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CD" w:rsidRPr="005236E7" w:rsidRDefault="004D2AB4" w:rsidP="004D2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 xml:space="preserve">     </w:t>
      </w:r>
      <w:r w:rsidR="002076ED" w:rsidRPr="005236E7">
        <w:rPr>
          <w:rFonts w:ascii="Times New Roman" w:hAnsi="Times New Roman"/>
          <w:b/>
          <w:sz w:val="28"/>
          <w:szCs w:val="28"/>
        </w:rPr>
        <w:t xml:space="preserve"> </w:t>
      </w:r>
      <w:r w:rsidR="007B1ACD" w:rsidRPr="005236E7">
        <w:rPr>
          <w:rFonts w:ascii="Times New Roman" w:hAnsi="Times New Roman"/>
          <w:b/>
          <w:sz w:val="28"/>
          <w:szCs w:val="28"/>
        </w:rPr>
        <w:t>ИЗВЕЩЕНИЕ</w:t>
      </w:r>
    </w:p>
    <w:p w:rsidR="0038600E" w:rsidRPr="005236E7" w:rsidRDefault="007B1ACD" w:rsidP="004D2AB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>о проведении конкурса</w:t>
      </w:r>
    </w:p>
    <w:p w:rsidR="007B1ACD" w:rsidRPr="005236E7" w:rsidRDefault="007B1ACD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 xml:space="preserve"> среди субъектов малого </w:t>
      </w:r>
      <w:r w:rsidR="00502173" w:rsidRPr="005236E7">
        <w:rPr>
          <w:rFonts w:ascii="Times New Roman" w:hAnsi="Times New Roman"/>
          <w:b/>
          <w:sz w:val="28"/>
          <w:szCs w:val="28"/>
          <w:lang w:eastAsia="ar-SA"/>
        </w:rPr>
        <w:t>и среднего предпринимательства</w:t>
      </w:r>
    </w:p>
    <w:p w:rsidR="0038600E" w:rsidRPr="005236E7" w:rsidRDefault="007B1ACD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 xml:space="preserve">на право заключения договоров аренды нежилых помещений, </w:t>
      </w:r>
    </w:p>
    <w:p w:rsidR="0038600E" w:rsidRPr="005236E7" w:rsidRDefault="007B1ACD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 xml:space="preserve">предназначенных под размещение офиса и получения статуса </w:t>
      </w:r>
    </w:p>
    <w:p w:rsidR="007B1ACD" w:rsidRPr="005236E7" w:rsidRDefault="0022791B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>р</w:t>
      </w:r>
      <w:r w:rsidR="007B1ACD" w:rsidRPr="005236E7">
        <w:rPr>
          <w:rFonts w:ascii="Times New Roman" w:hAnsi="Times New Roman"/>
          <w:b/>
          <w:sz w:val="28"/>
          <w:szCs w:val="28"/>
          <w:lang w:eastAsia="ar-SA"/>
        </w:rPr>
        <w:t>езидента</w:t>
      </w:r>
      <w:r w:rsidR="0038600E" w:rsidRPr="005236E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B1ACD" w:rsidRPr="005236E7">
        <w:rPr>
          <w:rFonts w:ascii="Times New Roman" w:hAnsi="Times New Roman"/>
          <w:b/>
          <w:sz w:val="28"/>
          <w:szCs w:val="28"/>
          <w:lang w:eastAsia="ar-SA"/>
        </w:rPr>
        <w:t>Муниципального бюджетного учреждения</w:t>
      </w:r>
    </w:p>
    <w:p w:rsidR="007B1ACD" w:rsidRPr="005236E7" w:rsidRDefault="007B1ACD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38600E" w:rsidRPr="005236E7">
        <w:rPr>
          <w:rFonts w:ascii="Times New Roman" w:hAnsi="Times New Roman"/>
          <w:b/>
          <w:sz w:val="28"/>
          <w:szCs w:val="28"/>
          <w:lang w:eastAsia="ar-SA"/>
        </w:rPr>
        <w:t>Центр инвестиций, поддержки и развития предпринимательства</w:t>
      </w:r>
      <w:r w:rsidRPr="005236E7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7B1ACD" w:rsidRPr="005236E7" w:rsidRDefault="007B1ACD" w:rsidP="00C538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B1ACD" w:rsidRPr="005236E7" w:rsidRDefault="007B1ACD" w:rsidP="00195EF1">
      <w:pPr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г.</w:t>
      </w:r>
      <w:r w:rsidR="003D1214" w:rsidRPr="005236E7">
        <w:rPr>
          <w:rFonts w:ascii="Times New Roman" w:hAnsi="Times New Roman"/>
          <w:sz w:val="28"/>
          <w:szCs w:val="28"/>
        </w:rPr>
        <w:t xml:space="preserve"> </w:t>
      </w:r>
      <w:r w:rsidRPr="005236E7">
        <w:rPr>
          <w:rFonts w:ascii="Times New Roman" w:hAnsi="Times New Roman"/>
          <w:sz w:val="28"/>
          <w:szCs w:val="28"/>
        </w:rPr>
        <w:t>Чусовой</w:t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  <w:t xml:space="preserve">  </w:t>
      </w:r>
      <w:r w:rsidR="003D1214" w:rsidRPr="005236E7">
        <w:rPr>
          <w:rFonts w:ascii="Times New Roman" w:hAnsi="Times New Roman"/>
          <w:sz w:val="28"/>
          <w:szCs w:val="28"/>
        </w:rPr>
        <w:tab/>
      </w:r>
      <w:r w:rsidR="00991F0F" w:rsidRPr="005236E7">
        <w:rPr>
          <w:rFonts w:ascii="Times New Roman" w:hAnsi="Times New Roman"/>
          <w:sz w:val="28"/>
          <w:szCs w:val="28"/>
        </w:rPr>
        <w:t xml:space="preserve">  </w:t>
      </w:r>
      <w:r w:rsidR="007E5123" w:rsidRPr="005236E7">
        <w:rPr>
          <w:rFonts w:ascii="Times New Roman" w:hAnsi="Times New Roman"/>
          <w:sz w:val="28"/>
          <w:szCs w:val="28"/>
        </w:rPr>
        <w:t xml:space="preserve"> </w:t>
      </w:r>
      <w:r w:rsidR="00531821">
        <w:rPr>
          <w:rFonts w:ascii="Times New Roman" w:hAnsi="Times New Roman"/>
          <w:sz w:val="28"/>
          <w:szCs w:val="28"/>
        </w:rPr>
        <w:t xml:space="preserve">            </w:t>
      </w:r>
      <w:r w:rsidRPr="005236E7">
        <w:rPr>
          <w:rFonts w:ascii="Times New Roman" w:hAnsi="Times New Roman"/>
          <w:sz w:val="28"/>
          <w:szCs w:val="28"/>
        </w:rPr>
        <w:t>«</w:t>
      </w:r>
      <w:r w:rsidR="00390977">
        <w:rPr>
          <w:rFonts w:ascii="Times New Roman" w:hAnsi="Times New Roman"/>
          <w:sz w:val="28"/>
          <w:szCs w:val="28"/>
        </w:rPr>
        <w:t>30</w:t>
      </w:r>
      <w:r w:rsidR="004D46CA">
        <w:rPr>
          <w:rFonts w:ascii="Times New Roman" w:hAnsi="Times New Roman"/>
          <w:sz w:val="28"/>
          <w:szCs w:val="28"/>
        </w:rPr>
        <w:t>»</w:t>
      </w:r>
      <w:r w:rsidRPr="005236E7">
        <w:rPr>
          <w:rFonts w:ascii="Times New Roman" w:hAnsi="Times New Roman"/>
          <w:sz w:val="28"/>
          <w:szCs w:val="28"/>
        </w:rPr>
        <w:t xml:space="preserve"> </w:t>
      </w:r>
      <w:r w:rsidR="00390977">
        <w:rPr>
          <w:rFonts w:ascii="Times New Roman" w:hAnsi="Times New Roman"/>
          <w:sz w:val="28"/>
          <w:szCs w:val="28"/>
        </w:rPr>
        <w:t>июля</w:t>
      </w:r>
      <w:r w:rsidR="00531821">
        <w:rPr>
          <w:rFonts w:ascii="Times New Roman" w:hAnsi="Times New Roman"/>
          <w:sz w:val="28"/>
          <w:szCs w:val="28"/>
        </w:rPr>
        <w:t xml:space="preserve"> 2020</w:t>
      </w:r>
      <w:r w:rsidRPr="005236E7">
        <w:rPr>
          <w:rFonts w:ascii="Times New Roman" w:hAnsi="Times New Roman"/>
          <w:sz w:val="28"/>
          <w:szCs w:val="28"/>
        </w:rPr>
        <w:t xml:space="preserve"> г.</w:t>
      </w:r>
    </w:p>
    <w:p w:rsidR="007B1ACD" w:rsidRPr="005236E7" w:rsidRDefault="007B1ACD" w:rsidP="003B0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b/>
          <w:sz w:val="28"/>
          <w:szCs w:val="28"/>
        </w:rPr>
        <w:t>1.Организатором конкурса</w:t>
      </w:r>
      <w:r w:rsidRPr="005236E7">
        <w:rPr>
          <w:rFonts w:ascii="Times New Roman" w:hAnsi="Times New Roman"/>
          <w:sz w:val="28"/>
          <w:szCs w:val="28"/>
        </w:rPr>
        <w:t xml:space="preserve"> является Муниципальное бюджетное учреждение «</w:t>
      </w:r>
      <w:r w:rsidR="00DC71E4" w:rsidRPr="005236E7">
        <w:rPr>
          <w:rFonts w:ascii="Times New Roman" w:hAnsi="Times New Roman"/>
          <w:sz w:val="28"/>
          <w:szCs w:val="28"/>
        </w:rPr>
        <w:t>Центр инвестиций, поддержки и развития предпринимательства</w:t>
      </w:r>
      <w:r w:rsidRPr="005236E7">
        <w:rPr>
          <w:rFonts w:ascii="Times New Roman" w:hAnsi="Times New Roman"/>
          <w:sz w:val="28"/>
          <w:szCs w:val="28"/>
        </w:rPr>
        <w:t>», 618206, Перм</w:t>
      </w:r>
      <w:r w:rsidR="00DC71E4" w:rsidRPr="005236E7">
        <w:rPr>
          <w:rFonts w:ascii="Times New Roman" w:hAnsi="Times New Roman"/>
          <w:sz w:val="28"/>
          <w:szCs w:val="28"/>
        </w:rPr>
        <w:t xml:space="preserve">ский край, г. Чусовой, </w:t>
      </w:r>
      <w:r w:rsidRPr="005236E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5236E7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Pr="005236E7">
        <w:rPr>
          <w:rFonts w:ascii="Times New Roman" w:hAnsi="Times New Roman"/>
          <w:sz w:val="28"/>
          <w:szCs w:val="28"/>
        </w:rPr>
        <w:t xml:space="preserve">, д.18, телефон: 8 (34256) 6-15-61, электронный адрес: </w:t>
      </w:r>
      <w:hyperlink r:id="rId8" w:history="1"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chus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_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bi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@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236E7">
        <w:rPr>
          <w:rFonts w:ascii="Times New Roman" w:hAnsi="Times New Roman"/>
          <w:sz w:val="28"/>
          <w:szCs w:val="28"/>
        </w:rPr>
        <w:t>.</w:t>
      </w:r>
    </w:p>
    <w:p w:rsidR="007B1ACD" w:rsidRPr="005236E7" w:rsidRDefault="007B1ACD" w:rsidP="003B0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b/>
          <w:sz w:val="28"/>
          <w:szCs w:val="28"/>
        </w:rPr>
        <w:t xml:space="preserve">2. Место расположение нежилых </w:t>
      </w:r>
      <w:r w:rsidR="008542B6" w:rsidRPr="005236E7">
        <w:rPr>
          <w:rFonts w:ascii="Times New Roman" w:hAnsi="Times New Roman"/>
          <w:b/>
          <w:sz w:val="28"/>
          <w:szCs w:val="28"/>
        </w:rPr>
        <w:t xml:space="preserve">офисных </w:t>
      </w:r>
      <w:r w:rsidRPr="005236E7">
        <w:rPr>
          <w:rFonts w:ascii="Times New Roman" w:hAnsi="Times New Roman"/>
          <w:b/>
          <w:sz w:val="28"/>
          <w:szCs w:val="28"/>
        </w:rPr>
        <w:t xml:space="preserve">помещений, </w:t>
      </w:r>
      <w:r w:rsidRPr="005236E7">
        <w:rPr>
          <w:rFonts w:ascii="Times New Roman" w:hAnsi="Times New Roman"/>
          <w:sz w:val="28"/>
          <w:szCs w:val="28"/>
        </w:rPr>
        <w:t xml:space="preserve"> права на которые передаются по договорам аренды: 618206, Пермский край, г. Чусовой, ул. </w:t>
      </w:r>
      <w:proofErr w:type="gramStart"/>
      <w:r w:rsidRPr="005236E7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Pr="005236E7">
        <w:rPr>
          <w:rFonts w:ascii="Times New Roman" w:hAnsi="Times New Roman"/>
          <w:sz w:val="28"/>
          <w:szCs w:val="28"/>
        </w:rPr>
        <w:t>, д.18.</w:t>
      </w:r>
    </w:p>
    <w:p w:rsidR="007B1ACD" w:rsidRPr="005236E7" w:rsidRDefault="007B1ACD" w:rsidP="00C5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 xml:space="preserve">Описание и технические характеристики муниципального объекта, в котором расположены нежилые </w:t>
      </w:r>
      <w:r w:rsidR="008542B6" w:rsidRPr="005236E7">
        <w:rPr>
          <w:rFonts w:ascii="Times New Roman" w:hAnsi="Times New Roman"/>
          <w:sz w:val="28"/>
          <w:szCs w:val="28"/>
          <w:lang w:eastAsia="ar-SA"/>
        </w:rPr>
        <w:t xml:space="preserve">офисные </w:t>
      </w:r>
      <w:r w:rsidRPr="005236E7">
        <w:rPr>
          <w:rFonts w:ascii="Times New Roman" w:hAnsi="Times New Roman"/>
          <w:sz w:val="28"/>
          <w:szCs w:val="28"/>
          <w:lang w:eastAsia="ar-SA"/>
        </w:rPr>
        <w:t>помещения:</w:t>
      </w:r>
    </w:p>
    <w:p w:rsidR="007B1ACD" w:rsidRPr="005236E7" w:rsidRDefault="007B1ACD" w:rsidP="00C5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 xml:space="preserve">- общая площадь здания </w:t>
      </w:r>
      <w:smartTag w:uri="urn:schemas-microsoft-com:office:smarttags" w:element="metricconverter">
        <w:smartTagPr>
          <w:attr w:name="ProductID" w:val="2016 г"/>
        </w:smartTagPr>
        <w:r w:rsidRPr="005236E7">
          <w:rPr>
            <w:rFonts w:ascii="Times New Roman" w:hAnsi="Times New Roman"/>
            <w:sz w:val="28"/>
            <w:szCs w:val="28"/>
            <w:lang w:eastAsia="ar-SA"/>
          </w:rPr>
          <w:t>1 285,5 кв. м</w:t>
        </w:r>
      </w:smartTag>
      <w:r w:rsidRPr="005236E7">
        <w:rPr>
          <w:rFonts w:ascii="Times New Roman" w:hAnsi="Times New Roman"/>
          <w:sz w:val="28"/>
          <w:szCs w:val="28"/>
          <w:lang w:eastAsia="ar-SA"/>
        </w:rPr>
        <w:t>, здание капитальное – пеноблок, двухэтажное, каркасного типа;</w:t>
      </w:r>
    </w:p>
    <w:p w:rsidR="007B1ACD" w:rsidRPr="005236E7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>- дата сдачи объекта в эксплуатацию 20.07.2012</w:t>
      </w:r>
      <w:r w:rsidR="00502173" w:rsidRPr="005236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36E7">
        <w:rPr>
          <w:rFonts w:ascii="Times New Roman" w:hAnsi="Times New Roman"/>
          <w:sz w:val="28"/>
          <w:szCs w:val="28"/>
          <w:lang w:eastAsia="ar-SA"/>
        </w:rPr>
        <w:t>г.;</w:t>
      </w:r>
    </w:p>
    <w:p w:rsidR="007B1ACD" w:rsidRPr="005236E7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>- в здании установлены системы пожарной и охранной сигнализации,</w:t>
      </w:r>
    </w:p>
    <w:p w:rsidR="007B1ACD" w:rsidRPr="005236E7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>- в наличии холодное водоснабжение, центральное отопление, энергоснабжение,</w:t>
      </w:r>
    </w:p>
    <w:p w:rsidR="007B1ACD" w:rsidRPr="005236E7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>- полы (линолеум, керамическая плитка);</w:t>
      </w:r>
    </w:p>
    <w:p w:rsidR="00502173" w:rsidRPr="005236E7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>-</w:t>
      </w:r>
      <w:r w:rsidR="00502173" w:rsidRPr="005236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36E7">
        <w:rPr>
          <w:rFonts w:ascii="Times New Roman" w:hAnsi="Times New Roman"/>
          <w:sz w:val="28"/>
          <w:szCs w:val="28"/>
          <w:lang w:eastAsia="ar-SA"/>
        </w:rPr>
        <w:t>оконные проемы</w:t>
      </w:r>
      <w:r w:rsidR="00502173" w:rsidRPr="005236E7">
        <w:rPr>
          <w:rFonts w:ascii="Times New Roman" w:hAnsi="Times New Roman"/>
          <w:sz w:val="28"/>
          <w:szCs w:val="28"/>
          <w:lang w:eastAsia="ar-SA"/>
        </w:rPr>
        <w:t>:</w:t>
      </w:r>
    </w:p>
    <w:p w:rsidR="00502173" w:rsidRPr="005236E7" w:rsidRDefault="00A66D62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502173" w:rsidRPr="005236E7">
        <w:rPr>
          <w:rFonts w:ascii="Times New Roman" w:hAnsi="Times New Roman"/>
          <w:sz w:val="28"/>
          <w:szCs w:val="28"/>
          <w:lang w:eastAsia="ar-SA"/>
        </w:rPr>
        <w:t xml:space="preserve"> металлопластиковые;</w:t>
      </w:r>
    </w:p>
    <w:p w:rsidR="00502173" w:rsidRPr="005236E7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 xml:space="preserve"> дверные проемы</w:t>
      </w:r>
      <w:r w:rsidR="00502173" w:rsidRPr="005236E7">
        <w:rPr>
          <w:rFonts w:ascii="Times New Roman" w:hAnsi="Times New Roman"/>
          <w:sz w:val="28"/>
          <w:szCs w:val="28"/>
          <w:lang w:eastAsia="ar-SA"/>
        </w:rPr>
        <w:t>:</w:t>
      </w:r>
    </w:p>
    <w:p w:rsidR="007B1ACD" w:rsidRPr="005236E7" w:rsidRDefault="00A66D62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7B1ACD" w:rsidRPr="005236E7">
        <w:rPr>
          <w:rFonts w:ascii="Times New Roman" w:hAnsi="Times New Roman"/>
          <w:sz w:val="28"/>
          <w:szCs w:val="28"/>
          <w:lang w:eastAsia="ar-SA"/>
        </w:rPr>
        <w:t xml:space="preserve"> металлопластиковые, филенчатые;</w:t>
      </w:r>
    </w:p>
    <w:p w:rsidR="007B1ACD" w:rsidRPr="005236E7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 xml:space="preserve">Каждое нежилое </w:t>
      </w:r>
      <w:r w:rsidR="008542B6" w:rsidRPr="005236E7">
        <w:rPr>
          <w:rFonts w:ascii="Times New Roman" w:hAnsi="Times New Roman"/>
          <w:sz w:val="28"/>
          <w:szCs w:val="28"/>
          <w:lang w:eastAsia="ar-SA"/>
        </w:rPr>
        <w:t xml:space="preserve">офисное </w:t>
      </w:r>
      <w:r w:rsidRPr="005236E7">
        <w:rPr>
          <w:rFonts w:ascii="Times New Roman" w:hAnsi="Times New Roman"/>
          <w:sz w:val="28"/>
          <w:szCs w:val="28"/>
          <w:lang w:eastAsia="ar-SA"/>
        </w:rPr>
        <w:t xml:space="preserve">помещение оборудовано мебелью, оргтехникой, подключением к сети Интернет, телефонной связью. </w:t>
      </w:r>
    </w:p>
    <w:p w:rsidR="007B1ACD" w:rsidRPr="005236E7" w:rsidRDefault="007B1ACD" w:rsidP="00C538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Характеристика лотов – нежилых </w:t>
      </w:r>
      <w:r w:rsidR="008542B6" w:rsidRPr="005236E7">
        <w:rPr>
          <w:rFonts w:ascii="Times New Roman" w:hAnsi="Times New Roman"/>
          <w:sz w:val="28"/>
          <w:szCs w:val="28"/>
        </w:rPr>
        <w:t xml:space="preserve">офисных </w:t>
      </w:r>
      <w:r w:rsidRPr="005236E7">
        <w:rPr>
          <w:rFonts w:ascii="Times New Roman" w:hAnsi="Times New Roman"/>
          <w:sz w:val="28"/>
          <w:szCs w:val="28"/>
        </w:rPr>
        <w:t>помещений, права на которые передаются субъектам малого предпринимательства по договору аренды на льготных условиях, приведена в таблице №1.</w:t>
      </w:r>
    </w:p>
    <w:p w:rsidR="007B1ACD" w:rsidRPr="005236E7" w:rsidRDefault="007B1ACD" w:rsidP="00B80CDB">
      <w:pPr>
        <w:spacing w:after="0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10035" w:type="dxa"/>
        <w:tblInd w:w="93" w:type="dxa"/>
        <w:tblLayout w:type="fixed"/>
        <w:tblLook w:val="0000"/>
      </w:tblPr>
      <w:tblGrid>
        <w:gridCol w:w="724"/>
        <w:gridCol w:w="806"/>
        <w:gridCol w:w="1253"/>
        <w:gridCol w:w="2402"/>
        <w:gridCol w:w="1276"/>
        <w:gridCol w:w="1134"/>
        <w:gridCol w:w="2440"/>
      </w:tblGrid>
      <w:tr w:rsidR="00557577" w:rsidRPr="00383066" w:rsidTr="00641A94">
        <w:trPr>
          <w:trHeight w:val="190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№ помещения по внутренней нумерации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 xml:space="preserve">Назначение помещения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30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30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Кол-во рабочих мест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Ежемесячный размер арендной платы (руб.),</w:t>
            </w:r>
          </w:p>
        </w:tc>
      </w:tr>
      <w:tr w:rsidR="00557577" w:rsidRPr="00383066" w:rsidTr="00CE04B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577" w:rsidRPr="00383066" w:rsidRDefault="00F23D02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6829E6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9445BC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29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6829E6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9445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9445BC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843,65</w:t>
            </w:r>
          </w:p>
        </w:tc>
      </w:tr>
      <w:tr w:rsidR="00557577" w:rsidRPr="00383066" w:rsidTr="00CE04B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577" w:rsidRPr="00383066" w:rsidRDefault="00F23D02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9445BC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12,</w:t>
            </w:r>
            <w:r w:rsidR="009445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9445BC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843,65</w:t>
            </w:r>
          </w:p>
        </w:tc>
      </w:tr>
      <w:tr w:rsidR="00557577" w:rsidRPr="00383066" w:rsidTr="00CE04B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577" w:rsidRPr="00383066" w:rsidRDefault="00F23D02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9445BC" w:rsidP="008A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6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8A61D4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9445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9445BC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871,09</w:t>
            </w:r>
          </w:p>
        </w:tc>
      </w:tr>
      <w:tr w:rsidR="00557577" w:rsidRPr="00383066" w:rsidTr="00CE04B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577" w:rsidRPr="00383066" w:rsidRDefault="00F23D02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8A61D4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3</w:t>
            </w:r>
            <w:r w:rsidR="008A61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8A61D4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2F764D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809,36</w:t>
            </w:r>
          </w:p>
        </w:tc>
      </w:tr>
    </w:tbl>
    <w:p w:rsidR="00557577" w:rsidRPr="005236E7" w:rsidRDefault="00557577" w:rsidP="00B80CDB">
      <w:pPr>
        <w:spacing w:after="0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7B1ACD" w:rsidRPr="005236E7" w:rsidRDefault="007B1ACD" w:rsidP="00C538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В случае признания участника конкурса победителем, ему предоставляется следующее </w:t>
      </w:r>
      <w:r w:rsidR="003C5361" w:rsidRPr="005236E7">
        <w:rPr>
          <w:rFonts w:ascii="Times New Roman" w:hAnsi="Times New Roman"/>
          <w:sz w:val="28"/>
          <w:szCs w:val="28"/>
        </w:rPr>
        <w:t>движимое имущество</w:t>
      </w:r>
      <w:r w:rsidRPr="005236E7">
        <w:rPr>
          <w:rFonts w:ascii="Times New Roman" w:hAnsi="Times New Roman"/>
          <w:sz w:val="28"/>
          <w:szCs w:val="28"/>
        </w:rPr>
        <w:t xml:space="preserve"> на условиях отдельного договора аренды. Характеристика </w:t>
      </w:r>
      <w:r w:rsidR="003C5361" w:rsidRPr="005236E7">
        <w:rPr>
          <w:rFonts w:ascii="Times New Roman" w:hAnsi="Times New Roman"/>
          <w:sz w:val="28"/>
          <w:szCs w:val="28"/>
        </w:rPr>
        <w:t>имущества</w:t>
      </w:r>
      <w:r w:rsidRPr="005236E7">
        <w:rPr>
          <w:rFonts w:ascii="Times New Roman" w:hAnsi="Times New Roman"/>
          <w:sz w:val="28"/>
          <w:szCs w:val="28"/>
        </w:rPr>
        <w:t xml:space="preserve"> размещенного в нежилых помещениях приведена в таблице № 2.</w:t>
      </w:r>
    </w:p>
    <w:p w:rsidR="007B1ACD" w:rsidRPr="005236E7" w:rsidRDefault="007B1ACD" w:rsidP="00C53827">
      <w:pPr>
        <w:ind w:left="8495" w:firstLine="1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10080" w:type="dxa"/>
        <w:tblInd w:w="93" w:type="dxa"/>
        <w:tblLook w:val="0000"/>
      </w:tblPr>
      <w:tblGrid>
        <w:gridCol w:w="709"/>
        <w:gridCol w:w="791"/>
        <w:gridCol w:w="1484"/>
        <w:gridCol w:w="1995"/>
        <w:gridCol w:w="1270"/>
        <w:gridCol w:w="3831"/>
      </w:tblGrid>
      <w:tr w:rsidR="00557577" w:rsidRPr="00383066" w:rsidTr="00CE04B6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Этаж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№ помещения по внутренней нумерации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 помещения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(кв</w:t>
            </w:r>
            <w:proofErr w:type="gramStart"/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движимого имущества, одного рабочего места  размещенного в помещении</w:t>
            </w:r>
          </w:p>
        </w:tc>
      </w:tr>
      <w:tr w:rsidR="00557577" w:rsidRPr="00383066" w:rsidTr="00CE04B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лота</w:t>
            </w: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7577" w:rsidRPr="00383066" w:rsidTr="0016687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577" w:rsidRPr="00383066" w:rsidTr="0016687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0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602DE1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C55283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C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326FFB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C55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стол компьютерный с нишей  - 1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стол рабочий –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стол угловой –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в сборе (по желанию резидента) –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 (по желанию резидента) –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тумба сервисная –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стул – 2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стеллаж радиусный –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стеллаж открытый  – 1 шт.</w:t>
            </w:r>
          </w:p>
        </w:tc>
      </w:tr>
      <w:tr w:rsidR="00557577" w:rsidRPr="00383066" w:rsidTr="0016687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602DE1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C55283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B86D50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C55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577" w:rsidRPr="00383066" w:rsidTr="0016687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0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C55283" w:rsidP="0032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F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326FFB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C552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577" w:rsidRPr="00383066" w:rsidTr="00166875">
        <w:trPr>
          <w:trHeight w:val="1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0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3</w:t>
            </w:r>
            <w:r w:rsidR="00326F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11,</w:t>
            </w:r>
            <w:r w:rsidR="00326F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1ACD" w:rsidRPr="005236E7" w:rsidRDefault="007B1ACD" w:rsidP="00D17522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     </w:t>
      </w:r>
    </w:p>
    <w:p w:rsidR="007B1ACD" w:rsidRPr="005236E7" w:rsidRDefault="007B1ACD" w:rsidP="00181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Стоимость </w:t>
      </w:r>
      <w:r w:rsidR="003C5361" w:rsidRPr="005236E7">
        <w:rPr>
          <w:rFonts w:ascii="Times New Roman" w:hAnsi="Times New Roman"/>
          <w:sz w:val="28"/>
          <w:szCs w:val="28"/>
        </w:rPr>
        <w:t>движимого имущества</w:t>
      </w:r>
      <w:r w:rsidRPr="005236E7">
        <w:rPr>
          <w:rFonts w:ascii="Times New Roman" w:hAnsi="Times New Roman"/>
          <w:sz w:val="28"/>
          <w:szCs w:val="28"/>
        </w:rPr>
        <w:t xml:space="preserve"> размещенн</w:t>
      </w:r>
      <w:r w:rsidR="003C5361" w:rsidRPr="005236E7">
        <w:rPr>
          <w:rFonts w:ascii="Times New Roman" w:hAnsi="Times New Roman"/>
          <w:sz w:val="28"/>
          <w:szCs w:val="28"/>
        </w:rPr>
        <w:t>ого</w:t>
      </w:r>
      <w:r w:rsidRPr="005236E7">
        <w:rPr>
          <w:rFonts w:ascii="Times New Roman" w:hAnsi="Times New Roman"/>
          <w:sz w:val="28"/>
          <w:szCs w:val="28"/>
        </w:rPr>
        <w:t xml:space="preserve"> в нежилых помещениях приведена в таблице № 3.</w:t>
      </w:r>
    </w:p>
    <w:p w:rsidR="007B1ACD" w:rsidRPr="005236E7" w:rsidRDefault="007B1ACD" w:rsidP="00D17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1ACD" w:rsidRPr="005236E7" w:rsidRDefault="007B1ACD" w:rsidP="00D17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     </w:t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  <w:t>Таблица № 3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4673"/>
        <w:gridCol w:w="4892"/>
      </w:tblGrid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66">
              <w:rPr>
                <w:rFonts w:ascii="Times New Roman" w:hAnsi="Times New Roman"/>
                <w:b/>
                <w:sz w:val="24"/>
                <w:szCs w:val="24"/>
              </w:rPr>
              <w:t>Цена  за ед.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Стол компьютерный с нишей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2 330,00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1 890,00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Стол угловой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1 350,00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Стеллаж радиусный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Стеллаж открытый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1 880,00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23 500,00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  <w:r w:rsidRPr="00383066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5</w:t>
            </w:r>
            <w:r w:rsidRPr="0038306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83066">
              <w:rPr>
                <w:rFonts w:ascii="Times New Roman" w:hAnsi="Times New Roman"/>
                <w:sz w:val="24"/>
                <w:szCs w:val="24"/>
              </w:rPr>
              <w:t>0</w:t>
            </w:r>
            <w:r w:rsidRPr="0038306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383066">
              <w:rPr>
                <w:rFonts w:ascii="Times New Roman" w:hAnsi="Times New Roman"/>
                <w:sz w:val="24"/>
                <w:szCs w:val="24"/>
              </w:rPr>
              <w:t>,</w:t>
            </w:r>
            <w:r w:rsidRPr="0038306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2 650,00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Тумба сервисная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3 760,00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Стул С-38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625,00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2 140,0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Вешалка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</w:tbl>
    <w:p w:rsidR="007B1ACD" w:rsidRPr="005236E7" w:rsidRDefault="007B1ACD" w:rsidP="009514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1ACD" w:rsidRPr="005236E7" w:rsidRDefault="007B1ACD" w:rsidP="00D175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>3. Целевое назначение имущественного объекта, права на которое передаются по договору аренды:</w:t>
      </w:r>
    </w:p>
    <w:p w:rsidR="007B1ACD" w:rsidRPr="005236E7" w:rsidRDefault="007B1ACD" w:rsidP="00BF3D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- предоставление в аренду нежилых помещений на льготных условиях  субъектам малого </w:t>
      </w:r>
      <w:r w:rsidR="00F23FAF" w:rsidRPr="005236E7">
        <w:rPr>
          <w:rFonts w:ascii="Times New Roman" w:hAnsi="Times New Roman"/>
          <w:sz w:val="28"/>
          <w:szCs w:val="28"/>
        </w:rPr>
        <w:t xml:space="preserve">и среднего </w:t>
      </w:r>
      <w:r w:rsidRPr="005236E7">
        <w:rPr>
          <w:rFonts w:ascii="Times New Roman" w:hAnsi="Times New Roman"/>
          <w:sz w:val="28"/>
          <w:szCs w:val="28"/>
        </w:rPr>
        <w:t xml:space="preserve">предпринимательства под офис, для реализации бизнес – плана заявленного при прохождении конкурса на ранней стадии развития (до </w:t>
      </w:r>
      <w:r w:rsidR="00A90F1C" w:rsidRPr="005236E7">
        <w:rPr>
          <w:rFonts w:ascii="Times New Roman" w:hAnsi="Times New Roman"/>
          <w:sz w:val="28"/>
          <w:szCs w:val="28"/>
        </w:rPr>
        <w:t>года</w:t>
      </w:r>
      <w:r w:rsidRPr="005236E7">
        <w:rPr>
          <w:rFonts w:ascii="Times New Roman" w:hAnsi="Times New Roman"/>
          <w:sz w:val="28"/>
          <w:szCs w:val="28"/>
        </w:rPr>
        <w:t xml:space="preserve"> с момента регистрации).  </w:t>
      </w:r>
    </w:p>
    <w:p w:rsidR="007B1ACD" w:rsidRPr="005236E7" w:rsidRDefault="007B1ACD" w:rsidP="00175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5236E7">
        <w:rPr>
          <w:rFonts w:ascii="Times New Roman" w:hAnsi="Times New Roman"/>
          <w:b/>
          <w:sz w:val="28"/>
          <w:szCs w:val="28"/>
        </w:rPr>
        <w:t>Цена договора:</w:t>
      </w:r>
      <w:r w:rsidRPr="005236E7">
        <w:rPr>
          <w:rFonts w:ascii="Times New Roman" w:hAnsi="Times New Roman"/>
          <w:sz w:val="28"/>
          <w:szCs w:val="28"/>
        </w:rPr>
        <w:t xml:space="preserve"> ставка арендной платы для субъектов малого </w:t>
      </w:r>
      <w:r w:rsidR="003B5ACB" w:rsidRPr="005236E7">
        <w:rPr>
          <w:rFonts w:ascii="Times New Roman" w:hAnsi="Times New Roman"/>
          <w:sz w:val="28"/>
          <w:szCs w:val="28"/>
        </w:rPr>
        <w:t xml:space="preserve">и среднего </w:t>
      </w:r>
      <w:r w:rsidRPr="00DD7C8C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C042CB" w:rsidRPr="00DD7C8C">
        <w:rPr>
          <w:rFonts w:ascii="Times New Roman" w:hAnsi="Times New Roman"/>
          <w:sz w:val="28"/>
          <w:szCs w:val="28"/>
        </w:rPr>
        <w:t>ра</w:t>
      </w:r>
      <w:r w:rsidR="00CA298D" w:rsidRPr="00DD7C8C">
        <w:rPr>
          <w:rFonts w:ascii="Times New Roman" w:hAnsi="Times New Roman"/>
          <w:sz w:val="28"/>
          <w:szCs w:val="28"/>
        </w:rPr>
        <w:t>с</w:t>
      </w:r>
      <w:r w:rsidR="00C042CB" w:rsidRPr="00DD7C8C">
        <w:rPr>
          <w:rFonts w:ascii="Times New Roman" w:hAnsi="Times New Roman"/>
          <w:sz w:val="28"/>
          <w:szCs w:val="28"/>
        </w:rPr>
        <w:t>с</w:t>
      </w:r>
      <w:r w:rsidR="00CA298D" w:rsidRPr="00DD7C8C">
        <w:rPr>
          <w:rFonts w:ascii="Times New Roman" w:hAnsi="Times New Roman"/>
          <w:sz w:val="28"/>
          <w:szCs w:val="28"/>
        </w:rPr>
        <w:t>читана в соответствии с</w:t>
      </w:r>
      <w:r w:rsidR="00DD7C8C" w:rsidRPr="00DD7C8C">
        <w:rPr>
          <w:rFonts w:ascii="Times New Roman" w:hAnsi="Times New Roman"/>
          <w:sz w:val="28"/>
          <w:szCs w:val="28"/>
        </w:rPr>
        <w:t xml:space="preserve"> Методикой расчета арендной платы за использование имущества, находящегося в собственности муниципального образования «Чусовской городской округ», утвержденной решением Думы Чусовского городского округа от 26.12.2009 № 114 «Об утверждении порядка управления и распоряжения муниципальным имуществом Чусовского городского округа»</w:t>
      </w:r>
      <w:r w:rsidRPr="00DD7C8C">
        <w:rPr>
          <w:rFonts w:ascii="Times New Roman" w:hAnsi="Times New Roman"/>
          <w:sz w:val="28"/>
          <w:szCs w:val="28"/>
        </w:rPr>
        <w:t>.</w:t>
      </w:r>
      <w:proofErr w:type="gramEnd"/>
      <w:r w:rsidRPr="00DD7C8C">
        <w:rPr>
          <w:rFonts w:ascii="Times New Roman" w:hAnsi="Times New Roman"/>
          <w:sz w:val="28"/>
          <w:szCs w:val="28"/>
        </w:rPr>
        <w:t xml:space="preserve"> Арендная плата с применением льгот</w:t>
      </w:r>
      <w:r w:rsidR="00CA298D" w:rsidRPr="00DD7C8C">
        <w:rPr>
          <w:rFonts w:ascii="Times New Roman" w:hAnsi="Times New Roman"/>
          <w:sz w:val="28"/>
          <w:szCs w:val="28"/>
        </w:rPr>
        <w:t>ы в размере 40% в первый год аренды</w:t>
      </w:r>
      <w:r w:rsidRPr="00DD7C8C">
        <w:rPr>
          <w:rFonts w:ascii="Times New Roman" w:hAnsi="Times New Roman"/>
          <w:sz w:val="28"/>
          <w:szCs w:val="28"/>
        </w:rPr>
        <w:t xml:space="preserve"> приведена в Таблице № 1.</w:t>
      </w:r>
    </w:p>
    <w:p w:rsidR="007B1ACD" w:rsidRPr="005236E7" w:rsidRDefault="007B1ACD" w:rsidP="00175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 В сумму арендной платы не включены эксплуатационные расходы,  которые оплачиваются на основании отдельного договора.</w:t>
      </w:r>
    </w:p>
    <w:p w:rsidR="007B1ACD" w:rsidRPr="005236E7" w:rsidRDefault="007B1ACD" w:rsidP="001816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0379">
        <w:rPr>
          <w:rFonts w:ascii="Times New Roman" w:hAnsi="Times New Roman"/>
          <w:sz w:val="28"/>
          <w:szCs w:val="28"/>
          <w:lang w:eastAsia="ar-SA"/>
        </w:rPr>
        <w:t xml:space="preserve">Условия предоставления в пользование движимого имущества и оргтехники, определяются сторонами отдельным договором. </w:t>
      </w:r>
      <w:r w:rsidR="00CA298D" w:rsidRPr="002A0379">
        <w:rPr>
          <w:rFonts w:ascii="Times New Roman" w:hAnsi="Times New Roman"/>
          <w:sz w:val="28"/>
          <w:szCs w:val="28"/>
          <w:lang w:eastAsia="ar-SA"/>
        </w:rPr>
        <w:t xml:space="preserve">Расчет арендной платы на движимое имущество производится </w:t>
      </w:r>
      <w:r w:rsidR="00CA298D" w:rsidRPr="002A0379">
        <w:rPr>
          <w:rFonts w:ascii="Times New Roman" w:hAnsi="Times New Roman"/>
          <w:sz w:val="28"/>
          <w:szCs w:val="28"/>
        </w:rPr>
        <w:t xml:space="preserve">в соответствии с </w:t>
      </w:r>
      <w:r w:rsidR="002A0379" w:rsidRPr="002A0379">
        <w:rPr>
          <w:rFonts w:ascii="Times New Roman" w:hAnsi="Times New Roman"/>
          <w:sz w:val="28"/>
          <w:szCs w:val="28"/>
        </w:rPr>
        <w:t>Методикой расчета арендной платы за использование имущества, находящегося в собственности муниципального образования «Чусовской городской округ», утвержденной решением Думы Чусовского городского округа от 26.12.2009 № 114 «Об утверждении порядка управления и распоряжения муниципальным имуществом Чусовского городского округа»</w:t>
      </w:r>
      <w:r w:rsidR="00CA298D" w:rsidRPr="002A0379">
        <w:rPr>
          <w:rFonts w:ascii="Times New Roman" w:hAnsi="Times New Roman"/>
          <w:sz w:val="28"/>
          <w:szCs w:val="28"/>
        </w:rPr>
        <w:t xml:space="preserve">. </w:t>
      </w:r>
      <w:r w:rsidR="00CA298D" w:rsidRPr="005236E7">
        <w:rPr>
          <w:rFonts w:ascii="Times New Roman" w:hAnsi="Times New Roman"/>
          <w:sz w:val="28"/>
          <w:szCs w:val="28"/>
        </w:rPr>
        <w:t>Арендная плата за движимое имущество устанавливается также с применением льготы в размере 40% в первый год аренды, во второй год аренды 60%, в третий год аренды 90%.</w:t>
      </w:r>
    </w:p>
    <w:p w:rsidR="007B1ACD" w:rsidRPr="005236E7" w:rsidRDefault="007B1ACD" w:rsidP="00181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</w:rPr>
        <w:lastRenderedPageBreak/>
        <w:t>5. Срок действия договора:</w:t>
      </w:r>
      <w:r w:rsidRPr="005236E7">
        <w:rPr>
          <w:rFonts w:ascii="Times New Roman" w:hAnsi="Times New Roman"/>
          <w:sz w:val="28"/>
          <w:szCs w:val="28"/>
        </w:rPr>
        <w:t xml:space="preserve"> договор заключается на 11 месяцев. Заключение договора аренды на новый срок возможно только в соответствии с требованиями статьи 17.1 Федерального закона от 26.07.2006 № 135-ФЗ «О защите конкуренции». При этом общий срок аренды офисных помещений не может быть более чем три года. </w:t>
      </w:r>
    </w:p>
    <w:p w:rsidR="007B1ACD" w:rsidRPr="005236E7" w:rsidRDefault="007B1ACD" w:rsidP="00181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</w:rPr>
        <w:t>6. Срок, место и порядок предоставления конкурсной документации:</w:t>
      </w:r>
      <w:r w:rsidRPr="005236E7">
        <w:rPr>
          <w:rFonts w:ascii="Times New Roman" w:hAnsi="Times New Roman"/>
          <w:sz w:val="28"/>
          <w:szCs w:val="28"/>
        </w:rPr>
        <w:t xml:space="preserve"> со дня размещения настоящего извещения на официальном сайте торгов Российской Федерации, организатор конкурса предоставляет конкурсную документацию любому заинтересованному лицу на основании заявления, поданного в письменной форме,  в том числе  в форме электронного документа, в течение двух рабочих дней с даты получения соответствующего заявления, по адресу: 618206, Пермский край, г</w:t>
      </w:r>
      <w:proofErr w:type="gramStart"/>
      <w:r w:rsidRPr="005236E7">
        <w:rPr>
          <w:rFonts w:ascii="Times New Roman" w:hAnsi="Times New Roman"/>
          <w:sz w:val="28"/>
          <w:szCs w:val="28"/>
        </w:rPr>
        <w:t>.Ч</w:t>
      </w:r>
      <w:proofErr w:type="gramEnd"/>
      <w:r w:rsidRPr="005236E7">
        <w:rPr>
          <w:rFonts w:ascii="Times New Roman" w:hAnsi="Times New Roman"/>
          <w:sz w:val="28"/>
          <w:szCs w:val="28"/>
        </w:rPr>
        <w:t>усовой, ул. Комм</w:t>
      </w:r>
      <w:r w:rsidR="00A95A7C" w:rsidRPr="005236E7">
        <w:rPr>
          <w:rFonts w:ascii="Times New Roman" w:hAnsi="Times New Roman"/>
          <w:sz w:val="28"/>
          <w:szCs w:val="28"/>
        </w:rPr>
        <w:t>унистическая, д.18. кабинет № 9</w:t>
      </w:r>
      <w:r w:rsidRPr="005236E7">
        <w:rPr>
          <w:rFonts w:ascii="Times New Roman" w:hAnsi="Times New Roman"/>
          <w:sz w:val="28"/>
          <w:szCs w:val="28"/>
        </w:rPr>
        <w:t>. Плата за предоставление конкурсной документации не взимается.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 xml:space="preserve">Конкурсная документация размещена на официальном сайте торгов Российской Федерации: </w:t>
      </w:r>
      <w:hyperlink r:id="rId9" w:history="1"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236E7">
        <w:rPr>
          <w:rFonts w:ascii="Times New Roman" w:hAnsi="Times New Roman"/>
          <w:sz w:val="28"/>
          <w:szCs w:val="28"/>
        </w:rPr>
        <w:t>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 xml:space="preserve">Настоящее извещение и конкурсная документация о проведении конкурса размещена на сайте организатора конкурса </w:t>
      </w:r>
      <w:hyperlink r:id="rId10" w:history="1"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chus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-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bi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nethouse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236E7">
        <w:rPr>
          <w:rFonts w:ascii="Times New Roman" w:hAnsi="Times New Roman"/>
          <w:sz w:val="28"/>
          <w:szCs w:val="28"/>
        </w:rPr>
        <w:t xml:space="preserve">, сети Интернет     </w:t>
      </w:r>
      <w:hyperlink r:id="rId11" w:history="1">
        <w:r w:rsidR="003C5FE5" w:rsidRPr="005236E7">
          <w:rPr>
            <w:rStyle w:val="a7"/>
            <w:rFonts w:ascii="Times New Roman" w:hAnsi="Times New Roman"/>
            <w:sz w:val="28"/>
            <w:szCs w:val="28"/>
          </w:rPr>
          <w:t>https://vk.com/chus.business.incubator</w:t>
        </w:r>
      </w:hyperlink>
      <w:r w:rsidRPr="005236E7">
        <w:rPr>
          <w:rFonts w:ascii="Times New Roman" w:hAnsi="Times New Roman"/>
          <w:sz w:val="28"/>
          <w:szCs w:val="28"/>
        </w:rPr>
        <w:t>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>7. Подача заявок осуществляется по адресу:</w:t>
      </w:r>
      <w:r w:rsidRPr="005236E7">
        <w:rPr>
          <w:rFonts w:ascii="Times New Roman" w:hAnsi="Times New Roman"/>
          <w:sz w:val="28"/>
          <w:szCs w:val="28"/>
        </w:rPr>
        <w:t xml:space="preserve"> 618206, Пермский край,              </w:t>
      </w:r>
      <w:proofErr w:type="gramStart"/>
      <w:r w:rsidRPr="005236E7">
        <w:rPr>
          <w:rFonts w:ascii="Times New Roman" w:hAnsi="Times New Roman"/>
          <w:sz w:val="28"/>
          <w:szCs w:val="28"/>
        </w:rPr>
        <w:t>г</w:t>
      </w:r>
      <w:proofErr w:type="gramEnd"/>
      <w:r w:rsidRPr="005236E7">
        <w:rPr>
          <w:rFonts w:ascii="Times New Roman" w:hAnsi="Times New Roman"/>
          <w:sz w:val="28"/>
          <w:szCs w:val="28"/>
        </w:rPr>
        <w:t>. Чусовой, ул. Комму</w:t>
      </w:r>
      <w:r w:rsidR="00A95A7C" w:rsidRPr="005236E7">
        <w:rPr>
          <w:rFonts w:ascii="Times New Roman" w:hAnsi="Times New Roman"/>
          <w:sz w:val="28"/>
          <w:szCs w:val="28"/>
        </w:rPr>
        <w:t>нистическая, д. 18, кабинет № 9</w:t>
      </w:r>
      <w:r w:rsidRPr="005236E7">
        <w:rPr>
          <w:rFonts w:ascii="Times New Roman" w:hAnsi="Times New Roman"/>
          <w:sz w:val="28"/>
          <w:szCs w:val="28"/>
        </w:rPr>
        <w:t xml:space="preserve"> в рабочие дни кроме выходных и праздничных дней с 08 часов 00 минут (по местному времени) до 17 часов 00 минут (по местному времени) с «</w:t>
      </w:r>
      <w:r w:rsidR="00F2105F">
        <w:rPr>
          <w:rFonts w:ascii="Times New Roman" w:hAnsi="Times New Roman"/>
          <w:sz w:val="28"/>
          <w:szCs w:val="28"/>
        </w:rPr>
        <w:t>31</w:t>
      </w:r>
      <w:r w:rsidRPr="005236E7">
        <w:rPr>
          <w:rFonts w:ascii="Times New Roman" w:hAnsi="Times New Roman"/>
          <w:sz w:val="28"/>
          <w:szCs w:val="28"/>
        </w:rPr>
        <w:t>»</w:t>
      </w:r>
      <w:r w:rsidR="00A81441" w:rsidRPr="005236E7">
        <w:rPr>
          <w:rFonts w:ascii="Times New Roman" w:hAnsi="Times New Roman"/>
          <w:sz w:val="28"/>
          <w:szCs w:val="28"/>
        </w:rPr>
        <w:t xml:space="preserve"> </w:t>
      </w:r>
      <w:r w:rsidR="00F2105F">
        <w:rPr>
          <w:rFonts w:ascii="Times New Roman" w:hAnsi="Times New Roman"/>
          <w:sz w:val="28"/>
          <w:szCs w:val="28"/>
        </w:rPr>
        <w:t>июля</w:t>
      </w:r>
      <w:r w:rsidR="00A81441" w:rsidRPr="005236E7">
        <w:rPr>
          <w:rFonts w:ascii="Times New Roman" w:hAnsi="Times New Roman"/>
          <w:sz w:val="28"/>
          <w:szCs w:val="28"/>
        </w:rPr>
        <w:t xml:space="preserve"> </w:t>
      </w:r>
      <w:r w:rsidR="009B3D2A">
        <w:rPr>
          <w:rFonts w:ascii="Times New Roman" w:hAnsi="Times New Roman"/>
          <w:sz w:val="28"/>
          <w:szCs w:val="28"/>
        </w:rPr>
        <w:t>2020</w:t>
      </w:r>
      <w:r w:rsidRPr="005236E7">
        <w:rPr>
          <w:rFonts w:ascii="Times New Roman" w:hAnsi="Times New Roman"/>
          <w:sz w:val="28"/>
          <w:szCs w:val="28"/>
        </w:rPr>
        <w:t xml:space="preserve"> года</w:t>
      </w:r>
      <w:r w:rsidR="00BE40AF" w:rsidRPr="005236E7">
        <w:rPr>
          <w:rFonts w:ascii="Times New Roman" w:hAnsi="Times New Roman"/>
          <w:sz w:val="28"/>
          <w:szCs w:val="28"/>
        </w:rPr>
        <w:t xml:space="preserve"> по «</w:t>
      </w:r>
      <w:r w:rsidR="00E2212E">
        <w:rPr>
          <w:rFonts w:ascii="Times New Roman" w:hAnsi="Times New Roman"/>
          <w:sz w:val="28"/>
          <w:szCs w:val="28"/>
        </w:rPr>
        <w:t>31</w:t>
      </w:r>
      <w:r w:rsidR="00315FAD" w:rsidRPr="005236E7">
        <w:rPr>
          <w:rFonts w:ascii="Times New Roman" w:hAnsi="Times New Roman"/>
          <w:sz w:val="28"/>
          <w:szCs w:val="28"/>
        </w:rPr>
        <w:t>»</w:t>
      </w:r>
      <w:r w:rsidRPr="005236E7">
        <w:rPr>
          <w:rFonts w:ascii="Times New Roman" w:hAnsi="Times New Roman"/>
          <w:sz w:val="28"/>
          <w:szCs w:val="28"/>
        </w:rPr>
        <w:t xml:space="preserve"> </w:t>
      </w:r>
      <w:r w:rsidR="00F2105F">
        <w:rPr>
          <w:rFonts w:ascii="Times New Roman" w:hAnsi="Times New Roman"/>
          <w:sz w:val="28"/>
          <w:szCs w:val="28"/>
        </w:rPr>
        <w:t>августа</w:t>
      </w:r>
      <w:r w:rsidR="00991F0F" w:rsidRPr="005236E7">
        <w:rPr>
          <w:rFonts w:ascii="Times New Roman" w:hAnsi="Times New Roman"/>
          <w:sz w:val="28"/>
          <w:szCs w:val="28"/>
        </w:rPr>
        <w:t xml:space="preserve"> </w:t>
      </w:r>
      <w:r w:rsidR="009B3D2A">
        <w:rPr>
          <w:rFonts w:ascii="Times New Roman" w:hAnsi="Times New Roman"/>
          <w:sz w:val="28"/>
          <w:szCs w:val="28"/>
        </w:rPr>
        <w:t>2020</w:t>
      </w:r>
      <w:r w:rsidR="00DC71E4" w:rsidRPr="005236E7">
        <w:rPr>
          <w:rFonts w:ascii="Times New Roman" w:hAnsi="Times New Roman"/>
          <w:sz w:val="28"/>
          <w:szCs w:val="28"/>
        </w:rPr>
        <w:t xml:space="preserve"> </w:t>
      </w:r>
      <w:r w:rsidRPr="005236E7">
        <w:rPr>
          <w:rFonts w:ascii="Times New Roman" w:hAnsi="Times New Roman"/>
          <w:sz w:val="28"/>
          <w:szCs w:val="28"/>
        </w:rPr>
        <w:t>года.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>8. Осмотр имущественного объекта осуществляется ежедневно</w:t>
      </w:r>
      <w:r w:rsidRPr="005236E7">
        <w:rPr>
          <w:rFonts w:ascii="Times New Roman" w:hAnsi="Times New Roman"/>
          <w:sz w:val="28"/>
          <w:szCs w:val="28"/>
        </w:rPr>
        <w:t xml:space="preserve"> в рабочие дни кроме выходных и праздничных дней с 10 часов 00 минут (по местному времени) до 12 часов 00 минут (по местному времени). 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Для осмотра нежилых помещений необходимо предварительно позвонить по телефону:8 (34256) 6-15-61. 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 xml:space="preserve">9. Дата и время начала  подачи заявок на участие в конкурсе: </w:t>
      </w:r>
    </w:p>
    <w:p w:rsidR="007B1ACD" w:rsidRPr="005236E7" w:rsidRDefault="009E024D" w:rsidP="00CF3A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Дата: </w:t>
      </w:r>
      <w:r w:rsidR="007A185D" w:rsidRPr="005236E7">
        <w:rPr>
          <w:rFonts w:ascii="Times New Roman" w:hAnsi="Times New Roman"/>
          <w:sz w:val="28"/>
          <w:szCs w:val="28"/>
        </w:rPr>
        <w:t>«</w:t>
      </w:r>
      <w:r w:rsidR="00F2105F">
        <w:rPr>
          <w:rFonts w:ascii="Times New Roman" w:hAnsi="Times New Roman"/>
          <w:sz w:val="28"/>
          <w:szCs w:val="28"/>
        </w:rPr>
        <w:t>31</w:t>
      </w:r>
      <w:r w:rsidR="007A185D" w:rsidRPr="005236E7">
        <w:rPr>
          <w:rFonts w:ascii="Times New Roman" w:hAnsi="Times New Roman"/>
          <w:sz w:val="28"/>
          <w:szCs w:val="28"/>
        </w:rPr>
        <w:t xml:space="preserve">» </w:t>
      </w:r>
      <w:r w:rsidR="00F2105F">
        <w:rPr>
          <w:rFonts w:ascii="Times New Roman" w:hAnsi="Times New Roman"/>
          <w:sz w:val="28"/>
          <w:szCs w:val="28"/>
        </w:rPr>
        <w:t>июля</w:t>
      </w:r>
      <w:r w:rsidR="001434C8">
        <w:rPr>
          <w:rFonts w:ascii="Times New Roman" w:hAnsi="Times New Roman"/>
          <w:sz w:val="28"/>
          <w:szCs w:val="28"/>
        </w:rPr>
        <w:t xml:space="preserve"> 2020</w:t>
      </w:r>
      <w:r w:rsidR="00BC5EC6" w:rsidRPr="005236E7">
        <w:rPr>
          <w:rFonts w:ascii="Times New Roman" w:hAnsi="Times New Roman"/>
          <w:sz w:val="28"/>
          <w:szCs w:val="28"/>
        </w:rPr>
        <w:t xml:space="preserve"> года 08</w:t>
      </w:r>
      <w:r w:rsidR="007B1ACD" w:rsidRPr="005236E7">
        <w:rPr>
          <w:rFonts w:ascii="Times New Roman" w:hAnsi="Times New Roman"/>
          <w:sz w:val="28"/>
          <w:szCs w:val="28"/>
        </w:rPr>
        <w:t xml:space="preserve"> часов 00 минут (по местному времени) до 17 часов 00 минут (по местному времени), перерыв с 12 часов 00 минут до 13 часов 00 минут.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 xml:space="preserve">10. Дата и время окончания подачи заявок на участие в конкурсе: 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Дата: </w:t>
      </w:r>
      <w:r w:rsidR="007A185D" w:rsidRPr="005236E7">
        <w:rPr>
          <w:rFonts w:ascii="Times New Roman" w:hAnsi="Times New Roman"/>
          <w:sz w:val="28"/>
          <w:szCs w:val="28"/>
        </w:rPr>
        <w:t>«</w:t>
      </w:r>
      <w:r w:rsidR="00844D6B">
        <w:rPr>
          <w:rFonts w:ascii="Times New Roman" w:hAnsi="Times New Roman"/>
          <w:sz w:val="28"/>
          <w:szCs w:val="28"/>
        </w:rPr>
        <w:t>31</w:t>
      </w:r>
      <w:r w:rsidR="007A185D" w:rsidRPr="005236E7">
        <w:rPr>
          <w:rFonts w:ascii="Times New Roman" w:hAnsi="Times New Roman"/>
          <w:sz w:val="28"/>
          <w:szCs w:val="28"/>
        </w:rPr>
        <w:t xml:space="preserve">» </w:t>
      </w:r>
      <w:r w:rsidR="00F2105F">
        <w:rPr>
          <w:rFonts w:ascii="Times New Roman" w:hAnsi="Times New Roman"/>
          <w:sz w:val="28"/>
          <w:szCs w:val="28"/>
        </w:rPr>
        <w:t>августа</w:t>
      </w:r>
      <w:r w:rsidR="00315FAD" w:rsidRPr="005236E7">
        <w:rPr>
          <w:rFonts w:ascii="Times New Roman" w:hAnsi="Times New Roman"/>
          <w:sz w:val="28"/>
          <w:szCs w:val="28"/>
        </w:rPr>
        <w:t xml:space="preserve"> </w:t>
      </w:r>
      <w:r w:rsidR="000F1A84">
        <w:rPr>
          <w:rFonts w:ascii="Times New Roman" w:hAnsi="Times New Roman"/>
          <w:sz w:val="28"/>
          <w:szCs w:val="28"/>
        </w:rPr>
        <w:t>2020</w:t>
      </w:r>
      <w:r w:rsidRPr="005236E7">
        <w:rPr>
          <w:rFonts w:ascii="Times New Roman" w:hAnsi="Times New Roman"/>
          <w:sz w:val="28"/>
          <w:szCs w:val="28"/>
        </w:rPr>
        <w:t xml:space="preserve"> г.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Время: до 17 часов 00 минут (время местное).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 xml:space="preserve">11. Место, дата и время вскрытия конвертов с заявками на участие в конкурсе: 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Место: 618206, Пермский край, г. Чусовой, ул. </w:t>
      </w:r>
      <w:proofErr w:type="gramStart"/>
      <w:r w:rsidRPr="005236E7">
        <w:rPr>
          <w:rFonts w:ascii="Times New Roman" w:hAnsi="Times New Roman"/>
          <w:sz w:val="28"/>
          <w:szCs w:val="28"/>
        </w:rPr>
        <w:t>Комму</w:t>
      </w:r>
      <w:r w:rsidR="00A95A7C" w:rsidRPr="005236E7">
        <w:rPr>
          <w:rFonts w:ascii="Times New Roman" w:hAnsi="Times New Roman"/>
          <w:sz w:val="28"/>
          <w:szCs w:val="28"/>
        </w:rPr>
        <w:t>нистическая</w:t>
      </w:r>
      <w:proofErr w:type="gramEnd"/>
      <w:r w:rsidR="00A95A7C" w:rsidRPr="005236E7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A95A7C" w:rsidRPr="005236E7">
        <w:rPr>
          <w:rFonts w:ascii="Times New Roman" w:hAnsi="Times New Roman"/>
          <w:sz w:val="28"/>
          <w:szCs w:val="28"/>
        </w:rPr>
        <w:t>каб</w:t>
      </w:r>
      <w:proofErr w:type="spellEnd"/>
      <w:r w:rsidR="00A95A7C" w:rsidRPr="005236E7">
        <w:rPr>
          <w:rFonts w:ascii="Times New Roman" w:hAnsi="Times New Roman"/>
          <w:sz w:val="28"/>
          <w:szCs w:val="28"/>
        </w:rPr>
        <w:t>.    № 2</w:t>
      </w:r>
      <w:r w:rsidRPr="005236E7">
        <w:rPr>
          <w:rFonts w:ascii="Times New Roman" w:hAnsi="Times New Roman"/>
          <w:sz w:val="28"/>
          <w:szCs w:val="28"/>
        </w:rPr>
        <w:t>;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Дата: </w:t>
      </w:r>
      <w:r w:rsidR="007A185D" w:rsidRPr="005236E7">
        <w:rPr>
          <w:rFonts w:ascii="Times New Roman" w:hAnsi="Times New Roman"/>
          <w:sz w:val="28"/>
          <w:szCs w:val="28"/>
        </w:rPr>
        <w:t>«</w:t>
      </w:r>
      <w:r w:rsidR="00F2105F">
        <w:rPr>
          <w:rFonts w:ascii="Times New Roman" w:hAnsi="Times New Roman"/>
          <w:sz w:val="28"/>
          <w:szCs w:val="28"/>
        </w:rPr>
        <w:t>01</w:t>
      </w:r>
      <w:r w:rsidR="007A185D" w:rsidRPr="005236E7">
        <w:rPr>
          <w:rFonts w:ascii="Times New Roman" w:hAnsi="Times New Roman"/>
          <w:sz w:val="28"/>
          <w:szCs w:val="28"/>
        </w:rPr>
        <w:t xml:space="preserve">» </w:t>
      </w:r>
      <w:r w:rsidR="00F2105F">
        <w:rPr>
          <w:rFonts w:ascii="Times New Roman" w:hAnsi="Times New Roman"/>
          <w:sz w:val="28"/>
          <w:szCs w:val="28"/>
        </w:rPr>
        <w:t>сентября</w:t>
      </w:r>
      <w:r w:rsidR="00995B66" w:rsidRPr="005236E7">
        <w:rPr>
          <w:rFonts w:ascii="Times New Roman" w:hAnsi="Times New Roman"/>
          <w:sz w:val="28"/>
          <w:szCs w:val="28"/>
        </w:rPr>
        <w:t xml:space="preserve"> </w:t>
      </w:r>
      <w:r w:rsidR="000F1A84">
        <w:rPr>
          <w:rFonts w:ascii="Times New Roman" w:hAnsi="Times New Roman"/>
          <w:sz w:val="28"/>
          <w:szCs w:val="28"/>
        </w:rPr>
        <w:t>2020</w:t>
      </w:r>
      <w:r w:rsidRPr="005236E7">
        <w:rPr>
          <w:rFonts w:ascii="Times New Roman" w:hAnsi="Times New Roman"/>
          <w:sz w:val="28"/>
          <w:szCs w:val="28"/>
        </w:rPr>
        <w:t xml:space="preserve"> года.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Время: 10 часов </w:t>
      </w:r>
      <w:r w:rsidR="00D1584A" w:rsidRPr="005236E7">
        <w:rPr>
          <w:rFonts w:ascii="Times New Roman" w:hAnsi="Times New Roman"/>
          <w:sz w:val="28"/>
          <w:szCs w:val="28"/>
        </w:rPr>
        <w:t>0</w:t>
      </w:r>
      <w:r w:rsidRPr="005236E7">
        <w:rPr>
          <w:rFonts w:ascii="Times New Roman" w:hAnsi="Times New Roman"/>
          <w:sz w:val="28"/>
          <w:szCs w:val="28"/>
        </w:rPr>
        <w:t>0 минут (время местное).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 xml:space="preserve">12. Место, дата и время рассмотрения заявок на участие в конкурсе: 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Место:618206, Пермский край, г. Чусовой, ул. </w:t>
      </w:r>
      <w:proofErr w:type="gramStart"/>
      <w:r w:rsidRPr="005236E7">
        <w:rPr>
          <w:rFonts w:ascii="Times New Roman" w:hAnsi="Times New Roman"/>
          <w:sz w:val="28"/>
          <w:szCs w:val="28"/>
        </w:rPr>
        <w:t>Комму</w:t>
      </w:r>
      <w:r w:rsidR="00F76061" w:rsidRPr="005236E7">
        <w:rPr>
          <w:rFonts w:ascii="Times New Roman" w:hAnsi="Times New Roman"/>
          <w:sz w:val="28"/>
          <w:szCs w:val="28"/>
        </w:rPr>
        <w:t>нистическая</w:t>
      </w:r>
      <w:proofErr w:type="gramEnd"/>
      <w:r w:rsidR="00F76061" w:rsidRPr="005236E7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F76061" w:rsidRPr="005236E7">
        <w:rPr>
          <w:rFonts w:ascii="Times New Roman" w:hAnsi="Times New Roman"/>
          <w:sz w:val="28"/>
          <w:szCs w:val="28"/>
        </w:rPr>
        <w:t>каб</w:t>
      </w:r>
      <w:proofErr w:type="spellEnd"/>
      <w:r w:rsidR="00F76061" w:rsidRPr="005236E7">
        <w:rPr>
          <w:rFonts w:ascii="Times New Roman" w:hAnsi="Times New Roman"/>
          <w:sz w:val="28"/>
          <w:szCs w:val="28"/>
        </w:rPr>
        <w:t>.    № 2</w:t>
      </w:r>
      <w:r w:rsidRPr="005236E7">
        <w:rPr>
          <w:rFonts w:ascii="Times New Roman" w:hAnsi="Times New Roman"/>
          <w:sz w:val="28"/>
          <w:szCs w:val="28"/>
        </w:rPr>
        <w:t xml:space="preserve">. </w:t>
      </w:r>
    </w:p>
    <w:p w:rsidR="00443001" w:rsidRPr="005236E7" w:rsidRDefault="007B1ACD" w:rsidP="00443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Дата: </w:t>
      </w:r>
      <w:r w:rsidR="00975D5F" w:rsidRPr="005236E7">
        <w:rPr>
          <w:rFonts w:ascii="Times New Roman" w:hAnsi="Times New Roman"/>
          <w:sz w:val="28"/>
          <w:szCs w:val="28"/>
        </w:rPr>
        <w:t>«</w:t>
      </w:r>
      <w:r w:rsidR="0036792A">
        <w:rPr>
          <w:rFonts w:ascii="Times New Roman" w:hAnsi="Times New Roman"/>
          <w:sz w:val="28"/>
          <w:szCs w:val="28"/>
        </w:rPr>
        <w:t>02</w:t>
      </w:r>
      <w:r w:rsidR="00975D5F" w:rsidRPr="005236E7">
        <w:rPr>
          <w:rFonts w:ascii="Times New Roman" w:hAnsi="Times New Roman"/>
          <w:sz w:val="28"/>
          <w:szCs w:val="28"/>
        </w:rPr>
        <w:t xml:space="preserve">» </w:t>
      </w:r>
      <w:r w:rsidR="0036792A">
        <w:rPr>
          <w:rFonts w:ascii="Times New Roman" w:hAnsi="Times New Roman"/>
          <w:sz w:val="28"/>
          <w:szCs w:val="28"/>
        </w:rPr>
        <w:t>сентября</w:t>
      </w:r>
      <w:r w:rsidR="00995B66" w:rsidRPr="005236E7">
        <w:rPr>
          <w:rFonts w:ascii="Times New Roman" w:hAnsi="Times New Roman"/>
          <w:sz w:val="28"/>
          <w:szCs w:val="28"/>
        </w:rPr>
        <w:t xml:space="preserve"> </w:t>
      </w:r>
      <w:r w:rsidR="000F1A84">
        <w:rPr>
          <w:rFonts w:ascii="Times New Roman" w:hAnsi="Times New Roman"/>
          <w:sz w:val="28"/>
          <w:szCs w:val="28"/>
        </w:rPr>
        <w:t>2020</w:t>
      </w:r>
      <w:r w:rsidR="00443001" w:rsidRPr="005236E7">
        <w:rPr>
          <w:rFonts w:ascii="Times New Roman" w:hAnsi="Times New Roman"/>
          <w:sz w:val="28"/>
          <w:szCs w:val="28"/>
        </w:rPr>
        <w:t xml:space="preserve"> года.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Время: 1</w:t>
      </w:r>
      <w:r w:rsidR="003960EA" w:rsidRPr="005236E7">
        <w:rPr>
          <w:rFonts w:ascii="Times New Roman" w:hAnsi="Times New Roman"/>
          <w:sz w:val="28"/>
          <w:szCs w:val="28"/>
        </w:rPr>
        <w:t>0</w:t>
      </w:r>
      <w:r w:rsidRPr="005236E7">
        <w:rPr>
          <w:rFonts w:ascii="Times New Roman" w:hAnsi="Times New Roman"/>
          <w:sz w:val="28"/>
          <w:szCs w:val="28"/>
        </w:rPr>
        <w:t xml:space="preserve"> часов 00 минут (время местное).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>13. Место, дата и время подписания протокола рассмотрения заявок на участие в конкурсе: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lastRenderedPageBreak/>
        <w:t xml:space="preserve">Место: 618206, Пермский край, г. Чусовой, ул. </w:t>
      </w:r>
      <w:proofErr w:type="gramStart"/>
      <w:r w:rsidRPr="005236E7">
        <w:rPr>
          <w:rFonts w:ascii="Times New Roman" w:hAnsi="Times New Roman"/>
          <w:sz w:val="28"/>
          <w:szCs w:val="28"/>
        </w:rPr>
        <w:t>Комму</w:t>
      </w:r>
      <w:r w:rsidR="00F76061" w:rsidRPr="005236E7">
        <w:rPr>
          <w:rFonts w:ascii="Times New Roman" w:hAnsi="Times New Roman"/>
          <w:sz w:val="28"/>
          <w:szCs w:val="28"/>
        </w:rPr>
        <w:t>нистическая</w:t>
      </w:r>
      <w:proofErr w:type="gramEnd"/>
      <w:r w:rsidR="00F76061" w:rsidRPr="005236E7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F76061" w:rsidRPr="005236E7">
        <w:rPr>
          <w:rFonts w:ascii="Times New Roman" w:hAnsi="Times New Roman"/>
          <w:sz w:val="28"/>
          <w:szCs w:val="28"/>
        </w:rPr>
        <w:t>каб</w:t>
      </w:r>
      <w:proofErr w:type="spellEnd"/>
      <w:r w:rsidR="00F76061" w:rsidRPr="005236E7">
        <w:rPr>
          <w:rFonts w:ascii="Times New Roman" w:hAnsi="Times New Roman"/>
          <w:sz w:val="28"/>
          <w:szCs w:val="28"/>
        </w:rPr>
        <w:t>.    № 2.</w:t>
      </w:r>
      <w:r w:rsidRPr="005236E7">
        <w:rPr>
          <w:rFonts w:ascii="Times New Roman" w:hAnsi="Times New Roman"/>
          <w:sz w:val="28"/>
          <w:szCs w:val="28"/>
        </w:rPr>
        <w:t xml:space="preserve"> </w:t>
      </w:r>
    </w:p>
    <w:p w:rsidR="007B1ACD" w:rsidRPr="005236E7" w:rsidRDefault="007B1ACD" w:rsidP="00443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Дата: </w:t>
      </w:r>
      <w:r w:rsidR="00995B66" w:rsidRPr="005236E7">
        <w:rPr>
          <w:rFonts w:ascii="Times New Roman" w:hAnsi="Times New Roman"/>
          <w:sz w:val="28"/>
          <w:szCs w:val="28"/>
        </w:rPr>
        <w:t>«</w:t>
      </w:r>
      <w:r w:rsidR="0036792A">
        <w:rPr>
          <w:rFonts w:ascii="Times New Roman" w:hAnsi="Times New Roman"/>
          <w:sz w:val="28"/>
          <w:szCs w:val="28"/>
        </w:rPr>
        <w:t>02</w:t>
      </w:r>
      <w:r w:rsidR="00975D5F" w:rsidRPr="005236E7">
        <w:rPr>
          <w:rFonts w:ascii="Times New Roman" w:hAnsi="Times New Roman"/>
          <w:sz w:val="28"/>
          <w:szCs w:val="28"/>
        </w:rPr>
        <w:t xml:space="preserve">» </w:t>
      </w:r>
      <w:r w:rsidR="0036792A">
        <w:rPr>
          <w:rFonts w:ascii="Times New Roman" w:hAnsi="Times New Roman"/>
          <w:sz w:val="28"/>
          <w:szCs w:val="28"/>
        </w:rPr>
        <w:t>сентября</w:t>
      </w:r>
      <w:r w:rsidR="00BC5EC6" w:rsidRPr="005236E7">
        <w:rPr>
          <w:rFonts w:ascii="Times New Roman" w:hAnsi="Times New Roman"/>
          <w:sz w:val="28"/>
          <w:szCs w:val="28"/>
        </w:rPr>
        <w:t xml:space="preserve"> </w:t>
      </w:r>
      <w:r w:rsidR="001C6583">
        <w:rPr>
          <w:rFonts w:ascii="Times New Roman" w:hAnsi="Times New Roman"/>
          <w:sz w:val="28"/>
          <w:szCs w:val="28"/>
        </w:rPr>
        <w:t>2020</w:t>
      </w:r>
      <w:r w:rsidR="00443001" w:rsidRPr="005236E7">
        <w:rPr>
          <w:rFonts w:ascii="Times New Roman" w:hAnsi="Times New Roman"/>
          <w:sz w:val="28"/>
          <w:szCs w:val="28"/>
        </w:rPr>
        <w:t xml:space="preserve"> года.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Время: 1</w:t>
      </w:r>
      <w:r w:rsidR="003960EA" w:rsidRPr="005236E7">
        <w:rPr>
          <w:rFonts w:ascii="Times New Roman" w:hAnsi="Times New Roman"/>
          <w:sz w:val="28"/>
          <w:szCs w:val="28"/>
        </w:rPr>
        <w:t>0</w:t>
      </w:r>
      <w:r w:rsidRPr="005236E7">
        <w:rPr>
          <w:rFonts w:ascii="Times New Roman" w:hAnsi="Times New Roman"/>
          <w:sz w:val="28"/>
          <w:szCs w:val="28"/>
        </w:rPr>
        <w:t xml:space="preserve"> часов </w:t>
      </w:r>
      <w:r w:rsidR="00995B66" w:rsidRPr="005236E7">
        <w:rPr>
          <w:rFonts w:ascii="Times New Roman" w:hAnsi="Times New Roman"/>
          <w:sz w:val="28"/>
          <w:szCs w:val="28"/>
        </w:rPr>
        <w:t>3</w:t>
      </w:r>
      <w:r w:rsidRPr="005236E7">
        <w:rPr>
          <w:rFonts w:ascii="Times New Roman" w:hAnsi="Times New Roman"/>
          <w:sz w:val="28"/>
          <w:szCs w:val="28"/>
        </w:rPr>
        <w:t>0 минут (время местное).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>14.  Место, дата и время оценки и сопоставления заявок на участие в конкурсе: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Место: 618206, Пермский край, г. Чусовой, ул. </w:t>
      </w:r>
      <w:proofErr w:type="gramStart"/>
      <w:r w:rsidRPr="005236E7">
        <w:rPr>
          <w:rFonts w:ascii="Times New Roman" w:hAnsi="Times New Roman"/>
          <w:sz w:val="28"/>
          <w:szCs w:val="28"/>
        </w:rPr>
        <w:t>Комм</w:t>
      </w:r>
      <w:r w:rsidR="00F76061" w:rsidRPr="005236E7">
        <w:rPr>
          <w:rFonts w:ascii="Times New Roman" w:hAnsi="Times New Roman"/>
          <w:sz w:val="28"/>
          <w:szCs w:val="28"/>
        </w:rPr>
        <w:t>унистическая</w:t>
      </w:r>
      <w:proofErr w:type="gramEnd"/>
      <w:r w:rsidR="00F76061" w:rsidRPr="005236E7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F76061" w:rsidRPr="005236E7">
        <w:rPr>
          <w:rFonts w:ascii="Times New Roman" w:hAnsi="Times New Roman"/>
          <w:sz w:val="28"/>
          <w:szCs w:val="28"/>
        </w:rPr>
        <w:t>каб</w:t>
      </w:r>
      <w:proofErr w:type="spellEnd"/>
      <w:r w:rsidR="00F76061" w:rsidRPr="005236E7">
        <w:rPr>
          <w:rFonts w:ascii="Times New Roman" w:hAnsi="Times New Roman"/>
          <w:sz w:val="28"/>
          <w:szCs w:val="28"/>
        </w:rPr>
        <w:t>.   № 2.</w:t>
      </w:r>
      <w:r w:rsidRPr="005236E7">
        <w:rPr>
          <w:rFonts w:ascii="Times New Roman" w:hAnsi="Times New Roman"/>
          <w:sz w:val="28"/>
          <w:szCs w:val="28"/>
        </w:rPr>
        <w:t xml:space="preserve"> </w:t>
      </w:r>
    </w:p>
    <w:p w:rsidR="007B1ACD" w:rsidRPr="005236E7" w:rsidRDefault="007B1ACD" w:rsidP="00443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Дата: «</w:t>
      </w:r>
      <w:r w:rsidR="0036792A">
        <w:rPr>
          <w:rFonts w:ascii="Times New Roman" w:hAnsi="Times New Roman"/>
          <w:sz w:val="28"/>
          <w:szCs w:val="28"/>
        </w:rPr>
        <w:t>02</w:t>
      </w:r>
      <w:r w:rsidR="00975D5F" w:rsidRPr="005236E7">
        <w:rPr>
          <w:rFonts w:ascii="Times New Roman" w:hAnsi="Times New Roman"/>
          <w:sz w:val="28"/>
          <w:szCs w:val="28"/>
        </w:rPr>
        <w:t xml:space="preserve">» </w:t>
      </w:r>
      <w:r w:rsidR="0036792A">
        <w:rPr>
          <w:rFonts w:ascii="Times New Roman" w:hAnsi="Times New Roman"/>
          <w:sz w:val="28"/>
          <w:szCs w:val="28"/>
        </w:rPr>
        <w:t>сентября</w:t>
      </w:r>
      <w:r w:rsidR="00AC70DF">
        <w:rPr>
          <w:rFonts w:ascii="Times New Roman" w:hAnsi="Times New Roman"/>
          <w:sz w:val="28"/>
          <w:szCs w:val="28"/>
        </w:rPr>
        <w:t xml:space="preserve">  2020</w:t>
      </w:r>
      <w:r w:rsidR="00443001" w:rsidRPr="005236E7">
        <w:rPr>
          <w:rFonts w:ascii="Times New Roman" w:hAnsi="Times New Roman"/>
          <w:sz w:val="28"/>
          <w:szCs w:val="28"/>
        </w:rPr>
        <w:t xml:space="preserve"> года.</w:t>
      </w:r>
    </w:p>
    <w:p w:rsidR="007B1ACD" w:rsidRPr="005236E7" w:rsidRDefault="00952796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Время: 1</w:t>
      </w:r>
      <w:r w:rsidR="003960EA" w:rsidRPr="005236E7">
        <w:rPr>
          <w:rFonts w:ascii="Times New Roman" w:hAnsi="Times New Roman"/>
          <w:sz w:val="28"/>
          <w:szCs w:val="28"/>
        </w:rPr>
        <w:t>1</w:t>
      </w:r>
      <w:r w:rsidR="007B1ACD" w:rsidRPr="005236E7">
        <w:rPr>
          <w:rFonts w:ascii="Times New Roman" w:hAnsi="Times New Roman"/>
          <w:sz w:val="28"/>
          <w:szCs w:val="28"/>
        </w:rPr>
        <w:t xml:space="preserve"> часов </w:t>
      </w:r>
      <w:r w:rsidR="00995B66" w:rsidRPr="005236E7">
        <w:rPr>
          <w:rFonts w:ascii="Times New Roman" w:hAnsi="Times New Roman"/>
          <w:sz w:val="28"/>
          <w:szCs w:val="28"/>
        </w:rPr>
        <w:t>0</w:t>
      </w:r>
      <w:r w:rsidR="00A95A7C" w:rsidRPr="005236E7">
        <w:rPr>
          <w:rFonts w:ascii="Times New Roman" w:hAnsi="Times New Roman"/>
          <w:sz w:val="28"/>
          <w:szCs w:val="28"/>
        </w:rPr>
        <w:t>0</w:t>
      </w:r>
      <w:r w:rsidR="007B1ACD" w:rsidRPr="005236E7">
        <w:rPr>
          <w:rFonts w:ascii="Times New Roman" w:hAnsi="Times New Roman"/>
          <w:sz w:val="28"/>
          <w:szCs w:val="28"/>
        </w:rPr>
        <w:t xml:space="preserve"> минут (время местное).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 xml:space="preserve">15. Место, дата и время подписания протокола оценки и сопоставления заявок на участие в конкурсе: 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Место: 618206, Пермский край, г. Чусовой, ул.  </w:t>
      </w:r>
      <w:proofErr w:type="gramStart"/>
      <w:r w:rsidRPr="005236E7">
        <w:rPr>
          <w:rFonts w:ascii="Times New Roman" w:hAnsi="Times New Roman"/>
          <w:sz w:val="28"/>
          <w:szCs w:val="28"/>
        </w:rPr>
        <w:t>Ко</w:t>
      </w:r>
      <w:r w:rsidR="00F76061" w:rsidRPr="005236E7">
        <w:rPr>
          <w:rFonts w:ascii="Times New Roman" w:hAnsi="Times New Roman"/>
          <w:sz w:val="28"/>
          <w:szCs w:val="28"/>
        </w:rPr>
        <w:t>ммунистическая</w:t>
      </w:r>
      <w:proofErr w:type="gramEnd"/>
      <w:r w:rsidR="00F76061" w:rsidRPr="005236E7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F76061" w:rsidRPr="005236E7">
        <w:rPr>
          <w:rFonts w:ascii="Times New Roman" w:hAnsi="Times New Roman"/>
          <w:sz w:val="28"/>
          <w:szCs w:val="28"/>
        </w:rPr>
        <w:t>каб</w:t>
      </w:r>
      <w:proofErr w:type="spellEnd"/>
      <w:r w:rsidR="00F76061" w:rsidRPr="005236E7">
        <w:rPr>
          <w:rFonts w:ascii="Times New Roman" w:hAnsi="Times New Roman"/>
          <w:sz w:val="28"/>
          <w:szCs w:val="28"/>
        </w:rPr>
        <w:t>. № 2.</w:t>
      </w:r>
      <w:r w:rsidRPr="005236E7">
        <w:rPr>
          <w:rFonts w:ascii="Times New Roman" w:hAnsi="Times New Roman"/>
          <w:sz w:val="28"/>
          <w:szCs w:val="28"/>
        </w:rPr>
        <w:t xml:space="preserve"> </w:t>
      </w:r>
    </w:p>
    <w:p w:rsidR="00443001" w:rsidRPr="005236E7" w:rsidRDefault="007B1ACD" w:rsidP="00443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Дата: </w:t>
      </w:r>
      <w:r w:rsidR="007B0962">
        <w:rPr>
          <w:rFonts w:ascii="Times New Roman" w:hAnsi="Times New Roman"/>
          <w:sz w:val="28"/>
          <w:szCs w:val="28"/>
        </w:rPr>
        <w:t>«</w:t>
      </w:r>
      <w:r w:rsidR="0036792A">
        <w:rPr>
          <w:rFonts w:ascii="Times New Roman" w:hAnsi="Times New Roman"/>
          <w:sz w:val="28"/>
          <w:szCs w:val="28"/>
        </w:rPr>
        <w:t>02</w:t>
      </w:r>
      <w:r w:rsidR="00975D5F" w:rsidRPr="005236E7">
        <w:rPr>
          <w:rFonts w:ascii="Times New Roman" w:hAnsi="Times New Roman"/>
          <w:sz w:val="28"/>
          <w:szCs w:val="28"/>
        </w:rPr>
        <w:t xml:space="preserve">» </w:t>
      </w:r>
      <w:r w:rsidR="0036792A">
        <w:rPr>
          <w:rFonts w:ascii="Times New Roman" w:hAnsi="Times New Roman"/>
          <w:sz w:val="28"/>
          <w:szCs w:val="28"/>
        </w:rPr>
        <w:t>сентября</w:t>
      </w:r>
      <w:r w:rsidR="00827137">
        <w:rPr>
          <w:rFonts w:ascii="Times New Roman" w:hAnsi="Times New Roman"/>
          <w:sz w:val="28"/>
          <w:szCs w:val="28"/>
        </w:rPr>
        <w:t xml:space="preserve">  2020</w:t>
      </w:r>
      <w:r w:rsidR="00EE4578" w:rsidRPr="005236E7">
        <w:rPr>
          <w:rFonts w:ascii="Times New Roman" w:hAnsi="Times New Roman"/>
          <w:sz w:val="28"/>
          <w:szCs w:val="28"/>
        </w:rPr>
        <w:t xml:space="preserve"> года</w:t>
      </w:r>
      <w:r w:rsidR="00443001" w:rsidRPr="005236E7">
        <w:rPr>
          <w:rFonts w:ascii="Times New Roman" w:hAnsi="Times New Roman"/>
          <w:sz w:val="28"/>
          <w:szCs w:val="28"/>
        </w:rPr>
        <w:t>.</w:t>
      </w:r>
    </w:p>
    <w:p w:rsidR="007B1ACD" w:rsidRPr="005236E7" w:rsidRDefault="00952796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Время: 1</w:t>
      </w:r>
      <w:r w:rsidR="003960EA" w:rsidRPr="005236E7">
        <w:rPr>
          <w:rFonts w:ascii="Times New Roman" w:hAnsi="Times New Roman"/>
          <w:sz w:val="28"/>
          <w:szCs w:val="28"/>
        </w:rPr>
        <w:t>1</w:t>
      </w:r>
      <w:r w:rsidR="003C6B31" w:rsidRPr="005236E7">
        <w:rPr>
          <w:rFonts w:ascii="Times New Roman" w:hAnsi="Times New Roman"/>
          <w:sz w:val="28"/>
          <w:szCs w:val="28"/>
        </w:rPr>
        <w:t xml:space="preserve"> часов </w:t>
      </w:r>
      <w:r w:rsidR="00995B66" w:rsidRPr="005236E7">
        <w:rPr>
          <w:rFonts w:ascii="Times New Roman" w:hAnsi="Times New Roman"/>
          <w:sz w:val="28"/>
          <w:szCs w:val="28"/>
        </w:rPr>
        <w:t>3</w:t>
      </w:r>
      <w:r w:rsidR="00A95A7C" w:rsidRPr="005236E7">
        <w:rPr>
          <w:rFonts w:ascii="Times New Roman" w:hAnsi="Times New Roman"/>
          <w:sz w:val="28"/>
          <w:szCs w:val="28"/>
        </w:rPr>
        <w:t>0</w:t>
      </w:r>
      <w:r w:rsidR="007B1ACD" w:rsidRPr="005236E7">
        <w:rPr>
          <w:rFonts w:ascii="Times New Roman" w:hAnsi="Times New Roman"/>
          <w:sz w:val="28"/>
          <w:szCs w:val="28"/>
        </w:rPr>
        <w:t xml:space="preserve"> минут (время местное).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 xml:space="preserve">16. </w:t>
      </w:r>
      <w:proofErr w:type="gramStart"/>
      <w:r w:rsidRPr="005236E7">
        <w:rPr>
          <w:rFonts w:ascii="Times New Roman" w:hAnsi="Times New Roman"/>
          <w:b/>
          <w:sz w:val="28"/>
          <w:szCs w:val="28"/>
          <w:lang w:eastAsia="ar-SA"/>
        </w:rPr>
        <w:t xml:space="preserve">Заключение договора аренды с победителем конкурса: </w:t>
      </w:r>
      <w:r w:rsidRPr="005236E7">
        <w:rPr>
          <w:rFonts w:ascii="Times New Roman" w:hAnsi="Times New Roman"/>
          <w:sz w:val="28"/>
          <w:szCs w:val="28"/>
          <w:lang w:eastAsia="ar-SA"/>
        </w:rPr>
        <w:t>договор аренды имущественного объекта заключается  не позднее 20 календарных дней, но не ранее  10 календарных дней  со дня размещения на официальном сайте торгов протокола рассмотрения заявок на участие в конкурсе либо протокола оценки и сопоставления заявок на участие в конкурсе в случае, если конкурс признан несостоявшимся по причине подачи единственной заявки на участие в</w:t>
      </w:r>
      <w:proofErr w:type="gramEnd"/>
      <w:r w:rsidRPr="005236E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236E7">
        <w:rPr>
          <w:rFonts w:ascii="Times New Roman" w:hAnsi="Times New Roman"/>
          <w:sz w:val="28"/>
          <w:szCs w:val="28"/>
          <w:lang w:eastAsia="ar-SA"/>
        </w:rPr>
        <w:t>конкурсе</w:t>
      </w:r>
      <w:proofErr w:type="gramEnd"/>
      <w:r w:rsidRPr="005236E7">
        <w:rPr>
          <w:rFonts w:ascii="Times New Roman" w:hAnsi="Times New Roman"/>
          <w:sz w:val="28"/>
          <w:szCs w:val="28"/>
          <w:lang w:eastAsia="ar-SA"/>
        </w:rPr>
        <w:t xml:space="preserve"> либо признания участником конкурса только одного заявителя.</w:t>
      </w:r>
    </w:p>
    <w:p w:rsidR="007B1ACD" w:rsidRPr="005236E7" w:rsidRDefault="007B1ACD" w:rsidP="005D7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17. Требование о внесении задатка конкурсной документаций не предусмотрено.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>18. Организатор конкурса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>В течение одного дня с даты, принятия решения такие изменения размещаются организатором конкурса на официальном сайте торгов.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>Срок подачи заявок на участие в конкурсе должен быть продлен с даты размещения на официальном сайте торгов внесенных изменений в извещении о проведении конкурса до даты окончания подачи заявок на участие в конкурсе и составляет не менее двадцати дней.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>19. Организатор конкурса вправе отказаться от проведения конкурса не позднее, чем за пять  дней до даты окончания срока подачи заявок на участие в конкурсе.</w:t>
      </w:r>
      <w:r w:rsidRPr="005236E7">
        <w:rPr>
          <w:rFonts w:ascii="Times New Roman" w:hAnsi="Times New Roman"/>
          <w:sz w:val="28"/>
          <w:szCs w:val="28"/>
        </w:rPr>
        <w:tab/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>Извещение об отказе от проведения конкурса размещается на официальном сайте торгов в течение одного дня с даты принятия решения об отказе проведения конкурса.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</w:r>
      <w:proofErr w:type="gramStart"/>
      <w:r w:rsidRPr="005236E7">
        <w:rPr>
          <w:rFonts w:ascii="Times New Roman" w:hAnsi="Times New Roman"/>
          <w:sz w:val="28"/>
          <w:szCs w:val="28"/>
        </w:rPr>
        <w:t xml:space="preserve">В течение двух рабочих дней с даты принятия решения организатор конкурса вскрывает конверты с заявками на участие в конкурсе (в случае если на конверте не указан почтовый адрес (для юридического лица) или сведения о месте жительства (для физического лица, заявителя), открывается доступ к поданным в форме электронных документов заявкам на участие в конкурсе и направляет соответствующее уведомление всем заявителям. </w:t>
      </w:r>
      <w:proofErr w:type="gramEnd"/>
    </w:p>
    <w:p w:rsidR="007B1ACD" w:rsidRPr="005236E7" w:rsidRDefault="007B1ACD" w:rsidP="00773C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 xml:space="preserve">20. Участниками конкурса могут являться только субъекты малого </w:t>
      </w:r>
      <w:r w:rsidR="004F1EF9" w:rsidRPr="005236E7">
        <w:rPr>
          <w:rFonts w:ascii="Times New Roman" w:hAnsi="Times New Roman"/>
          <w:sz w:val="28"/>
          <w:szCs w:val="28"/>
        </w:rPr>
        <w:t>и среднего предпринимательства</w:t>
      </w:r>
      <w:r w:rsidRPr="005236E7">
        <w:rPr>
          <w:rFonts w:ascii="Times New Roman" w:hAnsi="Times New Roman"/>
          <w:sz w:val="28"/>
          <w:szCs w:val="28"/>
        </w:rPr>
        <w:t xml:space="preserve">, в том числе юридические лица и индивидуальные </w:t>
      </w:r>
      <w:r w:rsidRPr="005236E7">
        <w:rPr>
          <w:rFonts w:ascii="Times New Roman" w:hAnsi="Times New Roman"/>
          <w:sz w:val="28"/>
          <w:szCs w:val="28"/>
        </w:rPr>
        <w:lastRenderedPageBreak/>
        <w:t xml:space="preserve">предприниматели, отнесенные в соответствии с условиями, установленными Федеральным законом от 24.07.2007 </w:t>
      </w:r>
      <w:r w:rsidRPr="005236E7">
        <w:rPr>
          <w:rFonts w:ascii="Times New Roman" w:hAnsi="Times New Roman"/>
          <w:sz w:val="28"/>
          <w:szCs w:val="28"/>
          <w:lang w:val="en-US"/>
        </w:rPr>
        <w:t>N</w:t>
      </w:r>
      <w:r w:rsidRPr="005236E7">
        <w:rPr>
          <w:rFonts w:ascii="Times New Roman" w:hAnsi="Times New Roman"/>
          <w:sz w:val="28"/>
          <w:szCs w:val="28"/>
        </w:rPr>
        <w:t xml:space="preserve"> 209 ФЗ «О развитии малого и среднего предпринимательства в Российской Федерации», осуществляющие свою деятельность на территории</w:t>
      </w:r>
      <w:r w:rsidR="000078BC">
        <w:rPr>
          <w:rFonts w:ascii="Times New Roman" w:hAnsi="Times New Roman"/>
          <w:sz w:val="28"/>
          <w:szCs w:val="28"/>
        </w:rPr>
        <w:t xml:space="preserve"> Чусовского городского округа</w:t>
      </w:r>
      <w:r w:rsidRPr="005236E7">
        <w:rPr>
          <w:rFonts w:ascii="Times New Roman" w:hAnsi="Times New Roman"/>
          <w:sz w:val="28"/>
          <w:szCs w:val="28"/>
        </w:rPr>
        <w:t xml:space="preserve">. Срок деятельности участника конкурса с момента государственной регистрации до момента подачи заявки не должен превышать </w:t>
      </w:r>
      <w:r w:rsidR="004F1EF9" w:rsidRPr="005236E7">
        <w:rPr>
          <w:rFonts w:ascii="Times New Roman" w:hAnsi="Times New Roman"/>
          <w:sz w:val="28"/>
          <w:szCs w:val="28"/>
        </w:rPr>
        <w:t>одного года</w:t>
      </w:r>
      <w:r w:rsidRPr="005236E7">
        <w:rPr>
          <w:rFonts w:ascii="Times New Roman" w:hAnsi="Times New Roman"/>
          <w:sz w:val="28"/>
          <w:szCs w:val="28"/>
        </w:rPr>
        <w:t xml:space="preserve">. </w:t>
      </w:r>
    </w:p>
    <w:p w:rsidR="007B1ACD" w:rsidRPr="005236E7" w:rsidRDefault="007B1ACD" w:rsidP="003E0A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>Кроме того участниками конкурса не могут быть заявители, осуществляющие следующие виды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предпринимателей: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финансовые, страховые услуги;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розничная/оптовая торговля;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строительство, включая ремонтно-строительные работы;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услуги адвокатов, нотариат;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ломбарды;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бытовые услуги;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услуги по ремонту, техническому обслуживанию и мойке автотранспортных средств;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оказание автотранспортных услуг по перевозке пассажиров и грузов;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медицинские и ветеринарные услуги;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- общественное питание (кроме столовых для работников </w:t>
      </w:r>
      <w:proofErr w:type="gramStart"/>
      <w:r w:rsidRPr="005236E7">
        <w:rPr>
          <w:rFonts w:ascii="Times New Roman" w:hAnsi="Times New Roman"/>
          <w:sz w:val="28"/>
          <w:szCs w:val="28"/>
        </w:rPr>
        <w:t>бизнес-инкубатора</w:t>
      </w:r>
      <w:proofErr w:type="gramEnd"/>
      <w:r w:rsidRPr="005236E7">
        <w:rPr>
          <w:rFonts w:ascii="Times New Roman" w:hAnsi="Times New Roman"/>
          <w:sz w:val="28"/>
          <w:szCs w:val="28"/>
        </w:rPr>
        <w:t xml:space="preserve"> и компаний, размещенных в нем);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операции с недвижимостью, включая оказание посреднических услуг;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производство подакцизных товаров, за исключением изготовления ювелирных изделий;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добыча и реализация полезных ископаемых;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игорный бизнес.</w:t>
      </w:r>
    </w:p>
    <w:sectPr w:rsidR="007B1ACD" w:rsidRPr="005236E7" w:rsidSect="00DF7CCF">
      <w:pgSz w:w="11906" w:h="16838"/>
      <w:pgMar w:top="737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B6" w:rsidRDefault="00CE04B6" w:rsidP="00DE62F1">
      <w:pPr>
        <w:spacing w:after="0" w:line="240" w:lineRule="auto"/>
      </w:pPr>
      <w:r>
        <w:separator/>
      </w:r>
    </w:p>
  </w:endnote>
  <w:endnote w:type="continuationSeparator" w:id="0">
    <w:p w:rsidR="00CE04B6" w:rsidRDefault="00CE04B6" w:rsidP="00DE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B6" w:rsidRDefault="00CE04B6" w:rsidP="00DE62F1">
      <w:pPr>
        <w:spacing w:after="0" w:line="240" w:lineRule="auto"/>
      </w:pPr>
      <w:r>
        <w:separator/>
      </w:r>
    </w:p>
  </w:footnote>
  <w:footnote w:type="continuationSeparator" w:id="0">
    <w:p w:rsidR="00CE04B6" w:rsidRDefault="00CE04B6" w:rsidP="00DE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3.1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720"/>
        </w:tabs>
        <w:ind w:left="172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1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21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F1"/>
    <w:rsid w:val="000002A0"/>
    <w:rsid w:val="000029CA"/>
    <w:rsid w:val="000078BC"/>
    <w:rsid w:val="000127E3"/>
    <w:rsid w:val="00016315"/>
    <w:rsid w:val="00032AF5"/>
    <w:rsid w:val="0003749E"/>
    <w:rsid w:val="00041E17"/>
    <w:rsid w:val="00043174"/>
    <w:rsid w:val="0004495C"/>
    <w:rsid w:val="00046B20"/>
    <w:rsid w:val="00051AC4"/>
    <w:rsid w:val="0005585B"/>
    <w:rsid w:val="00066239"/>
    <w:rsid w:val="00076730"/>
    <w:rsid w:val="000800B7"/>
    <w:rsid w:val="00081354"/>
    <w:rsid w:val="00087623"/>
    <w:rsid w:val="00095715"/>
    <w:rsid w:val="000B0665"/>
    <w:rsid w:val="000B194B"/>
    <w:rsid w:val="000B3FFB"/>
    <w:rsid w:val="000B504F"/>
    <w:rsid w:val="000C00BC"/>
    <w:rsid w:val="000C0DA0"/>
    <w:rsid w:val="000D7922"/>
    <w:rsid w:val="000E4FC7"/>
    <w:rsid w:val="000E51B8"/>
    <w:rsid w:val="000F0F53"/>
    <w:rsid w:val="000F1A84"/>
    <w:rsid w:val="000F7BED"/>
    <w:rsid w:val="00103BF2"/>
    <w:rsid w:val="00113366"/>
    <w:rsid w:val="0011757C"/>
    <w:rsid w:val="00117637"/>
    <w:rsid w:val="00123746"/>
    <w:rsid w:val="001274E7"/>
    <w:rsid w:val="0013431B"/>
    <w:rsid w:val="00137CE2"/>
    <w:rsid w:val="001434C8"/>
    <w:rsid w:val="00154EAC"/>
    <w:rsid w:val="0016191C"/>
    <w:rsid w:val="00163F36"/>
    <w:rsid w:val="00166875"/>
    <w:rsid w:val="00170C6A"/>
    <w:rsid w:val="001720CC"/>
    <w:rsid w:val="00172631"/>
    <w:rsid w:val="001742F9"/>
    <w:rsid w:val="00174386"/>
    <w:rsid w:val="001746A9"/>
    <w:rsid w:val="00174DF1"/>
    <w:rsid w:val="0017599B"/>
    <w:rsid w:val="0018163B"/>
    <w:rsid w:val="0018650F"/>
    <w:rsid w:val="00195EF1"/>
    <w:rsid w:val="00197B10"/>
    <w:rsid w:val="001A317C"/>
    <w:rsid w:val="001C5EDD"/>
    <w:rsid w:val="001C6473"/>
    <w:rsid w:val="001C6583"/>
    <w:rsid w:val="001C77DB"/>
    <w:rsid w:val="001D5DDD"/>
    <w:rsid w:val="001F2425"/>
    <w:rsid w:val="001F2EB3"/>
    <w:rsid w:val="001F41A1"/>
    <w:rsid w:val="00204702"/>
    <w:rsid w:val="002075DC"/>
    <w:rsid w:val="002076ED"/>
    <w:rsid w:val="0021462C"/>
    <w:rsid w:val="0021650F"/>
    <w:rsid w:val="00223AB6"/>
    <w:rsid w:val="0022791B"/>
    <w:rsid w:val="002346F0"/>
    <w:rsid w:val="00240FC7"/>
    <w:rsid w:val="00247402"/>
    <w:rsid w:val="00247526"/>
    <w:rsid w:val="00251FDB"/>
    <w:rsid w:val="00265A89"/>
    <w:rsid w:val="00276E89"/>
    <w:rsid w:val="002A0379"/>
    <w:rsid w:val="002B3D6C"/>
    <w:rsid w:val="002B778E"/>
    <w:rsid w:val="002C39A6"/>
    <w:rsid w:val="002C416C"/>
    <w:rsid w:val="002D025D"/>
    <w:rsid w:val="002D3455"/>
    <w:rsid w:val="002E7276"/>
    <w:rsid w:val="002F764D"/>
    <w:rsid w:val="0030633B"/>
    <w:rsid w:val="00306EC5"/>
    <w:rsid w:val="00313F36"/>
    <w:rsid w:val="00315FAD"/>
    <w:rsid w:val="00317F1A"/>
    <w:rsid w:val="00322FC3"/>
    <w:rsid w:val="00323D55"/>
    <w:rsid w:val="00326785"/>
    <w:rsid w:val="00326FFB"/>
    <w:rsid w:val="00332A20"/>
    <w:rsid w:val="0034151C"/>
    <w:rsid w:val="003415D7"/>
    <w:rsid w:val="00346A5D"/>
    <w:rsid w:val="00347EFF"/>
    <w:rsid w:val="003569AF"/>
    <w:rsid w:val="00360FF7"/>
    <w:rsid w:val="0036792A"/>
    <w:rsid w:val="0037222A"/>
    <w:rsid w:val="00374AA1"/>
    <w:rsid w:val="00383066"/>
    <w:rsid w:val="00383188"/>
    <w:rsid w:val="0038600E"/>
    <w:rsid w:val="00390977"/>
    <w:rsid w:val="0039301F"/>
    <w:rsid w:val="003960EA"/>
    <w:rsid w:val="0039669C"/>
    <w:rsid w:val="00396D43"/>
    <w:rsid w:val="003976F2"/>
    <w:rsid w:val="003A1EA5"/>
    <w:rsid w:val="003A451F"/>
    <w:rsid w:val="003B0483"/>
    <w:rsid w:val="003B1935"/>
    <w:rsid w:val="003B4CFC"/>
    <w:rsid w:val="003B5ACB"/>
    <w:rsid w:val="003B60EC"/>
    <w:rsid w:val="003B64ED"/>
    <w:rsid w:val="003B73D3"/>
    <w:rsid w:val="003C528C"/>
    <w:rsid w:val="003C5361"/>
    <w:rsid w:val="003C5FE5"/>
    <w:rsid w:val="003C632A"/>
    <w:rsid w:val="003C6971"/>
    <w:rsid w:val="003C6B31"/>
    <w:rsid w:val="003D1214"/>
    <w:rsid w:val="003D1C3D"/>
    <w:rsid w:val="003D1C4F"/>
    <w:rsid w:val="003D1D96"/>
    <w:rsid w:val="003D5201"/>
    <w:rsid w:val="003E0A56"/>
    <w:rsid w:val="003E4410"/>
    <w:rsid w:val="003F6B08"/>
    <w:rsid w:val="004015F4"/>
    <w:rsid w:val="00403C8A"/>
    <w:rsid w:val="00405B46"/>
    <w:rsid w:val="004135BD"/>
    <w:rsid w:val="0042397E"/>
    <w:rsid w:val="004265E8"/>
    <w:rsid w:val="00432C13"/>
    <w:rsid w:val="00443001"/>
    <w:rsid w:val="00443424"/>
    <w:rsid w:val="00445B9F"/>
    <w:rsid w:val="0045101A"/>
    <w:rsid w:val="0046258E"/>
    <w:rsid w:val="004657A9"/>
    <w:rsid w:val="00465D05"/>
    <w:rsid w:val="00467CB6"/>
    <w:rsid w:val="00470C67"/>
    <w:rsid w:val="0047173E"/>
    <w:rsid w:val="00476D32"/>
    <w:rsid w:val="0047741E"/>
    <w:rsid w:val="004838C8"/>
    <w:rsid w:val="00485E1B"/>
    <w:rsid w:val="004914DD"/>
    <w:rsid w:val="00493B38"/>
    <w:rsid w:val="00494BC8"/>
    <w:rsid w:val="004961B4"/>
    <w:rsid w:val="004A24B4"/>
    <w:rsid w:val="004A40C3"/>
    <w:rsid w:val="004A7F75"/>
    <w:rsid w:val="004B0ED6"/>
    <w:rsid w:val="004B1B56"/>
    <w:rsid w:val="004B2A54"/>
    <w:rsid w:val="004B3AF0"/>
    <w:rsid w:val="004B70C0"/>
    <w:rsid w:val="004C334E"/>
    <w:rsid w:val="004C4C73"/>
    <w:rsid w:val="004D2293"/>
    <w:rsid w:val="004D2AB4"/>
    <w:rsid w:val="004D43E7"/>
    <w:rsid w:val="004D46CA"/>
    <w:rsid w:val="004D55E4"/>
    <w:rsid w:val="004E23CA"/>
    <w:rsid w:val="004E244E"/>
    <w:rsid w:val="004F1EF9"/>
    <w:rsid w:val="004F23F3"/>
    <w:rsid w:val="004F7942"/>
    <w:rsid w:val="00500467"/>
    <w:rsid w:val="00502173"/>
    <w:rsid w:val="00504277"/>
    <w:rsid w:val="0051434C"/>
    <w:rsid w:val="005236E7"/>
    <w:rsid w:val="00524F38"/>
    <w:rsid w:val="0052550C"/>
    <w:rsid w:val="00531411"/>
    <w:rsid w:val="00531821"/>
    <w:rsid w:val="00532B32"/>
    <w:rsid w:val="00533B33"/>
    <w:rsid w:val="005406FE"/>
    <w:rsid w:val="005434D4"/>
    <w:rsid w:val="00551C5E"/>
    <w:rsid w:val="00557577"/>
    <w:rsid w:val="00564B8E"/>
    <w:rsid w:val="00570B1D"/>
    <w:rsid w:val="00576034"/>
    <w:rsid w:val="00577267"/>
    <w:rsid w:val="0058799F"/>
    <w:rsid w:val="0059194A"/>
    <w:rsid w:val="00594372"/>
    <w:rsid w:val="005979E5"/>
    <w:rsid w:val="005A032F"/>
    <w:rsid w:val="005A319C"/>
    <w:rsid w:val="005B3D2F"/>
    <w:rsid w:val="005B45AD"/>
    <w:rsid w:val="005C58E4"/>
    <w:rsid w:val="005D1783"/>
    <w:rsid w:val="005D1F1D"/>
    <w:rsid w:val="005D3179"/>
    <w:rsid w:val="005D3E56"/>
    <w:rsid w:val="005D77B5"/>
    <w:rsid w:val="005E4313"/>
    <w:rsid w:val="005E75A5"/>
    <w:rsid w:val="005E7FA2"/>
    <w:rsid w:val="005F149F"/>
    <w:rsid w:val="005F2027"/>
    <w:rsid w:val="005F7A98"/>
    <w:rsid w:val="00602DE1"/>
    <w:rsid w:val="00612332"/>
    <w:rsid w:val="00614EB9"/>
    <w:rsid w:val="00627B10"/>
    <w:rsid w:val="006372A8"/>
    <w:rsid w:val="00641A94"/>
    <w:rsid w:val="00642613"/>
    <w:rsid w:val="006458C7"/>
    <w:rsid w:val="0065781D"/>
    <w:rsid w:val="00657DC9"/>
    <w:rsid w:val="00667A56"/>
    <w:rsid w:val="0067090A"/>
    <w:rsid w:val="006725D5"/>
    <w:rsid w:val="00676D09"/>
    <w:rsid w:val="006829E6"/>
    <w:rsid w:val="00685271"/>
    <w:rsid w:val="00686B75"/>
    <w:rsid w:val="006874D7"/>
    <w:rsid w:val="00687A49"/>
    <w:rsid w:val="006909CD"/>
    <w:rsid w:val="00692A0A"/>
    <w:rsid w:val="006967E7"/>
    <w:rsid w:val="006C200A"/>
    <w:rsid w:val="006D61D8"/>
    <w:rsid w:val="006D693D"/>
    <w:rsid w:val="006F0D41"/>
    <w:rsid w:val="006F2A2E"/>
    <w:rsid w:val="006F7FCB"/>
    <w:rsid w:val="00701074"/>
    <w:rsid w:val="007073E4"/>
    <w:rsid w:val="00711492"/>
    <w:rsid w:val="007114BF"/>
    <w:rsid w:val="00712363"/>
    <w:rsid w:val="00713459"/>
    <w:rsid w:val="007136E7"/>
    <w:rsid w:val="00722801"/>
    <w:rsid w:val="00732BD8"/>
    <w:rsid w:val="00735AD2"/>
    <w:rsid w:val="007441F9"/>
    <w:rsid w:val="00744F72"/>
    <w:rsid w:val="0074706D"/>
    <w:rsid w:val="00751974"/>
    <w:rsid w:val="007539ED"/>
    <w:rsid w:val="00754534"/>
    <w:rsid w:val="007625B0"/>
    <w:rsid w:val="00764140"/>
    <w:rsid w:val="007679AB"/>
    <w:rsid w:val="00773CE2"/>
    <w:rsid w:val="007750CE"/>
    <w:rsid w:val="00780E5B"/>
    <w:rsid w:val="00791E65"/>
    <w:rsid w:val="00794C20"/>
    <w:rsid w:val="007A0C6E"/>
    <w:rsid w:val="007A1827"/>
    <w:rsid w:val="007A185D"/>
    <w:rsid w:val="007A2539"/>
    <w:rsid w:val="007A505E"/>
    <w:rsid w:val="007B0962"/>
    <w:rsid w:val="007B1ACD"/>
    <w:rsid w:val="007B75AC"/>
    <w:rsid w:val="007C069C"/>
    <w:rsid w:val="007C0B14"/>
    <w:rsid w:val="007D5C2D"/>
    <w:rsid w:val="007E2148"/>
    <w:rsid w:val="007E3262"/>
    <w:rsid w:val="007E5123"/>
    <w:rsid w:val="007E7440"/>
    <w:rsid w:val="007F12A4"/>
    <w:rsid w:val="0080632D"/>
    <w:rsid w:val="00810638"/>
    <w:rsid w:val="00815AC8"/>
    <w:rsid w:val="00816CD4"/>
    <w:rsid w:val="0082389A"/>
    <w:rsid w:val="00827137"/>
    <w:rsid w:val="00833406"/>
    <w:rsid w:val="00833781"/>
    <w:rsid w:val="008351AA"/>
    <w:rsid w:val="00836852"/>
    <w:rsid w:val="00842509"/>
    <w:rsid w:val="008425CC"/>
    <w:rsid w:val="00844B87"/>
    <w:rsid w:val="00844D6B"/>
    <w:rsid w:val="00852F9F"/>
    <w:rsid w:val="00853FCC"/>
    <w:rsid w:val="008542B6"/>
    <w:rsid w:val="00860EBF"/>
    <w:rsid w:val="0086108F"/>
    <w:rsid w:val="008617CD"/>
    <w:rsid w:val="00862CF2"/>
    <w:rsid w:val="00866365"/>
    <w:rsid w:val="00866413"/>
    <w:rsid w:val="008676AD"/>
    <w:rsid w:val="008700C4"/>
    <w:rsid w:val="00871FDD"/>
    <w:rsid w:val="00872D4D"/>
    <w:rsid w:val="008803F9"/>
    <w:rsid w:val="00882A1E"/>
    <w:rsid w:val="00883DA1"/>
    <w:rsid w:val="008869E1"/>
    <w:rsid w:val="00886ED2"/>
    <w:rsid w:val="00890B13"/>
    <w:rsid w:val="00890C21"/>
    <w:rsid w:val="0089241E"/>
    <w:rsid w:val="00894C63"/>
    <w:rsid w:val="008A02B2"/>
    <w:rsid w:val="008A10A0"/>
    <w:rsid w:val="008A39DD"/>
    <w:rsid w:val="008A61D4"/>
    <w:rsid w:val="008B00D9"/>
    <w:rsid w:val="008B0ED7"/>
    <w:rsid w:val="008C1477"/>
    <w:rsid w:val="008C7CC6"/>
    <w:rsid w:val="008D3610"/>
    <w:rsid w:val="008D3636"/>
    <w:rsid w:val="008E037D"/>
    <w:rsid w:val="008E3AF1"/>
    <w:rsid w:val="008F320F"/>
    <w:rsid w:val="008F5129"/>
    <w:rsid w:val="008F6E62"/>
    <w:rsid w:val="009023AD"/>
    <w:rsid w:val="00903153"/>
    <w:rsid w:val="00911045"/>
    <w:rsid w:val="00912B98"/>
    <w:rsid w:val="00913536"/>
    <w:rsid w:val="0091353D"/>
    <w:rsid w:val="009152AB"/>
    <w:rsid w:val="00916154"/>
    <w:rsid w:val="009213AB"/>
    <w:rsid w:val="00927733"/>
    <w:rsid w:val="0093183D"/>
    <w:rsid w:val="009325CB"/>
    <w:rsid w:val="009335FB"/>
    <w:rsid w:val="009367E0"/>
    <w:rsid w:val="00936D8F"/>
    <w:rsid w:val="009445BC"/>
    <w:rsid w:val="00951457"/>
    <w:rsid w:val="00952796"/>
    <w:rsid w:val="009568A0"/>
    <w:rsid w:val="00967C02"/>
    <w:rsid w:val="009702E4"/>
    <w:rsid w:val="00971E85"/>
    <w:rsid w:val="00975D5F"/>
    <w:rsid w:val="009823F5"/>
    <w:rsid w:val="00987200"/>
    <w:rsid w:val="0099034E"/>
    <w:rsid w:val="00991F0F"/>
    <w:rsid w:val="009920A2"/>
    <w:rsid w:val="0099289A"/>
    <w:rsid w:val="00995B66"/>
    <w:rsid w:val="00996F83"/>
    <w:rsid w:val="009A334B"/>
    <w:rsid w:val="009A4CF4"/>
    <w:rsid w:val="009B3D2A"/>
    <w:rsid w:val="009B5C34"/>
    <w:rsid w:val="009C1EF2"/>
    <w:rsid w:val="009C680B"/>
    <w:rsid w:val="009D5377"/>
    <w:rsid w:val="009D77AE"/>
    <w:rsid w:val="009E024D"/>
    <w:rsid w:val="009E31B0"/>
    <w:rsid w:val="009E6876"/>
    <w:rsid w:val="009F0128"/>
    <w:rsid w:val="009F342F"/>
    <w:rsid w:val="009F5242"/>
    <w:rsid w:val="009F7461"/>
    <w:rsid w:val="009F7F50"/>
    <w:rsid w:val="00A018F8"/>
    <w:rsid w:val="00A01A0D"/>
    <w:rsid w:val="00A03E15"/>
    <w:rsid w:val="00A04150"/>
    <w:rsid w:val="00A07C2C"/>
    <w:rsid w:val="00A12F0A"/>
    <w:rsid w:val="00A13463"/>
    <w:rsid w:val="00A13B97"/>
    <w:rsid w:val="00A22AF4"/>
    <w:rsid w:val="00A26022"/>
    <w:rsid w:val="00A2791C"/>
    <w:rsid w:val="00A3335A"/>
    <w:rsid w:val="00A3394C"/>
    <w:rsid w:val="00A373A0"/>
    <w:rsid w:val="00A37F59"/>
    <w:rsid w:val="00A41A91"/>
    <w:rsid w:val="00A46657"/>
    <w:rsid w:val="00A55942"/>
    <w:rsid w:val="00A61FD3"/>
    <w:rsid w:val="00A66334"/>
    <w:rsid w:val="00A66D62"/>
    <w:rsid w:val="00A671C1"/>
    <w:rsid w:val="00A67F37"/>
    <w:rsid w:val="00A7387A"/>
    <w:rsid w:val="00A7541F"/>
    <w:rsid w:val="00A7566F"/>
    <w:rsid w:val="00A81441"/>
    <w:rsid w:val="00A81754"/>
    <w:rsid w:val="00A90959"/>
    <w:rsid w:val="00A90E37"/>
    <w:rsid w:val="00A90F1C"/>
    <w:rsid w:val="00A93E05"/>
    <w:rsid w:val="00A95A7C"/>
    <w:rsid w:val="00AA3AEC"/>
    <w:rsid w:val="00AA42A0"/>
    <w:rsid w:val="00AB46F8"/>
    <w:rsid w:val="00AB4719"/>
    <w:rsid w:val="00AB64E5"/>
    <w:rsid w:val="00AC48FC"/>
    <w:rsid w:val="00AC70DF"/>
    <w:rsid w:val="00AE72D3"/>
    <w:rsid w:val="00AF1C42"/>
    <w:rsid w:val="00AF1CCE"/>
    <w:rsid w:val="00AF55C8"/>
    <w:rsid w:val="00AF7BE6"/>
    <w:rsid w:val="00B015A5"/>
    <w:rsid w:val="00B101D8"/>
    <w:rsid w:val="00B10233"/>
    <w:rsid w:val="00B20A26"/>
    <w:rsid w:val="00B222CC"/>
    <w:rsid w:val="00B22BA8"/>
    <w:rsid w:val="00B262D0"/>
    <w:rsid w:val="00B30B0C"/>
    <w:rsid w:val="00B311CE"/>
    <w:rsid w:val="00B3597A"/>
    <w:rsid w:val="00B375B9"/>
    <w:rsid w:val="00B429A3"/>
    <w:rsid w:val="00B565DE"/>
    <w:rsid w:val="00B575AE"/>
    <w:rsid w:val="00B61075"/>
    <w:rsid w:val="00B649D2"/>
    <w:rsid w:val="00B663F1"/>
    <w:rsid w:val="00B72F68"/>
    <w:rsid w:val="00B75976"/>
    <w:rsid w:val="00B76DF2"/>
    <w:rsid w:val="00B80CDB"/>
    <w:rsid w:val="00B86D50"/>
    <w:rsid w:val="00B87062"/>
    <w:rsid w:val="00B9098C"/>
    <w:rsid w:val="00B92B4F"/>
    <w:rsid w:val="00BA32B6"/>
    <w:rsid w:val="00BB056B"/>
    <w:rsid w:val="00BB422A"/>
    <w:rsid w:val="00BC13FE"/>
    <w:rsid w:val="00BC16D1"/>
    <w:rsid w:val="00BC4900"/>
    <w:rsid w:val="00BC58CE"/>
    <w:rsid w:val="00BC5EC6"/>
    <w:rsid w:val="00BD0CE5"/>
    <w:rsid w:val="00BE40AF"/>
    <w:rsid w:val="00BF0410"/>
    <w:rsid w:val="00BF332B"/>
    <w:rsid w:val="00BF3DE2"/>
    <w:rsid w:val="00BF6922"/>
    <w:rsid w:val="00C042CB"/>
    <w:rsid w:val="00C06470"/>
    <w:rsid w:val="00C1457C"/>
    <w:rsid w:val="00C242A7"/>
    <w:rsid w:val="00C302E4"/>
    <w:rsid w:val="00C345B9"/>
    <w:rsid w:val="00C37339"/>
    <w:rsid w:val="00C40F40"/>
    <w:rsid w:val="00C42A3C"/>
    <w:rsid w:val="00C45913"/>
    <w:rsid w:val="00C53827"/>
    <w:rsid w:val="00C55283"/>
    <w:rsid w:val="00C653C7"/>
    <w:rsid w:val="00C73547"/>
    <w:rsid w:val="00C77616"/>
    <w:rsid w:val="00C81FC1"/>
    <w:rsid w:val="00C82238"/>
    <w:rsid w:val="00C90132"/>
    <w:rsid w:val="00C90537"/>
    <w:rsid w:val="00C9107B"/>
    <w:rsid w:val="00C92037"/>
    <w:rsid w:val="00C92921"/>
    <w:rsid w:val="00C94C1C"/>
    <w:rsid w:val="00C96A82"/>
    <w:rsid w:val="00CA234F"/>
    <w:rsid w:val="00CA249A"/>
    <w:rsid w:val="00CA298D"/>
    <w:rsid w:val="00CA5423"/>
    <w:rsid w:val="00CB09F7"/>
    <w:rsid w:val="00CB26E1"/>
    <w:rsid w:val="00CB2C7C"/>
    <w:rsid w:val="00CB2D6A"/>
    <w:rsid w:val="00CB6888"/>
    <w:rsid w:val="00CB6A81"/>
    <w:rsid w:val="00CC5FA5"/>
    <w:rsid w:val="00CD2FE5"/>
    <w:rsid w:val="00CE04B6"/>
    <w:rsid w:val="00CE6209"/>
    <w:rsid w:val="00CF02A3"/>
    <w:rsid w:val="00CF2585"/>
    <w:rsid w:val="00CF3ADB"/>
    <w:rsid w:val="00D00494"/>
    <w:rsid w:val="00D00D3E"/>
    <w:rsid w:val="00D00D4C"/>
    <w:rsid w:val="00D01AB6"/>
    <w:rsid w:val="00D02B84"/>
    <w:rsid w:val="00D03C66"/>
    <w:rsid w:val="00D03DFF"/>
    <w:rsid w:val="00D12D40"/>
    <w:rsid w:val="00D14284"/>
    <w:rsid w:val="00D1584A"/>
    <w:rsid w:val="00D15FFC"/>
    <w:rsid w:val="00D16DC5"/>
    <w:rsid w:val="00D17522"/>
    <w:rsid w:val="00D21920"/>
    <w:rsid w:val="00D22777"/>
    <w:rsid w:val="00D244F4"/>
    <w:rsid w:val="00D25264"/>
    <w:rsid w:val="00D3012E"/>
    <w:rsid w:val="00D3126A"/>
    <w:rsid w:val="00D35B3D"/>
    <w:rsid w:val="00D41BA5"/>
    <w:rsid w:val="00D42A89"/>
    <w:rsid w:val="00D439A1"/>
    <w:rsid w:val="00D44F75"/>
    <w:rsid w:val="00D47A27"/>
    <w:rsid w:val="00D5151B"/>
    <w:rsid w:val="00D51A98"/>
    <w:rsid w:val="00D5224F"/>
    <w:rsid w:val="00D5551C"/>
    <w:rsid w:val="00D5682E"/>
    <w:rsid w:val="00D620D0"/>
    <w:rsid w:val="00D64F78"/>
    <w:rsid w:val="00D825F4"/>
    <w:rsid w:val="00D96E1C"/>
    <w:rsid w:val="00DA0F95"/>
    <w:rsid w:val="00DB0D21"/>
    <w:rsid w:val="00DB7140"/>
    <w:rsid w:val="00DB73E0"/>
    <w:rsid w:val="00DC0DDA"/>
    <w:rsid w:val="00DC4059"/>
    <w:rsid w:val="00DC71E4"/>
    <w:rsid w:val="00DC766B"/>
    <w:rsid w:val="00DD167E"/>
    <w:rsid w:val="00DD2E7F"/>
    <w:rsid w:val="00DD6CC7"/>
    <w:rsid w:val="00DD7C8C"/>
    <w:rsid w:val="00DE2FF5"/>
    <w:rsid w:val="00DE3DF4"/>
    <w:rsid w:val="00DE62F1"/>
    <w:rsid w:val="00DE7559"/>
    <w:rsid w:val="00DF5DB4"/>
    <w:rsid w:val="00DF7CCF"/>
    <w:rsid w:val="00E018C4"/>
    <w:rsid w:val="00E03C51"/>
    <w:rsid w:val="00E063ED"/>
    <w:rsid w:val="00E07368"/>
    <w:rsid w:val="00E078B5"/>
    <w:rsid w:val="00E1021D"/>
    <w:rsid w:val="00E136C7"/>
    <w:rsid w:val="00E144B9"/>
    <w:rsid w:val="00E2212E"/>
    <w:rsid w:val="00E23BD9"/>
    <w:rsid w:val="00E33CD4"/>
    <w:rsid w:val="00E44871"/>
    <w:rsid w:val="00E44C0B"/>
    <w:rsid w:val="00E4532E"/>
    <w:rsid w:val="00E4690F"/>
    <w:rsid w:val="00E503DF"/>
    <w:rsid w:val="00E5138F"/>
    <w:rsid w:val="00E53C39"/>
    <w:rsid w:val="00E64A11"/>
    <w:rsid w:val="00E658E0"/>
    <w:rsid w:val="00E6721B"/>
    <w:rsid w:val="00E72024"/>
    <w:rsid w:val="00E7238B"/>
    <w:rsid w:val="00E8310A"/>
    <w:rsid w:val="00E925B4"/>
    <w:rsid w:val="00E92BFD"/>
    <w:rsid w:val="00EA458A"/>
    <w:rsid w:val="00EB7131"/>
    <w:rsid w:val="00EC329E"/>
    <w:rsid w:val="00ED1BF2"/>
    <w:rsid w:val="00ED574A"/>
    <w:rsid w:val="00EE1959"/>
    <w:rsid w:val="00EE3A34"/>
    <w:rsid w:val="00EE4578"/>
    <w:rsid w:val="00EF31CB"/>
    <w:rsid w:val="00EF3C0B"/>
    <w:rsid w:val="00EF3E5D"/>
    <w:rsid w:val="00F04C75"/>
    <w:rsid w:val="00F12153"/>
    <w:rsid w:val="00F15405"/>
    <w:rsid w:val="00F20241"/>
    <w:rsid w:val="00F2105F"/>
    <w:rsid w:val="00F23D02"/>
    <w:rsid w:val="00F23FAF"/>
    <w:rsid w:val="00F31369"/>
    <w:rsid w:val="00F31443"/>
    <w:rsid w:val="00F34A11"/>
    <w:rsid w:val="00F34D65"/>
    <w:rsid w:val="00F41632"/>
    <w:rsid w:val="00F4312C"/>
    <w:rsid w:val="00F44EB6"/>
    <w:rsid w:val="00F52B52"/>
    <w:rsid w:val="00F53B87"/>
    <w:rsid w:val="00F54E80"/>
    <w:rsid w:val="00F607F2"/>
    <w:rsid w:val="00F63370"/>
    <w:rsid w:val="00F65C8E"/>
    <w:rsid w:val="00F74430"/>
    <w:rsid w:val="00F76061"/>
    <w:rsid w:val="00F77AD5"/>
    <w:rsid w:val="00F81857"/>
    <w:rsid w:val="00F9130B"/>
    <w:rsid w:val="00F9480B"/>
    <w:rsid w:val="00FA00A3"/>
    <w:rsid w:val="00FA1251"/>
    <w:rsid w:val="00FA4466"/>
    <w:rsid w:val="00FB6CBB"/>
    <w:rsid w:val="00FB7C8A"/>
    <w:rsid w:val="00FD1037"/>
    <w:rsid w:val="00FD527F"/>
    <w:rsid w:val="00FD5C5A"/>
    <w:rsid w:val="00FE2729"/>
    <w:rsid w:val="00FE715E"/>
    <w:rsid w:val="00FF4834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77B5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hAnsi="Times New Roman"/>
      <w:b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D77B5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Arial" w:hAnsi="Arial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5D77B5"/>
    <w:pPr>
      <w:keepNext/>
      <w:keepLines/>
      <w:suppressAutoHyphen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77B5"/>
    <w:rPr>
      <w:rFonts w:ascii="Times New Roman" w:hAnsi="Times New Roman"/>
      <w:b/>
      <w:kern w:val="1"/>
      <w:sz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D77B5"/>
    <w:rPr>
      <w:rFonts w:ascii="Arial" w:hAnsi="Arial"/>
      <w:sz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D77B5"/>
    <w:rPr>
      <w:rFonts w:ascii="Cambria" w:hAnsi="Cambria"/>
      <w:color w:val="243F60"/>
      <w:sz w:val="24"/>
      <w:lang w:eastAsia="ar-SA" w:bidi="ar-SA"/>
    </w:rPr>
  </w:style>
  <w:style w:type="paragraph" w:styleId="a3">
    <w:name w:val="header"/>
    <w:basedOn w:val="a"/>
    <w:link w:val="a4"/>
    <w:uiPriority w:val="99"/>
    <w:rsid w:val="00DE6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E62F1"/>
  </w:style>
  <w:style w:type="paragraph" w:styleId="a5">
    <w:name w:val="footer"/>
    <w:basedOn w:val="a"/>
    <w:link w:val="a6"/>
    <w:uiPriority w:val="99"/>
    <w:rsid w:val="00DE6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E62F1"/>
  </w:style>
  <w:style w:type="character" w:styleId="a7">
    <w:name w:val="Hyperlink"/>
    <w:uiPriority w:val="99"/>
    <w:rsid w:val="00195EF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056B"/>
    <w:pPr>
      <w:spacing w:after="0" w:line="240" w:lineRule="auto"/>
    </w:pPr>
    <w:rPr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BB056B"/>
    <w:rPr>
      <w:rFonts w:ascii="Calibri" w:hAnsi="Calibri"/>
      <w:sz w:val="16"/>
    </w:rPr>
  </w:style>
  <w:style w:type="character" w:customStyle="1" w:styleId="WW8Num1z0">
    <w:name w:val="WW8Num1z0"/>
    <w:uiPriority w:val="99"/>
    <w:rsid w:val="005D77B5"/>
    <w:rPr>
      <w:rFonts w:ascii="Times New Roman" w:hAnsi="Times New Roman"/>
      <w:sz w:val="26"/>
    </w:rPr>
  </w:style>
  <w:style w:type="character" w:customStyle="1" w:styleId="WW8Num1z1">
    <w:name w:val="WW8Num1z1"/>
    <w:uiPriority w:val="99"/>
    <w:rsid w:val="005D77B5"/>
    <w:rPr>
      <w:sz w:val="26"/>
    </w:rPr>
  </w:style>
  <w:style w:type="character" w:customStyle="1" w:styleId="WW8Num1z2">
    <w:name w:val="WW8Num1z2"/>
    <w:uiPriority w:val="99"/>
    <w:rsid w:val="005D77B5"/>
    <w:rPr>
      <w:sz w:val="26"/>
    </w:rPr>
  </w:style>
  <w:style w:type="character" w:customStyle="1" w:styleId="WW8Num1z3">
    <w:name w:val="WW8Num1z3"/>
    <w:uiPriority w:val="99"/>
    <w:rsid w:val="005D77B5"/>
    <w:rPr>
      <w:rFonts w:ascii="Times New Roman" w:hAnsi="Times New Roman"/>
      <w:sz w:val="26"/>
    </w:rPr>
  </w:style>
  <w:style w:type="character" w:customStyle="1" w:styleId="WW8Num2z0">
    <w:name w:val="WW8Num2z0"/>
    <w:uiPriority w:val="99"/>
    <w:rsid w:val="005D77B5"/>
    <w:rPr>
      <w:rFonts w:ascii="Symbol" w:hAnsi="Symbol"/>
      <w:sz w:val="20"/>
    </w:rPr>
  </w:style>
  <w:style w:type="character" w:customStyle="1" w:styleId="WW8Num3z0">
    <w:name w:val="WW8Num3z0"/>
    <w:uiPriority w:val="99"/>
    <w:rsid w:val="005D77B5"/>
    <w:rPr>
      <w:rFonts w:ascii="Symbol" w:hAnsi="Symbol"/>
      <w:sz w:val="20"/>
    </w:rPr>
  </w:style>
  <w:style w:type="character" w:customStyle="1" w:styleId="WW8Num4z0">
    <w:name w:val="WW8Num4z0"/>
    <w:uiPriority w:val="99"/>
    <w:rsid w:val="005D77B5"/>
    <w:rPr>
      <w:rFonts w:ascii="Symbol" w:hAnsi="Symbol"/>
      <w:sz w:val="20"/>
    </w:rPr>
  </w:style>
  <w:style w:type="character" w:customStyle="1" w:styleId="WW8Num5z0">
    <w:name w:val="WW8Num5z0"/>
    <w:uiPriority w:val="99"/>
    <w:rsid w:val="005D77B5"/>
    <w:rPr>
      <w:rFonts w:ascii="Symbol" w:hAnsi="Symbol"/>
      <w:sz w:val="20"/>
    </w:rPr>
  </w:style>
  <w:style w:type="character" w:customStyle="1" w:styleId="WW8Num6z0">
    <w:name w:val="WW8Num6z0"/>
    <w:uiPriority w:val="99"/>
    <w:rsid w:val="005D77B5"/>
    <w:rPr>
      <w:rFonts w:ascii="Symbol" w:hAnsi="Symbol"/>
      <w:sz w:val="20"/>
    </w:rPr>
  </w:style>
  <w:style w:type="character" w:customStyle="1" w:styleId="WW8Num7z0">
    <w:name w:val="WW8Num7z0"/>
    <w:uiPriority w:val="99"/>
    <w:rsid w:val="005D77B5"/>
    <w:rPr>
      <w:rFonts w:ascii="Symbol" w:hAnsi="Symbol"/>
      <w:sz w:val="20"/>
    </w:rPr>
  </w:style>
  <w:style w:type="character" w:customStyle="1" w:styleId="WW8Num11z0">
    <w:name w:val="WW8Num11z0"/>
    <w:uiPriority w:val="99"/>
    <w:rsid w:val="005D77B5"/>
    <w:rPr>
      <w:color w:val="auto"/>
    </w:rPr>
  </w:style>
  <w:style w:type="character" w:customStyle="1" w:styleId="11">
    <w:name w:val="Основной шрифт абзаца1"/>
    <w:uiPriority w:val="99"/>
    <w:rsid w:val="005D77B5"/>
  </w:style>
  <w:style w:type="character" w:styleId="aa">
    <w:name w:val="Strong"/>
    <w:uiPriority w:val="99"/>
    <w:qFormat/>
    <w:locked/>
    <w:rsid w:val="005D77B5"/>
    <w:rPr>
      <w:rFonts w:cs="Times New Roman"/>
      <w:b/>
    </w:rPr>
  </w:style>
  <w:style w:type="character" w:customStyle="1" w:styleId="ab">
    <w:name w:val="Основной текст Знак"/>
    <w:uiPriority w:val="99"/>
    <w:rsid w:val="005D77B5"/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uiPriority w:val="99"/>
    <w:rsid w:val="005D77B5"/>
    <w:rPr>
      <w:rFonts w:ascii="Times New Roman" w:hAnsi="Times New Roman"/>
      <w:sz w:val="24"/>
    </w:rPr>
  </w:style>
  <w:style w:type="paragraph" w:customStyle="1" w:styleId="ad">
    <w:name w:val="Заголовок"/>
    <w:basedOn w:val="a"/>
    <w:next w:val="ae"/>
    <w:uiPriority w:val="99"/>
    <w:rsid w:val="005D77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12"/>
    <w:uiPriority w:val="99"/>
    <w:rsid w:val="005D77B5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12">
    <w:name w:val="Основной текст Знак1"/>
    <w:link w:val="ae"/>
    <w:uiPriority w:val="99"/>
    <w:locked/>
    <w:rsid w:val="005D77B5"/>
    <w:rPr>
      <w:rFonts w:ascii="Times New Roman" w:hAnsi="Times New Roman"/>
      <w:sz w:val="24"/>
      <w:lang w:eastAsia="ar-SA" w:bidi="ar-SA"/>
    </w:rPr>
  </w:style>
  <w:style w:type="paragraph" w:styleId="af">
    <w:name w:val="List"/>
    <w:basedOn w:val="ae"/>
    <w:uiPriority w:val="99"/>
    <w:rsid w:val="005D77B5"/>
    <w:rPr>
      <w:rFonts w:cs="Mangal"/>
    </w:rPr>
  </w:style>
  <w:style w:type="paragraph" w:customStyle="1" w:styleId="13">
    <w:name w:val="Название1"/>
    <w:basedOn w:val="a"/>
    <w:uiPriority w:val="99"/>
    <w:rsid w:val="005D77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5D77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15">
    <w:name w:val="toc 1"/>
    <w:basedOn w:val="a"/>
    <w:next w:val="a"/>
    <w:uiPriority w:val="99"/>
    <w:locked/>
    <w:rsid w:val="005D77B5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paragraph" w:styleId="af0">
    <w:name w:val="Body Text Indent"/>
    <w:basedOn w:val="a"/>
    <w:link w:val="16"/>
    <w:uiPriority w:val="99"/>
    <w:rsid w:val="005D77B5"/>
    <w:pPr>
      <w:suppressAutoHyphens/>
      <w:spacing w:after="120" w:line="240" w:lineRule="auto"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link w:val="af0"/>
    <w:uiPriority w:val="99"/>
    <w:locked/>
    <w:rsid w:val="005D77B5"/>
    <w:rPr>
      <w:rFonts w:ascii="Times New Roman" w:hAnsi="Times New Roman"/>
      <w:sz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5D77B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D77B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D77B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D77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List Paragraph"/>
    <w:basedOn w:val="a"/>
    <w:uiPriority w:val="99"/>
    <w:qFormat/>
    <w:rsid w:val="005D77B5"/>
    <w:pPr>
      <w:suppressAutoHyphens/>
      <w:ind w:left="720"/>
    </w:pPr>
    <w:rPr>
      <w:rFonts w:cs="Calibri"/>
      <w:lang w:eastAsia="ar-SA"/>
    </w:rPr>
  </w:style>
  <w:style w:type="paragraph" w:customStyle="1" w:styleId="ConsPlusNonformat">
    <w:name w:val="ConsPlusNonformat"/>
    <w:uiPriority w:val="99"/>
    <w:rsid w:val="005D77B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2">
    <w:name w:val="Содержимое таблицы"/>
    <w:basedOn w:val="a"/>
    <w:uiPriority w:val="99"/>
    <w:rsid w:val="005D77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uiPriority w:val="99"/>
    <w:rsid w:val="005D77B5"/>
    <w:pPr>
      <w:jc w:val="center"/>
    </w:pPr>
    <w:rPr>
      <w:b/>
      <w:bCs/>
    </w:rPr>
  </w:style>
  <w:style w:type="paragraph" w:styleId="2">
    <w:name w:val="toc 2"/>
    <w:basedOn w:val="14"/>
    <w:uiPriority w:val="99"/>
    <w:locked/>
    <w:rsid w:val="005D77B5"/>
    <w:pPr>
      <w:tabs>
        <w:tab w:val="right" w:leader="dot" w:pos="9355"/>
      </w:tabs>
      <w:ind w:left="283"/>
    </w:pPr>
  </w:style>
  <w:style w:type="paragraph" w:styleId="3">
    <w:name w:val="toc 3"/>
    <w:basedOn w:val="14"/>
    <w:uiPriority w:val="99"/>
    <w:locked/>
    <w:rsid w:val="005D77B5"/>
    <w:pPr>
      <w:tabs>
        <w:tab w:val="right" w:leader="dot" w:pos="9072"/>
      </w:tabs>
      <w:ind w:left="566"/>
    </w:pPr>
  </w:style>
  <w:style w:type="paragraph" w:styleId="41">
    <w:name w:val="toc 4"/>
    <w:basedOn w:val="14"/>
    <w:uiPriority w:val="99"/>
    <w:locked/>
    <w:rsid w:val="005D77B5"/>
    <w:pPr>
      <w:tabs>
        <w:tab w:val="right" w:leader="dot" w:pos="8789"/>
      </w:tabs>
      <w:ind w:left="849"/>
    </w:pPr>
  </w:style>
  <w:style w:type="paragraph" w:styleId="51">
    <w:name w:val="toc 5"/>
    <w:basedOn w:val="14"/>
    <w:uiPriority w:val="99"/>
    <w:locked/>
    <w:rsid w:val="005D77B5"/>
    <w:pPr>
      <w:tabs>
        <w:tab w:val="right" w:leader="dot" w:pos="8506"/>
      </w:tabs>
      <w:ind w:left="1132"/>
    </w:pPr>
  </w:style>
  <w:style w:type="paragraph" w:styleId="6">
    <w:name w:val="toc 6"/>
    <w:basedOn w:val="14"/>
    <w:uiPriority w:val="99"/>
    <w:locked/>
    <w:rsid w:val="005D77B5"/>
    <w:pPr>
      <w:tabs>
        <w:tab w:val="right" w:leader="dot" w:pos="8223"/>
      </w:tabs>
      <w:ind w:left="1415"/>
    </w:pPr>
  </w:style>
  <w:style w:type="paragraph" w:styleId="7">
    <w:name w:val="toc 7"/>
    <w:basedOn w:val="14"/>
    <w:uiPriority w:val="99"/>
    <w:locked/>
    <w:rsid w:val="005D77B5"/>
    <w:pPr>
      <w:tabs>
        <w:tab w:val="right" w:leader="dot" w:pos="7940"/>
      </w:tabs>
      <w:ind w:left="1698"/>
    </w:pPr>
  </w:style>
  <w:style w:type="paragraph" w:styleId="8">
    <w:name w:val="toc 8"/>
    <w:basedOn w:val="14"/>
    <w:uiPriority w:val="99"/>
    <w:locked/>
    <w:rsid w:val="005D77B5"/>
    <w:pPr>
      <w:tabs>
        <w:tab w:val="right" w:leader="dot" w:pos="7657"/>
      </w:tabs>
      <w:ind w:left="1981"/>
    </w:pPr>
  </w:style>
  <w:style w:type="paragraph" w:styleId="9">
    <w:name w:val="toc 9"/>
    <w:basedOn w:val="14"/>
    <w:uiPriority w:val="99"/>
    <w:locked/>
    <w:rsid w:val="005D77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uiPriority w:val="99"/>
    <w:rsid w:val="005D77B5"/>
    <w:pPr>
      <w:tabs>
        <w:tab w:val="right" w:leader="dot" w:pos="7091"/>
      </w:tabs>
      <w:ind w:left="2547"/>
    </w:pPr>
  </w:style>
  <w:style w:type="character" w:styleId="af4">
    <w:name w:val="FollowedHyperlink"/>
    <w:uiPriority w:val="99"/>
    <w:rsid w:val="005D77B5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5D77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5D77B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5D77B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77B5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hAnsi="Times New Roman"/>
      <w:b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D77B5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Arial" w:hAnsi="Arial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5D77B5"/>
    <w:pPr>
      <w:keepNext/>
      <w:keepLines/>
      <w:suppressAutoHyphen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77B5"/>
    <w:rPr>
      <w:rFonts w:ascii="Times New Roman" w:hAnsi="Times New Roman"/>
      <w:b/>
      <w:kern w:val="1"/>
      <w:sz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D77B5"/>
    <w:rPr>
      <w:rFonts w:ascii="Arial" w:hAnsi="Arial"/>
      <w:sz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D77B5"/>
    <w:rPr>
      <w:rFonts w:ascii="Cambria" w:hAnsi="Cambria"/>
      <w:color w:val="243F60"/>
      <w:sz w:val="24"/>
      <w:lang w:eastAsia="ar-SA" w:bidi="ar-SA"/>
    </w:rPr>
  </w:style>
  <w:style w:type="paragraph" w:styleId="a3">
    <w:name w:val="header"/>
    <w:basedOn w:val="a"/>
    <w:link w:val="a4"/>
    <w:uiPriority w:val="99"/>
    <w:rsid w:val="00DE6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E62F1"/>
  </w:style>
  <w:style w:type="paragraph" w:styleId="a5">
    <w:name w:val="footer"/>
    <w:basedOn w:val="a"/>
    <w:link w:val="a6"/>
    <w:uiPriority w:val="99"/>
    <w:rsid w:val="00DE6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E62F1"/>
  </w:style>
  <w:style w:type="character" w:styleId="a7">
    <w:name w:val="Hyperlink"/>
    <w:uiPriority w:val="99"/>
    <w:rsid w:val="00195EF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056B"/>
    <w:pPr>
      <w:spacing w:after="0" w:line="240" w:lineRule="auto"/>
    </w:pPr>
    <w:rPr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BB056B"/>
    <w:rPr>
      <w:rFonts w:ascii="Calibri" w:hAnsi="Calibri"/>
      <w:sz w:val="16"/>
    </w:rPr>
  </w:style>
  <w:style w:type="character" w:customStyle="1" w:styleId="WW8Num1z0">
    <w:name w:val="WW8Num1z0"/>
    <w:uiPriority w:val="99"/>
    <w:rsid w:val="005D77B5"/>
    <w:rPr>
      <w:rFonts w:ascii="Times New Roman" w:hAnsi="Times New Roman"/>
      <w:sz w:val="26"/>
    </w:rPr>
  </w:style>
  <w:style w:type="character" w:customStyle="1" w:styleId="WW8Num1z1">
    <w:name w:val="WW8Num1z1"/>
    <w:uiPriority w:val="99"/>
    <w:rsid w:val="005D77B5"/>
    <w:rPr>
      <w:sz w:val="26"/>
    </w:rPr>
  </w:style>
  <w:style w:type="character" w:customStyle="1" w:styleId="WW8Num1z2">
    <w:name w:val="WW8Num1z2"/>
    <w:uiPriority w:val="99"/>
    <w:rsid w:val="005D77B5"/>
    <w:rPr>
      <w:sz w:val="26"/>
    </w:rPr>
  </w:style>
  <w:style w:type="character" w:customStyle="1" w:styleId="WW8Num1z3">
    <w:name w:val="WW8Num1z3"/>
    <w:uiPriority w:val="99"/>
    <w:rsid w:val="005D77B5"/>
    <w:rPr>
      <w:rFonts w:ascii="Times New Roman" w:hAnsi="Times New Roman"/>
      <w:sz w:val="26"/>
    </w:rPr>
  </w:style>
  <w:style w:type="character" w:customStyle="1" w:styleId="WW8Num2z0">
    <w:name w:val="WW8Num2z0"/>
    <w:uiPriority w:val="99"/>
    <w:rsid w:val="005D77B5"/>
    <w:rPr>
      <w:rFonts w:ascii="Symbol" w:hAnsi="Symbol"/>
      <w:sz w:val="20"/>
    </w:rPr>
  </w:style>
  <w:style w:type="character" w:customStyle="1" w:styleId="WW8Num3z0">
    <w:name w:val="WW8Num3z0"/>
    <w:uiPriority w:val="99"/>
    <w:rsid w:val="005D77B5"/>
    <w:rPr>
      <w:rFonts w:ascii="Symbol" w:hAnsi="Symbol"/>
      <w:sz w:val="20"/>
    </w:rPr>
  </w:style>
  <w:style w:type="character" w:customStyle="1" w:styleId="WW8Num4z0">
    <w:name w:val="WW8Num4z0"/>
    <w:uiPriority w:val="99"/>
    <w:rsid w:val="005D77B5"/>
    <w:rPr>
      <w:rFonts w:ascii="Symbol" w:hAnsi="Symbol"/>
      <w:sz w:val="20"/>
    </w:rPr>
  </w:style>
  <w:style w:type="character" w:customStyle="1" w:styleId="WW8Num5z0">
    <w:name w:val="WW8Num5z0"/>
    <w:uiPriority w:val="99"/>
    <w:rsid w:val="005D77B5"/>
    <w:rPr>
      <w:rFonts w:ascii="Symbol" w:hAnsi="Symbol"/>
      <w:sz w:val="20"/>
    </w:rPr>
  </w:style>
  <w:style w:type="character" w:customStyle="1" w:styleId="WW8Num6z0">
    <w:name w:val="WW8Num6z0"/>
    <w:uiPriority w:val="99"/>
    <w:rsid w:val="005D77B5"/>
    <w:rPr>
      <w:rFonts w:ascii="Symbol" w:hAnsi="Symbol"/>
      <w:sz w:val="20"/>
    </w:rPr>
  </w:style>
  <w:style w:type="character" w:customStyle="1" w:styleId="WW8Num7z0">
    <w:name w:val="WW8Num7z0"/>
    <w:uiPriority w:val="99"/>
    <w:rsid w:val="005D77B5"/>
    <w:rPr>
      <w:rFonts w:ascii="Symbol" w:hAnsi="Symbol"/>
      <w:sz w:val="20"/>
    </w:rPr>
  </w:style>
  <w:style w:type="character" w:customStyle="1" w:styleId="WW8Num11z0">
    <w:name w:val="WW8Num11z0"/>
    <w:uiPriority w:val="99"/>
    <w:rsid w:val="005D77B5"/>
    <w:rPr>
      <w:color w:val="auto"/>
    </w:rPr>
  </w:style>
  <w:style w:type="character" w:customStyle="1" w:styleId="11">
    <w:name w:val="Основной шрифт абзаца1"/>
    <w:uiPriority w:val="99"/>
    <w:rsid w:val="005D77B5"/>
  </w:style>
  <w:style w:type="character" w:styleId="aa">
    <w:name w:val="Strong"/>
    <w:uiPriority w:val="99"/>
    <w:qFormat/>
    <w:locked/>
    <w:rsid w:val="005D77B5"/>
    <w:rPr>
      <w:rFonts w:cs="Times New Roman"/>
      <w:b/>
    </w:rPr>
  </w:style>
  <w:style w:type="character" w:customStyle="1" w:styleId="ab">
    <w:name w:val="Основной текст Знак"/>
    <w:uiPriority w:val="99"/>
    <w:rsid w:val="005D77B5"/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uiPriority w:val="99"/>
    <w:rsid w:val="005D77B5"/>
    <w:rPr>
      <w:rFonts w:ascii="Times New Roman" w:hAnsi="Times New Roman"/>
      <w:sz w:val="24"/>
    </w:rPr>
  </w:style>
  <w:style w:type="paragraph" w:customStyle="1" w:styleId="ad">
    <w:name w:val="Заголовок"/>
    <w:basedOn w:val="a"/>
    <w:next w:val="ae"/>
    <w:uiPriority w:val="99"/>
    <w:rsid w:val="005D77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12"/>
    <w:uiPriority w:val="99"/>
    <w:rsid w:val="005D77B5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12">
    <w:name w:val="Основной текст Знак1"/>
    <w:link w:val="ae"/>
    <w:uiPriority w:val="99"/>
    <w:locked/>
    <w:rsid w:val="005D77B5"/>
    <w:rPr>
      <w:rFonts w:ascii="Times New Roman" w:hAnsi="Times New Roman"/>
      <w:sz w:val="24"/>
      <w:lang w:eastAsia="ar-SA" w:bidi="ar-SA"/>
    </w:rPr>
  </w:style>
  <w:style w:type="paragraph" w:styleId="af">
    <w:name w:val="List"/>
    <w:basedOn w:val="ae"/>
    <w:uiPriority w:val="99"/>
    <w:rsid w:val="005D77B5"/>
    <w:rPr>
      <w:rFonts w:cs="Mangal"/>
    </w:rPr>
  </w:style>
  <w:style w:type="paragraph" w:customStyle="1" w:styleId="13">
    <w:name w:val="Название1"/>
    <w:basedOn w:val="a"/>
    <w:uiPriority w:val="99"/>
    <w:rsid w:val="005D77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5D77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15">
    <w:name w:val="toc 1"/>
    <w:basedOn w:val="a"/>
    <w:next w:val="a"/>
    <w:uiPriority w:val="99"/>
    <w:locked/>
    <w:rsid w:val="005D77B5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paragraph" w:styleId="af0">
    <w:name w:val="Body Text Indent"/>
    <w:basedOn w:val="a"/>
    <w:link w:val="16"/>
    <w:uiPriority w:val="99"/>
    <w:rsid w:val="005D77B5"/>
    <w:pPr>
      <w:suppressAutoHyphens/>
      <w:spacing w:after="120" w:line="240" w:lineRule="auto"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link w:val="af0"/>
    <w:uiPriority w:val="99"/>
    <w:locked/>
    <w:rsid w:val="005D77B5"/>
    <w:rPr>
      <w:rFonts w:ascii="Times New Roman" w:hAnsi="Times New Roman"/>
      <w:sz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5D77B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D77B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D77B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D77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List Paragraph"/>
    <w:basedOn w:val="a"/>
    <w:uiPriority w:val="99"/>
    <w:qFormat/>
    <w:rsid w:val="005D77B5"/>
    <w:pPr>
      <w:suppressAutoHyphens/>
      <w:ind w:left="720"/>
    </w:pPr>
    <w:rPr>
      <w:rFonts w:cs="Calibri"/>
      <w:lang w:eastAsia="ar-SA"/>
    </w:rPr>
  </w:style>
  <w:style w:type="paragraph" w:customStyle="1" w:styleId="ConsPlusNonformat">
    <w:name w:val="ConsPlusNonformat"/>
    <w:uiPriority w:val="99"/>
    <w:rsid w:val="005D77B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2">
    <w:name w:val="Содержимое таблицы"/>
    <w:basedOn w:val="a"/>
    <w:uiPriority w:val="99"/>
    <w:rsid w:val="005D77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uiPriority w:val="99"/>
    <w:rsid w:val="005D77B5"/>
    <w:pPr>
      <w:jc w:val="center"/>
    </w:pPr>
    <w:rPr>
      <w:b/>
      <w:bCs/>
    </w:rPr>
  </w:style>
  <w:style w:type="paragraph" w:styleId="2">
    <w:name w:val="toc 2"/>
    <w:basedOn w:val="14"/>
    <w:uiPriority w:val="99"/>
    <w:locked/>
    <w:rsid w:val="005D77B5"/>
    <w:pPr>
      <w:tabs>
        <w:tab w:val="right" w:leader="dot" w:pos="9355"/>
      </w:tabs>
      <w:ind w:left="283"/>
    </w:pPr>
  </w:style>
  <w:style w:type="paragraph" w:styleId="3">
    <w:name w:val="toc 3"/>
    <w:basedOn w:val="14"/>
    <w:uiPriority w:val="99"/>
    <w:locked/>
    <w:rsid w:val="005D77B5"/>
    <w:pPr>
      <w:tabs>
        <w:tab w:val="right" w:leader="dot" w:pos="9072"/>
      </w:tabs>
      <w:ind w:left="566"/>
    </w:pPr>
  </w:style>
  <w:style w:type="paragraph" w:styleId="41">
    <w:name w:val="toc 4"/>
    <w:basedOn w:val="14"/>
    <w:uiPriority w:val="99"/>
    <w:locked/>
    <w:rsid w:val="005D77B5"/>
    <w:pPr>
      <w:tabs>
        <w:tab w:val="right" w:leader="dot" w:pos="8789"/>
      </w:tabs>
      <w:ind w:left="849"/>
    </w:pPr>
  </w:style>
  <w:style w:type="paragraph" w:styleId="51">
    <w:name w:val="toc 5"/>
    <w:basedOn w:val="14"/>
    <w:uiPriority w:val="99"/>
    <w:locked/>
    <w:rsid w:val="005D77B5"/>
    <w:pPr>
      <w:tabs>
        <w:tab w:val="right" w:leader="dot" w:pos="8506"/>
      </w:tabs>
      <w:ind w:left="1132"/>
    </w:pPr>
  </w:style>
  <w:style w:type="paragraph" w:styleId="6">
    <w:name w:val="toc 6"/>
    <w:basedOn w:val="14"/>
    <w:uiPriority w:val="99"/>
    <w:locked/>
    <w:rsid w:val="005D77B5"/>
    <w:pPr>
      <w:tabs>
        <w:tab w:val="right" w:leader="dot" w:pos="8223"/>
      </w:tabs>
      <w:ind w:left="1415"/>
    </w:pPr>
  </w:style>
  <w:style w:type="paragraph" w:styleId="7">
    <w:name w:val="toc 7"/>
    <w:basedOn w:val="14"/>
    <w:uiPriority w:val="99"/>
    <w:locked/>
    <w:rsid w:val="005D77B5"/>
    <w:pPr>
      <w:tabs>
        <w:tab w:val="right" w:leader="dot" w:pos="7940"/>
      </w:tabs>
      <w:ind w:left="1698"/>
    </w:pPr>
  </w:style>
  <w:style w:type="paragraph" w:styleId="8">
    <w:name w:val="toc 8"/>
    <w:basedOn w:val="14"/>
    <w:uiPriority w:val="99"/>
    <w:locked/>
    <w:rsid w:val="005D77B5"/>
    <w:pPr>
      <w:tabs>
        <w:tab w:val="right" w:leader="dot" w:pos="7657"/>
      </w:tabs>
      <w:ind w:left="1981"/>
    </w:pPr>
  </w:style>
  <w:style w:type="paragraph" w:styleId="9">
    <w:name w:val="toc 9"/>
    <w:basedOn w:val="14"/>
    <w:uiPriority w:val="99"/>
    <w:locked/>
    <w:rsid w:val="005D77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uiPriority w:val="99"/>
    <w:rsid w:val="005D77B5"/>
    <w:pPr>
      <w:tabs>
        <w:tab w:val="right" w:leader="dot" w:pos="7091"/>
      </w:tabs>
      <w:ind w:left="2547"/>
    </w:pPr>
  </w:style>
  <w:style w:type="character" w:styleId="af4">
    <w:name w:val="FollowedHyperlink"/>
    <w:uiPriority w:val="99"/>
    <w:rsid w:val="005D77B5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5D77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5D77B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5D77B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s_b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hus.business.incubat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us-bi.net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3406-5E7C-4A88-9B27-9186EDFB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1618</Words>
  <Characters>10366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BI2</cp:lastModifiedBy>
  <cp:revision>168</cp:revision>
  <cp:lastPrinted>2020-07-30T10:31:00Z</cp:lastPrinted>
  <dcterms:created xsi:type="dcterms:W3CDTF">2017-06-07T04:15:00Z</dcterms:created>
  <dcterms:modified xsi:type="dcterms:W3CDTF">2020-07-30T10:43:00Z</dcterms:modified>
</cp:coreProperties>
</file>