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ED" w:rsidRPr="00471F10" w:rsidRDefault="002F5AED" w:rsidP="002F5AED">
      <w:pPr>
        <w:jc w:val="right"/>
        <w:rPr>
          <w:rFonts w:ascii="Times New Roman" w:hAnsi="Times New Roman" w:cs="Times New Roman"/>
          <w:sz w:val="28"/>
          <w:szCs w:val="28"/>
        </w:rPr>
      </w:pPr>
      <w:r w:rsidRPr="00471F10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ена</w:t>
      </w:r>
    </w:p>
    <w:p w:rsidR="002F5AED" w:rsidRPr="00471F10" w:rsidRDefault="00F70CE1" w:rsidP="00F70C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 от  ______   №  ___                                                                                    </w:t>
      </w:r>
      <w:r w:rsidR="002F5AE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5AED">
        <w:rPr>
          <w:rFonts w:ascii="Times New Roman" w:hAnsi="Times New Roman" w:cs="Times New Roman"/>
          <w:sz w:val="28"/>
          <w:szCs w:val="28"/>
        </w:rPr>
        <w:t xml:space="preserve"> </w:t>
      </w:r>
      <w:r w:rsidR="002F5AED" w:rsidRPr="00471F10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F5AED" w:rsidRPr="00471F10">
        <w:rPr>
          <w:rFonts w:ascii="Times New Roman" w:hAnsi="Times New Roman" w:cs="Times New Roman"/>
          <w:sz w:val="28"/>
          <w:szCs w:val="28"/>
        </w:rPr>
        <w:t xml:space="preserve"> дошкольного</w:t>
      </w:r>
      <w:r w:rsidR="002F5A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F5AED" w:rsidRPr="00471F10">
        <w:rPr>
          <w:rFonts w:ascii="Times New Roman" w:hAnsi="Times New Roman" w:cs="Times New Roman"/>
          <w:sz w:val="28"/>
          <w:szCs w:val="28"/>
        </w:rPr>
        <w:t>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2F5AED" w:rsidRPr="00471F10">
        <w:rPr>
          <w:rFonts w:ascii="Times New Roman" w:hAnsi="Times New Roman" w:cs="Times New Roman"/>
          <w:sz w:val="28"/>
          <w:szCs w:val="28"/>
        </w:rPr>
        <w:t>учреждения</w:t>
      </w:r>
      <w:r w:rsidR="002F5A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AED" w:rsidRPr="00471F10">
        <w:rPr>
          <w:rFonts w:ascii="Times New Roman" w:hAnsi="Times New Roman" w:cs="Times New Roman"/>
          <w:sz w:val="28"/>
          <w:szCs w:val="28"/>
        </w:rPr>
        <w:t>детский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5AED" w:rsidRPr="00471F10">
        <w:rPr>
          <w:rFonts w:ascii="Times New Roman" w:hAnsi="Times New Roman" w:cs="Times New Roman"/>
          <w:sz w:val="28"/>
          <w:szCs w:val="28"/>
        </w:rPr>
        <w:t>сад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5AED" w:rsidRPr="00471F1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AED" w:rsidRPr="00471F10">
        <w:rPr>
          <w:rFonts w:ascii="Times New Roman" w:hAnsi="Times New Roman" w:cs="Times New Roman"/>
          <w:sz w:val="28"/>
          <w:szCs w:val="28"/>
        </w:rPr>
        <w:t xml:space="preserve"> 16</w:t>
      </w:r>
      <w:r w:rsidR="002F5A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2F5AED" w:rsidRPr="00471F10">
        <w:rPr>
          <w:rFonts w:ascii="Times New Roman" w:hAnsi="Times New Roman" w:cs="Times New Roman"/>
          <w:sz w:val="28"/>
          <w:szCs w:val="28"/>
        </w:rPr>
        <w:t xml:space="preserve"> </w:t>
      </w:r>
      <w:r w:rsidR="002F5AED">
        <w:rPr>
          <w:rFonts w:ascii="Times New Roman" w:hAnsi="Times New Roman" w:cs="Times New Roman"/>
          <w:sz w:val="28"/>
          <w:szCs w:val="28"/>
        </w:rPr>
        <w:t xml:space="preserve">МОЩР     </w:t>
      </w:r>
      <w:r w:rsidR="002F5AED" w:rsidRPr="00471F10">
        <w:rPr>
          <w:rFonts w:ascii="Times New Roman" w:hAnsi="Times New Roman" w:cs="Times New Roman"/>
          <w:sz w:val="28"/>
          <w:szCs w:val="28"/>
        </w:rPr>
        <w:t>село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F5AED" w:rsidRPr="00471F10">
        <w:rPr>
          <w:rFonts w:ascii="Times New Roman" w:hAnsi="Times New Roman" w:cs="Times New Roman"/>
          <w:sz w:val="28"/>
          <w:szCs w:val="28"/>
        </w:rPr>
        <w:t xml:space="preserve"> Николаевка</w:t>
      </w:r>
    </w:p>
    <w:p w:rsidR="002F5AED" w:rsidRPr="00471F10" w:rsidRDefault="002F5AED" w:rsidP="002F5AED">
      <w:pPr>
        <w:tabs>
          <w:tab w:val="center" w:pos="4677"/>
          <w:tab w:val="left" w:pos="651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71F1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71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AED" w:rsidRPr="00471F10" w:rsidRDefault="002F5AED" w:rsidP="002F5AED">
      <w:pPr>
        <w:jc w:val="right"/>
        <w:rPr>
          <w:rFonts w:ascii="Times New Roman" w:hAnsi="Times New Roman" w:cs="Times New Roman"/>
          <w:sz w:val="28"/>
          <w:szCs w:val="28"/>
        </w:rPr>
      </w:pPr>
      <w:r w:rsidRPr="00471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AED" w:rsidRPr="00471F10" w:rsidRDefault="002F5AED" w:rsidP="002F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CE1" w:rsidRDefault="002F5AED" w:rsidP="002F5AE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71F10">
        <w:rPr>
          <w:rFonts w:ascii="Times New Roman" w:hAnsi="Times New Roman" w:cs="Times New Roman"/>
          <w:b/>
          <w:bCs/>
          <w:sz w:val="40"/>
          <w:szCs w:val="40"/>
        </w:rPr>
        <w:t>Основная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471F10">
        <w:rPr>
          <w:rFonts w:ascii="Times New Roman" w:hAnsi="Times New Roman" w:cs="Times New Roman"/>
          <w:b/>
          <w:bCs/>
          <w:sz w:val="40"/>
          <w:szCs w:val="40"/>
        </w:rPr>
        <w:t xml:space="preserve">образовательная программа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</w:t>
      </w:r>
      <w:r w:rsidRPr="00471F10">
        <w:rPr>
          <w:rFonts w:ascii="Times New Roman" w:hAnsi="Times New Roman" w:cs="Times New Roman"/>
          <w:b/>
          <w:bCs/>
          <w:sz w:val="40"/>
          <w:szCs w:val="40"/>
        </w:rPr>
        <w:t>дошкольного образования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</w:p>
    <w:p w:rsidR="002F5AED" w:rsidRPr="00F70CE1" w:rsidRDefault="002F5AED" w:rsidP="00F70C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CE1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дошкольного образовательного учреждения                                                 детский</w:t>
      </w:r>
      <w:r w:rsidR="00F70C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0CE1">
        <w:rPr>
          <w:rFonts w:ascii="Times New Roman" w:hAnsi="Times New Roman" w:cs="Times New Roman"/>
          <w:b/>
          <w:bCs/>
          <w:sz w:val="28"/>
          <w:szCs w:val="28"/>
        </w:rPr>
        <w:t xml:space="preserve"> сад  № 16  муниципального</w:t>
      </w:r>
      <w:r w:rsidR="00F70C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0CE1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</w:t>
      </w:r>
      <w:r w:rsidR="00F70C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0CE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F70CE1">
        <w:rPr>
          <w:rFonts w:ascii="Times New Roman" w:hAnsi="Times New Roman" w:cs="Times New Roman"/>
          <w:b/>
          <w:bCs/>
          <w:sz w:val="28"/>
          <w:szCs w:val="28"/>
        </w:rPr>
        <w:t>Щербиновский</w:t>
      </w:r>
      <w:proofErr w:type="spellEnd"/>
      <w:r w:rsidRPr="00F70CE1">
        <w:rPr>
          <w:rFonts w:ascii="Times New Roman" w:hAnsi="Times New Roman" w:cs="Times New Roman"/>
          <w:b/>
          <w:bCs/>
          <w:sz w:val="28"/>
          <w:szCs w:val="28"/>
        </w:rPr>
        <w:t xml:space="preserve"> район </w:t>
      </w:r>
      <w:r w:rsidR="00F70CE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F70CE1">
        <w:rPr>
          <w:rFonts w:ascii="Times New Roman" w:hAnsi="Times New Roman" w:cs="Times New Roman"/>
          <w:b/>
          <w:bCs/>
          <w:sz w:val="28"/>
          <w:szCs w:val="28"/>
        </w:rPr>
        <w:t>село Николаевка</w:t>
      </w:r>
    </w:p>
    <w:p w:rsidR="002F5AED" w:rsidRPr="00471F10" w:rsidRDefault="002F5AED" w:rsidP="002F5AE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F5AED" w:rsidRPr="00471F10" w:rsidRDefault="002F5AED" w:rsidP="002F5AE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F5AED" w:rsidRPr="00471F10" w:rsidRDefault="002F5AED" w:rsidP="002F5A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Pr="00471F10" w:rsidRDefault="002F5AED" w:rsidP="002F5A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Pr="00471F10" w:rsidRDefault="002F5AED" w:rsidP="002F5A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Pr="00672864" w:rsidRDefault="002F5AED" w:rsidP="002F5AED">
      <w:pPr>
        <w:spacing w:line="240" w:lineRule="auto"/>
        <w:ind w:right="224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672864">
        <w:rPr>
          <w:rFonts w:ascii="Times New Roman" w:hAnsi="Times New Roman" w:cs="Times New Roman"/>
          <w:sz w:val="28"/>
          <w:szCs w:val="28"/>
        </w:rPr>
        <w:t>Принято</w:t>
      </w:r>
      <w:r w:rsidRPr="00672864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672864">
        <w:rPr>
          <w:rFonts w:ascii="Times New Roman" w:hAnsi="Times New Roman" w:cs="Times New Roman"/>
          <w:sz w:val="28"/>
          <w:szCs w:val="28"/>
        </w:rPr>
        <w:t xml:space="preserve">на  педагогическом совете                                                                                                             </w:t>
      </w:r>
      <w:proofErr w:type="gramStart"/>
      <w:r w:rsidRPr="00672864"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Pr="00672864">
        <w:rPr>
          <w:rFonts w:ascii="Times New Roman" w:hAnsi="Times New Roman" w:cs="Times New Roman"/>
          <w:kern w:val="2"/>
          <w:sz w:val="28"/>
          <w:szCs w:val="28"/>
        </w:rPr>
        <w:t xml:space="preserve">               </w:t>
      </w:r>
      <w:r w:rsidRPr="00672864">
        <w:rPr>
          <w:rFonts w:ascii="Times New Roman" w:hAnsi="Times New Roman" w:cs="Times New Roman"/>
          <w:sz w:val="28"/>
          <w:szCs w:val="28"/>
        </w:rPr>
        <w:t xml:space="preserve">Протокол  №1 </w:t>
      </w:r>
    </w:p>
    <w:p w:rsidR="002F5AED" w:rsidRPr="00471F10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Pr="00471F10" w:rsidRDefault="002F5AED" w:rsidP="002F5AED">
      <w:pPr>
        <w:tabs>
          <w:tab w:val="left" w:pos="2580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471F1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F5AED" w:rsidRDefault="002F5AED" w:rsidP="002F5AED">
      <w:pPr>
        <w:tabs>
          <w:tab w:val="left" w:pos="2580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471F1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F5AED" w:rsidRDefault="002F5AED" w:rsidP="002F5AED">
      <w:pPr>
        <w:tabs>
          <w:tab w:val="left" w:pos="2580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tabs>
          <w:tab w:val="left" w:pos="2580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F70CE1" w:rsidRDefault="00F70CE1" w:rsidP="002F5AED">
      <w:pPr>
        <w:tabs>
          <w:tab w:val="left" w:pos="2580"/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CE1" w:rsidRDefault="00F70CE1" w:rsidP="002F5AED">
      <w:pPr>
        <w:tabs>
          <w:tab w:val="left" w:pos="2580"/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tabs>
          <w:tab w:val="left" w:pos="2580"/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2020-2021 г.</w:t>
      </w:r>
    </w:p>
    <w:p w:rsidR="002F5AED" w:rsidRDefault="002F5AED" w:rsidP="002F5AED">
      <w:pPr>
        <w:tabs>
          <w:tab w:val="left" w:pos="2580"/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tabs>
          <w:tab w:val="left" w:pos="2580"/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Pr="00377B0C" w:rsidRDefault="002F5AED" w:rsidP="002F5AED">
      <w:pPr>
        <w:tabs>
          <w:tab w:val="left" w:pos="2580"/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Первая часть - обязательная</w:t>
      </w: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AED" w:rsidRPr="00377B0C" w:rsidRDefault="002F5AED" w:rsidP="002F5AE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7DE7">
        <w:rPr>
          <w:rFonts w:ascii="Times New Roman" w:hAnsi="Times New Roman" w:cs="Times New Roman"/>
          <w:b/>
          <w:bCs/>
        </w:rPr>
        <w:t>РАЗДЕЛ 1</w:t>
      </w:r>
      <w:r w:rsidRPr="00377B0C">
        <w:rPr>
          <w:rFonts w:ascii="Times New Roman" w:hAnsi="Times New Roman" w:cs="Times New Roman"/>
          <w:b/>
          <w:bCs/>
          <w:sz w:val="28"/>
          <w:szCs w:val="28"/>
        </w:rPr>
        <w:t>. Пояснительная записка.</w:t>
      </w:r>
    </w:p>
    <w:p w:rsidR="002F5AED" w:rsidRPr="00377B0C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AED" w:rsidRPr="008B7DE7" w:rsidRDefault="002F5AED" w:rsidP="002F5AED">
      <w:pPr>
        <w:pStyle w:val="Defaul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B7DE7">
        <w:rPr>
          <w:rFonts w:ascii="Times New Roman" w:hAnsi="Times New Roman" w:cs="Times New Roman"/>
          <w:b/>
          <w:bCs/>
          <w:i/>
          <w:sz w:val="28"/>
          <w:szCs w:val="28"/>
        </w:rPr>
        <w:t>1.1. Общие сведения о дошкольном образовательном учреждении.</w:t>
      </w:r>
    </w:p>
    <w:p w:rsidR="002F5AED" w:rsidRPr="008B7DE7" w:rsidRDefault="002F5AED" w:rsidP="002F5AED">
      <w:pPr>
        <w:pStyle w:val="Defaul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F5AED" w:rsidRDefault="002F5AED" w:rsidP="002F5AE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№ 16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B0C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Pr="00377B0C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2F5AED" w:rsidRPr="00377B0C" w:rsidRDefault="002F5AED" w:rsidP="002F5AE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село Николаевка</w:t>
      </w:r>
      <w:r>
        <w:rPr>
          <w:rFonts w:ascii="Times New Roman" w:hAnsi="Times New Roman" w:cs="Times New Roman"/>
          <w:sz w:val="28"/>
          <w:szCs w:val="28"/>
        </w:rPr>
        <w:t>, далее «ДОУ»</w:t>
      </w:r>
      <w:r w:rsidRPr="00377B0C">
        <w:rPr>
          <w:rFonts w:ascii="Times New Roman" w:hAnsi="Times New Roman" w:cs="Times New Roman"/>
          <w:sz w:val="28"/>
          <w:szCs w:val="28"/>
        </w:rPr>
        <w:t>.</w:t>
      </w:r>
    </w:p>
    <w:p w:rsidR="002F5AED" w:rsidRPr="008B7DE7" w:rsidRDefault="002F5AED" w:rsidP="002F5AE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Адрес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377B0C">
        <w:rPr>
          <w:rFonts w:ascii="Times New Roman" w:hAnsi="Times New Roman" w:cs="Times New Roman"/>
          <w:sz w:val="28"/>
          <w:szCs w:val="28"/>
        </w:rPr>
        <w:t>353641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377B0C">
        <w:rPr>
          <w:rFonts w:ascii="Times New Roman" w:hAnsi="Times New Roman" w:cs="Times New Roman"/>
          <w:sz w:val="28"/>
          <w:szCs w:val="28"/>
        </w:rPr>
        <w:t xml:space="preserve">Краснодарский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7B0C">
        <w:rPr>
          <w:rFonts w:ascii="Times New Roman" w:hAnsi="Times New Roman" w:cs="Times New Roman"/>
          <w:sz w:val="28"/>
          <w:szCs w:val="28"/>
        </w:rPr>
        <w:t>край</w:t>
      </w:r>
    </w:p>
    <w:p w:rsidR="002F5AED" w:rsidRPr="00377B0C" w:rsidRDefault="002F5AED" w:rsidP="002F5AED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377B0C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B0C">
        <w:rPr>
          <w:rFonts w:ascii="Times New Roman" w:hAnsi="Times New Roman" w:cs="Times New Roman"/>
          <w:sz w:val="28"/>
          <w:szCs w:val="28"/>
        </w:rPr>
        <w:t xml:space="preserve"> район село Николаевка</w:t>
      </w:r>
    </w:p>
    <w:p w:rsidR="002F5AED" w:rsidRPr="00377B0C" w:rsidRDefault="002F5AED" w:rsidP="002F5AE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ул. Горького, д. 61</w:t>
      </w:r>
    </w:p>
    <w:p w:rsidR="002F5AED" w:rsidRPr="008B7DE7" w:rsidRDefault="002F5AED" w:rsidP="002F5AE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Телефон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77B0C">
        <w:rPr>
          <w:rFonts w:ascii="Times New Roman" w:hAnsi="Times New Roman" w:cs="Times New Roman"/>
          <w:sz w:val="28"/>
          <w:szCs w:val="28"/>
        </w:rPr>
        <w:t>(86151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77B0C">
        <w:rPr>
          <w:rFonts w:ascii="Times New Roman" w:hAnsi="Times New Roman" w:cs="Times New Roman"/>
          <w:sz w:val="28"/>
          <w:szCs w:val="28"/>
        </w:rPr>
        <w:t xml:space="preserve"> 3-29-10</w:t>
      </w:r>
    </w:p>
    <w:p w:rsidR="002F5AED" w:rsidRPr="008B7DE7" w:rsidRDefault="002F5AED" w:rsidP="002F5AE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Факс</w:t>
      </w:r>
      <w:proofErr w:type="gramStart"/>
      <w:r w:rsidRPr="00377B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377B0C">
        <w:rPr>
          <w:rFonts w:ascii="Times New Roman" w:hAnsi="Times New Roman" w:cs="Times New Roman"/>
          <w:sz w:val="28"/>
          <w:szCs w:val="28"/>
        </w:rPr>
        <w:t>(86151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77B0C">
        <w:rPr>
          <w:rFonts w:ascii="Times New Roman" w:hAnsi="Times New Roman" w:cs="Times New Roman"/>
          <w:sz w:val="28"/>
          <w:szCs w:val="28"/>
        </w:rPr>
        <w:t xml:space="preserve"> 3-29-10</w:t>
      </w:r>
    </w:p>
    <w:p w:rsidR="002F5AED" w:rsidRPr="008B7DE7" w:rsidRDefault="002F5AED" w:rsidP="002F5AE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377B0C">
        <w:rPr>
          <w:rFonts w:ascii="Times New Roman" w:hAnsi="Times New Roman" w:cs="Times New Roman"/>
          <w:sz w:val="28"/>
          <w:szCs w:val="28"/>
          <w:lang w:val="en-US"/>
        </w:rPr>
        <w:t>mbdoy</w:t>
      </w:r>
      <w:proofErr w:type="spellEnd"/>
      <w:r w:rsidRPr="00377B0C">
        <w:rPr>
          <w:rFonts w:ascii="Times New Roman" w:hAnsi="Times New Roman" w:cs="Times New Roman"/>
          <w:sz w:val="28"/>
          <w:szCs w:val="28"/>
        </w:rPr>
        <w:t>16</w:t>
      </w:r>
      <w:proofErr w:type="spellStart"/>
      <w:r w:rsidRPr="00377B0C">
        <w:rPr>
          <w:rFonts w:ascii="Times New Roman" w:hAnsi="Times New Roman" w:cs="Times New Roman"/>
          <w:sz w:val="28"/>
          <w:szCs w:val="28"/>
          <w:lang w:val="en-US"/>
        </w:rPr>
        <w:t>nik</w:t>
      </w:r>
      <w:proofErr w:type="spellEnd"/>
      <w:r w:rsidRPr="00377B0C">
        <w:rPr>
          <w:rFonts w:ascii="Times New Roman" w:hAnsi="Times New Roman" w:cs="Times New Roman"/>
          <w:sz w:val="28"/>
          <w:szCs w:val="28"/>
        </w:rPr>
        <w:t>@</w:t>
      </w:r>
      <w:r w:rsidRPr="00377B0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77B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7B0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F5AED" w:rsidRPr="008B7DE7" w:rsidRDefault="002F5AED" w:rsidP="002F5AE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Организационно-правовая форма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77B0C">
        <w:rPr>
          <w:rFonts w:ascii="Times New Roman" w:hAnsi="Times New Roman" w:cs="Times New Roman"/>
          <w:sz w:val="28"/>
          <w:szCs w:val="28"/>
        </w:rPr>
        <w:t>униципальное  учреждение</w:t>
      </w:r>
    </w:p>
    <w:p w:rsidR="002F5AED" w:rsidRPr="00377B0C" w:rsidRDefault="002F5AED" w:rsidP="002F5AE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Статус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77B0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2F5AED" w:rsidRPr="00377B0C" w:rsidRDefault="002F5AED" w:rsidP="002F5AE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77B0C">
        <w:rPr>
          <w:rFonts w:ascii="Times New Roman" w:hAnsi="Times New Roman" w:cs="Times New Roman"/>
          <w:sz w:val="28"/>
          <w:szCs w:val="28"/>
        </w:rPr>
        <w:t>ип: бюджетное дошкольное образовательное учреждение</w:t>
      </w:r>
    </w:p>
    <w:p w:rsidR="002F5AED" w:rsidRPr="00377B0C" w:rsidRDefault="002F5AED" w:rsidP="002F5AE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77B0C">
        <w:rPr>
          <w:rFonts w:ascii="Times New Roman" w:hAnsi="Times New Roman" w:cs="Times New Roman"/>
          <w:sz w:val="28"/>
          <w:szCs w:val="28"/>
        </w:rPr>
        <w:t xml:space="preserve">ид: детский сад </w:t>
      </w:r>
    </w:p>
    <w:p w:rsidR="002F5AED" w:rsidRPr="00377B0C" w:rsidRDefault="002F5AED" w:rsidP="002F5AED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77B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5AED" w:rsidRPr="00377B0C" w:rsidRDefault="002F5AED" w:rsidP="002F5AE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Год постройки и ввода в эксплуатаци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196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77B0C">
        <w:rPr>
          <w:rFonts w:ascii="Times New Roman" w:hAnsi="Times New Roman" w:cs="Times New Roman"/>
          <w:sz w:val="28"/>
          <w:szCs w:val="28"/>
        </w:rPr>
        <w:t>год</w:t>
      </w:r>
    </w:p>
    <w:p w:rsidR="002F5AED" w:rsidRPr="00377B0C" w:rsidRDefault="002F5AED" w:rsidP="002F5AE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Проектная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7B0C">
        <w:rPr>
          <w:rFonts w:ascii="Times New Roman" w:hAnsi="Times New Roman" w:cs="Times New Roman"/>
          <w:sz w:val="28"/>
          <w:szCs w:val="28"/>
        </w:rPr>
        <w:t xml:space="preserve"> мощность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7B0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77B0C">
        <w:rPr>
          <w:rFonts w:ascii="Times New Roman" w:hAnsi="Times New Roman" w:cs="Times New Roman"/>
          <w:sz w:val="28"/>
          <w:szCs w:val="28"/>
        </w:rPr>
        <w:t xml:space="preserve"> воспитанников</w:t>
      </w:r>
    </w:p>
    <w:p w:rsidR="002F5AED" w:rsidRPr="00377B0C" w:rsidRDefault="002F5AED" w:rsidP="002F5AE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Pr="008B7DE7" w:rsidRDefault="002F5AED" w:rsidP="002F5AED">
      <w:pPr>
        <w:pStyle w:val="Defaul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1.2.Документы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егламентирующие </w:t>
      </w:r>
      <w:r w:rsidRPr="008B7DE7">
        <w:rPr>
          <w:rFonts w:ascii="Times New Roman" w:hAnsi="Times New Roman" w:cs="Times New Roman"/>
          <w:b/>
          <w:bCs/>
          <w:i/>
          <w:sz w:val="28"/>
          <w:szCs w:val="28"/>
        </w:rPr>
        <w:t>образовательную деятельность учреждения.</w:t>
      </w:r>
    </w:p>
    <w:p w:rsidR="002F5AED" w:rsidRPr="00377B0C" w:rsidRDefault="002F5AED" w:rsidP="002F5AED">
      <w:pPr>
        <w:shd w:val="clear" w:color="auto" w:fill="FFFFFF"/>
        <w:spacing w:after="150"/>
        <w:outlineLvl w:val="1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1. « Конвенция о правах ребёнка»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B0C">
        <w:rPr>
          <w:rFonts w:ascii="Times New Roman" w:hAnsi="Times New Roman" w:cs="Times New Roman"/>
          <w:sz w:val="28"/>
          <w:szCs w:val="28"/>
        </w:rPr>
        <w:t xml:space="preserve"> 20.11.1989г.;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377B0C">
        <w:rPr>
          <w:rFonts w:ascii="Times New Roman" w:hAnsi="Times New Roman" w:cs="Times New Roman"/>
          <w:sz w:val="28"/>
          <w:szCs w:val="28"/>
        </w:rPr>
        <w:t>2.Закон РФ «Об образова</w:t>
      </w:r>
      <w:r>
        <w:rPr>
          <w:rFonts w:ascii="Times New Roman" w:hAnsi="Times New Roman" w:cs="Times New Roman"/>
          <w:sz w:val="28"/>
          <w:szCs w:val="28"/>
        </w:rPr>
        <w:t>нии  в Российской Федерации» от</w:t>
      </w:r>
      <w:r w:rsidRPr="00377B0C">
        <w:rPr>
          <w:rFonts w:ascii="Times New Roman" w:hAnsi="Times New Roman" w:cs="Times New Roman"/>
          <w:sz w:val="28"/>
          <w:szCs w:val="28"/>
        </w:rPr>
        <w:t>29.12.</w:t>
      </w:r>
      <w:r>
        <w:rPr>
          <w:rFonts w:ascii="Times New Roman" w:hAnsi="Times New Roman" w:cs="Times New Roman"/>
          <w:sz w:val="28"/>
          <w:szCs w:val="28"/>
        </w:rPr>
        <w:t xml:space="preserve">12г.№273 </w:t>
      </w:r>
      <w:r w:rsidRPr="00377B0C">
        <w:rPr>
          <w:rFonts w:ascii="Times New Roman" w:hAnsi="Times New Roman" w:cs="Times New Roman"/>
          <w:sz w:val="28"/>
          <w:szCs w:val="28"/>
        </w:rPr>
        <w:t>ФЗ;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77B0C">
        <w:rPr>
          <w:rFonts w:ascii="Times New Roman" w:hAnsi="Times New Roman" w:cs="Times New Roman"/>
          <w:sz w:val="28"/>
          <w:szCs w:val="28"/>
        </w:rPr>
        <w:t xml:space="preserve">3.  Санитарно-эпидемиологические требования к устройству, содержанию и организации режима дошкольных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7B0C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7B0C">
        <w:rPr>
          <w:rFonts w:ascii="Times New Roman" w:hAnsi="Times New Roman" w:cs="Times New Roman"/>
          <w:sz w:val="28"/>
          <w:szCs w:val="28"/>
        </w:rPr>
        <w:t xml:space="preserve"> СанПиН 2.4.1.3049-13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377B0C">
        <w:rPr>
          <w:rFonts w:ascii="Times New Roman" w:hAnsi="Times New Roman" w:cs="Times New Roman"/>
          <w:sz w:val="28"/>
          <w:szCs w:val="28"/>
        </w:rPr>
        <w:t xml:space="preserve">4. </w:t>
      </w:r>
      <w:r w:rsidRPr="00377B0C">
        <w:rPr>
          <w:rFonts w:ascii="Times New Roman" w:hAnsi="Times New Roman" w:cs="Times New Roman"/>
          <w:kern w:val="36"/>
          <w:sz w:val="28"/>
          <w:szCs w:val="28"/>
        </w:rPr>
        <w:t xml:space="preserve">Приказ 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77B0C">
        <w:rPr>
          <w:rFonts w:ascii="Times New Roman" w:hAnsi="Times New Roman" w:cs="Times New Roman"/>
          <w:sz w:val="28"/>
          <w:szCs w:val="28"/>
        </w:rPr>
        <w:t>"Об утверждении Порядка организации  и осуществления  образовательной деятельности по  основным общеобразовательным программам – образовательным программам дошкольного образования»</w:t>
      </w:r>
      <w:r w:rsidRPr="00377B0C">
        <w:rPr>
          <w:rFonts w:ascii="Times New Roman" w:hAnsi="Times New Roman" w:cs="Times New Roman"/>
          <w:kern w:val="36"/>
          <w:sz w:val="28"/>
          <w:szCs w:val="28"/>
        </w:rPr>
        <w:t xml:space="preserve"> от 30.08. </w:t>
      </w:r>
      <w:r w:rsidRPr="00377B0C">
        <w:rPr>
          <w:rFonts w:ascii="Times New Roman" w:hAnsi="Times New Roman" w:cs="Times New Roman"/>
          <w:kern w:val="36"/>
          <w:sz w:val="28"/>
          <w:szCs w:val="28"/>
          <w:lang w:val="en-US"/>
        </w:rPr>
        <w:t xml:space="preserve">2013 </w:t>
      </w:r>
      <w:r w:rsidRPr="00377B0C">
        <w:rPr>
          <w:rFonts w:ascii="Times New Roman" w:hAnsi="Times New Roman" w:cs="Times New Roman"/>
          <w:kern w:val="36"/>
          <w:sz w:val="28"/>
          <w:szCs w:val="28"/>
        </w:rPr>
        <w:t>г</w:t>
      </w:r>
      <w:r w:rsidRPr="00377B0C">
        <w:rPr>
          <w:rFonts w:ascii="Times New Roman" w:hAnsi="Times New Roman" w:cs="Times New Roman"/>
          <w:kern w:val="36"/>
          <w:sz w:val="28"/>
          <w:szCs w:val="28"/>
          <w:lang w:val="en-US"/>
        </w:rPr>
        <w:t xml:space="preserve">. N 1014 </w:t>
      </w:r>
      <w:hyperlink r:id="rId8" w:anchor="comments" w:history="1">
        <w:r w:rsidRPr="00377B0C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http://www.rg.ru/2011/11/21/programma-doshk-dok.html - comments</w:t>
        </w:r>
      </w:hyperlink>
      <w:r w:rsidRPr="00377B0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. </w:t>
      </w:r>
      <w:r w:rsidRPr="008B7DE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            </w:t>
      </w:r>
      <w:r w:rsidRPr="005007D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             </w:t>
      </w:r>
      <w:r w:rsidRPr="00377B0C">
        <w:rPr>
          <w:rFonts w:ascii="Times New Roman" w:hAnsi="Times New Roman" w:cs="Times New Roman"/>
          <w:sz w:val="28"/>
          <w:szCs w:val="28"/>
        </w:rPr>
        <w:t xml:space="preserve">5.  Устав муниципального бюджетного  дошкольного образовательного учреждения детский сад № 16  муниципального образования </w:t>
      </w:r>
      <w:proofErr w:type="spellStart"/>
      <w:r w:rsidRPr="00377B0C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Pr="00377B0C">
        <w:rPr>
          <w:rFonts w:ascii="Times New Roman" w:hAnsi="Times New Roman" w:cs="Times New Roman"/>
          <w:sz w:val="28"/>
          <w:szCs w:val="28"/>
        </w:rPr>
        <w:t xml:space="preserve"> район село Николаевка   от 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B0C">
        <w:rPr>
          <w:rFonts w:ascii="Times New Roman" w:hAnsi="Times New Roman" w:cs="Times New Roman"/>
          <w:sz w:val="28"/>
          <w:szCs w:val="28"/>
        </w:rPr>
        <w:t xml:space="preserve">марта 2015года;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77B0C">
        <w:rPr>
          <w:rFonts w:ascii="Times New Roman" w:hAnsi="Times New Roman" w:cs="Times New Roman"/>
          <w:sz w:val="28"/>
          <w:szCs w:val="28"/>
        </w:rPr>
        <w:t>6.Лицензия на осуществление образовательной деятельности по указанным в приложении образовательным программам № 04359 от 29 июня  2012 года.</w:t>
      </w:r>
    </w:p>
    <w:p w:rsidR="002F5AED" w:rsidRPr="00377B0C" w:rsidRDefault="002F5AED" w:rsidP="002F5AED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  <w:r w:rsidRPr="00377B0C">
        <w:rPr>
          <w:rFonts w:ascii="Times New Roman" w:hAnsi="Times New Roman" w:cs="Times New Roman"/>
          <w:sz w:val="28"/>
          <w:szCs w:val="28"/>
        </w:rPr>
        <w:t>В результате государственной аккредитации (Свидетельство государственной аккредитации № 001381 от 29 октября 2002 года) образовательное учреждение приобрело статус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77B0C">
        <w:rPr>
          <w:rFonts w:ascii="Times New Roman" w:hAnsi="Times New Roman" w:cs="Times New Roman"/>
          <w:sz w:val="28"/>
          <w:szCs w:val="28"/>
        </w:rPr>
        <w:t xml:space="preserve">  </w:t>
      </w:r>
      <w:r w:rsidRPr="00377B0C">
        <w:rPr>
          <w:rFonts w:ascii="Times New Roman" w:hAnsi="Times New Roman" w:cs="Times New Roman"/>
          <w:sz w:val="28"/>
          <w:szCs w:val="28"/>
          <w:u w:val="single"/>
        </w:rPr>
        <w:t>Муниципальное дошкольное образовательное учреждени</w:t>
      </w:r>
      <w:proofErr w:type="gramStart"/>
      <w:r w:rsidRPr="00377B0C">
        <w:rPr>
          <w:rFonts w:ascii="Times New Roman" w:hAnsi="Times New Roman" w:cs="Times New Roman"/>
          <w:sz w:val="28"/>
          <w:szCs w:val="28"/>
          <w:u w:val="single"/>
        </w:rPr>
        <w:t>е-</w:t>
      </w:r>
      <w:proofErr w:type="gramEnd"/>
      <w:r w:rsidRPr="00377B0C">
        <w:rPr>
          <w:rFonts w:ascii="Times New Roman" w:hAnsi="Times New Roman" w:cs="Times New Roman"/>
          <w:sz w:val="28"/>
          <w:szCs w:val="28"/>
          <w:u w:val="single"/>
        </w:rPr>
        <w:t xml:space="preserve"> Детский сад общеразвивающего вида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77B0C">
        <w:rPr>
          <w:rFonts w:ascii="Times New Roman" w:hAnsi="Times New Roman" w:cs="Times New Roman"/>
          <w:sz w:val="28"/>
          <w:szCs w:val="28"/>
          <w:u w:val="single"/>
        </w:rPr>
        <w:t>(III категория).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F5AED" w:rsidRPr="003F43BD" w:rsidRDefault="002F5AED" w:rsidP="002F5AED">
      <w:pPr>
        <w:pStyle w:val="Defaul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F43BD">
        <w:rPr>
          <w:rFonts w:ascii="Times New Roman" w:hAnsi="Times New Roman" w:cs="Times New Roman"/>
          <w:b/>
          <w:bCs/>
          <w:i/>
          <w:sz w:val="28"/>
          <w:szCs w:val="28"/>
        </w:rPr>
        <w:t>1.3 Возрастные и индивидуальные особенности контингента детей, воспитывающихся в образовательном учреждении.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Нормативная наполняемость МБДОУ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7B0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7B0C">
        <w:rPr>
          <w:rFonts w:ascii="Times New Roman" w:hAnsi="Times New Roman" w:cs="Times New Roman"/>
          <w:sz w:val="28"/>
          <w:szCs w:val="28"/>
        </w:rPr>
        <w:t>воспитанников</w:t>
      </w:r>
      <w:r w:rsidRPr="00377B0C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2F5AED" w:rsidRPr="00AD190C" w:rsidRDefault="002F5AED" w:rsidP="002F5AE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Количество воспитанников на </w:t>
      </w:r>
      <w:r w:rsidRPr="00AD190C">
        <w:rPr>
          <w:rFonts w:ascii="Times New Roman" w:hAnsi="Times New Roman" w:cs="Times New Roman"/>
          <w:color w:val="auto"/>
          <w:sz w:val="28"/>
          <w:szCs w:val="28"/>
        </w:rPr>
        <w:t>01.09.20</w:t>
      </w:r>
      <w:r w:rsidR="005416B2" w:rsidRPr="00AD190C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AD190C">
        <w:rPr>
          <w:rFonts w:ascii="Times New Roman" w:hAnsi="Times New Roman" w:cs="Times New Roman"/>
          <w:color w:val="auto"/>
          <w:sz w:val="28"/>
          <w:szCs w:val="28"/>
        </w:rPr>
        <w:t xml:space="preserve"> года:  </w:t>
      </w:r>
      <w:r w:rsidR="005416B2" w:rsidRPr="00AD190C">
        <w:rPr>
          <w:rFonts w:ascii="Times New Roman" w:hAnsi="Times New Roman" w:cs="Times New Roman"/>
          <w:color w:val="auto"/>
          <w:sz w:val="28"/>
          <w:szCs w:val="28"/>
          <w:u w:val="single"/>
        </w:rPr>
        <w:t>29</w:t>
      </w:r>
      <w:proofErr w:type="gramStart"/>
      <w:r w:rsidRPr="00AD190C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AD190C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Количество  групп: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B0C">
        <w:rPr>
          <w:rFonts w:ascii="Times New Roman" w:hAnsi="Times New Roman" w:cs="Times New Roman"/>
          <w:sz w:val="28"/>
          <w:szCs w:val="28"/>
          <w:u w:val="single"/>
        </w:rPr>
        <w:t xml:space="preserve"> 3</w:t>
      </w:r>
      <w:r w:rsidRPr="00377B0C">
        <w:rPr>
          <w:rFonts w:ascii="Times New Roman" w:hAnsi="Times New Roman" w:cs="Times New Roman"/>
          <w:sz w:val="28"/>
          <w:szCs w:val="28"/>
        </w:rPr>
        <w:t>;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7B0C">
        <w:rPr>
          <w:rFonts w:ascii="Times New Roman" w:hAnsi="Times New Roman" w:cs="Times New Roman"/>
          <w:sz w:val="28"/>
          <w:szCs w:val="28"/>
        </w:rPr>
        <w:t>группа №1:</w:t>
      </w:r>
      <w:r>
        <w:rPr>
          <w:rFonts w:ascii="Times New Roman" w:hAnsi="Times New Roman" w:cs="Times New Roman"/>
          <w:sz w:val="28"/>
          <w:szCs w:val="28"/>
        </w:rPr>
        <w:t>ясельная-</w:t>
      </w:r>
      <w:r w:rsidRPr="00377B0C">
        <w:rPr>
          <w:rFonts w:ascii="Times New Roman" w:hAnsi="Times New Roman" w:cs="Times New Roman"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sz w:val="28"/>
          <w:szCs w:val="28"/>
        </w:rPr>
        <w:t>первой</w:t>
      </w:r>
      <w:r w:rsidRPr="00377B0C">
        <w:rPr>
          <w:rFonts w:ascii="Times New Roman" w:hAnsi="Times New Roman" w:cs="Times New Roman"/>
          <w:sz w:val="28"/>
          <w:szCs w:val="28"/>
        </w:rPr>
        <w:t xml:space="preserve"> группы раннего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541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месяцев до 1,5 лет,</w:t>
      </w:r>
      <w:r w:rsidRPr="00377B0C">
        <w:rPr>
          <w:rFonts w:ascii="Times New Roman" w:hAnsi="Times New Roman" w:cs="Times New Roman"/>
          <w:sz w:val="28"/>
          <w:szCs w:val="28"/>
        </w:rPr>
        <w:t xml:space="preserve"> для детей второй группы раннего возраста от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>,5 до 3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7B0C">
        <w:rPr>
          <w:rFonts w:ascii="Times New Roman" w:hAnsi="Times New Roman" w:cs="Times New Roman"/>
          <w:sz w:val="28"/>
          <w:szCs w:val="28"/>
        </w:rPr>
        <w:t>группа № 2: для детей младшего и среднего возраста от 3 до 5 лет</w:t>
      </w:r>
      <w:r w:rsidRPr="00377B0C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377B0C">
        <w:rPr>
          <w:rFonts w:ascii="Times New Roman" w:hAnsi="Times New Roman" w:cs="Times New Roman"/>
          <w:sz w:val="28"/>
          <w:szCs w:val="28"/>
        </w:rPr>
        <w:t>№ 3: для детей старшего и подготовительного к школе возраста от 5 до 7 лет.</w:t>
      </w:r>
    </w:p>
    <w:p w:rsidR="002F5AED" w:rsidRPr="00377B0C" w:rsidRDefault="002F5AED" w:rsidP="002F5AE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В ДОУ воспитываются дети в возрасте  от  1года  до 7 лет. </w:t>
      </w:r>
    </w:p>
    <w:p w:rsidR="002F5AED" w:rsidRPr="00377B0C" w:rsidRDefault="002F5AED" w:rsidP="002F5AE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ДОУ посещают  дети без ограниченных возможностей здоровья.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F5AED" w:rsidRPr="00EC17CF" w:rsidRDefault="002F5AED" w:rsidP="002F5AED">
      <w:pPr>
        <w:pStyle w:val="Defaul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C17CF">
        <w:rPr>
          <w:rFonts w:ascii="Times New Roman" w:hAnsi="Times New Roman" w:cs="Times New Roman"/>
          <w:b/>
          <w:bCs/>
          <w:i/>
          <w:sz w:val="28"/>
          <w:szCs w:val="28"/>
        </w:rPr>
        <w:t>1.4. Приоритетные направления деятельности образовательного учреждения по реализации основной образовательной программы дошкольного образования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укрепление  физического и психического здоровья ребенка, формирование основ  его двигательной и гигиенической культуры;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целостное развитие ребенка как субъекта,</w:t>
      </w:r>
      <w:r>
        <w:rPr>
          <w:rFonts w:ascii="Times New Roman" w:hAnsi="Times New Roman" w:cs="Times New Roman"/>
          <w:sz w:val="28"/>
          <w:szCs w:val="28"/>
        </w:rPr>
        <w:t xml:space="preserve"> через</w:t>
      </w:r>
      <w:r w:rsidRPr="00377B0C">
        <w:rPr>
          <w:rFonts w:ascii="Times New Roman" w:hAnsi="Times New Roman" w:cs="Times New Roman"/>
          <w:sz w:val="28"/>
          <w:szCs w:val="28"/>
        </w:rPr>
        <w:t xml:space="preserve"> посильны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77B0C">
        <w:rPr>
          <w:rFonts w:ascii="Times New Roman" w:hAnsi="Times New Roman" w:cs="Times New Roman"/>
          <w:sz w:val="28"/>
          <w:szCs w:val="28"/>
        </w:rPr>
        <w:t>дошкольнику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77B0C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обогащенное развитие ребенка, обеспечиваю</w:t>
      </w:r>
      <w:r>
        <w:rPr>
          <w:rFonts w:ascii="Times New Roman" w:hAnsi="Times New Roman" w:cs="Times New Roman"/>
          <w:sz w:val="28"/>
          <w:szCs w:val="28"/>
        </w:rPr>
        <w:t>щее единый процесс социализации</w:t>
      </w:r>
      <w:r w:rsidRPr="00377B0C">
        <w:rPr>
          <w:rFonts w:ascii="Times New Roman" w:hAnsi="Times New Roman" w:cs="Times New Roman"/>
          <w:sz w:val="28"/>
          <w:szCs w:val="28"/>
        </w:rPr>
        <w:t>-индивидуализации с учетом детских потребностей, возможностей и способностей;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развитие познавательной активности, любознательности, стремления к самостоя</w:t>
      </w:r>
      <w:r>
        <w:rPr>
          <w:rFonts w:ascii="Times New Roman" w:hAnsi="Times New Roman" w:cs="Times New Roman"/>
          <w:sz w:val="28"/>
          <w:szCs w:val="28"/>
        </w:rPr>
        <w:t>тельному познанию и размышлению</w:t>
      </w:r>
      <w:r w:rsidRPr="00377B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B0C">
        <w:rPr>
          <w:rFonts w:ascii="Times New Roman" w:hAnsi="Times New Roman" w:cs="Times New Roman"/>
          <w:sz w:val="28"/>
          <w:szCs w:val="28"/>
        </w:rPr>
        <w:t>развитие умственных способностей и речи ребенка;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пробуждение творческой активности и воображения ребенка, желания включаться в творческую деятельность;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органичное вхождение ребенка в современный мир, разнообразное взаимодействие дошкольников с различными сферами культуры: с изобразительным  искусством и музыкой, детской литературой и родным языком, экологией, математикой, игрой;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приобщение ребенка к культуре своей страны, малой родины, воспитание уважения к другим народам и культурам;</w:t>
      </w:r>
    </w:p>
    <w:p w:rsidR="002F5AED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-приобщение ребенка к красоте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добру, ненасилию, чувству приобщения сопричастности к миру, желание совершать добрые поступки.</w:t>
      </w:r>
    </w:p>
    <w:p w:rsidR="00AD190C" w:rsidRPr="00377B0C" w:rsidRDefault="00AD190C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F5AED" w:rsidRPr="00EC17CF" w:rsidRDefault="002F5AED" w:rsidP="002F5AED">
      <w:pPr>
        <w:pStyle w:val="Defaul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C17CF">
        <w:rPr>
          <w:rFonts w:ascii="Times New Roman" w:hAnsi="Times New Roman" w:cs="Times New Roman"/>
          <w:b/>
          <w:bCs/>
          <w:i/>
          <w:sz w:val="28"/>
          <w:szCs w:val="28"/>
        </w:rPr>
        <w:t>1.5. Цели и задачи деятельности образовательного учреждения по реализации основной образовательной программы дошкольного образования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77B0C">
        <w:rPr>
          <w:rFonts w:ascii="Times New Roman" w:hAnsi="Times New Roman" w:cs="Times New Roman"/>
          <w:sz w:val="28"/>
          <w:szCs w:val="28"/>
        </w:rPr>
        <w:t>создание развивающей образовательной среды, которая представляет собой систему условий социализации и индивидуализации детей;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-создание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взрослыми и сверстниками и в соответствующих возрасту видах деятельности;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lastRenderedPageBreak/>
        <w:t>-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особенностей;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- создание каждому ребенку в детском саду возможностей для развития способностей, широкого взаимодействия с миром, активного </w:t>
      </w:r>
      <w:proofErr w:type="spellStart"/>
      <w:r w:rsidRPr="00377B0C">
        <w:rPr>
          <w:rFonts w:ascii="Times New Roman" w:hAnsi="Times New Roman" w:cs="Times New Roman"/>
          <w:sz w:val="28"/>
          <w:szCs w:val="28"/>
        </w:rPr>
        <w:t>практикования</w:t>
      </w:r>
      <w:proofErr w:type="spellEnd"/>
      <w:r w:rsidRPr="00377B0C">
        <w:rPr>
          <w:rFonts w:ascii="Times New Roman" w:hAnsi="Times New Roman" w:cs="Times New Roman"/>
          <w:sz w:val="28"/>
          <w:szCs w:val="28"/>
        </w:rPr>
        <w:t xml:space="preserve"> в разных видах деятельности, творческой самореализации.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      охрана жизни и укрепление физического и психического здоровья детей, в том числе их эмоционального благополучия;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обеспечение равных возможностей для полноценного развития каждого ребенка;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 -     обеспечение преемственности целей, задач и содержания образования, реализуемых в рамках образовательных программ дошкольного и начального  общего образования;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 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 каждого ребенка как субъекта отношений с самим собой, другими детьми, взрослыми и миром;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    объединение обучения 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   формирование общей культуры детей, предпосылок учебной деятельности;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-формирование соответствующей социокультурной среды;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   </w:t>
      </w:r>
    </w:p>
    <w:p w:rsidR="002F5AED" w:rsidRPr="00EC17CF" w:rsidRDefault="002F5AED" w:rsidP="002F5AED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C17CF">
        <w:rPr>
          <w:rFonts w:ascii="Times New Roman" w:hAnsi="Times New Roman" w:cs="Times New Roman"/>
          <w:b/>
          <w:bCs/>
          <w:i/>
          <w:sz w:val="28"/>
          <w:szCs w:val="28"/>
        </w:rPr>
        <w:t>1.6. Кадровый состав педагогов.</w:t>
      </w:r>
    </w:p>
    <w:p w:rsidR="002F5AED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EC17CF">
        <w:rPr>
          <w:rFonts w:ascii="Times New Roman" w:hAnsi="Times New Roman" w:cs="Times New Roman"/>
          <w:sz w:val="28"/>
          <w:szCs w:val="28"/>
          <w:u w:val="single"/>
        </w:rPr>
        <w:t>Реализацию  ООП  ДОУ осуществляют 6  педагогических работников</w:t>
      </w:r>
      <w:r w:rsidRPr="00377B0C">
        <w:rPr>
          <w:rFonts w:ascii="Times New Roman" w:hAnsi="Times New Roman" w:cs="Times New Roman"/>
          <w:sz w:val="28"/>
          <w:szCs w:val="28"/>
        </w:rPr>
        <w:t>, из них: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5AED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7B0C">
        <w:rPr>
          <w:rFonts w:ascii="Times New Roman" w:hAnsi="Times New Roman" w:cs="Times New Roman"/>
          <w:sz w:val="28"/>
          <w:szCs w:val="28"/>
        </w:rPr>
        <w:t>соответствуют занимаемой должности  «воспитатель»  - 5 педагогов</w:t>
      </w:r>
      <w:r>
        <w:rPr>
          <w:rFonts w:ascii="Times New Roman" w:hAnsi="Times New Roman" w:cs="Times New Roman"/>
          <w:sz w:val="28"/>
          <w:szCs w:val="28"/>
        </w:rPr>
        <w:t xml:space="preserve">;                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</w:t>
      </w:r>
      <w:r w:rsidRPr="00377B0C">
        <w:rPr>
          <w:rFonts w:ascii="Times New Roman" w:hAnsi="Times New Roman" w:cs="Times New Roman"/>
          <w:sz w:val="28"/>
          <w:szCs w:val="28"/>
        </w:rPr>
        <w:t>тарший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77B0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B0C">
        <w:rPr>
          <w:rFonts w:ascii="Times New Roman" w:hAnsi="Times New Roman" w:cs="Times New Roman"/>
          <w:sz w:val="28"/>
          <w:szCs w:val="28"/>
        </w:rPr>
        <w:t>1 педагог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- и</w:t>
      </w:r>
      <w:r w:rsidRPr="00377B0C">
        <w:rPr>
          <w:rFonts w:ascii="Times New Roman" w:hAnsi="Times New Roman" w:cs="Times New Roman"/>
          <w:sz w:val="28"/>
          <w:szCs w:val="28"/>
        </w:rPr>
        <w:t>нструктор по физической культуре -  1 педагог</w:t>
      </w:r>
    </w:p>
    <w:p w:rsidR="002F5AED" w:rsidRPr="00377B0C" w:rsidRDefault="002F5AED" w:rsidP="002F5AED">
      <w:pPr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Музыкального работника нет, выставлена вакансия.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EC17CF">
        <w:rPr>
          <w:rFonts w:ascii="Times New Roman" w:hAnsi="Times New Roman" w:cs="Times New Roman"/>
          <w:sz w:val="28"/>
          <w:szCs w:val="28"/>
          <w:u w:val="single"/>
        </w:rPr>
        <w:t>Образовательный ценз педагогов ДОУ: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377B0C">
        <w:rPr>
          <w:rFonts w:ascii="Times New Roman" w:hAnsi="Times New Roman" w:cs="Times New Roman"/>
          <w:sz w:val="28"/>
          <w:szCs w:val="28"/>
        </w:rPr>
        <w:t xml:space="preserve">высшее образование -   1  педагог;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377B0C">
        <w:rPr>
          <w:rFonts w:ascii="Times New Roman" w:hAnsi="Times New Roman" w:cs="Times New Roman"/>
          <w:sz w:val="28"/>
          <w:szCs w:val="28"/>
        </w:rPr>
        <w:t>среднее специальное образование -  5 педагогов.</w:t>
      </w:r>
    </w:p>
    <w:p w:rsidR="002F5AED" w:rsidRDefault="002F5AED" w:rsidP="002F5AE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1BEB">
        <w:rPr>
          <w:rFonts w:ascii="Times New Roman" w:hAnsi="Times New Roman" w:cs="Times New Roman"/>
          <w:sz w:val="28"/>
          <w:szCs w:val="28"/>
          <w:u w:val="single"/>
        </w:rPr>
        <w:t>Административный состав: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F5AED" w:rsidRDefault="002F5AED" w:rsidP="002F5AED">
      <w:pPr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Заведующий-1.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377B0C">
        <w:rPr>
          <w:rFonts w:ascii="Times New Roman" w:hAnsi="Times New Roman" w:cs="Times New Roman"/>
          <w:sz w:val="28"/>
          <w:szCs w:val="28"/>
        </w:rPr>
        <w:t>Медицински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77B0C">
        <w:rPr>
          <w:rFonts w:ascii="Times New Roman" w:hAnsi="Times New Roman" w:cs="Times New Roman"/>
          <w:sz w:val="28"/>
          <w:szCs w:val="28"/>
        </w:rPr>
        <w:t xml:space="preserve"> работник –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AED" w:rsidRDefault="002F5AED" w:rsidP="002F5A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AED" w:rsidRPr="00A11BEB" w:rsidRDefault="002F5AED" w:rsidP="002F5AE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9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4"/>
        <w:gridCol w:w="1148"/>
        <w:gridCol w:w="1180"/>
        <w:gridCol w:w="1720"/>
        <w:gridCol w:w="2321"/>
        <w:gridCol w:w="1184"/>
        <w:gridCol w:w="1246"/>
      </w:tblGrid>
      <w:tr w:rsidR="002F5AED" w:rsidRPr="00377B0C" w:rsidTr="002F5AED">
        <w:trPr>
          <w:trHeight w:val="547"/>
        </w:trPr>
        <w:tc>
          <w:tcPr>
            <w:tcW w:w="2475" w:type="dxa"/>
            <w:gridSpan w:val="2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Кол-во </w:t>
            </w:r>
            <w:proofErr w:type="spell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</w:p>
        </w:tc>
        <w:tc>
          <w:tcPr>
            <w:tcW w:w="2476" w:type="dxa"/>
            <w:gridSpan w:val="2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2476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2476" w:type="dxa"/>
            <w:gridSpan w:val="2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</w:t>
            </w:r>
          </w:p>
        </w:tc>
      </w:tr>
      <w:tr w:rsidR="002F5AED" w:rsidRPr="00377B0C" w:rsidTr="002F5AED">
        <w:trPr>
          <w:trHeight w:val="547"/>
        </w:trPr>
        <w:tc>
          <w:tcPr>
            <w:tcW w:w="1140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Штат </w:t>
            </w:r>
          </w:p>
        </w:tc>
        <w:tc>
          <w:tcPr>
            <w:tcW w:w="1335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1095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1381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</w:p>
        </w:tc>
        <w:tc>
          <w:tcPr>
            <w:tcW w:w="2476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411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</w:tr>
      <w:tr w:rsidR="002F5AED" w:rsidRPr="00377B0C" w:rsidTr="002F5AED">
        <w:trPr>
          <w:trHeight w:val="547"/>
        </w:trPr>
        <w:tc>
          <w:tcPr>
            <w:tcW w:w="1140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335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095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6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65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5AED" w:rsidRPr="00377B0C" w:rsidTr="002F5AED">
        <w:trPr>
          <w:trHeight w:val="574"/>
        </w:trPr>
        <w:tc>
          <w:tcPr>
            <w:tcW w:w="1140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2F5AED" w:rsidRPr="00377B0C" w:rsidRDefault="002F5AED" w:rsidP="004A6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До 10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A6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5AED" w:rsidRPr="00377B0C" w:rsidTr="002F5AED">
        <w:trPr>
          <w:trHeight w:val="547"/>
        </w:trPr>
        <w:tc>
          <w:tcPr>
            <w:tcW w:w="1140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2F5AED" w:rsidRPr="00377B0C" w:rsidRDefault="002F5AED" w:rsidP="004A6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Свыше 10лет-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1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5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</w:tcPr>
          <w:p w:rsidR="002F5AED" w:rsidRPr="00377B0C" w:rsidRDefault="004A6137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F5AED" w:rsidRPr="00377B0C" w:rsidRDefault="002F5AED" w:rsidP="002F5A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AED" w:rsidRPr="00A11BEB" w:rsidRDefault="002F5AED" w:rsidP="002F5AED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11BEB">
        <w:rPr>
          <w:rFonts w:ascii="Times New Roman" w:hAnsi="Times New Roman" w:cs="Times New Roman"/>
          <w:b/>
          <w:bCs/>
          <w:i/>
          <w:sz w:val="28"/>
          <w:szCs w:val="28"/>
        </w:rPr>
        <w:t>1.7. Особенности осуществления образовательного процесса (национально-культурные, демографические, климатические).</w:t>
      </w:r>
    </w:p>
    <w:p w:rsidR="002F5AED" w:rsidRPr="00A11BEB" w:rsidRDefault="002F5AED" w:rsidP="002F5AE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1BEB">
        <w:rPr>
          <w:rFonts w:ascii="Times New Roman" w:hAnsi="Times New Roman" w:cs="Times New Roman"/>
          <w:sz w:val="28"/>
          <w:szCs w:val="28"/>
          <w:u w:val="single"/>
        </w:rPr>
        <w:t>Природно-климатические.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B0C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физкультурно-оздоровительной и </w:t>
      </w:r>
      <w:proofErr w:type="spellStart"/>
      <w:r w:rsidRPr="00377B0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77B0C">
        <w:rPr>
          <w:rFonts w:ascii="Times New Roman" w:hAnsi="Times New Roman" w:cs="Times New Roman"/>
          <w:sz w:val="28"/>
          <w:szCs w:val="28"/>
        </w:rPr>
        <w:t>-образовательной работы с максимальным использованием благоприятных климатических и природных особенностей южного региона (физкультурно-оздоровительная и организованная  деятельность проходит на свежем воздухе).</w:t>
      </w:r>
    </w:p>
    <w:p w:rsidR="002F5AED" w:rsidRPr="005007D6" w:rsidRDefault="002F5AED" w:rsidP="002F5AED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BEB">
        <w:rPr>
          <w:rFonts w:ascii="Times New Roman" w:hAnsi="Times New Roman" w:cs="Times New Roman"/>
          <w:sz w:val="28"/>
          <w:szCs w:val="28"/>
          <w:u w:val="single"/>
        </w:rPr>
        <w:t xml:space="preserve">Реализация  регионального компонента </w:t>
      </w:r>
      <w:r w:rsidRPr="00377B0C">
        <w:rPr>
          <w:rFonts w:ascii="Times New Roman" w:hAnsi="Times New Roman" w:cs="Times New Roman"/>
          <w:sz w:val="28"/>
          <w:szCs w:val="28"/>
        </w:rPr>
        <w:t xml:space="preserve">проводится  </w:t>
      </w:r>
      <w:r>
        <w:rPr>
          <w:rFonts w:ascii="Times New Roman" w:hAnsi="Times New Roman" w:cs="Times New Roman"/>
          <w:sz w:val="28"/>
          <w:szCs w:val="28"/>
        </w:rPr>
        <w:t>посредством парциальной</w:t>
      </w:r>
      <w:r w:rsidRPr="000B4A28">
        <w:rPr>
          <w:rFonts w:ascii="Times New Roman" w:hAnsi="Times New Roman" w:cs="Times New Roman"/>
          <w:sz w:val="28"/>
          <w:szCs w:val="28"/>
        </w:rPr>
        <w:t xml:space="preserve"> </w:t>
      </w:r>
      <w:r w:rsidRPr="000B4A28">
        <w:rPr>
          <w:rFonts w:ascii="Times New Roman" w:hAnsi="Times New Roman" w:cs="Times New Roman"/>
          <w:bCs/>
          <w:color w:val="000000"/>
          <w:sz w:val="28"/>
          <w:szCs w:val="28"/>
        </w:rPr>
        <w:t>Программ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4A28">
        <w:rPr>
          <w:rFonts w:ascii="Times New Roman" w:hAnsi="Times New Roman" w:cs="Times New Roman"/>
          <w:bCs/>
          <w:color w:val="000000"/>
          <w:sz w:val="28"/>
          <w:szCs w:val="28"/>
        </w:rPr>
        <w:t>по реализации регионального компонента в дошкольном возрасте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4A28">
        <w:rPr>
          <w:rFonts w:ascii="Times New Roman" w:hAnsi="Times New Roman" w:cs="Times New Roman"/>
          <w:bCs/>
          <w:color w:val="000000"/>
          <w:sz w:val="28"/>
          <w:szCs w:val="28"/>
        </w:rPr>
        <w:t>«Казачата»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F5AED" w:rsidRPr="00A11BEB" w:rsidRDefault="002F5AED" w:rsidP="002F5AE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11BE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1.8.   Принципы и подходы к формированию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B0F13">
        <w:rPr>
          <w:rFonts w:ascii="Times New Roman" w:hAnsi="Times New Roman" w:cs="Times New Roman"/>
          <w:b/>
          <w:i/>
          <w:sz w:val="28"/>
          <w:szCs w:val="28"/>
        </w:rPr>
        <w:t>Основн</w:t>
      </w:r>
      <w:r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Pr="002B0F13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Pr="002B0F13">
        <w:rPr>
          <w:rFonts w:ascii="Times New Roman" w:hAnsi="Times New Roman" w:cs="Times New Roman"/>
          <w:b/>
          <w:i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2B0F13">
        <w:rPr>
          <w:rFonts w:ascii="Times New Roman" w:hAnsi="Times New Roman" w:cs="Times New Roman"/>
          <w:b/>
          <w:i/>
          <w:sz w:val="28"/>
          <w:szCs w:val="28"/>
        </w:rPr>
        <w:t xml:space="preserve"> дошкольного образования муниципального бюджетного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дошкольного </w:t>
      </w:r>
      <w:r w:rsidRPr="002B0F13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образовательного учреждения детский сад      № 16  муниципального образования </w:t>
      </w:r>
      <w:proofErr w:type="spellStart"/>
      <w:r w:rsidRPr="002B0F13">
        <w:rPr>
          <w:rFonts w:ascii="Times New Roman" w:hAnsi="Times New Roman" w:cs="Times New Roman"/>
          <w:b/>
          <w:i/>
          <w:sz w:val="28"/>
          <w:szCs w:val="28"/>
        </w:rPr>
        <w:t>Щербиновский</w:t>
      </w:r>
      <w:proofErr w:type="spellEnd"/>
      <w:r w:rsidRPr="002B0F13">
        <w:rPr>
          <w:rFonts w:ascii="Times New Roman" w:hAnsi="Times New Roman" w:cs="Times New Roman"/>
          <w:b/>
          <w:i/>
          <w:sz w:val="28"/>
          <w:szCs w:val="28"/>
        </w:rPr>
        <w:t xml:space="preserve"> район село Николаевка</w:t>
      </w:r>
      <w:r w:rsidRPr="00A11BEB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2F5AED" w:rsidRPr="00A11BEB" w:rsidRDefault="002F5AED" w:rsidP="002F5A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377B0C"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</w:t>
      </w:r>
      <w:r w:rsidRPr="00A11BEB">
        <w:rPr>
          <w:rFonts w:ascii="Times New Roman" w:hAnsi="Times New Roman" w:cs="Times New Roman"/>
          <w:sz w:val="28"/>
          <w:szCs w:val="28"/>
        </w:rPr>
        <w:t xml:space="preserve"> </w:t>
      </w:r>
      <w:r w:rsidRPr="00377B0C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 w:rsidRPr="00377B0C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детский сад      № 16  муниципального образования </w:t>
      </w:r>
      <w:proofErr w:type="spellStart"/>
      <w:r w:rsidRPr="00377B0C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Pr="00377B0C">
        <w:rPr>
          <w:rFonts w:ascii="Times New Roman" w:hAnsi="Times New Roman" w:cs="Times New Roman"/>
          <w:sz w:val="28"/>
          <w:szCs w:val="28"/>
        </w:rPr>
        <w:t xml:space="preserve"> район село Николаевка</w:t>
      </w:r>
      <w:r>
        <w:rPr>
          <w:rFonts w:ascii="Times New Roman" w:hAnsi="Times New Roman" w:cs="Times New Roman"/>
          <w:sz w:val="28"/>
          <w:szCs w:val="28"/>
        </w:rPr>
        <w:t xml:space="preserve">, далее «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ООП»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5AED" w:rsidRPr="00377B0C" w:rsidRDefault="002F5AED" w:rsidP="002F5AE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77B0C">
        <w:rPr>
          <w:rFonts w:ascii="Times New Roman" w:hAnsi="Times New Roman" w:cs="Times New Roman"/>
          <w:color w:val="000000"/>
          <w:sz w:val="28"/>
          <w:szCs w:val="28"/>
        </w:rPr>
        <w:t>- соответствует принципу развивающего образования, целью которого является развитие ребенка;</w:t>
      </w:r>
      <w:r w:rsidRPr="00377B0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сочетает принципы научной обоснованности и практической применимости;  </w:t>
      </w:r>
      <w:r w:rsidRPr="00377B0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соответствует  критериям полноты, необходимости и достаточности: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77B0C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77B0C">
        <w:rPr>
          <w:rFonts w:ascii="Times New Roman" w:hAnsi="Times New Roman" w:cs="Times New Roman"/>
          <w:color w:val="000000"/>
          <w:sz w:val="28"/>
          <w:szCs w:val="28"/>
        </w:rPr>
        <w:t>ешает поставленные цели и задачи только на необходимом и достаточном материале, максимально приближаться к разумному "минимуму";</w:t>
      </w:r>
      <w:r w:rsidRPr="00377B0C">
        <w:rPr>
          <w:rFonts w:ascii="Times New Roman" w:hAnsi="Times New Roman" w:cs="Times New Roman"/>
          <w:color w:val="000000"/>
          <w:sz w:val="28"/>
          <w:szCs w:val="28"/>
        </w:rPr>
        <w:br/>
        <w:t>- обеспечивает  единство воспитательных, развивающих</w:t>
      </w:r>
      <w:proofErr w:type="gramStart"/>
      <w:r w:rsidRPr="00377B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377B0C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 целей и задач,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  <w:r w:rsidRPr="00377B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7B0C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построена 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  <w:r w:rsidRPr="00377B0C">
        <w:rPr>
          <w:rFonts w:ascii="Times New Roman" w:hAnsi="Times New Roman" w:cs="Times New Roman"/>
          <w:color w:val="000000"/>
          <w:sz w:val="28"/>
          <w:szCs w:val="28"/>
        </w:rPr>
        <w:br/>
        <w:t>- основывается на комплексно-тематическом принципе построения образовательного процесса;</w:t>
      </w:r>
      <w:r w:rsidRPr="00377B0C">
        <w:rPr>
          <w:rFonts w:ascii="Times New Roman" w:hAnsi="Times New Roman" w:cs="Times New Roman"/>
          <w:color w:val="000000"/>
          <w:sz w:val="28"/>
          <w:szCs w:val="28"/>
        </w:rPr>
        <w:br/>
        <w:t>-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образовательной деятельности, но и при проведении режимных моментов в соответствии со спецификой дошкольного образования;</w:t>
      </w:r>
      <w:r w:rsidRPr="00377B0C">
        <w:rPr>
          <w:rFonts w:ascii="Times New Roman" w:hAnsi="Times New Roman" w:cs="Times New Roman"/>
          <w:color w:val="000000"/>
          <w:sz w:val="28"/>
          <w:szCs w:val="28"/>
        </w:rPr>
        <w:br/>
        <w:t>- предполагает  построение образовательного процесса на адекватных возрасту формах работы с детьми.</w:t>
      </w:r>
    </w:p>
    <w:p w:rsidR="002F5AED" w:rsidRPr="00377B0C" w:rsidRDefault="002F5AED" w:rsidP="002F5A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color w:val="000000"/>
          <w:sz w:val="28"/>
          <w:szCs w:val="28"/>
        </w:rPr>
        <w:t>Основной формой работы с детьми дошкольного возраста и ведущим видом деятельности для них является игра.</w:t>
      </w:r>
      <w:r w:rsidRPr="00377B0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F5AED" w:rsidRPr="00377B0C" w:rsidRDefault="002F5AED" w:rsidP="002F5AE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F5AED" w:rsidRPr="00377B0C" w:rsidRDefault="002F5AED" w:rsidP="002F5AED">
      <w:pPr>
        <w:tabs>
          <w:tab w:val="left" w:pos="3675"/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19A">
        <w:rPr>
          <w:rFonts w:ascii="Times New Roman" w:hAnsi="Times New Roman" w:cs="Times New Roman"/>
          <w:b/>
          <w:bCs/>
        </w:rPr>
        <w:t>РАЗДЕЛ 2.</w:t>
      </w:r>
      <w:r w:rsidRPr="00377B0C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режима пребывания детей в ДОУ.</w:t>
      </w:r>
    </w:p>
    <w:p w:rsidR="002F5AED" w:rsidRPr="0055719A" w:rsidRDefault="002F5AED" w:rsidP="002F5AED">
      <w:pPr>
        <w:pStyle w:val="Defaul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55719A">
        <w:rPr>
          <w:rFonts w:ascii="Times New Roman" w:hAnsi="Times New Roman" w:cs="Times New Roman"/>
          <w:b/>
          <w:bCs/>
          <w:i/>
          <w:sz w:val="28"/>
          <w:szCs w:val="28"/>
        </w:rPr>
        <w:t>2.1.Описание ежедневной организации жизни и деятельности детей.</w:t>
      </w:r>
    </w:p>
    <w:p w:rsidR="002F5AED" w:rsidRPr="00377B0C" w:rsidRDefault="002F5AED" w:rsidP="002F5AED">
      <w:pPr>
        <w:tabs>
          <w:tab w:val="left" w:pos="654"/>
          <w:tab w:val="left" w:pos="993"/>
        </w:tabs>
        <w:jc w:val="both"/>
        <w:rPr>
          <w:rStyle w:val="61"/>
          <w:sz w:val="28"/>
          <w:szCs w:val="28"/>
        </w:rPr>
      </w:pPr>
      <w:r w:rsidRPr="00377B0C">
        <w:rPr>
          <w:rStyle w:val="61"/>
          <w:sz w:val="28"/>
          <w:szCs w:val="28"/>
        </w:rPr>
        <w:t xml:space="preserve">    </w:t>
      </w:r>
      <w:r>
        <w:rPr>
          <w:rStyle w:val="61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377B0C">
        <w:rPr>
          <w:rStyle w:val="61"/>
          <w:sz w:val="28"/>
          <w:szCs w:val="28"/>
        </w:rPr>
        <w:t xml:space="preserve"> Основой здорового образа жизни и полноценного развития ре</w:t>
      </w:r>
      <w:r w:rsidRPr="00377B0C">
        <w:rPr>
          <w:rStyle w:val="61"/>
          <w:sz w:val="28"/>
          <w:szCs w:val="28"/>
        </w:rPr>
        <w:softHyphen/>
        <w:t>бенка в детском саду является режим.</w:t>
      </w:r>
      <w:r>
        <w:rPr>
          <w:rStyle w:val="61"/>
          <w:sz w:val="28"/>
          <w:szCs w:val="28"/>
        </w:rPr>
        <w:t xml:space="preserve"> </w:t>
      </w:r>
      <w:r w:rsidRPr="00377B0C">
        <w:rPr>
          <w:rStyle w:val="61"/>
          <w:sz w:val="28"/>
          <w:szCs w:val="28"/>
        </w:rPr>
        <w:t>Продуманная организация питания, сна, содержательной деятель</w:t>
      </w:r>
      <w:r w:rsidRPr="00377B0C">
        <w:rPr>
          <w:rStyle w:val="61"/>
          <w:sz w:val="28"/>
          <w:szCs w:val="28"/>
        </w:rPr>
        <w:softHyphen/>
        <w:t>ности каждого ребенка обеспечивает его хорошее самочувствие и ак</w:t>
      </w:r>
      <w:r w:rsidRPr="00377B0C">
        <w:rPr>
          <w:rStyle w:val="61"/>
          <w:sz w:val="28"/>
          <w:szCs w:val="28"/>
        </w:rPr>
        <w:softHyphen/>
        <w:t>тивность, предупреждает утомляемость и перевозбуждение.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77B0C">
        <w:rPr>
          <w:rStyle w:val="61MicrosoftSansSerif"/>
          <w:rFonts w:ascii="Times New Roman" w:hAnsi="Times New Roman" w:cs="Times New Roman"/>
          <w:sz w:val="28"/>
          <w:szCs w:val="28"/>
        </w:rPr>
        <w:t>Задача воспитателя</w:t>
      </w:r>
      <w:r w:rsidRPr="00377B0C">
        <w:rPr>
          <w:rStyle w:val="61"/>
          <w:sz w:val="28"/>
          <w:szCs w:val="28"/>
        </w:rPr>
        <w:t xml:space="preserve"> </w:t>
      </w:r>
      <w:r>
        <w:rPr>
          <w:rStyle w:val="61"/>
          <w:sz w:val="28"/>
          <w:szCs w:val="28"/>
        </w:rPr>
        <w:t>-</w:t>
      </w:r>
      <w:r w:rsidRPr="00377B0C">
        <w:rPr>
          <w:rStyle w:val="61"/>
          <w:sz w:val="28"/>
          <w:szCs w:val="28"/>
        </w:rPr>
        <w:t xml:space="preserve"> создавать положительное настроение у детей, организовывать рациональный двигательный режим, предуп</w:t>
      </w:r>
      <w:r w:rsidRPr="00377B0C">
        <w:rPr>
          <w:rStyle w:val="61"/>
          <w:sz w:val="28"/>
          <w:szCs w:val="28"/>
        </w:rPr>
        <w:softHyphen/>
        <w:t>реждать детское утомление разумным чередованием разнообразной ак</w:t>
      </w:r>
      <w:r w:rsidRPr="00377B0C">
        <w:rPr>
          <w:rStyle w:val="61"/>
          <w:sz w:val="28"/>
          <w:szCs w:val="28"/>
        </w:rPr>
        <w:softHyphen/>
        <w:t>тивной деятельности и отдыха.</w:t>
      </w:r>
      <w:r w:rsidRPr="00377B0C">
        <w:rPr>
          <w:rFonts w:ascii="Times New Roman" w:hAnsi="Times New Roman" w:cs="Times New Roman"/>
          <w:sz w:val="28"/>
          <w:szCs w:val="28"/>
        </w:rPr>
        <w:t xml:space="preserve"> Ж</w:t>
      </w:r>
      <w:r w:rsidRPr="00377B0C">
        <w:rPr>
          <w:rStyle w:val="61"/>
          <w:sz w:val="28"/>
          <w:szCs w:val="28"/>
        </w:rPr>
        <w:t xml:space="preserve">изнь детей строится в соответствии с гигиеническими нормами. </w:t>
      </w:r>
    </w:p>
    <w:p w:rsidR="002F5AED" w:rsidRPr="00377B0C" w:rsidRDefault="002F5AED" w:rsidP="002F5A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Style w:val="61"/>
          <w:sz w:val="28"/>
          <w:szCs w:val="28"/>
        </w:rPr>
        <w:t>При организации режима соблюда</w:t>
      </w:r>
      <w:r>
        <w:rPr>
          <w:rStyle w:val="61"/>
          <w:sz w:val="28"/>
          <w:szCs w:val="28"/>
        </w:rPr>
        <w:t>ется</w:t>
      </w:r>
      <w:r w:rsidRPr="00377B0C">
        <w:rPr>
          <w:rStyle w:val="61MicrosoftSansSerif"/>
          <w:rFonts w:ascii="Times New Roman" w:hAnsi="Times New Roman" w:cs="Times New Roman"/>
          <w:sz w:val="28"/>
          <w:szCs w:val="28"/>
        </w:rPr>
        <w:t xml:space="preserve"> </w:t>
      </w:r>
      <w:r w:rsidRPr="00377B0C">
        <w:rPr>
          <w:rStyle w:val="61MicrosoftSansSerif"/>
          <w:rFonts w:ascii="Times New Roman" w:hAnsi="Times New Roman" w:cs="Times New Roman"/>
          <w:b w:val="0"/>
          <w:bCs w:val="0"/>
          <w:sz w:val="28"/>
          <w:szCs w:val="28"/>
        </w:rPr>
        <w:t>разумное чередование</w:t>
      </w:r>
      <w:r w:rsidRPr="00377B0C">
        <w:rPr>
          <w:rStyle w:val="61MicrosoftSansSerif"/>
          <w:rFonts w:ascii="Times New Roman" w:hAnsi="Times New Roman" w:cs="Times New Roman"/>
          <w:sz w:val="28"/>
          <w:szCs w:val="28"/>
        </w:rPr>
        <w:t xml:space="preserve"> </w:t>
      </w:r>
      <w:r w:rsidRPr="00377B0C">
        <w:rPr>
          <w:rStyle w:val="61"/>
          <w:sz w:val="28"/>
          <w:szCs w:val="28"/>
        </w:rPr>
        <w:t>совместной деятельности с воспитателем и самостоятельной деятель</w:t>
      </w:r>
      <w:r w:rsidRPr="00377B0C">
        <w:rPr>
          <w:rStyle w:val="61"/>
          <w:sz w:val="28"/>
          <w:szCs w:val="28"/>
        </w:rPr>
        <w:softHyphen/>
        <w:t>ности детей, ситуаций и свободной игровой и практической деятельности по выбору детей, физических и умственных нагрузок, активной деятель</w:t>
      </w:r>
      <w:r w:rsidRPr="00377B0C">
        <w:rPr>
          <w:rStyle w:val="61"/>
          <w:sz w:val="28"/>
          <w:szCs w:val="28"/>
        </w:rPr>
        <w:softHyphen/>
        <w:t>ности и отдыха.</w:t>
      </w:r>
      <w:r>
        <w:rPr>
          <w:rStyle w:val="61"/>
          <w:sz w:val="28"/>
          <w:szCs w:val="28"/>
        </w:rPr>
        <w:t xml:space="preserve">                    </w:t>
      </w:r>
      <w:r w:rsidRPr="00377B0C">
        <w:rPr>
          <w:rFonts w:ascii="Times New Roman" w:hAnsi="Times New Roman" w:cs="Times New Roman"/>
          <w:sz w:val="28"/>
          <w:szCs w:val="28"/>
        </w:rPr>
        <w:t xml:space="preserve">Режим дня в ДОУ – это рациональная продолжительность и разумное чередование различных видов деятельности и отдыха детей в течение пребывания детей в учреждении. Режим дня во всех возрастных группах ДОУ соответствует возрастным психофизиологическим особенностям детей и способствует их гармоничному развитию. </w:t>
      </w:r>
    </w:p>
    <w:p w:rsidR="002F5AED" w:rsidRPr="00377B0C" w:rsidRDefault="002F5AED" w:rsidP="002F5A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7B0C">
        <w:rPr>
          <w:rFonts w:ascii="Times New Roman" w:hAnsi="Times New Roman" w:cs="Times New Roman"/>
          <w:sz w:val="28"/>
          <w:szCs w:val="28"/>
        </w:rPr>
        <w:t>Режим учитывает контингент детей, время года, климатические условия региона, индивидуальные особенности детей, условия работы дошкольного учреждения.</w:t>
      </w:r>
    </w:p>
    <w:p w:rsidR="002F5AED" w:rsidRPr="00A37949" w:rsidRDefault="002F5AED" w:rsidP="002F5A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49">
        <w:rPr>
          <w:rFonts w:ascii="Times New Roman" w:hAnsi="Times New Roman" w:cs="Times New Roman"/>
          <w:sz w:val="28"/>
          <w:szCs w:val="28"/>
        </w:rPr>
        <w:lastRenderedPageBreak/>
        <w:t xml:space="preserve">       В режим дня </w:t>
      </w:r>
      <w:proofErr w:type="gramStart"/>
      <w:r w:rsidRPr="00A37949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Pr="00A37949">
        <w:rPr>
          <w:rFonts w:ascii="Times New Roman" w:hAnsi="Times New Roman" w:cs="Times New Roman"/>
          <w:sz w:val="28"/>
          <w:szCs w:val="28"/>
        </w:rPr>
        <w:t>: образовательная деятельность и деятельность по присмотру и уходу.</w:t>
      </w:r>
    </w:p>
    <w:p w:rsidR="002F5AED" w:rsidRPr="00A37949" w:rsidRDefault="002F5AED" w:rsidP="002F5A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49">
        <w:rPr>
          <w:rFonts w:ascii="Times New Roman" w:hAnsi="Times New Roman" w:cs="Times New Roman"/>
          <w:sz w:val="28"/>
          <w:szCs w:val="28"/>
        </w:rPr>
        <w:t>В соответствии с требованиями СанПиН 2.4.1.3049-13:</w:t>
      </w:r>
    </w:p>
    <w:p w:rsidR="002F5AED" w:rsidRPr="00A37949" w:rsidRDefault="002F5AED" w:rsidP="002F5AE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49">
        <w:rPr>
          <w:rFonts w:ascii="Times New Roman" w:hAnsi="Times New Roman" w:cs="Times New Roman"/>
          <w:sz w:val="28"/>
          <w:szCs w:val="28"/>
        </w:rPr>
        <w:t>- на реализацию основной образовательной программы в  группе №1  отведено 65% времени пребывания детей или 410 мин., что составило 6 часов 50 мин.  На присмотр и уход  – 35% или 230 мин. – 3 часа 50 мин.;</w:t>
      </w:r>
    </w:p>
    <w:p w:rsidR="002F5AED" w:rsidRPr="00A37949" w:rsidRDefault="002F5AED" w:rsidP="002F5AE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49">
        <w:rPr>
          <w:rFonts w:ascii="Times New Roman" w:hAnsi="Times New Roman" w:cs="Times New Roman"/>
          <w:sz w:val="28"/>
          <w:szCs w:val="28"/>
        </w:rPr>
        <w:t>-  на реализацию основной  образовательной программы в  группе №2,  – 70% времени пребывания детей или 420 мин., что составило  7 часов.  На присмотр и уход – 30% 180 минут или 3часа.</w:t>
      </w:r>
    </w:p>
    <w:p w:rsidR="002F5AED" w:rsidRPr="00A37949" w:rsidRDefault="002F5AED" w:rsidP="002F5AE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49">
        <w:rPr>
          <w:rFonts w:ascii="Times New Roman" w:hAnsi="Times New Roman" w:cs="Times New Roman"/>
          <w:sz w:val="28"/>
          <w:szCs w:val="28"/>
        </w:rPr>
        <w:t xml:space="preserve"> – на реализацию основной  образовательной программы в  группе №3, </w:t>
      </w:r>
    </w:p>
    <w:p w:rsidR="002F5AED" w:rsidRPr="00A37949" w:rsidRDefault="002F5AED" w:rsidP="002F5AE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49">
        <w:rPr>
          <w:rFonts w:ascii="Times New Roman" w:hAnsi="Times New Roman" w:cs="Times New Roman"/>
          <w:sz w:val="28"/>
          <w:szCs w:val="28"/>
        </w:rPr>
        <w:t>  – 80% времени пребывания детей или 480 мин., что составило 8 часов. На присмотр и уход – 20% или 120 мин. – 2 часа.</w:t>
      </w:r>
    </w:p>
    <w:p w:rsidR="002F5AED" w:rsidRPr="00A37949" w:rsidRDefault="002F5AED" w:rsidP="002F5AED">
      <w:pPr>
        <w:pStyle w:val="ac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49">
        <w:rPr>
          <w:rFonts w:ascii="Times New Roman" w:hAnsi="Times New Roman" w:cs="Times New Roman"/>
          <w:sz w:val="28"/>
          <w:szCs w:val="28"/>
        </w:rPr>
        <w:t xml:space="preserve"> Взаимодействие с семьями детей по реализации основной образовательной программы дошкольного образования осуществляется в вечернее время с 16.30 до 17.30. Среди общего времени, рассчитанного на  образовательную деятельность, 50% общего объёма образовательной нагрузки отводится  формам работы, требующим от детей умственного напряжения, остальные 50%, составляют  формы работы с детьми  эстетического и физкультурно-оздоровительного цикла. Дневному сну в ДОУ отводится 2,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3794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79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37949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2F5AED" w:rsidRPr="00377B0C" w:rsidRDefault="002F5AED" w:rsidP="002F5A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Самостоятельная деятельность детей 3-7 лет (игры, подготовка к образовательной деятельности, личная  гигиена) занимает в режиме дня не менее 3 часов. Режим в группах ДОУ максимально приближен к индивидуальным особенностям ребёнка. Это улучшает настроение ребёнка, даёт ему возможность чувствовать себя в коллективе детей более комфортно, проявлять активность в различных видах детской деятельности.</w:t>
      </w:r>
    </w:p>
    <w:p w:rsidR="002F5AED" w:rsidRPr="00377B0C" w:rsidRDefault="002F5AED" w:rsidP="002F5A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Режим дня является основой организации образовательного процесса в ДОУ. Он составляется  на холодный и теплый период времени года.  В рамках режима каждой  возрастной группы составлены графики питания, прогулок, сетка  образовательной  деятельности.</w:t>
      </w:r>
    </w:p>
    <w:p w:rsidR="002F5AED" w:rsidRPr="00377B0C" w:rsidRDefault="002F5AED" w:rsidP="002F5A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            Контроль 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7B0C">
        <w:rPr>
          <w:rFonts w:ascii="Times New Roman" w:hAnsi="Times New Roman" w:cs="Times New Roman"/>
          <w:sz w:val="28"/>
          <w:szCs w:val="28"/>
        </w:rPr>
        <w:t xml:space="preserve"> режимов дня осуществляется административно-управленческим аппаратом, педагогами, родителями.</w:t>
      </w:r>
    </w:p>
    <w:p w:rsidR="002F5AED" w:rsidRDefault="002F5AED" w:rsidP="002F5A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Pr="00377B0C" w:rsidRDefault="002F5AED" w:rsidP="002F5A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Режимы на холодный и теплый периоды года всех возрастных групп</w:t>
      </w:r>
    </w:p>
    <w:p w:rsidR="002F5AED" w:rsidRPr="00377B0C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 xml:space="preserve">с учетом  требований  СанПиН 2.4.1.3049-13 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</w:p>
    <w:p w:rsidR="002F5AED" w:rsidRPr="00197E24" w:rsidRDefault="002F5AED" w:rsidP="002F5AED">
      <w:pPr>
        <w:jc w:val="center"/>
        <w:rPr>
          <w:rFonts w:ascii="Times New Roman" w:hAnsi="Times New Roman" w:cs="Times New Roman"/>
          <w:sz w:val="28"/>
          <w:szCs w:val="28"/>
        </w:rPr>
      </w:pPr>
      <w:r w:rsidRPr="00197E24">
        <w:rPr>
          <w:rFonts w:ascii="Times New Roman" w:hAnsi="Times New Roman" w:cs="Times New Roman"/>
          <w:sz w:val="28"/>
          <w:szCs w:val="28"/>
        </w:rPr>
        <w:t>(ХОЛОДНЫЙ ПЕРИОД)</w:t>
      </w:r>
    </w:p>
    <w:tbl>
      <w:tblPr>
        <w:tblW w:w="8613" w:type="dxa"/>
        <w:jc w:val="righ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1843"/>
        <w:gridCol w:w="1843"/>
        <w:gridCol w:w="1878"/>
      </w:tblGrid>
      <w:tr w:rsidR="002F5AED" w:rsidRPr="00377B0C" w:rsidTr="002F5AED">
        <w:trPr>
          <w:jc w:val="right"/>
        </w:trPr>
        <w:tc>
          <w:tcPr>
            <w:tcW w:w="3049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bCs/>
                <w:sz w:val="28"/>
                <w:szCs w:val="28"/>
              </w:rPr>
              <w:t>Режим дня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№1 (1-3года)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  №2         (3-5лет)</w:t>
            </w:r>
          </w:p>
        </w:tc>
        <w:tc>
          <w:tcPr>
            <w:tcW w:w="1878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№3          (5-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377B0C">
              <w:rPr>
                <w:rFonts w:ascii="Times New Roman" w:hAnsi="Times New Roman" w:cs="Times New Roman"/>
                <w:bCs/>
                <w:sz w:val="28"/>
                <w:szCs w:val="28"/>
              </w:rPr>
              <w:t>лет)</w:t>
            </w:r>
          </w:p>
        </w:tc>
      </w:tr>
      <w:tr w:rsidR="002F5AED" w:rsidRPr="00377B0C" w:rsidTr="002F5AED">
        <w:trPr>
          <w:jc w:val="right"/>
        </w:trPr>
        <w:tc>
          <w:tcPr>
            <w:tcW w:w="3049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Подъем, утренний туалет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6.30 – 7.30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6.30 - 7.30</w:t>
            </w:r>
          </w:p>
        </w:tc>
        <w:tc>
          <w:tcPr>
            <w:tcW w:w="1878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6.30 - 7.30</w:t>
            </w:r>
          </w:p>
        </w:tc>
      </w:tr>
      <w:tr w:rsidR="002F5AED" w:rsidRPr="00377B0C" w:rsidTr="002F5AED">
        <w:trPr>
          <w:jc w:val="right"/>
        </w:trPr>
        <w:tc>
          <w:tcPr>
            <w:tcW w:w="3049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proofErr w:type="gram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осмотр , игры. 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7.30 – 8.00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7.30 - 8.10</w:t>
            </w:r>
          </w:p>
        </w:tc>
        <w:tc>
          <w:tcPr>
            <w:tcW w:w="1878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7. 30 - 8. 10</w:t>
            </w:r>
          </w:p>
        </w:tc>
      </w:tr>
      <w:tr w:rsidR="002F5AED" w:rsidRPr="00377B0C" w:rsidTr="002F5AED">
        <w:trPr>
          <w:jc w:val="right"/>
        </w:trPr>
        <w:tc>
          <w:tcPr>
            <w:tcW w:w="3049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8.00 -8.10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</w:tc>
        <w:tc>
          <w:tcPr>
            <w:tcW w:w="1878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8.10-8.25</w:t>
            </w:r>
          </w:p>
        </w:tc>
      </w:tr>
      <w:tr w:rsidR="002F5AED" w:rsidRPr="00377B0C" w:rsidTr="002F5AED">
        <w:trPr>
          <w:jc w:val="right"/>
        </w:trPr>
        <w:tc>
          <w:tcPr>
            <w:tcW w:w="3049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8. 10 - 8. 45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8. 20 – 8. 50</w:t>
            </w:r>
          </w:p>
        </w:tc>
        <w:tc>
          <w:tcPr>
            <w:tcW w:w="1878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8. 25 - 9. 00</w:t>
            </w:r>
          </w:p>
        </w:tc>
      </w:tr>
      <w:tr w:rsidR="002F5AED" w:rsidRPr="00377B0C" w:rsidTr="002F5AED">
        <w:trPr>
          <w:jc w:val="right"/>
        </w:trPr>
        <w:tc>
          <w:tcPr>
            <w:tcW w:w="3049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 деятельность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8. 45 – 9.00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8.50 – 9.00</w:t>
            </w:r>
          </w:p>
        </w:tc>
        <w:tc>
          <w:tcPr>
            <w:tcW w:w="1878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5AED" w:rsidRPr="00377B0C" w:rsidTr="002F5AED">
        <w:trPr>
          <w:jc w:val="right"/>
        </w:trPr>
        <w:tc>
          <w:tcPr>
            <w:tcW w:w="3049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9.00.-9.30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9.00.- 9. 45/ 9.00.- 9. 50</w:t>
            </w:r>
          </w:p>
        </w:tc>
        <w:tc>
          <w:tcPr>
            <w:tcW w:w="1878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9.00 - 10.45/ 9.00 - 10.50</w:t>
            </w:r>
          </w:p>
        </w:tc>
      </w:tr>
      <w:tr w:rsidR="002F5AED" w:rsidRPr="00377B0C" w:rsidTr="002F5AED">
        <w:trPr>
          <w:jc w:val="right"/>
        </w:trPr>
        <w:tc>
          <w:tcPr>
            <w:tcW w:w="3049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9.30- 9.45.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9. 50 – 10. 00</w:t>
            </w:r>
          </w:p>
        </w:tc>
        <w:tc>
          <w:tcPr>
            <w:tcW w:w="1878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10. 50 – 11.00</w:t>
            </w:r>
          </w:p>
        </w:tc>
      </w:tr>
      <w:tr w:rsidR="002F5AED" w:rsidRPr="00377B0C" w:rsidTr="002F5AED">
        <w:trPr>
          <w:jc w:val="right"/>
        </w:trPr>
        <w:tc>
          <w:tcPr>
            <w:tcW w:w="3049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Игры, подготовка к прогулке</w:t>
            </w:r>
            <w:proofErr w:type="gram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прогулка. 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9.45 -11.30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10. 00 - 11.45</w:t>
            </w:r>
          </w:p>
        </w:tc>
        <w:tc>
          <w:tcPr>
            <w:tcW w:w="1878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11.00 – 12. 00</w:t>
            </w:r>
          </w:p>
        </w:tc>
      </w:tr>
      <w:tr w:rsidR="002F5AED" w:rsidRPr="00377B0C" w:rsidTr="002F5AED">
        <w:trPr>
          <w:jc w:val="right"/>
        </w:trPr>
        <w:tc>
          <w:tcPr>
            <w:tcW w:w="3049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прогулки.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11.30- 11.40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11.45– 12. 00</w:t>
            </w:r>
          </w:p>
        </w:tc>
        <w:tc>
          <w:tcPr>
            <w:tcW w:w="1878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12.00 - 12.10</w:t>
            </w:r>
          </w:p>
        </w:tc>
      </w:tr>
      <w:tr w:rsidR="002F5AED" w:rsidRPr="00377B0C" w:rsidTr="002F5AED">
        <w:trPr>
          <w:jc w:val="right"/>
        </w:trPr>
        <w:tc>
          <w:tcPr>
            <w:tcW w:w="3049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11.40 -12.00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12. 00 – 12.30</w:t>
            </w:r>
          </w:p>
        </w:tc>
        <w:tc>
          <w:tcPr>
            <w:tcW w:w="1878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12.10 - 12.30</w:t>
            </w:r>
          </w:p>
        </w:tc>
      </w:tr>
      <w:tr w:rsidR="002F5AED" w:rsidRPr="00377B0C" w:rsidTr="002F5AED">
        <w:trPr>
          <w:jc w:val="right"/>
        </w:trPr>
        <w:tc>
          <w:tcPr>
            <w:tcW w:w="3049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12.00 -15.00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12.30 –15.00</w:t>
            </w:r>
          </w:p>
        </w:tc>
        <w:tc>
          <w:tcPr>
            <w:tcW w:w="1878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12.30 -15.00</w:t>
            </w:r>
          </w:p>
        </w:tc>
      </w:tr>
      <w:tr w:rsidR="002F5AED" w:rsidRPr="00377B0C" w:rsidTr="002F5AED">
        <w:trPr>
          <w:trHeight w:val="285"/>
          <w:jc w:val="right"/>
        </w:trPr>
        <w:tc>
          <w:tcPr>
            <w:tcW w:w="3049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подъем, гимнастика после сна 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15.00 – 15.15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15.00 – 15.20</w:t>
            </w:r>
          </w:p>
        </w:tc>
        <w:tc>
          <w:tcPr>
            <w:tcW w:w="1878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15.00 - 15.20</w:t>
            </w:r>
          </w:p>
        </w:tc>
      </w:tr>
      <w:tr w:rsidR="002F5AED" w:rsidRPr="00377B0C" w:rsidTr="002F5AED">
        <w:trPr>
          <w:jc w:val="right"/>
        </w:trPr>
        <w:tc>
          <w:tcPr>
            <w:tcW w:w="3049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полднику, полдник.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15.15 -15.30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15.20 – 15.50</w:t>
            </w:r>
          </w:p>
        </w:tc>
        <w:tc>
          <w:tcPr>
            <w:tcW w:w="1878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15.20 - 15.40</w:t>
            </w:r>
          </w:p>
        </w:tc>
      </w:tr>
      <w:tr w:rsidR="002F5AED" w:rsidRPr="00377B0C" w:rsidTr="002F5AED">
        <w:trPr>
          <w:jc w:val="right"/>
        </w:trPr>
        <w:tc>
          <w:tcPr>
            <w:tcW w:w="3049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деятельность.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15.30 -15.50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15.50 - 16.20</w:t>
            </w:r>
          </w:p>
        </w:tc>
        <w:tc>
          <w:tcPr>
            <w:tcW w:w="1878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15.40 - 16.10</w:t>
            </w:r>
          </w:p>
        </w:tc>
      </w:tr>
      <w:tr w:rsidR="002F5AED" w:rsidRPr="00377B0C" w:rsidTr="002F5AED">
        <w:trPr>
          <w:trHeight w:val="241"/>
          <w:jc w:val="right"/>
        </w:trPr>
        <w:tc>
          <w:tcPr>
            <w:tcW w:w="3049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Игры, наблюдения, 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</w:t>
            </w:r>
            <w:proofErr w:type="gram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прогулка.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 5 0- 17.00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16. 20 - 17.00</w:t>
            </w:r>
          </w:p>
        </w:tc>
        <w:tc>
          <w:tcPr>
            <w:tcW w:w="1878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16.10 - 17.00</w:t>
            </w:r>
          </w:p>
        </w:tc>
      </w:tr>
      <w:tr w:rsidR="002F5AED" w:rsidRPr="00377B0C" w:rsidTr="002F5AED">
        <w:trPr>
          <w:trHeight w:val="1515"/>
          <w:jc w:val="right"/>
        </w:trPr>
        <w:tc>
          <w:tcPr>
            <w:tcW w:w="3049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Уход  детей домой.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17. 00 - 17.30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17.00 – 17. 30</w:t>
            </w:r>
          </w:p>
        </w:tc>
        <w:tc>
          <w:tcPr>
            <w:tcW w:w="1878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17. 00 - 17. 30</w:t>
            </w:r>
          </w:p>
        </w:tc>
      </w:tr>
      <w:tr w:rsidR="002F5AED" w:rsidRPr="00377B0C" w:rsidTr="002F5AED">
        <w:trPr>
          <w:jc w:val="right"/>
        </w:trPr>
        <w:tc>
          <w:tcPr>
            <w:tcW w:w="3049" w:type="dxa"/>
          </w:tcPr>
          <w:p w:rsidR="002F5AED" w:rsidRPr="002E6084" w:rsidRDefault="002F5AED" w:rsidP="002F5A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60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AED" w:rsidRPr="00377B0C" w:rsidTr="002F5AED">
        <w:trPr>
          <w:jc w:val="right"/>
        </w:trPr>
        <w:tc>
          <w:tcPr>
            <w:tcW w:w="3049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Прогулка, возвращение с прогулки 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tabs>
                <w:tab w:val="left" w:pos="180"/>
                <w:tab w:val="center" w:pos="8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19.00 – 20.15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19. 00 – 20.15</w:t>
            </w:r>
          </w:p>
        </w:tc>
        <w:tc>
          <w:tcPr>
            <w:tcW w:w="1878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19. 00 – 20.15</w:t>
            </w:r>
          </w:p>
        </w:tc>
      </w:tr>
      <w:tr w:rsidR="002F5AED" w:rsidRPr="00377B0C" w:rsidTr="002F5AED">
        <w:trPr>
          <w:jc w:val="right"/>
        </w:trPr>
        <w:tc>
          <w:tcPr>
            <w:tcW w:w="3049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Спокойные   игры, гигиенические процедуры.</w:t>
            </w:r>
          </w:p>
        </w:tc>
        <w:tc>
          <w:tcPr>
            <w:tcW w:w="1843" w:type="dxa"/>
            <w:vAlign w:val="center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20.15 – 20.45.</w:t>
            </w:r>
          </w:p>
        </w:tc>
        <w:tc>
          <w:tcPr>
            <w:tcW w:w="1843" w:type="dxa"/>
            <w:vAlign w:val="center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20.15 – 20.45</w:t>
            </w:r>
          </w:p>
        </w:tc>
        <w:tc>
          <w:tcPr>
            <w:tcW w:w="1878" w:type="dxa"/>
            <w:vAlign w:val="center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20.15 – 20.45</w:t>
            </w:r>
          </w:p>
        </w:tc>
      </w:tr>
      <w:tr w:rsidR="002F5AED" w:rsidRPr="00377B0C" w:rsidTr="002F5AED">
        <w:trPr>
          <w:jc w:val="right"/>
        </w:trPr>
        <w:tc>
          <w:tcPr>
            <w:tcW w:w="3049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Укладывание, ночной сон.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20.45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20.45</w:t>
            </w:r>
          </w:p>
        </w:tc>
        <w:tc>
          <w:tcPr>
            <w:tcW w:w="1878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20.45</w:t>
            </w:r>
          </w:p>
        </w:tc>
      </w:tr>
    </w:tbl>
    <w:p w:rsidR="002F5AED" w:rsidRPr="00377B0C" w:rsidRDefault="002F5AED" w:rsidP="002F5A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AED" w:rsidRPr="00377B0C" w:rsidRDefault="002F5AED" w:rsidP="002F5A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AED" w:rsidRPr="00377B0C" w:rsidRDefault="002F5AED" w:rsidP="002F5A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lastRenderedPageBreak/>
        <w:t>(ТЕПЛЫЙ  ПЕРИОД)</w:t>
      </w:r>
    </w:p>
    <w:tbl>
      <w:tblPr>
        <w:tblW w:w="0" w:type="auto"/>
        <w:jc w:val="righ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1843"/>
        <w:gridCol w:w="1843"/>
        <w:gridCol w:w="1878"/>
      </w:tblGrid>
      <w:tr w:rsidR="002F5AED" w:rsidRPr="00377B0C" w:rsidTr="002F5AED">
        <w:trPr>
          <w:jc w:val="right"/>
        </w:trPr>
        <w:tc>
          <w:tcPr>
            <w:tcW w:w="3049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bCs/>
                <w:sz w:val="28"/>
                <w:szCs w:val="28"/>
              </w:rPr>
              <w:t>Режим дня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№1 (1-3года)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  №2         (3-5лет)</w:t>
            </w:r>
          </w:p>
        </w:tc>
        <w:tc>
          <w:tcPr>
            <w:tcW w:w="1878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№3          (5-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377B0C">
              <w:rPr>
                <w:rFonts w:ascii="Times New Roman" w:hAnsi="Times New Roman" w:cs="Times New Roman"/>
                <w:bCs/>
                <w:sz w:val="28"/>
                <w:szCs w:val="28"/>
              </w:rPr>
              <w:t>лет)</w:t>
            </w:r>
          </w:p>
        </w:tc>
      </w:tr>
      <w:tr w:rsidR="002F5AED" w:rsidRPr="00377B0C" w:rsidTr="002F5AED">
        <w:trPr>
          <w:jc w:val="right"/>
        </w:trPr>
        <w:tc>
          <w:tcPr>
            <w:tcW w:w="3049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Подъем, утренний туалет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6.30 – 7.30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6.30 - 7.30</w:t>
            </w:r>
          </w:p>
        </w:tc>
        <w:tc>
          <w:tcPr>
            <w:tcW w:w="1878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6.30 - 7.30</w:t>
            </w:r>
          </w:p>
        </w:tc>
      </w:tr>
      <w:tr w:rsidR="002F5AED" w:rsidRPr="00377B0C" w:rsidTr="002F5AED">
        <w:trPr>
          <w:jc w:val="right"/>
        </w:trPr>
        <w:tc>
          <w:tcPr>
            <w:tcW w:w="3049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proofErr w:type="gram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осмотр , игры. 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7.30 – 8.00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7.30 - 8.10</w:t>
            </w:r>
          </w:p>
        </w:tc>
        <w:tc>
          <w:tcPr>
            <w:tcW w:w="1878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7. 30 - 8. 10</w:t>
            </w:r>
          </w:p>
        </w:tc>
      </w:tr>
      <w:tr w:rsidR="002F5AED" w:rsidRPr="00377B0C" w:rsidTr="002F5AED">
        <w:trPr>
          <w:jc w:val="right"/>
        </w:trPr>
        <w:tc>
          <w:tcPr>
            <w:tcW w:w="3049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8.00 -8.10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</w:tc>
        <w:tc>
          <w:tcPr>
            <w:tcW w:w="1878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8.10-8.25</w:t>
            </w:r>
          </w:p>
        </w:tc>
      </w:tr>
      <w:tr w:rsidR="002F5AED" w:rsidRPr="00377B0C" w:rsidTr="002F5AED">
        <w:trPr>
          <w:jc w:val="right"/>
        </w:trPr>
        <w:tc>
          <w:tcPr>
            <w:tcW w:w="3049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8. 10 - 8. 45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8. 20 – 8. 50</w:t>
            </w:r>
          </w:p>
        </w:tc>
        <w:tc>
          <w:tcPr>
            <w:tcW w:w="1878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8. 25 - 9. 00</w:t>
            </w:r>
          </w:p>
        </w:tc>
      </w:tr>
      <w:tr w:rsidR="002F5AED" w:rsidRPr="00377B0C" w:rsidTr="002F5AED">
        <w:trPr>
          <w:jc w:val="right"/>
        </w:trPr>
        <w:tc>
          <w:tcPr>
            <w:tcW w:w="3049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 деятельность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8.45 – 9.00</w:t>
            </w:r>
          </w:p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8.50 – 9.15</w:t>
            </w:r>
          </w:p>
        </w:tc>
        <w:tc>
          <w:tcPr>
            <w:tcW w:w="1878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5AED" w:rsidRPr="00377B0C" w:rsidTr="002F5AED">
        <w:trPr>
          <w:jc w:val="right"/>
        </w:trPr>
        <w:tc>
          <w:tcPr>
            <w:tcW w:w="3049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9.00 – 9.35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9.15 – 9.30, 9.40.-10.00</w:t>
            </w:r>
          </w:p>
        </w:tc>
        <w:tc>
          <w:tcPr>
            <w:tcW w:w="1878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9.00 - 9.30,  9.40-10.10.</w:t>
            </w:r>
          </w:p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AED" w:rsidRPr="00377B0C" w:rsidTr="002F5AED">
        <w:trPr>
          <w:jc w:val="right"/>
        </w:trPr>
        <w:tc>
          <w:tcPr>
            <w:tcW w:w="3049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9.35  -9.45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1878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10.10-10.20</w:t>
            </w:r>
          </w:p>
        </w:tc>
      </w:tr>
      <w:tr w:rsidR="002F5AED" w:rsidRPr="00377B0C" w:rsidTr="002F5AED">
        <w:trPr>
          <w:jc w:val="right"/>
        </w:trPr>
        <w:tc>
          <w:tcPr>
            <w:tcW w:w="3049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Игры, подготовка к прогулке</w:t>
            </w:r>
            <w:proofErr w:type="gram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прогулка. 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9.45 -11.30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10.15-11.45</w:t>
            </w:r>
          </w:p>
        </w:tc>
        <w:tc>
          <w:tcPr>
            <w:tcW w:w="1878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10.20 - 12. 00</w:t>
            </w:r>
          </w:p>
        </w:tc>
      </w:tr>
      <w:tr w:rsidR="002F5AED" w:rsidRPr="00377B0C" w:rsidTr="002F5AED">
        <w:trPr>
          <w:jc w:val="right"/>
        </w:trPr>
        <w:tc>
          <w:tcPr>
            <w:tcW w:w="3049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прогулки.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11.30- 11.40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11.45 -12. 00</w:t>
            </w:r>
          </w:p>
        </w:tc>
        <w:tc>
          <w:tcPr>
            <w:tcW w:w="1878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12.00 - 12.10</w:t>
            </w:r>
          </w:p>
        </w:tc>
      </w:tr>
      <w:tr w:rsidR="002F5AED" w:rsidRPr="00377B0C" w:rsidTr="002F5AED">
        <w:trPr>
          <w:jc w:val="right"/>
        </w:trPr>
        <w:tc>
          <w:tcPr>
            <w:tcW w:w="3049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11.40 -12.00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12. 00 – 12.30</w:t>
            </w:r>
          </w:p>
        </w:tc>
        <w:tc>
          <w:tcPr>
            <w:tcW w:w="1878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12.10 - 12.30</w:t>
            </w:r>
          </w:p>
        </w:tc>
      </w:tr>
      <w:tr w:rsidR="002F5AED" w:rsidRPr="00377B0C" w:rsidTr="002F5AED">
        <w:trPr>
          <w:jc w:val="right"/>
        </w:trPr>
        <w:tc>
          <w:tcPr>
            <w:tcW w:w="3049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12.00 -15.00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12.30 –15.00</w:t>
            </w:r>
          </w:p>
        </w:tc>
        <w:tc>
          <w:tcPr>
            <w:tcW w:w="1878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12.30 -15.00</w:t>
            </w:r>
          </w:p>
        </w:tc>
      </w:tr>
      <w:tr w:rsidR="002F5AED" w:rsidRPr="00377B0C" w:rsidTr="002F5AED">
        <w:trPr>
          <w:jc w:val="right"/>
        </w:trPr>
        <w:tc>
          <w:tcPr>
            <w:tcW w:w="3049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подъем, гимнастика после сна 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15.00 – 15.15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15.00 – 15.20</w:t>
            </w:r>
          </w:p>
        </w:tc>
        <w:tc>
          <w:tcPr>
            <w:tcW w:w="1878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15.00 - 15.20</w:t>
            </w:r>
          </w:p>
        </w:tc>
      </w:tr>
      <w:tr w:rsidR="002F5AED" w:rsidRPr="00377B0C" w:rsidTr="002F5AED">
        <w:trPr>
          <w:jc w:val="right"/>
        </w:trPr>
        <w:tc>
          <w:tcPr>
            <w:tcW w:w="3049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полднику, полдник.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15.15 -15.30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15.20 – 15.50</w:t>
            </w:r>
          </w:p>
        </w:tc>
        <w:tc>
          <w:tcPr>
            <w:tcW w:w="1878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15.20 - 15.40</w:t>
            </w:r>
          </w:p>
        </w:tc>
      </w:tr>
      <w:tr w:rsidR="002F5AED" w:rsidRPr="00377B0C" w:rsidTr="002F5AED">
        <w:trPr>
          <w:jc w:val="right"/>
        </w:trPr>
        <w:tc>
          <w:tcPr>
            <w:tcW w:w="3049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деятельность.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15.30 -15.50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15.50 - 16.20</w:t>
            </w:r>
          </w:p>
        </w:tc>
        <w:tc>
          <w:tcPr>
            <w:tcW w:w="1878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15.40 - 16.10</w:t>
            </w:r>
          </w:p>
        </w:tc>
      </w:tr>
      <w:tr w:rsidR="002F5AED" w:rsidRPr="00377B0C" w:rsidTr="002F5AED">
        <w:trPr>
          <w:jc w:val="right"/>
        </w:trPr>
        <w:tc>
          <w:tcPr>
            <w:tcW w:w="3049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Игры, наблюдения, подготовка к прогулке</w:t>
            </w:r>
            <w:proofErr w:type="gram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прогулка.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15. 5 0- 17.00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16. 20 - 17.00</w:t>
            </w:r>
          </w:p>
        </w:tc>
        <w:tc>
          <w:tcPr>
            <w:tcW w:w="1878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16.10 - 17.00</w:t>
            </w:r>
          </w:p>
        </w:tc>
      </w:tr>
      <w:tr w:rsidR="002F5AED" w:rsidRPr="00377B0C" w:rsidTr="002F5AED">
        <w:trPr>
          <w:jc w:val="right"/>
        </w:trPr>
        <w:tc>
          <w:tcPr>
            <w:tcW w:w="3049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Уход  детей домой.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17. 00 - 17.30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17.00 – 17. 30</w:t>
            </w:r>
          </w:p>
        </w:tc>
        <w:tc>
          <w:tcPr>
            <w:tcW w:w="1878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17. 00 - 17. 30</w:t>
            </w:r>
          </w:p>
        </w:tc>
      </w:tr>
      <w:tr w:rsidR="002F5AED" w:rsidRPr="00377B0C" w:rsidTr="002F5AED">
        <w:trPr>
          <w:trHeight w:val="210"/>
          <w:jc w:val="right"/>
        </w:trPr>
        <w:tc>
          <w:tcPr>
            <w:tcW w:w="3049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tabs>
                <w:tab w:val="left" w:pos="180"/>
                <w:tab w:val="center" w:pos="8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2F5AED" w:rsidRPr="00377B0C" w:rsidRDefault="002F5AED" w:rsidP="002F5AED">
            <w:pPr>
              <w:tabs>
                <w:tab w:val="left" w:pos="480"/>
                <w:tab w:val="center" w:pos="11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AED" w:rsidRPr="00377B0C" w:rsidTr="002F5AED">
        <w:trPr>
          <w:trHeight w:val="285"/>
          <w:jc w:val="right"/>
        </w:trPr>
        <w:tc>
          <w:tcPr>
            <w:tcW w:w="3049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Прогулка, возвращение с прогулки 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tabs>
                <w:tab w:val="left" w:pos="180"/>
                <w:tab w:val="center" w:pos="8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19.00 – 20.15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19. 00 – 20.15</w:t>
            </w:r>
          </w:p>
        </w:tc>
        <w:tc>
          <w:tcPr>
            <w:tcW w:w="1878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19. 00 – 20.15</w:t>
            </w:r>
          </w:p>
        </w:tc>
      </w:tr>
      <w:tr w:rsidR="002F5AED" w:rsidRPr="00377B0C" w:rsidTr="002F5AED">
        <w:trPr>
          <w:trHeight w:val="750"/>
          <w:jc w:val="right"/>
        </w:trPr>
        <w:tc>
          <w:tcPr>
            <w:tcW w:w="3049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Спокойные   игры, гигиенические процедуры.</w:t>
            </w:r>
          </w:p>
        </w:tc>
        <w:tc>
          <w:tcPr>
            <w:tcW w:w="1843" w:type="dxa"/>
            <w:vAlign w:val="center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20.15 – 20.45.</w:t>
            </w:r>
          </w:p>
        </w:tc>
        <w:tc>
          <w:tcPr>
            <w:tcW w:w="1843" w:type="dxa"/>
            <w:vAlign w:val="center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20.15 – 20.45</w:t>
            </w:r>
          </w:p>
        </w:tc>
        <w:tc>
          <w:tcPr>
            <w:tcW w:w="1878" w:type="dxa"/>
            <w:vAlign w:val="center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20.15 – 20.45</w:t>
            </w:r>
          </w:p>
        </w:tc>
      </w:tr>
      <w:tr w:rsidR="002F5AED" w:rsidRPr="00377B0C" w:rsidTr="002F5AED">
        <w:trPr>
          <w:jc w:val="right"/>
        </w:trPr>
        <w:tc>
          <w:tcPr>
            <w:tcW w:w="3049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Укладывание, ночной сон.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20.45</w:t>
            </w:r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20.45</w:t>
            </w:r>
          </w:p>
        </w:tc>
        <w:tc>
          <w:tcPr>
            <w:tcW w:w="1878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20.45</w:t>
            </w:r>
          </w:p>
        </w:tc>
      </w:tr>
    </w:tbl>
    <w:p w:rsidR="002F5AED" w:rsidRPr="00377B0C" w:rsidRDefault="002F5AED" w:rsidP="002F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AED" w:rsidRPr="00377B0C" w:rsidRDefault="002F5AED" w:rsidP="002F5AED">
      <w:pPr>
        <w:pStyle w:val="aa"/>
        <w:tabs>
          <w:tab w:val="left" w:pos="3930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Pr="00377B0C" w:rsidRDefault="002F5AED" w:rsidP="002F5AED">
      <w:pPr>
        <w:pStyle w:val="aa"/>
        <w:tabs>
          <w:tab w:val="left" w:pos="3930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F5AED" w:rsidRPr="00377B0C" w:rsidRDefault="002F5AED" w:rsidP="002F5AED">
      <w:pPr>
        <w:pStyle w:val="aa"/>
        <w:tabs>
          <w:tab w:val="left" w:pos="3930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pStyle w:val="aa"/>
        <w:tabs>
          <w:tab w:val="left" w:pos="3930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</w:p>
    <w:p w:rsidR="002F5AED" w:rsidRDefault="002F5AED" w:rsidP="002F5AED">
      <w:pPr>
        <w:pStyle w:val="aa"/>
        <w:tabs>
          <w:tab w:val="left" w:pos="3930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pStyle w:val="aa"/>
        <w:tabs>
          <w:tab w:val="left" w:pos="3930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pStyle w:val="aa"/>
        <w:tabs>
          <w:tab w:val="left" w:pos="3930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</w:p>
    <w:p w:rsidR="002F5AED" w:rsidRPr="00377B0C" w:rsidRDefault="002F5AED" w:rsidP="002F5AED">
      <w:pPr>
        <w:pStyle w:val="aa"/>
        <w:tabs>
          <w:tab w:val="left" w:pos="3930"/>
          <w:tab w:val="center" w:pos="4677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2F5AED" w:rsidRPr="00377B0C" w:rsidRDefault="002F5AED" w:rsidP="002F5AED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посещения детьми группы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адаптационный период</w:t>
      </w:r>
      <w:r w:rsidRPr="00377B0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</w:p>
    <w:p w:rsidR="002F5AED" w:rsidRPr="00377B0C" w:rsidRDefault="002F5AED" w:rsidP="002F5AE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2F5AED" w:rsidRPr="00377B0C" w:rsidTr="002F5AED">
        <w:trPr>
          <w:jc w:val="right"/>
        </w:trPr>
        <w:tc>
          <w:tcPr>
            <w:tcW w:w="3190" w:type="dxa"/>
          </w:tcPr>
          <w:p w:rsidR="002F5AED" w:rsidRPr="00377B0C" w:rsidRDefault="002F5AED" w:rsidP="002F5AED">
            <w:pPr>
              <w:pStyle w:val="2"/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Дни недели</w:t>
            </w:r>
          </w:p>
        </w:tc>
        <w:tc>
          <w:tcPr>
            <w:tcW w:w="3190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3191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</w:tr>
      <w:tr w:rsidR="002F5AED" w:rsidRPr="00377B0C" w:rsidTr="002F5AED">
        <w:trPr>
          <w:jc w:val="right"/>
        </w:trPr>
        <w:tc>
          <w:tcPr>
            <w:tcW w:w="3190" w:type="dxa"/>
          </w:tcPr>
          <w:p w:rsidR="002F5AED" w:rsidRPr="00377B0C" w:rsidRDefault="002F5AED" w:rsidP="002F5A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F5AED" w:rsidRPr="00377B0C" w:rsidRDefault="002F5AED" w:rsidP="002F5A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F5AED" w:rsidRPr="00377B0C" w:rsidRDefault="002F5AED" w:rsidP="002F5A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F5AED" w:rsidRPr="00377B0C" w:rsidRDefault="002F5AED" w:rsidP="002F5A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F5AED" w:rsidRPr="00377B0C" w:rsidRDefault="002F5AED" w:rsidP="002F5A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90" w:type="dxa"/>
          </w:tcPr>
          <w:p w:rsidR="002F5AED" w:rsidRPr="00377B0C" w:rsidRDefault="002F5AED" w:rsidP="002F5A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с 9.00 до 12.00</w:t>
            </w:r>
          </w:p>
          <w:p w:rsidR="002F5AED" w:rsidRPr="00377B0C" w:rsidRDefault="002F5AED" w:rsidP="002F5A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(3 часа)</w:t>
            </w:r>
          </w:p>
        </w:tc>
        <w:tc>
          <w:tcPr>
            <w:tcW w:w="3191" w:type="dxa"/>
          </w:tcPr>
          <w:p w:rsidR="002F5AED" w:rsidRPr="00377B0C" w:rsidRDefault="002F5AED" w:rsidP="002F5A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  <w:p w:rsidR="002F5AED" w:rsidRPr="00377B0C" w:rsidRDefault="002F5AED" w:rsidP="002F5A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(2 часа)</w:t>
            </w:r>
          </w:p>
        </w:tc>
      </w:tr>
    </w:tbl>
    <w:p w:rsidR="002F5AED" w:rsidRPr="00377B0C" w:rsidRDefault="002F5AED" w:rsidP="002F5AE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F5AED" w:rsidRPr="00377B0C" w:rsidRDefault="002F5AED" w:rsidP="002F5AE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F5AED" w:rsidRPr="00377B0C" w:rsidRDefault="002F5AED" w:rsidP="002F5AE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F5AED" w:rsidRPr="00377B0C" w:rsidRDefault="002F5AED" w:rsidP="002F5AE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F5AED" w:rsidRDefault="002F5AED" w:rsidP="002F5AED">
      <w:pPr>
        <w:pStyle w:val="aa"/>
        <w:tabs>
          <w:tab w:val="left" w:pos="4065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pStyle w:val="aa"/>
        <w:tabs>
          <w:tab w:val="left" w:pos="4065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5AED" w:rsidRDefault="002F5AED" w:rsidP="002F5AED">
      <w:pPr>
        <w:pStyle w:val="aa"/>
        <w:tabs>
          <w:tab w:val="left" w:pos="4065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5AED" w:rsidRDefault="002F5AED" w:rsidP="002F5AED">
      <w:pPr>
        <w:pStyle w:val="aa"/>
        <w:tabs>
          <w:tab w:val="left" w:pos="4065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5AED" w:rsidRDefault="002F5AED" w:rsidP="002F5AED">
      <w:pPr>
        <w:pStyle w:val="aa"/>
        <w:tabs>
          <w:tab w:val="left" w:pos="4065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5AED" w:rsidRDefault="002F5AED" w:rsidP="002F5AED">
      <w:pPr>
        <w:pStyle w:val="aa"/>
        <w:tabs>
          <w:tab w:val="left" w:pos="4065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5AED" w:rsidRDefault="002F5AED" w:rsidP="002F5AED">
      <w:pPr>
        <w:pStyle w:val="aa"/>
        <w:tabs>
          <w:tab w:val="left" w:pos="4065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5AED" w:rsidRDefault="002F5AED" w:rsidP="002F5AED">
      <w:pPr>
        <w:pStyle w:val="aa"/>
        <w:tabs>
          <w:tab w:val="left" w:pos="4065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5AED" w:rsidRDefault="002F5AED" w:rsidP="002F5AED">
      <w:pPr>
        <w:pStyle w:val="aa"/>
        <w:tabs>
          <w:tab w:val="left" w:pos="4065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5AED" w:rsidRDefault="002F5AED" w:rsidP="002F5AED">
      <w:pPr>
        <w:pStyle w:val="aa"/>
        <w:tabs>
          <w:tab w:val="left" w:pos="4065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5AED" w:rsidRDefault="002F5AED" w:rsidP="002F5AED">
      <w:pPr>
        <w:pStyle w:val="aa"/>
        <w:tabs>
          <w:tab w:val="left" w:pos="4065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5AED" w:rsidRPr="00666C24" w:rsidRDefault="002F5AED" w:rsidP="00666C24">
      <w:pPr>
        <w:pStyle w:val="aa"/>
        <w:tabs>
          <w:tab w:val="left" w:pos="4065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94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ОСОБЕННОСТИ ОРГАНИЗАЦИИ ВОСПИТАТЕЛЬНО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7949">
        <w:rPr>
          <w:rFonts w:ascii="Times New Roman" w:hAnsi="Times New Roman" w:cs="Times New Roman"/>
          <w:b/>
          <w:bCs/>
          <w:sz w:val="24"/>
          <w:szCs w:val="24"/>
        </w:rPr>
        <w:t>-  ОБРАЗОВАТЕЛЬНОГО ПРОЦЕССА</w:t>
      </w:r>
    </w:p>
    <w:p w:rsidR="002F5AED" w:rsidRPr="00377B0C" w:rsidRDefault="002F5AED" w:rsidP="00666C24">
      <w:pPr>
        <w:pStyle w:val="aa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Структура учебного года</w:t>
      </w:r>
    </w:p>
    <w:p w:rsidR="002F5AED" w:rsidRPr="00377B0C" w:rsidRDefault="002F5AED" w:rsidP="002F5AE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927"/>
      </w:tblGrid>
      <w:tr w:rsidR="002F5AED" w:rsidRPr="00377B0C" w:rsidTr="002F5AED">
        <w:trPr>
          <w:jc w:val="right"/>
        </w:trPr>
        <w:tc>
          <w:tcPr>
            <w:tcW w:w="4644" w:type="dxa"/>
            <w:vAlign w:val="center"/>
          </w:tcPr>
          <w:p w:rsidR="002F5AED" w:rsidRPr="00377B0C" w:rsidRDefault="002F5AED" w:rsidP="002F5AED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927" w:type="dxa"/>
            <w:vAlign w:val="center"/>
          </w:tcPr>
          <w:p w:rsidR="002F5AED" w:rsidRPr="00377B0C" w:rsidRDefault="002F5AED" w:rsidP="002F5AED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Временной период</w:t>
            </w:r>
          </w:p>
        </w:tc>
      </w:tr>
      <w:tr w:rsidR="002F5AED" w:rsidRPr="00377B0C" w:rsidTr="002F5AED">
        <w:trPr>
          <w:jc w:val="right"/>
        </w:trPr>
        <w:tc>
          <w:tcPr>
            <w:tcW w:w="4644" w:type="dxa"/>
            <w:vAlign w:val="center"/>
          </w:tcPr>
          <w:p w:rsidR="002F5AED" w:rsidRPr="00377B0C" w:rsidRDefault="002F5AED" w:rsidP="002F5AE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Приём вновь поступающих детей в ДОУ</w:t>
            </w:r>
          </w:p>
        </w:tc>
        <w:tc>
          <w:tcPr>
            <w:tcW w:w="4927" w:type="dxa"/>
            <w:vAlign w:val="center"/>
          </w:tcPr>
          <w:p w:rsidR="002F5AED" w:rsidRPr="00377B0C" w:rsidRDefault="002F5AED" w:rsidP="002F5AE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круглогодично </w:t>
            </w:r>
          </w:p>
        </w:tc>
      </w:tr>
      <w:tr w:rsidR="002F5AED" w:rsidRPr="00377B0C" w:rsidTr="002F5AED">
        <w:trPr>
          <w:jc w:val="right"/>
        </w:trPr>
        <w:tc>
          <w:tcPr>
            <w:tcW w:w="4644" w:type="dxa"/>
            <w:vAlign w:val="center"/>
          </w:tcPr>
          <w:p w:rsidR="002F5AED" w:rsidRPr="00377B0C" w:rsidRDefault="002F5AED" w:rsidP="002F5AE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бразовательная деятельность</w:t>
            </w:r>
          </w:p>
        </w:tc>
        <w:tc>
          <w:tcPr>
            <w:tcW w:w="4927" w:type="dxa"/>
            <w:vAlign w:val="center"/>
          </w:tcPr>
          <w:p w:rsidR="002F5AED" w:rsidRPr="00377B0C" w:rsidRDefault="002F5AED" w:rsidP="002F5AE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с 1 сентября 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</w:tc>
      </w:tr>
      <w:tr w:rsidR="002F5AED" w:rsidRPr="00377B0C" w:rsidTr="002F5AED">
        <w:trPr>
          <w:jc w:val="right"/>
        </w:trPr>
        <w:tc>
          <w:tcPr>
            <w:tcW w:w="4644" w:type="dxa"/>
            <w:vAlign w:val="center"/>
          </w:tcPr>
          <w:p w:rsidR="002F5AED" w:rsidRPr="00377B0C" w:rsidRDefault="002F5AED" w:rsidP="002F5AE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иагностический период (диагностика)</w:t>
            </w:r>
          </w:p>
        </w:tc>
        <w:tc>
          <w:tcPr>
            <w:tcW w:w="4927" w:type="dxa"/>
            <w:vAlign w:val="center"/>
          </w:tcPr>
          <w:p w:rsidR="002F5AED" w:rsidRDefault="002F5AED" w:rsidP="002F5AE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6C24" w:rsidRPr="00377B0C" w:rsidRDefault="00666C24" w:rsidP="002F5AE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с 1 сентября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15 сентября</w:t>
            </w:r>
          </w:p>
        </w:tc>
      </w:tr>
      <w:tr w:rsidR="002F5AED" w:rsidRPr="00377B0C" w:rsidTr="002F5AED">
        <w:trPr>
          <w:jc w:val="right"/>
        </w:trPr>
        <w:tc>
          <w:tcPr>
            <w:tcW w:w="4644" w:type="dxa"/>
            <w:vAlign w:val="center"/>
          </w:tcPr>
          <w:p w:rsidR="002F5AED" w:rsidRDefault="002F5AED" w:rsidP="002F5AE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Рождественские каникулы (общие)</w:t>
            </w:r>
          </w:p>
          <w:p w:rsidR="00666C24" w:rsidRPr="00377B0C" w:rsidRDefault="00666C24" w:rsidP="002F5AE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4927" w:type="dxa"/>
            <w:vAlign w:val="center"/>
          </w:tcPr>
          <w:p w:rsidR="002F5AED" w:rsidRDefault="002F5AED" w:rsidP="002F5AE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с 1 января  по 9 января </w:t>
            </w:r>
          </w:p>
          <w:p w:rsidR="00666C24" w:rsidRPr="00377B0C" w:rsidRDefault="00666C24" w:rsidP="002F5AE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 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9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17 января</w:t>
            </w:r>
          </w:p>
        </w:tc>
      </w:tr>
      <w:tr w:rsidR="002F5AED" w:rsidRPr="00377B0C" w:rsidTr="002F5AED">
        <w:trPr>
          <w:jc w:val="right"/>
        </w:trPr>
        <w:tc>
          <w:tcPr>
            <w:tcW w:w="4644" w:type="dxa"/>
          </w:tcPr>
          <w:p w:rsidR="002F5AED" w:rsidRPr="00377B0C" w:rsidRDefault="002F5AED" w:rsidP="002F5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4927" w:type="dxa"/>
          </w:tcPr>
          <w:p w:rsidR="002F5AED" w:rsidRPr="00377B0C" w:rsidRDefault="002F5AED" w:rsidP="002F5A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с 01 июня  по 31 августа</w:t>
            </w:r>
          </w:p>
        </w:tc>
      </w:tr>
    </w:tbl>
    <w:p w:rsidR="002F5AED" w:rsidRDefault="002F5AED" w:rsidP="002F5AED">
      <w:pPr>
        <w:pStyle w:val="aa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Pr="00A37949" w:rsidRDefault="002F5AED" w:rsidP="002F5AED">
      <w:pPr>
        <w:pStyle w:val="aa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7949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</w:t>
      </w:r>
      <w:proofErr w:type="spellStart"/>
      <w:r w:rsidRPr="00A37949">
        <w:rPr>
          <w:rFonts w:ascii="Times New Roman" w:hAnsi="Times New Roman" w:cs="Times New Roman"/>
          <w:b/>
          <w:bCs/>
          <w:sz w:val="28"/>
          <w:szCs w:val="28"/>
        </w:rPr>
        <w:t>воспитательно</w:t>
      </w:r>
      <w:proofErr w:type="spellEnd"/>
      <w:r w:rsidRPr="00A37949">
        <w:rPr>
          <w:rFonts w:ascii="Times New Roman" w:hAnsi="Times New Roman" w:cs="Times New Roman"/>
          <w:b/>
          <w:bCs/>
          <w:sz w:val="28"/>
          <w:szCs w:val="28"/>
        </w:rPr>
        <w:t xml:space="preserve">-образовательного процесса в режиме дня </w:t>
      </w:r>
    </w:p>
    <w:p w:rsidR="002F5AED" w:rsidRPr="00A37949" w:rsidRDefault="002F5AED" w:rsidP="002F5AED">
      <w:pPr>
        <w:pStyle w:val="aa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7949">
        <w:rPr>
          <w:rFonts w:ascii="Times New Roman" w:hAnsi="Times New Roman" w:cs="Times New Roman"/>
          <w:b/>
          <w:bCs/>
          <w:sz w:val="28"/>
          <w:szCs w:val="28"/>
        </w:rPr>
        <w:t>с 10-часовым пребыванием детей в ДОУ</w:t>
      </w:r>
    </w:p>
    <w:p w:rsidR="002F5AED" w:rsidRPr="00377B0C" w:rsidRDefault="002F5AED" w:rsidP="002F5A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7B0C">
        <w:rPr>
          <w:rFonts w:ascii="Times New Roman" w:hAnsi="Times New Roman" w:cs="Times New Roman"/>
          <w:sz w:val="28"/>
          <w:szCs w:val="28"/>
          <w:u w:val="single"/>
        </w:rPr>
        <w:t xml:space="preserve">Утренний  блок–  с 7.30 до 9.00         </w:t>
      </w:r>
    </w:p>
    <w:p w:rsidR="002F5AED" w:rsidRDefault="002F5AED" w:rsidP="002F5A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2F5AED" w:rsidRPr="00377B0C" w:rsidRDefault="002F5AED" w:rsidP="002F5A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    - взаимодействие  с семьёй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AED" w:rsidRPr="00377B0C" w:rsidRDefault="002F5AED" w:rsidP="002F5A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    - игровую деятельность;</w:t>
      </w:r>
    </w:p>
    <w:p w:rsidR="002F5AED" w:rsidRPr="00377B0C" w:rsidRDefault="002F5AED" w:rsidP="002F5A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    - физкультурно-оздоровительную работу;</w:t>
      </w:r>
    </w:p>
    <w:p w:rsidR="002F5AED" w:rsidRPr="00377B0C" w:rsidRDefault="002F5AED" w:rsidP="002F5A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    - совместную деятельность воспитателя с ребенком;</w:t>
      </w:r>
    </w:p>
    <w:p w:rsidR="002F5AED" w:rsidRPr="00377B0C" w:rsidRDefault="002F5AED" w:rsidP="002F5A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    - свободную самостоятельную деятельность детей по интересам.</w:t>
      </w:r>
    </w:p>
    <w:p w:rsidR="002F5AED" w:rsidRPr="00377B0C" w:rsidRDefault="002F5AED" w:rsidP="002F5A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7B0C">
        <w:rPr>
          <w:rFonts w:ascii="Times New Roman" w:hAnsi="Times New Roman" w:cs="Times New Roman"/>
          <w:sz w:val="28"/>
          <w:szCs w:val="28"/>
          <w:u w:val="single"/>
        </w:rPr>
        <w:t xml:space="preserve">Дневной  блок–  с  9.00 до 15.30          </w:t>
      </w:r>
    </w:p>
    <w:p w:rsidR="002F5AED" w:rsidRPr="00377B0C" w:rsidRDefault="002F5AED" w:rsidP="002F5A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2F5AED" w:rsidRPr="00377B0C" w:rsidRDefault="002F5AED" w:rsidP="002F5A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      - игровую деятельность;</w:t>
      </w:r>
    </w:p>
    <w:p w:rsidR="002F5AED" w:rsidRPr="00377B0C" w:rsidRDefault="002F5AED" w:rsidP="002F5A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      - образовательную  деятельность – с 9.00- 11.00;</w:t>
      </w:r>
    </w:p>
    <w:p w:rsidR="002F5AED" w:rsidRPr="00377B0C" w:rsidRDefault="002F5AED" w:rsidP="002F5A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      - физкультурно-оздоровительную работу;</w:t>
      </w:r>
    </w:p>
    <w:p w:rsidR="002F5AED" w:rsidRPr="00377B0C" w:rsidRDefault="002F5AED" w:rsidP="002F5A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      - совместную деятельность </w:t>
      </w:r>
      <w:r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воспитателя и специалистов              </w:t>
      </w:r>
    </w:p>
    <w:p w:rsidR="002F5AED" w:rsidRPr="00377B0C" w:rsidRDefault="002F5AED" w:rsidP="002F5A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         (индивидуальная работа);</w:t>
      </w:r>
    </w:p>
    <w:p w:rsidR="002F5AED" w:rsidRPr="00377B0C" w:rsidRDefault="002F5AED" w:rsidP="002F5A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      - свободную самостоятельную деятельность детей по интересам.</w:t>
      </w:r>
    </w:p>
    <w:p w:rsidR="002F5AED" w:rsidRPr="00377B0C" w:rsidRDefault="002F5AED" w:rsidP="002F5A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7B0C">
        <w:rPr>
          <w:rFonts w:ascii="Times New Roman" w:hAnsi="Times New Roman" w:cs="Times New Roman"/>
          <w:sz w:val="28"/>
          <w:szCs w:val="28"/>
          <w:u w:val="single"/>
        </w:rPr>
        <w:t xml:space="preserve">Вечерний блок–  с 15.30 до 17.30      </w:t>
      </w:r>
    </w:p>
    <w:p w:rsidR="002F5AED" w:rsidRPr="00377B0C" w:rsidRDefault="002F5AED" w:rsidP="002F5A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2F5AED" w:rsidRPr="00377B0C" w:rsidRDefault="002F5AED" w:rsidP="002F5A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     - игровую деятельность;</w:t>
      </w:r>
    </w:p>
    <w:p w:rsidR="002F5AED" w:rsidRPr="00377B0C" w:rsidRDefault="002F5AED" w:rsidP="002F5A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     - физкультурно-оздоровительную работу;</w:t>
      </w:r>
    </w:p>
    <w:p w:rsidR="002F5AED" w:rsidRPr="00377B0C" w:rsidRDefault="002F5AED" w:rsidP="002F5A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    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 xml:space="preserve">- совместную деятельность воспитателя с ребенком (индивидуальная       </w:t>
      </w:r>
      <w:proofErr w:type="gramEnd"/>
    </w:p>
    <w:p w:rsidR="002F5AED" w:rsidRPr="00377B0C" w:rsidRDefault="002F5AED" w:rsidP="002F5A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       работа)</w:t>
      </w:r>
    </w:p>
    <w:p w:rsidR="002F5AED" w:rsidRPr="00377B0C" w:rsidRDefault="002F5AED" w:rsidP="002F5A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     - свободную самостоятельную деятельность детей по интересам;</w:t>
      </w:r>
    </w:p>
    <w:p w:rsidR="002F5AED" w:rsidRDefault="002F5AED" w:rsidP="002F5A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     - различные виды детской деятельности по ознакомлению с родным краем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5AED" w:rsidRPr="00377B0C" w:rsidRDefault="002F5AED" w:rsidP="002F5A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77B0C">
        <w:rPr>
          <w:rFonts w:ascii="Times New Roman" w:hAnsi="Times New Roman" w:cs="Times New Roman"/>
          <w:sz w:val="28"/>
          <w:szCs w:val="28"/>
        </w:rPr>
        <w:t>- взаимодействие с семьёй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F5AED" w:rsidRPr="002E6084" w:rsidRDefault="002F5AED" w:rsidP="002F5AED">
      <w:pPr>
        <w:pStyle w:val="aa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В соответствии с максимальной нагрузкой на ребенка в организованных формах обучения, составлены  планы  организованной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Pr="00377B0C">
        <w:rPr>
          <w:rFonts w:ascii="Times New Roman" w:hAnsi="Times New Roman" w:cs="Times New Roman"/>
          <w:sz w:val="28"/>
          <w:szCs w:val="28"/>
        </w:rPr>
        <w:t xml:space="preserve"> деятельности  в </w:t>
      </w:r>
      <w:r w:rsidRPr="00377B0C">
        <w:rPr>
          <w:rFonts w:ascii="Times New Roman" w:hAnsi="Times New Roman" w:cs="Times New Roman"/>
          <w:sz w:val="28"/>
          <w:szCs w:val="28"/>
        </w:rPr>
        <w:lastRenderedPageBreak/>
        <w:t xml:space="preserve">рамках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23B">
        <w:rPr>
          <w:rFonts w:ascii="Times New Roman" w:hAnsi="Times New Roman" w:cs="Times New Roman"/>
          <w:bCs/>
          <w:sz w:val="28"/>
          <w:szCs w:val="28"/>
        </w:rPr>
        <w:t xml:space="preserve"> примерн</w:t>
      </w:r>
      <w:r w:rsidR="00666C24">
        <w:rPr>
          <w:rFonts w:ascii="Times New Roman" w:hAnsi="Times New Roman" w:cs="Times New Roman"/>
          <w:bCs/>
          <w:sz w:val="28"/>
          <w:szCs w:val="28"/>
        </w:rPr>
        <w:t>ой</w:t>
      </w:r>
      <w:r w:rsidRPr="00EE623B">
        <w:rPr>
          <w:rFonts w:ascii="Times New Roman" w:hAnsi="Times New Roman" w:cs="Times New Roman"/>
          <w:bCs/>
          <w:sz w:val="28"/>
          <w:szCs w:val="28"/>
        </w:rPr>
        <w:t xml:space="preserve">  образовательн</w:t>
      </w:r>
      <w:r w:rsidR="00666C24">
        <w:rPr>
          <w:rFonts w:ascii="Times New Roman" w:hAnsi="Times New Roman" w:cs="Times New Roman"/>
          <w:bCs/>
          <w:sz w:val="28"/>
          <w:szCs w:val="28"/>
        </w:rPr>
        <w:t>ой</w:t>
      </w:r>
      <w:r w:rsidRPr="00EE623B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666C24">
        <w:rPr>
          <w:rFonts w:ascii="Times New Roman" w:hAnsi="Times New Roman" w:cs="Times New Roman"/>
          <w:bCs/>
          <w:sz w:val="28"/>
          <w:szCs w:val="28"/>
        </w:rPr>
        <w:t>ы</w:t>
      </w:r>
      <w:r w:rsidRPr="00EE623B">
        <w:rPr>
          <w:rFonts w:ascii="Times New Roman" w:hAnsi="Times New Roman" w:cs="Times New Roman"/>
          <w:bCs/>
          <w:sz w:val="28"/>
          <w:szCs w:val="28"/>
        </w:rPr>
        <w:t xml:space="preserve"> дошкольного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EE623B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От рождения до школы</w:t>
      </w:r>
      <w:r w:rsidRPr="00EE623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E623B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 редакцией Н.Е.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Т.С. Комаровой, М.А. Васильевой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EE623B">
        <w:rPr>
          <w:rFonts w:ascii="Times New Roman" w:hAnsi="Times New Roman" w:cs="Times New Roman"/>
          <w:bCs/>
          <w:sz w:val="28"/>
          <w:szCs w:val="28"/>
        </w:rPr>
        <w:t xml:space="preserve"> допо</w:t>
      </w:r>
      <w:r>
        <w:rPr>
          <w:rFonts w:ascii="Times New Roman" w:hAnsi="Times New Roman" w:cs="Times New Roman"/>
          <w:bCs/>
          <w:sz w:val="28"/>
          <w:szCs w:val="28"/>
        </w:rPr>
        <w:t>лнительной  парциальной программы: "Казачата"- по реализации регионального компонента во всех возрастных группах.</w:t>
      </w:r>
    </w:p>
    <w:p w:rsidR="002F5AED" w:rsidRPr="00377B0C" w:rsidRDefault="002F5AED" w:rsidP="002F5A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23B">
        <w:rPr>
          <w:rFonts w:ascii="Times New Roman" w:hAnsi="Times New Roman" w:cs="Times New Roman"/>
          <w:sz w:val="28"/>
          <w:szCs w:val="28"/>
        </w:rPr>
        <w:t xml:space="preserve"> </w:t>
      </w:r>
      <w:r w:rsidRPr="00377B0C">
        <w:rPr>
          <w:rFonts w:ascii="Times New Roman" w:hAnsi="Times New Roman" w:cs="Times New Roman"/>
          <w:sz w:val="28"/>
          <w:szCs w:val="28"/>
        </w:rPr>
        <w:t>При составлении учебного плана учитывались следующие положения:</w:t>
      </w:r>
    </w:p>
    <w:p w:rsidR="002F5AED" w:rsidRPr="00377B0C" w:rsidRDefault="002F5AED" w:rsidP="002F5A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образовательная деятельность не используются в качестве преобладающей формы организации обучения;</w:t>
      </w:r>
    </w:p>
    <w:p w:rsidR="002F5AED" w:rsidRDefault="002F5AED" w:rsidP="002F5A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максимально допустимое количество образовательной деятельности в неделю и ее длительность регламентируются возрастными психофизиологическими особенностями детей в соответствии с СанПиН 2.4.1.3049-13.</w:t>
      </w:r>
    </w:p>
    <w:p w:rsidR="00666C24" w:rsidRDefault="00666C24" w:rsidP="002F5A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C24" w:rsidRPr="00377B0C" w:rsidRDefault="00666C24" w:rsidP="002F5A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9"/>
        <w:gridCol w:w="3960"/>
        <w:gridCol w:w="3799"/>
      </w:tblGrid>
      <w:tr w:rsidR="002F5AED" w:rsidRPr="00377B0C" w:rsidTr="002F5AED">
        <w:tc>
          <w:tcPr>
            <w:tcW w:w="2577" w:type="dxa"/>
          </w:tcPr>
          <w:p w:rsidR="002F5AED" w:rsidRPr="00377B0C" w:rsidRDefault="002F5AED" w:rsidP="002F5AE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817" w:type="dxa"/>
          </w:tcPr>
          <w:p w:rsidR="002F5AED" w:rsidRPr="00377B0C" w:rsidRDefault="002F5AED" w:rsidP="002F5AE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Количество непосредственно образовательной  деятельности</w:t>
            </w:r>
          </w:p>
        </w:tc>
        <w:tc>
          <w:tcPr>
            <w:tcW w:w="4177" w:type="dxa"/>
          </w:tcPr>
          <w:p w:rsidR="002F5AED" w:rsidRPr="00377B0C" w:rsidRDefault="002F5AED" w:rsidP="002F5AE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Длительность непрерывной непосредственно образовательной деятельности (мин)</w:t>
            </w:r>
          </w:p>
        </w:tc>
      </w:tr>
      <w:tr w:rsidR="002F5AED" w:rsidRPr="00377B0C" w:rsidTr="002F5AED">
        <w:trPr>
          <w:trHeight w:val="375"/>
        </w:trPr>
        <w:tc>
          <w:tcPr>
            <w:tcW w:w="2577" w:type="dxa"/>
          </w:tcPr>
          <w:p w:rsidR="002F5AED" w:rsidRPr="00377B0C" w:rsidRDefault="002F5AED" w:rsidP="002F5AE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2- 3 года</w:t>
            </w:r>
          </w:p>
        </w:tc>
        <w:tc>
          <w:tcPr>
            <w:tcW w:w="2817" w:type="dxa"/>
          </w:tcPr>
          <w:p w:rsidR="002F5AED" w:rsidRPr="00377B0C" w:rsidRDefault="002F5AED" w:rsidP="002F5AED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77" w:type="dxa"/>
          </w:tcPr>
          <w:p w:rsidR="002F5AED" w:rsidRPr="00377B0C" w:rsidRDefault="002F5AED" w:rsidP="002F5AED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</w:tr>
      <w:tr w:rsidR="002F5AED" w:rsidRPr="00377B0C" w:rsidTr="002F5AED">
        <w:trPr>
          <w:trHeight w:val="255"/>
        </w:trPr>
        <w:tc>
          <w:tcPr>
            <w:tcW w:w="2577" w:type="dxa"/>
          </w:tcPr>
          <w:p w:rsidR="002F5AED" w:rsidRPr="00377B0C" w:rsidRDefault="002F5AED" w:rsidP="002F5AE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2817" w:type="dxa"/>
          </w:tcPr>
          <w:p w:rsidR="002F5AED" w:rsidRPr="00377B0C" w:rsidRDefault="002F5AED" w:rsidP="00666C2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6C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77" w:type="dxa"/>
          </w:tcPr>
          <w:p w:rsidR="002F5AED" w:rsidRPr="00377B0C" w:rsidRDefault="002F5AED" w:rsidP="002F5AED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F5AED" w:rsidRPr="00377B0C" w:rsidTr="002F5AED">
        <w:tc>
          <w:tcPr>
            <w:tcW w:w="2577" w:type="dxa"/>
          </w:tcPr>
          <w:p w:rsidR="002F5AED" w:rsidRPr="00377B0C" w:rsidRDefault="002F5AED" w:rsidP="002F5AE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2817" w:type="dxa"/>
          </w:tcPr>
          <w:p w:rsidR="002F5AED" w:rsidRPr="00377B0C" w:rsidRDefault="002F5AED" w:rsidP="00666C2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6C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77" w:type="dxa"/>
          </w:tcPr>
          <w:p w:rsidR="002F5AED" w:rsidRPr="00377B0C" w:rsidRDefault="002F5AED" w:rsidP="002F5AED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F5AED" w:rsidRPr="00377B0C" w:rsidTr="002F5AED">
        <w:tc>
          <w:tcPr>
            <w:tcW w:w="2577" w:type="dxa"/>
          </w:tcPr>
          <w:p w:rsidR="002F5AED" w:rsidRPr="00377B0C" w:rsidRDefault="002F5AED" w:rsidP="002F5AE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817" w:type="dxa"/>
          </w:tcPr>
          <w:p w:rsidR="002F5AED" w:rsidRPr="00377B0C" w:rsidRDefault="00666C24" w:rsidP="00666C2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77" w:type="dxa"/>
          </w:tcPr>
          <w:p w:rsidR="002F5AED" w:rsidRPr="00377B0C" w:rsidRDefault="002F5AED" w:rsidP="002F5AED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F5AED" w:rsidRPr="00377B0C" w:rsidTr="002F5AED">
        <w:tc>
          <w:tcPr>
            <w:tcW w:w="2577" w:type="dxa"/>
          </w:tcPr>
          <w:p w:rsidR="002F5AED" w:rsidRPr="00377B0C" w:rsidRDefault="002F5AED" w:rsidP="002F5AE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817" w:type="dxa"/>
          </w:tcPr>
          <w:p w:rsidR="002F5AED" w:rsidRPr="00377B0C" w:rsidRDefault="00666C24" w:rsidP="00666C2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77" w:type="dxa"/>
          </w:tcPr>
          <w:p w:rsidR="002F5AED" w:rsidRPr="00377B0C" w:rsidRDefault="002F5AED" w:rsidP="002F5AED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2F5AED" w:rsidRPr="00377B0C" w:rsidRDefault="002F5AED" w:rsidP="002F5AE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F5AED" w:rsidRPr="00377B0C" w:rsidRDefault="00666C24" w:rsidP="002F5A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F5AED" w:rsidRPr="00377B0C">
        <w:rPr>
          <w:rFonts w:ascii="Times New Roman" w:hAnsi="Times New Roman" w:cs="Times New Roman"/>
          <w:sz w:val="28"/>
          <w:szCs w:val="28"/>
        </w:rPr>
        <w:t>одовое количество видов  образовательной  деятельности   во всех возрастных группах определено суммарным показателем за исключением времени каникул</w:t>
      </w:r>
      <w:r>
        <w:rPr>
          <w:rFonts w:ascii="Times New Roman" w:hAnsi="Times New Roman" w:cs="Times New Roman"/>
          <w:sz w:val="28"/>
          <w:szCs w:val="28"/>
        </w:rPr>
        <w:t xml:space="preserve"> и праздничных дней</w:t>
      </w:r>
      <w:r w:rsidR="002F5AED" w:rsidRPr="00377B0C">
        <w:rPr>
          <w:rFonts w:ascii="Times New Roman" w:hAnsi="Times New Roman" w:cs="Times New Roman"/>
          <w:sz w:val="28"/>
          <w:szCs w:val="28"/>
        </w:rPr>
        <w:t>.</w:t>
      </w:r>
    </w:p>
    <w:p w:rsidR="002F5AED" w:rsidRPr="00377B0C" w:rsidRDefault="002F5AED" w:rsidP="002F5A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Для обучения детей в организованных формах используются разные способы организации: групповые, подгрупповые, индивидуальные. При объединении детей в подгруппы учитываются индивидуальные особенности ребенка и уровень усвоения программ.</w:t>
      </w: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Предметно-развивающая среда</w:t>
      </w:r>
    </w:p>
    <w:p w:rsidR="002F5AED" w:rsidRPr="00C87A7C" w:rsidRDefault="002F5AED" w:rsidP="00666C24">
      <w:pPr>
        <w:tabs>
          <w:tab w:val="right" w:pos="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377B0C">
        <w:rPr>
          <w:rFonts w:ascii="Times New Roman" w:hAnsi="Times New Roman" w:cs="Times New Roman"/>
          <w:sz w:val="28"/>
          <w:szCs w:val="28"/>
        </w:rPr>
        <w:t>Групповые комнаты - 3.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377B0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Игровые площадки с летними верандами</w:t>
      </w:r>
      <w:r w:rsidRPr="00377B0C">
        <w:rPr>
          <w:rFonts w:ascii="Times New Roman" w:hAnsi="Times New Roman" w:cs="Times New Roman"/>
          <w:sz w:val="28"/>
          <w:szCs w:val="28"/>
        </w:rPr>
        <w:t xml:space="preserve"> –3.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377B0C">
        <w:rPr>
          <w:rFonts w:ascii="Times New Roman" w:hAnsi="Times New Roman" w:cs="Times New Roman"/>
          <w:sz w:val="28"/>
          <w:szCs w:val="28"/>
        </w:rPr>
        <w:t>3. Спортивная площадка</w:t>
      </w:r>
      <w:r w:rsidR="00666C24">
        <w:rPr>
          <w:rFonts w:ascii="Times New Roman" w:hAnsi="Times New Roman" w:cs="Times New Roman"/>
          <w:sz w:val="28"/>
          <w:szCs w:val="28"/>
        </w:rPr>
        <w:t>-1</w:t>
      </w:r>
      <w:r w:rsidRPr="00377B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C87A7C">
        <w:rPr>
          <w:rFonts w:ascii="Times New Roman" w:hAnsi="Times New Roman" w:cs="Times New Roman"/>
          <w:sz w:val="28"/>
          <w:szCs w:val="28"/>
        </w:rPr>
        <w:t>4. Музыкально – физкультурный зал.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C87A7C">
        <w:rPr>
          <w:rFonts w:ascii="Times New Roman" w:hAnsi="Times New Roman" w:cs="Times New Roman"/>
          <w:sz w:val="28"/>
          <w:szCs w:val="28"/>
        </w:rPr>
        <w:t>5.Ягодник  и огород.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66C2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6.Кубанский уголок.                                                                 </w:t>
      </w:r>
      <w:r w:rsidR="00666C2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7.Экологическая тропа.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Предметно-развивающая образовательная среда постоянно  пополняется и максимально приближенна к требованиям ФГОС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>.</w:t>
      </w:r>
    </w:p>
    <w:p w:rsidR="002F5AED" w:rsidRPr="00377B0C" w:rsidRDefault="002F5AED" w:rsidP="002F5A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AED" w:rsidRPr="00026FCB" w:rsidRDefault="002F5AED" w:rsidP="002F5AED">
      <w:pPr>
        <w:pStyle w:val="Defaul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5D25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2.2.  Проектирование </w:t>
      </w:r>
      <w:proofErr w:type="spellStart"/>
      <w:r w:rsidRPr="00865D25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воспитательно</w:t>
      </w:r>
      <w:proofErr w:type="spellEnd"/>
      <w:r w:rsidRPr="00865D25">
        <w:rPr>
          <w:rFonts w:ascii="Times New Roman" w:hAnsi="Times New Roman" w:cs="Times New Roman"/>
          <w:b/>
          <w:bCs/>
          <w:i/>
          <w:sz w:val="28"/>
          <w:szCs w:val="28"/>
        </w:rPr>
        <w:t>-образовательного процесса в соответствии с контингентом воспитанников, их индивидуальными и возрастными особенностями.</w:t>
      </w:r>
    </w:p>
    <w:p w:rsidR="002F5AED" w:rsidRPr="00377B0C" w:rsidRDefault="002F5AED" w:rsidP="002F5AE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Pr="00377B0C" w:rsidRDefault="002F5AED" w:rsidP="002F5AED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СИСТЕМА РАБОТЫ ПО РАЗВИТИЮ РЕЧИ ДЕТЕЙ</w:t>
      </w:r>
    </w:p>
    <w:p w:rsidR="002F5AED" w:rsidRPr="00377B0C" w:rsidRDefault="002F5AED" w:rsidP="002F5AED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Pr="00377B0C" w:rsidRDefault="002F5AED" w:rsidP="002F5AED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цель: </w:t>
      </w:r>
      <w:r w:rsidRPr="00377B0C">
        <w:rPr>
          <w:rFonts w:ascii="Times New Roman" w:hAnsi="Times New Roman" w:cs="Times New Roman"/>
          <w:sz w:val="28"/>
          <w:szCs w:val="28"/>
        </w:rPr>
        <w:t xml:space="preserve"> формирование коммуникативной функции речи и навыков речевого общения со сверстниками и окружающими на основе овладения литературным языком своего народа, </w:t>
      </w:r>
      <w:r w:rsidRPr="00377B0C">
        <w:rPr>
          <w:rFonts w:ascii="Times New Roman" w:hAnsi="Times New Roman" w:cs="Times New Roman"/>
          <w:color w:val="000000"/>
          <w:sz w:val="28"/>
          <w:szCs w:val="28"/>
        </w:rPr>
        <w:t>развивать  умение</w:t>
      </w:r>
      <w:r w:rsidRPr="00377B0C">
        <w:rPr>
          <w:rFonts w:ascii="Times New Roman" w:hAnsi="Times New Roman" w:cs="Times New Roman"/>
          <w:sz w:val="28"/>
          <w:szCs w:val="28"/>
        </w:rPr>
        <w:t xml:space="preserve"> </w:t>
      </w:r>
      <w:r w:rsidRPr="00377B0C">
        <w:rPr>
          <w:rFonts w:ascii="Times New Roman" w:hAnsi="Times New Roman" w:cs="Times New Roman"/>
          <w:color w:val="000000"/>
          <w:sz w:val="28"/>
          <w:szCs w:val="28"/>
        </w:rPr>
        <w:t>выражать</w:t>
      </w:r>
      <w:r w:rsidRPr="00377B0C">
        <w:rPr>
          <w:rFonts w:ascii="Times New Roman" w:hAnsi="Times New Roman" w:cs="Times New Roman"/>
          <w:sz w:val="28"/>
          <w:szCs w:val="28"/>
        </w:rPr>
        <w:t xml:space="preserve"> </w:t>
      </w:r>
      <w:r w:rsidRPr="00377B0C">
        <w:rPr>
          <w:rFonts w:ascii="Times New Roman" w:hAnsi="Times New Roman" w:cs="Times New Roman"/>
          <w:color w:val="000000"/>
          <w:sz w:val="28"/>
          <w:szCs w:val="28"/>
        </w:rPr>
        <w:t>в речи свои чувства, эмоции,</w:t>
      </w:r>
      <w:r w:rsidRPr="00377B0C">
        <w:rPr>
          <w:rFonts w:ascii="Times New Roman" w:hAnsi="Times New Roman" w:cs="Times New Roman"/>
          <w:sz w:val="28"/>
          <w:szCs w:val="28"/>
        </w:rPr>
        <w:t xml:space="preserve"> </w:t>
      </w:r>
      <w:r w:rsidRPr="00377B0C">
        <w:rPr>
          <w:rFonts w:ascii="Times New Roman" w:hAnsi="Times New Roman" w:cs="Times New Roman"/>
          <w:color w:val="000000"/>
          <w:sz w:val="28"/>
          <w:szCs w:val="28"/>
        </w:rPr>
        <w:t>отношение к окружающему</w:t>
      </w:r>
      <w:r w:rsidRPr="00377B0C">
        <w:rPr>
          <w:rFonts w:ascii="Times New Roman" w:hAnsi="Times New Roman" w:cs="Times New Roman"/>
          <w:sz w:val="28"/>
          <w:szCs w:val="28"/>
        </w:rPr>
        <w:t xml:space="preserve"> </w:t>
      </w:r>
      <w:r w:rsidRPr="00377B0C">
        <w:rPr>
          <w:rFonts w:ascii="Times New Roman" w:hAnsi="Times New Roman" w:cs="Times New Roman"/>
          <w:color w:val="000000"/>
          <w:sz w:val="28"/>
          <w:szCs w:val="28"/>
        </w:rPr>
        <w:t>миру.</w:t>
      </w:r>
    </w:p>
    <w:p w:rsidR="002F5AED" w:rsidRPr="00377B0C" w:rsidRDefault="002F5AED" w:rsidP="002F5AED">
      <w:pPr>
        <w:widowControl w:val="0"/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eastAsia="ja-JP"/>
        </w:rPr>
      </w:pPr>
    </w:p>
    <w:p w:rsidR="002F5AED" w:rsidRPr="00377B0C" w:rsidRDefault="002F5AED" w:rsidP="002F5AED">
      <w:pPr>
        <w:widowControl w:val="0"/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eastAsia="ja-JP"/>
        </w:rPr>
      </w:pPr>
    </w:p>
    <w:p w:rsidR="002F5AED" w:rsidRPr="00377B0C" w:rsidRDefault="002F5AED" w:rsidP="002F5AED">
      <w:pPr>
        <w:widowControl w:val="0"/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eastAsia="ja-JP"/>
        </w:rPr>
      </w:pPr>
    </w:p>
    <w:p w:rsidR="002F5AED" w:rsidRPr="00377B0C" w:rsidRDefault="002F5AED" w:rsidP="002F5AED">
      <w:pPr>
        <w:widowControl w:val="0"/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eastAsia="ja-JP"/>
        </w:rPr>
      </w:pPr>
    </w:p>
    <w:p w:rsidR="002F5AED" w:rsidRPr="00377B0C" w:rsidRDefault="002F5AED" w:rsidP="002F5AED">
      <w:pPr>
        <w:widowControl w:val="0"/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eastAsia="ja-JP"/>
        </w:rPr>
      </w:pPr>
    </w:p>
    <w:p w:rsidR="002F5AED" w:rsidRPr="00377B0C" w:rsidRDefault="002F5AED" w:rsidP="002F5AED">
      <w:pPr>
        <w:widowControl w:val="0"/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eastAsia="ja-JP"/>
        </w:rPr>
      </w:pPr>
    </w:p>
    <w:p w:rsidR="002F5AED" w:rsidRPr="00377B0C" w:rsidRDefault="002F5AED" w:rsidP="002F5AED">
      <w:pPr>
        <w:widowControl w:val="0"/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eastAsia="ja-JP"/>
        </w:rPr>
      </w:pPr>
    </w:p>
    <w:p w:rsidR="002F5AED" w:rsidRPr="00377B0C" w:rsidRDefault="002F5AED" w:rsidP="002F5AED">
      <w:pPr>
        <w:widowControl w:val="0"/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eastAsia="ja-JP"/>
        </w:rPr>
      </w:pPr>
    </w:p>
    <w:p w:rsidR="002F5AED" w:rsidRPr="00377B0C" w:rsidRDefault="002F5AED" w:rsidP="002F5AED">
      <w:pPr>
        <w:widowControl w:val="0"/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eastAsia="ja-JP"/>
        </w:rPr>
      </w:pPr>
    </w:p>
    <w:p w:rsidR="002F5AED" w:rsidRPr="00377B0C" w:rsidRDefault="002F5AED" w:rsidP="002F5AED">
      <w:pPr>
        <w:widowControl w:val="0"/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eastAsia="ja-JP"/>
        </w:rPr>
      </w:pPr>
    </w:p>
    <w:p w:rsidR="002F5AED" w:rsidRPr="00377B0C" w:rsidRDefault="002F5AED" w:rsidP="002F5AED">
      <w:pPr>
        <w:widowControl w:val="0"/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eastAsia="ja-JP"/>
        </w:rPr>
      </w:pPr>
    </w:p>
    <w:p w:rsidR="002F5AED" w:rsidRPr="00377B0C" w:rsidRDefault="002F5AED" w:rsidP="002F5AED">
      <w:pPr>
        <w:widowControl w:val="0"/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eastAsia="ja-JP"/>
        </w:rPr>
      </w:pPr>
    </w:p>
    <w:p w:rsidR="002F5AED" w:rsidRPr="00377B0C" w:rsidRDefault="002F5AED" w:rsidP="002F5AED">
      <w:pPr>
        <w:widowControl w:val="0"/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eastAsia="ja-JP"/>
        </w:rPr>
      </w:pPr>
    </w:p>
    <w:p w:rsidR="002F5AED" w:rsidRPr="00377B0C" w:rsidRDefault="002F5AED" w:rsidP="002F5AED">
      <w:pPr>
        <w:widowControl w:val="0"/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eastAsia="ja-JP"/>
        </w:rPr>
      </w:pPr>
    </w:p>
    <w:p w:rsidR="002F5AED" w:rsidRPr="00377B0C" w:rsidRDefault="002F5AED" w:rsidP="002F5AED">
      <w:pPr>
        <w:widowControl w:val="0"/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eastAsia="ja-JP"/>
        </w:rPr>
      </w:pPr>
    </w:p>
    <w:p w:rsidR="002F5AED" w:rsidRPr="00377B0C" w:rsidRDefault="002F5AED" w:rsidP="002F5AED">
      <w:pPr>
        <w:widowControl w:val="0"/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eastAsia="ja-JP"/>
        </w:rPr>
      </w:pPr>
    </w:p>
    <w:p w:rsidR="002F5AED" w:rsidRPr="00377B0C" w:rsidRDefault="002F5AED" w:rsidP="002F5AED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eastAsia="ja-JP"/>
        </w:rPr>
        <w:sectPr w:rsidR="002F5AED" w:rsidRPr="00377B0C" w:rsidSect="002F5AED">
          <w:pgSz w:w="11906" w:h="16838"/>
          <w:pgMar w:top="284" w:right="850" w:bottom="426" w:left="1134" w:header="708" w:footer="708" w:gutter="0"/>
          <w:cols w:space="708"/>
          <w:docGrid w:linePitch="360"/>
        </w:sectPr>
      </w:pPr>
    </w:p>
    <w:p w:rsidR="002F5AED" w:rsidRPr="00377B0C" w:rsidRDefault="002F5AED" w:rsidP="002F5AED">
      <w:pPr>
        <w:pStyle w:val="aa"/>
        <w:tabs>
          <w:tab w:val="left" w:pos="3555"/>
          <w:tab w:val="center" w:pos="728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  <w:t>СИСТЕМА РАБОТЫ ПО РАЗВИТИЮ РЕЧИ ДЕТЕЙ</w:t>
      </w:r>
    </w:p>
    <w:tbl>
      <w:tblPr>
        <w:tblW w:w="1548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1"/>
        <w:gridCol w:w="474"/>
        <w:gridCol w:w="2433"/>
        <w:gridCol w:w="118"/>
        <w:gridCol w:w="1934"/>
        <w:gridCol w:w="1230"/>
        <w:gridCol w:w="1006"/>
        <w:gridCol w:w="1514"/>
        <w:gridCol w:w="893"/>
        <w:gridCol w:w="1627"/>
        <w:gridCol w:w="385"/>
        <w:gridCol w:w="1775"/>
      </w:tblGrid>
      <w:tr w:rsidR="002F5AED" w:rsidRPr="00377B0C" w:rsidTr="002F5AED">
        <w:trPr>
          <w:trHeight w:val="379"/>
        </w:trPr>
        <w:tc>
          <w:tcPr>
            <w:tcW w:w="15480" w:type="dxa"/>
            <w:gridSpan w:val="12"/>
          </w:tcPr>
          <w:p w:rsidR="002F5AED" w:rsidRPr="00377B0C" w:rsidRDefault="002F5AED" w:rsidP="002F5AED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b/>
                <w:bCs/>
                <w:w w:val="96"/>
                <w:sz w:val="28"/>
                <w:szCs w:val="28"/>
              </w:rPr>
              <w:t>Основные направления работы по развитию речи детей в ДОУ</w:t>
            </w:r>
          </w:p>
        </w:tc>
      </w:tr>
      <w:tr w:rsidR="002F5AED" w:rsidRPr="00377B0C" w:rsidTr="002F5AED">
        <w:trPr>
          <w:trHeight w:val="2542"/>
        </w:trPr>
        <w:tc>
          <w:tcPr>
            <w:tcW w:w="2565" w:type="dxa"/>
            <w:gridSpan w:val="2"/>
          </w:tcPr>
          <w:p w:rsidR="002F5AED" w:rsidRPr="00466787" w:rsidRDefault="002F5AED" w:rsidP="002F5AE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87">
              <w:rPr>
                <w:rFonts w:ascii="Times New Roman" w:hAnsi="Times New Roman" w:cs="Times New Roman"/>
                <w:sz w:val="24"/>
                <w:szCs w:val="24"/>
              </w:rPr>
              <w:t>1 . Развитие словаря: освоение значений слов и их уместное употребление в соответствии с контекстом высказывания, с ситуацией, в которой происходит общение</w:t>
            </w:r>
          </w:p>
          <w:p w:rsidR="002F5AED" w:rsidRPr="00466787" w:rsidRDefault="002F5AED" w:rsidP="002F5AE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F5AED" w:rsidRPr="00466787" w:rsidRDefault="002F5AED" w:rsidP="002F5AE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87">
              <w:rPr>
                <w:rFonts w:ascii="Times New Roman" w:hAnsi="Times New Roman" w:cs="Times New Roman"/>
                <w:sz w:val="24"/>
                <w:szCs w:val="24"/>
              </w:rPr>
              <w:t>2. Воспитание звуковой культуры речи - развитие восприятия звуков родной речи и произношения</w:t>
            </w:r>
          </w:p>
          <w:p w:rsidR="002F5AED" w:rsidRPr="00466787" w:rsidRDefault="002F5AED" w:rsidP="002F5AE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ED" w:rsidRPr="00466787" w:rsidRDefault="002F5AED" w:rsidP="002F5AE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ED" w:rsidRPr="00466787" w:rsidRDefault="002F5AED" w:rsidP="002F5AE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ED" w:rsidRPr="00466787" w:rsidRDefault="002F5AED" w:rsidP="002F5AE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2F5AED" w:rsidRPr="00466787" w:rsidRDefault="002F5AED" w:rsidP="002F5AE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87">
              <w:rPr>
                <w:rFonts w:ascii="Times New Roman" w:hAnsi="Times New Roman" w:cs="Times New Roman"/>
                <w:sz w:val="24"/>
                <w:szCs w:val="24"/>
              </w:rPr>
              <w:t>3. Формирование грамматического строя речи:</w:t>
            </w:r>
          </w:p>
          <w:p w:rsidR="002F5AED" w:rsidRPr="00466787" w:rsidRDefault="002F5AED" w:rsidP="002F5AE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87">
              <w:rPr>
                <w:rFonts w:ascii="Times New Roman" w:hAnsi="Times New Roman" w:cs="Times New Roman"/>
                <w:sz w:val="24"/>
                <w:szCs w:val="24"/>
              </w:rPr>
              <w:t>3.1. Морфология (изменение слов по родам, числам, падежам).</w:t>
            </w:r>
          </w:p>
          <w:p w:rsidR="002F5AED" w:rsidRPr="00466787" w:rsidRDefault="002F5AED" w:rsidP="002F5AE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87">
              <w:rPr>
                <w:rFonts w:ascii="Times New Roman" w:hAnsi="Times New Roman" w:cs="Times New Roman"/>
                <w:sz w:val="24"/>
                <w:szCs w:val="24"/>
              </w:rPr>
              <w:t>3.2. Синтаксис (освоение различных типов словосочетаний и предложений).</w:t>
            </w:r>
          </w:p>
          <w:p w:rsidR="002F5AED" w:rsidRPr="00466787" w:rsidRDefault="002F5AED" w:rsidP="002F5AE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87">
              <w:rPr>
                <w:rFonts w:ascii="Times New Roman" w:hAnsi="Times New Roman" w:cs="Times New Roman"/>
                <w:sz w:val="24"/>
                <w:szCs w:val="24"/>
              </w:rPr>
              <w:t>3.3. Словообразование</w:t>
            </w:r>
          </w:p>
        </w:tc>
        <w:tc>
          <w:tcPr>
            <w:tcW w:w="2520" w:type="dxa"/>
            <w:gridSpan w:val="2"/>
          </w:tcPr>
          <w:p w:rsidR="002F5AED" w:rsidRPr="00466787" w:rsidRDefault="002F5AED" w:rsidP="002F5AE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87">
              <w:rPr>
                <w:rFonts w:ascii="Times New Roman" w:hAnsi="Times New Roman" w:cs="Times New Roman"/>
                <w:sz w:val="24"/>
                <w:szCs w:val="24"/>
              </w:rPr>
              <w:t>4. Развитие связной речи:</w:t>
            </w:r>
          </w:p>
          <w:p w:rsidR="002F5AED" w:rsidRPr="00466787" w:rsidRDefault="002F5AED" w:rsidP="002F5AE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87">
              <w:rPr>
                <w:rFonts w:ascii="Times New Roman" w:hAnsi="Times New Roman" w:cs="Times New Roman"/>
                <w:sz w:val="24"/>
                <w:szCs w:val="24"/>
              </w:rPr>
              <w:t>4.1. Диалогическая (разговорная) речь.</w:t>
            </w:r>
          </w:p>
          <w:p w:rsidR="002F5AED" w:rsidRPr="00466787" w:rsidRDefault="002F5AED" w:rsidP="002F5AE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87">
              <w:rPr>
                <w:rFonts w:ascii="Times New Roman" w:hAnsi="Times New Roman" w:cs="Times New Roman"/>
                <w:sz w:val="24"/>
                <w:szCs w:val="24"/>
              </w:rPr>
              <w:t>4.2. Монологическая речь (рассказывание)</w:t>
            </w:r>
          </w:p>
          <w:p w:rsidR="002F5AED" w:rsidRPr="00466787" w:rsidRDefault="002F5AED" w:rsidP="002F5AE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ED" w:rsidRPr="00466787" w:rsidRDefault="002F5AED" w:rsidP="002F5AE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ED" w:rsidRPr="00466787" w:rsidRDefault="002F5AED" w:rsidP="002F5AE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2F5AED" w:rsidRPr="00466787" w:rsidRDefault="002F5AED" w:rsidP="002F5AE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87">
              <w:rPr>
                <w:rFonts w:ascii="Times New Roman" w:hAnsi="Times New Roman" w:cs="Times New Roman"/>
                <w:sz w:val="24"/>
                <w:szCs w:val="24"/>
              </w:rPr>
              <w:t>5. Формирование элементарного осознания явлений языка и речи (различение звука и слова, нахождение места звука в слове)</w:t>
            </w:r>
          </w:p>
          <w:p w:rsidR="002F5AED" w:rsidRPr="00466787" w:rsidRDefault="002F5AED" w:rsidP="002F5AE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ED" w:rsidRPr="00466787" w:rsidRDefault="002F5AED" w:rsidP="002F5AE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2F5AED" w:rsidRPr="00466787" w:rsidRDefault="002F5AED" w:rsidP="002F5AE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87">
              <w:rPr>
                <w:rFonts w:ascii="Times New Roman" w:hAnsi="Times New Roman" w:cs="Times New Roman"/>
                <w:sz w:val="24"/>
                <w:szCs w:val="24"/>
              </w:rPr>
              <w:t>6. Воспитание любви и интереса к художественному слову</w:t>
            </w:r>
          </w:p>
          <w:p w:rsidR="002F5AED" w:rsidRPr="00466787" w:rsidRDefault="002F5AED" w:rsidP="002F5AE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ED" w:rsidRPr="00466787" w:rsidRDefault="002F5AED" w:rsidP="002F5AE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ED" w:rsidRPr="00466787" w:rsidRDefault="002F5AED" w:rsidP="002F5AE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ED" w:rsidRPr="00466787" w:rsidRDefault="002F5AED" w:rsidP="002F5AE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AED" w:rsidRPr="00466787" w:rsidRDefault="002F5AED" w:rsidP="002F5AE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AED" w:rsidRPr="00377B0C" w:rsidTr="002F5AED">
        <w:trPr>
          <w:trHeight w:val="276"/>
        </w:trPr>
        <w:tc>
          <w:tcPr>
            <w:tcW w:w="15480" w:type="dxa"/>
            <w:gridSpan w:val="12"/>
          </w:tcPr>
          <w:p w:rsidR="002F5AED" w:rsidRPr="00377B0C" w:rsidRDefault="002F5AED" w:rsidP="002F5AED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  <w:t>Принципы развития речи</w:t>
            </w:r>
          </w:p>
        </w:tc>
      </w:tr>
      <w:tr w:rsidR="002F5AED" w:rsidRPr="00377B0C" w:rsidTr="002F5AED">
        <w:trPr>
          <w:trHeight w:val="1145"/>
        </w:trPr>
        <w:tc>
          <w:tcPr>
            <w:tcW w:w="2091" w:type="dxa"/>
          </w:tcPr>
          <w:p w:rsidR="002F5AED" w:rsidRPr="00377B0C" w:rsidRDefault="002F5AED" w:rsidP="002F5AE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Принцип взаимосвязи сенсорного, умственного и речевого развития</w:t>
            </w:r>
          </w:p>
        </w:tc>
        <w:tc>
          <w:tcPr>
            <w:tcW w:w="2907" w:type="dxa"/>
            <w:gridSpan w:val="2"/>
          </w:tcPr>
          <w:p w:rsidR="002F5AED" w:rsidRPr="00377B0C" w:rsidRDefault="002F5AED" w:rsidP="002F5AE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Принцип коммуникативно </w:t>
            </w:r>
            <w:proofErr w:type="spell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к развитию речи</w:t>
            </w:r>
          </w:p>
          <w:p w:rsidR="002F5AED" w:rsidRPr="00377B0C" w:rsidRDefault="002F5AED" w:rsidP="002F5AE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gridSpan w:val="2"/>
          </w:tcPr>
          <w:p w:rsidR="002F5AED" w:rsidRPr="00377B0C" w:rsidRDefault="002F5AED" w:rsidP="002F5AE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Принцип развития</w:t>
            </w:r>
          </w:p>
          <w:p w:rsidR="002F5AED" w:rsidRPr="00377B0C" w:rsidRDefault="002F5AED" w:rsidP="002F5AE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языкового чутья</w:t>
            </w:r>
          </w:p>
          <w:p w:rsidR="002F5AED" w:rsidRPr="00377B0C" w:rsidRDefault="002F5AED" w:rsidP="002F5AE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377B0C" w:rsidRDefault="002F5AED" w:rsidP="002F5AE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gridSpan w:val="2"/>
          </w:tcPr>
          <w:p w:rsidR="002F5AED" w:rsidRPr="00377B0C" w:rsidRDefault="002F5AED" w:rsidP="002F5AE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Принцип формирования элементарного осознания явлений языка</w:t>
            </w:r>
          </w:p>
        </w:tc>
        <w:tc>
          <w:tcPr>
            <w:tcW w:w="2407" w:type="dxa"/>
            <w:gridSpan w:val="2"/>
          </w:tcPr>
          <w:p w:rsidR="002F5AED" w:rsidRPr="00377B0C" w:rsidRDefault="002F5AED" w:rsidP="002F5AE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Принцип взаимо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softHyphen/>
              <w:t>связи работы над различными сторонами речи</w:t>
            </w:r>
          </w:p>
          <w:p w:rsidR="002F5AED" w:rsidRPr="00377B0C" w:rsidRDefault="002F5AED" w:rsidP="002F5AE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gridSpan w:val="2"/>
          </w:tcPr>
          <w:p w:rsidR="002F5AED" w:rsidRPr="00377B0C" w:rsidRDefault="002F5AED" w:rsidP="002F5AE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Принцип обогащения мотивации</w:t>
            </w:r>
          </w:p>
          <w:p w:rsidR="002F5AED" w:rsidRPr="00377B0C" w:rsidRDefault="002F5AED" w:rsidP="002F5AE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речевой деятельности</w:t>
            </w:r>
          </w:p>
        </w:tc>
        <w:tc>
          <w:tcPr>
            <w:tcW w:w="1775" w:type="dxa"/>
          </w:tcPr>
          <w:p w:rsidR="002F5AED" w:rsidRPr="00377B0C" w:rsidRDefault="002F5AED" w:rsidP="002F5AE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Принцип обеспечения </w:t>
            </w:r>
            <w:proofErr w:type="gram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активной</w:t>
            </w:r>
            <w:proofErr w:type="gram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языковой</w:t>
            </w:r>
          </w:p>
          <w:p w:rsidR="002F5AED" w:rsidRPr="00377B0C" w:rsidRDefault="002F5AED" w:rsidP="002F5AE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</w:tr>
    </w:tbl>
    <w:tbl>
      <w:tblPr>
        <w:tblpPr w:leftFromText="180" w:rightFromText="180" w:vertAnchor="text" w:horzAnchor="margin" w:tblpX="108" w:tblpY="41"/>
        <w:tblW w:w="157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33"/>
        <w:gridCol w:w="5235"/>
        <w:gridCol w:w="4849"/>
        <w:gridCol w:w="290"/>
      </w:tblGrid>
      <w:tr w:rsidR="002F5AED" w:rsidRPr="00377B0C" w:rsidTr="002F5AED">
        <w:tc>
          <w:tcPr>
            <w:tcW w:w="15707" w:type="dxa"/>
            <w:gridSpan w:val="4"/>
          </w:tcPr>
          <w:tbl>
            <w:tblPr>
              <w:tblpPr w:leftFromText="180" w:rightFromText="180" w:vertAnchor="text" w:horzAnchor="margin" w:tblpY="-4013"/>
              <w:tblW w:w="1529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86"/>
              <w:gridCol w:w="2552"/>
              <w:gridCol w:w="2552"/>
              <w:gridCol w:w="2552"/>
              <w:gridCol w:w="2738"/>
              <w:gridCol w:w="2414"/>
            </w:tblGrid>
            <w:tr w:rsidR="002F5AED" w:rsidRPr="00377B0C" w:rsidTr="002F5AED">
              <w:trPr>
                <w:trHeight w:val="351"/>
              </w:trPr>
              <w:tc>
                <w:tcPr>
                  <w:tcW w:w="15294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F5AED" w:rsidRPr="00377B0C" w:rsidRDefault="002F5AED" w:rsidP="002F5AED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77B0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Средства развития речи</w:t>
                  </w:r>
                </w:p>
              </w:tc>
            </w:tr>
            <w:tr w:rsidR="002F5AED" w:rsidRPr="00377B0C" w:rsidTr="002F5AED">
              <w:trPr>
                <w:trHeight w:hRule="exact" w:val="844"/>
              </w:trPr>
              <w:tc>
                <w:tcPr>
                  <w:tcW w:w="24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F5AED" w:rsidRPr="00377B0C" w:rsidRDefault="002F5AED" w:rsidP="002F5AED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7B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Общение взрослых и детей</w:t>
                  </w:r>
                </w:p>
                <w:p w:rsidR="002F5AED" w:rsidRPr="00377B0C" w:rsidRDefault="002F5AED" w:rsidP="002F5AED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F5AED" w:rsidRPr="00377B0C" w:rsidRDefault="002F5AED" w:rsidP="002F5AED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7B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Культурная языковая среда</w:t>
                  </w:r>
                </w:p>
                <w:p w:rsidR="002F5AED" w:rsidRPr="00377B0C" w:rsidRDefault="002F5AED" w:rsidP="002F5AED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F5AED" w:rsidRPr="00377B0C" w:rsidRDefault="002F5AED" w:rsidP="002F5AED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7B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Обучение родной речи на занятиях</w:t>
                  </w:r>
                </w:p>
                <w:p w:rsidR="002F5AED" w:rsidRPr="00377B0C" w:rsidRDefault="002F5AED" w:rsidP="002F5AED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F5AED" w:rsidRPr="00377B0C" w:rsidRDefault="002F5AED" w:rsidP="002F5AED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7B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Художественная литература</w:t>
                  </w:r>
                </w:p>
                <w:p w:rsidR="002F5AED" w:rsidRPr="00377B0C" w:rsidRDefault="002F5AED" w:rsidP="002F5AED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F5AED" w:rsidRPr="00377B0C" w:rsidRDefault="002F5AED" w:rsidP="002F5AED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7B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Изобразительное искусство, музыка, театр</w:t>
                  </w:r>
                </w:p>
                <w:p w:rsidR="002F5AED" w:rsidRPr="00377B0C" w:rsidRDefault="002F5AED" w:rsidP="002F5AED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F5AED" w:rsidRPr="00377B0C" w:rsidRDefault="002F5AED" w:rsidP="002F5AED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7B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Занятия по другим разделам программы</w:t>
                  </w:r>
                </w:p>
                <w:p w:rsidR="002F5AED" w:rsidRPr="00377B0C" w:rsidRDefault="002F5AED" w:rsidP="002F5AED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 развития речи</w:t>
            </w:r>
          </w:p>
        </w:tc>
      </w:tr>
      <w:tr w:rsidR="002F5AED" w:rsidRPr="00377B0C" w:rsidTr="002F5AED">
        <w:trPr>
          <w:gridAfter w:val="1"/>
          <w:wAfter w:w="290" w:type="dxa"/>
        </w:trPr>
        <w:tc>
          <w:tcPr>
            <w:tcW w:w="5333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Наглядные: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непосредственное наблюдение и его разновидности (наблюдение в природе, экскурсии);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- опосредованное наблюдение (Изобразительная наглядность: рассматривание игрушек и картин, рассказывание по игрушкам и картинам</w:t>
            </w:r>
            <w:proofErr w:type="gramEnd"/>
          </w:p>
        </w:tc>
        <w:tc>
          <w:tcPr>
            <w:tcW w:w="5235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Словесные: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- чтение и рассказывание художественных произведений;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- заучивание наизусть, пересказ;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- обобщающая беседа;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- рассказывание без опоры на наглядный материал</w:t>
            </w:r>
          </w:p>
        </w:tc>
        <w:tc>
          <w:tcPr>
            <w:tcW w:w="4849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Практические: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дидактические игры;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- игры-драматизации;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- инсценировки;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- дидактические упражнения;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-пластические этюды, хороводные игры</w:t>
            </w:r>
          </w:p>
        </w:tc>
      </w:tr>
    </w:tbl>
    <w:p w:rsidR="002F5AED" w:rsidRPr="00377B0C" w:rsidRDefault="002F5AED" w:rsidP="002F5AED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eastAsia="ja-JP"/>
        </w:rPr>
        <w:sectPr w:rsidR="002F5AED" w:rsidRPr="00377B0C" w:rsidSect="002F5AED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2F5AED" w:rsidRPr="00377B0C" w:rsidRDefault="002F5AED" w:rsidP="002F5AED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eastAsia="ja-JP"/>
        </w:rPr>
      </w:pPr>
      <w:r w:rsidRPr="00377B0C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eastAsia="ja-JP"/>
        </w:rPr>
        <w:lastRenderedPageBreak/>
        <w:t>«Чтение художественной литературы»</w:t>
      </w:r>
    </w:p>
    <w:p w:rsidR="002F5AED" w:rsidRPr="00377B0C" w:rsidRDefault="002F5AED" w:rsidP="002F5AED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377B0C">
        <w:rPr>
          <w:rFonts w:ascii="Times New Roman" w:hAnsi="Times New Roman" w:cs="Times New Roman"/>
          <w:color w:val="000000"/>
          <w:kern w:val="3"/>
          <w:sz w:val="28"/>
          <w:szCs w:val="28"/>
          <w:u w:val="single"/>
          <w:lang w:eastAsia="ja-JP"/>
        </w:rPr>
        <w:t>Цель:</w:t>
      </w:r>
      <w:r w:rsidRPr="00377B0C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Формирование интереса и потребности в чтении (восприятии) книг.</w:t>
      </w:r>
    </w:p>
    <w:p w:rsidR="002F5AED" w:rsidRPr="000A7462" w:rsidRDefault="002F5AED" w:rsidP="002F5AED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  <w:u w:val="single"/>
          <w:lang w:eastAsia="ja-JP"/>
        </w:rPr>
      </w:pPr>
      <w:r w:rsidRPr="00377B0C">
        <w:rPr>
          <w:rFonts w:ascii="Times New Roman" w:hAnsi="Times New Roman" w:cs="Times New Roman"/>
          <w:color w:val="000000"/>
          <w:kern w:val="3"/>
          <w:sz w:val="28"/>
          <w:szCs w:val="28"/>
          <w:u w:val="single"/>
          <w:lang w:eastAsia="ja-JP"/>
        </w:rPr>
        <w:t>Задачи: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2F5AED" w:rsidRPr="00377B0C" w:rsidTr="002F5AED">
        <w:tc>
          <w:tcPr>
            <w:tcW w:w="4785" w:type="dxa"/>
          </w:tcPr>
          <w:p w:rsidR="002F5AED" w:rsidRPr="00377B0C" w:rsidRDefault="002F5AED" w:rsidP="002F5A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  <w:r w:rsidRPr="00377B0C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  <w:t>Образовательные</w:t>
            </w:r>
          </w:p>
        </w:tc>
        <w:tc>
          <w:tcPr>
            <w:tcW w:w="4786" w:type="dxa"/>
          </w:tcPr>
          <w:p w:rsidR="002F5AED" w:rsidRPr="00377B0C" w:rsidRDefault="002F5AED" w:rsidP="002F5A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  <w:r w:rsidRPr="00377B0C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  <w:t>Воспитательные</w:t>
            </w:r>
          </w:p>
        </w:tc>
      </w:tr>
      <w:tr w:rsidR="002F5AED" w:rsidRPr="00377B0C" w:rsidTr="002F5AED">
        <w:tc>
          <w:tcPr>
            <w:tcW w:w="4785" w:type="dxa"/>
          </w:tcPr>
          <w:p w:rsidR="002F5AED" w:rsidRPr="00377B0C" w:rsidRDefault="002F5AED" w:rsidP="002F5AE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  <w:r w:rsidRPr="00377B0C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  <w:t>Развитие литературной речи.</w:t>
            </w:r>
          </w:p>
          <w:p w:rsidR="002F5AED" w:rsidRPr="00377B0C" w:rsidRDefault="002F5AED" w:rsidP="002F5AE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  <w:r w:rsidRPr="00377B0C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  <w:t>Формирование целостной картины мира.</w:t>
            </w:r>
          </w:p>
          <w:p w:rsidR="002F5AED" w:rsidRPr="00377B0C" w:rsidRDefault="002F5AED" w:rsidP="002F5AE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  <w:r w:rsidRPr="00377B0C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  <w:t>Передача детям знаний о поэзии, прозе, авторах детских художественных произведений.</w:t>
            </w:r>
          </w:p>
        </w:tc>
        <w:tc>
          <w:tcPr>
            <w:tcW w:w="4786" w:type="dxa"/>
          </w:tcPr>
          <w:p w:rsidR="002F5AED" w:rsidRPr="00377B0C" w:rsidRDefault="002F5AED" w:rsidP="002F5AE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  <w:r w:rsidRPr="00377B0C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  <w:t>Формирование первичных ценностных представлений.</w:t>
            </w:r>
          </w:p>
          <w:p w:rsidR="002F5AED" w:rsidRPr="00377B0C" w:rsidRDefault="002F5AED" w:rsidP="002F5AE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  <w:r w:rsidRPr="00377B0C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  <w:t>Приобщение к словесному искусству.</w:t>
            </w:r>
          </w:p>
          <w:p w:rsidR="002F5AED" w:rsidRPr="00377B0C" w:rsidRDefault="002F5AED" w:rsidP="002F5AE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  <w:r w:rsidRPr="00377B0C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  <w:t>Развитие художественного восприятия и эстетического вкуса.</w:t>
            </w:r>
          </w:p>
        </w:tc>
      </w:tr>
    </w:tbl>
    <w:p w:rsidR="002F5AED" w:rsidRPr="00377B0C" w:rsidRDefault="002F5AED" w:rsidP="002F5AED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ОЗНАКОМЛЕНИЕ С ХУДОЖЕСТВЕННОЙ ЛИТЕРАТУРОЙ</w:t>
      </w:r>
    </w:p>
    <w:p w:rsidR="002F5AED" w:rsidRPr="00377B0C" w:rsidRDefault="002F5AED" w:rsidP="002F5AED">
      <w:pPr>
        <w:tabs>
          <w:tab w:val="left" w:pos="2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286500" cy="5940425"/>
                <wp:effectExtent l="13335" t="0" r="0" b="16510"/>
                <wp:docPr id="59" name="Полотно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6" name="Line 37"/>
                        <wps:cNvCnPr/>
                        <wps:spPr bwMode="auto">
                          <a:xfrm>
                            <a:off x="2857738" y="2459823"/>
                            <a:ext cx="873" cy="343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37682" y="2912144"/>
                            <a:ext cx="2794000" cy="80422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FF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sx="125000" sy="125000" algn="b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D190C" w:rsidRPr="002F1C16" w:rsidRDefault="00AD190C" w:rsidP="002F5AED">
                              <w:pPr>
                                <w:pStyle w:val="aa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F1C1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Использование художественной литературы в различных видах деятельности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3931682" y="3347874"/>
                            <a:ext cx="412115" cy="17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3360658" y="4523211"/>
                            <a:ext cx="685403" cy="17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382214" y="2921750"/>
                            <a:ext cx="1446768" cy="79898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FF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sx="125000" sy="125000" algn="b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D190C" w:rsidRPr="002F1C16" w:rsidRDefault="00AD190C" w:rsidP="002F5AED">
                              <w:pPr>
                                <w:pStyle w:val="aa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F1C1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Занятия по экологическому воспитанию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060031" y="4025483"/>
                            <a:ext cx="1714818" cy="121026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FF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sx="125000" sy="125000" algn="b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D190C" w:rsidRPr="002F1C16" w:rsidRDefault="00AD190C" w:rsidP="002F5AED">
                              <w:pPr>
                                <w:pStyle w:val="aa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F1C1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Культурно – досуговая деятельность (</w:t>
                              </w:r>
                              <w:proofErr w:type="spellStart"/>
                              <w:r w:rsidRPr="002F1C1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инсценирование</w:t>
                              </w:r>
                              <w:proofErr w:type="spellEnd"/>
                              <w:r w:rsidRPr="002F1C1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, драматизация)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3"/>
                        <wps:cNvCnPr/>
                        <wps:spPr bwMode="auto">
                          <a:xfrm flipH="1">
                            <a:off x="2093754" y="4521464"/>
                            <a:ext cx="342265" cy="17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>
                            <a:off x="2902268" y="3716368"/>
                            <a:ext cx="873" cy="17149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874599" y="5431346"/>
                            <a:ext cx="2057083" cy="50907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FF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sx="125000" sy="125000" algn="b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D190C" w:rsidRPr="002F1C16" w:rsidRDefault="00AD190C" w:rsidP="002F5AED">
                              <w:pPr>
                                <w:pStyle w:val="aa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F1C1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Музыкальная деятельность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714818" y="1545576"/>
                            <a:ext cx="2286714" cy="91424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D190C" w:rsidRDefault="00AD190C" w:rsidP="002F5AED">
                              <w:pPr>
                                <w:pStyle w:val="aa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AD190C" w:rsidRPr="002F1C16" w:rsidRDefault="00AD190C" w:rsidP="002F5AED">
                              <w:pPr>
                                <w:pStyle w:val="aa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F1C1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ХУДОЖЕСТВЕННАЯ ЛИТЕРАТУРА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502706" y="1716724"/>
                            <a:ext cx="1295718" cy="74309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D190C" w:rsidRPr="002F1C16" w:rsidRDefault="00AD190C" w:rsidP="002F5AED">
                              <w:pPr>
                                <w:pStyle w:val="aa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F1C1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Пересказ литературных произведений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5403" y="59378"/>
                            <a:ext cx="2011680" cy="90900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FF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sx="125000" sy="125000" algn="b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D190C" w:rsidRPr="002F1C16" w:rsidRDefault="00AD190C" w:rsidP="002F5AED">
                              <w:pPr>
                                <w:pStyle w:val="aa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F1C1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Знакомство с произведениями художественной литературы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060031" y="59378"/>
                            <a:ext cx="1943576" cy="90900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FF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sx="125000" sy="125000" algn="b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D190C" w:rsidRPr="002F1C16" w:rsidRDefault="00AD190C" w:rsidP="002F5AED">
                              <w:pPr>
                                <w:pStyle w:val="aa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F1C1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Самостоятельная художественно – речевая деятельность детей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0" y="1773483"/>
                            <a:ext cx="1417082" cy="57544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D190C" w:rsidRPr="002F1C16" w:rsidRDefault="00AD190C" w:rsidP="002F5AED">
                              <w:pPr>
                                <w:pStyle w:val="aa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F1C1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Заучивание стихотворений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1426686" y="2003136"/>
                            <a:ext cx="278527" cy="585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4011136" y="2003136"/>
                            <a:ext cx="481965" cy="847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/>
                        <wps:spPr bwMode="auto">
                          <a:xfrm>
                            <a:off x="2103358" y="630455"/>
                            <a:ext cx="4566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>
                            <a:off x="2560003" y="630455"/>
                            <a:ext cx="0" cy="9151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 flipH="1">
                            <a:off x="3589417" y="516938"/>
                            <a:ext cx="4566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/>
                        <wps:spPr bwMode="auto">
                          <a:xfrm>
                            <a:off x="3589417" y="516938"/>
                            <a:ext cx="0" cy="10286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/>
                        <wps:spPr bwMode="auto">
                          <a:xfrm flipH="1">
                            <a:off x="2443877" y="3720734"/>
                            <a:ext cx="1746" cy="8007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8"/>
                        <wps:cNvCnPr/>
                        <wps:spPr bwMode="auto">
                          <a:xfrm>
                            <a:off x="3358912" y="3722480"/>
                            <a:ext cx="1746" cy="8007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5403" y="4130268"/>
                            <a:ext cx="2057956" cy="56234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FF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sx="125000" sy="125000" algn="b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D190C" w:rsidRPr="002F1C16" w:rsidRDefault="00AD190C" w:rsidP="002F5AED">
                              <w:pPr>
                                <w:pStyle w:val="aa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F1C1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Нравственное</w:t>
                              </w:r>
                            </w:p>
                            <w:p w:rsidR="00AD190C" w:rsidRPr="002F1C16" w:rsidRDefault="00AD190C" w:rsidP="002F5AED">
                              <w:pPr>
                                <w:pStyle w:val="aa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F1C16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воспитание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9" o:spid="_x0000_s1026" editas="canvas" style="width:495pt;height:467.75pt;mso-position-horizontal-relative:char;mso-position-vertical-relative:line" coordsize="62865,59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59404;visibility:visible;mso-wrap-style:square">
                  <v:fill o:detectmouseclick="t"/>
                  <v:path o:connecttype="none"/>
                </v:shape>
                <v:line id="Line 37" o:spid="_x0000_s1028" style="position:absolute;visibility:visible;mso-wrap-style:square" from="28577,24598" to="28586,28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v:rect id="Rectangle 38" o:spid="_x0000_s1029" style="position:absolute;left:11376;top:29121;width:27940;height:8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Q/B8QA&#10;AADbAAAADwAAAGRycy9kb3ducmV2LnhtbESPQWvCQBSE74L/YXlCb7rRaiNpVhFLwGIvTQult0f2&#10;NQnNvg3Zra7/3i0IHoeZ+YbJt8F04kSDay0rmM8SEMSV1S3XCj4/iukahPPIGjvLpOBCDrab8SjH&#10;TNszv9Op9LWIEHYZKmi87zMpXdWQQTezPXH0fuxg0Ec51FIPeI5w08lFkjxJgy3HhQZ72jdU/ZZ/&#10;RsGyPJbFav2ldfrWHSmE71d6WSn1MAm7ZxCegr+Hb+2DVvCYwv+X+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0PwfEAAAA2wAAAA8AAAAAAAAAAAAAAAAAmAIAAGRycy9k&#10;b3ducmV2LnhtbFBLBQYAAAAABAAEAPUAAACJAwAAAAA=&#10;" filled="f" fillcolor="#9f9" strokeweight="1.5pt">
                  <v:shadow type="perspective" opacity=".5" origin=".5,.5" offset="-6pt,-6pt" matrix="1.25,,,1.25"/>
                  <v:textbox>
                    <w:txbxContent>
                      <w:p w:rsidR="00AD190C" w:rsidRPr="002F1C16" w:rsidRDefault="00AD190C" w:rsidP="002F5AED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F1C1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Использование художественной литературы в различных видах деятельности</w:t>
                        </w:r>
                      </w:p>
                    </w:txbxContent>
                  </v:textbox>
                </v:rect>
                <v:line id="Line 39" o:spid="_x0000_s1030" style="position:absolute;visibility:visible;mso-wrap-style:square" from="39316,33478" to="43437,33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40" o:spid="_x0000_s1031" style="position:absolute;visibility:visible;mso-wrap-style:square" from="33606,45232" to="40460,45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rect id="Rectangle 41" o:spid="_x0000_s1032" style="position:absolute;left:43822;top:29217;width:14467;height:7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UDsAA&#10;AADbAAAADwAAAGRycy9kb3ducmV2LnhtbERPTWvCQBC9F/wPywi91Y2lVomuIi1Ci70YBfE2ZMck&#10;mJ0N2a1u/33nIHh8vO/FKrlWXakPjWcD41EGirj0tuHKwGG/eZmBChHZYuuZDPxRgNVy8LTA3Pob&#10;7+haxEpJCIccDdQxdrnWoazJYRj5jli4s+8dRoF9pW2PNwl3rX7NsnftsGFpqLGjj5rKS/HrDLwV&#10;22IzmR2tnf60W0rp9E2fE2Oeh2k9BxUpxYf47v6y4pP18kV+gF7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vUDsAAAADbAAAADwAAAAAAAAAAAAAAAACYAgAAZHJzL2Rvd25y&#10;ZXYueG1sUEsFBgAAAAAEAAQA9QAAAIUDAAAAAA==&#10;" filled="f" fillcolor="#9f9" strokeweight="1.5pt">
                  <v:shadow type="perspective" opacity=".5" origin=".5,.5" offset="-6pt,-6pt" matrix="1.25,,,1.25"/>
                  <v:textbox>
                    <w:txbxContent>
                      <w:p w:rsidR="00AD190C" w:rsidRPr="002F1C16" w:rsidRDefault="00AD190C" w:rsidP="002F5AED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F1C1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Занятия по экологическому воспитанию</w:t>
                        </w:r>
                      </w:p>
                    </w:txbxContent>
                  </v:textbox>
                </v:rect>
                <v:rect id="Rectangle 42" o:spid="_x0000_s1033" style="position:absolute;left:40600;top:40254;width:17148;height:12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dxlcIA&#10;AADbAAAADwAAAGRycy9kb3ducmV2LnhtbESPT4vCMBTE78J+h/AWvGmqrH+oRhFFcNGLVRBvj+Zt&#10;W7Z5KU1Ws9/eCILHYeY3w8yXwdTiRq2rLCsY9BMQxLnVFRcKzqdtbwrCeWSNtWVS8E8OlouPzhxT&#10;be98pFvmCxFL2KWooPS+SaV0eUkGXd82xNH7sa1BH2VbSN3iPZabWg6TZCwNVhwXSmxoXVL+m/0Z&#10;BV/ZPtuOphetJ4d6TyFcv2kzUqr7GVYzEJ6Cf4df9E5HbgD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F3GVwgAAANsAAAAPAAAAAAAAAAAAAAAAAJgCAABkcnMvZG93&#10;bnJldi54bWxQSwUGAAAAAAQABAD1AAAAhwMAAAAA&#10;" filled="f" fillcolor="#9f9" strokeweight="1.5pt">
                  <v:shadow type="perspective" opacity=".5" origin=".5,.5" offset="-6pt,-6pt" matrix="1.25,,,1.25"/>
                  <v:textbox>
                    <w:txbxContent>
                      <w:p w:rsidR="00AD190C" w:rsidRPr="002F1C16" w:rsidRDefault="00AD190C" w:rsidP="002F5AED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F1C1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Культурно – досуговая деятельность (</w:t>
                        </w:r>
                        <w:proofErr w:type="spellStart"/>
                        <w:r w:rsidRPr="002F1C1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инсценирование</w:t>
                        </w:r>
                        <w:proofErr w:type="spellEnd"/>
                        <w:r w:rsidRPr="002F1C1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драматизация)</w:t>
                        </w:r>
                      </w:p>
                    </w:txbxContent>
                  </v:textbox>
                </v:rect>
                <v:line id="Line 43" o:spid="_x0000_s1034" style="position:absolute;flip:x;visibility:visible;mso-wrap-style:square" from="20937,45214" to="24360,45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cg8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pyDxAAAANsAAAAPAAAAAAAAAAAA&#10;AAAAAKECAABkcnMvZG93bnJldi54bWxQSwUGAAAAAAQABAD5AAAAkgMAAAAA&#10;">
                  <v:stroke endarrow="block"/>
                </v:line>
                <v:line id="Line 44" o:spid="_x0000_s1035" style="position:absolute;visibility:visible;mso-wrap-style:square" from="29022,37163" to="29031,54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rect id="Rectangle 45" o:spid="_x0000_s1036" style="position:absolute;left:18745;top:54313;width:20571;height:5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DSDcQA&#10;AADbAAAADwAAAGRycy9kb3ducmV2LnhtbESPQWsCMRSE74L/IbxCb5qtrFa2RhFFqNiL20Lp7bF5&#10;3V26eVmSuMZ/3xQKHoeZb4ZZbaLpxEDOt5YVPE0zEMSV1S3XCj7eD5MlCB+QNXaWScGNPGzW49EK&#10;C22vfKahDLVIJewLVNCE0BdS+qohg35qe+LkfVtnMCTpaqkdXlO56eQsyxbSYMtpocGedg1VP+XF&#10;KMjLU3mYLz+1fn7rThTj15H2c6UeH+L2BUSgGO7hf/pVJy6Hvy/p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g0g3EAAAA2wAAAA8AAAAAAAAAAAAAAAAAmAIAAGRycy9k&#10;b3ducmV2LnhtbFBLBQYAAAAABAAEAPUAAACJAwAAAAA=&#10;" filled="f" fillcolor="#9f9" strokeweight="1.5pt">
                  <v:shadow type="perspective" opacity=".5" origin=".5,.5" offset="-6pt,-6pt" matrix="1.25,,,1.25"/>
                  <v:textbox>
                    <w:txbxContent>
                      <w:p w:rsidR="00AD190C" w:rsidRPr="002F1C16" w:rsidRDefault="00AD190C" w:rsidP="002F5AED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F1C1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Музыкальная деятельность</w:t>
                        </w:r>
                      </w:p>
                    </w:txbxContent>
                  </v:textbox>
                </v:rect>
                <v:rect id="Rectangle 46" o:spid="_x0000_s1037" style="position:absolute;left:17148;top:15455;width:22867;height:9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gfMUA&#10;AADbAAAADwAAAGRycy9kb3ducmV2LnhtbESPQWvCQBSE7wX/w/KE3swmxUhJXYMIFg/toSqF3h7Z&#10;ZzaafRuzW5P++25B6HGYmW+YZTnaVtyo941jBVmSgiCunG64VnA8bGfPIHxA1tg6JgU/5KFcTR6W&#10;WGg38Afd9qEWEcK+QAUmhK6Q0leGLPrEdcTRO7neYoiyr6XucYhw28qnNF1Iiw3HBYMdbQxVl/23&#10;VfD5Zs3reH2fn7K8Ore7Rceu+VLqcTquX0AEGsN/+N7eaQXzH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6WB8xQAAANsAAAAPAAAAAAAAAAAAAAAAAJgCAABkcnMv&#10;ZG93bnJldi54bWxQSwUGAAAAAAQABAD1AAAAigMAAAAA&#10;" filled="f" fillcolor="#cfc" strokeweight="1.5pt">
                  <v:shadow opacity=".5" offset="6pt,-6pt"/>
                  <v:textbox>
                    <w:txbxContent>
                      <w:p w:rsidR="00AD190C" w:rsidRDefault="00AD190C" w:rsidP="002F5AED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AD190C" w:rsidRPr="002F1C16" w:rsidRDefault="00AD190C" w:rsidP="002F5AED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F1C1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ХУДОЖЕСТВЕННАЯ ЛИТЕРАТУРА</w:t>
                        </w:r>
                      </w:p>
                    </w:txbxContent>
                  </v:textbox>
                </v:rect>
                <v:rect id="Rectangle 47" o:spid="_x0000_s1038" style="position:absolute;left:45027;top:17167;width:12957;height:7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mV8EA&#10;AADbAAAADwAAAGRycy9kb3ducmV2LnhtbESPQWvCQBSE7wX/w/KE3upGESmpqxRF8Vqt4vE1+0xS&#10;d9+G7DOm/74rFHocZr4ZZr7svVMdtbEObGA8ykARF8HWXBr4PGxeXkFFQbboApOBH4qwXAye5pjb&#10;cOcP6vZSqlTCMUcDlUiTax2LijzGUWiIk3cJrUdJsi21bfGeyr3TkyybaY81p4UKG1pVVFz3N29g&#10;uj0dz+4qzk2+trJaf2vq4sWY52H//gZKqJf/8B+9s4mbweNL+gF6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OplfBAAAA2wAAAA8AAAAAAAAAAAAAAAAAmAIAAGRycy9kb3du&#10;cmV2LnhtbFBLBQYAAAAABAAEAPUAAACGAwAAAAA=&#10;" filled="f" fillcolor="#9f9" strokeweight="1.5pt">
                  <v:textbox>
                    <w:txbxContent>
                      <w:p w:rsidR="00AD190C" w:rsidRPr="002F1C16" w:rsidRDefault="00AD190C" w:rsidP="002F5AED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F1C1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Пересказ литературных произведений</w:t>
                        </w:r>
                      </w:p>
                    </w:txbxContent>
                  </v:textbox>
                </v:rect>
                <v:rect id="Rectangle 48" o:spid="_x0000_s1039" style="position:absolute;left:454;top:593;width:20116;height:9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JMesIA&#10;AADbAAAADwAAAGRycy9kb3ducmV2LnhtbESPQYvCMBSE74L/ITzBm6Yuuko1iqwIK+7FKoi3R/Ns&#10;i81LaaJm/71ZWPA4zHwzzGIVTC0e1LrKsoLRMAFBnFtdcaHgdNwOZiCcR9ZYWyYFv+Rgtex2Fphq&#10;++QDPTJfiFjCLkUFpfdNKqXLSzLohrYhjt7VtgZ9lG0hdYvPWG5q+ZEkn9JgxXGhxIa+Sspv2d0o&#10;GGf7bDuZnbWe/tR7CuGyo81EqX4vrOcgPAX/Dv/T3zpyU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kx6wgAAANsAAAAPAAAAAAAAAAAAAAAAAJgCAABkcnMvZG93&#10;bnJldi54bWxQSwUGAAAAAAQABAD1AAAAhwMAAAAA&#10;" filled="f" fillcolor="#9f9" strokeweight="1.5pt">
                  <v:shadow type="perspective" opacity=".5" origin=".5,.5" offset="-6pt,-6pt" matrix="1.25,,,1.25"/>
                  <v:textbox>
                    <w:txbxContent>
                      <w:p w:rsidR="00AD190C" w:rsidRPr="002F1C16" w:rsidRDefault="00AD190C" w:rsidP="002F5AED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F1C1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Знакомство с произведениями художественной литературы</w:t>
                        </w:r>
                      </w:p>
                    </w:txbxContent>
                  </v:textbox>
                </v:rect>
                <v:rect id="Rectangle 49" o:spid="_x0000_s1040" style="position:absolute;left:40600;top:593;width:19436;height:9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3YCMAA&#10;AADbAAAADwAAAGRycy9kb3ducmV2LnhtbERPTWvCQBC9F/wPywi91Y2lVomuIi1Ci70YBfE2ZMck&#10;mJ0N2a1u/33nIHh8vO/FKrlWXakPjWcD41EGirj0tuHKwGG/eZmBChHZYuuZDPxRgNVy8LTA3Pob&#10;7+haxEpJCIccDdQxdrnWoazJYRj5jli4s+8dRoF9pW2PNwl3rX7NsnftsGFpqLGjj5rKS/HrDLwV&#10;22IzmR2tnf60W0rp9E2fE2Oeh2k9BxUpxYf47v6y4pOx8kV+gF7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3YCMAAAADbAAAADwAAAAAAAAAAAAAAAACYAgAAZHJzL2Rvd25y&#10;ZXYueG1sUEsFBgAAAAAEAAQA9QAAAIUDAAAAAA==&#10;" filled="f" fillcolor="#9f9" strokeweight="1.5pt">
                  <v:shadow type="perspective" opacity=".5" origin=".5,.5" offset="-6pt,-6pt" matrix="1.25,,,1.25"/>
                  <v:textbox>
                    <w:txbxContent>
                      <w:p w:rsidR="00AD190C" w:rsidRPr="002F1C16" w:rsidRDefault="00AD190C" w:rsidP="002F5AED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F1C1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Самостоятельная художественно – речевая деятельность детей</w:t>
                        </w:r>
                      </w:p>
                    </w:txbxContent>
                  </v:textbox>
                </v:rect>
                <v:rect id="Rectangle 50" o:spid="_x0000_s1041" style="position:absolute;top:17734;width:14170;height:5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yJcIA&#10;AADbAAAADwAAAGRycy9kb3ducmV2LnhtbESPQWvCQBSE7wX/w/IEb3WjSKmpqxSl4rVWxeNr9pmk&#10;7r4N2dcY/323UOhxmPlmmMWq90511MY6sIHJOANFXARbc2ng8PH2+AwqCrJFF5gM3CnCajl4WGBu&#10;w43fqdtLqVIJxxwNVCJNrnUsKvIYx6EhTt4ltB4lybbUtsVbKvdOT7PsSXusOS1U2NC6ouK6//YG&#10;ZtvT8eyu4tz0cyvrzZemLl6MGQ371xdQQr38h//onU3cHH6/pB+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TIlwgAAANsAAAAPAAAAAAAAAAAAAAAAAJgCAABkcnMvZG93&#10;bnJldi54bWxQSwUGAAAAAAQABAD1AAAAhwMAAAAA&#10;" filled="f" fillcolor="#9f9" strokeweight="1.5pt">
                  <v:textbox>
                    <w:txbxContent>
                      <w:p w:rsidR="00AD190C" w:rsidRPr="002F1C16" w:rsidRDefault="00AD190C" w:rsidP="002F5AED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F1C1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Заучивание стихотворений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1" o:spid="_x0000_s1042" type="#_x0000_t32" style="position:absolute;left:14266;top:20031;width:2786;height:58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Cpm74AAADbAAAADwAAAGRycy9kb3ducmV2LnhtbERPy4rCMBTdC/5DuII7mzqgDNUoM4Ig&#10;bsQH6PLS3GnDNDelyTT1781iwOXhvNfbwTaip84bxwrmWQ6CuHTacKXgdt3PPkH4gKyxcUwKnuRh&#10;uxmP1lhoF/lM/SVUIoWwL1BBHUJbSOnLmiz6zLXEiftxncWQYFdJ3WFM4baRH3m+lBYNp4YaW9rV&#10;VP5e/qwCE0+mbw+7+H28P7yOZJ4LZ5SaToavFYhAQ3iL/90HrWCR1qcv6Qf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EKmbvgAAANsAAAAPAAAAAAAAAAAAAAAAAKEC&#10;AABkcnMvZG93bnJldi54bWxQSwUGAAAAAAQABAD5AAAAjAMAAAAA&#10;">
                  <v:stroke endarrow="block"/>
                </v:shape>
                <v:shape id="AutoShape 52" o:spid="_x0000_s1043" type="#_x0000_t32" style="position:absolute;left:40111;top:20031;width:4820;height:8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0IsQAAADbAAAADwAAAGRycy9kb3ducmV2LnhtbESPQWvCQBSE70L/w/IKvekmQot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/QixAAAANsAAAAPAAAAAAAAAAAA&#10;AAAAAKECAABkcnMvZG93bnJldi54bWxQSwUGAAAAAAQABAD5AAAAkgMAAAAA&#10;">
                  <v:stroke endarrow="block"/>
                </v:shape>
                <v:line id="Line 53" o:spid="_x0000_s1044" style="position:absolute;visibility:visible;mso-wrap-style:square" from="21033,6304" to="25600,6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PS+cIAAADbAAAADwAAAGRycy9kb3ducmV2LnhtbESP3YrCMBSE7xd8h3AE79ZUUdFqFBEE&#10;URD8Ay+PzbEtNieliVp9erOw4OUwM98wk1ltCvGgyuWWFXTaEQjixOqcUwXHw/J3CMJ5ZI2FZVLw&#10;IgezaeNngrG2T97RY+9TESDsYlSQeV/GUrokI4OubUvi4F1tZdAHWaVSV/gMcFPIbhQNpMGcw0KG&#10;JS0ySm77u1GAcvH2w1296Y1ORp6388Hp8l4r1WrW8zEIT7X/hv/bK62g34W/L+EHyO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xPS+cIAAADbAAAADwAAAAAAAAAAAAAA&#10;AAChAgAAZHJzL2Rvd25yZXYueG1sUEsFBgAAAAAEAAQA+QAAAJADAAAAAA==&#10;">
                  <v:stroke startarrow="block"/>
                </v:line>
                <v:line id="Line 54" o:spid="_x0000_s1045" style="position:absolute;visibility:visible;mso-wrap-style:square" from="25600,6304" to="25600,15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55" o:spid="_x0000_s1046" style="position:absolute;flip:x;visibility:visible;mso-wrap-style:square" from="35894,5169" to="40460,5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U0vcMAAADbAAAADwAAAGRycy9kb3ducmV2LnhtbESPT4vCMBTE7wt+h/AEL4umiitSjSLC&#10;gnha/90fzWtabF5Kk21rP/1mYWGPw8z8htnue1uJlhpfOlYwnyUgiDOnSzYK7rfP6RqED8gaK8ek&#10;4EUe9rvR2xZT7Tq+UHsNRkQI+xQVFCHUqZQ+K8iin7maOHq5ayyGKBsjdYNdhNtKLpJkJS2WHBcK&#10;rOlYUPa8flsFi/eh9ybLL+uhHc5frjPLR35QajLuDxsQgfrwH/5rn7SCjyX8fok/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VNL3DAAAA2wAAAA8AAAAAAAAAAAAA&#10;AAAAoQIAAGRycy9kb3ducmV2LnhtbFBLBQYAAAAABAAEAPkAAACRAwAAAAA=&#10;">
                  <v:stroke startarrow="block"/>
                </v:line>
                <v:line id="Line 56" o:spid="_x0000_s1047" style="position:absolute;visibility:visible;mso-wrap-style:square" from="35894,5169" to="35894,15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57" o:spid="_x0000_s1048" style="position:absolute;flip:x;visibility:visible;mso-wrap-style:square" from="24438,37207" to="24456,45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  <v:line id="Line 58" o:spid="_x0000_s1049" style="position:absolute;visibility:visible;mso-wrap-style:square" from="33589,37224" to="33606,45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rect id="Rectangle 59" o:spid="_x0000_s1050" style="position:absolute;left:454;top:41302;width:20579;height:5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RO1cAA&#10;AADbAAAADwAAAGRycy9kb3ducmV2LnhtbERPTYvCMBC9L/gfwgje1lSxKl2jiCK46MW6sOxtaMa2&#10;2ExKEzX++81B8Ph434tVMI24U+dqywpGwwQEcWF1zaWCn/Pucw7CeWSNjWVS8CQHq2XvY4GZtg8+&#10;0T33pYgh7DJUUHnfZlK6oiKDbmhb4shdbGfQR9iVUnf4iOGmkeMkmUqDNceGClvaVFRc85tRMMkP&#10;+S6d/2o9OzYHCuHvm7apUoN+WH+B8BT8W/xy77WCNI6NX+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fRO1cAAAADbAAAADwAAAAAAAAAAAAAAAACYAgAAZHJzL2Rvd25y&#10;ZXYueG1sUEsFBgAAAAAEAAQA9QAAAIUDAAAAAA==&#10;" filled="f" fillcolor="#9f9" strokeweight="1.5pt">
                  <v:shadow type="perspective" opacity=".5" origin=".5,.5" offset="-6pt,-6pt" matrix="1.25,,,1.25"/>
                  <v:textbox>
                    <w:txbxContent>
                      <w:p w:rsidR="00AD190C" w:rsidRPr="002F1C16" w:rsidRDefault="00AD190C" w:rsidP="002F5AED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F1C1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Нравственное</w:t>
                        </w:r>
                      </w:p>
                      <w:p w:rsidR="00AD190C" w:rsidRPr="002F1C16" w:rsidRDefault="00AD190C" w:rsidP="002F5AED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F1C1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воспитание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F5AED" w:rsidRPr="00377B0C" w:rsidRDefault="002F5AED" w:rsidP="002F5AED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2F5AED" w:rsidRPr="00377B0C" w:rsidRDefault="002F5AED" w:rsidP="002F5AED">
      <w:pPr>
        <w:widowControl w:val="0"/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eastAsia="ja-JP"/>
        </w:rPr>
      </w:pPr>
      <w:r w:rsidRPr="00377B0C"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eastAsia="ja-JP"/>
        </w:rPr>
        <w:lastRenderedPageBreak/>
        <w:t xml:space="preserve"> «Художественное творчество»</w:t>
      </w:r>
    </w:p>
    <w:p w:rsidR="002F5AED" w:rsidRPr="00377B0C" w:rsidRDefault="002F5AED" w:rsidP="002F5AED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  <w:u w:val="single"/>
          <w:lang w:eastAsia="ja-JP"/>
        </w:rPr>
      </w:pPr>
      <w:r w:rsidRPr="00377B0C">
        <w:rPr>
          <w:rFonts w:ascii="Times New Roman" w:hAnsi="Times New Roman" w:cs="Times New Roman"/>
          <w:color w:val="000000"/>
          <w:kern w:val="3"/>
          <w:sz w:val="28"/>
          <w:szCs w:val="28"/>
          <w:u w:val="single"/>
          <w:lang w:eastAsia="ja-JP"/>
        </w:rPr>
        <w:t>Цель:</w:t>
      </w:r>
    </w:p>
    <w:p w:rsidR="002F5AED" w:rsidRPr="00377B0C" w:rsidRDefault="002F5AED" w:rsidP="002F5AE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377B0C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Формирование интереса к эстетической стороне окружающей действительности.</w:t>
      </w:r>
    </w:p>
    <w:p w:rsidR="002F5AED" w:rsidRPr="00377B0C" w:rsidRDefault="002F5AED" w:rsidP="002F5AE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377B0C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Удовлетворение потребности детей в творческом самовыражении.</w:t>
      </w:r>
    </w:p>
    <w:p w:rsidR="002F5AED" w:rsidRPr="00377B0C" w:rsidRDefault="002F5AED" w:rsidP="002F5AED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2F5AED" w:rsidRPr="00377B0C" w:rsidRDefault="002F5AED" w:rsidP="002F5AED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  <w:u w:val="single"/>
          <w:lang w:eastAsia="ja-JP"/>
        </w:rPr>
      </w:pPr>
      <w:r w:rsidRPr="00377B0C">
        <w:rPr>
          <w:rFonts w:ascii="Times New Roman" w:hAnsi="Times New Roman" w:cs="Times New Roman"/>
          <w:color w:val="000000"/>
          <w:kern w:val="3"/>
          <w:sz w:val="28"/>
          <w:szCs w:val="28"/>
          <w:u w:val="single"/>
          <w:lang w:eastAsia="ja-JP"/>
        </w:rPr>
        <w:t>Задачи:</w:t>
      </w:r>
    </w:p>
    <w:p w:rsidR="002F5AED" w:rsidRPr="00377B0C" w:rsidRDefault="002F5AED" w:rsidP="002F5AED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75"/>
        <w:gridCol w:w="4876"/>
      </w:tblGrid>
      <w:tr w:rsidR="002F5AED" w:rsidRPr="00377B0C" w:rsidTr="002F5AED">
        <w:trPr>
          <w:trHeight w:val="757"/>
        </w:trPr>
        <w:tc>
          <w:tcPr>
            <w:tcW w:w="4875" w:type="dxa"/>
          </w:tcPr>
          <w:p w:rsidR="002F5AED" w:rsidRPr="00377B0C" w:rsidRDefault="002F5AED" w:rsidP="002F5A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  <w:r w:rsidRPr="00377B0C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  <w:t>Образовательные</w:t>
            </w:r>
          </w:p>
        </w:tc>
        <w:tc>
          <w:tcPr>
            <w:tcW w:w="4876" w:type="dxa"/>
          </w:tcPr>
          <w:p w:rsidR="002F5AED" w:rsidRPr="00377B0C" w:rsidRDefault="002F5AED" w:rsidP="002F5A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  <w:r w:rsidRPr="00377B0C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  <w:t>Воспитательные</w:t>
            </w:r>
          </w:p>
        </w:tc>
      </w:tr>
      <w:tr w:rsidR="002F5AED" w:rsidRPr="00377B0C" w:rsidTr="002F5AED">
        <w:trPr>
          <w:trHeight w:val="6557"/>
        </w:trPr>
        <w:tc>
          <w:tcPr>
            <w:tcW w:w="4875" w:type="dxa"/>
          </w:tcPr>
          <w:p w:rsidR="002F5AED" w:rsidRPr="00377B0C" w:rsidRDefault="002F5AED" w:rsidP="002F5AE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  <w:r w:rsidRPr="00377B0C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  <w:t>Формирование целостной картины мира через ознакомление  с изобразительным искусством, народным творчеством.</w:t>
            </w:r>
          </w:p>
          <w:p w:rsidR="002F5AED" w:rsidRPr="00377B0C" w:rsidRDefault="002F5AED" w:rsidP="002F5AE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  <w:r w:rsidRPr="00377B0C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  <w:t>Передача детям знаний об изобразительном искусстве, его жанрах, художниках.</w:t>
            </w:r>
          </w:p>
          <w:p w:rsidR="002F5AED" w:rsidRPr="00377B0C" w:rsidRDefault="002F5AED" w:rsidP="002F5AE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  <w:r w:rsidRPr="00377B0C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  <w:t>Развитие навыков и умений в продуктивной деятельности (рисование, лепка, аппликация, художественный труд)</w:t>
            </w:r>
          </w:p>
        </w:tc>
        <w:tc>
          <w:tcPr>
            <w:tcW w:w="4876" w:type="dxa"/>
          </w:tcPr>
          <w:p w:rsidR="002F5AED" w:rsidRPr="00377B0C" w:rsidRDefault="002F5AED" w:rsidP="002F5AE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  <w:r w:rsidRPr="00377B0C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  <w:t>Формирование первичных ценностных представлений об изобразительном искусстве.</w:t>
            </w:r>
          </w:p>
          <w:p w:rsidR="002F5AED" w:rsidRPr="00377B0C" w:rsidRDefault="002F5AED" w:rsidP="002F5AE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  <w:r w:rsidRPr="00377B0C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  <w:t>Приобщение к изобразительному творчеству классиков и кубанских художников.</w:t>
            </w:r>
          </w:p>
          <w:p w:rsidR="002F5AED" w:rsidRPr="00377B0C" w:rsidRDefault="002F5AED" w:rsidP="002F5AE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  <w:r w:rsidRPr="00377B0C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  <w:t>Развитие художественного восприятия и эстетического вкуса.</w:t>
            </w:r>
          </w:p>
          <w:p w:rsidR="002F5AED" w:rsidRPr="00377B0C" w:rsidRDefault="002F5AED" w:rsidP="002F5AE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  <w:r w:rsidRPr="00377B0C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  <w:t>Развитие детского творчества.</w:t>
            </w:r>
          </w:p>
          <w:p w:rsidR="002F5AED" w:rsidRPr="00377B0C" w:rsidRDefault="002F5AED" w:rsidP="002F5AED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  <w:r w:rsidRPr="00377B0C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  <w:t>Приобщение к изобразительному искусству мира, расширение кругозора детей.</w:t>
            </w:r>
          </w:p>
        </w:tc>
      </w:tr>
    </w:tbl>
    <w:p w:rsidR="002F5AED" w:rsidRDefault="002F5AED" w:rsidP="002F5AE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Pr="00377B0C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</w:t>
      </w:r>
    </w:p>
    <w:p w:rsidR="002F5AED" w:rsidRDefault="002F5AED" w:rsidP="002F5AED">
      <w:pPr>
        <w:tabs>
          <w:tab w:val="left" w:pos="4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tabs>
          <w:tab w:val="left" w:pos="47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2F5AED" w:rsidRPr="008F2526" w:rsidRDefault="002F5AED" w:rsidP="002F5AED">
      <w:pPr>
        <w:tabs>
          <w:tab w:val="left" w:pos="47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2F5AED" w:rsidRPr="00377B0C" w:rsidRDefault="002F5AED" w:rsidP="002F5AED">
      <w:pPr>
        <w:numPr>
          <w:ilvl w:val="0"/>
          <w:numId w:val="3"/>
        </w:numPr>
        <w:tabs>
          <w:tab w:val="left" w:pos="47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развитие у детей познавательных интересов, интеллектуального развития </w:t>
      </w:r>
    </w:p>
    <w:p w:rsidR="002F5AED" w:rsidRPr="00377B0C" w:rsidRDefault="002F5AED" w:rsidP="002F5AED">
      <w:pPr>
        <w:shd w:val="clear" w:color="auto" w:fill="FFFFFF"/>
        <w:rPr>
          <w:rFonts w:ascii="Times New Roman" w:hAnsi="Times New Roman" w:cs="Times New Roman"/>
          <w:sz w:val="28"/>
          <w:szCs w:val="28"/>
          <w:u w:val="single"/>
        </w:rPr>
      </w:pPr>
      <w:r w:rsidRPr="00377B0C">
        <w:rPr>
          <w:rFonts w:ascii="Times New Roman" w:hAnsi="Times New Roman" w:cs="Times New Roman"/>
          <w:sz w:val="28"/>
          <w:szCs w:val="28"/>
          <w:u w:val="single"/>
        </w:rPr>
        <w:t>Задачи</w:t>
      </w:r>
    </w:p>
    <w:tbl>
      <w:tblPr>
        <w:tblW w:w="514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0"/>
        <w:gridCol w:w="3097"/>
      </w:tblGrid>
      <w:tr w:rsidR="002F5AED" w:rsidRPr="00377B0C" w:rsidTr="002F5AED">
        <w:tc>
          <w:tcPr>
            <w:tcW w:w="3474" w:type="pct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</w:t>
            </w:r>
          </w:p>
        </w:tc>
        <w:tc>
          <w:tcPr>
            <w:tcW w:w="1526" w:type="pct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Воспитательные</w:t>
            </w:r>
          </w:p>
        </w:tc>
      </w:tr>
      <w:tr w:rsidR="002F5AED" w:rsidRPr="00377B0C" w:rsidTr="002F5AED">
        <w:tc>
          <w:tcPr>
            <w:tcW w:w="3474" w:type="pct"/>
          </w:tcPr>
          <w:p w:rsidR="002F5AED" w:rsidRPr="00377B0C" w:rsidRDefault="002F5AED" w:rsidP="002F5AED">
            <w:pPr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познавательно-исследовательской и продуктивной (конструктивной) деятельности;</w:t>
            </w:r>
          </w:p>
          <w:p w:rsidR="002F5AED" w:rsidRPr="00377B0C" w:rsidRDefault="002F5AED" w:rsidP="002F5AED">
            <w:pPr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представлений;</w:t>
            </w:r>
          </w:p>
          <w:p w:rsidR="002F5AED" w:rsidRPr="00377B0C" w:rsidRDefault="002F5AED" w:rsidP="002F5AED">
            <w:pPr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мира, расширение кругозора детей.</w:t>
            </w:r>
          </w:p>
        </w:tc>
        <w:tc>
          <w:tcPr>
            <w:tcW w:w="1526" w:type="pct"/>
          </w:tcPr>
          <w:p w:rsidR="002F5AED" w:rsidRPr="00377B0C" w:rsidRDefault="002F5AED" w:rsidP="002F5AED">
            <w:pPr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сенсорное развитие;</w:t>
            </w:r>
          </w:p>
          <w:p w:rsidR="002F5AED" w:rsidRPr="00377B0C" w:rsidRDefault="002F5AED" w:rsidP="002F5AED">
            <w:pPr>
              <w:shd w:val="clear" w:color="auto" w:fill="FFFFFF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AED" w:rsidRDefault="002F5AED" w:rsidP="002F5AED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8F2526"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 xml:space="preserve">       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</w:p>
    <w:p w:rsidR="002F5AED" w:rsidRPr="00377B0C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Pr="00377B0C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Эстетическое развитие</w:t>
      </w:r>
    </w:p>
    <w:p w:rsidR="002F5AED" w:rsidRPr="009A256F" w:rsidRDefault="002F5AED" w:rsidP="002F5A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56F">
        <w:rPr>
          <w:rFonts w:ascii="Times New Roman" w:hAnsi="Times New Roman" w:cs="Times New Roman"/>
          <w:b/>
          <w:bCs/>
          <w:sz w:val="24"/>
          <w:szCs w:val="24"/>
        </w:rPr>
        <w:t xml:space="preserve">СИСТЕМА ХУДОЖЕСТВЕННО-ЭСТЕТИЧЕСКОГО ВОСПИТАНИЯ </w:t>
      </w:r>
    </w:p>
    <w:p w:rsidR="002F5AED" w:rsidRPr="00377B0C" w:rsidRDefault="002F5AED" w:rsidP="002F5AED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2183130</wp:posOffset>
                </wp:positionH>
                <wp:positionV relativeFrom="paragraph">
                  <wp:posOffset>104775</wp:posOffset>
                </wp:positionV>
                <wp:extent cx="1829435" cy="799465"/>
                <wp:effectExtent l="15240" t="17780" r="12700" b="1143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994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190C" w:rsidRPr="003E1BB7" w:rsidRDefault="00AD190C" w:rsidP="002F5AE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E1B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Изобразительная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51" style="position:absolute;left:0;text-align:left;margin-left:171.9pt;margin-top:8.25pt;width:144.05pt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" filled="f" fillcolor="#cff" strokeweight="1.5pt">
                <v:shadow opacity=".5" offset="6pt,-6pt"/>
                <v:textbox>
                  <w:txbxContent>
                    <w:p w:rsidR="00AD190C" w:rsidRPr="003E1BB7" w:rsidRDefault="00AD190C" w:rsidP="002F5AE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E1BB7">
                        <w:rPr>
                          <w:b/>
                          <w:bCs/>
                          <w:sz w:val="28"/>
                          <w:szCs w:val="28"/>
                        </w:rPr>
                        <w:t>Изобразительная деятельность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AED" w:rsidRPr="00377B0C" w:rsidRDefault="002F5AED" w:rsidP="002F5AED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1708150</wp:posOffset>
                </wp:positionV>
                <wp:extent cx="1598930" cy="294640"/>
                <wp:effectExtent l="13335" t="12065" r="6985" b="762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8930" cy="294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1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190C" w:rsidRPr="003E1BB7" w:rsidRDefault="00AD190C" w:rsidP="002F5AE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E1BB7">
                              <w:rPr>
                                <w:sz w:val="28"/>
                                <w:szCs w:val="28"/>
                              </w:rPr>
                              <w:t>Рисование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52" style="position:absolute;margin-left:0;margin-top:134.5pt;width:125.9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" filled="f" fillcolor="#eaf1dd">
                <v:textbox>
                  <w:txbxContent>
                    <w:p w:rsidR="00AD190C" w:rsidRPr="003E1BB7" w:rsidRDefault="00AD190C" w:rsidP="002F5AE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E1BB7">
                        <w:rPr>
                          <w:sz w:val="28"/>
                          <w:szCs w:val="28"/>
                        </w:rPr>
                        <w:t>Рисование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3465195</wp:posOffset>
                </wp:positionV>
                <wp:extent cx="1715135" cy="685165"/>
                <wp:effectExtent l="5715" t="6985" r="12700" b="1270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135" cy="685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1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190C" w:rsidRPr="003E1BB7" w:rsidRDefault="00AD190C" w:rsidP="002F5AED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1B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Отработка техники работы с пластилином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53" style="position:absolute;margin-left:360.9pt;margin-top:272.85pt;width:135.05pt;height:5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" filled="f" fillcolor="#eaf1dd">
                <v:textbox>
                  <w:txbxContent>
                    <w:p w:rsidR="00AD190C" w:rsidRPr="003E1BB7" w:rsidRDefault="00AD190C" w:rsidP="002F5AED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E1BB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Отработка техники работы с пластилином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306185" cy="4174490"/>
                <wp:effectExtent l="3810" t="8890" r="5080" b="7620"/>
                <wp:docPr id="32" name="Полотно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604" y="41038"/>
                            <a:ext cx="1600337" cy="81464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F1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D190C" w:rsidRPr="003E1BB7" w:rsidRDefault="00AD190C" w:rsidP="002F5AE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1BB7">
                                <w:rPr>
                                  <w:sz w:val="28"/>
                                  <w:szCs w:val="28"/>
                                </w:rPr>
                                <w:t>Фронтальные и подгрупповые занятия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67430" y="955217"/>
                            <a:ext cx="2170452" cy="75264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F1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D190C" w:rsidRPr="003E1BB7" w:rsidRDefault="00AD190C" w:rsidP="002F5AE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1BB7">
                                <w:rPr>
                                  <w:sz w:val="28"/>
                                  <w:szCs w:val="28"/>
                                </w:rPr>
                                <w:t>Самостоятельная изобразительная деятельность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95301" y="1983778"/>
                            <a:ext cx="1602084" cy="344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F1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D190C" w:rsidRPr="003E1BB7" w:rsidRDefault="00AD190C" w:rsidP="002F5AE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1BB7">
                                <w:rPr>
                                  <w:sz w:val="28"/>
                                  <w:szCs w:val="28"/>
                                </w:rPr>
                                <w:t>Рисование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95301" y="2670067"/>
                            <a:ext cx="1602084" cy="34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F1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D190C" w:rsidRPr="003E1BB7" w:rsidRDefault="00AD190C" w:rsidP="002F5AE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1BB7">
                                <w:rPr>
                                  <w:sz w:val="28"/>
                                  <w:szCs w:val="28"/>
                                </w:rPr>
                                <w:t>Лепка</w:t>
                              </w:r>
                            </w:p>
                            <w:p w:rsidR="00AD190C" w:rsidRDefault="00AD190C" w:rsidP="002F5AE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581872" y="1641506"/>
                            <a:ext cx="1714710" cy="684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F1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D190C" w:rsidRPr="003E1BB7" w:rsidRDefault="00AD190C" w:rsidP="002F5AED">
                              <w:pPr>
                                <w:pStyle w:val="aa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1BB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Обучение техническим навыкам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581872" y="2670067"/>
                            <a:ext cx="1714710" cy="571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F1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D190C" w:rsidRPr="003E1BB7" w:rsidRDefault="00AD190C" w:rsidP="002F5AED">
                              <w:pPr>
                                <w:pStyle w:val="aa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3E1BB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Обучение технике вырезания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809336" y="726454"/>
                            <a:ext cx="873" cy="343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604" y="1069598"/>
                            <a:ext cx="1600337" cy="34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F1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D190C" w:rsidRPr="003E1BB7" w:rsidRDefault="00AD190C" w:rsidP="002F5AE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1BB7">
                                <w:rPr>
                                  <w:sz w:val="28"/>
                                  <w:szCs w:val="28"/>
                                </w:rPr>
                                <w:t>Аппликация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809336" y="1983778"/>
                            <a:ext cx="873" cy="343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604" y="3469865"/>
                            <a:ext cx="1600337" cy="342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F1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D190C" w:rsidRPr="003E1BB7" w:rsidRDefault="00AD190C" w:rsidP="002F5AE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1BB7">
                                <w:rPr>
                                  <w:sz w:val="28"/>
                                  <w:szCs w:val="28"/>
                                </w:rPr>
                                <w:t>Ручной труд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604" y="2898830"/>
                            <a:ext cx="1598591" cy="342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F1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D190C" w:rsidRPr="003E1BB7" w:rsidRDefault="00AD190C" w:rsidP="002F5AE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1BB7">
                                <w:rPr>
                                  <w:sz w:val="28"/>
                                  <w:szCs w:val="28"/>
                                </w:rPr>
                                <w:t xml:space="preserve">Конструирование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604" y="2326922"/>
                            <a:ext cx="1572399" cy="294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F1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D190C" w:rsidRPr="003E1BB7" w:rsidRDefault="00AD190C" w:rsidP="002F5AE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1BB7">
                                <w:rPr>
                                  <w:sz w:val="28"/>
                                  <w:szCs w:val="28"/>
                                </w:rPr>
                                <w:t>Лепка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467499" y="41038"/>
                            <a:ext cx="1829082" cy="6854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F1D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D190C" w:rsidRPr="003E1BB7" w:rsidRDefault="00AD190C" w:rsidP="002F5AE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E1BB7">
                                <w:rPr>
                                  <w:sz w:val="28"/>
                                  <w:szCs w:val="28"/>
                                </w:rPr>
                                <w:t>Индивидуальные занятия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1600337" y="3657590"/>
                            <a:ext cx="228744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 flipV="1">
                            <a:off x="1609941" y="1870269"/>
                            <a:ext cx="228744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 flipV="1">
                            <a:off x="1609941" y="2441304"/>
                            <a:ext cx="228744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1609941" y="3127593"/>
                            <a:ext cx="2287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609941" y="41038"/>
                            <a:ext cx="570988" cy="343145"/>
                          </a:xfrm>
                          <a:prstGeom prst="leftArrow">
                            <a:avLst>
                              <a:gd name="adj1" fmla="val 50000"/>
                              <a:gd name="adj2" fmla="val 41603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4010011" y="41038"/>
                            <a:ext cx="457489" cy="343145"/>
                          </a:xfrm>
                          <a:prstGeom prst="rightArrow">
                            <a:avLst>
                              <a:gd name="adj1" fmla="val 50000"/>
                              <a:gd name="adj2" fmla="val 33333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2981534" y="498564"/>
                            <a:ext cx="343117" cy="456653"/>
                          </a:xfrm>
                          <a:prstGeom prst="downArrow">
                            <a:avLst>
                              <a:gd name="adj1" fmla="val 50000"/>
                              <a:gd name="adj2" fmla="val 3327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3095906" y="1641506"/>
                            <a:ext cx="873" cy="342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3095906" y="2326922"/>
                            <a:ext cx="0" cy="343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5495976" y="726454"/>
                            <a:ext cx="873" cy="9150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809336" y="1412743"/>
                            <a:ext cx="873" cy="343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809336" y="2670067"/>
                            <a:ext cx="0" cy="2287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809336" y="3241102"/>
                            <a:ext cx="0" cy="2287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/>
                        <wps:spPr bwMode="auto">
                          <a:xfrm>
                            <a:off x="5495976" y="2326922"/>
                            <a:ext cx="873" cy="343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5495976" y="3241102"/>
                            <a:ext cx="0" cy="2287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/>
                        <wps:spPr bwMode="auto">
                          <a:xfrm>
                            <a:off x="1838686" y="4156154"/>
                            <a:ext cx="0" cy="130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/>
                        <wps:spPr bwMode="auto">
                          <a:xfrm>
                            <a:off x="1600337" y="1371705"/>
                            <a:ext cx="228744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/>
                        <wps:spPr bwMode="auto">
                          <a:xfrm>
                            <a:off x="1829082" y="1371705"/>
                            <a:ext cx="873" cy="2285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2" o:spid="_x0000_s1054" editas="canvas" style="width:496.55pt;height:328.7pt;mso-position-horizontal-relative:char;mso-position-vertical-relative:line" coordsize="63061,41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">
                <v:shape id="_x0000_s1055" type="#_x0000_t75" style="position:absolute;width:63061;height:41744;visibility:visible;mso-wrap-style:square">
                  <v:fill o:detectmouseclick="t"/>
                  <v:path o:connecttype="none"/>
                </v:shape>
                <v:rect id="Rectangle 4" o:spid="_x0000_s1056" style="position:absolute;left:96;top:410;width:16003;height:8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/5w70A&#10;AADaAAAADwAAAGRycy9kb3ducmV2LnhtbERPTYvCMBC9C/sfwgjeNFVEpRpFZBU9ibqw16EZ22Iz&#10;CU2s9d8bQfA0PN7nLFatqURDtS8tKxgOEhDEmdUl5wr+Ltv+DIQPyBory6TgSR5Wy5/OAlNtH3yi&#10;5hxyEUPYp6igCMGlUvqsIIN+YB1x5K62NhgirHOpa3zEcFPJUZJMpMGSY0OBjjYFZbfz3SjI3Hhq&#10;Nr9rvZOXw1P/c+PGt6NSvW67noMI1Iav+OPe6zgf3q+8r1y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Z/5w70AAADaAAAADwAAAAAAAAAAAAAAAACYAgAAZHJzL2Rvd25yZXYu&#10;eG1sUEsFBgAAAAAEAAQA9QAAAIIDAAAAAA==&#10;" filled="f" fillcolor="#eaf1dd" strokeweight="1.5pt">
                  <v:textbox>
                    <w:txbxContent>
                      <w:p w:rsidR="00AD190C" w:rsidRPr="003E1BB7" w:rsidRDefault="00AD190C" w:rsidP="002F5A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E1BB7">
                          <w:rPr>
                            <w:sz w:val="28"/>
                            <w:szCs w:val="28"/>
                          </w:rPr>
                          <w:t>Фронтальные и подгрупповые занятия</w:t>
                        </w:r>
                      </w:p>
                    </w:txbxContent>
                  </v:textbox>
                </v:rect>
                <v:rect id="Rectangle 5" o:spid="_x0000_s1057" style="position:absolute;left:20674;top:9552;width:21704;height:7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1ntL8A&#10;AADaAAAADwAAAGRycy9kb3ducmV2LnhtbESPQYvCMBSE74L/ITzBm6aK7Eo1ioiKe5JVweujebbF&#10;5iU0sdZ/bwTB4zAz3zDzZWsq0VDtS8sKRsMEBHFmdcm5gvNpO5iC8AFZY2WZFDzJw3LR7cwx1fbB&#10;/9QcQy4ihH2KCooQXCqlzwoy6IfWEUfvamuDIco6l7rGR4SbSo6T5EcaLDkuFOhoXVB2O96NgsxN&#10;fs16s9I7efp76gs3bnI7KNXvtasZiEBt+IY/7b1WMIb3lXg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TWe0vwAAANoAAAAPAAAAAAAAAAAAAAAAAJgCAABkcnMvZG93bnJl&#10;di54bWxQSwUGAAAAAAQABAD1AAAAhAMAAAAA&#10;" filled="f" fillcolor="#eaf1dd" strokeweight="1.5pt">
                  <v:textbox>
                    <w:txbxContent>
                      <w:p w:rsidR="00AD190C" w:rsidRPr="003E1BB7" w:rsidRDefault="00AD190C" w:rsidP="002F5A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E1BB7">
                          <w:rPr>
                            <w:sz w:val="28"/>
                            <w:szCs w:val="28"/>
                          </w:rPr>
                          <w:t>Самостоятельная изобразительная деятельность</w:t>
                        </w:r>
                      </w:p>
                    </w:txbxContent>
                  </v:textbox>
                </v:rect>
                <v:rect id="Rectangle 6" o:spid="_x0000_s1058" style="position:absolute;left:22953;top:19837;width:16020;height:3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WTALwA&#10;AADaAAAADwAAAGRycy9kb3ducmV2LnhtbESPwQrCMBBE74L/EFbwZlMVilSjiCh6tep9ada22GxK&#10;E7X69UYQPA4z84ZZrDpTiwe1rrKsYBzFIIhzqysuFJxPu9EMhPPIGmvLpOBFDlbLfm+BqbZPPtIj&#10;84UIEHYpKii9b1IpXV6SQRfZhjh4V9sa9EG2hdQtPgPc1HISx4k0WHFYKLGhTUn5LbsbBXX8zvh9&#10;PFzt5TyuKME82W9nSg0H3XoOwlPn/+Ff+6AVTOF7JdwAuf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FJZMAvAAAANoAAAAPAAAAAAAAAAAAAAAAAJgCAABkcnMvZG93bnJldi54&#10;bWxQSwUGAAAAAAQABAD1AAAAgQMAAAAA&#10;" filled="f" fillcolor="#eaf1dd">
                  <v:textbox>
                    <w:txbxContent>
                      <w:p w:rsidR="00AD190C" w:rsidRPr="003E1BB7" w:rsidRDefault="00AD190C" w:rsidP="002F5A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E1BB7">
                          <w:rPr>
                            <w:sz w:val="28"/>
                            <w:szCs w:val="28"/>
                          </w:rPr>
                          <w:t>Рисование</w:t>
                        </w:r>
                      </w:p>
                    </w:txbxContent>
                  </v:textbox>
                </v:rect>
                <v:rect id="Rectangle 7" o:spid="_x0000_s1059" style="position:absolute;left:22953;top:26700;width:16020;height: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wLdLwA&#10;AADaAAAADwAAAGRycy9kb3ducmV2LnhtbESPwQrCMBBE74L/EFbwZlNFilSjiCh6tep9ada22GxK&#10;E7X69UYQPA4z84ZZrDpTiwe1rrKsYBzFIIhzqysuFJxPu9EMhPPIGmvLpOBFDlbLfm+BqbZPPtIj&#10;84UIEHYpKii9b1IpXV6SQRfZhjh4V9sa9EG2hdQtPgPc1HISx4k0WHFYKLGhTUn5LbsbBXX8zvh9&#10;PFzt5TyuKME82W9nSg0H3XoOwlPn/+Ff+6AVTOF7JdwAuf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KzAt0vAAAANoAAAAPAAAAAAAAAAAAAAAAAJgCAABkcnMvZG93bnJldi54&#10;bWxQSwUGAAAAAAQABAD1AAAAgQMAAAAA&#10;" filled="f" fillcolor="#eaf1dd">
                  <v:textbox>
                    <w:txbxContent>
                      <w:p w:rsidR="00AD190C" w:rsidRPr="003E1BB7" w:rsidRDefault="00AD190C" w:rsidP="002F5A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E1BB7">
                          <w:rPr>
                            <w:sz w:val="28"/>
                            <w:szCs w:val="28"/>
                          </w:rPr>
                          <w:t>Лепка</w:t>
                        </w:r>
                      </w:p>
                      <w:p w:rsidR="00AD190C" w:rsidRDefault="00AD190C" w:rsidP="002F5AED"/>
                    </w:txbxContent>
                  </v:textbox>
                </v:rect>
                <v:rect id="Rectangle 8" o:spid="_x0000_s1060" style="position:absolute;left:45818;top:16415;width:17147;height:6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u77wA&#10;AADaAAAADwAAAGRycy9kb3ducmV2LnhtbESPwQrCMBBE74L/EFbwZlMFi1SjiCh6tep9ada22GxK&#10;E7X69UYQPA4z84ZZrDpTiwe1rrKsYBzFIIhzqysuFJxPu9EMhPPIGmvLpOBFDlbLfm+BqbZPPtIj&#10;84UIEHYpKii9b1IpXV6SQRfZhjh4V9sa9EG2hdQtPgPc1HISx4k0WHFYKLGhTUn5LbsbBXX8zvh9&#10;PFzt5TyuKME82W9nSg0H3XoOwlPn/+Ff+6AVTOF7JdwAuf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gK7vvAAAANoAAAAPAAAAAAAAAAAAAAAAAJgCAABkcnMvZG93bnJldi54&#10;bWxQSwUGAAAAAAQABAD1AAAAgQMAAAAA&#10;" filled="f" fillcolor="#eaf1dd">
                  <v:textbox>
                    <w:txbxContent>
                      <w:p w:rsidR="00AD190C" w:rsidRPr="003E1BB7" w:rsidRDefault="00AD190C" w:rsidP="002F5AED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E1BB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Обучение техническим навыкам</w:t>
                        </w:r>
                      </w:p>
                    </w:txbxContent>
                  </v:textbox>
                </v:rect>
                <v:rect id="Rectangle 9" o:spid="_x0000_s1061" style="position:absolute;left:45818;top:26700;width:17147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wmLwA&#10;AADaAAAADwAAAGRycy9kb3ducmV2LnhtbESPwQrCMBBE74L/EFbwpmk9FKnGIqLo1ar3pVnbYrMp&#10;TdTq1xtB8DjMzBtmmfWmEQ/qXG1ZQTyNQBAXVtdcKjifdpM5COeRNTaWScGLHGSr4WCJqbZPPtIj&#10;96UIEHYpKqi8b1MpXVGRQTe1LXHwrrYz6IPsSqk7fAa4aeQsihJpsOawUGFLm4qKW343CpronfP7&#10;eLjayzmuKcEi2W/nSo1H/XoBwlPv/+Ff+6AVJPC9Em6A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VUjCYvAAAANoAAAAPAAAAAAAAAAAAAAAAAJgCAABkcnMvZG93bnJldi54&#10;bWxQSwUGAAAAAAQABAD1AAAAgQMAAAAA&#10;" filled="f" fillcolor="#eaf1dd">
                  <v:textbox>
                    <w:txbxContent>
                      <w:p w:rsidR="00AD190C" w:rsidRPr="003E1BB7" w:rsidRDefault="00AD190C" w:rsidP="002F5AED">
                        <w:pPr>
                          <w:pStyle w:val="aa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E1BB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Обучение технике вырезания</w:t>
                        </w:r>
                      </w:p>
                    </w:txbxContent>
                  </v:textbox>
                </v:rect>
                <v:line id="Line 10" o:spid="_x0000_s1062" style="position:absolute;visibility:visible;mso-wrap-style:square" from="8093,7264" to="8102,10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rect id="Rectangle 11" o:spid="_x0000_s1063" style="position:absolute;left:96;top:10695;width:16003;height: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EBcbkA&#10;AADaAAAADwAAAGRycy9kb3ducmV2LnhtbERPvQrCMBDeBd8hnOBmUx2KVNMiouhq1f1ozrbYXEoT&#10;tfr0ZhAcP77/dT6YVjypd41lBfMoBkFcWt1wpeBy3s+WIJxH1thaJgVvcpBn49EaU21ffKJn4SsR&#10;QtilqKD2vkuldGVNBl1kO+LA3Wxv0AfYV1L3+ArhppWLOE6kwYZDQ40dbWsq78XDKGjjT8Gf0/Fm&#10;r5d5QwmWyWG3VGo6GTYrEJ4G/xf/3EetIGwNV8INkNkX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CLgQFxuQAAANoAAAAPAAAAAAAAAAAAAAAAAJgCAABkcnMvZG93bnJldi54bWxQ&#10;SwUGAAAAAAQABAD1AAAAfgMAAAAA&#10;" filled="f" fillcolor="#eaf1dd">
                  <v:textbox>
                    <w:txbxContent>
                      <w:p w:rsidR="00AD190C" w:rsidRPr="003E1BB7" w:rsidRDefault="00AD190C" w:rsidP="002F5A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E1BB7">
                          <w:rPr>
                            <w:sz w:val="28"/>
                            <w:szCs w:val="28"/>
                          </w:rPr>
                          <w:t>Аппликация</w:t>
                        </w:r>
                      </w:p>
                    </w:txbxContent>
                  </v:textbox>
                </v:rect>
                <v:line id="Line 12" o:spid="_x0000_s1064" style="position:absolute;visibility:visible;mso-wrap-style:square" from="8093,19837" to="8102,23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rect id="Rectangle 13" o:spid="_x0000_s1065" style="position:absolute;left:96;top:34698;width:16003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m1f8EA&#10;AADbAAAADwAAAGRycy9kb3ducmV2LnhtbESPQW+DMAyF75P2HyJP2m2E7oAQbUBVtWm9wtjdIi6g&#10;EgeRrGX8+vkwaTdb7/m9z4dqdZO60RJGzwZ2SQqKuPN25N5A+/n+koMKEdni5JkM/FCAqnx8OGBh&#10;/Z1rujWxVxLCoUADQ4xzoXXoBnIYEj8Ti3bxi8Mo69Jru+Bdwt2kX9M00w5HloYBZzoN1F2bb2dg&#10;SreGt/p88V/tbqQMu+zjLTfm+Wk97kFFWuO/+e/6bAVf6OUXGU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tX/BAAAA2wAAAA8AAAAAAAAAAAAAAAAAmAIAAGRycy9kb3du&#10;cmV2LnhtbFBLBQYAAAAABAAEAPUAAACGAwAAAAA=&#10;" filled="f" fillcolor="#eaf1dd">
                  <v:textbox>
                    <w:txbxContent>
                      <w:p w:rsidR="00AD190C" w:rsidRPr="003E1BB7" w:rsidRDefault="00AD190C" w:rsidP="002F5A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E1BB7">
                          <w:rPr>
                            <w:sz w:val="28"/>
                            <w:szCs w:val="28"/>
                          </w:rPr>
                          <w:t>Ручной труд</w:t>
                        </w:r>
                      </w:p>
                    </w:txbxContent>
                  </v:textbox>
                </v:rect>
                <v:rect id="Rectangle 14" o:spid="_x0000_s1066" style="position:absolute;left:96;top:28988;width:15985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Q5LsA&#10;AADbAAAADwAAAGRycy9kb3ducmV2LnhtbERPvQrCMBDeBd8hnOBm0zoUqUYRUXS16n40Z1tsLqWJ&#10;Wn16Iwhu9/H93mLVm0Y8qHO1ZQVJFIMgLqyuuVRwPu0mMxDOI2tsLJOCFzlYLYeDBWbaPvlIj9yX&#10;IoSwy1BB5X2bSemKigy6yLbEgbvazqAPsCul7vAZwk0jp3GcSoM1h4YKW9pUVNzyu1HQxO+c38fD&#10;1V7OSU0pFul+O1NqPOrXcxCeev8X/9wHHeYn8P0lHCCX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2FEOS7AAAA2wAAAA8AAAAAAAAAAAAAAAAAmAIAAGRycy9kb3ducmV2Lnht&#10;bFBLBQYAAAAABAAEAPUAAACAAwAAAAA=&#10;" filled="f" fillcolor="#eaf1dd">
                  <v:textbox>
                    <w:txbxContent>
                      <w:p w:rsidR="00AD190C" w:rsidRPr="003E1BB7" w:rsidRDefault="00AD190C" w:rsidP="002F5A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E1BB7">
                          <w:rPr>
                            <w:sz w:val="28"/>
                            <w:szCs w:val="28"/>
                          </w:rPr>
                          <w:t xml:space="preserve">Конструирование </w:t>
                        </w:r>
                      </w:p>
                    </w:txbxContent>
                  </v:textbox>
                </v:rect>
                <v:rect id="Rectangle 15" o:spid="_x0000_s1067" style="position:absolute;left:96;top:23269;width:15724;height:2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eOk7sA&#10;AADbAAAADwAAAGRycy9kb3ducmV2LnhtbERPvQrCMBDeBd8hnOCmaR2KVGMRUXS16n40Z1tsLqWJ&#10;Wn16Iwhu9/H93jLrTSMe1LnasoJ4GoEgLqyuuVRwPu0mcxDOI2tsLJOCFznIVsPBElNtn3ykR+5L&#10;EULYpaig8r5NpXRFRQbd1LbEgbvazqAPsCul7vAZwk0jZ1GUSIM1h4YKW9pUVNzyu1HQRO+c38fD&#10;1V7OcU0JFsl+O1dqPOrXCxCeev8X/9wHHebP4PtLOECuP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1XjpO7AAAA2wAAAA8AAAAAAAAAAAAAAAAAmAIAAGRycy9kb3ducmV2Lnht&#10;bFBLBQYAAAAABAAEAPUAAACAAwAAAAA=&#10;" filled="f" fillcolor="#eaf1dd">
                  <v:textbox>
                    <w:txbxContent>
                      <w:p w:rsidR="00AD190C" w:rsidRPr="003E1BB7" w:rsidRDefault="00AD190C" w:rsidP="002F5A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E1BB7">
                          <w:rPr>
                            <w:sz w:val="28"/>
                            <w:szCs w:val="28"/>
                          </w:rPr>
                          <w:t>Лепка</w:t>
                        </w:r>
                      </w:p>
                    </w:txbxContent>
                  </v:textbox>
                </v:rect>
                <v:rect id="Rectangle 16" o:spid="_x0000_s1068" style="position:absolute;left:44674;top:410;width:18291;height:6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neF78A&#10;AADbAAAADwAAAGRycy9kb3ducmV2LnhtbERPS4vCMBC+L/gfwgje1tQHq1SjiKjoafEBXodmbIvN&#10;JDSx1n9vhIW9zcf3nPmyNZVoqPalZQWDfgKCOLO65FzB5bz9noLwAVljZZkUvMjDctH5mmOq7ZOP&#10;1JxCLmII+xQVFCG4VEqfFWTQ960jjtzN1gZDhHUudY3PGG4qOUySH2mw5NhQoKN1Qdn99DAKMjee&#10;mPVmpXfyfHjpKzdufP9VqtdtVzMQgdrwL/5z73WcP4LPL/E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yd4XvwAAANsAAAAPAAAAAAAAAAAAAAAAAJgCAABkcnMvZG93bnJl&#10;di54bWxQSwUGAAAAAAQABAD1AAAAhAMAAAAA&#10;" filled="f" fillcolor="#eaf1dd" strokeweight="1.5pt">
                  <v:textbox>
                    <w:txbxContent>
                      <w:p w:rsidR="00AD190C" w:rsidRPr="003E1BB7" w:rsidRDefault="00AD190C" w:rsidP="002F5AE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E1BB7">
                          <w:rPr>
                            <w:sz w:val="28"/>
                            <w:szCs w:val="28"/>
                          </w:rPr>
                          <w:t>Индивидуальные занятия</w:t>
                        </w:r>
                      </w:p>
                    </w:txbxContent>
                  </v:textbox>
                </v:rect>
                <v:line id="Line 17" o:spid="_x0000_s1069" style="position:absolute;visibility:visible;mso-wrap-style:square" from="16003,36575" to="18290,36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8" o:spid="_x0000_s1070" style="position:absolute;flip:y;visibility:visible;mso-wrap-style:square" from="16099,18702" to="18386,18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line id="Line 19" o:spid="_x0000_s1071" style="position:absolute;flip:y;visibility:visible;mso-wrap-style:square" from="16099,24413" to="18386,24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<v:line id="Line 20" o:spid="_x0000_s1072" style="position:absolute;visibility:visible;mso-wrap-style:square" from="16099,31275" to="18386,31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21" o:spid="_x0000_s1073" type="#_x0000_t66" style="position:absolute;left:16099;top:410;width:5710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tN9sQA&#10;AADbAAAADwAAAGRycy9kb3ducmV2LnhtbESPQWsCMRCF70L/Q5hCb5rVQ5GtUUQQBAVbLaW9TTfT&#10;3aXJZEmiu/33nYPgbYb35r1vFqvBO3WlmNrABqaTAhRxFWzLtYH383Y8B5UyskUXmAz8UYLV8mG0&#10;wNKGnt/oesq1khBOJRpocu5KrVPVkMc0CR2xaD8hesyyxlrbiL2Ee6dnRfGsPbYsDQ12tGmo+j1d&#10;vIGgh4/N8ft1H9dfiQ673n1WM2fM0+OwfgGVach38+16ZwVfYOUXG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bTfbEAAAA2wAAAA8AAAAAAAAAAAAAAAAAmAIAAGRycy9k&#10;b3ducmV2LnhtbFBLBQYAAAAABAAEAPUAAACJAwAAAAA=&#10;" filled="f" fillcolor="#cff" strokeweight="1.5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2" o:spid="_x0000_s1074" type="#_x0000_t13" style="position:absolute;left:40100;top:410;width:4575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0aMQA&#10;AADbAAAADwAAAGRycy9kb3ducmV2LnhtbERPS2vCQBC+C/6HZYRepG58tMToKq0g9uDFpIf2NmTH&#10;JJidDbtbTf99Vyh4m4/vOettb1pxJecbywqmkwQEcWl1w5WCz2L/nILwAVlja5kU/JKH7WY4WGOm&#10;7Y1PdM1DJWII+wwV1CF0mZS+rMmgn9iOOHJn6wyGCF0ltcNbDDetnCXJqzTYcGyosaNdTeUl/zEK&#10;ji/pbFGMp3nx3e/eD4uv49ydUqWeRv3bCkSgPjzE/+4PHecv4f5LPE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WNGjEAAAA2wAAAA8AAAAAAAAAAAAAAAAAmAIAAGRycy9k&#10;b3ducmV2LnhtbFBLBQYAAAAABAAEAPUAAACJAwAAAAA=&#10;" filled="f" fillcolor="#cff" strokeweight="1.5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3" o:spid="_x0000_s1075" type="#_x0000_t67" style="position:absolute;left:29815;top:4985;width:3431;height:4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VOlb8A&#10;AADbAAAADwAAAGRycy9kb3ducmV2LnhtbERPy4rCMBTdC/5DuII7TXWhQzWVQZGZpY/q+tLcNmWa&#10;m9Kk2pmvNwthlofz3u4G24gHdb52rGAxT0AQF07XXCnIr8fZBwgfkDU2jknBL3nYZePRFlPtnnym&#10;xyVUIoawT1GBCaFNpfSFIYt+7lriyJWusxgi7CqpO3zGcNvIZZKspMWaY4PBlvaGip9LbxXoptS9&#10;yb/OC3PbH9bF6Xof+j+lppPhcwMi0BD+xW/3t1awjOvjl/gDZP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NU6VvwAAANsAAAAPAAAAAAAAAAAAAAAAAJgCAABkcnMvZG93bnJl&#10;di54bWxQSwUGAAAAAAQABAD1AAAAhAMAAAAA&#10;" filled="f" fillcolor="#cff" strokeweight="1.5pt"/>
                <v:line id="Line 24" o:spid="_x0000_s1076" style="position:absolute;visibility:visible;mso-wrap-style:square" from="30959,16415" to="30967,19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5" o:spid="_x0000_s1077" style="position:absolute;visibility:visible;mso-wrap-style:square" from="30959,23269" to="30959,26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6" o:spid="_x0000_s1078" style="position:absolute;visibility:visible;mso-wrap-style:square" from="54959,7264" to="54968,16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7" o:spid="_x0000_s1079" style="position:absolute;visibility:visible;mso-wrap-style:square" from="8093,14127" to="8102,17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28" o:spid="_x0000_s1080" style="position:absolute;visibility:visible;mso-wrap-style:square" from="8093,26700" to="8093,28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9" o:spid="_x0000_s1081" style="position:absolute;visibility:visible;mso-wrap-style:square" from="8093,32411" to="8093,34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30" o:spid="_x0000_s1082" style="position:absolute;visibility:visible;mso-wrap-style:square" from="54959,23269" to="54968,26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31" o:spid="_x0000_s1083" style="position:absolute;visibility:visible;mso-wrap-style:square" from="54959,32411" to="54959,34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2" o:spid="_x0000_s1084" style="position:absolute;visibility:visible;mso-wrap-style:square" from="18386,41561" to="18386,41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33" o:spid="_x0000_s1085" style="position:absolute;visibility:visible;mso-wrap-style:square" from="16003,13717" to="18290,13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34" o:spid="_x0000_s1086" style="position:absolute;visibility:visible;mso-wrap-style:square" from="18290,13717" to="18299,36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w10:anchorlock/>
              </v:group>
            </w:pict>
          </mc:Fallback>
        </mc:AlternateContent>
      </w:r>
    </w:p>
    <w:p w:rsidR="002F5AED" w:rsidRPr="00377B0C" w:rsidRDefault="002F5AED" w:rsidP="002F5AED">
      <w:pPr>
        <w:widowControl w:val="0"/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eastAsia="ja-JP"/>
        </w:rPr>
      </w:pPr>
    </w:p>
    <w:p w:rsidR="002F5AED" w:rsidRPr="00377B0C" w:rsidRDefault="002F5AED" w:rsidP="002F5AE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AED" w:rsidRPr="00E714C3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77B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14C3">
        <w:rPr>
          <w:rFonts w:ascii="Times New Roman" w:hAnsi="Times New Roman" w:cs="Times New Roman"/>
          <w:b/>
          <w:bCs/>
          <w:sz w:val="28"/>
          <w:szCs w:val="28"/>
        </w:rPr>
        <w:t xml:space="preserve">Система </w:t>
      </w:r>
      <w:proofErr w:type="spellStart"/>
      <w:r w:rsidRPr="00E714C3">
        <w:rPr>
          <w:rFonts w:ascii="Times New Roman" w:hAnsi="Times New Roman" w:cs="Times New Roman"/>
          <w:b/>
          <w:bCs/>
          <w:sz w:val="28"/>
          <w:szCs w:val="28"/>
        </w:rPr>
        <w:t>физкультурно</w:t>
      </w:r>
      <w:proofErr w:type="spellEnd"/>
      <w:r w:rsidRPr="00E714C3">
        <w:rPr>
          <w:rFonts w:ascii="Times New Roman" w:hAnsi="Times New Roman" w:cs="Times New Roman"/>
          <w:b/>
          <w:bCs/>
          <w:sz w:val="28"/>
          <w:szCs w:val="28"/>
        </w:rPr>
        <w:t xml:space="preserve"> – оздоровительной работы в ДОУ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2424"/>
        <w:gridCol w:w="2374"/>
        <w:gridCol w:w="2374"/>
      </w:tblGrid>
      <w:tr w:rsidR="002F5AED" w:rsidRPr="002047AC" w:rsidTr="002F5AED">
        <w:tc>
          <w:tcPr>
            <w:tcW w:w="2399" w:type="dxa"/>
          </w:tcPr>
          <w:p w:rsidR="002F5AED" w:rsidRPr="002047AC" w:rsidRDefault="002F5AED" w:rsidP="002F5A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424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Возрастные </w:t>
            </w:r>
          </w:p>
          <w:p w:rsidR="002F5AED" w:rsidRPr="002047AC" w:rsidRDefault="002F5AED" w:rsidP="002F5A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группы</w:t>
            </w:r>
          </w:p>
        </w:tc>
        <w:tc>
          <w:tcPr>
            <w:tcW w:w="2374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Периодичность</w:t>
            </w:r>
          </w:p>
        </w:tc>
        <w:tc>
          <w:tcPr>
            <w:tcW w:w="2374" w:type="dxa"/>
          </w:tcPr>
          <w:p w:rsidR="002F5AED" w:rsidRPr="002047AC" w:rsidRDefault="002F5AED" w:rsidP="002F5A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2F5AED" w:rsidRPr="002047AC" w:rsidTr="002F5AED">
        <w:tc>
          <w:tcPr>
            <w:tcW w:w="9571" w:type="dxa"/>
            <w:gridSpan w:val="4"/>
          </w:tcPr>
          <w:p w:rsidR="002F5AED" w:rsidRPr="002047AC" w:rsidRDefault="002F5AED" w:rsidP="002F5A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ОБСЛЕДОАВАНИЕ</w:t>
            </w:r>
          </w:p>
        </w:tc>
      </w:tr>
      <w:tr w:rsidR="002F5AED" w:rsidRPr="002047AC" w:rsidTr="002F5AED">
        <w:tc>
          <w:tcPr>
            <w:tcW w:w="2399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Обследование уровня физического развития, физической подготовленности детей.</w:t>
            </w:r>
          </w:p>
        </w:tc>
        <w:tc>
          <w:tcPr>
            <w:tcW w:w="2424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Все группы</w:t>
            </w:r>
          </w:p>
          <w:p w:rsidR="002F5AED" w:rsidRPr="002047AC" w:rsidRDefault="002F5AED" w:rsidP="002F5A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2 раза в год (сентябрь, май)</w:t>
            </w:r>
          </w:p>
          <w:p w:rsidR="002F5AED" w:rsidRPr="002047AC" w:rsidRDefault="002F5AED" w:rsidP="002F5A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2F5AED" w:rsidRPr="002047AC" w:rsidRDefault="002F5AED" w:rsidP="002F5AED">
            <w:pPr>
              <w:ind w:left="2591" w:hanging="2591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Медперсонал,</w:t>
            </w:r>
          </w:p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по ФК,</w:t>
            </w:r>
          </w:p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2047AC" w:rsidRDefault="002F5AED" w:rsidP="002F5A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5AED" w:rsidRPr="002047AC" w:rsidTr="002F5AED">
        <w:tc>
          <w:tcPr>
            <w:tcW w:w="2399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Диспансеризация</w:t>
            </w:r>
          </w:p>
        </w:tc>
        <w:tc>
          <w:tcPr>
            <w:tcW w:w="2424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Вторые младшие группы, старшие, подготовительные группы.</w:t>
            </w:r>
          </w:p>
          <w:p w:rsidR="002F5AED" w:rsidRPr="002047AC" w:rsidRDefault="002F5AED" w:rsidP="002F5A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2F5AED" w:rsidRPr="002047AC" w:rsidRDefault="002F5AED" w:rsidP="002F5A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Специалисты детской поликлиники,  медперсонал.</w:t>
            </w:r>
          </w:p>
        </w:tc>
      </w:tr>
      <w:tr w:rsidR="002F5AED" w:rsidRPr="002047AC" w:rsidTr="002F5AED">
        <w:tc>
          <w:tcPr>
            <w:tcW w:w="9571" w:type="dxa"/>
            <w:gridSpan w:val="4"/>
          </w:tcPr>
          <w:p w:rsidR="002F5AED" w:rsidRPr="002047AC" w:rsidRDefault="002F5AED" w:rsidP="002F5A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ДВИГАТЕЛЬНАЯ ДЕЯТЕЛЬНОСТЬ</w:t>
            </w:r>
          </w:p>
        </w:tc>
      </w:tr>
      <w:tr w:rsidR="002F5AED" w:rsidRPr="002047AC" w:rsidTr="002F5AED">
        <w:tc>
          <w:tcPr>
            <w:tcW w:w="2399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2F5AED" w:rsidRPr="002047AC" w:rsidRDefault="002F5AED" w:rsidP="002F5A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4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74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74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всех групп и  </w:t>
            </w:r>
          </w:p>
          <w:p w:rsidR="002F5AED" w:rsidRPr="002047AC" w:rsidRDefault="002F5AED" w:rsidP="002F5A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инструктор по ФК.</w:t>
            </w:r>
          </w:p>
        </w:tc>
      </w:tr>
      <w:tr w:rsidR="002F5AED" w:rsidRPr="002047AC" w:rsidTr="002F5AED">
        <w:tc>
          <w:tcPr>
            <w:tcW w:w="2399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занятия:</w:t>
            </w:r>
          </w:p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в зале,</w:t>
            </w:r>
          </w:p>
          <w:p w:rsidR="002F5AED" w:rsidRPr="002047AC" w:rsidRDefault="002F5AED" w:rsidP="002F5A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</w:tc>
        <w:tc>
          <w:tcPr>
            <w:tcW w:w="2424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74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  <w:p w:rsidR="002F5AED" w:rsidRPr="002047AC" w:rsidRDefault="002F5AED" w:rsidP="002F5A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 и</w:t>
            </w:r>
          </w:p>
          <w:p w:rsidR="002F5AED" w:rsidRPr="002047AC" w:rsidRDefault="002F5AED" w:rsidP="002F5A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инструктор по ФК.</w:t>
            </w:r>
          </w:p>
        </w:tc>
      </w:tr>
      <w:tr w:rsidR="002F5AED" w:rsidRPr="002047AC" w:rsidTr="002F5AED">
        <w:tc>
          <w:tcPr>
            <w:tcW w:w="2399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</w:t>
            </w:r>
          </w:p>
        </w:tc>
        <w:tc>
          <w:tcPr>
            <w:tcW w:w="2424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Все, кроме раннего возраста</w:t>
            </w:r>
          </w:p>
        </w:tc>
        <w:tc>
          <w:tcPr>
            <w:tcW w:w="2374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2F5AED" w:rsidRPr="002047AC" w:rsidRDefault="002F5AED" w:rsidP="002F5A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2F5AED" w:rsidRPr="002047AC" w:rsidTr="002F5AED">
        <w:tc>
          <w:tcPr>
            <w:tcW w:w="2399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Подвижные народно-</w:t>
            </w:r>
            <w:r w:rsidRPr="00204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спортивные игры на прогулке</w:t>
            </w:r>
          </w:p>
        </w:tc>
        <w:tc>
          <w:tcPr>
            <w:tcW w:w="2424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2374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2 раза в день</w:t>
            </w:r>
          </w:p>
          <w:p w:rsidR="002F5AED" w:rsidRPr="002047AC" w:rsidRDefault="002F5AED" w:rsidP="002F5A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групп</w:t>
            </w:r>
          </w:p>
          <w:p w:rsidR="002F5AED" w:rsidRPr="002047AC" w:rsidRDefault="002F5AED" w:rsidP="002F5A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5AED" w:rsidRPr="002047AC" w:rsidTr="002F5AED">
        <w:tc>
          <w:tcPr>
            <w:tcW w:w="2399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Физкультурные развлечения</w:t>
            </w:r>
          </w:p>
          <w:p w:rsidR="002F5AED" w:rsidRPr="002047AC" w:rsidRDefault="002F5AED" w:rsidP="002F5A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4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74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2F5AED" w:rsidRPr="002047AC" w:rsidRDefault="002F5AED" w:rsidP="002F5A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 и</w:t>
            </w:r>
          </w:p>
          <w:p w:rsidR="002F5AED" w:rsidRPr="002047AC" w:rsidRDefault="002F5AED" w:rsidP="002F5A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инструктор по ФК.</w:t>
            </w:r>
          </w:p>
        </w:tc>
      </w:tr>
      <w:tr w:rsidR="002F5AED" w:rsidRPr="002047AC" w:rsidTr="002F5AED">
        <w:tc>
          <w:tcPr>
            <w:tcW w:w="2399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2047AC" w:rsidRDefault="002F5AED" w:rsidP="002F5A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4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Все группы, кроме раннего возраста</w:t>
            </w:r>
          </w:p>
          <w:p w:rsidR="002F5AED" w:rsidRPr="002047AC" w:rsidRDefault="002F5AED" w:rsidP="002F5A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374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по ФК,</w:t>
            </w:r>
          </w:p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руководитель, старшая медсестра,  </w:t>
            </w:r>
          </w:p>
          <w:p w:rsidR="002F5AED" w:rsidRPr="002047AC" w:rsidRDefault="002F5AED" w:rsidP="002F5A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воспитатели групп.</w:t>
            </w:r>
          </w:p>
        </w:tc>
      </w:tr>
      <w:tr w:rsidR="002F5AED" w:rsidRPr="002047AC" w:rsidTr="002F5AED">
        <w:tc>
          <w:tcPr>
            <w:tcW w:w="2399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  <w:p w:rsidR="002F5AED" w:rsidRPr="002047AC" w:rsidRDefault="002F5AED" w:rsidP="002F5A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4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2F5AED" w:rsidRPr="002047AC" w:rsidRDefault="002F5AED" w:rsidP="002F5A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2F5AED" w:rsidRPr="002047AC" w:rsidRDefault="002F5AED" w:rsidP="002F5A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по ФК,</w:t>
            </w:r>
          </w:p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руководитель, старшая медсестра,  </w:t>
            </w:r>
          </w:p>
          <w:p w:rsidR="002F5AED" w:rsidRPr="002047AC" w:rsidRDefault="002F5AED" w:rsidP="002F5A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воспитатели групп.</w:t>
            </w:r>
          </w:p>
        </w:tc>
      </w:tr>
      <w:tr w:rsidR="002F5AED" w:rsidRPr="002047AC" w:rsidTr="002F5AED">
        <w:tc>
          <w:tcPr>
            <w:tcW w:w="9571" w:type="dxa"/>
            <w:gridSpan w:val="4"/>
          </w:tcPr>
          <w:p w:rsidR="002F5AED" w:rsidRPr="002047AC" w:rsidRDefault="002F5AED" w:rsidP="002F5A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ОЗДОРОВИТЕЛЬНО-ПРОФИЛАКТИЧЕСКИЕ МЕРОПРИЯТИЯ</w:t>
            </w:r>
          </w:p>
        </w:tc>
      </w:tr>
      <w:tr w:rsidR="002F5AED" w:rsidRPr="002047AC" w:rsidTr="002F5AED">
        <w:tc>
          <w:tcPr>
            <w:tcW w:w="2399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Витаминизация третьего блюда</w:t>
            </w:r>
          </w:p>
        </w:tc>
        <w:tc>
          <w:tcPr>
            <w:tcW w:w="2424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74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74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Медперсонал</w:t>
            </w:r>
          </w:p>
        </w:tc>
      </w:tr>
      <w:tr w:rsidR="002F5AED" w:rsidRPr="002047AC" w:rsidTr="002F5AED">
        <w:tc>
          <w:tcPr>
            <w:tcW w:w="2399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Профилактика гриппа и ОРВИ</w:t>
            </w:r>
          </w:p>
        </w:tc>
        <w:tc>
          <w:tcPr>
            <w:tcW w:w="2424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74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год, </w:t>
            </w:r>
          </w:p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в неблагоприятные периоды, </w:t>
            </w:r>
          </w:p>
          <w:p w:rsidR="002F5AED" w:rsidRPr="002047AC" w:rsidRDefault="002F5AED" w:rsidP="002F5A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инфекция в группе, эпидемия. </w:t>
            </w:r>
          </w:p>
        </w:tc>
        <w:tc>
          <w:tcPr>
            <w:tcW w:w="2374" w:type="dxa"/>
          </w:tcPr>
          <w:p w:rsidR="002F5AED" w:rsidRPr="002047A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Медперсонал</w:t>
            </w:r>
          </w:p>
        </w:tc>
      </w:tr>
      <w:tr w:rsidR="002F5AED" w:rsidRPr="002047AC" w:rsidTr="002F5AED">
        <w:tc>
          <w:tcPr>
            <w:tcW w:w="2399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 с часто болеющими детьми</w:t>
            </w:r>
          </w:p>
        </w:tc>
        <w:tc>
          <w:tcPr>
            <w:tcW w:w="2424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Охранительный режим</w:t>
            </w:r>
          </w:p>
          <w:p w:rsidR="002F5AED" w:rsidRPr="002047AC" w:rsidRDefault="002F5AED" w:rsidP="002F5A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F5AED" w:rsidRPr="002047AC" w:rsidRDefault="002F5AED" w:rsidP="002F5A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Медперсонал</w:t>
            </w:r>
          </w:p>
        </w:tc>
      </w:tr>
      <w:tr w:rsidR="002F5AED" w:rsidRPr="002047AC" w:rsidTr="002F5AED">
        <w:tc>
          <w:tcPr>
            <w:tcW w:w="9571" w:type="dxa"/>
            <w:gridSpan w:val="4"/>
          </w:tcPr>
          <w:p w:rsidR="002F5AED" w:rsidRPr="002047AC" w:rsidRDefault="002F5AED" w:rsidP="002F5A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НЕТРАДИЦИОННЫЕ МЕТОДЫ ОЗДОРОВЛЕНИЯ</w:t>
            </w:r>
          </w:p>
        </w:tc>
      </w:tr>
      <w:tr w:rsidR="002F5AED" w:rsidRPr="002047AC" w:rsidTr="002F5AED">
        <w:tc>
          <w:tcPr>
            <w:tcW w:w="2399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Натуропатия</w:t>
            </w:r>
          </w:p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(лук, чеснок)</w:t>
            </w:r>
          </w:p>
          <w:p w:rsidR="002F5AED" w:rsidRPr="002047AC" w:rsidRDefault="002F5AED" w:rsidP="002F5A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4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2F5AED" w:rsidRPr="002047AC" w:rsidRDefault="002F5AED" w:rsidP="002F5A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Неблагоприятные периоды, эпидемии, инфекционные заболевания.</w:t>
            </w:r>
          </w:p>
        </w:tc>
        <w:tc>
          <w:tcPr>
            <w:tcW w:w="2374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Медперсонал,</w:t>
            </w:r>
          </w:p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2F5AED" w:rsidRPr="002047AC" w:rsidRDefault="002F5AED" w:rsidP="002F5A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младшие воспитатели.</w:t>
            </w:r>
          </w:p>
        </w:tc>
      </w:tr>
      <w:tr w:rsidR="002F5AED" w:rsidRPr="002047AC" w:rsidTr="002F5AED">
        <w:tc>
          <w:tcPr>
            <w:tcW w:w="9571" w:type="dxa"/>
            <w:gridSpan w:val="4"/>
          </w:tcPr>
          <w:p w:rsidR="002F5AED" w:rsidRPr="002047AC" w:rsidRDefault="002F5AED" w:rsidP="002F5A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ЗАКАЛИВАНИЕ</w:t>
            </w:r>
          </w:p>
        </w:tc>
      </w:tr>
      <w:tr w:rsidR="002F5AED" w:rsidRPr="002047AC" w:rsidTr="002F5AED">
        <w:tc>
          <w:tcPr>
            <w:tcW w:w="2399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Воздушные ванны</w:t>
            </w:r>
          </w:p>
        </w:tc>
        <w:tc>
          <w:tcPr>
            <w:tcW w:w="2424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2F5AED" w:rsidRPr="002047AC" w:rsidRDefault="002F5AED" w:rsidP="002F5A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После дневного сна, на физкультурных занятиях</w:t>
            </w:r>
          </w:p>
        </w:tc>
        <w:tc>
          <w:tcPr>
            <w:tcW w:w="2374" w:type="dxa"/>
          </w:tcPr>
          <w:p w:rsidR="002F5AED" w:rsidRPr="002047A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групп, </w:t>
            </w:r>
          </w:p>
          <w:p w:rsidR="002F5AED" w:rsidRPr="002047AC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</w:tr>
      <w:tr w:rsidR="002F5AED" w:rsidRPr="002047AC" w:rsidTr="002F5AED">
        <w:tc>
          <w:tcPr>
            <w:tcW w:w="2399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Ходьба босиком</w:t>
            </w:r>
          </w:p>
        </w:tc>
        <w:tc>
          <w:tcPr>
            <w:tcW w:w="2424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2F5AED" w:rsidRPr="002047AC" w:rsidRDefault="002F5AED" w:rsidP="002F5A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После дневного сна, на физкультурных занятиях</w:t>
            </w:r>
          </w:p>
        </w:tc>
        <w:tc>
          <w:tcPr>
            <w:tcW w:w="2374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групп, </w:t>
            </w:r>
          </w:p>
          <w:p w:rsidR="002F5AED" w:rsidRPr="002047AC" w:rsidRDefault="002F5AED" w:rsidP="002F5A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по физкультуре</w:t>
            </w:r>
          </w:p>
        </w:tc>
      </w:tr>
      <w:tr w:rsidR="002F5AED" w:rsidRPr="002047AC" w:rsidTr="002F5AED">
        <w:tc>
          <w:tcPr>
            <w:tcW w:w="2399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Облегченная одежда детей</w:t>
            </w:r>
          </w:p>
          <w:p w:rsidR="002F5AED" w:rsidRPr="002047AC" w:rsidRDefault="002F5AED" w:rsidP="002F5A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24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2F5AED" w:rsidRPr="002047AC" w:rsidRDefault="002F5AED" w:rsidP="002F5A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  <w:p w:rsidR="002F5AED" w:rsidRPr="002047AC" w:rsidRDefault="002F5AED" w:rsidP="002F5A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Воспитатели групп, младшие воспитатели</w:t>
            </w:r>
          </w:p>
        </w:tc>
      </w:tr>
      <w:tr w:rsidR="002F5AED" w:rsidRPr="002047AC" w:rsidTr="002F5AED">
        <w:tc>
          <w:tcPr>
            <w:tcW w:w="2399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 xml:space="preserve"> Элементы обширного умывания</w:t>
            </w:r>
          </w:p>
        </w:tc>
        <w:tc>
          <w:tcPr>
            <w:tcW w:w="2424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2F5AED" w:rsidRPr="002047AC" w:rsidRDefault="002F5AED" w:rsidP="002F5A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  <w:p w:rsidR="002F5AED" w:rsidRPr="002047AC" w:rsidRDefault="002F5AED" w:rsidP="002F5A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4" w:type="dxa"/>
          </w:tcPr>
          <w:p w:rsidR="002F5AED" w:rsidRPr="002047AC" w:rsidRDefault="002F5AED" w:rsidP="002F5A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7AC">
              <w:rPr>
                <w:rFonts w:ascii="Times New Roman" w:hAnsi="Times New Roman" w:cs="Times New Roman"/>
                <w:sz w:val="28"/>
                <w:szCs w:val="28"/>
              </w:rPr>
              <w:t>Воспитатели групп, младшие воспитатели</w:t>
            </w:r>
          </w:p>
        </w:tc>
      </w:tr>
    </w:tbl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СОЦИАЛЬН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ЛИЧНОСТНОЕ </w:t>
      </w:r>
      <w:r w:rsidRPr="00E714C3">
        <w:rPr>
          <w:rFonts w:ascii="Times New Roman" w:hAnsi="Times New Roman" w:cs="Times New Roman"/>
          <w:b/>
          <w:bCs/>
          <w:sz w:val="28"/>
          <w:szCs w:val="28"/>
        </w:rPr>
        <w:t xml:space="preserve"> РАЗВИТИЕ ДЕТЕЙ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F5AED" w:rsidRPr="00E714C3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4C3">
        <w:rPr>
          <w:rFonts w:ascii="Times New Roman" w:hAnsi="Times New Roman" w:cs="Times New Roman"/>
          <w:b/>
          <w:bCs/>
          <w:sz w:val="28"/>
          <w:szCs w:val="28"/>
        </w:rPr>
        <w:t>ДОШКОЛЬНОГО ВОЗРАСТА</w:t>
      </w:r>
    </w:p>
    <w:tbl>
      <w:tblPr>
        <w:tblW w:w="98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2"/>
        <w:gridCol w:w="2201"/>
        <w:gridCol w:w="2316"/>
        <w:gridCol w:w="2910"/>
      </w:tblGrid>
      <w:tr w:rsidR="002F5AED" w:rsidRPr="002047AC" w:rsidTr="002F5AED">
        <w:tc>
          <w:tcPr>
            <w:tcW w:w="9889" w:type="dxa"/>
            <w:gridSpan w:val="4"/>
          </w:tcPr>
          <w:p w:rsidR="002F5AED" w:rsidRPr="00E714C3" w:rsidRDefault="002F5AED" w:rsidP="002F5AED">
            <w:pPr>
              <w:pStyle w:val="aa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4C3">
              <w:rPr>
                <w:rFonts w:ascii="Times New Roman" w:hAnsi="Times New Roman" w:cs="Times New Roman"/>
                <w:sz w:val="28"/>
                <w:szCs w:val="28"/>
              </w:rPr>
              <w:t>МЕТОДЫ, ПОЗВОЛЯЮЩИЕ ПЕДАГОГУ НАИБОЛЕЕ ЭФФЕКТИВНО</w:t>
            </w:r>
          </w:p>
          <w:p w:rsidR="002F5AED" w:rsidRPr="00E714C3" w:rsidRDefault="002F5AED" w:rsidP="002F5AED">
            <w:pPr>
              <w:pStyle w:val="aa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4C3">
              <w:rPr>
                <w:rFonts w:ascii="Times New Roman" w:hAnsi="Times New Roman" w:cs="Times New Roman"/>
                <w:sz w:val="28"/>
                <w:szCs w:val="28"/>
              </w:rPr>
              <w:t>ПРОВОДИТЬ РАБОТУ ПО ОЗНАКОМЛЕНИЮ ДЕТЕЙ С СОЦИАЛЬНЫМ МИРОМ</w:t>
            </w:r>
          </w:p>
        </w:tc>
      </w:tr>
      <w:tr w:rsidR="002F5AED" w:rsidRPr="002047AC" w:rsidTr="002F5AED">
        <w:trPr>
          <w:trHeight w:val="1573"/>
        </w:trPr>
        <w:tc>
          <w:tcPr>
            <w:tcW w:w="2462" w:type="dxa"/>
          </w:tcPr>
          <w:p w:rsidR="002F5AED" w:rsidRPr="00E714C3" w:rsidRDefault="002F5AED" w:rsidP="002F5AED">
            <w:pPr>
              <w:pStyle w:val="aa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4C3">
              <w:rPr>
                <w:rFonts w:ascii="Times New Roman" w:hAnsi="Times New Roman" w:cs="Times New Roman"/>
                <w:sz w:val="28"/>
                <w:szCs w:val="28"/>
              </w:rPr>
              <w:t>Методы, повышающие познавательную активность</w:t>
            </w:r>
          </w:p>
          <w:p w:rsidR="002F5AED" w:rsidRPr="00E714C3" w:rsidRDefault="002F5AED" w:rsidP="002F5AED">
            <w:pPr>
              <w:pStyle w:val="aa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2F5AED" w:rsidRPr="00E714C3" w:rsidRDefault="002F5AED" w:rsidP="002F5AED">
            <w:pPr>
              <w:pStyle w:val="aa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4C3">
              <w:rPr>
                <w:rFonts w:ascii="Times New Roman" w:hAnsi="Times New Roman" w:cs="Times New Roman"/>
                <w:sz w:val="28"/>
                <w:szCs w:val="28"/>
              </w:rPr>
              <w:t>Методы, вызывающие эмоциональную активность</w:t>
            </w:r>
          </w:p>
          <w:p w:rsidR="002F5AED" w:rsidRPr="00E714C3" w:rsidRDefault="002F5AED" w:rsidP="002F5AED">
            <w:pPr>
              <w:pStyle w:val="aa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2F5AED" w:rsidRPr="00E714C3" w:rsidRDefault="002F5AED" w:rsidP="002F5AED">
            <w:pPr>
              <w:pStyle w:val="aa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4C3">
              <w:rPr>
                <w:rFonts w:ascii="Times New Roman" w:hAnsi="Times New Roman" w:cs="Times New Roman"/>
                <w:sz w:val="28"/>
                <w:szCs w:val="28"/>
              </w:rPr>
              <w:t>Методы, способствующие взаимосвязи различных видов деятельности</w:t>
            </w:r>
          </w:p>
        </w:tc>
        <w:tc>
          <w:tcPr>
            <w:tcW w:w="2910" w:type="dxa"/>
          </w:tcPr>
          <w:p w:rsidR="002F5AED" w:rsidRPr="00E714C3" w:rsidRDefault="002F5AED" w:rsidP="002F5AED">
            <w:pPr>
              <w:pStyle w:val="aa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4C3">
              <w:rPr>
                <w:rFonts w:ascii="Times New Roman" w:hAnsi="Times New Roman" w:cs="Times New Roman"/>
                <w:sz w:val="28"/>
                <w:szCs w:val="28"/>
              </w:rPr>
              <w:t>Методы коррекции и уточнения детских представлений</w:t>
            </w:r>
          </w:p>
        </w:tc>
      </w:tr>
      <w:tr w:rsidR="002F5AED" w:rsidRPr="002047AC" w:rsidTr="002F5AED">
        <w:tc>
          <w:tcPr>
            <w:tcW w:w="2462" w:type="dxa"/>
          </w:tcPr>
          <w:p w:rsidR="002F5AED" w:rsidRPr="00E714C3" w:rsidRDefault="002F5AED" w:rsidP="002F5AED">
            <w:pPr>
              <w:pStyle w:val="aa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C3">
              <w:rPr>
                <w:rFonts w:ascii="Times New Roman" w:hAnsi="Times New Roman" w:cs="Times New Roman"/>
                <w:sz w:val="28"/>
                <w:szCs w:val="28"/>
              </w:rPr>
              <w:t>• Элементарный</w:t>
            </w:r>
          </w:p>
          <w:p w:rsidR="002F5AED" w:rsidRPr="00E714C3" w:rsidRDefault="002F5AED" w:rsidP="002F5AED">
            <w:pPr>
              <w:pStyle w:val="aa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C3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  <w:p w:rsidR="002F5AED" w:rsidRPr="00E714C3" w:rsidRDefault="002F5AED" w:rsidP="002F5AED">
            <w:pPr>
              <w:pStyle w:val="aa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C3">
              <w:rPr>
                <w:rFonts w:ascii="Times New Roman" w:hAnsi="Times New Roman" w:cs="Times New Roman"/>
                <w:sz w:val="28"/>
                <w:szCs w:val="28"/>
              </w:rPr>
              <w:t>• Сравнение по контрасту и подобию, сходству</w:t>
            </w:r>
          </w:p>
          <w:p w:rsidR="002F5AED" w:rsidRPr="00E714C3" w:rsidRDefault="002F5AED" w:rsidP="002F5AED">
            <w:pPr>
              <w:pStyle w:val="aa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C3">
              <w:rPr>
                <w:rFonts w:ascii="Times New Roman" w:hAnsi="Times New Roman" w:cs="Times New Roman"/>
                <w:sz w:val="28"/>
                <w:szCs w:val="28"/>
              </w:rPr>
              <w:t>• Группировка</w:t>
            </w:r>
          </w:p>
          <w:p w:rsidR="002F5AED" w:rsidRPr="00E714C3" w:rsidRDefault="002F5AED" w:rsidP="002F5AED">
            <w:pPr>
              <w:pStyle w:val="aa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C3">
              <w:rPr>
                <w:rFonts w:ascii="Times New Roman" w:hAnsi="Times New Roman" w:cs="Times New Roman"/>
                <w:sz w:val="28"/>
                <w:szCs w:val="28"/>
              </w:rPr>
              <w:t>и классификация</w:t>
            </w:r>
          </w:p>
          <w:p w:rsidR="002F5AED" w:rsidRPr="00E714C3" w:rsidRDefault="002F5AED" w:rsidP="002F5AED">
            <w:pPr>
              <w:pStyle w:val="aa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C3">
              <w:rPr>
                <w:rFonts w:ascii="Times New Roman" w:hAnsi="Times New Roman" w:cs="Times New Roman"/>
                <w:sz w:val="28"/>
                <w:szCs w:val="28"/>
              </w:rPr>
              <w:t>• Моделирование</w:t>
            </w:r>
          </w:p>
          <w:p w:rsidR="002F5AED" w:rsidRPr="00E714C3" w:rsidRDefault="002F5AED" w:rsidP="002F5AED">
            <w:pPr>
              <w:pStyle w:val="aa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C3">
              <w:rPr>
                <w:rFonts w:ascii="Times New Roman" w:hAnsi="Times New Roman" w:cs="Times New Roman"/>
                <w:sz w:val="28"/>
                <w:szCs w:val="28"/>
              </w:rPr>
              <w:t>и конструирование</w:t>
            </w:r>
          </w:p>
          <w:p w:rsidR="002F5AED" w:rsidRPr="00E714C3" w:rsidRDefault="002F5AED" w:rsidP="002F5AED">
            <w:pPr>
              <w:pStyle w:val="aa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C3">
              <w:rPr>
                <w:rFonts w:ascii="Times New Roman" w:hAnsi="Times New Roman" w:cs="Times New Roman"/>
                <w:sz w:val="28"/>
                <w:szCs w:val="28"/>
              </w:rPr>
              <w:t>• Ответы на вопросы детей</w:t>
            </w:r>
          </w:p>
          <w:p w:rsidR="002F5AED" w:rsidRPr="00E714C3" w:rsidRDefault="002F5AED" w:rsidP="002F5AED">
            <w:pPr>
              <w:pStyle w:val="aa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C3">
              <w:rPr>
                <w:rFonts w:ascii="Times New Roman" w:hAnsi="Times New Roman" w:cs="Times New Roman"/>
                <w:sz w:val="28"/>
                <w:szCs w:val="28"/>
              </w:rPr>
              <w:t>• Приучение к самостоятельному поиску ответов на вопросы</w:t>
            </w:r>
          </w:p>
        </w:tc>
        <w:tc>
          <w:tcPr>
            <w:tcW w:w="2201" w:type="dxa"/>
          </w:tcPr>
          <w:p w:rsidR="002F5AED" w:rsidRPr="00E714C3" w:rsidRDefault="002F5AED" w:rsidP="002F5AED">
            <w:pPr>
              <w:pStyle w:val="aa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C3">
              <w:rPr>
                <w:rFonts w:ascii="Times New Roman" w:hAnsi="Times New Roman" w:cs="Times New Roman"/>
                <w:sz w:val="28"/>
                <w:szCs w:val="28"/>
              </w:rPr>
              <w:t>• Воображаемая ситуация</w:t>
            </w:r>
          </w:p>
          <w:p w:rsidR="002F5AED" w:rsidRPr="00E714C3" w:rsidRDefault="002F5AED" w:rsidP="002F5AED">
            <w:pPr>
              <w:pStyle w:val="aa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C3">
              <w:rPr>
                <w:rFonts w:ascii="Times New Roman" w:hAnsi="Times New Roman" w:cs="Times New Roman"/>
                <w:sz w:val="28"/>
                <w:szCs w:val="28"/>
              </w:rPr>
              <w:t>• Придумывание сказок</w:t>
            </w:r>
          </w:p>
          <w:p w:rsidR="002F5AED" w:rsidRPr="00E714C3" w:rsidRDefault="002F5AED" w:rsidP="002F5AED">
            <w:pPr>
              <w:pStyle w:val="aa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C3">
              <w:rPr>
                <w:rFonts w:ascii="Times New Roman" w:hAnsi="Times New Roman" w:cs="Times New Roman"/>
                <w:sz w:val="28"/>
                <w:szCs w:val="28"/>
              </w:rPr>
              <w:t>• Игры-драматизации</w:t>
            </w:r>
          </w:p>
          <w:p w:rsidR="002F5AED" w:rsidRPr="00E714C3" w:rsidRDefault="002F5AED" w:rsidP="002F5AED">
            <w:pPr>
              <w:pStyle w:val="aa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C3">
              <w:rPr>
                <w:rFonts w:ascii="Times New Roman" w:hAnsi="Times New Roman" w:cs="Times New Roman"/>
                <w:sz w:val="28"/>
                <w:szCs w:val="28"/>
              </w:rPr>
              <w:t>• Сюрпризные моменты и элементы</w:t>
            </w:r>
          </w:p>
          <w:p w:rsidR="002F5AED" w:rsidRPr="00E714C3" w:rsidRDefault="002F5AED" w:rsidP="002F5AED">
            <w:pPr>
              <w:pStyle w:val="aa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C3">
              <w:rPr>
                <w:rFonts w:ascii="Times New Roman" w:hAnsi="Times New Roman" w:cs="Times New Roman"/>
                <w:sz w:val="28"/>
                <w:szCs w:val="28"/>
              </w:rPr>
              <w:t>новизны</w:t>
            </w:r>
          </w:p>
          <w:p w:rsidR="002F5AED" w:rsidRPr="00E714C3" w:rsidRDefault="002F5AED" w:rsidP="002F5AED">
            <w:pPr>
              <w:pStyle w:val="aa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C3">
              <w:rPr>
                <w:rFonts w:ascii="Times New Roman" w:hAnsi="Times New Roman" w:cs="Times New Roman"/>
                <w:sz w:val="28"/>
                <w:szCs w:val="28"/>
              </w:rPr>
              <w:t>• Юмор и шутка</w:t>
            </w:r>
          </w:p>
          <w:p w:rsidR="002F5AED" w:rsidRPr="00E714C3" w:rsidRDefault="002F5AED" w:rsidP="002F5AED">
            <w:pPr>
              <w:pStyle w:val="aa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C3">
              <w:rPr>
                <w:rFonts w:ascii="Times New Roman" w:hAnsi="Times New Roman" w:cs="Times New Roman"/>
                <w:sz w:val="28"/>
                <w:szCs w:val="28"/>
              </w:rPr>
              <w:t>• Сочетание разнообразных сре</w:t>
            </w:r>
            <w:proofErr w:type="gramStart"/>
            <w:r w:rsidRPr="00E714C3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E714C3">
              <w:rPr>
                <w:rFonts w:ascii="Times New Roman" w:hAnsi="Times New Roman" w:cs="Times New Roman"/>
                <w:sz w:val="28"/>
                <w:szCs w:val="28"/>
              </w:rPr>
              <w:t>и проведении НОД</w:t>
            </w:r>
          </w:p>
          <w:p w:rsidR="002F5AED" w:rsidRPr="002047AC" w:rsidRDefault="002F5AED" w:rsidP="002F5AED">
            <w:pPr>
              <w:tabs>
                <w:tab w:val="left" w:pos="1740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2F5AED" w:rsidRPr="00E714C3" w:rsidRDefault="002F5AED" w:rsidP="002F5AED">
            <w:pPr>
              <w:pStyle w:val="aa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C3">
              <w:rPr>
                <w:rFonts w:ascii="Times New Roman" w:hAnsi="Times New Roman" w:cs="Times New Roman"/>
                <w:sz w:val="28"/>
                <w:szCs w:val="28"/>
              </w:rPr>
              <w:t>• Прием предложения и обучения способу связи разных видов</w:t>
            </w:r>
          </w:p>
          <w:p w:rsidR="002F5AED" w:rsidRPr="00E714C3" w:rsidRDefault="002F5AED" w:rsidP="002F5AED">
            <w:pPr>
              <w:pStyle w:val="aa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C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2F5AED" w:rsidRPr="00E714C3" w:rsidRDefault="002F5AED" w:rsidP="002F5AED">
            <w:pPr>
              <w:pStyle w:val="aa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C3">
              <w:rPr>
                <w:rFonts w:ascii="Times New Roman" w:hAnsi="Times New Roman" w:cs="Times New Roman"/>
                <w:sz w:val="28"/>
                <w:szCs w:val="28"/>
              </w:rPr>
              <w:t>• Перспективное</w:t>
            </w:r>
          </w:p>
          <w:p w:rsidR="002F5AED" w:rsidRPr="00E714C3" w:rsidRDefault="002F5AED" w:rsidP="002F5AED">
            <w:pPr>
              <w:pStyle w:val="aa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C3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  <w:p w:rsidR="002F5AED" w:rsidRPr="00E714C3" w:rsidRDefault="002F5AED" w:rsidP="002F5AED">
            <w:pPr>
              <w:pStyle w:val="aa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C3">
              <w:rPr>
                <w:rFonts w:ascii="Times New Roman" w:hAnsi="Times New Roman" w:cs="Times New Roman"/>
                <w:sz w:val="28"/>
                <w:szCs w:val="28"/>
              </w:rPr>
              <w:t>• Перспектива, направленная на последующую деятельность</w:t>
            </w:r>
          </w:p>
          <w:p w:rsidR="002F5AED" w:rsidRPr="00E714C3" w:rsidRDefault="002F5AED" w:rsidP="002F5AED">
            <w:pPr>
              <w:pStyle w:val="aa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C3">
              <w:rPr>
                <w:rFonts w:ascii="Times New Roman" w:hAnsi="Times New Roman" w:cs="Times New Roman"/>
                <w:sz w:val="28"/>
                <w:szCs w:val="28"/>
              </w:rPr>
              <w:t>• Беседа</w:t>
            </w:r>
          </w:p>
          <w:p w:rsidR="002F5AED" w:rsidRPr="00E714C3" w:rsidRDefault="002F5AED" w:rsidP="002F5AED">
            <w:pPr>
              <w:pStyle w:val="aa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2F5AED" w:rsidRPr="00E714C3" w:rsidRDefault="002F5AED" w:rsidP="002F5AED">
            <w:pPr>
              <w:pStyle w:val="aa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C3">
              <w:rPr>
                <w:rFonts w:ascii="Times New Roman" w:hAnsi="Times New Roman" w:cs="Times New Roman"/>
                <w:sz w:val="28"/>
                <w:szCs w:val="28"/>
              </w:rPr>
              <w:t>• Повторение</w:t>
            </w:r>
          </w:p>
          <w:p w:rsidR="002F5AED" w:rsidRPr="00E714C3" w:rsidRDefault="002F5AED" w:rsidP="002F5AED">
            <w:pPr>
              <w:pStyle w:val="aa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C3">
              <w:rPr>
                <w:rFonts w:ascii="Times New Roman" w:hAnsi="Times New Roman" w:cs="Times New Roman"/>
                <w:sz w:val="28"/>
                <w:szCs w:val="28"/>
              </w:rPr>
              <w:t>• Наблюдение</w:t>
            </w:r>
          </w:p>
          <w:p w:rsidR="002F5AED" w:rsidRPr="00E714C3" w:rsidRDefault="002F5AED" w:rsidP="002F5AED">
            <w:pPr>
              <w:pStyle w:val="aa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C3">
              <w:rPr>
                <w:rFonts w:ascii="Times New Roman" w:hAnsi="Times New Roman" w:cs="Times New Roman"/>
                <w:sz w:val="28"/>
                <w:szCs w:val="28"/>
              </w:rPr>
              <w:t>• Экспериментирование</w:t>
            </w:r>
          </w:p>
          <w:p w:rsidR="002F5AED" w:rsidRPr="00E714C3" w:rsidRDefault="002F5AED" w:rsidP="002F5AED">
            <w:pPr>
              <w:pStyle w:val="aa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C3">
              <w:rPr>
                <w:rFonts w:ascii="Times New Roman" w:hAnsi="Times New Roman" w:cs="Times New Roman"/>
                <w:sz w:val="28"/>
                <w:szCs w:val="28"/>
              </w:rPr>
              <w:t>• Создание проблемных ситуаций</w:t>
            </w:r>
          </w:p>
          <w:p w:rsidR="002F5AED" w:rsidRPr="00E714C3" w:rsidRDefault="002F5AED" w:rsidP="002F5AED">
            <w:pPr>
              <w:pStyle w:val="aa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C3">
              <w:rPr>
                <w:rFonts w:ascii="Times New Roman" w:hAnsi="Times New Roman" w:cs="Times New Roman"/>
                <w:sz w:val="28"/>
                <w:szCs w:val="28"/>
              </w:rPr>
              <w:t>• Беседа</w:t>
            </w:r>
          </w:p>
          <w:p w:rsidR="002F5AED" w:rsidRPr="00E714C3" w:rsidRDefault="002F5AED" w:rsidP="002F5AED">
            <w:pPr>
              <w:pStyle w:val="aa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E714C3" w:rsidRDefault="002F5AED" w:rsidP="002F5AED">
            <w:pPr>
              <w:pStyle w:val="aa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E714C3" w:rsidRDefault="002F5AED" w:rsidP="002F5AED">
            <w:pPr>
              <w:pStyle w:val="aa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E714C3" w:rsidRDefault="002F5AED" w:rsidP="002F5AED">
            <w:pPr>
              <w:pStyle w:val="aa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5AED" w:rsidRPr="00E714C3" w:rsidRDefault="002F5AED" w:rsidP="002F5AED">
            <w:pPr>
              <w:pStyle w:val="aa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Сетка образовательной деятельности группы  №1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377B0C">
        <w:rPr>
          <w:rFonts w:ascii="Times New Roman" w:hAnsi="Times New Roman" w:cs="Times New Roman"/>
          <w:b/>
          <w:bCs/>
          <w:sz w:val="28"/>
          <w:szCs w:val="28"/>
        </w:rPr>
        <w:t>возраст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7B0C">
        <w:rPr>
          <w:rFonts w:ascii="Times New Roman" w:hAnsi="Times New Roman" w:cs="Times New Roman"/>
          <w:b/>
          <w:bCs/>
          <w:sz w:val="28"/>
          <w:szCs w:val="28"/>
        </w:rPr>
        <w:t>1-3</w:t>
      </w:r>
      <w:r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Pr="00377B0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F5AED" w:rsidRPr="00377B0C" w:rsidRDefault="002F5AED" w:rsidP="002F5AED">
      <w:pPr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Согласно 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действующему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B0C">
        <w:rPr>
          <w:rFonts w:ascii="Times New Roman" w:hAnsi="Times New Roman" w:cs="Times New Roman"/>
          <w:i/>
          <w:iCs/>
          <w:sz w:val="28"/>
          <w:szCs w:val="28"/>
        </w:rPr>
        <w:t>СанПиН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77B0C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377B0C">
        <w:rPr>
          <w:rFonts w:ascii="Times New Roman" w:hAnsi="Times New Roman" w:cs="Times New Roman"/>
          <w:sz w:val="28"/>
          <w:szCs w:val="28"/>
        </w:rPr>
        <w:t>2.4.1.3049-13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7B0C">
        <w:rPr>
          <w:rFonts w:ascii="Times New Roman" w:hAnsi="Times New Roman" w:cs="Times New Roman"/>
          <w:sz w:val="28"/>
          <w:szCs w:val="28"/>
        </w:rPr>
        <w:t>для детей в возрасте от 1,5 до  3 лет  непосредственно образовательная деятельность  составляет не более 1,5 часа в неделю (игровая, музыкальная деятельность, общение, развитие движений). Продолжительность непрерывной образоват</w:t>
      </w:r>
      <w:r w:rsidRPr="00377B0C">
        <w:rPr>
          <w:rFonts w:ascii="Times New Roman" w:hAnsi="Times New Roman" w:cs="Times New Roman"/>
          <w:sz w:val="28"/>
          <w:szCs w:val="28"/>
        </w:rPr>
        <w:softHyphen/>
        <w:t>ельной деятельности составляет не более 10 минут. Допускается осуществлять образовательную деятельность в первую половину дня (по 8-10 минут)</w:t>
      </w:r>
      <w:r>
        <w:rPr>
          <w:rFonts w:ascii="Times New Roman" w:hAnsi="Times New Roman" w:cs="Times New Roman"/>
          <w:sz w:val="28"/>
          <w:szCs w:val="28"/>
        </w:rPr>
        <w:t xml:space="preserve"> с перерывами 10 минут</w:t>
      </w:r>
      <w:r w:rsidRPr="00377B0C">
        <w:rPr>
          <w:rFonts w:ascii="Times New Roman" w:hAnsi="Times New Roman" w:cs="Times New Roman"/>
          <w:sz w:val="28"/>
          <w:szCs w:val="28"/>
        </w:rPr>
        <w:t xml:space="preserve">. В теплое время образовательную деятельность осуществляется на участке во время прогулки.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5"/>
        <w:gridCol w:w="2268"/>
        <w:gridCol w:w="4360"/>
      </w:tblGrid>
      <w:tr w:rsidR="002F5AED" w:rsidRPr="00377B0C" w:rsidTr="002F5AED">
        <w:tc>
          <w:tcPr>
            <w:tcW w:w="9853" w:type="dxa"/>
            <w:gridSpan w:val="3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377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бразовательная деятельность (</w:t>
            </w:r>
            <w:r w:rsidR="00AD3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377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ОД)</w:t>
            </w:r>
          </w:p>
        </w:tc>
      </w:tr>
      <w:tr w:rsidR="002F5AED" w:rsidRPr="00377B0C" w:rsidTr="00AD3B8B">
        <w:trPr>
          <w:trHeight w:val="1079"/>
        </w:trPr>
        <w:tc>
          <w:tcPr>
            <w:tcW w:w="3225" w:type="dxa"/>
          </w:tcPr>
          <w:p w:rsidR="002F5AED" w:rsidRPr="00C87A7C" w:rsidRDefault="002F5AED" w:rsidP="002F5AED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87A7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Базовая образовательная область</w:t>
            </w:r>
          </w:p>
        </w:tc>
        <w:tc>
          <w:tcPr>
            <w:tcW w:w="2268" w:type="dxa"/>
          </w:tcPr>
          <w:p w:rsidR="002F5AED" w:rsidRPr="00C87A7C" w:rsidRDefault="002F5AED" w:rsidP="002F5AED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87A7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Периодичность</w:t>
            </w:r>
          </w:p>
        </w:tc>
        <w:tc>
          <w:tcPr>
            <w:tcW w:w="4360" w:type="dxa"/>
          </w:tcPr>
          <w:p w:rsidR="002F5AED" w:rsidRPr="00C87A7C" w:rsidRDefault="002F5AED" w:rsidP="002F5AED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87A7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Интеграция образовательных областей </w:t>
            </w:r>
          </w:p>
        </w:tc>
      </w:tr>
      <w:tr w:rsidR="002F5AED" w:rsidRPr="00377B0C" w:rsidTr="00AD3B8B">
        <w:tc>
          <w:tcPr>
            <w:tcW w:w="3225" w:type="dxa"/>
          </w:tcPr>
          <w:p w:rsidR="002F5AED" w:rsidRPr="00364C33" w:rsidRDefault="002F5AED" w:rsidP="002F5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C33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268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4360" w:type="dxa"/>
          </w:tcPr>
          <w:p w:rsidR="002F5AED" w:rsidRPr="00377B0C" w:rsidRDefault="00AD3B8B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«Физическое развитие»,                      </w:t>
            </w:r>
            <w:r w:rsidR="002F5AED">
              <w:rPr>
                <w:rFonts w:ascii="Times New Roman" w:hAnsi="Times New Roman" w:cs="Times New Roman"/>
                <w:sz w:val="28"/>
                <w:szCs w:val="28"/>
              </w:rPr>
              <w:t>«Социа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льно-коммуникативное развитие»,                                     </w:t>
            </w:r>
            <w:r w:rsidR="002F5AED" w:rsidRPr="00377B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5AED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  <w:r w:rsidR="002F5AED" w:rsidRPr="00377B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F5A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5AED" w:rsidRPr="00377B0C" w:rsidTr="00AD3B8B">
        <w:trPr>
          <w:trHeight w:val="1763"/>
        </w:trPr>
        <w:tc>
          <w:tcPr>
            <w:tcW w:w="3225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C3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развитие.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ФЦКМ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, расширение кругозора</w:t>
            </w:r>
          </w:p>
        </w:tc>
        <w:tc>
          <w:tcPr>
            <w:tcW w:w="2268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4360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«Социально-коммуникативное развитие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AD3B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5AED" w:rsidRPr="00377B0C" w:rsidTr="00AD3B8B">
        <w:tc>
          <w:tcPr>
            <w:tcW w:w="3225" w:type="dxa"/>
          </w:tcPr>
          <w:p w:rsidR="002F5AED" w:rsidRPr="00364C33" w:rsidRDefault="002F5AED" w:rsidP="002F5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C33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268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4360" w:type="dxa"/>
          </w:tcPr>
          <w:p w:rsidR="002F5AED" w:rsidRPr="00377B0C" w:rsidRDefault="002F5AED" w:rsidP="00AD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«Социально-коммуникативное развитие»,</w:t>
            </w:r>
            <w:r w:rsidR="00AD3B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развитие».</w:t>
            </w:r>
          </w:p>
        </w:tc>
      </w:tr>
      <w:tr w:rsidR="002F5AED" w:rsidRPr="00377B0C" w:rsidTr="00AD3B8B">
        <w:tc>
          <w:tcPr>
            <w:tcW w:w="3225" w:type="dxa"/>
          </w:tcPr>
          <w:p w:rsidR="002F5AED" w:rsidRPr="00C87A7C" w:rsidRDefault="002F5AED" w:rsidP="00AD3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C33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 w:rsidR="00AD3B8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64C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AD3B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proofErr w:type="gramStart"/>
            <w:r w:rsidR="00AD3B8B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="00AD3B8B">
              <w:rPr>
                <w:rFonts w:ascii="Times New Roman" w:hAnsi="Times New Roman" w:cs="Times New Roman"/>
                <w:sz w:val="28"/>
                <w:szCs w:val="28"/>
              </w:rPr>
              <w:t>узыка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268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4360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«Социально-коммуникативное </w:t>
            </w:r>
            <w:r w:rsidR="00AD3B8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D3B8B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proofErr w:type="gramEnd"/>
            <w:r w:rsidR="00AD3B8B">
              <w:rPr>
                <w:rFonts w:ascii="Times New Roman" w:hAnsi="Times New Roman" w:cs="Times New Roman"/>
                <w:sz w:val="28"/>
                <w:szCs w:val="28"/>
              </w:rPr>
              <w:t xml:space="preserve">»,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</w:t>
            </w:r>
            <w:r w:rsidR="00AD3B8B">
              <w:rPr>
                <w:rFonts w:ascii="Times New Roman" w:hAnsi="Times New Roman" w:cs="Times New Roman"/>
                <w:sz w:val="28"/>
                <w:szCs w:val="28"/>
              </w:rPr>
              <w:t>итие»,                «Речевое развитие».</w:t>
            </w:r>
          </w:p>
        </w:tc>
      </w:tr>
      <w:tr w:rsidR="002F5AED" w:rsidRPr="00377B0C" w:rsidTr="00AD3B8B">
        <w:trPr>
          <w:trHeight w:val="1117"/>
        </w:trPr>
        <w:tc>
          <w:tcPr>
            <w:tcW w:w="3225" w:type="dxa"/>
          </w:tcPr>
          <w:p w:rsidR="002F5AED" w:rsidRPr="00364C33" w:rsidRDefault="002F5AED" w:rsidP="002F5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C33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– коммуникативное развитие.</w:t>
            </w:r>
          </w:p>
        </w:tc>
        <w:tc>
          <w:tcPr>
            <w:tcW w:w="2268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Ежедневно 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дня.</w:t>
            </w:r>
          </w:p>
        </w:tc>
        <w:tc>
          <w:tcPr>
            <w:tcW w:w="4360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«Люди», «Взрослые и дети», «Семья», «Детский сад», «Труд».</w:t>
            </w:r>
          </w:p>
        </w:tc>
      </w:tr>
    </w:tbl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Сетка </w:t>
      </w:r>
      <w:r w:rsidR="007D09C5">
        <w:rPr>
          <w:rFonts w:ascii="Times New Roman" w:hAnsi="Times New Roman" w:cs="Times New Roman"/>
          <w:b/>
          <w:bCs/>
          <w:sz w:val="28"/>
          <w:szCs w:val="28"/>
          <w:u w:val="single"/>
        </w:rPr>
        <w:t>непосредственной</w:t>
      </w:r>
      <w:r w:rsidRPr="00377B0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образовательной деятельности в группе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№1                                         </w:t>
      </w:r>
      <w:r w:rsidRPr="00377B0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на 20</w:t>
      </w:r>
      <w:r w:rsidR="007D09C5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Pr="00377B0C">
        <w:rPr>
          <w:rFonts w:ascii="Times New Roman" w:hAnsi="Times New Roman" w:cs="Times New Roman"/>
          <w:b/>
          <w:bCs/>
          <w:sz w:val="28"/>
          <w:szCs w:val="28"/>
          <w:u w:val="single"/>
        </w:rPr>
        <w:t>-20</w:t>
      </w:r>
      <w:r w:rsidR="007D09C5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377B0C">
        <w:rPr>
          <w:rFonts w:ascii="Times New Roman" w:hAnsi="Times New Roman" w:cs="Times New Roman"/>
          <w:b/>
          <w:bCs/>
          <w:sz w:val="28"/>
          <w:szCs w:val="28"/>
          <w:u w:val="single"/>
        </w:rPr>
        <w:t>1 учебный год</w:t>
      </w:r>
    </w:p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362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377"/>
        <w:gridCol w:w="1842"/>
      </w:tblGrid>
      <w:tr w:rsidR="007D09C5" w:rsidTr="00306611">
        <w:trPr>
          <w:trHeight w:val="82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09C5" w:rsidRDefault="007D09C5" w:rsidP="0030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09C5" w:rsidRDefault="007D09C5" w:rsidP="0030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 деятельность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09C5" w:rsidRDefault="007D09C5" w:rsidP="0030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7D09C5" w:rsidTr="00306611">
        <w:trPr>
          <w:trHeight w:val="182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9C5" w:rsidRDefault="007D09C5" w:rsidP="0030661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9C5" w:rsidRDefault="007D09C5" w:rsidP="0030661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9C5" w:rsidRDefault="007D09C5" w:rsidP="0030661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(развитие речи)</w:t>
            </w:r>
          </w:p>
          <w:p w:rsidR="007D09C5" w:rsidRDefault="007D09C5" w:rsidP="0030661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9C5" w:rsidRDefault="007D09C5" w:rsidP="0030661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 Физическое развитие </w:t>
            </w:r>
          </w:p>
          <w:p w:rsidR="007D09C5" w:rsidRDefault="007D09C5" w:rsidP="0030661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(физическая культура в помещении)</w:t>
            </w:r>
          </w:p>
          <w:p w:rsidR="007D09C5" w:rsidRDefault="007D09C5" w:rsidP="0030661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9C5" w:rsidRDefault="007D09C5" w:rsidP="0030661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  <w:p w:rsidR="007D09C5" w:rsidRDefault="007D09C5" w:rsidP="0030661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9C5" w:rsidRDefault="007D09C5" w:rsidP="0030661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9C5" w:rsidRDefault="007D09C5" w:rsidP="00306611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</w:tr>
      <w:tr w:rsidR="007D09C5" w:rsidTr="00306611">
        <w:trPr>
          <w:trHeight w:val="1806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9C5" w:rsidRDefault="007D09C5" w:rsidP="0030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09C5" w:rsidRDefault="007D09C5" w:rsidP="0030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09C5" w:rsidRDefault="007D09C5" w:rsidP="0030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7D09C5" w:rsidRDefault="007D09C5" w:rsidP="003066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9C5" w:rsidRDefault="007D09C5" w:rsidP="003066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Художественно-эстетическое развитие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</w:p>
          <w:p w:rsidR="007D09C5" w:rsidRDefault="007D09C5" w:rsidP="003066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9C5" w:rsidRDefault="007D09C5" w:rsidP="00306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Художественно-эстетическое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(музыка)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9C5" w:rsidRDefault="007D09C5" w:rsidP="00306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  <w:p w:rsidR="007D09C5" w:rsidRDefault="007D09C5" w:rsidP="0030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9C5" w:rsidRDefault="007D09C5" w:rsidP="00306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9C5" w:rsidRDefault="007D09C5" w:rsidP="00306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</w:tr>
      <w:tr w:rsidR="007D09C5" w:rsidTr="00306611">
        <w:trPr>
          <w:trHeight w:val="1816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9C5" w:rsidRDefault="007D09C5" w:rsidP="0030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09C5" w:rsidRDefault="007D09C5" w:rsidP="0030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9C5" w:rsidRDefault="007D09C5" w:rsidP="003066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9C5" w:rsidRDefault="007D09C5" w:rsidP="00306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Художественно-эстетическое развитие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лепка)</w:t>
            </w:r>
          </w:p>
          <w:p w:rsidR="007D09C5" w:rsidRDefault="007D09C5" w:rsidP="00306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9C5" w:rsidRDefault="007D09C5" w:rsidP="003066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Физическое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(физическая культура)</w:t>
            </w:r>
          </w:p>
          <w:p w:rsidR="007D09C5" w:rsidRDefault="007D09C5" w:rsidP="00306611">
            <w:pPr>
              <w:pStyle w:val="a3"/>
              <w:spacing w:after="0" w:line="240" w:lineRule="auto"/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9C5" w:rsidRDefault="007D09C5" w:rsidP="0030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9C5" w:rsidRDefault="007D09C5" w:rsidP="0030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  <w:p w:rsidR="007D09C5" w:rsidRDefault="007D09C5" w:rsidP="0030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09C5" w:rsidRDefault="007D09C5" w:rsidP="0030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09C5" w:rsidRDefault="007D09C5" w:rsidP="0030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09C5" w:rsidRDefault="007D09C5" w:rsidP="0030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  <w:p w:rsidR="007D09C5" w:rsidRDefault="007D09C5" w:rsidP="0030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9C5" w:rsidRDefault="007D09C5" w:rsidP="00306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9C5" w:rsidTr="00306611">
        <w:trPr>
          <w:trHeight w:val="1289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9C5" w:rsidRDefault="007D09C5" w:rsidP="003066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09C5" w:rsidRDefault="007D09C5" w:rsidP="0030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9C5" w:rsidRDefault="007D09C5" w:rsidP="0030661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9C5" w:rsidRDefault="007D09C5" w:rsidP="00306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(ФЦКМ/окружающий  мир) </w:t>
            </w:r>
          </w:p>
          <w:p w:rsidR="007D09C5" w:rsidRDefault="007D09C5" w:rsidP="00306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(музыка)</w:t>
            </w:r>
          </w:p>
          <w:p w:rsidR="007D09C5" w:rsidRDefault="007D09C5" w:rsidP="003066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9C5" w:rsidRDefault="007D09C5" w:rsidP="0030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  <w:p w:rsidR="007D09C5" w:rsidRDefault="007D09C5" w:rsidP="0030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09C5" w:rsidRDefault="007D09C5" w:rsidP="0030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09C5" w:rsidRDefault="007D09C5" w:rsidP="0030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  <w:p w:rsidR="007D09C5" w:rsidRDefault="007D09C5" w:rsidP="0030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9C5" w:rsidRDefault="007D09C5" w:rsidP="0030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9C5" w:rsidTr="00306611">
        <w:trPr>
          <w:trHeight w:val="84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9C5" w:rsidRDefault="007D09C5" w:rsidP="0030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09C5" w:rsidRDefault="007D09C5" w:rsidP="0030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7D09C5" w:rsidRDefault="007D09C5" w:rsidP="003066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9C5" w:rsidRDefault="007D09C5" w:rsidP="0030661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9C5" w:rsidRDefault="007D09C5" w:rsidP="00306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(художественная литература)</w:t>
            </w:r>
          </w:p>
          <w:p w:rsidR="007D09C5" w:rsidRDefault="007D09C5" w:rsidP="00306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Физическое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(физическая культура)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9C5" w:rsidRDefault="007D09C5" w:rsidP="0030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9C5" w:rsidRDefault="007D09C5" w:rsidP="0030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  <w:p w:rsidR="007D09C5" w:rsidRDefault="007D09C5" w:rsidP="0030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9C5" w:rsidRDefault="007D09C5" w:rsidP="0030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  <w:p w:rsidR="007D09C5" w:rsidRDefault="007D09C5" w:rsidP="0030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7D09C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D09C5" w:rsidRDefault="007D09C5" w:rsidP="007D09C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Pr="00364C33" w:rsidRDefault="002F5AED" w:rsidP="002F5AE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 xml:space="preserve">Сетка образовательной деятельности  в  группе №2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377B0C">
        <w:rPr>
          <w:rFonts w:ascii="Times New Roman" w:hAnsi="Times New Roman" w:cs="Times New Roman"/>
          <w:b/>
          <w:bCs/>
          <w:sz w:val="28"/>
          <w:szCs w:val="28"/>
        </w:rPr>
        <w:t xml:space="preserve">возраст 3-5 лет). </w:t>
      </w:r>
    </w:p>
    <w:p w:rsidR="002F5AED" w:rsidRPr="0039389C" w:rsidRDefault="002F5AED" w:rsidP="002F5A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действующему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 </w:t>
      </w:r>
      <w:r w:rsidRPr="00377B0C">
        <w:rPr>
          <w:rFonts w:ascii="Times New Roman" w:hAnsi="Times New Roman" w:cs="Times New Roman"/>
          <w:i/>
          <w:iCs/>
          <w:sz w:val="28"/>
          <w:szCs w:val="28"/>
        </w:rPr>
        <w:t>СанПиН</w:t>
      </w:r>
      <w:r w:rsidRPr="00377B0C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377B0C">
        <w:rPr>
          <w:rFonts w:ascii="Times New Roman" w:hAnsi="Times New Roman" w:cs="Times New Roman"/>
          <w:sz w:val="28"/>
          <w:szCs w:val="28"/>
        </w:rPr>
        <w:t>2.4.1.3049-13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 w:rsidRPr="00377B0C">
        <w:rPr>
          <w:rFonts w:ascii="Times New Roman" w:hAnsi="Times New Roman" w:cs="Times New Roman"/>
          <w:sz w:val="28"/>
          <w:szCs w:val="28"/>
        </w:rPr>
        <w:t xml:space="preserve"> для детей в возрасте от 3 до  5 лет  допустимый объем  недельной образовательной нагрузки  составляет  2часа 45 минут.  Продолжительность непрерывной  образовательной деятельности — не более </w:t>
      </w:r>
      <w:r>
        <w:rPr>
          <w:rFonts w:ascii="Times New Roman" w:hAnsi="Times New Roman" w:cs="Times New Roman"/>
          <w:sz w:val="28"/>
          <w:szCs w:val="28"/>
        </w:rPr>
        <w:t>15-20</w:t>
      </w:r>
      <w:r w:rsidRPr="00377B0C">
        <w:rPr>
          <w:rFonts w:ascii="Times New Roman" w:hAnsi="Times New Roman" w:cs="Times New Roman"/>
          <w:sz w:val="28"/>
          <w:szCs w:val="28"/>
        </w:rPr>
        <w:t xml:space="preserve"> минут. Максимально допустимый объем образовательной нагрузки в первой половине дня в разновозрастной  группе не превышает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77B0C">
        <w:rPr>
          <w:rFonts w:ascii="Times New Roman" w:hAnsi="Times New Roman" w:cs="Times New Roman"/>
          <w:sz w:val="28"/>
          <w:szCs w:val="28"/>
        </w:rPr>
        <w:t xml:space="preserve"> минут. В середине времени, отве</w:t>
      </w:r>
      <w:r w:rsidRPr="00377B0C">
        <w:rPr>
          <w:rFonts w:ascii="Times New Roman" w:hAnsi="Times New Roman" w:cs="Times New Roman"/>
          <w:sz w:val="28"/>
          <w:szCs w:val="28"/>
        </w:rPr>
        <w:softHyphen/>
        <w:t>денного на непрерывную образовательную деятельность, проводится  физ</w:t>
      </w:r>
      <w:r w:rsidRPr="00377B0C">
        <w:rPr>
          <w:rFonts w:ascii="Times New Roman" w:hAnsi="Times New Roman" w:cs="Times New Roman"/>
          <w:sz w:val="28"/>
          <w:szCs w:val="28"/>
        </w:rPr>
        <w:softHyphen/>
        <w:t>культминутка. Перерывы между периодами непрерывной образовательной деятельности — не менее 10 минут.</w:t>
      </w:r>
      <w:r w:rsidRPr="00377B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0"/>
        <w:gridCol w:w="2201"/>
        <w:gridCol w:w="3877"/>
      </w:tblGrid>
      <w:tr w:rsidR="002F5AED" w:rsidRPr="00377B0C" w:rsidTr="002F5AED">
        <w:trPr>
          <w:trHeight w:val="409"/>
        </w:trPr>
        <w:tc>
          <w:tcPr>
            <w:tcW w:w="9728" w:type="dxa"/>
            <w:gridSpan w:val="3"/>
          </w:tcPr>
          <w:p w:rsidR="002F5AED" w:rsidRPr="003B7B2D" w:rsidRDefault="002F5AED" w:rsidP="002F5A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Организованная образовательная деятельность (ОД)</w:t>
            </w:r>
          </w:p>
        </w:tc>
      </w:tr>
      <w:tr w:rsidR="002F5AED" w:rsidRPr="00377B0C" w:rsidTr="002F5AED">
        <w:tc>
          <w:tcPr>
            <w:tcW w:w="3650" w:type="dxa"/>
          </w:tcPr>
          <w:p w:rsidR="002F5AED" w:rsidRPr="0019254D" w:rsidRDefault="002F5AED" w:rsidP="002F5AED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9254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Базовая образовательная область</w:t>
            </w:r>
          </w:p>
        </w:tc>
        <w:tc>
          <w:tcPr>
            <w:tcW w:w="2201" w:type="dxa"/>
          </w:tcPr>
          <w:p w:rsidR="002F5AED" w:rsidRPr="0019254D" w:rsidRDefault="002F5AED" w:rsidP="002F5AED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9254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Периодичность</w:t>
            </w:r>
          </w:p>
        </w:tc>
        <w:tc>
          <w:tcPr>
            <w:tcW w:w="3877" w:type="dxa"/>
          </w:tcPr>
          <w:p w:rsidR="002F5AED" w:rsidRPr="0019254D" w:rsidRDefault="002F5AED" w:rsidP="002F5AED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9254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Интеграция образовательных областей </w:t>
            </w:r>
          </w:p>
        </w:tc>
      </w:tr>
      <w:tr w:rsidR="002F5AED" w:rsidRPr="00377B0C" w:rsidTr="002F5AED">
        <w:tc>
          <w:tcPr>
            <w:tcW w:w="3650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52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  <w:proofErr w:type="gram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3249A">
              <w:rPr>
                <w:rFonts w:ascii="Times New Roman" w:hAnsi="Times New Roman" w:cs="Times New Roman"/>
              </w:rPr>
              <w:t>(</w:t>
            </w:r>
            <w:proofErr w:type="gramStart"/>
            <w:r w:rsidRPr="00D3249A">
              <w:rPr>
                <w:rFonts w:ascii="Times New Roman" w:hAnsi="Times New Roman" w:cs="Times New Roman"/>
              </w:rPr>
              <w:t>о</w:t>
            </w:r>
            <w:proofErr w:type="gramEnd"/>
            <w:r w:rsidRPr="00D3249A">
              <w:rPr>
                <w:rFonts w:ascii="Times New Roman" w:hAnsi="Times New Roman" w:cs="Times New Roman"/>
              </w:rPr>
              <w:t>дно из трех еженедельных занятий круглогодично проводится на свежем воздухе)</w:t>
            </w:r>
          </w:p>
        </w:tc>
        <w:tc>
          <w:tcPr>
            <w:tcW w:w="2201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3877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«Социально-коммуникативное развитие»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развитие».</w:t>
            </w:r>
          </w:p>
        </w:tc>
      </w:tr>
      <w:tr w:rsidR="002F5AED" w:rsidRPr="00377B0C" w:rsidTr="002F5AED">
        <w:tc>
          <w:tcPr>
            <w:tcW w:w="3650" w:type="dxa"/>
          </w:tcPr>
          <w:p w:rsidR="002F5AED" w:rsidRPr="00032526" w:rsidRDefault="002F5AED" w:rsidP="002F5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526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развитие.</w:t>
            </w:r>
          </w:p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представлений.</w:t>
            </w:r>
          </w:p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рование целостной картины мира. 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окружающим.</w:t>
            </w:r>
          </w:p>
        </w:tc>
        <w:tc>
          <w:tcPr>
            <w:tcW w:w="2201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2 раз в неделю</w:t>
            </w:r>
          </w:p>
        </w:tc>
        <w:tc>
          <w:tcPr>
            <w:tcW w:w="3877" w:type="dxa"/>
          </w:tcPr>
          <w:p w:rsidR="002F5AED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«Позна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вательное развитие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» (продуктивная (конструктив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ная) и познавательно-исследовательская деятельность; сенсорное развитие),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развитие»,</w:t>
            </w:r>
          </w:p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«Социально-коммуникативное развитие».</w:t>
            </w:r>
          </w:p>
        </w:tc>
      </w:tr>
      <w:tr w:rsidR="002F5AED" w:rsidRPr="00377B0C" w:rsidTr="002F5AED">
        <w:tc>
          <w:tcPr>
            <w:tcW w:w="3650" w:type="dxa"/>
          </w:tcPr>
          <w:p w:rsidR="002F5AED" w:rsidRPr="00032526" w:rsidRDefault="002F5AED" w:rsidP="002F5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526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развитие.</w:t>
            </w:r>
          </w:p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</w:p>
        </w:tc>
        <w:tc>
          <w:tcPr>
            <w:tcW w:w="2201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3877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развитие», «Социально-коммуникативное развитие».</w:t>
            </w:r>
          </w:p>
        </w:tc>
      </w:tr>
      <w:tr w:rsidR="002F5AED" w:rsidRPr="00377B0C" w:rsidTr="002F5AED">
        <w:tc>
          <w:tcPr>
            <w:tcW w:w="3650" w:type="dxa"/>
          </w:tcPr>
          <w:p w:rsidR="002F5AED" w:rsidRPr="0019254D" w:rsidRDefault="002F5AED" w:rsidP="002F5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C33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                      </w:t>
            </w:r>
            <w:r w:rsidRPr="00364C33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2201" w:type="dxa"/>
          </w:tcPr>
          <w:p w:rsidR="002F5AED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</w:t>
            </w:r>
          </w:p>
          <w:p w:rsidR="002F5AED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                        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неделю</w:t>
            </w:r>
          </w:p>
        </w:tc>
        <w:tc>
          <w:tcPr>
            <w:tcW w:w="3877" w:type="dxa"/>
          </w:tcPr>
          <w:p w:rsidR="002F5AED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«Социально-коммуникативное развитие»,</w:t>
            </w:r>
          </w:p>
          <w:p w:rsidR="002F5AED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эстетическое развитие»,</w:t>
            </w:r>
          </w:p>
          <w:p w:rsidR="002F5AED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«Познавательное»,</w:t>
            </w:r>
          </w:p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«Речевое».</w:t>
            </w:r>
          </w:p>
        </w:tc>
      </w:tr>
      <w:tr w:rsidR="002F5AED" w:rsidRPr="00377B0C" w:rsidTr="002F5AED">
        <w:tc>
          <w:tcPr>
            <w:tcW w:w="3650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 – коммуникативное развитие.</w:t>
            </w:r>
          </w:p>
        </w:tc>
        <w:tc>
          <w:tcPr>
            <w:tcW w:w="2201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Ежедневно 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дня.</w:t>
            </w:r>
          </w:p>
        </w:tc>
        <w:tc>
          <w:tcPr>
            <w:tcW w:w="3877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«Эмоции», «Взаимоотношения», «Культура поведения, общения со сверстниками и взрослыми», «Сотрудничество», «Семья».</w:t>
            </w:r>
          </w:p>
        </w:tc>
      </w:tr>
    </w:tbl>
    <w:p w:rsidR="002F5AED" w:rsidRDefault="002F5AED" w:rsidP="002F5A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D09C5" w:rsidRDefault="007D09C5" w:rsidP="007D09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Сетка  образовательной деятельности в группе № 2 </w:t>
      </w:r>
    </w:p>
    <w:p w:rsidR="007D09C5" w:rsidRDefault="007D09C5" w:rsidP="007D09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на 2020-2021 учебный год</w:t>
      </w:r>
    </w:p>
    <w:p w:rsidR="007D09C5" w:rsidRDefault="007D09C5" w:rsidP="007D09C5">
      <w:pPr>
        <w:pStyle w:val="Standard"/>
        <w:ind w:left="6372"/>
        <w:rPr>
          <w:bCs/>
          <w:sz w:val="28"/>
          <w:szCs w:val="28"/>
          <w:lang w:val="ru-RU"/>
        </w:rPr>
      </w:pPr>
    </w:p>
    <w:p w:rsidR="007D09C5" w:rsidRDefault="007D09C5" w:rsidP="007D09C5">
      <w:pPr>
        <w:pStyle w:val="Standard"/>
        <w:ind w:left="6372"/>
        <w:rPr>
          <w:bCs/>
          <w:sz w:val="28"/>
          <w:szCs w:val="28"/>
          <w:lang w:val="ru-RU"/>
        </w:rPr>
      </w:pPr>
    </w:p>
    <w:tbl>
      <w:tblPr>
        <w:tblpPr w:leftFromText="180" w:rightFromText="180" w:bottomFromText="200" w:vertAnchor="text" w:horzAnchor="margin" w:tblpXSpec="center" w:tblpY="36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6415"/>
        <w:gridCol w:w="2018"/>
      </w:tblGrid>
      <w:tr w:rsidR="007D09C5" w:rsidTr="007D09C5">
        <w:trPr>
          <w:trHeight w:val="828"/>
        </w:trPr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09C5" w:rsidRDefault="007D0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09C5" w:rsidRDefault="007D0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 деятельность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09C5" w:rsidRDefault="007D0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7D09C5" w:rsidTr="007D09C5">
        <w:trPr>
          <w:trHeight w:val="1663"/>
        </w:trPr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9C5" w:rsidRDefault="007D09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09C5" w:rsidRDefault="007D0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09C5" w:rsidRDefault="007D0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09C5" w:rsidRDefault="007D0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09C5" w:rsidRDefault="007D09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Художественно-эстетическое развитие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лепка/аппликация)</w:t>
            </w:r>
          </w:p>
          <w:p w:rsidR="007D09C5" w:rsidRDefault="007D09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Физическое развитие </w:t>
            </w:r>
          </w:p>
          <w:p w:rsidR="007D09C5" w:rsidRDefault="007D09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(физическая культура в помещении)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09C5" w:rsidRDefault="007D0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2мл. 9.00-9.15</w:t>
            </w:r>
          </w:p>
          <w:p w:rsidR="007D09C5" w:rsidRDefault="007D0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9.00-9.20</w:t>
            </w:r>
          </w:p>
          <w:p w:rsidR="007D09C5" w:rsidRDefault="007D0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2мл. 9.30-9.45</w:t>
            </w:r>
          </w:p>
          <w:p w:rsidR="007D09C5" w:rsidRDefault="007D0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9.30-9.50</w:t>
            </w:r>
          </w:p>
        </w:tc>
      </w:tr>
      <w:tr w:rsidR="007D09C5" w:rsidTr="007D09C5">
        <w:trPr>
          <w:trHeight w:val="1531"/>
        </w:trPr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9C5" w:rsidRDefault="007D0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09C5" w:rsidRDefault="007D0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09C5" w:rsidRDefault="007D0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7D09C5" w:rsidRDefault="007D09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9C5" w:rsidRDefault="007D09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Речевое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</w:p>
          <w:p w:rsidR="007D09C5" w:rsidRDefault="007D0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9C5" w:rsidRDefault="007D09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Физическое развитие</w:t>
            </w:r>
          </w:p>
          <w:p w:rsidR="007D09C5" w:rsidRDefault="007D0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(физическая культура на воздухе)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09C5" w:rsidRDefault="007D0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2мл. 9.00-9.15</w:t>
            </w:r>
          </w:p>
          <w:p w:rsidR="007D09C5" w:rsidRDefault="007D0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9.00-9.20</w:t>
            </w:r>
          </w:p>
          <w:p w:rsidR="007D09C5" w:rsidRDefault="007D0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2мл. 9.30-9.45</w:t>
            </w:r>
          </w:p>
          <w:p w:rsidR="007D09C5" w:rsidRDefault="007D0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9.30-9.50</w:t>
            </w:r>
          </w:p>
        </w:tc>
      </w:tr>
      <w:tr w:rsidR="007D09C5" w:rsidTr="007D09C5">
        <w:trPr>
          <w:trHeight w:val="1307"/>
        </w:trPr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9C5" w:rsidRDefault="007D0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09C5" w:rsidRDefault="007D0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9C5" w:rsidRDefault="007D09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9C5" w:rsidRDefault="007D09C5">
            <w:pPr>
              <w:pStyle w:val="a3"/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Познавательное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(ФЭМП)</w:t>
            </w:r>
          </w:p>
          <w:p w:rsidR="007D09C5" w:rsidRDefault="007D09C5">
            <w:pPr>
              <w:pStyle w:val="a3"/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(музыка)</w:t>
            </w:r>
          </w:p>
          <w:p w:rsidR="007D09C5" w:rsidRDefault="007D09C5">
            <w:pPr>
              <w:pStyle w:val="a3"/>
              <w:spacing w:after="0" w:line="240" w:lineRule="auto"/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09C5" w:rsidRDefault="007D0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2мл. 9.00-9.15</w:t>
            </w:r>
          </w:p>
          <w:p w:rsidR="007D09C5" w:rsidRDefault="007D0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9.00-9.20</w:t>
            </w:r>
          </w:p>
          <w:p w:rsidR="007D09C5" w:rsidRDefault="007D0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2мл. 9.30-9.45</w:t>
            </w:r>
          </w:p>
          <w:p w:rsidR="007D09C5" w:rsidRDefault="007D0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9.30-9.50</w:t>
            </w:r>
          </w:p>
        </w:tc>
      </w:tr>
      <w:tr w:rsidR="007D09C5" w:rsidTr="007D09C5">
        <w:trPr>
          <w:trHeight w:val="1289"/>
        </w:trPr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9C5" w:rsidRDefault="007D09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09C5" w:rsidRDefault="007D0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9C5" w:rsidRDefault="007D09C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9C5" w:rsidRDefault="007D0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(ФЦКМ)</w:t>
            </w:r>
          </w:p>
          <w:p w:rsidR="007D09C5" w:rsidRDefault="007D09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Художественно-эстетическое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</w:p>
          <w:p w:rsidR="007D09C5" w:rsidRDefault="007D09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09C5" w:rsidRDefault="007D0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2мл. 9.00-9.15</w:t>
            </w:r>
          </w:p>
          <w:p w:rsidR="007D09C5" w:rsidRDefault="007D0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9.00-9.20</w:t>
            </w:r>
          </w:p>
          <w:p w:rsidR="007D09C5" w:rsidRDefault="007D0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2мл. 9.30-9.45</w:t>
            </w:r>
          </w:p>
          <w:p w:rsidR="007D09C5" w:rsidRDefault="007D0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9.30-9.50</w:t>
            </w:r>
          </w:p>
        </w:tc>
      </w:tr>
      <w:tr w:rsidR="007D09C5" w:rsidTr="007D09C5">
        <w:trPr>
          <w:trHeight w:val="1923"/>
        </w:trPr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9C5" w:rsidRDefault="007D0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09C5" w:rsidRDefault="007D0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7D09C5" w:rsidRDefault="007D09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9C5" w:rsidRDefault="007D09C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09C5" w:rsidRDefault="007D0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(музыка)</w:t>
            </w:r>
          </w:p>
          <w:p w:rsidR="007D09C5" w:rsidRDefault="007D09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Физическое развитие </w:t>
            </w:r>
          </w:p>
          <w:p w:rsidR="007D09C5" w:rsidRDefault="007D0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(физическая культура в помещении)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09C5" w:rsidRDefault="007D0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2мл. 9.00-9.15</w:t>
            </w:r>
          </w:p>
          <w:p w:rsidR="007D09C5" w:rsidRDefault="007D0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9.00-9.20</w:t>
            </w:r>
          </w:p>
          <w:p w:rsidR="007D09C5" w:rsidRDefault="007D09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2мл. 9.30-9.45</w:t>
            </w:r>
          </w:p>
          <w:p w:rsidR="007D09C5" w:rsidRDefault="007D0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9.30-9.50</w:t>
            </w:r>
          </w:p>
        </w:tc>
      </w:tr>
    </w:tbl>
    <w:p w:rsidR="007D09C5" w:rsidRDefault="007D09C5" w:rsidP="007D09C5">
      <w:pPr>
        <w:pStyle w:val="Standard"/>
        <w:ind w:left="6372"/>
        <w:rPr>
          <w:bCs/>
          <w:sz w:val="28"/>
          <w:szCs w:val="28"/>
          <w:lang w:val="ru-RU"/>
        </w:rPr>
      </w:pPr>
    </w:p>
    <w:p w:rsidR="002F5AED" w:rsidRDefault="002F5AED" w:rsidP="002F5A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Сетка образовательной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377B0C">
        <w:rPr>
          <w:rFonts w:ascii="Times New Roman" w:hAnsi="Times New Roman" w:cs="Times New Roman"/>
          <w:b/>
          <w:bCs/>
          <w:sz w:val="28"/>
          <w:szCs w:val="28"/>
        </w:rPr>
        <w:t xml:space="preserve"> группе №3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377B0C">
        <w:rPr>
          <w:rFonts w:ascii="Times New Roman" w:hAnsi="Times New Roman" w:cs="Times New Roman"/>
          <w:b/>
          <w:bCs/>
          <w:sz w:val="28"/>
          <w:szCs w:val="28"/>
        </w:rPr>
        <w:t>возраст 5 – 7 лет)</w:t>
      </w:r>
    </w:p>
    <w:p w:rsidR="002F5AED" w:rsidRPr="00377B0C" w:rsidRDefault="002F5AED" w:rsidP="002F5AED">
      <w:pPr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действующему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B0C">
        <w:rPr>
          <w:rFonts w:ascii="Times New Roman" w:hAnsi="Times New Roman" w:cs="Times New Roman"/>
          <w:sz w:val="28"/>
          <w:szCs w:val="28"/>
        </w:rPr>
        <w:t xml:space="preserve"> </w:t>
      </w:r>
      <w:r w:rsidRPr="00377B0C">
        <w:rPr>
          <w:rFonts w:ascii="Times New Roman" w:hAnsi="Times New Roman" w:cs="Times New Roman"/>
          <w:i/>
          <w:iCs/>
          <w:sz w:val="28"/>
          <w:szCs w:val="28"/>
        </w:rPr>
        <w:t>СанПиН</w:t>
      </w:r>
      <w:r w:rsidRPr="00377B0C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2.4.1.3049-13,</w:t>
      </w:r>
      <w:r w:rsidRPr="00377B0C">
        <w:rPr>
          <w:rFonts w:ascii="Times New Roman" w:hAnsi="Times New Roman" w:cs="Times New Roman"/>
          <w:sz w:val="28"/>
          <w:szCs w:val="28"/>
        </w:rPr>
        <w:t xml:space="preserve"> максимально допустимый объ</w:t>
      </w:r>
      <w:r w:rsidRPr="00377B0C">
        <w:rPr>
          <w:rFonts w:ascii="Times New Roman" w:hAnsi="Times New Roman" w:cs="Times New Roman"/>
          <w:sz w:val="28"/>
          <w:szCs w:val="28"/>
        </w:rPr>
        <w:softHyphen/>
        <w:t>ем недельной образовательной нагрузки, для детей в разновозрастной группы составляет  8 часов 30 минут. Продолжительность непрерывной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B0C">
        <w:rPr>
          <w:rFonts w:ascii="Times New Roman" w:hAnsi="Times New Roman" w:cs="Times New Roman"/>
          <w:sz w:val="28"/>
          <w:szCs w:val="28"/>
        </w:rPr>
        <w:t xml:space="preserve"> деятельности  не более</w:t>
      </w:r>
      <w:r>
        <w:rPr>
          <w:rFonts w:ascii="Times New Roman" w:hAnsi="Times New Roman" w:cs="Times New Roman"/>
          <w:sz w:val="28"/>
          <w:szCs w:val="28"/>
        </w:rPr>
        <w:t xml:space="preserve"> 25-</w:t>
      </w:r>
      <w:r w:rsidRPr="00377B0C">
        <w:rPr>
          <w:rFonts w:ascii="Times New Roman" w:hAnsi="Times New Roman" w:cs="Times New Roman"/>
          <w:sz w:val="28"/>
          <w:szCs w:val="28"/>
        </w:rPr>
        <w:t xml:space="preserve"> 30 минут. Максимально допустимый объем образо</w:t>
      </w:r>
      <w:r w:rsidRPr="00377B0C">
        <w:rPr>
          <w:rFonts w:ascii="Times New Roman" w:hAnsi="Times New Roman" w:cs="Times New Roman"/>
          <w:sz w:val="28"/>
          <w:szCs w:val="28"/>
        </w:rPr>
        <w:softHyphen/>
        <w:t>вательной нагрузки в первой половине дня в   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B0C">
        <w:rPr>
          <w:rFonts w:ascii="Times New Roman" w:hAnsi="Times New Roman" w:cs="Times New Roman"/>
          <w:sz w:val="28"/>
          <w:szCs w:val="28"/>
        </w:rPr>
        <w:t>№3 не превышает 1,5 часа. В середине времени, отведенного на непрерывную образователь</w:t>
      </w:r>
      <w:r w:rsidRPr="00377B0C">
        <w:rPr>
          <w:rFonts w:ascii="Times New Roman" w:hAnsi="Times New Roman" w:cs="Times New Roman"/>
          <w:sz w:val="28"/>
          <w:szCs w:val="28"/>
        </w:rPr>
        <w:softHyphen/>
        <w:t xml:space="preserve">ную деятельность, проводится  физкультминутка. Перерывы между периодами непрерывной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77B0C">
        <w:rPr>
          <w:rFonts w:ascii="Times New Roman" w:hAnsi="Times New Roman" w:cs="Times New Roman"/>
          <w:sz w:val="28"/>
          <w:szCs w:val="28"/>
        </w:rPr>
        <w:t xml:space="preserve"> не менее 10 минут.  В середине  образовательной деятельности статического характера проводят физкультминутку.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51"/>
        <w:gridCol w:w="2291"/>
        <w:gridCol w:w="5211"/>
      </w:tblGrid>
      <w:tr w:rsidR="002F5AED" w:rsidRPr="00377B0C" w:rsidTr="002F5AED">
        <w:tc>
          <w:tcPr>
            <w:tcW w:w="9853" w:type="dxa"/>
            <w:gridSpan w:val="3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Организованная образовательная деятельность (ОД)</w:t>
            </w:r>
          </w:p>
        </w:tc>
      </w:tr>
      <w:tr w:rsidR="002F5AED" w:rsidRPr="00377B0C" w:rsidTr="002F5AED">
        <w:tc>
          <w:tcPr>
            <w:tcW w:w="2351" w:type="dxa"/>
          </w:tcPr>
          <w:p w:rsidR="002F5AED" w:rsidRPr="00D3249A" w:rsidRDefault="002F5AED" w:rsidP="002F5AED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3249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Базовая образовательная область</w:t>
            </w:r>
          </w:p>
        </w:tc>
        <w:tc>
          <w:tcPr>
            <w:tcW w:w="2291" w:type="dxa"/>
          </w:tcPr>
          <w:p w:rsidR="002F5AED" w:rsidRPr="00D3249A" w:rsidRDefault="002F5AED" w:rsidP="002F5AED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3249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Периодичность</w:t>
            </w:r>
          </w:p>
        </w:tc>
        <w:tc>
          <w:tcPr>
            <w:tcW w:w="5211" w:type="dxa"/>
          </w:tcPr>
          <w:p w:rsidR="002F5AED" w:rsidRPr="00D3249A" w:rsidRDefault="002F5AED" w:rsidP="002F5AED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3249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2F5AED" w:rsidRPr="00377B0C" w:rsidTr="002F5AED">
        <w:trPr>
          <w:trHeight w:val="1625"/>
        </w:trPr>
        <w:tc>
          <w:tcPr>
            <w:tcW w:w="2351" w:type="dxa"/>
          </w:tcPr>
          <w:p w:rsidR="002F5AED" w:rsidRPr="00D3249A" w:rsidRDefault="002F5AED" w:rsidP="002F5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A6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249A">
              <w:rPr>
                <w:rFonts w:ascii="Times New Roman" w:hAnsi="Times New Roman" w:cs="Times New Roman"/>
              </w:rPr>
              <w:t>(одно из трех еженедельных занятий круглогодично проводится на свежем воздухе)</w:t>
            </w:r>
          </w:p>
        </w:tc>
        <w:tc>
          <w:tcPr>
            <w:tcW w:w="2291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5211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«Социально-коммуникативное развитие», </w:t>
            </w:r>
            <w:r w:rsidR="000066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развитие».</w:t>
            </w:r>
          </w:p>
        </w:tc>
      </w:tr>
      <w:tr w:rsidR="002F5AED" w:rsidRPr="00377B0C" w:rsidTr="002F5AED">
        <w:trPr>
          <w:trHeight w:val="2925"/>
        </w:trPr>
        <w:tc>
          <w:tcPr>
            <w:tcW w:w="2351" w:type="dxa"/>
          </w:tcPr>
          <w:p w:rsidR="002F5AED" w:rsidRPr="00D3249A" w:rsidRDefault="002F5AED" w:rsidP="002F5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A6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2291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</w:t>
            </w:r>
          </w:p>
        </w:tc>
        <w:tc>
          <w:tcPr>
            <w:tcW w:w="5211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«Позна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вательное развитие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» (продуктивная (конструктив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ная) и познавательно-исследовательская деятельность; сенсорное развитие),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«Социально-коммуникативное развитие», «Художественно-эстетическое развитие».</w:t>
            </w:r>
          </w:p>
        </w:tc>
      </w:tr>
      <w:tr w:rsidR="002F5AED" w:rsidRPr="00377B0C" w:rsidTr="002F5AED">
        <w:trPr>
          <w:trHeight w:val="2148"/>
        </w:trPr>
        <w:tc>
          <w:tcPr>
            <w:tcW w:w="2351" w:type="dxa"/>
          </w:tcPr>
          <w:p w:rsidR="002F5AED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A6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окружающим.</w:t>
            </w:r>
          </w:p>
          <w:p w:rsidR="002F5AED" w:rsidRPr="00D3249A" w:rsidRDefault="002F5AED" w:rsidP="002F5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2291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 раз в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2F5AED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неделю</w:t>
            </w:r>
          </w:p>
        </w:tc>
        <w:tc>
          <w:tcPr>
            <w:tcW w:w="5211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«Социально-коммуникативное развитие», «Художественно-эстетическое развитие», «Речевое развитие».</w:t>
            </w:r>
          </w:p>
        </w:tc>
      </w:tr>
      <w:tr w:rsidR="002F5AED" w:rsidRPr="00377B0C" w:rsidTr="002F5AED">
        <w:tc>
          <w:tcPr>
            <w:tcW w:w="2351" w:type="dxa"/>
          </w:tcPr>
          <w:p w:rsidR="002F5AED" w:rsidRDefault="002F5AED" w:rsidP="002F5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C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Речевое развитие.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F5AED" w:rsidRPr="001849B1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9B1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2F5AED" w:rsidRPr="00D3249A" w:rsidRDefault="002F5AED" w:rsidP="002F5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Грамота.</w:t>
            </w:r>
          </w:p>
        </w:tc>
        <w:tc>
          <w:tcPr>
            <w:tcW w:w="2291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5211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«Художественно-эстетическое развитие», «Социально-коммуникативное развитие», 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«Позна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вательное развитие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F5AED" w:rsidRPr="00377B0C" w:rsidTr="002F5AED">
        <w:trPr>
          <w:trHeight w:val="2534"/>
        </w:trPr>
        <w:tc>
          <w:tcPr>
            <w:tcW w:w="2351" w:type="dxa"/>
          </w:tcPr>
          <w:p w:rsidR="002F5AED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Художественн</w:t>
            </w:r>
            <w:proofErr w:type="gram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развитие.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удожественн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2291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недели 2 раза в неделю</w:t>
            </w:r>
          </w:p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5211" w:type="dxa"/>
          </w:tcPr>
          <w:p w:rsidR="002F5AED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«Речевое развитие», «Социально-коммуникативное развитие», «Познавательное развитие»,</w:t>
            </w:r>
          </w:p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развитие».</w:t>
            </w:r>
          </w:p>
        </w:tc>
      </w:tr>
      <w:tr w:rsidR="002F5AED" w:rsidRPr="00377B0C" w:rsidTr="002F5AED">
        <w:tc>
          <w:tcPr>
            <w:tcW w:w="2351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proofErr w:type="gram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коммуникативное развитие.</w:t>
            </w:r>
          </w:p>
        </w:tc>
        <w:tc>
          <w:tcPr>
            <w:tcW w:w="2291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дня.</w:t>
            </w:r>
          </w:p>
        </w:tc>
        <w:tc>
          <w:tcPr>
            <w:tcW w:w="5211" w:type="dxa"/>
          </w:tcPr>
          <w:p w:rsidR="002F5AED" w:rsidRPr="000E106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06C">
              <w:rPr>
                <w:rFonts w:ascii="Times New Roman" w:hAnsi="Times New Roman" w:cs="Times New Roman"/>
                <w:sz w:val="28"/>
                <w:szCs w:val="28"/>
              </w:rPr>
              <w:t>«Художественное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106C">
              <w:rPr>
                <w:rFonts w:ascii="Times New Roman" w:hAnsi="Times New Roman" w:cs="Times New Roman"/>
                <w:sz w:val="28"/>
                <w:szCs w:val="28"/>
              </w:rPr>
              <w:t>творчество»</w:t>
            </w:r>
            <w:proofErr w:type="gramStart"/>
            <w:r w:rsidRPr="000E106C">
              <w:rPr>
                <w:rFonts w:ascii="Times New Roman" w:hAnsi="Times New Roman" w:cs="Times New Roman"/>
                <w:sz w:val="28"/>
                <w:szCs w:val="28"/>
              </w:rPr>
              <w:t>,»</w:t>
            </w:r>
            <w:proofErr w:type="gramEnd"/>
            <w:r w:rsidRPr="000E106C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proofErr w:type="spellEnd"/>
            <w:r w:rsidRPr="000E106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0E106C">
              <w:rPr>
                <w:rFonts w:ascii="Times New Roman" w:hAnsi="Times New Roman" w:cs="Times New Roman"/>
                <w:sz w:val="28"/>
                <w:szCs w:val="28"/>
              </w:rPr>
              <w:t>Познание»,«Эмоции»,«Взаимоотношение</w:t>
            </w:r>
            <w:proofErr w:type="spellEnd"/>
            <w:r w:rsidRPr="000E106C">
              <w:rPr>
                <w:rFonts w:ascii="Times New Roman" w:hAnsi="Times New Roman" w:cs="Times New Roman"/>
                <w:sz w:val="28"/>
                <w:szCs w:val="28"/>
              </w:rPr>
              <w:t xml:space="preserve"> и сотрудничество», «Мы самые старшие в детском саду», «Правила культуры поведения, общение со взрослыми и сверстниками»,  «Семья».</w:t>
            </w:r>
          </w:p>
        </w:tc>
      </w:tr>
    </w:tbl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06654" w:rsidRDefault="00006654" w:rsidP="000066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Сетка  образовательной деятельности в группе № 3 </w:t>
      </w:r>
    </w:p>
    <w:p w:rsidR="00006654" w:rsidRDefault="00006654" w:rsidP="000066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на 2020-2021  учебный год</w:t>
      </w:r>
    </w:p>
    <w:p w:rsidR="00006654" w:rsidRDefault="00006654" w:rsidP="00006654">
      <w:pPr>
        <w:pStyle w:val="Standard"/>
        <w:rPr>
          <w:bCs/>
          <w:sz w:val="28"/>
          <w:szCs w:val="28"/>
          <w:lang w:val="ru-RU"/>
        </w:rPr>
      </w:pPr>
    </w:p>
    <w:tbl>
      <w:tblPr>
        <w:tblpPr w:leftFromText="180" w:rightFromText="180" w:bottomFromText="200" w:vertAnchor="text" w:horzAnchor="margin" w:tblpXSpec="center" w:tblpY="36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6273"/>
        <w:gridCol w:w="2268"/>
      </w:tblGrid>
      <w:tr w:rsidR="00006654" w:rsidTr="00306611">
        <w:trPr>
          <w:trHeight w:val="686"/>
        </w:trPr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6654" w:rsidRDefault="00006654" w:rsidP="0030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6654" w:rsidRDefault="00006654" w:rsidP="0030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 деятельность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6654" w:rsidRDefault="00006654" w:rsidP="0030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006654" w:rsidTr="00306611">
        <w:trPr>
          <w:trHeight w:val="2121"/>
        </w:trPr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654" w:rsidRDefault="00006654" w:rsidP="003066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654" w:rsidRDefault="00006654" w:rsidP="0030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654" w:rsidRDefault="00006654" w:rsidP="0030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654" w:rsidRDefault="00006654" w:rsidP="0030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6654" w:rsidRDefault="00006654" w:rsidP="003066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  <w:p w:rsidR="00006654" w:rsidRDefault="00006654" w:rsidP="003066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(подготовка к обучению грамоте)</w:t>
            </w:r>
          </w:p>
          <w:p w:rsidR="00006654" w:rsidRDefault="00006654" w:rsidP="00306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Художественно-эстетическое развитие</w:t>
            </w:r>
          </w:p>
          <w:p w:rsidR="00006654" w:rsidRDefault="00006654" w:rsidP="003066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</w:p>
          <w:p w:rsidR="00006654" w:rsidRDefault="00006654" w:rsidP="003066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Физическое развитие </w:t>
            </w:r>
          </w:p>
          <w:p w:rsidR="00006654" w:rsidRDefault="00006654" w:rsidP="003066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(физическая культура в помещении)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6654" w:rsidRDefault="00006654" w:rsidP="003066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   9.00-9.25</w:t>
            </w:r>
          </w:p>
          <w:p w:rsidR="00006654" w:rsidRDefault="00006654" w:rsidP="003066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подг.9.00-9.30</w:t>
            </w:r>
          </w:p>
          <w:p w:rsidR="00006654" w:rsidRDefault="00006654" w:rsidP="003066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   9.40-10.05</w:t>
            </w:r>
          </w:p>
          <w:p w:rsidR="00006654" w:rsidRDefault="00006654" w:rsidP="00306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подг.9.40-10.10</w:t>
            </w:r>
          </w:p>
          <w:p w:rsidR="00006654" w:rsidRDefault="00006654" w:rsidP="003066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   10.20-10.45</w:t>
            </w:r>
          </w:p>
          <w:p w:rsidR="00006654" w:rsidRDefault="00006654" w:rsidP="00306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подг.10.20-10.50</w:t>
            </w:r>
          </w:p>
        </w:tc>
      </w:tr>
      <w:tr w:rsidR="00006654" w:rsidTr="00306611">
        <w:trPr>
          <w:trHeight w:val="2068"/>
        </w:trPr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654" w:rsidRDefault="00006654" w:rsidP="0030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654" w:rsidRDefault="00006654" w:rsidP="0030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654" w:rsidRDefault="00006654" w:rsidP="0030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006654" w:rsidRDefault="00006654" w:rsidP="003066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6654" w:rsidRDefault="00006654" w:rsidP="00306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Речевое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</w:p>
          <w:p w:rsidR="00006654" w:rsidRDefault="00006654" w:rsidP="003066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Физическое развитие</w:t>
            </w:r>
          </w:p>
          <w:p w:rsidR="00006654" w:rsidRDefault="00006654" w:rsidP="00306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(физическая культура на воздухе)                         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(лепка/аппликация)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6654" w:rsidRDefault="00006654" w:rsidP="003066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   9.00-9.25</w:t>
            </w:r>
          </w:p>
          <w:p w:rsidR="00006654" w:rsidRDefault="00006654" w:rsidP="00306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подг.9.00-9.30</w:t>
            </w:r>
          </w:p>
          <w:p w:rsidR="00006654" w:rsidRDefault="00006654" w:rsidP="003066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   9.40-10.05</w:t>
            </w:r>
          </w:p>
          <w:p w:rsidR="00006654" w:rsidRDefault="00006654" w:rsidP="00306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подг.9.40-10.10</w:t>
            </w:r>
          </w:p>
          <w:p w:rsidR="00006654" w:rsidRDefault="00006654" w:rsidP="003066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   10.20-10.45</w:t>
            </w:r>
          </w:p>
          <w:p w:rsidR="00006654" w:rsidRDefault="00006654" w:rsidP="00306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подг.10.20-10.50</w:t>
            </w:r>
          </w:p>
        </w:tc>
      </w:tr>
      <w:tr w:rsidR="00006654" w:rsidTr="00306611">
        <w:trPr>
          <w:trHeight w:val="1813"/>
        </w:trPr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654" w:rsidRDefault="00006654" w:rsidP="0030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654" w:rsidRDefault="00006654" w:rsidP="0030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6654" w:rsidRDefault="00006654" w:rsidP="00306611">
            <w:pPr>
              <w:pStyle w:val="a3"/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Познавательное развитие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(ФЭМП)                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Художественно-эстетическое 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(рисование)                                                               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Художественно-эстетическое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(Музыка)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6654" w:rsidRDefault="00006654" w:rsidP="003066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   9.00-9.25</w:t>
            </w:r>
          </w:p>
          <w:p w:rsidR="00006654" w:rsidRDefault="00006654" w:rsidP="00306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подг.9.00-9.30</w:t>
            </w:r>
          </w:p>
          <w:p w:rsidR="00006654" w:rsidRDefault="00006654" w:rsidP="003066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   9.40-10.05</w:t>
            </w:r>
          </w:p>
          <w:p w:rsidR="00006654" w:rsidRDefault="00006654" w:rsidP="00306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подг.9.40-10.10</w:t>
            </w:r>
          </w:p>
          <w:p w:rsidR="00006654" w:rsidRDefault="00006654" w:rsidP="003066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   10.20-10.45</w:t>
            </w:r>
          </w:p>
          <w:p w:rsidR="00006654" w:rsidRDefault="00006654" w:rsidP="003066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подг.10.20-10.50</w:t>
            </w:r>
          </w:p>
        </w:tc>
      </w:tr>
      <w:tr w:rsidR="00006654" w:rsidTr="00306611">
        <w:trPr>
          <w:trHeight w:val="1289"/>
        </w:trPr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654" w:rsidRDefault="00006654" w:rsidP="003066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654" w:rsidRDefault="00006654" w:rsidP="0030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6654" w:rsidRDefault="00006654" w:rsidP="003066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Речевое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</w:p>
          <w:p w:rsidR="00006654" w:rsidRDefault="00006654" w:rsidP="00306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Познавательное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(ФЦКМ)</w:t>
            </w:r>
          </w:p>
          <w:p w:rsidR="00006654" w:rsidRDefault="00006654" w:rsidP="00306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Физическое развитие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(Физическая культура в помещении)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6654" w:rsidRDefault="00006654" w:rsidP="003066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   9.00-9.25</w:t>
            </w:r>
          </w:p>
          <w:p w:rsidR="00006654" w:rsidRDefault="00006654" w:rsidP="00306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подг.9.00-9.30</w:t>
            </w:r>
          </w:p>
          <w:p w:rsidR="00006654" w:rsidRDefault="00006654" w:rsidP="003066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   9.40-10.05</w:t>
            </w:r>
          </w:p>
          <w:p w:rsidR="00006654" w:rsidRDefault="00006654" w:rsidP="00306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подг.9.40-10.10</w:t>
            </w:r>
          </w:p>
          <w:p w:rsidR="00006654" w:rsidRDefault="00006654" w:rsidP="003066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   10.20-10.45</w:t>
            </w:r>
          </w:p>
          <w:p w:rsidR="00006654" w:rsidRDefault="00006654" w:rsidP="00306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подг.10.20-10.50</w:t>
            </w:r>
          </w:p>
        </w:tc>
      </w:tr>
      <w:tr w:rsidR="00006654" w:rsidTr="00306611">
        <w:trPr>
          <w:trHeight w:val="847"/>
        </w:trPr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654" w:rsidRDefault="00006654" w:rsidP="0030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654" w:rsidRDefault="00006654" w:rsidP="0030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006654" w:rsidRDefault="00006654" w:rsidP="003066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654" w:rsidRDefault="00006654" w:rsidP="00306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Познавательное развити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ФЭМП)</w:t>
            </w:r>
          </w:p>
          <w:p w:rsidR="00006654" w:rsidRDefault="00006654" w:rsidP="00306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Художественно-эстетическое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(Музыка)</w:t>
            </w:r>
          </w:p>
          <w:p w:rsidR="00006654" w:rsidRDefault="00006654" w:rsidP="00306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6654" w:rsidRDefault="00006654" w:rsidP="003066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   9.00-9.25</w:t>
            </w:r>
          </w:p>
          <w:p w:rsidR="00006654" w:rsidRDefault="00006654" w:rsidP="00306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подг.9.00-9.30                               ст.9.40-10.05</w:t>
            </w:r>
          </w:p>
          <w:p w:rsidR="00006654" w:rsidRDefault="00006654" w:rsidP="00306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подг.9.40-10.10</w:t>
            </w:r>
          </w:p>
        </w:tc>
      </w:tr>
    </w:tbl>
    <w:p w:rsidR="00006654" w:rsidRDefault="00006654" w:rsidP="00006654"/>
    <w:p w:rsidR="002F5AED" w:rsidRPr="00377B0C" w:rsidRDefault="002F5AED" w:rsidP="002F5AED">
      <w:pPr>
        <w:tabs>
          <w:tab w:val="left" w:pos="3795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tabs>
          <w:tab w:val="left" w:pos="3795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006654" w:rsidRPr="00377B0C" w:rsidRDefault="00006654" w:rsidP="002F5AED">
      <w:pPr>
        <w:tabs>
          <w:tab w:val="left" w:pos="3795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Pr="00377B0C" w:rsidRDefault="002F5AED" w:rsidP="002F5AED">
      <w:pPr>
        <w:tabs>
          <w:tab w:val="left" w:pos="3795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82AD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3.</w:t>
      </w:r>
      <w:r w:rsidRPr="00377B0C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 педагогической работы по освоению детьми образовательных областей основной образовательной программы.</w:t>
      </w:r>
    </w:p>
    <w:p w:rsidR="002F5AED" w:rsidRPr="00A82AD3" w:rsidRDefault="002F5AED" w:rsidP="002F5AED">
      <w:pPr>
        <w:rPr>
          <w:rFonts w:ascii="Times New Roman" w:hAnsi="Times New Roman" w:cs="Times New Roman"/>
          <w:i/>
          <w:sz w:val="28"/>
          <w:szCs w:val="28"/>
        </w:rPr>
      </w:pPr>
      <w:r w:rsidRPr="00A82AD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3.1.Содержание </w:t>
      </w:r>
      <w:proofErr w:type="spellStart"/>
      <w:r w:rsidRPr="00A82AD3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воспитательно</w:t>
      </w:r>
      <w:proofErr w:type="spellEnd"/>
      <w:r w:rsidRPr="00A82AD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Pr="00A82AD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образовательной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82AD3">
        <w:rPr>
          <w:rFonts w:ascii="Times New Roman" w:hAnsi="Times New Roman" w:cs="Times New Roman"/>
          <w:b/>
          <w:bCs/>
          <w:i/>
          <w:sz w:val="28"/>
          <w:szCs w:val="28"/>
        </w:rPr>
        <w:t>работы по каждой из образовательных областей, включая цели и задачи для каждой возрастной группы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</w:t>
      </w:r>
    </w:p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«СОЦИАЛЬНО-КОММУНИКАТИВНОЕ РАЗВИТИЕ».</w:t>
      </w:r>
    </w:p>
    <w:p w:rsidR="002F5AED" w:rsidRDefault="002F5AED" w:rsidP="002F5AED">
      <w:pPr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Извлечение из ФГОС 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B0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77B0C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77B0C">
        <w:rPr>
          <w:rFonts w:ascii="Times New Roman" w:hAnsi="Times New Roman" w:cs="Times New Roman"/>
          <w:sz w:val="28"/>
          <w:szCs w:val="28"/>
        </w:rPr>
        <w:t xml:space="preserve">ормирование уважительного отношения и чувства принадлежности к своей семье и к сообществу детей и взрослых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7B0C">
        <w:rPr>
          <w:rFonts w:ascii="Times New Roman" w:hAnsi="Times New Roman" w:cs="Times New Roman"/>
          <w:sz w:val="28"/>
          <w:szCs w:val="28"/>
        </w:rPr>
        <w:t>рганизации;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Приобщать детей к самообслуживанию (одевание, раздевание, умывание), способствовать развитию самостоятельности, уверенности, положительной самооценки.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662683">
        <w:rPr>
          <w:rFonts w:ascii="Times New Roman" w:hAnsi="Times New Roman" w:cs="Times New Roman"/>
          <w:bCs/>
          <w:sz w:val="28"/>
          <w:szCs w:val="28"/>
        </w:rPr>
        <w:t>Формирование основ безопасного поведения в быту, социуме, природе.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62683">
        <w:rPr>
          <w:rFonts w:ascii="Times New Roman" w:hAnsi="Times New Roman" w:cs="Times New Roman"/>
          <w:sz w:val="28"/>
          <w:szCs w:val="28"/>
          <w:u w:val="single"/>
        </w:rPr>
        <w:t>Задачи образовательной деятельности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интерес к правилам безопасного поведения;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Обогащать представления о правилах безопасного пользования предметами.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Формировать осторожное и осмотрительное отношение к потенциально опасным для человека ситуациям.</w:t>
      </w:r>
    </w:p>
    <w:p w:rsidR="002F5AED" w:rsidRPr="00662683" w:rsidRDefault="002F5AED" w:rsidP="002F5AE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Второй год жизни.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Создавать условия для благоприятной адаптации ребенка к дошкольной образовательной организации: помогать переживать расставание с родителями, привыкать к новым условиям жизни.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Поощрять вступление в непродолжительный контакт со сверстниками, интерес к сверстнику, стремление показать свою игрушку.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7B0C">
        <w:rPr>
          <w:rFonts w:ascii="Times New Roman" w:hAnsi="Times New Roman" w:cs="Times New Roman"/>
          <w:sz w:val="28"/>
          <w:szCs w:val="28"/>
        </w:rPr>
        <w:lastRenderedPageBreak/>
        <w:t>- Формировать элементарные представления: о себе, своем имени, внешнем виде; своей половой принадлежности (мальчик, девочка) по внешним признакам (одежда, прическа); о близких людях; о ближайшем предметном окружении (игрушках, предметах быта, личных вещах).</w:t>
      </w:r>
      <w:proofErr w:type="gramEnd"/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Формировать первичный опыт социальной жизни (о том, что можно делать, а чего делать нельзя; учить здороваться, отвечать на приветствие взрослого, благодарить; поддерживать проявления первых самостоятельных желаний («Хочу», «Не хочу»); развивать желание выполнять просьбу воспитателя, поощряя детские инициативы).</w:t>
      </w: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Третий год жизни. Первая младшая группа.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Способствовать благоприятной адаптации детей в детском саду, поддерживать эмоционально-положительное состояние детей.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игровой опыт каждого ребенка, помогая детям отражать в игре представления об окружающей действительности.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Поддерживать доброжелательные взаимоотношения детей, развивать эмоциональную отзывчивость, привлекать к конкретным действиям помощи, заботы, участия (пожалеть, помочь, ласково обратиться).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7B0C">
        <w:rPr>
          <w:rFonts w:ascii="Times New Roman" w:hAnsi="Times New Roman" w:cs="Times New Roman"/>
          <w:sz w:val="28"/>
          <w:szCs w:val="28"/>
        </w:rPr>
        <w:t>- Формировать элементарные представления о людях (взрослые, дети), об их внешнем виде, действиях, одежде, о некоторых ярко выраженных эмоциональных состояниях (радость, веселье, слезы), о семье и детском саде.</w:t>
      </w:r>
      <w:proofErr w:type="gramEnd"/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Способствовать становлению первичных представлений ребенка о себе, о своем возрасте, ноле, о родителях и членах семьи. Развивать самостоятельность, уверенность, ориентацию на одобряемое взрослым поведение.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Четвертый год жизни. 2-я младшая группа</w:t>
      </w: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Дошкольник входит в мир социальных отношений.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Способствовать установлению положительных контактов между детьми, основанных на общих интересах к действиям с игрушками, предметами и взаимной симпатии.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lastRenderedPageBreak/>
        <w:t>- Развивать эмоциональную отзывчивость, любовь к родителям, привязанность и доверие к воспитателю,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Помогать детям в освоении способов взаимодействия со сверстниками в игре, в повседневном общении и бытовой деятельности (спокойно играть рядом, обмениваться игрушками, объединяться в парной игре, вместе рассматривать картинки, наблюдать за домашними животными и пр.).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Постепенно приучать детей к выполнению элементарных правил культуры поведения в детском саду.</w:t>
      </w:r>
    </w:p>
    <w:p w:rsidR="002F5AED" w:rsidRPr="00377B0C" w:rsidRDefault="002F5AED" w:rsidP="002F5A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 </w:t>
      </w:r>
      <w:r w:rsidRPr="00377B0C">
        <w:rPr>
          <w:rFonts w:ascii="Times New Roman" w:hAnsi="Times New Roman" w:cs="Times New Roman"/>
          <w:b/>
          <w:bCs/>
          <w:sz w:val="28"/>
          <w:szCs w:val="28"/>
        </w:rPr>
        <w:t>Развиваем ценностное отношение к труду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интерес к труду взрослых в детском саду и в семье, представления о конкретных видах хозяйственно-бытового труда, направленных на заботу о детях (мытье посуды, уборка помещений детского сада и участка и пр.).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Воспитывать бережное отношение к предметам и игрушкам, как результатам труда взрослых.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Приобщать детей к самообслуживанию (одевание, раздевание, умывание), способствовать развитию самостоятельности, уверенности, положительной самооценки.</w:t>
      </w:r>
    </w:p>
    <w:p w:rsidR="002F5AED" w:rsidRPr="00377B0C" w:rsidRDefault="002F5AED" w:rsidP="002F5A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Формирование основ безопасного поведения в быту, социуме, природе.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интерес к правилам безопасного поведения;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Обогащать представления о правилах безопасного пользования предметами.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Формировать осторожное и осмотрительное отношение к потенциально опасным для человека ситуациям.</w:t>
      </w: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Пятый год жизни. Средняя группа</w:t>
      </w: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Дошкольник входит в мир социальных отношений.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Воспитывать доброжелательное отношение к взрослым и детям: быть приветливым, проявлять интерес к действиям и поступкам людей, желание по примеру воспитателя помочь, порадовать окружающих.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lastRenderedPageBreak/>
        <w:t>- Развивать эмоциональную отзывчивость к взрослым и детям, сопереживание героям литературных произведений, доброе отношение к животным и растениям.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- Воспитывать культуру общения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взрослыми и сверстниками, желание выполнять правила: здороваться, прощаться, благодарить за услугу, обращаться к воспитателю по имени и отчеству, быть вежливыми в общении со старшими и сверстниками, учиться сдерживать отрицательные эмоции и действия.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стремление к совместным играм, взаимодействию в паре или небольшой подгруппе, к взаимодействию в практической деятельности.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в детях уверенность, стремление к самостоятельности, привязанность к семье, к воспитателю.</w:t>
      </w:r>
    </w:p>
    <w:p w:rsidR="002F5AED" w:rsidRPr="00377B0C" w:rsidRDefault="002F5AED" w:rsidP="002F5A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Развиваем ценностное отношение к труду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Формировать представление об отдельных профессиях взрослых на основе ознакомления с конкретными видами труда; помочь увидеть направленность труда на достижение результата и удовлетворение потребностей людей.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Воспитывать уважение и благодарность взрослым за их труд, заботу о детях;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Вовлекать детей (в объеме возрастных возможностей) в простейшие процессы хозяйственно-бытового труда - от постановки цели до получения результата труда; при поддержке взрослого развивать умение контролировать качество результатов своего труда (не осталось ли грязи, насухо ли вытерто, убраны ли на место инструменты и материалы).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- Способствовать дальнейшему развитию самостоятельности и уверенности в самообслуживании, желания включаться в повседневные трудовые дела в детском саду и семье. </w:t>
      </w:r>
    </w:p>
    <w:p w:rsidR="002F5AED" w:rsidRPr="00377B0C" w:rsidRDefault="002F5AED" w:rsidP="002F5A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Формирование основ безопасного поведения в быту, социуме, природе.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Задачи образовательной деятельности: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Обогащать представления детей об основных источниках и вилах опасности в быту, на улице, в природе, в общении с незнакомыми людьми.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Продолжать знакомить детей с простейшими способами безопасного поведения в опасных ситуациях.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Формировать представления о правилах безопасного дорожного движения в качестве пешехода и пассажира транспортного средства.</w:t>
      </w: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Шестой год жизни. Старшая группа</w:t>
      </w: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Дошкольник входит в мир социальных отношений.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− Воспитание доброжелательного отношения к людям, уважения к старшим, дружеских взаимоотношений со сверстниками, заботливого отношения к малышам.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− Развитие добрых чувств, эмоциональной отзывчивости, умения различать настроение и эмоциональное состояние окружающих людей и учитывать это в своем поведении.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− Воспитание культуры поведения и общения, привычки следовать правилам культуры, быть вежливым по отношению к людям, сдерживать непосредственные эмоциональные побуждения, если они приносят неудобство окружающим.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− Развитие положительной самооценки, уверенности в себе, чувства собственного достоинства, желания следовать социально-одобряемым нормам поведения, осознание роста своих возможностей и стремление к новым достижениям.</w:t>
      </w:r>
    </w:p>
    <w:p w:rsidR="002F5AED" w:rsidRPr="00377B0C" w:rsidRDefault="002F5AED" w:rsidP="002F5A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Развиваем ценностное отношение к труду.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Формировать у детей представления о профессиях, роли груда взрослых в жизни общества и каждого человека. Воспитывать уважение и благодарность к людям, создающим своим трудом разнообразные материальные и культурные ценности, необходимые современному человеку для жизни;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Обеспечивать развитие самостоятельности и инициативы в груде, расширять диапазон обязанностей в элементарной трудовой деятельности по самообслуживанию, хозяйственно-бытовому, ручному груду и конструированию, груду в природе в объеме возрастных возможностей старших дошкольников,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Способствовать развитию творческих способностей, позиции субъекта в продуктивных видах детского досуга на основе осознания ребенком собственных интересов, желаний и предпочтений.</w:t>
      </w:r>
    </w:p>
    <w:p w:rsidR="002F5AED" w:rsidRPr="00377B0C" w:rsidRDefault="002F5AED" w:rsidP="002F5A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Формирование основ безопасного поведения в быту, социуме, природе.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Задачи образовательной деятельности: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lastRenderedPageBreak/>
        <w:t>- Формировать представлений детей об основных источниках и видах опасности в быту, на улице, в природе и способах безопасного поведения; о правилах безопасности дорожного движения в качестве пешехода и пассажира транспортного средства;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Формировать умения самостоятельного безопасного поведения в повседневной жизни на основе правил безопасного поведения.</w:t>
      </w: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Седьмой год жизни. Подготовительная группа</w:t>
      </w: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Дошкольник входит в мир социальных отношений.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гуманистическую направленность поведения: социальные чувства, эмоциональную отзывчивость, доброжелательность.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Воспитывать привычки культурного поведения и общения с людьми, основы этикета, правила поведения в общественных местах.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Обогащать опыт сотрудничества, дружеских взаимоотношений со сверстниками и взаимодействия с взрослыми.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начала социальной активности, желания на правах старших участвовать в жизни детского сада: заботиться о малышах, участвовать в оформлении детского сада к праздникам и пр.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Способствовать формированию положительной самооценки, уверенности в себе, осознание роста своих достижений, чувства собственного достоинства, стремления стать школьником.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Воспитывать любовь к своей семье, детскому саду, к родному городу, стране.</w:t>
      </w:r>
    </w:p>
    <w:p w:rsidR="002F5AED" w:rsidRPr="00377B0C" w:rsidRDefault="002F5AED" w:rsidP="002F5A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Развиваем ценностное отношение к труду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Формировать представление о труде как ценности общества, основы достойной и благополучной жизни страны, семьи и каждого человека, о разнообразии и взаимосвязи видов труда и профессий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Формировать первоосновы экономического образа мышления, осознания материальных возможностей родителей, ограниченности ресурсов (продукты питания, вода, электричество и пр.) в современном мире;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lastRenderedPageBreak/>
        <w:t xml:space="preserve">- Развивать интерес и самостоятельность детей в разных видах доступного груда, умение включаться в реальные трудовые связи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взрослыми и сверстниками через дежурство, выполнение трудовых поручений, ручной труд и пр.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Обеспечивать освоение умений сотрудничества в совместном труде, элементарного планирования, взаимодействия с партнерами, оценки результатов груда.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Воспитывать ответственность, добросовестность, стремление к участию в труде взрослых, оказанию посильной помощи.</w:t>
      </w:r>
    </w:p>
    <w:p w:rsidR="002F5AED" w:rsidRPr="00377B0C" w:rsidRDefault="002F5AED" w:rsidP="002F5A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Формирование основ безопасного поведения в быту, социуме, природе.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Продолжать формировать представления об опасных для человека ситуациях в быту, в природе и способах правильного поведения; о правилах безопасности дорожного движения в качестве пешехода и пассажира транспортного средства;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Воспитывать осторожное и осмотрительное отношение к потенциально опасным для человека ситуациям в общении, в быту, на улице, в природе.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«ПОЗНАВАТЕЛЬНОЕ РАЗВИТИЕ»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Извлечение из ФГОС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377B0C">
        <w:rPr>
          <w:rFonts w:ascii="Times New Roman" w:hAnsi="Times New Roman" w:cs="Times New Roman"/>
          <w:sz w:val="28"/>
          <w:szCs w:val="28"/>
        </w:rPr>
        <w:t>ознавательное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развитие предполагает развитие интересов детей, любознательности и познавательной мотивации: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доме людей, об особенностях её природы, многообразии стран и народов мира.</w:t>
      </w:r>
    </w:p>
    <w:p w:rsidR="002F5AED" w:rsidRPr="00377B0C" w:rsidRDefault="002F5AED" w:rsidP="002F5A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Второй год жизни.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Совершенствовать умения собирать двух- и трехчастные дидактические игрушки; подбирать соответствующие детали-вкладыши; раскладывать предметы по убывающей величине.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Учить собирать пирамидку из 2—3 групп колец контрастных размера, а с помощью взрослого собирать пирамидку из 4—5 и более колен разной величины.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Формировать элементарные представления о величине, форме, цвете; выполнять задания с ориентировкой на два свойства одновременно — цвет и величину, форму и величину, форму и цвет, используя дидактические и народные игрушки, бытовые предметы; группировать однородные предметы по одному из трех признаков.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практическое экспериментирование.</w:t>
      </w: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Третий год жизни. Первая младшая группа</w:t>
      </w:r>
      <w:r w:rsidRPr="00377B0C">
        <w:rPr>
          <w:rFonts w:ascii="Times New Roman" w:hAnsi="Times New Roman" w:cs="Times New Roman"/>
          <w:sz w:val="28"/>
          <w:szCs w:val="28"/>
        </w:rPr>
        <w:t>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Поддерживать интерес и активные действия детей с предметами, геометрическими телами и фигурами, песком, водой и снегом.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Формировать представления о сенсорных свойствах и качествах предметов окружающего мира, развития разных видов детского восприятия: зрительного слухового, осязательного, вкусового, обонятельного.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Формировать обследовательские действия в первоначальном виде; учить детей выделять цвет, форму, величину как особые признаки предметов, сопоставлять предметы между собой по этим признакам, используя один предмет в качестве образца, подбирая пары, группы.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Поддерживать положительные переживания детей в процессе общения с природой: радость, удивление, любопытство при восприятии природных объектов.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7B0C">
        <w:rPr>
          <w:rFonts w:ascii="Times New Roman" w:hAnsi="Times New Roman" w:cs="Times New Roman"/>
          <w:sz w:val="28"/>
          <w:szCs w:val="28"/>
        </w:rPr>
        <w:t>- Содействовать запоминанию и самостоятельному употреблению детьми слов - названий свойств (цвет, форма, размер) и результатов сравнения по свойству (такой же, не такой, разные, похожий, больше, меньше).</w:t>
      </w:r>
      <w:proofErr w:type="gramEnd"/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Четвертый год жизни. 2-я младшая группа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lastRenderedPageBreak/>
        <w:t xml:space="preserve">- Поддерживать детское любопытство и развивать интерес детей к совместному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взрослым и самостоятельному познанию (наблюдать, обследовать, экспериментировать с разнообразными материалами),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7B0C">
        <w:rPr>
          <w:rFonts w:ascii="Times New Roman" w:hAnsi="Times New Roman" w:cs="Times New Roman"/>
          <w:sz w:val="28"/>
          <w:szCs w:val="28"/>
        </w:rPr>
        <w:t>- Развивать познавательные и речевые умения по выявлению свойств, качеств и отношений объектов окружающею мира (предметного, природного, социальною), способы обследования предметов (погладить, надавить, понюхать, прокатить, попробовать на вкус, обвести пальцем контур);</w:t>
      </w:r>
      <w:proofErr w:type="gramEnd"/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Формировать представления о сенсорных эталонах: цветах спектра, геометрических фигурах, отношениях по величине и поддерживать использование их в самостоятельной деятельности (наблюдении, игр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экспериментировании, развивающих и дидактических «прах и других видах деятельности).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Обогащать представления об объектах ближайшего окружения и поддерживать стремление отражать их в разных продуктах детской деятельности.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представления детей о взрослых и сверстниках, особенностях их внешнего вила, о делах и добрых поступках людей, о семье и родственных отношениях.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Расширять представления детей о детском саде и его ближайшем окружении.</w:t>
      </w: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Пятый год жизни. Средняя группа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умение замечать не только ярко представленные в предмете (объекте) свойства, но и менее заметные, скрытые; устанавливать связи между качествами предмета и его назначением, выявлять простейшие зависимости предметов (по форме, размеру, количеству) и прослеживать изменения объектов по одному - двум признакам.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Обогащать представления о мире природы, о социальном мире, о предметах и объектах рукотворного мира.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Проявлять познавательную инициативу в разных видах деятельности, в уточнении или выдвижении цели, в выполнении и достижении результата.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lastRenderedPageBreak/>
        <w:t>- Обогащать социальные представления о людях - взрослых и детях: особенностях внешности, проявлениях половозрастных отличий, о некоторых профессиях взрослых, правилах отношений между взрослыми и детьми.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Продолжать расширять представления детей о себе, детском саде и его ближайшем окружении.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элементарные представления о родном городе и стране.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Способствовать возникновению интереса к родному городу и стране.</w:t>
      </w: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Шестой год жизни. Старшая группа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интерес к самостоятельному познанию объектов окружающего мира в его разнообразных проявлениях и простейших зависимостях. Развивать аналитическое восприятие, умение использовать разные способы познания: обследование объектов, установление связей между способом обследования и познаваемым свойством предмета, сравнение по разным основаниям (внешне видимым и скрытым существенным признакам), измерение, упорядочивание, классификация. Развивать умение отражать результаты познания в речи, рассуждать, пояснять, приводить примеры и аналогии.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Воспитывать эмоционально-ценностное отношение к окружающему миру (природе, людям, предметам).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Поддерживать творческое отражение результатов познания в продуктах детской деятельности.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представления ребенка о себе, своих умениях, некоторых особенностях человеческого организма.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представления о родном городе и стране, гражданско-патриотические чувства.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Поддерживать стремление узнавать о других странах и народах мира.</w:t>
      </w: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Седьмой год жизни. Подготовительная группа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lastRenderedPageBreak/>
        <w:t>- Развивать самостоятельность, инициативу, творчество в познавательн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деятельности, поддерживать проявления индивидуальности в исследовательском поведении ребенка, избирательность детских интересов.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Совершенствовать познавательные умения: замечать противоречия, формулировать познавательную задачу, использовать разные способы проверки предположений, использовать вариативные способы сравнения, с опорой на систему сенсорных эталонов, упорядочивать, классифицировать объекты действительности, применять результаты познания в разных видах детской деятельности.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умение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Воспитывать гуманно-ценностное отношение к миру на основе осознания ребенком некоторых связей и зависимостей в мире, места человека в нем.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Способствовать развитию уверенности детей в себе, осознание роста своих достижений, чувства собственного достоинства,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самоконтроль и ответственности за свои действия и поступки.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Обогащать представления о родном городе и стране, развивать гражданско-патриотические чувства.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Формировать представления о многообразии стран и народов мира, некоторых национальных особенностях людей.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интерес к отдельным фактам истории и культуры родной страны, формировать начала гражданственности.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толерантность по отношению к людям</w:t>
      </w:r>
      <w:r w:rsidRPr="00A82AD3">
        <w:rPr>
          <w:rFonts w:ascii="Times New Roman" w:hAnsi="Times New Roman" w:cs="Times New Roman"/>
          <w:sz w:val="28"/>
          <w:szCs w:val="28"/>
        </w:rPr>
        <w:t xml:space="preserve"> </w:t>
      </w:r>
      <w:r w:rsidRPr="00377B0C">
        <w:rPr>
          <w:rFonts w:ascii="Times New Roman" w:hAnsi="Times New Roman" w:cs="Times New Roman"/>
          <w:sz w:val="28"/>
          <w:szCs w:val="28"/>
        </w:rPr>
        <w:t>разных национальностей.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ОБРАЗОВАТЕЛЬНАЯ ОБЛАСТЬ «РЕЧЕВОЕ РАЗВИТИЕ»</w:t>
      </w:r>
    </w:p>
    <w:p w:rsidR="002F5AED" w:rsidRDefault="002F5AED" w:rsidP="002F5A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7B0C">
        <w:rPr>
          <w:rFonts w:ascii="Times New Roman" w:hAnsi="Times New Roman" w:cs="Times New Roman"/>
          <w:sz w:val="28"/>
          <w:szCs w:val="28"/>
        </w:rPr>
        <w:t>Извлечение из ФГОСДО</w:t>
      </w:r>
      <w:r>
        <w:rPr>
          <w:rFonts w:ascii="Times New Roman" w:hAnsi="Times New Roman" w:cs="Times New Roman"/>
          <w:sz w:val="28"/>
          <w:szCs w:val="28"/>
        </w:rPr>
        <w:t>: р</w:t>
      </w:r>
      <w:r w:rsidRPr="00377B0C">
        <w:rPr>
          <w:rFonts w:ascii="Times New Roman" w:hAnsi="Times New Roman" w:cs="Times New Roman"/>
          <w:sz w:val="28"/>
          <w:szCs w:val="28"/>
        </w:rPr>
        <w:t>ечевое развитие включает владение речью как средством общения и культуры; обогащение активного словаря: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Второй год жизни.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Развитие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7B0C">
        <w:rPr>
          <w:rFonts w:ascii="Times New Roman" w:hAnsi="Times New Roman" w:cs="Times New Roman"/>
          <w:sz w:val="28"/>
          <w:szCs w:val="28"/>
        </w:rPr>
        <w:t xml:space="preserve"> понимать речь взрослого: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7B0C">
        <w:rPr>
          <w:rFonts w:ascii="Times New Roman" w:hAnsi="Times New Roman" w:cs="Times New Roman"/>
          <w:sz w:val="28"/>
          <w:szCs w:val="28"/>
        </w:rPr>
        <w:t xml:space="preserve"> учить пониманию функций предметов и действий с ними; соотносить действия со словом, выполнять несложные просьбы;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побуждать отыскивать предметы, игрушки, задавая вопросы «Где?», «Куда?»;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учить наблюдать за разыгрыванием небольших игровых действий со знакомыми игрушками, сопровождаемых словом;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понимать, что одно и то же действие можно совершать с разными игрушками, с одной и той же игрушкой — разные действия.</w:t>
      </w:r>
    </w:p>
    <w:p w:rsidR="002F5AED" w:rsidRPr="00377B0C" w:rsidRDefault="002F5AED" w:rsidP="002F5AE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Развитие активной речи: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побуждать ребенка включаться в диалог с помощью доступных средств (вокализаций, движений, мимики, жестов, слов);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учить отвечать на вопросы («Кто?», «Что?», «Что делает?»);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побуждать выполнять несложные поручения (дай, принеси, покажи, возьми);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стимулировать подражание речи за взрослым человеком;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активизировать речевые реакции путем разыгрывания простых сюжетов со знакомыми предметами, показа картин, отражающих понятные детям ситуации.</w:t>
      </w: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Третий год жизни. Первая младшая группа.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- Воспитывать у детей интерес к общению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lastRenderedPageBreak/>
        <w:t>- Обучать детей вступать в контакт с окружающими, выражать свои мысли, чувства, впечатления, используя речевые средства и элементарные этикетные формулы общения;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- Развивать желание детей активно включаться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речевого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взаимодействие, направленное на развитие умения понимать обращенную речь с опорой и без опоры на наглядность.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7B0C">
        <w:rPr>
          <w:rFonts w:ascii="Times New Roman" w:hAnsi="Times New Roman" w:cs="Times New Roman"/>
          <w:sz w:val="28"/>
          <w:szCs w:val="28"/>
        </w:rPr>
        <w:t>- Обогащать и активизировать словарь детей за счет слов-названий предметов, объектов, их действий или действий с ними, некоторых ярко выраженных частей, свойств предмета (цвет, форма, размер, характер поверхности</w:t>
      </w:r>
      <w:proofErr w:type="gramEnd"/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Четвертый год жизни. 2-я младшая группа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- Развивать умение использовать дружелюбный, спокойный тон, речевые формы вежливого общения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взрослыми и сверстниками: здороваться, прощаться, благодарить, выражать просьбу, знакомиться.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умение понимать обращенную речь с опорой и без опоры на наглядность.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умение отвечать на вопросы, используя форму простою предложения или высказывания из 2-3 простых фраз.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Использовать в речи правильное сочетание прилагательных и существительных в роде, падеже.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Обогащать словарь детей за счет расширения представлений о людях, предметах, объектах природы ближайшего окружения, их действиях, ярко выраженных особенностях.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умение воспроизводить ритм стихотворения, правильно пользоваться речевым дыханием.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умение слышать в речи взрослого специально интонируемый звук</w:t>
      </w:r>
    </w:p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Пятый год жизни. Средняя группа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lastRenderedPageBreak/>
        <w:t xml:space="preserve">- Поддерживать инициативность и самостоятельность ребенка в речевом общении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взрослыми и сверстниками, использование в практике общения описательных монологов и элементов объяснительной речи.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умение использовать вариативные формы приветствия, прощания, благодарности, обращения с просьбой.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Поддерживать стремление задавать и правильно формулировать вопросы, при ответах на вопросы использовать элементы объяснительной речи.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умение пересказывать сказки, составлять описательные рассказы о предметах и объектах, по картинкам.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Обогащать словарь посредством ознакомления детей со свойствами и качествами объектов, предметов и материалов и выполнения обследовательских действий.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- Развивать умение чистого произношения звуков родного языка, правильного </w:t>
      </w:r>
      <w:proofErr w:type="spellStart"/>
      <w:r w:rsidRPr="00377B0C">
        <w:rPr>
          <w:rFonts w:ascii="Times New Roman" w:hAnsi="Times New Roman" w:cs="Times New Roman"/>
          <w:sz w:val="28"/>
          <w:szCs w:val="28"/>
        </w:rPr>
        <w:t>словопроизношения</w:t>
      </w:r>
      <w:proofErr w:type="spellEnd"/>
      <w:r w:rsidRPr="00377B0C">
        <w:rPr>
          <w:rFonts w:ascii="Times New Roman" w:hAnsi="Times New Roman" w:cs="Times New Roman"/>
          <w:sz w:val="28"/>
          <w:szCs w:val="28"/>
        </w:rPr>
        <w:t>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Воспитывать интерес к литературе, соотносить литературные факты с имеющимся жизненным опытом, устанавливать причинные связи в тексте, воспроизводить текст по иллюстрациям.</w:t>
      </w: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Шестой год жизни. Старшая группа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монологические формы речи, стимулировать речевое творчество детей.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- обогащать представления детей о правилах речевого этикета и способствовать осознанному желанию и умению детей следовать </w:t>
      </w:r>
      <w:proofErr w:type="spellStart"/>
      <w:r w:rsidRPr="00377B0C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377B0C">
        <w:rPr>
          <w:rFonts w:ascii="Times New Roman" w:hAnsi="Times New Roman" w:cs="Times New Roman"/>
          <w:sz w:val="28"/>
          <w:szCs w:val="28"/>
        </w:rPr>
        <w:t xml:space="preserve"> в процессе общения.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умение соблюдать этику общения в условиях коллективного взаимодействия.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Обогащать словарь детей за счет расширения представлений о явлениях социальной жизни, взаимоотношениях и характерах людей.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умение замечать и доброжелательно исправлять ошибки в речи сверстников.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lastRenderedPageBreak/>
        <w:t>- Воспитывать интерес к письменным формам речи.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Поддерживать интерес к рассказыванию по собственной инициативе.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признаках (композиция, средства языковой выразигельное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и).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Способствовать развитию понимания литературного текста в единстве его содержания и формы, смыслового и эмоционального подтекста.</w:t>
      </w: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Седьмой год жизни. Подготовительная группа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- Поддерживать проявление субъектной позиции ребенка в речевом общении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умение осознанного выбора этикетной формы в зависимости от ситуации общения, возраста собеседника, цели взаимодействия.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Поддерживать использование в речи средств языковой выразительности: антонимов, синонимов, многозначных слов, метафор, образных сравнений, олицетворений.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речевое творчество, учитывая индивидуальные способности и возможности детей.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Воспитывать интерес к языку и осознанное отношение детей к языковым явлениям.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умения письменной речи: читать отдельные слова и словосочетания, писать печатные буквы.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умения анализировать содержание и форму произведения, развивать литературную речь.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Обогащать представления об особенностях литературы: о родах (фольклор и авторская литература), видах (проза и поэзия) и многообразии жанров.</w:t>
      </w:r>
    </w:p>
    <w:p w:rsidR="002F5AED" w:rsidRDefault="002F5AED" w:rsidP="002F5A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ОБРАЗОВАТЕЛЬНАЯ ОБЛАСТЬ</w:t>
      </w:r>
    </w:p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«ХУДОЖЕСТВЕННО-ЭСТЕТИЧЕСКОЕ РАЗВИТИЕ»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7B0C">
        <w:rPr>
          <w:rFonts w:ascii="Times New Roman" w:hAnsi="Times New Roman" w:cs="Times New Roman"/>
          <w:sz w:val="28"/>
          <w:szCs w:val="28"/>
        </w:rPr>
        <w:t>Извлечение из ФГОСДО</w:t>
      </w:r>
      <w:r>
        <w:rPr>
          <w:rFonts w:ascii="Times New Roman" w:hAnsi="Times New Roman" w:cs="Times New Roman"/>
          <w:sz w:val="28"/>
          <w:szCs w:val="28"/>
        </w:rPr>
        <w:t>: х</w:t>
      </w:r>
      <w:r w:rsidRPr="00377B0C">
        <w:rPr>
          <w:rFonts w:ascii="Times New Roman" w:hAnsi="Times New Roman" w:cs="Times New Roman"/>
          <w:sz w:val="28"/>
          <w:szCs w:val="28"/>
        </w:rPr>
        <w:t>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  <w:proofErr w:type="gramEnd"/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 xml:space="preserve">Второй год жизни.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77B0C">
        <w:rPr>
          <w:rFonts w:ascii="Times New Roman" w:hAnsi="Times New Roman" w:cs="Times New Roman"/>
          <w:b/>
          <w:bCs/>
          <w:sz w:val="28"/>
          <w:szCs w:val="28"/>
        </w:rPr>
        <w:t xml:space="preserve"> группа ранне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377B0C">
        <w:rPr>
          <w:rFonts w:ascii="Times New Roman" w:hAnsi="Times New Roman" w:cs="Times New Roman"/>
          <w:b/>
          <w:bCs/>
          <w:sz w:val="28"/>
          <w:szCs w:val="28"/>
        </w:rPr>
        <w:t xml:space="preserve"> возраста.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способность слушать художественный текст и активно (эмоционально) реагировать на его содержание;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Давать возможность наблюдать за процессом рисования, лепки взрослого, вызывать к ним интерес, замечать следы карандаша или краски на бумаге, подражать изобразительным действиям взрослого, вызывать эмоциональную реакцию на яркие цвета красок, объемную форму лепки.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Поощрять желание рисовать красками, карандашами, фломастерами, предоставлять возможность ритмично заполнять лист бумаги яркими пятнами, мазками, линиями.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умение прислушиваться к словам песен, воспроизводить звукоподражания и простейшие интонации.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Учить выполнять под музыку игровые и плясовые движения, соответствующие словам песни и характеру музыки.</w:t>
      </w: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Третий  год жизни. Первая младшая группа.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- Вызвать интерес и воспитывать желание участвовать в образовательных ситуациях и играх эстетической направленности, рисовать, лепить совместно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взрослым и самостоятельно.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lastRenderedPageBreak/>
        <w:t>- Развивать эмоциональный отклик детей на отдельные эстетические свойства и качества предметов (в процессе рассматривания игрушек, природных объектов, предметов бы та, произведений искусства).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Формировать умения создавать (в совместной с педагогом деятельности и самостоятельно) несложные изображения в рисовании, лепки, аппликации, конструировании, ассоциировать изображение с предметами окружающего мира, принимать замысел, предложенный взрослым, создавать изображение по принятому замыслу.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Активизировать освоение изобразительных материалов, инструментов (их возможностей и правил использования), поддерживать экспериментирование с ними, развивать технические умения, зрительн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моторную координацию, моторные характеристики и формообразующие умения.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умение вслушиваться в музыку, различать контрастные особенности звучания; побуждать к подпеванию и пению; развивать умение связывать движение с музыкой.</w:t>
      </w: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Четвертый год жизни. 2-я младшая группа</w:t>
      </w: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Формировать сенсорный опыт и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7B0C">
        <w:rPr>
          <w:rFonts w:ascii="Times New Roman" w:hAnsi="Times New Roman" w:cs="Times New Roman"/>
          <w:sz w:val="28"/>
          <w:szCs w:val="28"/>
        </w:rPr>
        <w:t>- Формировать умения внимательно рассматривать картинку, народную игрушку, узнавать в изображенном знакомые предметы и объекты, устанавливать связь между предметами и их изображением в рисунке, лепке; понимать сюжет, эмоционально откликаться, реагировать, сопереживать героям; привлечь внимание к некоторым средствам выразительности.</w:t>
      </w:r>
      <w:proofErr w:type="gramEnd"/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77B0C">
        <w:rPr>
          <w:rFonts w:ascii="Times New Roman" w:hAnsi="Times New Roman" w:cs="Times New Roman"/>
          <w:b/>
          <w:bCs/>
          <w:sz w:val="28"/>
          <w:szCs w:val="28"/>
        </w:rPr>
        <w:t>X</w:t>
      </w:r>
      <w:proofErr w:type="gramEnd"/>
      <w:r w:rsidRPr="00377B0C">
        <w:rPr>
          <w:rFonts w:ascii="Times New Roman" w:hAnsi="Times New Roman" w:cs="Times New Roman"/>
          <w:b/>
          <w:bCs/>
          <w:sz w:val="28"/>
          <w:szCs w:val="28"/>
        </w:rPr>
        <w:t>УДОЖЕСТВЕННАЯ ЛИТЕРАТУРА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Обогащать опыт слушания литературных произведений за счет разных малых форм фольклора (</w:t>
      </w:r>
      <w:proofErr w:type="spellStart"/>
      <w:r w:rsidRPr="00377B0C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377B0C">
        <w:rPr>
          <w:rFonts w:ascii="Times New Roman" w:hAnsi="Times New Roman" w:cs="Times New Roman"/>
          <w:sz w:val="28"/>
          <w:szCs w:val="28"/>
        </w:rPr>
        <w:t>, песенок, прибауток), простых народных и авторских сказок (в основном о животных), рассказов и стихов о детях, их играх, игрушках, повседневной бытовой деятельности, о знакомых детям животных.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Воспитывать у детей интерес к фольклорным и литературным текстам,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B0C">
        <w:rPr>
          <w:rFonts w:ascii="Times New Roman" w:hAnsi="Times New Roman" w:cs="Times New Roman"/>
          <w:sz w:val="28"/>
          <w:szCs w:val="28"/>
        </w:rPr>
        <w:t>стремление внимательно их слушать.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lastRenderedPageBreak/>
        <w:t>- Развивать умения воспринимать текста, с помощью взрослого понимать содержание, устанавливать порядок событий в тексте, помогать представлять события и героев, устанавливать простейшие связи последовательности событий в тексте.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Поддерживать желание эмоционально откликаться на чтение и рассказывание, активно содействовать и сопереживать изображенным героям и событиям.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Привлекать к исполнению стихов, пересказ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7B0C">
        <w:rPr>
          <w:rFonts w:ascii="Times New Roman" w:hAnsi="Times New Roman" w:cs="Times New Roman"/>
          <w:sz w:val="28"/>
          <w:szCs w:val="28"/>
        </w:rPr>
        <w:t xml:space="preserve"> знакомых сказок и рассказов.</w:t>
      </w: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МУЗЫКА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Воспитывать у детей слуховую сосредоточенность и эмоциональную отзывчивость на музыку;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Активизировать слуховую восприимчивость младших дошкольников.</w:t>
      </w: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Пятый год жизни. Средняя группа</w:t>
      </w: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- Воспитывать эмоционально-эстетические чувства, отклик на проявление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прекрасною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в предметах и явлениях окружающего мира, умения замечать красоту окружающих предметов и объектов природы;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жанров, способствовать освоению некоторых средств выразительности изобразительного искусства.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художественное восприятие, умения последовательно внимательно рассматривать произведения искусства и предметы окружающего мира; соотносить увиденное с собственным опытом;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деятельности.</w:t>
      </w: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77B0C">
        <w:rPr>
          <w:rFonts w:ascii="Times New Roman" w:hAnsi="Times New Roman" w:cs="Times New Roman"/>
          <w:b/>
          <w:bCs/>
          <w:sz w:val="28"/>
          <w:szCs w:val="28"/>
        </w:rPr>
        <w:t>X</w:t>
      </w:r>
      <w:proofErr w:type="gramEnd"/>
      <w:r w:rsidRPr="00377B0C">
        <w:rPr>
          <w:rFonts w:ascii="Times New Roman" w:hAnsi="Times New Roman" w:cs="Times New Roman"/>
          <w:b/>
          <w:bCs/>
          <w:sz w:val="28"/>
          <w:szCs w:val="28"/>
        </w:rPr>
        <w:t>УДОЖЕСТВЕННАЯ ЛИТЕРАТУРА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lastRenderedPageBreak/>
        <w:t>Задачи образовательной деятельности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- Расширять опыт слушания литературных произведений за счет разных жанров фольклора (прибаутки, загадки, </w:t>
      </w:r>
      <w:proofErr w:type="spellStart"/>
      <w:r w:rsidRPr="00377B0C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377B0C">
        <w:rPr>
          <w:rFonts w:ascii="Times New Roman" w:hAnsi="Times New Roman" w:cs="Times New Roman"/>
          <w:sz w:val="28"/>
          <w:szCs w:val="28"/>
        </w:rPr>
        <w:t>, небылицы, сказки о животных и волшебные), литературной прозы (сказка, рассказ) и поэзии (стихи, авторские загадки, веселые детские сказки в стихах).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- Углублять у детей интерес к литературе, воспитывать желание к постоянному общению с книгой в совместной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взрослым и самостоятельной деятельности.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умения воспринимать текст: понимать основное содержание, устанавливать временные и простые причинные связи, называть главные характеристики героев, не сложные мотивы их поступков, оценивать их с позиций этических норм, сочувствовать и сопереживать героям произведений, осознавать значение некоторых средств языковой выразительности для передачи образов героев, общею настроения произведения или его фрагмента.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7B0C">
        <w:rPr>
          <w:rFonts w:ascii="Times New Roman" w:hAnsi="Times New Roman" w:cs="Times New Roman"/>
          <w:sz w:val="28"/>
          <w:szCs w:val="28"/>
        </w:rPr>
        <w:t xml:space="preserve">- Способствовать освоению художественно-речевой деятельности на основе литературных текстов: пересказывать сказки и рассказы (в том числе по частям, по ролям), выразительно рассказывать наизусть </w:t>
      </w:r>
      <w:proofErr w:type="spellStart"/>
      <w:r w:rsidRPr="00377B0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77B0C">
        <w:rPr>
          <w:rFonts w:ascii="Times New Roman" w:hAnsi="Times New Roman" w:cs="Times New Roman"/>
          <w:sz w:val="28"/>
          <w:szCs w:val="28"/>
        </w:rPr>
        <w:t xml:space="preserve"> и прибаутки, стихи и поэтические сказки (и их фрагменты), придумывать поэтические рифмы, короткие описательные загадки, участвовать в литературных трах со звукоподражаниями, рифмами и словами на основе художественного текста.</w:t>
      </w:r>
      <w:proofErr w:type="gramEnd"/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Поддерживать желание детей отражать свои впечатления о прослушанных произведениях, литературных героях и событиях в разных видах художественной деятельности: в рисунках, изготовлении фигурок и элементов декораций для театрализованных игр, в игре-драматизации.</w:t>
      </w: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МУЗЫКА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воспитывать культуру</w:t>
      </w:r>
      <w:r>
        <w:rPr>
          <w:rFonts w:ascii="Times New Roman" w:hAnsi="Times New Roman" w:cs="Times New Roman"/>
          <w:sz w:val="28"/>
          <w:szCs w:val="28"/>
        </w:rPr>
        <w:t xml:space="preserve"> слушателя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B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развивать умения понимать и 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интерпретировать выразительные средства музыки;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умения общаться и сообщать о себе, своем настроении с помощью  музыки;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музыкальный слух - интонационный, мелодический, гармонический, ладовый; обучать элементарной музыкальной грамоте.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координацию слуха и голоса, формировать начальные певческие навыки;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lastRenderedPageBreak/>
        <w:t>- способствовать освоению детьми приемов игры на детских музыкальных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B0C">
        <w:rPr>
          <w:rFonts w:ascii="Times New Roman" w:hAnsi="Times New Roman" w:cs="Times New Roman"/>
          <w:sz w:val="28"/>
          <w:szCs w:val="28"/>
        </w:rPr>
        <w:t>инструментах;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способствовать освоению элементов ганца и ритмопластики для создания музыкальных двигательных образов в играх и драматизациях;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стимулировать желание ребенка самостоятельно заниматься музыкальной деятельностью.</w:t>
      </w: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Шестой год жизни. Старшая группа.</w:t>
      </w: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Задачи образовательной деятельности: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− Активизировать проявление эстетического отношения к окружающему миру (искусству, природе, предметам быта, игрушкам, социальным явлениям).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− Развивать художественно-эстетическое восприятие, эмоциональный отклик на проявления красоты в окружающем мире, произведениях искусства и собственных творческих работах; способствовать освоению эстетических оценок, суждений.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− Развивать представления об жанрово-видовом разнообразии искусства, способствовать освоению детьми языка изобразительного искусства и художественной деятельности, и формировать опыт восприятия разнообразных эстетических объектов и произведений искусства.− Развивать эстетические интересы, эстетические предпочтения, желание познавать искусство и осваивать изобразительную деятельность.</w:t>
      </w: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ХУДОЖЕСТВЕННАЯ ЛИТЕРАТУРА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7B0C">
        <w:rPr>
          <w:rFonts w:ascii="Times New Roman" w:hAnsi="Times New Roman" w:cs="Times New Roman"/>
          <w:sz w:val="28"/>
          <w:szCs w:val="28"/>
        </w:rPr>
        <w:t>- Поддерживать у детей интерес к литературе, обогащать «читательский» опыт детей за счет произведений более сложных жанров фольклора (волшебные и бытовые сказки, метафорические загадки, былины), литературной прозы (сказка-повесть, рассказ с нравственным подтекстом) и поэзии (басни, лирические стихи, литературные загадки с метафорой, поэтические сказки).</w:t>
      </w:r>
      <w:proofErr w:type="gramEnd"/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Воспитывать литературно-художественный вкус, способность понимать настроение произведения, чувствовать музыкальность, звучность и ритмичность поэтических текстов; красоту, образность и выразительность языка сказок и рассказов.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lastRenderedPageBreak/>
        <w:t>- Совершенствовать умения художественного восприятия текста в единстве его содержания и формы, смыслового и эмоционального подтекста.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 (композиция, средства языковой выразительности).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7B0C">
        <w:rPr>
          <w:rFonts w:ascii="Times New Roman" w:hAnsi="Times New Roman" w:cs="Times New Roman"/>
          <w:sz w:val="28"/>
          <w:szCs w:val="28"/>
        </w:rPr>
        <w:t xml:space="preserve">- Поддерживать самостоятельность и инициативность детей в художественно-речевой деятельности на основе литературных текстов: пересказывать сказки и рассказы близко к тексту, пересказывать от лица литературного героя, выразительно рассказывать наизусть стихи и поэтические сказки, придумывать поэтические строфы, загадки, сочинять рассказы и сказки по аналогии со знакомыми текстами, участвовать в театрализованной деятельности, </w:t>
      </w:r>
      <w:proofErr w:type="spellStart"/>
      <w:r w:rsidRPr="00377B0C">
        <w:rPr>
          <w:rFonts w:ascii="Times New Roman" w:hAnsi="Times New Roman" w:cs="Times New Roman"/>
          <w:sz w:val="28"/>
          <w:szCs w:val="28"/>
        </w:rPr>
        <w:t>самовыражаясь</w:t>
      </w:r>
      <w:proofErr w:type="spellEnd"/>
      <w:r w:rsidRPr="00377B0C">
        <w:rPr>
          <w:rFonts w:ascii="Times New Roman" w:hAnsi="Times New Roman" w:cs="Times New Roman"/>
          <w:sz w:val="28"/>
          <w:szCs w:val="28"/>
        </w:rPr>
        <w:t xml:space="preserve"> в процессе создания целостного образа героя.</w:t>
      </w:r>
      <w:proofErr w:type="gramEnd"/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МУЗЫКА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Обогащать слуховой опыт детей при знакомстве с основными жанрами музыки;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Накапливать представления о жизни и творчестве некоторых композиторов.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Обучать детей анализу средств музыкальной выразительности.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умения творческой интерпретации музыки разными средствами художественной выразительности.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певческие умения;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- Стимулировать освоение умений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игрового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B0C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377B0C">
        <w:rPr>
          <w:rFonts w:ascii="Times New Roman" w:hAnsi="Times New Roman" w:cs="Times New Roman"/>
          <w:sz w:val="28"/>
          <w:szCs w:val="28"/>
        </w:rPr>
        <w:t>;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Стимулировать самостоятельную деятельность детей по импровизации танцев, игр, оркестровок;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умения сотрудничества в коллективной музыкальной деятельности.</w:t>
      </w: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Седьмой год жизни. Подготовительная группа.</w:t>
      </w: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Задачи образовательной деятельности: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- Продолжать формировать эмоционально-эстетические ориентации, подвести детей к пониманию ценности искусства, способствовать освоению и </w:t>
      </w:r>
      <w:r w:rsidRPr="00377B0C">
        <w:rPr>
          <w:rFonts w:ascii="Times New Roman" w:hAnsi="Times New Roman" w:cs="Times New Roman"/>
          <w:sz w:val="28"/>
          <w:szCs w:val="28"/>
        </w:rPr>
        <w:lastRenderedPageBreak/>
        <w:t>использованию разнообразных эстетических оценок, суждений относительно проявлений красоты в окружающем мире, художественных образов, собственных творческих работ.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- Стимулировать самостоятельное проявление эстетического отношения к окружающему миру в разнообразных ситуациях: повседневных и образовательных ситуациях, досуговой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B0C">
        <w:rPr>
          <w:rFonts w:ascii="Times New Roman" w:hAnsi="Times New Roman" w:cs="Times New Roman"/>
          <w:sz w:val="28"/>
          <w:szCs w:val="28"/>
        </w:rPr>
        <w:t>деятельности, в ходе посещения музеев, парков, экскурсий по городу.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Совершенствовать художественно-эстетическое восприятие, художественно-эстетические способности, продолжать осваивать язык изобразительного искусства и художественной деятельности, и на этой основе способствовать обогащению и начальному обобщению представлений об искусстве.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Поддерживать проявления у детей интересов, эстетических предпочтений, желания познавать искусство и осваивать изобразительную деятельность в процессе посещения музеев, выставок, стимулирования коллекционирования, творческих досугов, рукоделья, проектной деятельности.</w:t>
      </w: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77B0C">
        <w:rPr>
          <w:rFonts w:ascii="Times New Roman" w:hAnsi="Times New Roman" w:cs="Times New Roman"/>
          <w:b/>
          <w:bCs/>
          <w:sz w:val="28"/>
          <w:szCs w:val="28"/>
        </w:rPr>
        <w:t>X</w:t>
      </w:r>
      <w:proofErr w:type="gramEnd"/>
      <w:r w:rsidRPr="00377B0C">
        <w:rPr>
          <w:rFonts w:ascii="Times New Roman" w:hAnsi="Times New Roman" w:cs="Times New Roman"/>
          <w:b/>
          <w:bCs/>
          <w:sz w:val="28"/>
          <w:szCs w:val="28"/>
        </w:rPr>
        <w:t>УДОЖЕСТВЕННАЯ ЛИТЕРАТУРА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Воспитывать ценностное отношение к художественной литературе как виду искусства и литературной речи; способствовать углублению и дифференциации читательских интересов.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Обогащать читательский опыт детей за счет произведений более сложных по содержанию и форме.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Совершенствовать умения художественного восприятия текста в единстве его содержания и формы, смыслового и эмоционального подтекста; развивать умения элементарно анализировать содержание и форму произведения (особенности композиционного строения, средства языковой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B0C">
        <w:rPr>
          <w:rFonts w:ascii="Times New Roman" w:hAnsi="Times New Roman" w:cs="Times New Roman"/>
          <w:sz w:val="28"/>
          <w:szCs w:val="28"/>
        </w:rPr>
        <w:t>выразительности и их значение), развивать литературную речь.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Обогащать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Обеспечивать возможность проявления детьми самостоятельности и творчества в разных видах художественно-творческой деятельности на основе литературных произведений.</w:t>
      </w:r>
    </w:p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МУЗЫКА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Обогащать слуховой опыт у детей при знакомстве с основными жанрами, стилями и направлениями в музыке;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Накапливать представления о жизни и творчестве русских и зарубежных композиторов.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Обучать детей анализу, сравнению и сопоставлению при разборе музыкальных форм и средств музыкальной выразительности.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умения творческой интерпретации музыки разными средствами художественной выразительности.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умения чистоты интонирования в пении;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- Помогать осваивать навыки ритмического многоголосья посредством игрового </w:t>
      </w:r>
      <w:proofErr w:type="spellStart"/>
      <w:r w:rsidRPr="00377B0C">
        <w:rPr>
          <w:rFonts w:ascii="Times New Roman" w:hAnsi="Times New Roman" w:cs="Times New Roman"/>
          <w:sz w:val="28"/>
          <w:szCs w:val="28"/>
        </w:rPr>
        <w:t>муз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77B0C">
        <w:rPr>
          <w:rFonts w:ascii="Times New Roman" w:hAnsi="Times New Roman" w:cs="Times New Roman"/>
          <w:sz w:val="28"/>
          <w:szCs w:val="28"/>
        </w:rPr>
        <w:t>цирования</w:t>
      </w:r>
      <w:proofErr w:type="spellEnd"/>
      <w:r w:rsidRPr="00377B0C">
        <w:rPr>
          <w:rFonts w:ascii="Times New Roman" w:hAnsi="Times New Roman" w:cs="Times New Roman"/>
          <w:sz w:val="28"/>
          <w:szCs w:val="28"/>
        </w:rPr>
        <w:t>;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Стимулировать самостоятельную деятельность детей по сочинению ганцев, игр, оркестровок;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умения сотрудничества и сотворчества в коллективной музыкальной деятельности.</w:t>
      </w:r>
    </w:p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«ФИЗИЧЕСКОЕ РАЗВИТИЕ»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77B0C">
        <w:rPr>
          <w:rFonts w:ascii="Times New Roman" w:hAnsi="Times New Roman" w:cs="Times New Roman"/>
          <w:sz w:val="28"/>
          <w:szCs w:val="28"/>
        </w:rPr>
        <w:t xml:space="preserve"> Извлечение из ФГОС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377B0C">
        <w:rPr>
          <w:rFonts w:ascii="Times New Roman" w:hAnsi="Times New Roman" w:cs="Times New Roman"/>
          <w:sz w:val="28"/>
          <w:szCs w:val="28"/>
        </w:rPr>
        <w:t>изическое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н мелкой моторики обеих рук, а также с правильным, не наносящем ущерба организму, выполнением основных движении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377B0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77B0C"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Второй год жизни. 2 группа раннего возраста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Способствовать формированию естественных видов движений (ходьба, ползание, лазанье, попытки бега и подпрыгивания вверх и пр.).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Обогащать двигательный опыт выполнением игровых действий с предметами и игрушками, разными по форме, величине, цвету, назначению.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Формировать умение ходить и бегать, не наталкиваясь друг на друга.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сенсомоторную активность, крупную и тонкую моторику, двигательную координацию.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Формировать элементарные культурно-гигиенические навыки.</w:t>
      </w: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Третий год жизни. Первая младшая группа.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Обогащать детский двигательный опыт, способствовать освоению основных движений, развитию интереса к подвижным играм и согласованным двигательным действиям.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Обеспечивать смену деятельности детей с учетом степени ее эмоциональной насыщенности, особенностей двигательной и интеллектуальной активности детей.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Создать все условия для успешной адаптации каждого ребенка к условиям детского сада.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Укреплять здоровье детей, реализовывать систему закаливания.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Продолжать формирование умения ходить и бегать, не наталкиваясь друг на друга, с согласованными, свободными движениями рук и ног, действовать сообща, придерживаясь определенного направления передвижения с опорой на зрительные ориентиры.</w:t>
      </w:r>
    </w:p>
    <w:p w:rsidR="002F5AED" w:rsidRDefault="002F5AED" w:rsidP="002F5AED">
      <w:pPr>
        <w:rPr>
          <w:rFonts w:ascii="Times New Roman" w:hAnsi="Times New Roman" w:cs="Times New Roman"/>
          <w:b/>
          <w:bCs/>
        </w:rPr>
      </w:pPr>
    </w:p>
    <w:p w:rsidR="002F5AED" w:rsidRPr="004E2745" w:rsidRDefault="002F5AED" w:rsidP="002F5AED">
      <w:pPr>
        <w:rPr>
          <w:rFonts w:ascii="Times New Roman" w:hAnsi="Times New Roman" w:cs="Times New Roman"/>
          <w:b/>
          <w:bCs/>
        </w:rPr>
      </w:pPr>
      <w:r w:rsidRPr="004E2745">
        <w:rPr>
          <w:rFonts w:ascii="Times New Roman" w:hAnsi="Times New Roman" w:cs="Times New Roman"/>
          <w:b/>
          <w:bCs/>
        </w:rPr>
        <w:t>ИГРА КАК ОСОБОЕ ПРОСТРАНСТВО РАЗВИТИЯ РЕБЕНКА ОТ ТРЕХ ДО СЕМИ ЛЕТ</w:t>
      </w: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Четвертый год жизни. 2-я младшая группа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Игра самая любимая и естественная деятельность младших дошкольников. Игра сопровождает младших дошкольников в течение всего времени пребывания в детском саду. Веселые хороводные и имитационные игры, игры с </w:t>
      </w:r>
      <w:r w:rsidRPr="00377B0C">
        <w:rPr>
          <w:rFonts w:ascii="Times New Roman" w:hAnsi="Times New Roman" w:cs="Times New Roman"/>
          <w:sz w:val="28"/>
          <w:szCs w:val="28"/>
        </w:rPr>
        <w:lastRenderedPageBreak/>
        <w:t>сюжетными и заводными игрушками поднимают настроение, сближают детей. Игровые моменты во время умывания, приема пищи, сборов на прогулку повышают интерес детей к выполнению режимных процессов, способствуют развитию активности и самостоятельности.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Задачи воспитателя по развитию игровой деятельности конкретизируются с учетом разных игр: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игровой опыт каждого ребенка.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Поддерживать новые возможности игрового отражения мира.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интерес к творческим проявлениям в игре и игровому общению со сверстниками.</w:t>
      </w: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Пятый год жизни. Средняя группа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В средней группе воспитатель продолжает обогащение игрового опыта детей.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Задачи развития игровой деятельности: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7B0C">
        <w:rPr>
          <w:rFonts w:ascii="Times New Roman" w:hAnsi="Times New Roman" w:cs="Times New Roman"/>
          <w:sz w:val="28"/>
          <w:szCs w:val="28"/>
        </w:rPr>
        <w:t>- Развивать все компоненты детской игры (обогащать тематику и виды игр, игровые действия, сюжеты, умения устанавливать ролевые отношения, создавать игровую обстановку, используя для этого реальные предметы и их заместители, действовать в реальной и воображаемой игровых ситуациях).</w:t>
      </w:r>
      <w:proofErr w:type="gramEnd"/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Обогащать содержание детских игр, развивать воображение, творчество, интерес к игровому экспериментированию.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Формировать умение следовать игровым правилам в дидактических, подвижных, развивающих играх.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Воспитывать доброжелательные отношения между детьми, обогащать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способы их игрового взаимодействия.</w:t>
      </w: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Седьмой год жизни. Подготовительная группа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В подготовительной труппе важно обеспечить дальнейшее развитие самостоятельности в игре, интереса к новым видам игр, развивать игровое творчество детей. Игры с готовым содержанием и правилами содержат в себе черты будущей учебной деятельности.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В них ребенок должен понять стоящую перед ним задачу (составить узор, найти правильный путь в лабиринте), осознать игровые правила (соблюдать очередность, учитывать запрещающие сигналы и знаки, продвигаться только но «своим» дорожкам, не произносить</w:t>
      </w:r>
      <w:proofErr w:type="gramEnd"/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lastRenderedPageBreak/>
        <w:t>•запретные слова), следить, чтобы правила соблюдались всеми играющими (если играют несколько партнеров), контролировать себя, добиваться выигрыша и первенства.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Задачи развития игровой деятельности: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Поддерживать проявления активности, самостоятельности и творчества детей в разных видах сюжетных игр; обогащать игровой опыт каждою ребенка на основе участия в интегративной деятельности (познавательной, речевой, продуктивной), включающей игру;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Формировать умение не только следовать готовым игровым правилам в дидактических, подвижных, развивающих играх, но и самостоятельно создавать новые правила.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- Обогащать способы «провою сотрудничества со сверстниками, развивать дружеские взаимоотношения и способствовать становлению </w:t>
      </w:r>
      <w:proofErr w:type="spellStart"/>
      <w:r w:rsidRPr="00377B0C"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  <w:r w:rsidRPr="00377B0C">
        <w:rPr>
          <w:rFonts w:ascii="Times New Roman" w:hAnsi="Times New Roman" w:cs="Times New Roman"/>
          <w:sz w:val="28"/>
          <w:szCs w:val="28"/>
        </w:rPr>
        <w:t xml:space="preserve"> детей на основе интереса к разным видам игр.</w:t>
      </w: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Четвертый год жизни. 2-я младшая группа.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у детей потребность в двигательной активности, интерес к физическим упражнениям.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- Целенаправленно развивать у детей физические качества: </w:t>
      </w:r>
      <w:proofErr w:type="spellStart"/>
      <w:r w:rsidRPr="00377B0C">
        <w:rPr>
          <w:rFonts w:ascii="Times New Roman" w:hAnsi="Times New Roman" w:cs="Times New Roman"/>
          <w:sz w:val="28"/>
          <w:szCs w:val="28"/>
        </w:rPr>
        <w:t>скоростносиловые</w:t>
      </w:r>
      <w:proofErr w:type="spellEnd"/>
      <w:r w:rsidRPr="00377B0C">
        <w:rPr>
          <w:rFonts w:ascii="Times New Roman" w:hAnsi="Times New Roman" w:cs="Times New Roman"/>
          <w:sz w:val="28"/>
          <w:szCs w:val="28"/>
        </w:rPr>
        <w:t xml:space="preserve"> качества, быстроту реакции на сигналы и действие в соответствии с ними; содействовать развитию координации, общей выносливости, силы, гибкости;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у детей умение согласовывать свои действия с движениями других: начинать и заканчивать упражнения одновременно, соблюдать предложенный темп; самостоятельно выполнять простейшие построения и перестроения, уверенно, в соответствии с указаниями воспитателя;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умения самостоятельно правильно умываться, причесываться, пользоваться носовым платком, туалетом, одеваться и раздеваться при незначительной помощи, ухаживать за своими вещами и игрушками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навыки культурного поведения во время еды, правильно пользоваться ложкой, вилкой, салфеткой.</w:t>
      </w: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Пятый год жизни. Средняя группа.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lastRenderedPageBreak/>
        <w:t>- Развивать умения уверенно и активно выполнять основные элементы техники общеразвивающих упражнений, основных движений, спортивных упражнений, соблюдать правила в подвижных играх и контролировать их выполнение, самостоятельно проводить подвижные игры и упражнения, ориентироваться в пространстве, воспринимать показ как образец для самостоятельного выполнения упражнений, оценивать движения сверстников и замечать их ошибки.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Целенаправленно развивать скоростно-силовые качества, координацию, общую выносливость, силу, гибкость.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Формировать у детей потребность в двигательной активности, интерес к выполнению элементарных правил здорового образа жизни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умения самостоятельно и правильно совершать процессы умывания, мытья рук; самостоятельно следить за своим внешним видом; вести себя за столом во время еды; самостоятельно одеваться и раздеваться, ухаживать за своими вещами (вещами личного пользования).</w:t>
      </w: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Шестой год жизни. Старшая группа.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умения осознанного, активного, с должным мышечным напряжением выполнения всех видов упражнений (основных движений, общеразвивающих упражнений, спортивных упражнений);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умение анализировать (контролировать и оценивать) свои движения и движения товарищей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Формировать первоначальные представления и умения в спортивных играх и упражнениях;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творчества в двигательной деятельности;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Воспитывать у детей стремление самостоятельно организовывать и проводить подвижные игры и упражнения со сверстниками и малышами;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у детей физические качества: координацию, гибкость, общую выносливость, быстроту реакции, скорость одиночных движений, максимальную частоту движений, силу.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Формировать представления о здоровье, его ценности, полезных привычках, укрепляющих здоровье, о мерах профилактики и охраны здоровья.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Формировать осознанную потребность в двигательной активности и физическом совершенствовании, развивать устойчивый интерес к правилам и нормам здорового образа жизни, </w:t>
      </w:r>
      <w:proofErr w:type="spellStart"/>
      <w:r w:rsidRPr="00377B0C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377B0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77B0C">
        <w:rPr>
          <w:rFonts w:ascii="Times New Roman" w:hAnsi="Times New Roman" w:cs="Times New Roman"/>
          <w:sz w:val="28"/>
          <w:szCs w:val="28"/>
        </w:rPr>
        <w:t>здоровьеформирующего</w:t>
      </w:r>
      <w:proofErr w:type="spellEnd"/>
      <w:r w:rsidRPr="00377B0C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самостоятельность детей в выполнении культурн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гигиенических навыков и жизненно важных привычек здорового образа жизни.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Развивать умения элементарно описывать свое самочувствие и привлекать внимание взрослого в случае недомогания</w:t>
      </w: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Седьмой год жизни. Подготовительная группа.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Задачи образовательной деятельности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77B0C">
        <w:rPr>
          <w:rFonts w:ascii="Times New Roman" w:hAnsi="Times New Roman" w:cs="Times New Roman"/>
          <w:sz w:val="28"/>
          <w:szCs w:val="28"/>
        </w:rPr>
        <w:t>азвивать умение точно, энергично и выразительно выполнять физические упражнения, осуществлять самоконтроль, самооценку, контроль и оценку движений других детей, выполнять элементарное планирование двигательной деятельности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77B0C">
        <w:rPr>
          <w:rFonts w:ascii="Times New Roman" w:hAnsi="Times New Roman" w:cs="Times New Roman"/>
          <w:sz w:val="28"/>
          <w:szCs w:val="28"/>
        </w:rPr>
        <w:t>азвивать и закреплять двигательные умения и знания правил в спортивных играх и спортивных упражнениях;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77B0C">
        <w:rPr>
          <w:rFonts w:ascii="Times New Roman" w:hAnsi="Times New Roman" w:cs="Times New Roman"/>
          <w:sz w:val="28"/>
          <w:szCs w:val="28"/>
        </w:rPr>
        <w:t>акреплять умение самостоятельно организовывать подвижные игры и упражнения со сверстниками и малышами;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77B0C">
        <w:rPr>
          <w:rFonts w:ascii="Times New Roman" w:hAnsi="Times New Roman" w:cs="Times New Roman"/>
          <w:sz w:val="28"/>
          <w:szCs w:val="28"/>
        </w:rPr>
        <w:t>азвивать творчество и инициативу, добиваясь выразительного и вариативного выполнения движений;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77B0C">
        <w:rPr>
          <w:rFonts w:ascii="Times New Roman" w:hAnsi="Times New Roman" w:cs="Times New Roman"/>
          <w:sz w:val="28"/>
          <w:szCs w:val="28"/>
        </w:rPr>
        <w:t>азвивать физические качества (силу, гибкость, выносливость), особенно - ведущие в этом возрасте быстроту и ловкост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координацию движений.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77B0C">
        <w:rPr>
          <w:rFonts w:ascii="Times New Roman" w:hAnsi="Times New Roman" w:cs="Times New Roman"/>
          <w:sz w:val="28"/>
          <w:szCs w:val="28"/>
        </w:rPr>
        <w:t>ормировать осознанную потребность в двигательной активности и физическом совершенствовании.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77B0C">
        <w:rPr>
          <w:rFonts w:ascii="Times New Roman" w:hAnsi="Times New Roman" w:cs="Times New Roman"/>
          <w:sz w:val="28"/>
          <w:szCs w:val="28"/>
        </w:rPr>
        <w:t>ормировать представления о некоторых видах спорта, развивать интерес к физической культуре и спорту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77B0C">
        <w:rPr>
          <w:rFonts w:ascii="Times New Roman" w:hAnsi="Times New Roman" w:cs="Times New Roman"/>
          <w:sz w:val="28"/>
          <w:szCs w:val="28"/>
        </w:rPr>
        <w:t>оспитывать ценностное отношение детей к здоровью и человеческой жизни, развивать мотивацию к сбережению своего здоровья и здоровья окружающих людей.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77B0C">
        <w:rPr>
          <w:rFonts w:ascii="Times New Roman" w:hAnsi="Times New Roman" w:cs="Times New Roman"/>
          <w:sz w:val="28"/>
          <w:szCs w:val="28"/>
        </w:rPr>
        <w:t>азвивать самостоятельность в применении культурно-гигиенических навыков, обогащать представления о гигиенической культуре.</w:t>
      </w:r>
    </w:p>
    <w:p w:rsidR="002F5AED" w:rsidRPr="00377B0C" w:rsidRDefault="002F5AED" w:rsidP="002F5AED">
      <w:pPr>
        <w:rPr>
          <w:rFonts w:ascii="Times New Roman" w:hAnsi="Times New Roman" w:cs="Times New Roman"/>
          <w:sz w:val="28"/>
          <w:szCs w:val="28"/>
        </w:rPr>
      </w:pPr>
    </w:p>
    <w:p w:rsidR="002F5AED" w:rsidRDefault="002F5AED" w:rsidP="002F5AE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2745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3.2. Формы организации образовательной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совместной деятельности с детьми.</w:t>
      </w:r>
    </w:p>
    <w:p w:rsidR="002F5AED" w:rsidRDefault="002F5AED" w:rsidP="002F5AED">
      <w:pPr>
        <w:pStyle w:val="aa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Default="002F5AED" w:rsidP="002F5AED">
      <w:pPr>
        <w:pStyle w:val="aa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Default="002F5AED" w:rsidP="002F5AED">
      <w:pPr>
        <w:pStyle w:val="aa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Pr="00377B0C" w:rsidRDefault="002F5AED" w:rsidP="002F5AED">
      <w:pPr>
        <w:pStyle w:val="aa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Формы организации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ОД</w:t>
      </w:r>
      <w:r w:rsidRPr="00377B0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детей</w:t>
      </w:r>
    </w:p>
    <w:p w:rsidR="002F5AED" w:rsidRPr="00377B0C" w:rsidRDefault="002F5AED" w:rsidP="002F5AED">
      <w:pPr>
        <w:pStyle w:val="aa"/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8"/>
        <w:gridCol w:w="7077"/>
      </w:tblGrid>
      <w:tr w:rsidR="002F5AED" w:rsidRPr="00377B0C" w:rsidTr="002F5AED">
        <w:trPr>
          <w:trHeight w:val="607"/>
        </w:trPr>
        <w:tc>
          <w:tcPr>
            <w:tcW w:w="2549" w:type="dxa"/>
          </w:tcPr>
          <w:p w:rsidR="002F5AED" w:rsidRPr="00377B0C" w:rsidRDefault="002F5AED" w:rsidP="002F5AED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Формы организации обучения</w:t>
            </w:r>
          </w:p>
        </w:tc>
        <w:tc>
          <w:tcPr>
            <w:tcW w:w="6494" w:type="dxa"/>
          </w:tcPr>
          <w:p w:rsidR="002F5AED" w:rsidRPr="00377B0C" w:rsidRDefault="002F5AED" w:rsidP="002F5AED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</w:p>
        </w:tc>
      </w:tr>
      <w:tr w:rsidR="002F5AED" w:rsidRPr="00377B0C" w:rsidTr="002F5AED">
        <w:tc>
          <w:tcPr>
            <w:tcW w:w="2549" w:type="dxa"/>
          </w:tcPr>
          <w:p w:rsidR="002F5AED" w:rsidRPr="00377B0C" w:rsidRDefault="002F5AED" w:rsidP="002F5AE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6494" w:type="dxa"/>
          </w:tcPr>
          <w:p w:rsidR="002F5AED" w:rsidRPr="00377B0C" w:rsidRDefault="002F5AED" w:rsidP="002F5AED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 обучения; ограничение сотрудничества с другими детьми.</w:t>
            </w:r>
          </w:p>
        </w:tc>
      </w:tr>
      <w:tr w:rsidR="002F5AED" w:rsidRPr="00377B0C" w:rsidTr="002F5AED">
        <w:tc>
          <w:tcPr>
            <w:tcW w:w="2549" w:type="dxa"/>
          </w:tcPr>
          <w:p w:rsidR="002F5AED" w:rsidRPr="00377B0C" w:rsidRDefault="002F5AED" w:rsidP="002F5AE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2F5AED" w:rsidRPr="00377B0C" w:rsidRDefault="002F5AED" w:rsidP="002F5AE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(индивидуально-коллективная)</w:t>
            </w:r>
          </w:p>
        </w:tc>
        <w:tc>
          <w:tcPr>
            <w:tcW w:w="6494" w:type="dxa"/>
          </w:tcPr>
          <w:p w:rsidR="002F5AED" w:rsidRPr="00377B0C" w:rsidRDefault="002F5AED" w:rsidP="002F5AED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Группа делится на подгруппы.</w:t>
            </w:r>
          </w:p>
          <w:p w:rsidR="002F5AED" w:rsidRPr="00377B0C" w:rsidRDefault="002F5AED" w:rsidP="002F5AED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Основания для комплектации: личная симпатия, общность интересов, но не по уровням развития. При этом педагогу, в первую очередь, важно обеспечить взаимодействие детей в процессе обучения. </w:t>
            </w:r>
          </w:p>
        </w:tc>
      </w:tr>
      <w:tr w:rsidR="002F5AED" w:rsidRPr="00377B0C" w:rsidTr="002F5AED">
        <w:tc>
          <w:tcPr>
            <w:tcW w:w="2549" w:type="dxa"/>
          </w:tcPr>
          <w:p w:rsidR="002F5AED" w:rsidRPr="00377B0C" w:rsidRDefault="002F5AED" w:rsidP="002F5AED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6494" w:type="dxa"/>
          </w:tcPr>
          <w:p w:rsidR="002F5AED" w:rsidRPr="00377B0C" w:rsidRDefault="002F5AED" w:rsidP="002F5AED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Работа со всей группой, четкое расписание, единое содержание. При этом содержанием обучения на фронтальных занятиях может быть деятельность художественного характера.</w:t>
            </w:r>
          </w:p>
          <w:p w:rsidR="002F5AED" w:rsidRPr="00377B0C" w:rsidRDefault="002F5AED" w:rsidP="002F5AED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Достоинствами формы являются четкая организационная структура, простое управление, возможность взаимодействия детей, экономичность обучения; недостатком - трудности в индивидуализации обучения.</w:t>
            </w:r>
          </w:p>
        </w:tc>
      </w:tr>
    </w:tbl>
    <w:p w:rsidR="002F5AED" w:rsidRPr="00377B0C" w:rsidRDefault="002F5AED" w:rsidP="002F5AED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 </w:t>
      </w:r>
    </w:p>
    <w:p w:rsidR="002F5AED" w:rsidRDefault="002F5AED" w:rsidP="002F5A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 Структур</w:t>
      </w:r>
      <w:r>
        <w:rPr>
          <w:rFonts w:ascii="Times New Roman" w:hAnsi="Times New Roman" w:cs="Times New Roman"/>
          <w:sz w:val="28"/>
          <w:szCs w:val="28"/>
        </w:rPr>
        <w:t>ирование</w:t>
      </w:r>
      <w:r w:rsidRPr="00377B0C">
        <w:rPr>
          <w:rFonts w:ascii="Times New Roman" w:hAnsi="Times New Roman" w:cs="Times New Roman"/>
          <w:sz w:val="28"/>
          <w:szCs w:val="28"/>
        </w:rPr>
        <w:t xml:space="preserve">  организованных форм 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 w:rsidRPr="00377B0C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77B0C">
        <w:rPr>
          <w:rFonts w:ascii="Times New Roman" w:hAnsi="Times New Roman" w:cs="Times New Roman"/>
          <w:sz w:val="28"/>
          <w:szCs w:val="28"/>
        </w:rPr>
        <w:t xml:space="preserve">сетка образовательной деятельности каждой возрастной группы определяет максимальную нагрузку на детей в организованных формах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77B0C">
        <w:rPr>
          <w:rFonts w:ascii="Times New Roman" w:hAnsi="Times New Roman" w:cs="Times New Roman"/>
          <w:sz w:val="28"/>
          <w:szCs w:val="28"/>
        </w:rPr>
        <w:t xml:space="preserve"> и определяет то минимальное содержание, которое педагог реализует именно в этих формах работы с детьми, по конкретным занятиям, с учетом индивидуальных особенностей детей. </w:t>
      </w:r>
    </w:p>
    <w:p w:rsidR="002F5AED" w:rsidRPr="00377B0C" w:rsidRDefault="002F5AED" w:rsidP="002F5A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Гигиенические регламенты образовательной нагрузки соблюдены в соответствии с </w:t>
      </w:r>
      <w:proofErr w:type="spellStart"/>
      <w:r w:rsidRPr="00377B0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77B0C">
        <w:rPr>
          <w:rFonts w:ascii="Times New Roman" w:hAnsi="Times New Roman" w:cs="Times New Roman"/>
          <w:sz w:val="28"/>
          <w:szCs w:val="28"/>
        </w:rPr>
        <w:t xml:space="preserve"> 2.4.1.3049-13:</w:t>
      </w:r>
    </w:p>
    <w:p w:rsidR="002F5AED" w:rsidRPr="00377B0C" w:rsidRDefault="002F5AED" w:rsidP="002F5A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мак</w:t>
      </w:r>
      <w:r>
        <w:rPr>
          <w:rFonts w:ascii="Times New Roman" w:hAnsi="Times New Roman" w:cs="Times New Roman"/>
          <w:sz w:val="28"/>
          <w:szCs w:val="28"/>
        </w:rPr>
        <w:t xml:space="preserve">симально допустимое количество </w:t>
      </w:r>
      <w:r w:rsidRPr="00377B0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в первой половине дня: в младшей и средней группах –2; в старшей – 2-3; в подготовительной группе – 3.</w:t>
      </w:r>
    </w:p>
    <w:p w:rsidR="002F5AED" w:rsidRPr="00377B0C" w:rsidRDefault="002F5AED" w:rsidP="002F5A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lastRenderedPageBreak/>
        <w:t>- количество образовательной  деятельности  во вторую половину дня: для детей старшего дошкольного возраста – не чаще двух-трех раз в неделю в дни с наиболее высокой работоспособностью детей (вторник, среда);</w:t>
      </w:r>
    </w:p>
    <w:p w:rsidR="002F5AED" w:rsidRPr="00377B0C" w:rsidRDefault="002F5AED" w:rsidP="002F5A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перерывы между образовательной деятельностью 10 минут;</w:t>
      </w:r>
    </w:p>
    <w:p w:rsidR="002F5AED" w:rsidRPr="00377B0C" w:rsidRDefault="002F5AED" w:rsidP="002F5A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AED" w:rsidRPr="00377B0C" w:rsidRDefault="002F5AED" w:rsidP="002F5A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AED" w:rsidRPr="00377B0C" w:rsidRDefault="002F5AED" w:rsidP="002F5A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AED" w:rsidRPr="00377B0C" w:rsidRDefault="002F5AED" w:rsidP="002F5A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в середине образовательной деятельности статического характера проводят физкультминутки;</w:t>
      </w:r>
    </w:p>
    <w:p w:rsidR="002F5AED" w:rsidRPr="00377B0C" w:rsidRDefault="002F5AED" w:rsidP="002F5A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среди общего времени образовательной деятельности, требующей от детей умственного напряжения, отводится  не более 50%, остальные 50% и более % составляет непосредственно образовательная деятельность эстетического и физкультурно-оздоровительного цикла</w:t>
      </w:r>
    </w:p>
    <w:p w:rsidR="002F5AED" w:rsidRPr="004E2745" w:rsidRDefault="002F5AED" w:rsidP="002F5AE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в летний период проводятся только музыкальные и спортивные об</w:t>
      </w:r>
      <w:r>
        <w:rPr>
          <w:rFonts w:ascii="Times New Roman" w:hAnsi="Times New Roman" w:cs="Times New Roman"/>
          <w:sz w:val="28"/>
          <w:szCs w:val="28"/>
        </w:rPr>
        <w:t>разовательные виды деятельности</w:t>
      </w:r>
    </w:p>
    <w:p w:rsidR="002F5AED" w:rsidRDefault="002F5AED" w:rsidP="002F5AED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</w:t>
      </w:r>
      <w:r w:rsidRPr="00377B0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5AED" w:rsidRDefault="002F5AED" w:rsidP="002F5AED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Default="002F5AED" w:rsidP="002F5AED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Pr="004E2745" w:rsidRDefault="002F5AED" w:rsidP="002F5AED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Возрастные образовательные нагрузки на детей в соответствии с психофизическими особенностями</w:t>
      </w:r>
    </w:p>
    <w:p w:rsidR="002F5AED" w:rsidRPr="00377B0C" w:rsidRDefault="002F5AED" w:rsidP="002F5AED">
      <w:pPr>
        <w:pStyle w:val="aa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498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38"/>
        <w:gridCol w:w="1314"/>
        <w:gridCol w:w="1315"/>
        <w:gridCol w:w="1289"/>
        <w:gridCol w:w="1615"/>
        <w:gridCol w:w="1552"/>
      </w:tblGrid>
      <w:tr w:rsidR="002F5AED" w:rsidRPr="00377B0C" w:rsidTr="002F5AED">
        <w:tc>
          <w:tcPr>
            <w:tcW w:w="2660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</w:tc>
        <w:tc>
          <w:tcPr>
            <w:tcW w:w="1276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1-я младшая группа</w:t>
            </w:r>
          </w:p>
        </w:tc>
        <w:tc>
          <w:tcPr>
            <w:tcW w:w="1277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2-я младшая группа</w:t>
            </w:r>
          </w:p>
        </w:tc>
        <w:tc>
          <w:tcPr>
            <w:tcW w:w="1252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568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507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2F5AED" w:rsidRPr="00377B0C" w:rsidTr="002F5AED">
        <w:tc>
          <w:tcPr>
            <w:tcW w:w="2660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Длительность условного часа (в мин.)</w:t>
            </w:r>
          </w:p>
        </w:tc>
        <w:tc>
          <w:tcPr>
            <w:tcW w:w="1276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7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52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8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07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F5AED" w:rsidRPr="00377B0C" w:rsidTr="002F5AED">
        <w:tc>
          <w:tcPr>
            <w:tcW w:w="2660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Общее астрономическое время непосредственно образовательной деятельности в недел</w:t>
            </w:r>
            <w:proofErr w:type="gram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ю(</w:t>
            </w:r>
            <w:proofErr w:type="gram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в часах)</w:t>
            </w:r>
          </w:p>
        </w:tc>
        <w:tc>
          <w:tcPr>
            <w:tcW w:w="1276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1 час 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1277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52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1568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507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</w:tbl>
    <w:p w:rsidR="002F5AED" w:rsidRPr="00377B0C" w:rsidRDefault="002F5AED" w:rsidP="002F5AED">
      <w:pPr>
        <w:pStyle w:val="aa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 </w:t>
      </w:r>
    </w:p>
    <w:p w:rsidR="002F5AED" w:rsidRPr="00377B0C" w:rsidRDefault="002F5AED" w:rsidP="002F5AE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77B0C">
        <w:rPr>
          <w:rFonts w:ascii="Times New Roman" w:hAnsi="Times New Roman" w:cs="Times New Roman"/>
          <w:sz w:val="28"/>
          <w:szCs w:val="28"/>
        </w:rPr>
        <w:t xml:space="preserve">бразовательная деятельность органично сочетается с другими формами организации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и позволяют детям использовать приобретённые знания, навыки и умения в самостоятельных играх, продуктивных видах деятельности, в художественном творчестве, в театрализованной и музыкальной деятельности.</w:t>
      </w:r>
    </w:p>
    <w:p w:rsidR="002F5AED" w:rsidRPr="00377B0C" w:rsidRDefault="002F5AED" w:rsidP="002F5AED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Default="002F5AED" w:rsidP="002F5AED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Default="002F5AED" w:rsidP="002F5AED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Default="002F5AED" w:rsidP="002F5AED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Default="002F5AED" w:rsidP="002F5AED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Default="002F5AED" w:rsidP="002F5AED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Pr="00377B0C" w:rsidRDefault="002F5AED" w:rsidP="002F5AED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Формы и средства работы с детьми по физическому воспитанию.</w:t>
      </w:r>
    </w:p>
    <w:p w:rsidR="002F5AED" w:rsidRPr="00377B0C" w:rsidRDefault="002F5AED" w:rsidP="002F5AED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W w:w="4998" w:type="pct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95"/>
        <w:gridCol w:w="5356"/>
      </w:tblGrid>
      <w:tr w:rsidR="002F5AED" w:rsidRPr="00377B0C" w:rsidTr="002F5AED">
        <w:tc>
          <w:tcPr>
            <w:tcW w:w="22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AED" w:rsidRPr="00377B0C" w:rsidRDefault="002F5AED" w:rsidP="002F5AE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2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5AED" w:rsidRPr="00377B0C" w:rsidRDefault="002F5AED" w:rsidP="002F5AE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</w:tr>
      <w:tr w:rsidR="002F5AED" w:rsidRPr="00377B0C" w:rsidTr="002F5AED">
        <w:trPr>
          <w:trHeight w:val="490"/>
        </w:trPr>
        <w:tc>
          <w:tcPr>
            <w:tcW w:w="22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F5AED" w:rsidRPr="00377B0C" w:rsidRDefault="002F5AED" w:rsidP="002F5AE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Физические упражнения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-утренняя гимнастика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-физкультурные занятия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-музыкальные занятия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-физкультминутки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-двигательные разминки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-гимнастика после сна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-подвижные игры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-физкультурные упражнения на прогулке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-спортивные игры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-спортивные упражнения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-спортивные развлечения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-День здоровья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-спортивные праздники </w:t>
            </w:r>
          </w:p>
        </w:tc>
      </w:tr>
      <w:tr w:rsidR="002F5AED" w:rsidRPr="00377B0C" w:rsidTr="002F5AED">
        <w:trPr>
          <w:trHeight w:val="2606"/>
        </w:trPr>
        <w:tc>
          <w:tcPr>
            <w:tcW w:w="22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AED" w:rsidRPr="00377B0C" w:rsidRDefault="002F5AED" w:rsidP="002F5AE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Психогигиенические факторы</w:t>
            </w:r>
          </w:p>
          <w:p w:rsidR="002F5AED" w:rsidRPr="00377B0C" w:rsidRDefault="002F5AED" w:rsidP="002F5AE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(гигиена питания, сна, занятий,</w:t>
            </w:r>
            <w:proofErr w:type="gramEnd"/>
          </w:p>
          <w:p w:rsidR="002F5AED" w:rsidRPr="00377B0C" w:rsidRDefault="002F5AED" w:rsidP="002F5AE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периода бодрствования)</w:t>
            </w:r>
          </w:p>
        </w:tc>
        <w:tc>
          <w:tcPr>
            <w:tcW w:w="27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AED" w:rsidRPr="00377B0C" w:rsidRDefault="002F5AED" w:rsidP="002F5AE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F5AED" w:rsidRDefault="002F5AED" w:rsidP="002F5AED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Default="002F5AED" w:rsidP="002F5AED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  <w:u w:val="single"/>
        </w:rPr>
        <w:t>Виды двигательной активности</w:t>
      </w:r>
    </w:p>
    <w:p w:rsidR="002F5AED" w:rsidRPr="00377B0C" w:rsidRDefault="002F5AED" w:rsidP="002F5AED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96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2538"/>
        <w:gridCol w:w="2747"/>
        <w:gridCol w:w="2061"/>
      </w:tblGrid>
      <w:tr w:rsidR="002F5AED" w:rsidRPr="00377B0C" w:rsidTr="002F5AED">
        <w:tc>
          <w:tcPr>
            <w:tcW w:w="2336" w:type="dxa"/>
            <w:vAlign w:val="center"/>
          </w:tcPr>
          <w:p w:rsidR="002F5AED" w:rsidRPr="00377B0C" w:rsidRDefault="002F5AED" w:rsidP="002F5AE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</w:p>
          <w:p w:rsidR="002F5AED" w:rsidRPr="00377B0C" w:rsidRDefault="002F5AED" w:rsidP="002F5AE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двигательной активности</w:t>
            </w:r>
          </w:p>
        </w:tc>
        <w:tc>
          <w:tcPr>
            <w:tcW w:w="2538" w:type="dxa"/>
            <w:vAlign w:val="center"/>
          </w:tcPr>
          <w:p w:rsidR="002F5AED" w:rsidRPr="00377B0C" w:rsidRDefault="002F5AED" w:rsidP="002F5AE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Физиологическая</w:t>
            </w:r>
          </w:p>
          <w:p w:rsidR="002F5AED" w:rsidRPr="00377B0C" w:rsidRDefault="002F5AED" w:rsidP="002F5AE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и  </w:t>
            </w:r>
            <w:proofErr w:type="gram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воспитательная</w:t>
            </w:r>
            <w:proofErr w:type="gram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  <w:tc>
          <w:tcPr>
            <w:tcW w:w="2747" w:type="dxa"/>
            <w:vAlign w:val="center"/>
          </w:tcPr>
          <w:p w:rsidR="002F5AED" w:rsidRPr="00377B0C" w:rsidRDefault="002F5AED" w:rsidP="002F5AE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Необходимые</w:t>
            </w:r>
          </w:p>
          <w:p w:rsidR="002F5AED" w:rsidRPr="00377B0C" w:rsidRDefault="002F5AED" w:rsidP="002F5AE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2061" w:type="dxa"/>
            <w:vAlign w:val="center"/>
          </w:tcPr>
          <w:p w:rsidR="002F5AED" w:rsidRPr="00377B0C" w:rsidRDefault="002F5AED" w:rsidP="002F5AE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F5AED" w:rsidRPr="00377B0C" w:rsidTr="002F5AED">
        <w:tc>
          <w:tcPr>
            <w:tcW w:w="2336" w:type="dxa"/>
            <w:vAlign w:val="center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E2745">
              <w:rPr>
                <w:rFonts w:ascii="Times New Roman" w:hAnsi="Times New Roman" w:cs="Times New Roman"/>
                <w:i/>
                <w:sz w:val="28"/>
                <w:szCs w:val="28"/>
              </w:rPr>
              <w:t>Движ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во время</w:t>
            </w:r>
            <w:proofErr w:type="gramEnd"/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бодрствования</w:t>
            </w:r>
          </w:p>
        </w:tc>
        <w:tc>
          <w:tcPr>
            <w:tcW w:w="2538" w:type="dxa"/>
            <w:vAlign w:val="center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Удовлетворение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органической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потребности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в движении.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Воспитание свободы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движений, ловкости,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смелости, гибкости</w:t>
            </w:r>
          </w:p>
        </w:tc>
        <w:tc>
          <w:tcPr>
            <w:tcW w:w="2747" w:type="dxa"/>
            <w:vAlign w:val="center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</w:t>
            </w:r>
            <w:proofErr w:type="gram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групповых</w:t>
            </w:r>
            <w:proofErr w:type="gramEnd"/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помещениях, на участках </w:t>
            </w:r>
            <w:proofErr w:type="gram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gramEnd"/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сада места для движения. Одежда, не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стесняющая</w:t>
            </w:r>
            <w:proofErr w:type="gram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движения.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Игрушки и пособия,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побуждающие</w:t>
            </w:r>
            <w:proofErr w:type="gram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к движениям.</w:t>
            </w:r>
          </w:p>
        </w:tc>
        <w:tc>
          <w:tcPr>
            <w:tcW w:w="2061" w:type="dxa"/>
            <w:vAlign w:val="center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воспитатели групп,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2F5AED" w:rsidRPr="00377B0C" w:rsidTr="002F5AED">
        <w:tc>
          <w:tcPr>
            <w:tcW w:w="2336" w:type="dxa"/>
            <w:vAlign w:val="center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Подвижные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2538" w:type="dxa"/>
            <w:vAlign w:val="center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Воспитание умений двигаться в соответствии с заданными условиями,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воспитывать волевое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(произвольное)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внимание через овладение умением выполнять правила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2747" w:type="dxa"/>
            <w:vAlign w:val="center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Знание правил игры</w:t>
            </w:r>
          </w:p>
        </w:tc>
        <w:tc>
          <w:tcPr>
            <w:tcW w:w="2061" w:type="dxa"/>
            <w:vAlign w:val="center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2F5AED" w:rsidRPr="00377B0C" w:rsidTr="002F5AED">
        <w:tc>
          <w:tcPr>
            <w:tcW w:w="2336" w:type="dxa"/>
            <w:vAlign w:val="center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 музыку</w:t>
            </w:r>
          </w:p>
        </w:tc>
        <w:tc>
          <w:tcPr>
            <w:tcW w:w="2538" w:type="dxa"/>
            <w:vAlign w:val="center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Воспитание чувства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ритма, умения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выполнять движения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под музыку</w:t>
            </w:r>
          </w:p>
        </w:tc>
        <w:tc>
          <w:tcPr>
            <w:tcW w:w="2747" w:type="dxa"/>
            <w:vAlign w:val="center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сопровождение</w:t>
            </w:r>
          </w:p>
        </w:tc>
        <w:tc>
          <w:tcPr>
            <w:tcW w:w="2061" w:type="dxa"/>
            <w:vAlign w:val="center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2F5AED" w:rsidRPr="00377B0C" w:rsidTr="002F5AED">
        <w:tc>
          <w:tcPr>
            <w:tcW w:w="2336" w:type="dxa"/>
            <w:vAlign w:val="center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Утренняя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или гимнастика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после сна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38" w:type="dxa"/>
            <w:vAlign w:val="center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Сделать более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физиологичным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и психологически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комфортным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переход от сна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к бодрствованию.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потребность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перехода от сна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к бодрствованию </w:t>
            </w:r>
            <w:proofErr w:type="gram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</w:p>
        </w:tc>
        <w:tc>
          <w:tcPr>
            <w:tcW w:w="2747" w:type="dxa"/>
            <w:vAlign w:val="center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Знание воспитателем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комплексов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гимнастики после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сна, наличие в спальне места для проведения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гимнастики</w:t>
            </w:r>
          </w:p>
        </w:tc>
        <w:tc>
          <w:tcPr>
            <w:tcW w:w="2061" w:type="dxa"/>
            <w:vAlign w:val="center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Воспитатели групп,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</w:tbl>
    <w:p w:rsidR="002F5AED" w:rsidRPr="00377B0C" w:rsidRDefault="002F5AED" w:rsidP="002F5AED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Pr="00377B0C" w:rsidRDefault="002F5AED" w:rsidP="002F5AED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Pr="00377B0C" w:rsidRDefault="002F5AED" w:rsidP="002F5AE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F5AED" w:rsidRDefault="002F5AED" w:rsidP="002F5AED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Виды двигательной активности в первой младшей группе</w:t>
      </w:r>
    </w:p>
    <w:p w:rsidR="002F5AED" w:rsidRPr="00377B0C" w:rsidRDefault="002F5AED" w:rsidP="002F5AED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3"/>
      </w:tblGrid>
      <w:tr w:rsidR="002F5AED" w:rsidRPr="00377B0C" w:rsidTr="002F5AED">
        <w:tc>
          <w:tcPr>
            <w:tcW w:w="3708" w:type="dxa"/>
          </w:tcPr>
          <w:p w:rsidR="002F5AED" w:rsidRPr="00377B0C" w:rsidRDefault="002F5AED" w:rsidP="002F5AE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Вид занятий</w:t>
            </w:r>
          </w:p>
        </w:tc>
        <w:tc>
          <w:tcPr>
            <w:tcW w:w="5863" w:type="dxa"/>
          </w:tcPr>
          <w:p w:rsidR="002F5AED" w:rsidRPr="00377B0C" w:rsidRDefault="002F5AED" w:rsidP="002F5AE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Продолжительность</w:t>
            </w:r>
          </w:p>
        </w:tc>
      </w:tr>
      <w:tr w:rsidR="002F5AED" w:rsidRPr="00377B0C" w:rsidTr="002F5AED">
        <w:tc>
          <w:tcPr>
            <w:tcW w:w="3708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5863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Ежедневно в группе (в теплое время года – на участке), 5 мин</w:t>
            </w:r>
          </w:p>
        </w:tc>
      </w:tr>
      <w:tr w:rsidR="002F5AED" w:rsidRPr="00377B0C" w:rsidTr="002F5AED">
        <w:tc>
          <w:tcPr>
            <w:tcW w:w="3708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Двигательные разминки</w:t>
            </w:r>
          </w:p>
        </w:tc>
        <w:tc>
          <w:tcPr>
            <w:tcW w:w="5863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Ежедневно во время перерыва между НОД</w:t>
            </w:r>
          </w:p>
        </w:tc>
      </w:tr>
      <w:tr w:rsidR="002F5AED" w:rsidRPr="00377B0C" w:rsidTr="002F5AED">
        <w:tc>
          <w:tcPr>
            <w:tcW w:w="3708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Физкультминутки</w:t>
            </w:r>
          </w:p>
        </w:tc>
        <w:tc>
          <w:tcPr>
            <w:tcW w:w="5863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Ежедневно во время НОД, 2-3 мин.</w:t>
            </w:r>
          </w:p>
        </w:tc>
      </w:tr>
      <w:tr w:rsidR="002F5AED" w:rsidRPr="00377B0C" w:rsidTr="002F5AED">
        <w:tc>
          <w:tcPr>
            <w:tcW w:w="3708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Подвижные игры и физические упражнения на прогулке</w:t>
            </w:r>
          </w:p>
        </w:tc>
        <w:tc>
          <w:tcPr>
            <w:tcW w:w="5863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Ежедневно 15-20 мин.</w:t>
            </w:r>
          </w:p>
        </w:tc>
      </w:tr>
      <w:tr w:rsidR="002F5AED" w:rsidRPr="00377B0C" w:rsidTr="002F5AED">
        <w:tc>
          <w:tcPr>
            <w:tcW w:w="3708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развитию движений</w:t>
            </w:r>
          </w:p>
        </w:tc>
        <w:tc>
          <w:tcPr>
            <w:tcW w:w="5863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2 раза в неделю на прогулке 5-10 мин.</w:t>
            </w:r>
          </w:p>
        </w:tc>
      </w:tr>
      <w:tr w:rsidR="002F5AED" w:rsidRPr="00377B0C" w:rsidTr="002F5AED">
        <w:tc>
          <w:tcPr>
            <w:tcW w:w="3708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Гимнастика после дневного сна</w:t>
            </w:r>
          </w:p>
        </w:tc>
        <w:tc>
          <w:tcPr>
            <w:tcW w:w="5863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Ежедневно 5-6 мин.</w:t>
            </w:r>
          </w:p>
        </w:tc>
      </w:tr>
      <w:tr w:rsidR="002F5AED" w:rsidRPr="00377B0C" w:rsidTr="002F5AED">
        <w:tc>
          <w:tcPr>
            <w:tcW w:w="3708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НОД: физкультура</w:t>
            </w:r>
          </w:p>
        </w:tc>
        <w:tc>
          <w:tcPr>
            <w:tcW w:w="5863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3 раза в неделю  по 15 мин.</w:t>
            </w:r>
          </w:p>
        </w:tc>
      </w:tr>
      <w:tr w:rsidR="002F5AED" w:rsidRPr="00377B0C" w:rsidTr="002F5AED">
        <w:tc>
          <w:tcPr>
            <w:tcW w:w="3708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Физкультурный досуг </w:t>
            </w:r>
          </w:p>
        </w:tc>
        <w:tc>
          <w:tcPr>
            <w:tcW w:w="5863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 раз в квартал, 20-25 мин</w:t>
            </w:r>
          </w:p>
        </w:tc>
      </w:tr>
      <w:tr w:rsidR="002F5AED" w:rsidRPr="00377B0C" w:rsidTr="002F5AED">
        <w:tc>
          <w:tcPr>
            <w:tcW w:w="3708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активность</w:t>
            </w:r>
          </w:p>
        </w:tc>
        <w:tc>
          <w:tcPr>
            <w:tcW w:w="5863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Ежедневно под руководством воспитателя в помещении и на прогулке, продолжительность зависит от индивидуальных особенностей детей</w:t>
            </w:r>
          </w:p>
        </w:tc>
      </w:tr>
    </w:tbl>
    <w:p w:rsidR="002F5AED" w:rsidRPr="00377B0C" w:rsidRDefault="002F5AED" w:rsidP="002F5AED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Pr="00377B0C" w:rsidRDefault="002F5AED" w:rsidP="002F5AED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  <w:u w:val="single"/>
        </w:rPr>
        <w:t>Двигательный режим  средней группы</w:t>
      </w:r>
    </w:p>
    <w:p w:rsidR="002F5AED" w:rsidRPr="00377B0C" w:rsidRDefault="002F5AED" w:rsidP="002F5AED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3"/>
      </w:tblGrid>
      <w:tr w:rsidR="002F5AED" w:rsidRPr="00377B0C" w:rsidTr="002F5AED">
        <w:tc>
          <w:tcPr>
            <w:tcW w:w="3708" w:type="dxa"/>
          </w:tcPr>
          <w:p w:rsidR="002F5AED" w:rsidRPr="00377B0C" w:rsidRDefault="002F5AED" w:rsidP="002F5AE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Вид занятий</w:t>
            </w:r>
          </w:p>
        </w:tc>
        <w:tc>
          <w:tcPr>
            <w:tcW w:w="5863" w:type="dxa"/>
          </w:tcPr>
          <w:p w:rsidR="002F5AED" w:rsidRPr="00377B0C" w:rsidRDefault="002F5AED" w:rsidP="002F5AE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Продолжительность</w:t>
            </w:r>
          </w:p>
        </w:tc>
      </w:tr>
      <w:tr w:rsidR="002F5AED" w:rsidRPr="00377B0C" w:rsidTr="002F5AED">
        <w:tc>
          <w:tcPr>
            <w:tcW w:w="3708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5863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Ежедневно в группе (в теплое время года – на участке), 5-6 мин</w:t>
            </w:r>
          </w:p>
        </w:tc>
      </w:tr>
      <w:tr w:rsidR="002F5AED" w:rsidRPr="00377B0C" w:rsidTr="002F5AED">
        <w:tc>
          <w:tcPr>
            <w:tcW w:w="3708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Двигательные разминки</w:t>
            </w:r>
          </w:p>
        </w:tc>
        <w:tc>
          <w:tcPr>
            <w:tcW w:w="5863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Ежедневно во время перерыва между НОД</w:t>
            </w:r>
          </w:p>
        </w:tc>
      </w:tr>
      <w:tr w:rsidR="002F5AED" w:rsidRPr="00377B0C" w:rsidTr="002F5AED">
        <w:tc>
          <w:tcPr>
            <w:tcW w:w="3708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Физкультминутки</w:t>
            </w:r>
          </w:p>
        </w:tc>
        <w:tc>
          <w:tcPr>
            <w:tcW w:w="5863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Ежедневно во время НОД, 2-3 мин.</w:t>
            </w:r>
          </w:p>
        </w:tc>
      </w:tr>
      <w:tr w:rsidR="002F5AED" w:rsidRPr="00377B0C" w:rsidTr="002F5AED">
        <w:tc>
          <w:tcPr>
            <w:tcW w:w="3708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Подвижные игры и физические упражнения на прогулке</w:t>
            </w:r>
          </w:p>
        </w:tc>
        <w:tc>
          <w:tcPr>
            <w:tcW w:w="5863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Ежедневно 15-20 мин.</w:t>
            </w:r>
          </w:p>
        </w:tc>
      </w:tr>
      <w:tr w:rsidR="002F5AED" w:rsidRPr="00377B0C" w:rsidTr="002F5AED">
        <w:tc>
          <w:tcPr>
            <w:tcW w:w="3708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развитию движений</w:t>
            </w:r>
          </w:p>
        </w:tc>
        <w:tc>
          <w:tcPr>
            <w:tcW w:w="5863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2 раза в неделю на прогулке 5-10 мин.</w:t>
            </w:r>
          </w:p>
        </w:tc>
      </w:tr>
      <w:tr w:rsidR="002F5AED" w:rsidRPr="00377B0C" w:rsidTr="002F5AED">
        <w:tc>
          <w:tcPr>
            <w:tcW w:w="3708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Гимнастика после дневного сна</w:t>
            </w:r>
          </w:p>
        </w:tc>
        <w:tc>
          <w:tcPr>
            <w:tcW w:w="5863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Ежедневно 5-6 мин.</w:t>
            </w:r>
          </w:p>
        </w:tc>
      </w:tr>
      <w:tr w:rsidR="002F5AED" w:rsidRPr="00377B0C" w:rsidTr="002F5AED">
        <w:tc>
          <w:tcPr>
            <w:tcW w:w="3708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НОД: физкультура</w:t>
            </w:r>
          </w:p>
        </w:tc>
        <w:tc>
          <w:tcPr>
            <w:tcW w:w="5863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3 раза в неделю  по 20 мин.</w:t>
            </w:r>
          </w:p>
        </w:tc>
      </w:tr>
      <w:tr w:rsidR="002F5AED" w:rsidRPr="00377B0C" w:rsidTr="002F5AED">
        <w:tc>
          <w:tcPr>
            <w:tcW w:w="3708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Физкультурный досуг </w:t>
            </w:r>
          </w:p>
        </w:tc>
        <w:tc>
          <w:tcPr>
            <w:tcW w:w="5863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 раз в квартал, 20-25 мин</w:t>
            </w:r>
          </w:p>
        </w:tc>
      </w:tr>
      <w:tr w:rsidR="002F5AED" w:rsidRPr="00377B0C" w:rsidTr="002F5AED">
        <w:tc>
          <w:tcPr>
            <w:tcW w:w="3708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Физкультурный праздник</w:t>
            </w:r>
          </w:p>
        </w:tc>
        <w:tc>
          <w:tcPr>
            <w:tcW w:w="5863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2 раза в год, 45 мин.</w:t>
            </w:r>
          </w:p>
        </w:tc>
      </w:tr>
      <w:tr w:rsidR="002F5AED" w:rsidRPr="00377B0C" w:rsidTr="002F5AED">
        <w:tc>
          <w:tcPr>
            <w:tcW w:w="3708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активность</w:t>
            </w:r>
          </w:p>
        </w:tc>
        <w:tc>
          <w:tcPr>
            <w:tcW w:w="5863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Ежедневно под руководством воспитателя в помещении и на прогулке, продолжительность зависит от индивидуальных особенностей детей</w:t>
            </w:r>
          </w:p>
        </w:tc>
      </w:tr>
    </w:tbl>
    <w:p w:rsidR="002F5AED" w:rsidRDefault="002F5AED" w:rsidP="002F5AED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Pr="00FC05B0" w:rsidRDefault="002F5AED" w:rsidP="002F5AED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  <w:u w:val="single"/>
        </w:rPr>
        <w:t>Двигательный режим старшей группы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3"/>
      </w:tblGrid>
      <w:tr w:rsidR="002F5AED" w:rsidRPr="00377B0C" w:rsidTr="002F5AED">
        <w:tc>
          <w:tcPr>
            <w:tcW w:w="3708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Вид занятий</w:t>
            </w:r>
          </w:p>
        </w:tc>
        <w:tc>
          <w:tcPr>
            <w:tcW w:w="5863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Продолжительность</w:t>
            </w:r>
          </w:p>
        </w:tc>
      </w:tr>
      <w:tr w:rsidR="002F5AED" w:rsidRPr="00377B0C" w:rsidTr="002F5AED">
        <w:tc>
          <w:tcPr>
            <w:tcW w:w="3708" w:type="dxa"/>
          </w:tcPr>
          <w:p w:rsidR="002F5AED" w:rsidRPr="00377B0C" w:rsidRDefault="002F5AED" w:rsidP="002F5AE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5863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Ежедневно в группе (в теплое время года – на участке),  6-7мин.</w:t>
            </w:r>
          </w:p>
        </w:tc>
      </w:tr>
      <w:tr w:rsidR="002F5AED" w:rsidRPr="00377B0C" w:rsidTr="002F5AED">
        <w:tc>
          <w:tcPr>
            <w:tcW w:w="3708" w:type="dxa"/>
          </w:tcPr>
          <w:p w:rsidR="002F5AED" w:rsidRPr="00377B0C" w:rsidRDefault="002F5AED" w:rsidP="002F5AE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Двигательные разминки</w:t>
            </w:r>
          </w:p>
        </w:tc>
        <w:tc>
          <w:tcPr>
            <w:tcW w:w="5863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Ежедневно во время перерыва между НОД</w:t>
            </w:r>
          </w:p>
        </w:tc>
      </w:tr>
      <w:tr w:rsidR="002F5AED" w:rsidRPr="00377B0C" w:rsidTr="002F5AED">
        <w:tc>
          <w:tcPr>
            <w:tcW w:w="3708" w:type="dxa"/>
          </w:tcPr>
          <w:p w:rsidR="002F5AED" w:rsidRPr="00377B0C" w:rsidRDefault="002F5AED" w:rsidP="002F5AE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Физкультминутки</w:t>
            </w:r>
          </w:p>
        </w:tc>
        <w:tc>
          <w:tcPr>
            <w:tcW w:w="5863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Ежедневно во время НОД, 2-3 мин.</w:t>
            </w:r>
          </w:p>
        </w:tc>
      </w:tr>
      <w:tr w:rsidR="002F5AED" w:rsidRPr="00377B0C" w:rsidTr="002F5AED">
        <w:tc>
          <w:tcPr>
            <w:tcW w:w="3708" w:type="dxa"/>
          </w:tcPr>
          <w:p w:rsidR="002F5AED" w:rsidRPr="00377B0C" w:rsidRDefault="002F5AED" w:rsidP="002F5AE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Подвижные игры и физические упражнения на прогулке</w:t>
            </w:r>
          </w:p>
        </w:tc>
        <w:tc>
          <w:tcPr>
            <w:tcW w:w="5863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Ежедневно 20-25 мин.</w:t>
            </w:r>
          </w:p>
        </w:tc>
      </w:tr>
      <w:tr w:rsidR="002F5AED" w:rsidRPr="00377B0C" w:rsidTr="002F5AED">
        <w:tc>
          <w:tcPr>
            <w:tcW w:w="3708" w:type="dxa"/>
          </w:tcPr>
          <w:p w:rsidR="002F5AED" w:rsidRPr="00377B0C" w:rsidRDefault="002F5AED" w:rsidP="002F5AE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развитию движений</w:t>
            </w:r>
          </w:p>
        </w:tc>
        <w:tc>
          <w:tcPr>
            <w:tcW w:w="5863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2 раза в неделю на прогулке 15 мин.</w:t>
            </w:r>
          </w:p>
        </w:tc>
      </w:tr>
      <w:tr w:rsidR="002F5AED" w:rsidRPr="00377B0C" w:rsidTr="002F5AED">
        <w:tc>
          <w:tcPr>
            <w:tcW w:w="3708" w:type="dxa"/>
          </w:tcPr>
          <w:p w:rsidR="002F5AED" w:rsidRPr="00377B0C" w:rsidRDefault="002F5AED" w:rsidP="002F5AE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Гимнастика после дневного сна</w:t>
            </w:r>
          </w:p>
        </w:tc>
        <w:tc>
          <w:tcPr>
            <w:tcW w:w="5863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Ежедневно 5-6 мин.</w:t>
            </w:r>
          </w:p>
        </w:tc>
      </w:tr>
      <w:tr w:rsidR="002F5AED" w:rsidRPr="00377B0C" w:rsidTr="002F5AED">
        <w:tc>
          <w:tcPr>
            <w:tcW w:w="3708" w:type="dxa"/>
          </w:tcPr>
          <w:p w:rsidR="002F5AED" w:rsidRPr="00377B0C" w:rsidRDefault="002F5AED" w:rsidP="002F5AE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НОД: физкультура</w:t>
            </w:r>
          </w:p>
        </w:tc>
        <w:tc>
          <w:tcPr>
            <w:tcW w:w="5863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3 раза в неделю  по 25 мин.</w:t>
            </w:r>
          </w:p>
        </w:tc>
      </w:tr>
      <w:tr w:rsidR="002F5AED" w:rsidRPr="00377B0C" w:rsidTr="002F5AED">
        <w:tc>
          <w:tcPr>
            <w:tcW w:w="3708" w:type="dxa"/>
          </w:tcPr>
          <w:p w:rsidR="002F5AED" w:rsidRPr="00377B0C" w:rsidRDefault="002F5AED" w:rsidP="002F5AE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Физкультурный досуг </w:t>
            </w:r>
          </w:p>
        </w:tc>
        <w:tc>
          <w:tcPr>
            <w:tcW w:w="5863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 раз в месяц, 30 мин</w:t>
            </w:r>
          </w:p>
        </w:tc>
      </w:tr>
      <w:tr w:rsidR="002F5AED" w:rsidRPr="00377B0C" w:rsidTr="002F5AED">
        <w:tc>
          <w:tcPr>
            <w:tcW w:w="3708" w:type="dxa"/>
          </w:tcPr>
          <w:p w:rsidR="002F5AED" w:rsidRPr="00377B0C" w:rsidRDefault="002F5AED" w:rsidP="002F5AE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Физкультурный праздник</w:t>
            </w:r>
          </w:p>
        </w:tc>
        <w:tc>
          <w:tcPr>
            <w:tcW w:w="5863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2 раза в год,  1 час</w:t>
            </w:r>
          </w:p>
        </w:tc>
      </w:tr>
      <w:tr w:rsidR="002F5AED" w:rsidRPr="00377B0C" w:rsidTr="002F5AED">
        <w:tc>
          <w:tcPr>
            <w:tcW w:w="3708" w:type="dxa"/>
          </w:tcPr>
          <w:p w:rsidR="002F5AED" w:rsidRPr="00377B0C" w:rsidRDefault="002F5AED" w:rsidP="002F5AED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активность</w:t>
            </w:r>
          </w:p>
        </w:tc>
        <w:tc>
          <w:tcPr>
            <w:tcW w:w="5863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Ежедневно под руководством воспитателя в помещении и на прогулке, продолжительность зависит от индивидуальных особенностей детей</w:t>
            </w:r>
          </w:p>
        </w:tc>
      </w:tr>
    </w:tbl>
    <w:p w:rsidR="002F5AED" w:rsidRDefault="002F5AED" w:rsidP="002F5AED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Pr="00377B0C" w:rsidRDefault="002F5AED" w:rsidP="002F5AED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  <w:u w:val="single"/>
        </w:rPr>
        <w:t>Двигательный режим подготовительной группы</w:t>
      </w:r>
    </w:p>
    <w:p w:rsidR="002F5AED" w:rsidRPr="00377B0C" w:rsidRDefault="002F5AED" w:rsidP="002F5AED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3"/>
      </w:tblGrid>
      <w:tr w:rsidR="002F5AED" w:rsidRPr="00377B0C" w:rsidTr="002F5AED">
        <w:tc>
          <w:tcPr>
            <w:tcW w:w="3708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Вид занятий</w:t>
            </w:r>
          </w:p>
        </w:tc>
        <w:tc>
          <w:tcPr>
            <w:tcW w:w="5863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Продолжительность</w:t>
            </w:r>
          </w:p>
        </w:tc>
      </w:tr>
      <w:tr w:rsidR="002F5AED" w:rsidRPr="00377B0C" w:rsidTr="002F5AED">
        <w:tc>
          <w:tcPr>
            <w:tcW w:w="3708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5863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Ежедневно в группе (в теплое время года – на участке), 6-7 мин</w:t>
            </w:r>
          </w:p>
        </w:tc>
      </w:tr>
      <w:tr w:rsidR="002F5AED" w:rsidRPr="00377B0C" w:rsidTr="002F5AED">
        <w:tc>
          <w:tcPr>
            <w:tcW w:w="3708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Двигательные разминки</w:t>
            </w:r>
          </w:p>
        </w:tc>
        <w:tc>
          <w:tcPr>
            <w:tcW w:w="5863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Ежедневно во время перерыва между НОД</w:t>
            </w:r>
          </w:p>
        </w:tc>
      </w:tr>
      <w:tr w:rsidR="002F5AED" w:rsidRPr="00377B0C" w:rsidTr="002F5AED">
        <w:tc>
          <w:tcPr>
            <w:tcW w:w="3708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Физкультминутки</w:t>
            </w:r>
          </w:p>
        </w:tc>
        <w:tc>
          <w:tcPr>
            <w:tcW w:w="5863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Ежедневно во время НОД, 2-3 мин.</w:t>
            </w:r>
          </w:p>
        </w:tc>
      </w:tr>
      <w:tr w:rsidR="002F5AED" w:rsidRPr="00377B0C" w:rsidTr="002F5AED">
        <w:tc>
          <w:tcPr>
            <w:tcW w:w="3708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Подвижные игры и физические упражнения на прогулке</w:t>
            </w:r>
          </w:p>
        </w:tc>
        <w:tc>
          <w:tcPr>
            <w:tcW w:w="5863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Ежедневно 20-25 мин.</w:t>
            </w:r>
          </w:p>
        </w:tc>
      </w:tr>
      <w:tr w:rsidR="002F5AED" w:rsidRPr="00377B0C" w:rsidTr="002F5AED">
        <w:tc>
          <w:tcPr>
            <w:tcW w:w="3708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развитию движений</w:t>
            </w:r>
          </w:p>
        </w:tc>
        <w:tc>
          <w:tcPr>
            <w:tcW w:w="5863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2 раза в неделю на прогулке 15 мин.</w:t>
            </w:r>
          </w:p>
        </w:tc>
      </w:tr>
      <w:tr w:rsidR="002F5AED" w:rsidRPr="00377B0C" w:rsidTr="002F5AED">
        <w:tc>
          <w:tcPr>
            <w:tcW w:w="3708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Гимнастика после дневного сна</w:t>
            </w:r>
          </w:p>
        </w:tc>
        <w:tc>
          <w:tcPr>
            <w:tcW w:w="5863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Ежедневно 5-6 мин.</w:t>
            </w:r>
          </w:p>
        </w:tc>
      </w:tr>
      <w:tr w:rsidR="002F5AED" w:rsidRPr="00377B0C" w:rsidTr="002F5AED">
        <w:tc>
          <w:tcPr>
            <w:tcW w:w="3708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НОД: физкультура</w:t>
            </w:r>
          </w:p>
        </w:tc>
        <w:tc>
          <w:tcPr>
            <w:tcW w:w="5863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2 раза в неделю  по 35 мин.</w:t>
            </w:r>
          </w:p>
        </w:tc>
      </w:tr>
      <w:tr w:rsidR="002F5AED" w:rsidRPr="00377B0C" w:rsidTr="002F5AED">
        <w:tc>
          <w:tcPr>
            <w:tcW w:w="3708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Физкультурный досуг </w:t>
            </w:r>
          </w:p>
        </w:tc>
        <w:tc>
          <w:tcPr>
            <w:tcW w:w="5863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 раз в месяц, 35-40 мин.</w:t>
            </w:r>
          </w:p>
        </w:tc>
      </w:tr>
      <w:tr w:rsidR="002F5AED" w:rsidRPr="00377B0C" w:rsidTr="002F5AED">
        <w:tc>
          <w:tcPr>
            <w:tcW w:w="3708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Физкультурный праздник</w:t>
            </w:r>
          </w:p>
        </w:tc>
        <w:tc>
          <w:tcPr>
            <w:tcW w:w="5863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2 раза в год, 1 час</w:t>
            </w:r>
          </w:p>
        </w:tc>
      </w:tr>
      <w:tr w:rsidR="002F5AED" w:rsidRPr="00377B0C" w:rsidTr="002F5AED">
        <w:tc>
          <w:tcPr>
            <w:tcW w:w="3708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активность</w:t>
            </w:r>
          </w:p>
        </w:tc>
        <w:tc>
          <w:tcPr>
            <w:tcW w:w="5863" w:type="dxa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Ежедневно под руководством воспитателя в помещении и на прогулке, продолжительность зависит от индивидуальных особенностей детей</w:t>
            </w:r>
          </w:p>
        </w:tc>
      </w:tr>
    </w:tbl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pStyle w:val="Defaul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C05B0">
        <w:rPr>
          <w:rFonts w:ascii="Times New Roman" w:hAnsi="Times New Roman" w:cs="Times New Roman"/>
          <w:b/>
          <w:bCs/>
          <w:i/>
          <w:sz w:val="28"/>
          <w:szCs w:val="28"/>
        </w:rPr>
        <w:t>3.3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FC05B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Средства, методы и приёмы работы с детьми.</w:t>
      </w:r>
    </w:p>
    <w:p w:rsidR="002F5AED" w:rsidRPr="00FC05B0" w:rsidRDefault="002F5AED" w:rsidP="002F5AED">
      <w:pPr>
        <w:pStyle w:val="Defaul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pPr w:leftFromText="36" w:rightFromText="36" w:bottomFromText="144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23"/>
        <w:gridCol w:w="2488"/>
        <w:gridCol w:w="2503"/>
        <w:gridCol w:w="2441"/>
      </w:tblGrid>
      <w:tr w:rsidR="002F5AED" w:rsidRPr="00377B0C" w:rsidTr="002F5AED">
        <w:tc>
          <w:tcPr>
            <w:tcW w:w="20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Наглядно-слуховой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</w:tc>
      </w:tr>
      <w:tr w:rsidR="002F5AED" w:rsidRPr="00377B0C" w:rsidTr="002F5AED">
        <w:tc>
          <w:tcPr>
            <w:tcW w:w="20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-показ упражнений - использование пособий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-имитация 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-зрительные ориентиры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-использование музыки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-использование ударного инструмента (бубна, барабана)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-повторение упражнений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-проведений в игровой форме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-проведение в соревновательной форме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-команды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-объяснения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-вопросы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-указания</w:t>
            </w:r>
          </w:p>
          <w:p w:rsidR="002F5AED" w:rsidRPr="00377B0C" w:rsidRDefault="002F5AED" w:rsidP="002F5AE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- образные сюжетные рассказы</w:t>
            </w:r>
          </w:p>
        </w:tc>
      </w:tr>
    </w:tbl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Pr="00377B0C" w:rsidRDefault="002F5AED" w:rsidP="002F5AED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F5AED" w:rsidRDefault="002F5AED" w:rsidP="002F5AE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F5AED" w:rsidRDefault="002F5AED" w:rsidP="002F5AE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F5AED" w:rsidRDefault="002F5AED" w:rsidP="002F5AE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F5AED" w:rsidRDefault="002F5AED" w:rsidP="002F5AE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F5AED" w:rsidRPr="00377B0C" w:rsidRDefault="002F5AED" w:rsidP="002F5AED">
      <w:pPr>
        <w:jc w:val="both"/>
        <w:rPr>
          <w:rFonts w:ascii="Times New Roman" w:hAnsi="Times New Roman" w:cs="Times New Roman"/>
          <w:sz w:val="28"/>
          <w:szCs w:val="28"/>
        </w:rPr>
        <w:sectPr w:rsidR="002F5AED" w:rsidRPr="00377B0C" w:rsidSect="002F5AED">
          <w:footerReference w:type="default" r:id="rId9"/>
          <w:pgSz w:w="11906" w:h="16838"/>
          <w:pgMar w:top="567" w:right="566" w:bottom="567" w:left="1701" w:header="708" w:footer="708" w:gutter="0"/>
          <w:cols w:space="708"/>
          <w:docGrid w:linePitch="360"/>
        </w:sectPr>
      </w:pPr>
    </w:p>
    <w:p w:rsidR="002F5AED" w:rsidRPr="00FC05B0" w:rsidRDefault="002F5AED" w:rsidP="002F5AED">
      <w:pPr>
        <w:pStyle w:val="Defaul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C05B0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Pr="00FC05B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Перечень необходимых для осуществления  </w:t>
      </w:r>
      <w:proofErr w:type="spellStart"/>
      <w:r w:rsidRPr="00FC05B0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воспитательно</w:t>
      </w:r>
      <w:proofErr w:type="spellEnd"/>
      <w:r w:rsidRPr="00FC05B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Pr="00FC05B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образовательного процесса программ, технологий, методических пособий, согласующихся с ФГОС </w:t>
      </w:r>
      <w:proofErr w:type="gramStart"/>
      <w:r w:rsidRPr="00FC05B0">
        <w:rPr>
          <w:rFonts w:ascii="Times New Roman" w:hAnsi="Times New Roman" w:cs="Times New Roman"/>
          <w:b/>
          <w:bCs/>
          <w:i/>
          <w:sz w:val="28"/>
          <w:szCs w:val="28"/>
        </w:rPr>
        <w:t>ДО</w:t>
      </w:r>
      <w:proofErr w:type="gramEnd"/>
      <w:r w:rsidRPr="00FC05B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</w:t>
      </w:r>
      <w:proofErr w:type="gramStart"/>
      <w:r w:rsidRPr="00FC05B0">
        <w:rPr>
          <w:rFonts w:ascii="Times New Roman" w:hAnsi="Times New Roman" w:cs="Times New Roman"/>
          <w:b/>
          <w:bCs/>
          <w:i/>
          <w:sz w:val="28"/>
          <w:szCs w:val="28"/>
        </w:rPr>
        <w:t>примерной</w:t>
      </w:r>
      <w:proofErr w:type="gramEnd"/>
      <w:r w:rsidRPr="00FC05B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основной образовательной программой дошкольного образования по концептуальным основам, целям, задачам и принципам.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Pr="00377B0C" w:rsidRDefault="002F5AED" w:rsidP="002F5AE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B0C">
        <w:rPr>
          <w:rFonts w:ascii="Times New Roman" w:hAnsi="Times New Roman" w:cs="Times New Roman"/>
          <w:sz w:val="28"/>
          <w:szCs w:val="28"/>
        </w:rPr>
        <w:t xml:space="preserve">Перечень необходимых  для осуществления </w:t>
      </w:r>
      <w:proofErr w:type="spellStart"/>
      <w:r w:rsidRPr="00377B0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77B0C">
        <w:rPr>
          <w:rFonts w:ascii="Times New Roman" w:hAnsi="Times New Roman" w:cs="Times New Roman"/>
          <w:sz w:val="28"/>
          <w:szCs w:val="28"/>
        </w:rPr>
        <w:t xml:space="preserve">-образовательного процесса программ, методических пособий, </w:t>
      </w:r>
      <w:r w:rsidR="00907273">
        <w:rPr>
          <w:rFonts w:ascii="Times New Roman" w:hAnsi="Times New Roman" w:cs="Times New Roman"/>
          <w:sz w:val="28"/>
          <w:szCs w:val="28"/>
        </w:rPr>
        <w:t>соответствующим</w:t>
      </w:r>
      <w:r w:rsidRPr="00377B0C">
        <w:rPr>
          <w:rFonts w:ascii="Times New Roman" w:hAnsi="Times New Roman" w:cs="Times New Roman"/>
          <w:sz w:val="28"/>
          <w:szCs w:val="28"/>
        </w:rPr>
        <w:t xml:space="preserve"> с ФГОС ДО</w:t>
      </w:r>
      <w:r w:rsidR="00907273">
        <w:rPr>
          <w:rFonts w:ascii="Times New Roman" w:hAnsi="Times New Roman" w:cs="Times New Roman"/>
          <w:sz w:val="28"/>
          <w:szCs w:val="28"/>
        </w:rPr>
        <w:t>,</w:t>
      </w:r>
      <w:r w:rsidRPr="00377B0C">
        <w:rPr>
          <w:rFonts w:ascii="Times New Roman" w:hAnsi="Times New Roman" w:cs="Times New Roman"/>
          <w:sz w:val="28"/>
          <w:szCs w:val="28"/>
        </w:rPr>
        <w:t xml:space="preserve"> примерной основной образовательной программой дошкольного образования «</w:t>
      </w:r>
      <w:r w:rsidR="00907273">
        <w:rPr>
          <w:rFonts w:ascii="Times New Roman" w:hAnsi="Times New Roman" w:cs="Times New Roman"/>
          <w:sz w:val="28"/>
          <w:szCs w:val="28"/>
        </w:rPr>
        <w:t xml:space="preserve">От рождения до школы </w:t>
      </w:r>
      <w:r w:rsidRPr="00377B0C">
        <w:rPr>
          <w:rFonts w:ascii="Times New Roman" w:hAnsi="Times New Roman" w:cs="Times New Roman"/>
          <w:sz w:val="28"/>
          <w:szCs w:val="28"/>
        </w:rPr>
        <w:t>» по концептуальным основам,  целям, задачам  и  принципам.</w:t>
      </w:r>
      <w:proofErr w:type="gramEnd"/>
    </w:p>
    <w:p w:rsidR="002F5AED" w:rsidRPr="00377B0C" w:rsidRDefault="002F5AED" w:rsidP="002F5AE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B0C">
        <w:rPr>
          <w:rFonts w:ascii="Times New Roman" w:hAnsi="Times New Roman" w:cs="Times New Roman"/>
          <w:sz w:val="28"/>
          <w:szCs w:val="28"/>
        </w:rPr>
        <w:t xml:space="preserve">Учебно-воспитательный процесс в детском саду выстроен на основе выбора и сочетания примерной образовательной программы </w:t>
      </w:r>
      <w:r w:rsidR="00907273" w:rsidRPr="00377B0C">
        <w:rPr>
          <w:rFonts w:ascii="Times New Roman" w:hAnsi="Times New Roman" w:cs="Times New Roman"/>
          <w:sz w:val="28"/>
          <w:szCs w:val="28"/>
        </w:rPr>
        <w:t>«</w:t>
      </w:r>
      <w:r w:rsidR="00907273">
        <w:rPr>
          <w:rFonts w:ascii="Times New Roman" w:hAnsi="Times New Roman" w:cs="Times New Roman"/>
          <w:sz w:val="28"/>
          <w:szCs w:val="28"/>
        </w:rPr>
        <w:t xml:space="preserve">От рождения до школы </w:t>
      </w:r>
      <w:r w:rsidR="00907273" w:rsidRPr="00377B0C">
        <w:rPr>
          <w:rFonts w:ascii="Times New Roman" w:hAnsi="Times New Roman" w:cs="Times New Roman"/>
          <w:sz w:val="28"/>
          <w:szCs w:val="28"/>
        </w:rPr>
        <w:t>»</w:t>
      </w:r>
      <w:r w:rsidR="00907273">
        <w:rPr>
          <w:rFonts w:ascii="Times New Roman" w:hAnsi="Times New Roman" w:cs="Times New Roman"/>
          <w:sz w:val="28"/>
          <w:szCs w:val="28"/>
        </w:rPr>
        <w:t xml:space="preserve"> </w:t>
      </w:r>
      <w:r w:rsidRPr="00377B0C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377B0C">
        <w:rPr>
          <w:rFonts w:ascii="Times New Roman" w:hAnsi="Times New Roman" w:cs="Times New Roman"/>
          <w:sz w:val="28"/>
          <w:szCs w:val="28"/>
        </w:rPr>
        <w:t>, методически</w:t>
      </w:r>
      <w:r w:rsidR="00907273">
        <w:rPr>
          <w:rFonts w:ascii="Times New Roman" w:hAnsi="Times New Roman" w:cs="Times New Roman"/>
          <w:sz w:val="28"/>
          <w:szCs w:val="28"/>
        </w:rPr>
        <w:t>ми</w:t>
      </w:r>
      <w:r w:rsidRPr="00377B0C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907273">
        <w:rPr>
          <w:rFonts w:ascii="Times New Roman" w:hAnsi="Times New Roman" w:cs="Times New Roman"/>
          <w:sz w:val="28"/>
          <w:szCs w:val="28"/>
        </w:rPr>
        <w:t>ями</w:t>
      </w:r>
      <w:r w:rsidRPr="00377B0C">
        <w:rPr>
          <w:rFonts w:ascii="Times New Roman" w:hAnsi="Times New Roman" w:cs="Times New Roman"/>
          <w:sz w:val="28"/>
          <w:szCs w:val="28"/>
        </w:rPr>
        <w:t>, представляющих федеральный и региональный компонент образования.</w:t>
      </w:r>
      <w:proofErr w:type="gramEnd"/>
    </w:p>
    <w:p w:rsidR="002F5AED" w:rsidRPr="00377B0C" w:rsidRDefault="002F5AED" w:rsidP="002F5AED">
      <w:pPr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Сочетание образовательных программ обусловлено необходимостью приведения содержание разделов комплексных программ в соответствии с требованиями ФГОС к структуре ОП и реализации приоритетных направлений. Выбор программ сделан на основе анализа  и учёта специфики учреждения, подготовленности кадров, отдельно взятых педагогов, создание условий и методического обеспечения для реализации, а также на основани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выбора приоритетного направления- социально-личностного развития ребёнка.</w:t>
      </w:r>
    </w:p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2F5AED" w:rsidRDefault="002F5AED" w:rsidP="002F5AE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53ADD">
        <w:rPr>
          <w:rFonts w:ascii="Times New Roman" w:hAnsi="Times New Roman" w:cs="Times New Roman"/>
          <w:bCs/>
          <w:sz w:val="28"/>
          <w:szCs w:val="28"/>
        </w:rPr>
        <w:t>Учебно</w:t>
      </w:r>
      <w:proofErr w:type="spellEnd"/>
      <w:r w:rsidRPr="00A53ADD">
        <w:rPr>
          <w:rFonts w:ascii="Times New Roman" w:hAnsi="Times New Roman" w:cs="Times New Roman"/>
          <w:bCs/>
          <w:sz w:val="28"/>
          <w:szCs w:val="28"/>
        </w:rPr>
        <w:t xml:space="preserve"> - методическая литература, используемая в группе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№1</w:t>
      </w:r>
      <w:r w:rsidRPr="00A53A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F5AED" w:rsidRPr="00A53ADD" w:rsidRDefault="002F5AED" w:rsidP="002F5AE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3ADD">
        <w:rPr>
          <w:rFonts w:ascii="Times New Roman" w:hAnsi="Times New Roman" w:cs="Times New Roman"/>
          <w:bCs/>
          <w:sz w:val="28"/>
          <w:szCs w:val="28"/>
        </w:rPr>
        <w:t>(возраст 1-3года).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3"/>
        <w:gridCol w:w="1275"/>
        <w:gridCol w:w="2390"/>
        <w:gridCol w:w="2146"/>
        <w:gridCol w:w="1701"/>
      </w:tblGrid>
      <w:tr w:rsidR="002F5AED" w:rsidRPr="00377B0C" w:rsidTr="002F5AED">
        <w:tc>
          <w:tcPr>
            <w:tcW w:w="2233" w:type="dxa"/>
          </w:tcPr>
          <w:p w:rsidR="002F5AED" w:rsidRPr="00FC05B0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область.</w:t>
            </w:r>
          </w:p>
        </w:tc>
        <w:tc>
          <w:tcPr>
            <w:tcW w:w="1275" w:type="dxa"/>
          </w:tcPr>
          <w:p w:rsidR="002F5AED" w:rsidRPr="00FC05B0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педагога</w:t>
            </w:r>
          </w:p>
        </w:tc>
        <w:tc>
          <w:tcPr>
            <w:tcW w:w="2390" w:type="dxa"/>
          </w:tcPr>
          <w:p w:rsidR="002F5AED" w:rsidRPr="00FC05B0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FC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чебно-методическо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</w:t>
            </w:r>
            <w:r w:rsidRPr="00FC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2146" w:type="dxa"/>
          </w:tcPr>
          <w:p w:rsidR="002F5AED" w:rsidRPr="00FC05B0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Авторы </w:t>
            </w:r>
          </w:p>
        </w:tc>
        <w:tc>
          <w:tcPr>
            <w:tcW w:w="1701" w:type="dxa"/>
          </w:tcPr>
          <w:p w:rsidR="002F5AED" w:rsidRPr="00FC05B0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FC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ство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,г</w:t>
            </w:r>
            <w:proofErr w:type="gramEnd"/>
            <w:r w:rsidRPr="00FC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proofErr w:type="spellEnd"/>
            <w:r w:rsidRPr="00FC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издания</w:t>
            </w:r>
          </w:p>
        </w:tc>
      </w:tr>
      <w:tr w:rsidR="002F5AED" w:rsidRPr="00377B0C" w:rsidTr="002F5AED">
        <w:trPr>
          <w:cantSplit/>
          <w:trHeight w:val="1134"/>
        </w:trPr>
        <w:tc>
          <w:tcPr>
            <w:tcW w:w="2233" w:type="dxa"/>
          </w:tcPr>
          <w:p w:rsidR="002F5AED" w:rsidRPr="00A53ADD" w:rsidRDefault="002F5AED" w:rsidP="002F5A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3ADD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275" w:type="dxa"/>
            <w:textDirection w:val="btLr"/>
          </w:tcPr>
          <w:p w:rsidR="002F5AED" w:rsidRPr="004A231F" w:rsidRDefault="002F5AED" w:rsidP="002F5AE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31F">
              <w:rPr>
                <w:rFonts w:ascii="Times New Roman" w:hAnsi="Times New Roman" w:cs="Times New Roman"/>
                <w:sz w:val="28"/>
                <w:szCs w:val="28"/>
              </w:rPr>
              <w:t>Кудрявец</w:t>
            </w:r>
            <w:proofErr w:type="spellEnd"/>
            <w:r w:rsidRPr="004A231F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390" w:type="dxa"/>
          </w:tcPr>
          <w:p w:rsidR="002F5AED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1)Игровые занятия с детьми от 1 до 3 лет.</w:t>
            </w:r>
          </w:p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2)Занятия по формированию элементарных экологических представлений.</w:t>
            </w:r>
          </w:p>
        </w:tc>
        <w:tc>
          <w:tcPr>
            <w:tcW w:w="2146" w:type="dxa"/>
          </w:tcPr>
          <w:p w:rsidR="002F5AED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Маханева</w:t>
            </w:r>
            <w:proofErr w:type="spellEnd"/>
          </w:p>
          <w:p w:rsidR="002F5AED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Рещикова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5AED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</w:p>
        </w:tc>
        <w:tc>
          <w:tcPr>
            <w:tcW w:w="1701" w:type="dxa"/>
          </w:tcPr>
          <w:p w:rsidR="002F5AED" w:rsidRDefault="002F5AED" w:rsidP="002F5A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Сфера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77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2F5AED" w:rsidRDefault="002F5AED" w:rsidP="002F5A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5AED" w:rsidRDefault="002F5AED" w:rsidP="002F5A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A231F">
              <w:rPr>
                <w:rFonts w:ascii="Times New Roman" w:hAnsi="Times New Roman" w:cs="Times New Roman"/>
                <w:bCs/>
                <w:sz w:val="28"/>
                <w:szCs w:val="28"/>
              </w:rPr>
              <w:t>Изд</w:t>
            </w:r>
            <w:proofErr w:type="gramStart"/>
            <w:r w:rsidRPr="004A231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Мозаика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синтез»</w:t>
            </w:r>
          </w:p>
          <w:p w:rsidR="002F5AED" w:rsidRPr="00241EB4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2009г.</w:t>
            </w:r>
          </w:p>
        </w:tc>
      </w:tr>
      <w:tr w:rsidR="002F5AED" w:rsidRPr="00377B0C" w:rsidTr="002F5AED">
        <w:trPr>
          <w:cantSplit/>
          <w:trHeight w:val="1134"/>
        </w:trPr>
        <w:tc>
          <w:tcPr>
            <w:tcW w:w="2233" w:type="dxa"/>
          </w:tcPr>
          <w:p w:rsidR="002F5AED" w:rsidRPr="00A53ADD" w:rsidRDefault="002F5AED" w:rsidP="002F5A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3ADD">
              <w:rPr>
                <w:rFonts w:ascii="Times New Roman" w:hAnsi="Times New Roman" w:cs="Times New Roman"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1275" w:type="dxa"/>
            <w:textDirection w:val="btLr"/>
          </w:tcPr>
          <w:p w:rsidR="002F5AED" w:rsidRPr="00377B0C" w:rsidRDefault="002F5AED" w:rsidP="002F5AE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390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в детском саду. Первая младшая группа.</w:t>
            </w:r>
          </w:p>
        </w:tc>
        <w:tc>
          <w:tcPr>
            <w:tcW w:w="2146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F5AED" w:rsidRDefault="002F5AED" w:rsidP="002F5A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A231F">
              <w:rPr>
                <w:rFonts w:ascii="Times New Roman" w:hAnsi="Times New Roman" w:cs="Times New Roman"/>
                <w:bCs/>
                <w:sz w:val="28"/>
                <w:szCs w:val="28"/>
              </w:rPr>
              <w:t>Изд</w:t>
            </w:r>
            <w:proofErr w:type="gramStart"/>
            <w:r w:rsidRPr="004A231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Мозаика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синтез»</w:t>
            </w:r>
          </w:p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2F5AED" w:rsidRPr="00377B0C" w:rsidTr="002F5AED">
        <w:trPr>
          <w:cantSplit/>
          <w:trHeight w:val="1134"/>
        </w:trPr>
        <w:tc>
          <w:tcPr>
            <w:tcW w:w="2233" w:type="dxa"/>
          </w:tcPr>
          <w:p w:rsidR="002F5AED" w:rsidRPr="00A53ADD" w:rsidRDefault="002F5AED" w:rsidP="002F5A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3ADD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 эстетическое развитие</w:t>
            </w:r>
          </w:p>
        </w:tc>
        <w:tc>
          <w:tcPr>
            <w:tcW w:w="1275" w:type="dxa"/>
            <w:textDirection w:val="btLr"/>
          </w:tcPr>
          <w:p w:rsidR="002F5AED" w:rsidRPr="00377B0C" w:rsidRDefault="002F5AED" w:rsidP="002F5AE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Кудрявец</w:t>
            </w:r>
            <w:proofErr w:type="spell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390" w:type="dxa"/>
          </w:tcPr>
          <w:p w:rsidR="002F5AED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Лепка и рисование с детьми 2-3 лет.</w:t>
            </w:r>
          </w:p>
          <w:p w:rsidR="002F5AED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2)Продуктивная деятельность с детьми раннего возраста.</w:t>
            </w:r>
          </w:p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3)Хрестоматия для чтения детям дома и в детском саду.</w:t>
            </w:r>
          </w:p>
        </w:tc>
        <w:tc>
          <w:tcPr>
            <w:tcW w:w="2146" w:type="dxa"/>
          </w:tcPr>
          <w:p w:rsidR="002F5AED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5AED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Полозова</w:t>
            </w:r>
          </w:p>
          <w:p w:rsidR="002F5AED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Вилюнова</w:t>
            </w:r>
            <w:proofErr w:type="spellEnd"/>
          </w:p>
        </w:tc>
        <w:tc>
          <w:tcPr>
            <w:tcW w:w="1701" w:type="dxa"/>
          </w:tcPr>
          <w:p w:rsidR="002F5AED" w:rsidRPr="00377B0C" w:rsidRDefault="002F5AED" w:rsidP="002F5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422B">
              <w:rPr>
                <w:rFonts w:ascii="Times New Roman" w:hAnsi="Times New Roman" w:cs="Times New Roman"/>
                <w:bCs/>
                <w:sz w:val="28"/>
                <w:szCs w:val="28"/>
              </w:rPr>
              <w:t>Изд</w:t>
            </w:r>
            <w:proofErr w:type="spellEnd"/>
            <w:proofErr w:type="gramStart"/>
            <w:r w:rsidRPr="002A422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377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proofErr w:type="gram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Мазаика</w:t>
            </w:r>
            <w:proofErr w:type="spell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-синтез»</w:t>
            </w:r>
          </w:p>
          <w:p w:rsidR="002F5AED" w:rsidRDefault="002F5AED" w:rsidP="002F5A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5AED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Воронеж»</w:t>
            </w:r>
          </w:p>
          <w:p w:rsidR="002F5AED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2007г.</w:t>
            </w:r>
          </w:p>
          <w:p w:rsidR="002F5AED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Изд.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Мазаика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-синтез»</w:t>
            </w:r>
          </w:p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2F5AED" w:rsidRPr="00377B0C" w:rsidTr="002F5AED">
        <w:trPr>
          <w:cantSplit/>
          <w:trHeight w:val="1818"/>
        </w:trPr>
        <w:tc>
          <w:tcPr>
            <w:tcW w:w="2233" w:type="dxa"/>
          </w:tcPr>
          <w:p w:rsidR="002F5AED" w:rsidRPr="00A53ADD" w:rsidRDefault="002F5AED" w:rsidP="002F5A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3AD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1275" w:type="dxa"/>
            <w:textDirection w:val="btLr"/>
          </w:tcPr>
          <w:p w:rsidR="002F5AED" w:rsidRPr="00377B0C" w:rsidRDefault="002F5AED" w:rsidP="002F5AE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Кудрявец</w:t>
            </w:r>
            <w:proofErr w:type="spell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390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Развитие игровой деятельности.</w:t>
            </w:r>
          </w:p>
        </w:tc>
        <w:tc>
          <w:tcPr>
            <w:tcW w:w="2146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Губанова Н.Ф.</w:t>
            </w:r>
          </w:p>
        </w:tc>
        <w:tc>
          <w:tcPr>
            <w:tcW w:w="1701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22B">
              <w:rPr>
                <w:rFonts w:ascii="Times New Roman" w:hAnsi="Times New Roman" w:cs="Times New Roman"/>
                <w:bCs/>
                <w:sz w:val="28"/>
                <w:szCs w:val="28"/>
              </w:rPr>
              <w:t>Изд.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77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Мазаика</w:t>
            </w:r>
            <w:proofErr w:type="spell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-синтез»</w:t>
            </w:r>
          </w:p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2F5AED" w:rsidRPr="00377B0C" w:rsidTr="002F5AED">
        <w:trPr>
          <w:cantSplit/>
          <w:trHeight w:val="2255"/>
        </w:trPr>
        <w:tc>
          <w:tcPr>
            <w:tcW w:w="2233" w:type="dxa"/>
          </w:tcPr>
          <w:p w:rsidR="002F5AED" w:rsidRPr="00A53ADD" w:rsidRDefault="002F5AED" w:rsidP="002F5A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3ADD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1275" w:type="dxa"/>
            <w:textDirection w:val="btLr"/>
          </w:tcPr>
          <w:p w:rsidR="002F5AED" w:rsidRPr="00377B0C" w:rsidRDefault="002F5AED" w:rsidP="002F5AED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Окинча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2390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 для малышей».</w:t>
            </w:r>
          </w:p>
        </w:tc>
        <w:tc>
          <w:tcPr>
            <w:tcW w:w="2146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Лайзане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С.Я. </w:t>
            </w:r>
          </w:p>
        </w:tc>
        <w:tc>
          <w:tcPr>
            <w:tcW w:w="1701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</w:t>
            </w:r>
          </w:p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1978г.</w:t>
            </w:r>
          </w:p>
        </w:tc>
      </w:tr>
    </w:tbl>
    <w:p w:rsidR="002F5AED" w:rsidRPr="00377B0C" w:rsidRDefault="002F5AED" w:rsidP="002F5A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2F5AED" w:rsidRDefault="002F5AED" w:rsidP="002F5AE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53ADD">
        <w:rPr>
          <w:rFonts w:ascii="Times New Roman" w:hAnsi="Times New Roman" w:cs="Times New Roman"/>
          <w:bCs/>
          <w:sz w:val="28"/>
          <w:szCs w:val="28"/>
        </w:rPr>
        <w:t>Учебно</w:t>
      </w:r>
      <w:proofErr w:type="spellEnd"/>
      <w:r w:rsidRPr="00A53ADD">
        <w:rPr>
          <w:rFonts w:ascii="Times New Roman" w:hAnsi="Times New Roman" w:cs="Times New Roman"/>
          <w:bCs/>
          <w:sz w:val="28"/>
          <w:szCs w:val="28"/>
        </w:rPr>
        <w:t xml:space="preserve"> - методическая литература, используемая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A53ADD">
        <w:rPr>
          <w:rFonts w:ascii="Times New Roman" w:hAnsi="Times New Roman" w:cs="Times New Roman"/>
          <w:bCs/>
          <w:sz w:val="28"/>
          <w:szCs w:val="28"/>
        </w:rPr>
        <w:t xml:space="preserve">руппе </w:t>
      </w:r>
      <w:r>
        <w:rPr>
          <w:rFonts w:ascii="Times New Roman" w:hAnsi="Times New Roman" w:cs="Times New Roman"/>
          <w:bCs/>
          <w:sz w:val="28"/>
          <w:szCs w:val="28"/>
        </w:rPr>
        <w:t>№2</w:t>
      </w:r>
    </w:p>
    <w:p w:rsidR="002F5AED" w:rsidRPr="00A53ADD" w:rsidRDefault="002F5AED" w:rsidP="002F5AE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3ADD">
        <w:rPr>
          <w:rFonts w:ascii="Times New Roman" w:hAnsi="Times New Roman" w:cs="Times New Roman"/>
          <w:bCs/>
          <w:sz w:val="28"/>
          <w:szCs w:val="28"/>
        </w:rPr>
        <w:t>(возраст 3-4года).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4"/>
        <w:gridCol w:w="1045"/>
        <w:gridCol w:w="2516"/>
        <w:gridCol w:w="2206"/>
        <w:gridCol w:w="1672"/>
      </w:tblGrid>
      <w:tr w:rsidR="002F5AED" w:rsidRPr="00377B0C" w:rsidTr="002F5AED">
        <w:trPr>
          <w:trHeight w:val="129"/>
        </w:trPr>
        <w:tc>
          <w:tcPr>
            <w:tcW w:w="1994" w:type="dxa"/>
          </w:tcPr>
          <w:p w:rsidR="002F5AED" w:rsidRPr="00FC05B0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область.</w:t>
            </w:r>
          </w:p>
        </w:tc>
        <w:tc>
          <w:tcPr>
            <w:tcW w:w="1045" w:type="dxa"/>
          </w:tcPr>
          <w:p w:rsidR="002F5AED" w:rsidRPr="00FC05B0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педагога</w:t>
            </w:r>
          </w:p>
        </w:tc>
        <w:tc>
          <w:tcPr>
            <w:tcW w:w="2516" w:type="dxa"/>
          </w:tcPr>
          <w:p w:rsidR="002F5AED" w:rsidRPr="00FC05B0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FC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чебно-методическо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</w:t>
            </w:r>
            <w:r w:rsidRPr="00FC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2206" w:type="dxa"/>
          </w:tcPr>
          <w:p w:rsidR="002F5AED" w:rsidRPr="00FC05B0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Авторы </w:t>
            </w:r>
          </w:p>
        </w:tc>
        <w:tc>
          <w:tcPr>
            <w:tcW w:w="1672" w:type="dxa"/>
          </w:tcPr>
          <w:p w:rsidR="002F5AED" w:rsidRPr="00FC05B0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FC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ство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,г</w:t>
            </w:r>
            <w:proofErr w:type="gramEnd"/>
            <w:r w:rsidRPr="00FC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proofErr w:type="spellEnd"/>
            <w:r w:rsidRPr="00FC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издания</w:t>
            </w:r>
          </w:p>
        </w:tc>
      </w:tr>
      <w:tr w:rsidR="002F5AED" w:rsidRPr="00377B0C" w:rsidTr="002F5AED">
        <w:trPr>
          <w:cantSplit/>
          <w:trHeight w:val="1013"/>
        </w:trPr>
        <w:tc>
          <w:tcPr>
            <w:tcW w:w="1994" w:type="dxa"/>
          </w:tcPr>
          <w:p w:rsidR="002F5AED" w:rsidRPr="00A53ADD" w:rsidRDefault="002F5AED" w:rsidP="002F5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3A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045" w:type="dxa"/>
            <w:textDirection w:val="btLr"/>
          </w:tcPr>
          <w:p w:rsidR="002F5AED" w:rsidRPr="00377B0C" w:rsidRDefault="002F5AED" w:rsidP="002F5AE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ЯкушоваТ.В</w:t>
            </w:r>
            <w:proofErr w:type="spellEnd"/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16" w:type="dxa"/>
          </w:tcPr>
          <w:p w:rsidR="002F5AED" w:rsidRDefault="002F5AED" w:rsidP="002F5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«Конспекты занятий во второй младшей группе».</w:t>
            </w:r>
          </w:p>
          <w:p w:rsidR="002F5AED" w:rsidRPr="00377B0C" w:rsidRDefault="002F5AED" w:rsidP="002F5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«Практический материал по освоению образовательных областе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 в средней </w:t>
            </w:r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группе».</w:t>
            </w:r>
          </w:p>
        </w:tc>
        <w:tc>
          <w:tcPr>
            <w:tcW w:w="2206" w:type="dxa"/>
          </w:tcPr>
          <w:p w:rsidR="002F5AED" w:rsidRPr="00377B0C" w:rsidRDefault="002F5AED" w:rsidP="002F5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В.Н.Волчкова</w:t>
            </w:r>
            <w:proofErr w:type="spellEnd"/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F5AED" w:rsidRDefault="002F5AED" w:rsidP="002F5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Н.В.Степанова</w:t>
            </w:r>
            <w:proofErr w:type="spellEnd"/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2F5AED" w:rsidRDefault="002F5AED" w:rsidP="002F5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377B0C" w:rsidRDefault="002F5AED" w:rsidP="002F5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672" w:type="dxa"/>
          </w:tcPr>
          <w:p w:rsidR="002F5AED" w:rsidRPr="00377B0C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</w:t>
            </w:r>
            <w:proofErr w:type="gramStart"/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gramEnd"/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«Учитель»</w:t>
            </w:r>
          </w:p>
          <w:p w:rsidR="002F5AED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Воронеж.2004г.</w:t>
            </w:r>
          </w:p>
          <w:p w:rsidR="002F5AED" w:rsidRPr="00377B0C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«Детство </w:t>
            </w:r>
            <w:proofErr w:type="gramStart"/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</w:t>
            </w:r>
            <w:proofErr w:type="gramEnd"/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ресс»2013г</w:t>
            </w:r>
            <w:r w:rsidRPr="00377B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2F5AED" w:rsidRPr="00377B0C" w:rsidTr="002F5AED">
        <w:trPr>
          <w:cantSplit/>
          <w:trHeight w:val="1013"/>
        </w:trPr>
        <w:tc>
          <w:tcPr>
            <w:tcW w:w="1994" w:type="dxa"/>
          </w:tcPr>
          <w:p w:rsidR="002F5AED" w:rsidRPr="00A53ADD" w:rsidRDefault="002F5AED" w:rsidP="002F5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3A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1045" w:type="dxa"/>
            <w:textDirection w:val="btLr"/>
          </w:tcPr>
          <w:p w:rsidR="002F5AED" w:rsidRPr="00377B0C" w:rsidRDefault="002F5AED" w:rsidP="002F5AE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</w:t>
            </w:r>
            <w:proofErr w:type="spellStart"/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БеззубоваС.А</w:t>
            </w:r>
            <w:proofErr w:type="spellEnd"/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16" w:type="dxa"/>
          </w:tcPr>
          <w:p w:rsidR="002F5AED" w:rsidRPr="00A53ADD" w:rsidRDefault="002F5AED" w:rsidP="002F5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«Конспекты занятий во второй младшей группе детского сада».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206" w:type="dxa"/>
          </w:tcPr>
          <w:p w:rsidR="002F5AED" w:rsidRPr="00377B0C" w:rsidRDefault="002F5AED" w:rsidP="002F5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ВолчковаВ.Н</w:t>
            </w:r>
            <w:proofErr w:type="spellEnd"/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Степанова</w:t>
            </w:r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spellEnd"/>
            <w:proofErr w:type="gramEnd"/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5AED" w:rsidRPr="00377B0C" w:rsidRDefault="002F5AED" w:rsidP="002F5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</w:tcPr>
          <w:p w:rsidR="002F5AED" w:rsidRPr="00FA5F24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</w:t>
            </w:r>
            <w:proofErr w:type="gramStart"/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Ц«</w:t>
            </w:r>
            <w:proofErr w:type="gramEnd"/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Учитель»Воронеж2004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2F5AED" w:rsidRPr="00377B0C" w:rsidTr="002F5AED">
        <w:trPr>
          <w:cantSplit/>
          <w:trHeight w:val="1013"/>
        </w:trPr>
        <w:tc>
          <w:tcPr>
            <w:tcW w:w="1994" w:type="dxa"/>
          </w:tcPr>
          <w:p w:rsidR="002F5AED" w:rsidRPr="00A53ADD" w:rsidRDefault="002F5AED" w:rsidP="002F5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3A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Художественно эстетическое развитие</w:t>
            </w:r>
          </w:p>
        </w:tc>
        <w:tc>
          <w:tcPr>
            <w:tcW w:w="1045" w:type="dxa"/>
            <w:textDirection w:val="btLr"/>
          </w:tcPr>
          <w:p w:rsidR="002F5AED" w:rsidRPr="00377B0C" w:rsidRDefault="002F5AED" w:rsidP="002F5AE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</w:t>
            </w:r>
            <w:proofErr w:type="spellStart"/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БеззубоваС.А</w:t>
            </w:r>
            <w:proofErr w:type="spellEnd"/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16" w:type="dxa"/>
          </w:tcPr>
          <w:p w:rsidR="002F5AED" w:rsidRPr="00377B0C" w:rsidRDefault="002F5AED" w:rsidP="002F5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Практический материал по освоению обра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зовательных областей, во второй младшей </w:t>
            </w:r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206" w:type="dxa"/>
          </w:tcPr>
          <w:p w:rsidR="002F5AED" w:rsidRDefault="002F5AED" w:rsidP="002F5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377B0C" w:rsidRDefault="002F5AED" w:rsidP="002F5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БондаренкоТ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5AED" w:rsidRPr="00377B0C" w:rsidRDefault="002F5AED" w:rsidP="002F5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5AED" w:rsidRPr="00377B0C" w:rsidRDefault="002F5AED" w:rsidP="002F5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</w:tcPr>
          <w:p w:rsidR="002F5AED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5AED" w:rsidRPr="00377B0C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Воронеж </w:t>
            </w:r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377B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2F5AED" w:rsidRPr="00377B0C" w:rsidTr="002F5AED">
        <w:trPr>
          <w:cantSplit/>
          <w:trHeight w:val="1013"/>
        </w:trPr>
        <w:tc>
          <w:tcPr>
            <w:tcW w:w="1994" w:type="dxa"/>
          </w:tcPr>
          <w:p w:rsidR="002F5AED" w:rsidRPr="00A53ADD" w:rsidRDefault="002F5AED" w:rsidP="002F5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3A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045" w:type="dxa"/>
            <w:textDirection w:val="btLr"/>
          </w:tcPr>
          <w:p w:rsidR="002F5AED" w:rsidRPr="00377B0C" w:rsidRDefault="002F5AED" w:rsidP="002F5AE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  <w:proofErr w:type="spellStart"/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БеззубоваС.А</w:t>
            </w:r>
            <w:proofErr w:type="spellEnd"/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F5AED" w:rsidRPr="00377B0C" w:rsidRDefault="002F5AED" w:rsidP="002F5AED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ЯкушоваТ.В</w:t>
            </w:r>
            <w:proofErr w:type="spellEnd"/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16" w:type="dxa"/>
          </w:tcPr>
          <w:p w:rsidR="002F5AED" w:rsidRPr="00377B0C" w:rsidRDefault="002F5AED" w:rsidP="002F5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игровой деятельности.</w:t>
            </w:r>
          </w:p>
          <w:p w:rsidR="002F5AED" w:rsidRPr="00377B0C" w:rsidRDefault="002F5AED" w:rsidP="002F5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Планирование </w:t>
            </w:r>
            <w:proofErr w:type="spellStart"/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внеучебной</w:t>
            </w:r>
            <w:proofErr w:type="spellEnd"/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 в режиме дня.</w:t>
            </w:r>
          </w:p>
        </w:tc>
        <w:tc>
          <w:tcPr>
            <w:tcW w:w="2206" w:type="dxa"/>
          </w:tcPr>
          <w:p w:rsidR="002F5AED" w:rsidRPr="00377B0C" w:rsidRDefault="002F5AED" w:rsidP="002F5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Н.Ф.Губанова</w:t>
            </w:r>
            <w:proofErr w:type="spellEnd"/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F5AED" w:rsidRPr="00377B0C" w:rsidRDefault="002F5AED" w:rsidP="002F5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Н.С.Галицина</w:t>
            </w:r>
            <w:proofErr w:type="spellEnd"/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F5AED" w:rsidRPr="00377B0C" w:rsidRDefault="002F5AED" w:rsidP="002F5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5AED" w:rsidRPr="00377B0C" w:rsidRDefault="002F5AED" w:rsidP="002F5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Л.Л.Тимофеева</w:t>
            </w:r>
            <w:proofErr w:type="spellEnd"/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72" w:type="dxa"/>
          </w:tcPr>
          <w:p w:rsidR="002F5AED" w:rsidRPr="00377B0C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«Москва-</w:t>
            </w:r>
            <w:proofErr w:type="spellStart"/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скринторий</w:t>
            </w:r>
            <w:proofErr w:type="spellEnd"/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F5AED" w:rsidRPr="00377B0C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2003, 2014г.</w:t>
            </w:r>
          </w:p>
          <w:p w:rsidR="002F5AED" w:rsidRPr="00377B0C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«Центр педагогического образования»,</w:t>
            </w:r>
          </w:p>
          <w:p w:rsidR="002F5AED" w:rsidRPr="00377B0C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2011г.</w:t>
            </w:r>
          </w:p>
          <w:p w:rsidR="002F5AED" w:rsidRPr="00377B0C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5AED" w:rsidRPr="00377B0C" w:rsidTr="002F5AED">
        <w:trPr>
          <w:cantSplit/>
          <w:trHeight w:val="2232"/>
        </w:trPr>
        <w:tc>
          <w:tcPr>
            <w:tcW w:w="1994" w:type="dxa"/>
          </w:tcPr>
          <w:p w:rsidR="002F5AED" w:rsidRPr="00A53ADD" w:rsidRDefault="002F5AED" w:rsidP="002F5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53A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1045" w:type="dxa"/>
            <w:textDirection w:val="btLr"/>
          </w:tcPr>
          <w:p w:rsidR="002F5AED" w:rsidRPr="00377B0C" w:rsidRDefault="002F5AED" w:rsidP="002F5AE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Окинча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Ю.С.</w:t>
            </w:r>
          </w:p>
        </w:tc>
        <w:tc>
          <w:tcPr>
            <w:tcW w:w="2516" w:type="dxa"/>
          </w:tcPr>
          <w:p w:rsidR="002F5AED" w:rsidRPr="00377B0C" w:rsidRDefault="002F5AED" w:rsidP="002F5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в детском саду</w:t>
            </w:r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206" w:type="dxa"/>
          </w:tcPr>
          <w:p w:rsidR="002F5AED" w:rsidRPr="00377B0C" w:rsidRDefault="002F5AED" w:rsidP="002F5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1672" w:type="dxa"/>
          </w:tcPr>
          <w:p w:rsidR="002F5AED" w:rsidRPr="00B16BA3" w:rsidRDefault="002F5AED" w:rsidP="002F5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"Мозаика-синтез", 2014г.</w:t>
            </w:r>
          </w:p>
        </w:tc>
      </w:tr>
    </w:tbl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A5F24">
        <w:rPr>
          <w:rFonts w:ascii="Times New Roman" w:hAnsi="Times New Roman" w:cs="Times New Roman"/>
          <w:bCs/>
          <w:sz w:val="28"/>
          <w:szCs w:val="28"/>
        </w:rPr>
        <w:lastRenderedPageBreak/>
        <w:t>Учебно</w:t>
      </w:r>
      <w:proofErr w:type="spellEnd"/>
      <w:r w:rsidRPr="00FA5F2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A5F24">
        <w:rPr>
          <w:rFonts w:ascii="Times New Roman" w:hAnsi="Times New Roman" w:cs="Times New Roman"/>
          <w:bCs/>
          <w:sz w:val="28"/>
          <w:szCs w:val="28"/>
        </w:rPr>
        <w:t>-м</w:t>
      </w:r>
      <w:proofErr w:type="gramEnd"/>
      <w:r w:rsidRPr="00FA5F24">
        <w:rPr>
          <w:rFonts w:ascii="Times New Roman" w:hAnsi="Times New Roman" w:cs="Times New Roman"/>
          <w:bCs/>
          <w:sz w:val="28"/>
          <w:szCs w:val="28"/>
        </w:rPr>
        <w:t xml:space="preserve">етодическая литература, используемая в группе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№2 </w:t>
      </w:r>
    </w:p>
    <w:p w:rsidR="002F5AED" w:rsidRPr="00FA5F24" w:rsidRDefault="002F5AED" w:rsidP="002F5AED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5F24">
        <w:rPr>
          <w:rFonts w:ascii="Times New Roman" w:hAnsi="Times New Roman" w:cs="Times New Roman"/>
          <w:bCs/>
          <w:sz w:val="28"/>
          <w:szCs w:val="28"/>
        </w:rPr>
        <w:t>(возраст 4-5 лет.)</w:t>
      </w:r>
    </w:p>
    <w:p w:rsidR="002F5AED" w:rsidRPr="00377B0C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1"/>
        <w:gridCol w:w="1701"/>
        <w:gridCol w:w="2835"/>
        <w:gridCol w:w="2126"/>
        <w:gridCol w:w="1843"/>
      </w:tblGrid>
      <w:tr w:rsidR="002F5AED" w:rsidRPr="00377B0C" w:rsidTr="002F5AED">
        <w:tc>
          <w:tcPr>
            <w:tcW w:w="2091" w:type="dxa"/>
          </w:tcPr>
          <w:p w:rsidR="002F5AED" w:rsidRPr="00FC05B0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область.</w:t>
            </w:r>
          </w:p>
        </w:tc>
        <w:tc>
          <w:tcPr>
            <w:tcW w:w="1701" w:type="dxa"/>
          </w:tcPr>
          <w:p w:rsidR="002F5AED" w:rsidRPr="00FC05B0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педагога</w:t>
            </w:r>
          </w:p>
        </w:tc>
        <w:tc>
          <w:tcPr>
            <w:tcW w:w="2835" w:type="dxa"/>
          </w:tcPr>
          <w:p w:rsidR="002F5AED" w:rsidRPr="00FC05B0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FC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чебно-методическо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</w:t>
            </w:r>
            <w:r w:rsidRPr="00FC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2126" w:type="dxa"/>
          </w:tcPr>
          <w:p w:rsidR="002F5AED" w:rsidRPr="00FC05B0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Авторы </w:t>
            </w:r>
          </w:p>
        </w:tc>
        <w:tc>
          <w:tcPr>
            <w:tcW w:w="1843" w:type="dxa"/>
          </w:tcPr>
          <w:p w:rsidR="002F5AED" w:rsidRPr="00FC05B0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FC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ство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,г</w:t>
            </w:r>
            <w:proofErr w:type="gramEnd"/>
            <w:r w:rsidRPr="00FC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proofErr w:type="spellEnd"/>
            <w:r w:rsidRPr="00FC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издания</w:t>
            </w:r>
          </w:p>
        </w:tc>
      </w:tr>
      <w:tr w:rsidR="002F5AED" w:rsidRPr="00377B0C" w:rsidTr="002F5AED">
        <w:trPr>
          <w:cantSplit/>
          <w:trHeight w:val="1134"/>
        </w:trPr>
        <w:tc>
          <w:tcPr>
            <w:tcW w:w="2091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701" w:type="dxa"/>
            <w:textDirection w:val="btLr"/>
          </w:tcPr>
          <w:p w:rsidR="002F5AED" w:rsidRPr="00377B0C" w:rsidRDefault="002F5AED" w:rsidP="002F5AED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Якушов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аТ.В</w:t>
            </w:r>
            <w:proofErr w:type="spell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F5AED" w:rsidRDefault="002F5AED" w:rsidP="002F5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«Конспекты занятий во второй младшей группе».</w:t>
            </w:r>
          </w:p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«Практический материал по освоению образовательных областе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 в средней </w:t>
            </w:r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группе».</w:t>
            </w:r>
          </w:p>
        </w:tc>
        <w:tc>
          <w:tcPr>
            <w:tcW w:w="2126" w:type="dxa"/>
          </w:tcPr>
          <w:p w:rsidR="002F5AED" w:rsidRPr="00377B0C" w:rsidRDefault="002F5AED" w:rsidP="002F5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В.Н.Волчкова</w:t>
            </w:r>
            <w:proofErr w:type="spellEnd"/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F5AED" w:rsidRDefault="002F5AED" w:rsidP="002F5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Н.В.Степанова</w:t>
            </w:r>
            <w:proofErr w:type="spellEnd"/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2F5AED" w:rsidRDefault="002F5AED" w:rsidP="002F5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2F5AED" w:rsidRPr="00377B0C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</w:t>
            </w:r>
            <w:proofErr w:type="gramStart"/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gramEnd"/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«Учитель»</w:t>
            </w:r>
          </w:p>
          <w:p w:rsidR="002F5AED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Воронеж.2004г.</w:t>
            </w:r>
          </w:p>
          <w:p w:rsidR="002F5AED" w:rsidRPr="00FA5F24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Воронеж </w:t>
            </w:r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377B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2F5AED" w:rsidRPr="00377B0C" w:rsidTr="002F5AED">
        <w:trPr>
          <w:cantSplit/>
          <w:trHeight w:val="1134"/>
        </w:trPr>
        <w:tc>
          <w:tcPr>
            <w:tcW w:w="2091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1701" w:type="dxa"/>
            <w:textDirection w:val="btLr"/>
          </w:tcPr>
          <w:p w:rsidR="002F5AED" w:rsidRPr="00377B0C" w:rsidRDefault="002F5AED" w:rsidP="002F5AED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БеззубоваС.А</w:t>
            </w:r>
            <w:proofErr w:type="spell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«Практический материал по освоению образовательных областе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 в средней </w:t>
            </w:r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группе».</w:t>
            </w:r>
          </w:p>
        </w:tc>
        <w:tc>
          <w:tcPr>
            <w:tcW w:w="2126" w:type="dxa"/>
          </w:tcPr>
          <w:p w:rsidR="002F5AED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FA5F24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2F5AED" w:rsidRDefault="002F5AED" w:rsidP="002F5A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Воронеж </w:t>
            </w:r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377B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2F5AED" w:rsidRPr="00377B0C" w:rsidTr="002F5AED">
        <w:trPr>
          <w:cantSplit/>
          <w:trHeight w:val="1134"/>
        </w:trPr>
        <w:tc>
          <w:tcPr>
            <w:tcW w:w="2091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 эстетическое развитие</w:t>
            </w:r>
          </w:p>
        </w:tc>
        <w:tc>
          <w:tcPr>
            <w:tcW w:w="1701" w:type="dxa"/>
            <w:textDirection w:val="btLr"/>
          </w:tcPr>
          <w:p w:rsidR="002F5AED" w:rsidRPr="00377B0C" w:rsidRDefault="002F5AED" w:rsidP="002F5AED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БеззубоваС.А</w:t>
            </w:r>
            <w:proofErr w:type="spell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«Практический материал по освоению образовательных областе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 в средней </w:t>
            </w:r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группе».</w:t>
            </w:r>
          </w:p>
        </w:tc>
        <w:tc>
          <w:tcPr>
            <w:tcW w:w="2126" w:type="dxa"/>
          </w:tcPr>
          <w:p w:rsidR="002F5AED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2F5AED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FA5F24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Воронеж </w:t>
            </w:r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377B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2F5AED" w:rsidRPr="00377B0C" w:rsidTr="002F5AED">
        <w:trPr>
          <w:cantSplit/>
          <w:trHeight w:val="1134"/>
        </w:trPr>
        <w:tc>
          <w:tcPr>
            <w:tcW w:w="2091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701" w:type="dxa"/>
            <w:textDirection w:val="btLr"/>
          </w:tcPr>
          <w:p w:rsidR="002F5AED" w:rsidRPr="00377B0C" w:rsidRDefault="002F5AED" w:rsidP="002F5AED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БеззубоваС.А</w:t>
            </w:r>
            <w:proofErr w:type="spell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5AED" w:rsidRPr="00377B0C" w:rsidRDefault="002F5AED" w:rsidP="002F5AED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ЯкушоваТ.В</w:t>
            </w:r>
            <w:proofErr w:type="spell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«Развитие игровой деятельности».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«Планирование </w:t>
            </w:r>
            <w:proofErr w:type="spell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режиме дня в средней группе».</w:t>
            </w:r>
          </w:p>
        </w:tc>
        <w:tc>
          <w:tcPr>
            <w:tcW w:w="2126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Н.Ф.Губанова</w:t>
            </w:r>
            <w:proofErr w:type="spell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5AED" w:rsidRPr="00FA5F24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Л.Л.Тимофеева</w:t>
            </w:r>
            <w:proofErr w:type="spell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F5AED" w:rsidRPr="00FA5F24" w:rsidRDefault="002F5AED" w:rsidP="002F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Мазаика-синтез»2014г</w:t>
            </w:r>
            <w:proofErr w:type="gram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ентр педагогического образования. Москва,2011</w:t>
            </w:r>
          </w:p>
        </w:tc>
      </w:tr>
      <w:tr w:rsidR="002F5AED" w:rsidRPr="00377B0C" w:rsidTr="002F5AED">
        <w:trPr>
          <w:cantSplit/>
          <w:trHeight w:val="1134"/>
        </w:trPr>
        <w:tc>
          <w:tcPr>
            <w:tcW w:w="2091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1701" w:type="dxa"/>
            <w:textDirection w:val="btLr"/>
          </w:tcPr>
          <w:p w:rsidR="002F5AED" w:rsidRPr="00377B0C" w:rsidRDefault="002F5AED" w:rsidP="002F5AED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Окинча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2835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в детском саду</w:t>
            </w:r>
            <w:r w:rsidRPr="0037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Пензулаева</w:t>
            </w:r>
            <w:proofErr w:type="spellEnd"/>
          </w:p>
        </w:tc>
        <w:tc>
          <w:tcPr>
            <w:tcW w:w="1843" w:type="dxa"/>
          </w:tcPr>
          <w:p w:rsidR="002F5AED" w:rsidRPr="00377B0C" w:rsidRDefault="002F5AED" w:rsidP="002F5A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"Мозаика-синтез", 2014г.</w:t>
            </w:r>
          </w:p>
        </w:tc>
      </w:tr>
    </w:tbl>
    <w:p w:rsidR="002F5AED" w:rsidRDefault="002F5AED" w:rsidP="002F5AE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A5F24">
        <w:rPr>
          <w:rFonts w:ascii="Times New Roman" w:hAnsi="Times New Roman" w:cs="Times New Roman"/>
          <w:bCs/>
          <w:sz w:val="28"/>
          <w:szCs w:val="28"/>
        </w:rPr>
        <w:t>Учебно</w:t>
      </w:r>
      <w:proofErr w:type="spellEnd"/>
      <w:r w:rsidRPr="00FA5F24">
        <w:rPr>
          <w:rFonts w:ascii="Times New Roman" w:hAnsi="Times New Roman" w:cs="Times New Roman"/>
          <w:bCs/>
          <w:sz w:val="28"/>
          <w:szCs w:val="28"/>
        </w:rPr>
        <w:t xml:space="preserve"> – методическая литература, используемая в группе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3</w:t>
      </w:r>
      <w:r w:rsidRPr="00FA5F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F5AED" w:rsidRPr="00FA5F24" w:rsidRDefault="002F5AED" w:rsidP="002F5AE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возраст (5-6лет)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0"/>
        <w:gridCol w:w="1299"/>
        <w:gridCol w:w="2391"/>
        <w:gridCol w:w="2268"/>
        <w:gridCol w:w="1808"/>
      </w:tblGrid>
      <w:tr w:rsidR="002F5AED" w:rsidRPr="00377B0C" w:rsidTr="002F5AED">
        <w:tc>
          <w:tcPr>
            <w:tcW w:w="2370" w:type="dxa"/>
          </w:tcPr>
          <w:p w:rsidR="002F5AED" w:rsidRPr="00FC05B0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область.</w:t>
            </w:r>
          </w:p>
        </w:tc>
        <w:tc>
          <w:tcPr>
            <w:tcW w:w="1299" w:type="dxa"/>
          </w:tcPr>
          <w:p w:rsidR="002F5AED" w:rsidRPr="00FC05B0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педагога</w:t>
            </w:r>
          </w:p>
        </w:tc>
        <w:tc>
          <w:tcPr>
            <w:tcW w:w="2391" w:type="dxa"/>
          </w:tcPr>
          <w:p w:rsidR="002F5AED" w:rsidRPr="00FC05B0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FC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чебно-методическо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</w:t>
            </w:r>
            <w:r w:rsidRPr="00FC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2268" w:type="dxa"/>
          </w:tcPr>
          <w:p w:rsidR="002F5AED" w:rsidRPr="00FC05B0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Авторы </w:t>
            </w:r>
          </w:p>
        </w:tc>
        <w:tc>
          <w:tcPr>
            <w:tcW w:w="1808" w:type="dxa"/>
          </w:tcPr>
          <w:p w:rsidR="002F5AED" w:rsidRPr="00FC05B0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FC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ство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,г</w:t>
            </w:r>
            <w:proofErr w:type="gramEnd"/>
            <w:r w:rsidRPr="00FC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proofErr w:type="spellEnd"/>
            <w:r w:rsidRPr="00FC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издания</w:t>
            </w:r>
          </w:p>
        </w:tc>
      </w:tr>
      <w:tr w:rsidR="002F5AED" w:rsidRPr="00377B0C" w:rsidTr="002F5AED">
        <w:trPr>
          <w:cantSplit/>
          <w:trHeight w:val="1134"/>
        </w:trPr>
        <w:tc>
          <w:tcPr>
            <w:tcW w:w="2370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299" w:type="dxa"/>
            <w:textDirection w:val="btLr"/>
          </w:tcPr>
          <w:p w:rsidR="002F5AED" w:rsidRPr="00377B0C" w:rsidRDefault="002F5AED" w:rsidP="002F5AED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Самусенко Л.Г.</w:t>
            </w:r>
          </w:p>
          <w:p w:rsidR="002F5AED" w:rsidRPr="00377B0C" w:rsidRDefault="002F5AED" w:rsidP="002F5AED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Фрикина</w:t>
            </w:r>
            <w:proofErr w:type="spell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391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«Практический материал по освоению образовательных областей, в старшей группе детского сада».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«Формирова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элементарных математических 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представлений в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ршей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Т.М.Бондаренко</w:t>
            </w:r>
            <w:proofErr w:type="spell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proofErr w:type="spell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В.А.Лозина</w:t>
            </w:r>
            <w:proofErr w:type="spellEnd"/>
          </w:p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И.А.Помараева</w:t>
            </w:r>
            <w:proofErr w:type="spell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08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«Метода»</w:t>
            </w:r>
          </w:p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Воронеж,</w:t>
            </w:r>
          </w:p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«Мозаика-Синтез»,</w:t>
            </w:r>
          </w:p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Москва 2014г.</w:t>
            </w:r>
          </w:p>
        </w:tc>
      </w:tr>
      <w:tr w:rsidR="002F5AED" w:rsidRPr="00377B0C" w:rsidTr="002F5AED">
        <w:trPr>
          <w:cantSplit/>
          <w:trHeight w:val="1134"/>
        </w:trPr>
        <w:tc>
          <w:tcPr>
            <w:tcW w:w="2370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1299" w:type="dxa"/>
            <w:textDirection w:val="btLr"/>
          </w:tcPr>
          <w:p w:rsidR="002F5AED" w:rsidRPr="00377B0C" w:rsidRDefault="002F5AED" w:rsidP="002F5AED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Самусенко Л.Г.</w:t>
            </w:r>
          </w:p>
          <w:p w:rsidR="002F5AED" w:rsidRPr="00377B0C" w:rsidRDefault="002F5AED" w:rsidP="002F5AED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Фрикина</w:t>
            </w:r>
            <w:proofErr w:type="spell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391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Практический материал по освоению образовательных областей, в старшей  группе.</w:t>
            </w:r>
          </w:p>
        </w:tc>
        <w:tc>
          <w:tcPr>
            <w:tcW w:w="2268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Т.М.Бондаренко</w:t>
            </w:r>
            <w:proofErr w:type="spellEnd"/>
          </w:p>
        </w:tc>
        <w:tc>
          <w:tcPr>
            <w:tcW w:w="1808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«Метода»,</w:t>
            </w:r>
          </w:p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</w:tr>
      <w:tr w:rsidR="002F5AED" w:rsidRPr="00377B0C" w:rsidTr="002F5AED">
        <w:trPr>
          <w:cantSplit/>
          <w:trHeight w:val="1134"/>
        </w:trPr>
        <w:tc>
          <w:tcPr>
            <w:tcW w:w="2370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 эстетическое развитие</w:t>
            </w:r>
          </w:p>
        </w:tc>
        <w:tc>
          <w:tcPr>
            <w:tcW w:w="1299" w:type="dxa"/>
            <w:textDirection w:val="btLr"/>
          </w:tcPr>
          <w:p w:rsidR="002F5AED" w:rsidRPr="00377B0C" w:rsidRDefault="002F5AED" w:rsidP="002F5AED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Самусенко Л.Г.</w:t>
            </w:r>
          </w:p>
          <w:p w:rsidR="002F5AED" w:rsidRPr="00377B0C" w:rsidRDefault="002F5AED" w:rsidP="002F5AED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Фрикина</w:t>
            </w:r>
            <w:proofErr w:type="spell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391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Практический материал по освоению образовательных областей, в старшей группе.</w:t>
            </w:r>
          </w:p>
        </w:tc>
        <w:tc>
          <w:tcPr>
            <w:tcW w:w="2268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Т.М.Бондаренко</w:t>
            </w:r>
            <w:proofErr w:type="spellEnd"/>
          </w:p>
        </w:tc>
        <w:tc>
          <w:tcPr>
            <w:tcW w:w="1808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«Метода»</w:t>
            </w:r>
          </w:p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Воронеж,</w:t>
            </w:r>
          </w:p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</w:tr>
      <w:tr w:rsidR="002F5AED" w:rsidRPr="00377B0C" w:rsidTr="002F5AED">
        <w:trPr>
          <w:cantSplit/>
          <w:trHeight w:val="1134"/>
        </w:trPr>
        <w:tc>
          <w:tcPr>
            <w:tcW w:w="2370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1299" w:type="dxa"/>
            <w:textDirection w:val="btLr"/>
          </w:tcPr>
          <w:p w:rsidR="002F5AED" w:rsidRPr="00377B0C" w:rsidRDefault="002F5AED" w:rsidP="002F5AED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Самусенко Л.Г.</w:t>
            </w:r>
          </w:p>
          <w:p w:rsidR="002F5AED" w:rsidRPr="00377B0C" w:rsidRDefault="002F5AED" w:rsidP="002F5AED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Фрикина</w:t>
            </w:r>
            <w:proofErr w:type="spell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391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Сборник подвижных игр.</w:t>
            </w:r>
          </w:p>
        </w:tc>
        <w:tc>
          <w:tcPr>
            <w:tcW w:w="2268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Э.Я.Степаненкова</w:t>
            </w:r>
            <w:proofErr w:type="spell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808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Мазаика</w:t>
            </w:r>
            <w:proofErr w:type="spell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-синтез», Москва,</w:t>
            </w:r>
          </w:p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</w:tc>
      </w:tr>
      <w:tr w:rsidR="002F5AED" w:rsidRPr="00377B0C" w:rsidTr="002F5AED">
        <w:trPr>
          <w:cantSplit/>
          <w:trHeight w:val="1134"/>
        </w:trPr>
        <w:tc>
          <w:tcPr>
            <w:tcW w:w="2370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1299" w:type="dxa"/>
            <w:textDirection w:val="btLr"/>
          </w:tcPr>
          <w:p w:rsidR="002F5AED" w:rsidRPr="00377B0C" w:rsidRDefault="002F5AED" w:rsidP="002F5AED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Кудрявец</w:t>
            </w:r>
            <w:proofErr w:type="spell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О.И</w:t>
            </w:r>
          </w:p>
        </w:tc>
        <w:tc>
          <w:tcPr>
            <w:tcW w:w="2391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«Физкультурн</w:t>
            </w:r>
            <w:proofErr w:type="gram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оздоровительная работа с детьми 5-6лет в ДОУ».</w:t>
            </w:r>
          </w:p>
        </w:tc>
        <w:tc>
          <w:tcPr>
            <w:tcW w:w="2268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Т.М.Бондаренко</w:t>
            </w:r>
            <w:proofErr w:type="spell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Воронеж:</w:t>
            </w:r>
          </w:p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ЛакоценинаН</w:t>
            </w:r>
            <w:proofErr w:type="gram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proofErr w:type="gram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, 2012г.</w:t>
            </w:r>
          </w:p>
        </w:tc>
      </w:tr>
    </w:tbl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30C4C">
        <w:rPr>
          <w:rFonts w:ascii="Times New Roman" w:hAnsi="Times New Roman" w:cs="Times New Roman"/>
          <w:bCs/>
          <w:sz w:val="28"/>
          <w:szCs w:val="28"/>
        </w:rPr>
        <w:t>Учебно</w:t>
      </w:r>
      <w:proofErr w:type="spellEnd"/>
      <w:r w:rsidRPr="00F30C4C">
        <w:rPr>
          <w:rFonts w:ascii="Times New Roman" w:hAnsi="Times New Roman" w:cs="Times New Roman"/>
          <w:bCs/>
          <w:sz w:val="28"/>
          <w:szCs w:val="28"/>
        </w:rPr>
        <w:t xml:space="preserve"> – методическая литература, используемая в группе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№3</w:t>
      </w:r>
      <w:r w:rsidRPr="00F30C4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F5AED" w:rsidRPr="00F30C4C" w:rsidRDefault="002F5AED" w:rsidP="002F5AE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0C4C">
        <w:rPr>
          <w:rFonts w:ascii="Times New Roman" w:hAnsi="Times New Roman" w:cs="Times New Roman"/>
          <w:bCs/>
          <w:sz w:val="28"/>
          <w:szCs w:val="28"/>
        </w:rPr>
        <w:t>(возраст 6-7лет).</w:t>
      </w: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9"/>
        <w:gridCol w:w="1701"/>
        <w:gridCol w:w="3119"/>
        <w:gridCol w:w="2268"/>
        <w:gridCol w:w="1417"/>
      </w:tblGrid>
      <w:tr w:rsidR="002F5AED" w:rsidRPr="00377B0C" w:rsidTr="002F5AED">
        <w:tc>
          <w:tcPr>
            <w:tcW w:w="1949" w:type="dxa"/>
          </w:tcPr>
          <w:p w:rsidR="002F5AED" w:rsidRPr="00FC05B0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область.</w:t>
            </w:r>
          </w:p>
        </w:tc>
        <w:tc>
          <w:tcPr>
            <w:tcW w:w="1701" w:type="dxa"/>
          </w:tcPr>
          <w:p w:rsidR="002F5AED" w:rsidRPr="00FC05B0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педагога</w:t>
            </w:r>
          </w:p>
        </w:tc>
        <w:tc>
          <w:tcPr>
            <w:tcW w:w="3119" w:type="dxa"/>
          </w:tcPr>
          <w:p w:rsidR="002F5AED" w:rsidRPr="00FC05B0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FC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чебно-методическо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</w:t>
            </w:r>
            <w:r w:rsidRPr="00FC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2268" w:type="dxa"/>
          </w:tcPr>
          <w:p w:rsidR="002F5AED" w:rsidRPr="00FC05B0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Авторы </w:t>
            </w:r>
          </w:p>
        </w:tc>
        <w:tc>
          <w:tcPr>
            <w:tcW w:w="1417" w:type="dxa"/>
          </w:tcPr>
          <w:p w:rsidR="002F5AED" w:rsidRPr="00FC05B0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FC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ство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,г</w:t>
            </w:r>
            <w:proofErr w:type="gramEnd"/>
            <w:r w:rsidRPr="00FC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proofErr w:type="spellEnd"/>
            <w:r w:rsidRPr="00FC0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издания</w:t>
            </w:r>
          </w:p>
        </w:tc>
      </w:tr>
      <w:tr w:rsidR="002F5AED" w:rsidRPr="00377B0C" w:rsidTr="002F5AED">
        <w:trPr>
          <w:cantSplit/>
          <w:trHeight w:val="1134"/>
        </w:trPr>
        <w:tc>
          <w:tcPr>
            <w:tcW w:w="1949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701" w:type="dxa"/>
            <w:textDirection w:val="btLr"/>
          </w:tcPr>
          <w:p w:rsidR="002F5AED" w:rsidRPr="00377B0C" w:rsidRDefault="002F5AED" w:rsidP="002F5AED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Самусенко Л.Г.</w:t>
            </w:r>
          </w:p>
          <w:p w:rsidR="002F5AED" w:rsidRPr="00377B0C" w:rsidRDefault="002F5AED" w:rsidP="002F5AED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Фрикина</w:t>
            </w:r>
            <w:proofErr w:type="spell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19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«Практический материал по освоению образовательных областей, в подготовительной группе детского сада».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«Формирование элементарных математических представлений в подготовительной группе».</w:t>
            </w:r>
          </w:p>
        </w:tc>
        <w:tc>
          <w:tcPr>
            <w:tcW w:w="2268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Т.М.Бондаренко</w:t>
            </w:r>
            <w:proofErr w:type="spell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2F5AED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В.А.Лозина</w:t>
            </w:r>
            <w:proofErr w:type="spellEnd"/>
          </w:p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И.А.Помараева</w:t>
            </w:r>
            <w:proofErr w:type="spell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«Метода»</w:t>
            </w:r>
          </w:p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Воронеж,</w:t>
            </w:r>
          </w:p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«Мозаика-Синтез»,</w:t>
            </w:r>
          </w:p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Москва 2014г.</w:t>
            </w:r>
          </w:p>
        </w:tc>
      </w:tr>
      <w:tr w:rsidR="002F5AED" w:rsidRPr="00377B0C" w:rsidTr="002F5AED">
        <w:trPr>
          <w:cantSplit/>
          <w:trHeight w:val="1134"/>
        </w:trPr>
        <w:tc>
          <w:tcPr>
            <w:tcW w:w="1949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1701" w:type="dxa"/>
            <w:textDirection w:val="btLr"/>
          </w:tcPr>
          <w:p w:rsidR="002F5AED" w:rsidRPr="00377B0C" w:rsidRDefault="002F5AED" w:rsidP="002F5AED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Самусенко Л.Г.</w:t>
            </w:r>
          </w:p>
          <w:p w:rsidR="002F5AED" w:rsidRPr="00377B0C" w:rsidRDefault="002F5AED" w:rsidP="002F5AED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Фрикина</w:t>
            </w:r>
            <w:proofErr w:type="spell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19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«Практический материал по освоению образовательных областей, в подготовительной  группе».</w:t>
            </w:r>
          </w:p>
        </w:tc>
        <w:tc>
          <w:tcPr>
            <w:tcW w:w="2268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Т.М.Бондаренко</w:t>
            </w:r>
            <w:proofErr w:type="spellEnd"/>
          </w:p>
        </w:tc>
        <w:tc>
          <w:tcPr>
            <w:tcW w:w="1417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«Метода»,</w:t>
            </w:r>
          </w:p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</w:tr>
      <w:tr w:rsidR="002F5AED" w:rsidRPr="00377B0C" w:rsidTr="002F5AED">
        <w:trPr>
          <w:cantSplit/>
          <w:trHeight w:val="1134"/>
        </w:trPr>
        <w:tc>
          <w:tcPr>
            <w:tcW w:w="1949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Художественно эстетическое развитие</w:t>
            </w:r>
          </w:p>
        </w:tc>
        <w:tc>
          <w:tcPr>
            <w:tcW w:w="1701" w:type="dxa"/>
            <w:textDirection w:val="btLr"/>
          </w:tcPr>
          <w:p w:rsidR="002F5AED" w:rsidRPr="00377B0C" w:rsidRDefault="002F5AED" w:rsidP="002F5AED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Самусенко Л.Г.</w:t>
            </w:r>
          </w:p>
          <w:p w:rsidR="002F5AED" w:rsidRPr="00377B0C" w:rsidRDefault="002F5AED" w:rsidP="002F5AED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Фрикина</w:t>
            </w:r>
            <w:proofErr w:type="spell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19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«Практический материал по освоению образовательных областей, в подготовительной группе».</w:t>
            </w:r>
          </w:p>
        </w:tc>
        <w:tc>
          <w:tcPr>
            <w:tcW w:w="2268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Т.М.Бондаренко</w:t>
            </w:r>
            <w:proofErr w:type="spellEnd"/>
          </w:p>
        </w:tc>
        <w:tc>
          <w:tcPr>
            <w:tcW w:w="1417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«Метода»</w:t>
            </w:r>
          </w:p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Воронеж,</w:t>
            </w:r>
          </w:p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</w:tr>
      <w:tr w:rsidR="002F5AED" w:rsidRPr="00377B0C" w:rsidTr="002F5AED">
        <w:trPr>
          <w:cantSplit/>
          <w:trHeight w:val="1134"/>
        </w:trPr>
        <w:tc>
          <w:tcPr>
            <w:tcW w:w="1949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701" w:type="dxa"/>
            <w:textDirection w:val="btLr"/>
          </w:tcPr>
          <w:p w:rsidR="002F5AED" w:rsidRPr="00377B0C" w:rsidRDefault="002F5AED" w:rsidP="002F5AED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Самусенко Л.Г.</w:t>
            </w:r>
          </w:p>
          <w:p w:rsidR="002F5AED" w:rsidRPr="00377B0C" w:rsidRDefault="002F5AED" w:rsidP="002F5AED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Фрикина</w:t>
            </w:r>
            <w:proofErr w:type="spell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19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«Сборник подвижных игр».</w:t>
            </w:r>
          </w:p>
        </w:tc>
        <w:tc>
          <w:tcPr>
            <w:tcW w:w="2268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Э.Я.Степаненкова</w:t>
            </w:r>
            <w:proofErr w:type="spell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417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Мазаика</w:t>
            </w:r>
            <w:proofErr w:type="spell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-синтез», Москва,</w:t>
            </w:r>
          </w:p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</w:tc>
      </w:tr>
      <w:tr w:rsidR="002F5AED" w:rsidRPr="00377B0C" w:rsidTr="002F5AED">
        <w:trPr>
          <w:cantSplit/>
          <w:trHeight w:val="1134"/>
        </w:trPr>
        <w:tc>
          <w:tcPr>
            <w:tcW w:w="1949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1701" w:type="dxa"/>
            <w:textDirection w:val="btLr"/>
          </w:tcPr>
          <w:p w:rsidR="002F5AED" w:rsidRPr="00377B0C" w:rsidRDefault="002F5AED" w:rsidP="002F5AED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Кудрявец</w:t>
            </w:r>
            <w:proofErr w:type="spell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О.И</w:t>
            </w:r>
          </w:p>
        </w:tc>
        <w:tc>
          <w:tcPr>
            <w:tcW w:w="3119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«Физкультурн</w:t>
            </w:r>
            <w:proofErr w:type="gram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оздоровительная работа с детьми 6-7лет в ДОУ»</w:t>
            </w:r>
          </w:p>
        </w:tc>
        <w:tc>
          <w:tcPr>
            <w:tcW w:w="2268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Т.М.Бондаренко</w:t>
            </w:r>
            <w:proofErr w:type="spell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  <w:proofErr w:type="gramStart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:И</w:t>
            </w:r>
            <w:proofErr w:type="gramEnd"/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2F5AED" w:rsidRPr="00377B0C" w:rsidRDefault="002F5AED" w:rsidP="002F5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B0C">
              <w:rPr>
                <w:rFonts w:ascii="Times New Roman" w:hAnsi="Times New Roman" w:cs="Times New Roman"/>
                <w:sz w:val="28"/>
                <w:szCs w:val="28"/>
              </w:rPr>
              <w:t>ЛакоценинаН.А.2012г,</w:t>
            </w:r>
          </w:p>
        </w:tc>
      </w:tr>
    </w:tbl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62BE">
        <w:rPr>
          <w:rFonts w:ascii="Times New Roman" w:hAnsi="Times New Roman" w:cs="Times New Roman"/>
          <w:b/>
          <w:bCs/>
          <w:sz w:val="24"/>
          <w:szCs w:val="24"/>
        </w:rPr>
        <w:t>РАЗДЕЛ 4.</w:t>
      </w:r>
      <w:r w:rsidRPr="00377B0C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освоения детьми </w:t>
      </w:r>
      <w:r>
        <w:rPr>
          <w:rFonts w:ascii="Times New Roman" w:hAnsi="Times New Roman" w:cs="Times New Roman"/>
          <w:b/>
          <w:bCs/>
          <w:sz w:val="28"/>
          <w:szCs w:val="28"/>
        </w:rPr>
        <w:t>ООП.</w:t>
      </w:r>
    </w:p>
    <w:p w:rsidR="002F5AED" w:rsidRPr="000462BE" w:rsidRDefault="002F5AED" w:rsidP="002F5AED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К трем годам:</w:t>
      </w:r>
    </w:p>
    <w:p w:rsidR="002F5AED" w:rsidRPr="00377B0C" w:rsidRDefault="002F5AED" w:rsidP="002F5A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</w:t>
      </w:r>
    </w:p>
    <w:p w:rsidR="002F5AED" w:rsidRPr="00377B0C" w:rsidRDefault="002F5AED" w:rsidP="002F5A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</w:t>
      </w:r>
    </w:p>
    <w:p w:rsidR="002F5AED" w:rsidRPr="00377B0C" w:rsidRDefault="002F5AED" w:rsidP="002F5A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</w:t>
      </w:r>
    </w:p>
    <w:p w:rsidR="002F5AED" w:rsidRPr="00377B0C" w:rsidRDefault="002F5AED" w:rsidP="002F5A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- стремится к общению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</w:t>
      </w:r>
    </w:p>
    <w:p w:rsidR="002F5AED" w:rsidRPr="00377B0C" w:rsidRDefault="002F5AED" w:rsidP="002F5A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проявляет интерес к сверстникам; наблюдает за их действиями и подражает им</w:t>
      </w:r>
    </w:p>
    <w:p w:rsidR="002F5AED" w:rsidRPr="00377B0C" w:rsidRDefault="002F5AED" w:rsidP="002F5A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lastRenderedPageBreak/>
        <w:t>- ребенок обладает интересом к стихам, песням и сказкам, рассматриванию картинки, стремится двигаться под музыку; проявляет эмоциональный отклик на различные произведения культуры и искусства</w:t>
      </w:r>
    </w:p>
    <w:p w:rsidR="002F5AED" w:rsidRPr="00377B0C" w:rsidRDefault="002F5AED" w:rsidP="002F5A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 у ребёнка развита крупная моторика, он стремится осваивать различные виды движения (бег, лазанье, перешагивание и пр.)</w:t>
      </w:r>
    </w:p>
    <w:p w:rsidR="002F5AED" w:rsidRPr="00377B0C" w:rsidRDefault="002F5AED" w:rsidP="002F5AED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четырем  годам:</w:t>
      </w:r>
    </w:p>
    <w:p w:rsidR="002F5AED" w:rsidRPr="00377B0C" w:rsidRDefault="002F5AED" w:rsidP="002F5AE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Может спокойно, не мешая другому ребенку играть рядом, объединяться в игре с общей игрушкой, участвовать в несложной совместной практической деятельности. Проявляет стремление к положительным поступкам, но взаимоотношения зависят от ситуации и пока еще требуют постоянного внимания воспитателя.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Активно участвует в разнообразных видах деятельности: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 Понимает, что вещи, предметы сделаны людьми и требуют бережного обращения с ними. Проявляет эмоциональную отзывчивость, подражая примеру взрослых, старается утешить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обиженного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, угостить, обрадовать, помочь.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Начинает в мимике и жестах различать эмоциональные состояния людей,  веселую и грустную музыку, веселое и грустное настроение сверстников, взрослых, эмоционально откликается на содержание прочитанного, сопереживают героям.</w:t>
      </w:r>
      <w:proofErr w:type="gramEnd"/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Охотно включается в совместную деятельность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взрослым, подражает его действиям, отвечает на вопросы взрослого и комментирует его действия в процессе совместной игры, выполнения режимных моментов. Проявляет интерес к сверстникам. к взаимодействию в игре, в повседневном общении и бытовой деятельности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Владеет игровыми действиями с игрушками и предметами- заместителями, разворачивает игровой сюжет из нескольких эпизодов, приобрел первичные умения ролевого повеления. Способен предложить собственный замысел и воплотить его в игре, рисунке, постройке.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Значительно увеличился запас слов, совершенствуется грамматический строй речи, пользуется не только простыми, но и сложными предложениями.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Сформирована соответствующая возрасту координация движений. Проявляет положительное отношение к разнообразным физическим упражнениям, стремится к самостоятельности в двигательной деятельности,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избирателен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по отношению к некоторым двигательным действиям и подвижным играм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Владеет элементарной культурой поведения во время еды за столом, навыками самообслуживания: умывания, одевания. Правильно пользуется предметами личной гигиены (полотенцем, носовым платком, расческой).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Проявляет интерес к миру, потребность в познавательном общении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взрослыми, задает вопросы о людях, их действиях, о животных, предметах ближайшего окружения. Проявляет стремление к наблюдению, сравнению, обследованию </w:t>
      </w:r>
      <w:r w:rsidRPr="00377B0C">
        <w:rPr>
          <w:rFonts w:ascii="Times New Roman" w:hAnsi="Times New Roman" w:cs="Times New Roman"/>
          <w:sz w:val="28"/>
          <w:szCs w:val="28"/>
        </w:rPr>
        <w:lastRenderedPageBreak/>
        <w:t>свойств и каче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>едметов, использованию сенсорных эталонов (круг, квадрат, треугольник), к простейшему экспериментированию с предметами и материалами. В совместной с педагогом познавательной деятельности переживает чувство удивления, радости познания мира.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Знает свое имя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>амилию, пол, возраст. Осознает свои отдельные умения и действия, которые самостоятельно освоены («Я умею строить дом», «Я  умею сам застегивать куртку» и т. п.).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Узнает дом, квартиру, в которой живет, детский сад, группу, своих воспитателей, няню. Знает членов своей семьи и ближайших родственников. Разговаривает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взрослым о членах своей семьи, отвечая на вопросы при рассматривании семейного альбома или фотографий.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Называет хорошо знакомых животных и растения ближайшего окружения их действия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>ркие признаки внешнего вида.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Способен не только объединять предметы по внешнему сходству (форма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>вет, величина), но и усваивать общепринятые представления о группах предметов (одежда, посуда, игрушки). 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 природы. 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ребенка нормам и правилам поведения. Ребенок испытывает удовлетворение от одобрения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правильных действий взрослыми. Внимательно вслушивается в речь и указан и я взрослого, принимает образец. Следуя вопросам взрослого, рассматривает предметы, игрушки, иллюстрации, слушает комментарии и пояснения взрослого.</w:t>
      </w:r>
    </w:p>
    <w:p w:rsidR="002F5AED" w:rsidRDefault="002F5AED" w:rsidP="002F5AED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F5AED" w:rsidRPr="00377B0C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color w:val="auto"/>
          <w:sz w:val="28"/>
          <w:szCs w:val="28"/>
        </w:rPr>
        <w:t>К пяти годам.</w:t>
      </w:r>
    </w:p>
    <w:p w:rsidR="002F5AED" w:rsidRPr="00377B0C" w:rsidRDefault="002F5AED" w:rsidP="002F5AED">
      <w:pPr>
        <w:pStyle w:val="Default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Может применять усвоенные знания и способы деятельности для решения несложных задач, поставленных взрослым. Доброжелателен в общении со сверстниками в совместных делах; проявляет интерес к разным видам деятельности, активно участвует в них. Овладевает умениями экспериментирования и при содействии взрослого активно использует их для решения интеллектуальных и бытовых задач. Сформированы 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деятельности. Откликается на эмоции близких людей и друзей. Испытывает радость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произведения, мир природы.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в деятельности, к признанию и уважению сверстников.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lastRenderedPageBreak/>
        <w:t xml:space="preserve">Ребенок охотно сотрудничает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взрослыми не только в практических делах, но активно стремится к познавательному, интеллектуальному общению со взрослыми: задает много вопросов поискового характера. 11ачинает проявлять уважение к старшим, называет по имени и отчеству.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В играх наблюдается разнообразие сюжетов. Называет роль до начала игры, обозначает свою новую роль по ходу игры. Проявляет самостоятельность в выборе использовании предметов-заместителей. с интересом включается в ролевой диалог со сверстниками. Выдвигает игровые замыслы,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инициативен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в развитии игрового сюжета. Вступает в ролевой диалог. Проявляет интерес к игровому экспериментированию с предметами и материалами. Проявляет творчество в создании игровой обстановки, в театрализации. В играх с правилами принимает игровую задачу, проявляет интерес к результату, выигрышу. Речевые контакты становятся более длительными и активными.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Для привлечения и сохранения внимания сверстника использует средства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Интонационной речевой выразительности (силу голоса, интонацию, ритм и темп речи). Выразительно читает стихи, пересказывает короткие рассказы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>ередавая свое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С помощью образных средств языка передает эмоциональные состояния людей и животных.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Движения стали значительно более уверенными и разнообразными. Испытывает острую потребность в движении, отличается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высокой</w:t>
      </w:r>
      <w:proofErr w:type="gramEnd"/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возбудимостью. В случае ограничения активной двигательной деятельности быстро </w:t>
      </w:r>
      <w:proofErr w:type="spellStart"/>
      <w:r w:rsidRPr="00377B0C">
        <w:rPr>
          <w:rFonts w:ascii="Times New Roman" w:hAnsi="Times New Roman" w:cs="Times New Roman"/>
          <w:sz w:val="28"/>
          <w:szCs w:val="28"/>
        </w:rPr>
        <w:t>перевозбуждается</w:t>
      </w:r>
      <w:proofErr w:type="spellEnd"/>
      <w:r w:rsidRPr="00377B0C">
        <w:rPr>
          <w:rFonts w:ascii="Times New Roman" w:hAnsi="Times New Roman" w:cs="Times New Roman"/>
          <w:sz w:val="28"/>
          <w:szCs w:val="28"/>
        </w:rPr>
        <w:t>, становится непослушным, капризным.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Эмоционально окрашенная деятельность становится не только средством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физического развития, но и способом психологической разгрузки.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Выполняет доступные возрасту гигиенические процедуры. Соблюдает элементарные правила здорового образа жизни: рассказывает о последовательности и необходимости культурно - гигиенических навыков.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Самостоятелен в самообслуживании, сам ставит цель, видит необходимость выполнения определенных действий. В привычной обстановке самостоятельно выполняет знакомые правила общения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взрослыми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здоровается и прощается, говорит «спасибо» и «</w:t>
      </w:r>
      <w:proofErr w:type="spellStart"/>
      <w:r w:rsidRPr="00377B0C">
        <w:rPr>
          <w:rFonts w:ascii="Times New Roman" w:hAnsi="Times New Roman" w:cs="Times New Roman"/>
          <w:sz w:val="28"/>
          <w:szCs w:val="28"/>
        </w:rPr>
        <w:t>пожалуйста»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77B0C">
        <w:rPr>
          <w:rFonts w:ascii="Times New Roman" w:hAnsi="Times New Roman" w:cs="Times New Roman"/>
          <w:sz w:val="28"/>
          <w:szCs w:val="28"/>
        </w:rPr>
        <w:t xml:space="preserve"> напоминанию взрослого старается придерживаться основных правил поведения в быту и на улице. Отличается высокой активностью и любознательностью. Задает много вопросов поискового характера: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«Почему?», «Зачем?», «Для чего?»,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экспериментирования. В процессе 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действия. Объединяет предметы и объекты в видовые категории с указанием характерных признаков. Имеет представления: о себе: знает свое имя полное и краткое, фамилию, возраст, пол. Осознает некоторые </w:t>
      </w:r>
      <w:r w:rsidRPr="00377B0C">
        <w:rPr>
          <w:rFonts w:ascii="Times New Roman" w:hAnsi="Times New Roman" w:cs="Times New Roman"/>
          <w:sz w:val="28"/>
          <w:szCs w:val="28"/>
        </w:rPr>
        <w:lastRenderedPageBreak/>
        <w:t>свои умения (умею рисовать и пр.), знания (знаю, о чем эта сказка), то, чему научился (строить дом). Стремится узнать от взрослого некоторые сведения о своем организме (для чего нужны руки, ноги, глаза, ресницы и пр.); о семье: знает состав своей семьи, рассказывает о деятельности членов своей семьи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произошедших семейных событиях, праздниках, о любимых игрушках, домашних животных; об обществе (ближайшем социуме), его культурных ценностях: беседует с воспитателем о профессиях работников детского сада: помощника воспитателя, повара, медицинской сестры, воспитателя, прачки; о государстве: знает название страны и города, в котором живет, хорошо ориентируется в ближайшем окружении.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Владеет разными способами деятельности, проявляет самостоятельность,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стремится к самовыражению. Поведение определяется требованиями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стороны взрослых и первичными ценностными представлениями о том «что такое хорошо и что такое плохо»  (например: нельзя драться, нехорошо ябедничать, нужно делиться, нужно уважать взрослых и пр.). С помощью взрослого может наметить действия направленные на достижение конкретной цели. Умеет работать по образцу, слушать взрослого и выполнять его задания, отвечать, когда спрашивают.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F5AED" w:rsidRPr="00377B0C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color w:val="auto"/>
          <w:sz w:val="28"/>
          <w:szCs w:val="28"/>
        </w:rPr>
        <w:t>К шести годам.</w:t>
      </w:r>
    </w:p>
    <w:p w:rsidR="002F5AED" w:rsidRPr="00377B0C" w:rsidRDefault="002F5AED" w:rsidP="002F5AED">
      <w:pPr>
        <w:pStyle w:val="Default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её достижению, осуществить замысел и оценить полученный результат с позиции цели. 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Дети могут самостоятельно или с небольшой помощью воспитателя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объединяться для совместной деятельности, определять общий замысел, распределять роли, согласовывать действия. Оценивать полученный результат и характер взаимоотношений. Стремится регулировать свою активность: соблюдать очередность, учитывать права других людей. Проявляет инициативу в общении, делится впечатлениями со сверстниками, задает вопросы, привлекает к общению других детей. Может предварительно обозначить тему игры;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заинтересован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совместной игрой. Согласовывает в игровой деятельности свои интересы и интересы партнеров,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умеют объяснить замыслы, адресовать обращение партнеру. Проявляет интерес к игровому 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правилами.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Пользуется не только простыми,  но и сложными предложениями, поддержания сотрудничества, установления отношений со сверстниками и взрослыми. С помощью образных средств языка передает эмоциональные состояния людей и животных.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Движения стали значительно более уверенными и разнообразными. Испытывает острую потребность в движении, отличается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высокой</w:t>
      </w:r>
      <w:proofErr w:type="gramEnd"/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возбудимостью.  В случае ограничения активной двигательной деятельности быстро </w:t>
      </w:r>
      <w:proofErr w:type="spellStart"/>
      <w:r w:rsidRPr="00377B0C">
        <w:rPr>
          <w:rFonts w:ascii="Times New Roman" w:hAnsi="Times New Roman" w:cs="Times New Roman"/>
          <w:sz w:val="28"/>
          <w:szCs w:val="28"/>
        </w:rPr>
        <w:t>перевозбуждается</w:t>
      </w:r>
      <w:proofErr w:type="spellEnd"/>
      <w:r w:rsidRPr="00377B0C">
        <w:rPr>
          <w:rFonts w:ascii="Times New Roman" w:hAnsi="Times New Roman" w:cs="Times New Roman"/>
          <w:sz w:val="28"/>
          <w:szCs w:val="28"/>
        </w:rPr>
        <w:t>, становится непослушным, капризным.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Эмоционально окрашенная деятельность становится не только средством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физического развития, но и способом психологической разгрузки.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Выполняет доступные возрасту гигиенические процедуры. Соблюдает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Элементарные правила здорового образа жизни: рассказывает о последовательности  и необходимости вымыть руки или причесаться. Освоил отдельные правила безопасного поведения,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рассказать взрослому о своем самочувствии и о некоторых опасных ситуациях, которых нужно избегать. 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Внимателен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к поручениям взрослых, проявляет самостоятельность и настойчивость в их выполнении, вступает в сотрудничество. Проявляет интеллектуальную активность, проявляется познавательный интерес. Может принять и самостоятельно поставить познавательную задачу и решить её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 Фантазирует, сочиняет разные истории, предлагает пути решения проблем.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Знает свое имя, отчество, фамилию, пол, дату рождения, адрес, номер телефона, членов семьи,  профессии родителей.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стремиться к успешной деятельности.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 Имеет представление о значимости профессий  родителей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>станавливает связи между видами труда.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Имеет развернутые представления о родном городе.  Знает название своей страны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>е государственные символы, испытывает чувство гордости за свою страну.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lastRenderedPageBreak/>
        <w:t xml:space="preserve">Имеет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россиянах. Проявляет интерес к жизни людей в других странах мира. Стремится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делиться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впечатлениями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о поездках в другие города, другие страны мира. 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деятельности. Соблюдает установленный порядо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справедливого распределения игрушек, предметов. Понимает, почему нужно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выполнять правила культуры поведения, представляют последствия своих неосторожных действий для других детей.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 Стремится к мирному разрешению конфликтов. Может испытывать потребность в поддержке и направлении взрослого в выполнении правил поведения в новых условиях.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</w:t>
      </w:r>
      <w:proofErr w:type="gramEnd"/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F5AED" w:rsidRPr="00377B0C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color w:val="auto"/>
          <w:sz w:val="28"/>
          <w:szCs w:val="28"/>
        </w:rPr>
        <w:t>К семи годам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деятельности, конструировании и др.; 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-способен выбирать себе род занятий, участников по совместной деятельности; 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-ребёнок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достоинства.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B0C">
        <w:rPr>
          <w:rFonts w:ascii="Times New Roman" w:hAnsi="Times New Roman" w:cs="Times New Roman"/>
          <w:sz w:val="28"/>
          <w:szCs w:val="28"/>
        </w:rPr>
        <w:t>Способен  договариваться, учитывать интересы и чувства других, сопереживать неудачам или  радоваться успехам других,  адекватно проявляет свои чувства, в том числе чувство веры в себя,  старается разрешать конфликты.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Активно взаимодействует со сверстниками и взрослыми, участвует в совместных играх. 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деятельности, и, прежде всего, в игре: ребёнок владеет разными формами и видами игры, различает условную и реальную ситуации, умеет подчиняться разным правилам и социальным нормам.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грамотности.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У ребёнка развита крупная и мелкая моторика;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lastRenderedPageBreak/>
        <w:t>- он подвижен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>ынослив, владеет основными движениями, может контролировать свои движения и управлять ими.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77B0C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гигиены.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B0C">
        <w:rPr>
          <w:rFonts w:ascii="Times New Roman" w:hAnsi="Times New Roman" w:cs="Times New Roman"/>
          <w:sz w:val="28"/>
          <w:szCs w:val="28"/>
        </w:rPr>
        <w:t xml:space="preserve">Ребёнок  проявляет любознательность,  задаёт вопросы взрослым  и сверстникам, интересуется </w:t>
      </w:r>
      <w:proofErr w:type="spellStart"/>
      <w:r w:rsidRPr="00377B0C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377B0C">
        <w:rPr>
          <w:rFonts w:ascii="Times New Roman" w:hAnsi="Times New Roman" w:cs="Times New Roman"/>
          <w:sz w:val="28"/>
          <w:szCs w:val="28"/>
        </w:rPr>
        <w:t xml:space="preserve"> - следственными связями, пытается самостоятельно придумывать объяснения явлениям природы и поступкам людей; склонен наблюдать, экспериментировать, обладает начальными знаниями о себе, о природном и социальном мире,  в котором он живёт; Знаком с произведениями детской литературы, обладает элементарными представлениями  из области живой природы,  естествознания, математики, истории и т.п.</w:t>
      </w:r>
      <w:proofErr w:type="gramEnd"/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Ребенок способен к принятию собственных решений, опираясь на свои знания и умения в различных видах деятельности.</w:t>
      </w:r>
    </w:p>
    <w:p w:rsidR="002F5AED" w:rsidRPr="00377B0C" w:rsidRDefault="002F5AED" w:rsidP="002F5AE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F5AED" w:rsidRPr="00377B0C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Pr="00E834B4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Примерное годовое комплексно-тематическое планирование</w:t>
      </w: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бюджетного дошкольного образовательного учреждения детского сад № 16  муниципального образования </w:t>
      </w:r>
      <w:proofErr w:type="spellStart"/>
      <w:r w:rsidRPr="00377B0C">
        <w:rPr>
          <w:rFonts w:ascii="Times New Roman" w:hAnsi="Times New Roman" w:cs="Times New Roman"/>
          <w:b/>
          <w:bCs/>
          <w:sz w:val="28"/>
          <w:szCs w:val="28"/>
        </w:rPr>
        <w:t>Щербиновский</w:t>
      </w:r>
      <w:proofErr w:type="spellEnd"/>
      <w:r w:rsidRPr="00377B0C">
        <w:rPr>
          <w:rFonts w:ascii="Times New Roman" w:hAnsi="Times New Roman" w:cs="Times New Roman"/>
          <w:b/>
          <w:bCs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377B0C">
        <w:rPr>
          <w:rFonts w:ascii="Times New Roman" w:hAnsi="Times New Roman" w:cs="Times New Roman"/>
          <w:b/>
          <w:bCs/>
          <w:sz w:val="28"/>
          <w:szCs w:val="28"/>
        </w:rPr>
        <w:t>село Николаевка</w:t>
      </w:r>
    </w:p>
    <w:p w:rsidR="002F5AED" w:rsidRPr="00AE1D73" w:rsidRDefault="002F5AED" w:rsidP="002F5AED">
      <w:pPr>
        <w:tabs>
          <w:tab w:val="left" w:pos="2145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</w:t>
      </w:r>
      <w:r w:rsidRPr="00377B0C">
        <w:rPr>
          <w:rFonts w:ascii="Times New Roman" w:hAnsi="Times New Roman" w:cs="Times New Roman"/>
          <w:b/>
          <w:bCs/>
          <w:sz w:val="28"/>
          <w:szCs w:val="28"/>
        </w:rPr>
        <w:t>Младший дошкольный возраст</w:t>
      </w:r>
    </w:p>
    <w:tbl>
      <w:tblPr>
        <w:tblW w:w="971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5"/>
        <w:gridCol w:w="2490"/>
        <w:gridCol w:w="5345"/>
      </w:tblGrid>
      <w:tr w:rsidR="002F5AED" w:rsidRPr="000C1F7E" w:rsidTr="002F5AED">
        <w:tc>
          <w:tcPr>
            <w:tcW w:w="1875" w:type="dxa"/>
            <w:shd w:val="clear" w:color="auto" w:fill="auto"/>
          </w:tcPr>
          <w:p w:rsidR="002F5AED" w:rsidRPr="000C1F7E" w:rsidRDefault="002F5AED" w:rsidP="002F5AED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490" w:type="dxa"/>
            <w:shd w:val="clear" w:color="auto" w:fill="auto"/>
          </w:tcPr>
          <w:p w:rsidR="002F5AED" w:rsidRPr="000C1F7E" w:rsidRDefault="002F5AED" w:rsidP="002F5AED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И СОДЕРЖАНИЕ РАБОТЫ</w:t>
            </w:r>
          </w:p>
        </w:tc>
        <w:tc>
          <w:tcPr>
            <w:tcW w:w="5345" w:type="dxa"/>
            <w:shd w:val="clear" w:color="auto" w:fill="auto"/>
          </w:tcPr>
          <w:p w:rsidR="002F5AED" w:rsidRPr="000C1F7E" w:rsidRDefault="002F5AED" w:rsidP="002F5AED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</w:tr>
      <w:tr w:rsidR="002F5AED" w:rsidRPr="000C1F7E" w:rsidTr="002F5AED">
        <w:trPr>
          <w:trHeight w:val="25"/>
        </w:trPr>
        <w:tc>
          <w:tcPr>
            <w:tcW w:w="1875" w:type="dxa"/>
            <w:shd w:val="clear" w:color="auto" w:fill="auto"/>
          </w:tcPr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«Детский сад - чудесный дом! Хорошо живется в нем!»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детским садом, как ближайшим социальным окружением ребенка (помещением и оборудованием группы; личный шкафчик, кроватка, игрушки и пр.</w:t>
            </w:r>
            <w:proofErr w:type="gramStart"/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пособствовать формированию положительных эмоций по отношению к детскому саду, воспитателям, детям.</w:t>
            </w:r>
            <w:r w:rsidRPr="000C1F7E">
              <w:rPr>
                <w:rFonts w:ascii="Times New Roman" w:hAnsi="Times New Roman" w:cs="Times New Roman"/>
                <w:sz w:val="28"/>
                <w:szCs w:val="28"/>
              </w:rPr>
              <w:br/>
              <w:t>Познакомить детей с элементарными правилами поведения в детском саду; учить детей правилам безопасного передвижения в помещении детского сада</w:t>
            </w:r>
          </w:p>
        </w:tc>
        <w:tc>
          <w:tcPr>
            <w:tcW w:w="5345" w:type="dxa"/>
            <w:shd w:val="clear" w:color="auto" w:fill="auto"/>
          </w:tcPr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Д/и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«Хорошо у нас в саду», «Кто нас кормит», «Если ты заболел», «Машин детский сад».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БЕСЕДЫ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«Моя мама работает в детском саду», «Когда я стану взрослым», «Зачем нужен детский сад».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ЭКСКУРСИИ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«Знакомство с кухней и </w:t>
            </w:r>
            <w:proofErr w:type="gram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людьми</w:t>
            </w:r>
            <w:proofErr w:type="gram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работающими на кухне», «Путешествие в медицинский кабинет», «Пошли в прачечную».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1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ЧТЕНИЕ ХУДОЖЕСТВЕННОЙ ЛИТЕРАТУРЫ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С. Михалков «А что у вас?», В. Маяковский «Кем быть», Л. </w:t>
            </w:r>
            <w:proofErr w:type="spell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Тайц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«Впереди всех», Н. Калинина «Первый день в детском саду», Е. </w:t>
            </w:r>
            <w:proofErr w:type="spell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Тараховская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«Тихий час», Л. Воронкова «Маша-растеряша», О. </w:t>
            </w:r>
            <w:proofErr w:type="spell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Высотская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 нашем детском саду», А. </w:t>
            </w:r>
            <w:proofErr w:type="spell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Барто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«Игра в стадо», И. </w:t>
            </w:r>
            <w:proofErr w:type="spell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Туричина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«Человек заболел», Е. Пермяк «Мамина работа».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Заучивание стихотворений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Н. Найденова «Новая девочка», Б. Иовлев «Сестренка», В. Берестов «Лисица-</w:t>
            </w:r>
            <w:proofErr w:type="spell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медсестрица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ХУДОЖЕСТВЕННО-ТВОРЧЕСКАЯ ДЕЯТЕЛЬНОСТЬ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Создание альбома «Любой труд у нас в почете».                                                    Рисование «Овощи для повара», «Витамины для игрушек».                         Аппликация «В садик привезли яблоки и апельсины», «Компот из фруктов и ягод».               Лепка «Витамины для зайчат».  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Конструирование «Детская площадка», «Комната для кукол».                   </w:t>
            </w:r>
          </w:p>
        </w:tc>
      </w:tr>
      <w:tr w:rsidR="002F5AED" w:rsidRPr="000C1F7E" w:rsidTr="002F5AED">
        <w:tc>
          <w:tcPr>
            <w:tcW w:w="1875" w:type="dxa"/>
            <w:shd w:val="clear" w:color="auto" w:fill="auto"/>
          </w:tcPr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 «У меня своя машина, я водитель – хоть куда!»;</w:t>
            </w:r>
            <w:r w:rsidRPr="000C1F7E">
              <w:rPr>
                <w:rFonts w:ascii="Times New Roman" w:hAnsi="Times New Roman" w:cs="Times New Roman"/>
                <w:sz w:val="28"/>
                <w:szCs w:val="28"/>
              </w:rPr>
              <w:br/>
              <w:t>15сентября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1октября</w:t>
            </w:r>
            <w:r w:rsidRPr="000C1F7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90" w:type="dxa"/>
            <w:shd w:val="clear" w:color="auto" w:fill="auto"/>
          </w:tcPr>
          <w:p w:rsidR="002F5AED" w:rsidRPr="000C1F7E" w:rsidRDefault="002F5AED" w:rsidP="002F5AED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основ безопасности собственной жизнедеятельности </w:t>
            </w:r>
          </w:p>
        </w:tc>
        <w:tc>
          <w:tcPr>
            <w:tcW w:w="5345" w:type="dxa"/>
            <w:shd w:val="clear" w:color="auto" w:fill="auto"/>
          </w:tcPr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1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Художественное слово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стихотворение З. Александровой «Мой мишка», А. </w:t>
            </w:r>
            <w:proofErr w:type="spell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Барто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«Зайка», «Бычок», русские народные сказки: «Колобок», «Репка».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1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Беседы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Знакомство с грузовой машиной, Мы маленькие пешеходы. Что кушают машины. </w:t>
            </w:r>
            <w:proofErr w:type="gram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Улица</w:t>
            </w:r>
            <w:proofErr w:type="gram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которой я живу.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1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И/с</w:t>
            </w:r>
            <w:proofErr w:type="gram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Спаси игрушку.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1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Д/и</w:t>
            </w:r>
            <w:proofErr w:type="gram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Опасно не опасно. Скорая помощь.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0C1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0C1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/и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Воробышки и автомобиль. Найди свой цвет. </w:t>
            </w:r>
            <w:proofErr w:type="spell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Светофорик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F5AED" w:rsidRPr="00672864" w:rsidRDefault="002F5AED" w:rsidP="002F5AED">
            <w:pPr>
              <w:pStyle w:val="af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Рассматривание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картинок по ОБЖ.</w:t>
            </w:r>
          </w:p>
        </w:tc>
      </w:tr>
      <w:tr w:rsidR="002F5AED" w:rsidRPr="000C1F7E" w:rsidTr="002F5AED">
        <w:tc>
          <w:tcPr>
            <w:tcW w:w="1875" w:type="dxa"/>
            <w:shd w:val="clear" w:color="auto" w:fill="auto"/>
          </w:tcPr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«Осень, осен</w:t>
            </w:r>
            <w:proofErr w:type="gramStart"/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0C1F7E">
              <w:rPr>
                <w:rFonts w:ascii="Times New Roman" w:hAnsi="Times New Roman" w:cs="Times New Roman"/>
                <w:sz w:val="28"/>
                <w:szCs w:val="28"/>
              </w:rPr>
              <w:t xml:space="preserve"> в гости просим»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1октября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10октября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 xml:space="preserve">«В </w:t>
            </w:r>
            <w:proofErr w:type="gramStart"/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городе-осень</w:t>
            </w:r>
            <w:proofErr w:type="gramEnd"/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, дворы опустели, наши улыбки стали грустнее».</w:t>
            </w:r>
            <w:r w:rsidRPr="000C1F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1F7E">
              <w:rPr>
                <w:rFonts w:ascii="Times New Roman" w:hAnsi="Times New Roman" w:cs="Times New Roman"/>
                <w:sz w:val="28"/>
                <w:szCs w:val="28"/>
              </w:rPr>
              <w:br/>
              <w:t>10октября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15октября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1F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1F7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 xml:space="preserve">«Домашние животные и птицы». </w:t>
            </w:r>
            <w:r w:rsidRPr="000C1F7E">
              <w:rPr>
                <w:rFonts w:ascii="Times New Roman" w:hAnsi="Times New Roman" w:cs="Times New Roman"/>
                <w:sz w:val="28"/>
                <w:szCs w:val="28"/>
              </w:rPr>
              <w:br/>
              <w:t>15октября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23октября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Pr="000C1F7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 xml:space="preserve">«Овощи, фрукты, сбор урожая». 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23октября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1ноября</w:t>
            </w:r>
          </w:p>
        </w:tc>
        <w:tc>
          <w:tcPr>
            <w:tcW w:w="2490" w:type="dxa"/>
            <w:shd w:val="clear" w:color="auto" w:fill="auto"/>
          </w:tcPr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элементарные представления об осени.</w:t>
            </w:r>
            <w:r w:rsidRPr="000C1F7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(сезонные изменения в природе, одежда людей осенью, изменения на участке);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поведение лесных зверей и птиц осенью;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Дать первичные представления о сборе урожая, о некоторых овощах, фруктах, ягодах и грибах.</w:t>
            </w:r>
          </w:p>
        </w:tc>
        <w:tc>
          <w:tcPr>
            <w:tcW w:w="5345" w:type="dxa"/>
            <w:shd w:val="clear" w:color="auto" w:fill="auto"/>
          </w:tcPr>
          <w:p w:rsidR="002F5AED" w:rsidRPr="000C1F7E" w:rsidRDefault="002F5AED" w:rsidP="002F5AED">
            <w:pPr>
              <w:pStyle w:val="af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Д/и</w:t>
            </w: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  «Собери  листочки»,  </w:t>
            </w:r>
          </w:p>
          <w:p w:rsidR="002F5AED" w:rsidRPr="000C1F7E" w:rsidRDefault="002F5AED" w:rsidP="002F5AED">
            <w:pPr>
              <w:pStyle w:val="af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«Листопад», </w:t>
            </w:r>
          </w:p>
          <w:p w:rsidR="002F5AED" w:rsidRPr="000C1F7E" w:rsidRDefault="002F5AED" w:rsidP="002F5AED">
            <w:pPr>
              <w:pStyle w:val="af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«Найди шишку»,    </w:t>
            </w:r>
          </w:p>
          <w:p w:rsidR="002F5AED" w:rsidRPr="000C1F7E" w:rsidRDefault="002F5AED" w:rsidP="002F5AED">
            <w:pPr>
              <w:pStyle w:val="af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«Подуй на листочки».</w:t>
            </w:r>
          </w:p>
          <w:p w:rsidR="002F5AED" w:rsidRPr="000C1F7E" w:rsidRDefault="002F5AED" w:rsidP="002F5AED">
            <w:pPr>
              <w:pStyle w:val="af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С. / р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игры: «Овощной магазин», «Садоводы – огородники», «Семья - заготовки на зиму»</w:t>
            </w:r>
          </w:p>
          <w:p w:rsidR="002F5AED" w:rsidRPr="000C1F7E" w:rsidRDefault="002F5AED" w:rsidP="002F5AED">
            <w:pPr>
              <w:pStyle w:val="af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1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Игры - драматизации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произведениям: «Три поросёнка» (с англ. С. Михалков)</w:t>
            </w:r>
            <w:proofErr w:type="gram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</w:t>
            </w:r>
            <w:proofErr w:type="gram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 грибом» (В. </w:t>
            </w:r>
            <w:proofErr w:type="spell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Сутеев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), «Мешок яблок» (В. </w:t>
            </w:r>
            <w:proofErr w:type="spell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Сутеев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), «Колосок» на стихотворения Е. Благининой.                                       </w:t>
            </w:r>
            <w:r w:rsidRPr="000C1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Беседы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теме: «Об осени», «Как лесные звери готовятся к зиме», «Дары осени».    </w:t>
            </w:r>
          </w:p>
          <w:p w:rsidR="002F5AED" w:rsidRPr="000C1F7E" w:rsidRDefault="002F5AED" w:rsidP="002F5AED">
            <w:pPr>
              <w:pStyle w:val="af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Пальчиковые игры</w:t>
            </w: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 xml:space="preserve">: Осень, Грибы, Хозяйка, Собираем осенние листочки.               </w:t>
            </w:r>
            <w:r w:rsidRPr="000C1F7E">
              <w:rPr>
                <w:rFonts w:ascii="Times New Roman" w:hAnsi="Times New Roman" w:cs="Times New Roman"/>
                <w:b/>
                <w:sz w:val="28"/>
                <w:szCs w:val="28"/>
              </w:rPr>
              <w:t>Х/и</w:t>
            </w:r>
            <w:proofErr w:type="gramStart"/>
            <w:r w:rsidRPr="000C1F7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C1F7E">
              <w:rPr>
                <w:rFonts w:ascii="Times New Roman" w:hAnsi="Times New Roman" w:cs="Times New Roman"/>
                <w:sz w:val="28"/>
                <w:szCs w:val="28"/>
              </w:rPr>
              <w:t xml:space="preserve"> Листья осенние тихо кружатся.            </w:t>
            </w:r>
            <w:proofErr w:type="gramStart"/>
            <w:r w:rsidRPr="000C1F7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C1F7E">
              <w:rPr>
                <w:rFonts w:ascii="Times New Roman" w:hAnsi="Times New Roman" w:cs="Times New Roman"/>
                <w:b/>
                <w:sz w:val="28"/>
                <w:szCs w:val="28"/>
              </w:rPr>
              <w:t>/и</w:t>
            </w: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: Солнышко и дождик.               Рассматривание предметных картинок: грибы, ягоды, овощи и фрукты, деревья...</w:t>
            </w:r>
          </w:p>
          <w:p w:rsidR="002F5AED" w:rsidRPr="000C1F7E" w:rsidRDefault="002F5AED" w:rsidP="002F5AED">
            <w:pPr>
              <w:pStyle w:val="af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b/>
                <w:sz w:val="28"/>
                <w:szCs w:val="28"/>
              </w:rPr>
              <w:t>Д/и</w:t>
            </w: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 xml:space="preserve"> «Кто сказал</w:t>
            </w:r>
            <w:proofErr w:type="gramStart"/>
            <w:r w:rsidRPr="000C1F7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End"/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яу?», «Дочки – матери»,  «Найди мишку».</w:t>
            </w:r>
          </w:p>
          <w:p w:rsidR="002F5AED" w:rsidRPr="000C1F7E" w:rsidRDefault="002F5AED" w:rsidP="002F5AED">
            <w:pPr>
              <w:pStyle w:val="af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C1F7E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 xml:space="preserve"> «Цыпленок».                       </w:t>
            </w:r>
            <w:r w:rsidRPr="000C1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Беседы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детьми по темам: «Домашние животные села »</w:t>
            </w:r>
            <w:proofErr w:type="gram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,«</w:t>
            </w:r>
            <w:proofErr w:type="gram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Домашние птицы»                 «О пользе в жизни человека, лошади, собаки, коровы, </w:t>
            </w:r>
            <w:proofErr w:type="spell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кошки»,«Братья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наши меньшие».</w:t>
            </w:r>
          </w:p>
          <w:p w:rsidR="002F5AED" w:rsidRPr="000C1F7E" w:rsidRDefault="002F5AED" w:rsidP="002F5AED">
            <w:pPr>
              <w:pStyle w:val="af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1F7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 </w:t>
            </w:r>
            <w:r w:rsidRPr="000C1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Заучивание загадок, стихотворений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домашних животных и птицах. </w:t>
            </w:r>
            <w:r w:rsidRPr="000C1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Конструирование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«Домики для животных» </w:t>
            </w:r>
            <w:proofErr w:type="gram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/и «Лохматый пес», «Кто тише ходит»,      «У медведя во бору»                            </w:t>
            </w:r>
            <w:r w:rsidRPr="000C1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Пальчиковая игра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«Погладим котенка»</w:t>
            </w:r>
          </w:p>
          <w:p w:rsidR="002F5AED" w:rsidRPr="000C1F7E" w:rsidRDefault="002F5AED" w:rsidP="002F5AED">
            <w:pPr>
              <w:pStyle w:val="af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Д/и</w:t>
            </w: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 « Сварим суп»,  «Собери морковь»,</w:t>
            </w:r>
          </w:p>
          <w:p w:rsidR="002F5AED" w:rsidRPr="000C1F7E" w:rsidRDefault="002F5AED" w:rsidP="002F5AED">
            <w:pPr>
              <w:pStyle w:val="af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 xml:space="preserve"> «Найди пару»,  «Накорми зайку».         </w:t>
            </w:r>
            <w:r w:rsidRPr="000C1F7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  " Кто скорее соберет", " Что сажают в </w:t>
            </w:r>
            <w:proofErr w:type="spellStart"/>
            <w:r w:rsidRPr="000C1F7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огороде"</w:t>
            </w:r>
            <w:proofErr w:type="gramStart"/>
            <w:r w:rsidRPr="000C1F7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,"</w:t>
            </w:r>
            <w:proofErr w:type="gramEnd"/>
            <w:r w:rsidRPr="000C1F7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Подскажи</w:t>
            </w:r>
            <w:proofErr w:type="spellEnd"/>
            <w:r w:rsidRPr="000C1F7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словечко" </w:t>
            </w:r>
            <w:r w:rsidRPr="000C1F7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Пальчиковые игры</w:t>
            </w:r>
            <w:r w:rsidRPr="000C1F7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" Садовник", "Хозяйка однажды с базара пришла", " Компот"</w:t>
            </w:r>
          </w:p>
          <w:p w:rsidR="002F5AED" w:rsidRPr="000C1F7E" w:rsidRDefault="002F5AED" w:rsidP="002F5AED">
            <w:pPr>
              <w:spacing w:line="336" w:lineRule="atLeast"/>
              <w:ind w:left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Рисование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" Фрукты в вазе"</w:t>
            </w:r>
          </w:p>
          <w:p w:rsidR="002F5AED" w:rsidRPr="000C1F7E" w:rsidRDefault="002F5AED" w:rsidP="002F5AED">
            <w:pPr>
              <w:spacing w:line="336" w:lineRule="atLeast"/>
              <w:ind w:left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Лепка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" Угощение для крота" </w:t>
            </w:r>
            <w:proofErr w:type="gram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овощи и фрукты )</w:t>
            </w:r>
          </w:p>
          <w:p w:rsidR="002F5AED" w:rsidRPr="000C1F7E" w:rsidRDefault="002F5AED" w:rsidP="002F5AED">
            <w:pPr>
              <w:spacing w:line="336" w:lineRule="atLeast"/>
              <w:ind w:left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Аппликация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-"</w:t>
            </w:r>
            <w:proofErr w:type="gram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Овощи на тарелке" </w:t>
            </w:r>
          </w:p>
          <w:p w:rsidR="002F5AED" w:rsidRPr="000C1F7E" w:rsidRDefault="002F5AED" w:rsidP="002F5AED">
            <w:pPr>
              <w:pStyle w:val="af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С.р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"Магазин"</w:t>
            </w:r>
          </w:p>
          <w:p w:rsidR="002F5AED" w:rsidRPr="000C1F7E" w:rsidRDefault="002F5AED" w:rsidP="002F5AED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Чтение художественной литературы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Барто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A. Морковный сок.                           </w:t>
            </w:r>
            <w:proofErr w:type="spell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Бжехова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Я. Помидор.                                   Коркин B. Что растет на нашей грядке?       Трутнева E. Урожай, урожай!           Белорусская народная сказка</w:t>
            </w:r>
            <w:proofErr w:type="gram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Пых.   </w:t>
            </w:r>
            <w:proofErr w:type="spell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Бехлерова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 Капустный лист.            Маршак С. Синьор Помидор.                   Русские народные сказки. Репка. Мужик и медведь.                                                     </w:t>
            </w:r>
            <w:proofErr w:type="spell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В.Сутеев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«Мешок яблок». К. Ушинский «История одной яблоньки».</w:t>
            </w:r>
          </w:p>
        </w:tc>
      </w:tr>
      <w:tr w:rsidR="002F5AED" w:rsidRPr="000C1F7E" w:rsidTr="002F5AED">
        <w:tc>
          <w:tcPr>
            <w:tcW w:w="1875" w:type="dxa"/>
            <w:shd w:val="clear" w:color="auto" w:fill="auto"/>
          </w:tcPr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«Начинается семья с мамы, папы и меня»</w:t>
            </w:r>
            <w:r w:rsidRPr="000C1F7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1ноября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8ноября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«На детской площадке у нашего дома иду я дорожкой знакомой»: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9ноября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17ноября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 xml:space="preserve">«Лучше всех знаю я </w:t>
            </w:r>
            <w:proofErr w:type="gramStart"/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то мамочка моя»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17ноября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30ноября</w:t>
            </w:r>
          </w:p>
        </w:tc>
        <w:tc>
          <w:tcPr>
            <w:tcW w:w="2490" w:type="dxa"/>
            <w:shd w:val="clear" w:color="auto" w:fill="auto"/>
          </w:tcPr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Дать представление о себе, как о человеке; об основных частях тела человека, их назначении.</w:t>
            </w:r>
            <w:r w:rsidRPr="000C1F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Закрепить знания своего имени, имен членов семьи, формировать навык называть </w:t>
            </w:r>
            <w:r w:rsidRPr="000C1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воспитателя по имени и отчеству. 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F7E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детей с родной станицей, ее названием, объектами (улица, дом, магазин, поликлиника); с </w:t>
            </w:r>
            <w:r w:rsidRPr="000C1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транспортом, профессиями (врач, продавец, полицейский).</w:t>
            </w:r>
            <w:proofErr w:type="gramEnd"/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 xml:space="preserve">Поздравить </w:t>
            </w:r>
            <w:proofErr w:type="spellStart"/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вмесе</w:t>
            </w:r>
            <w:proofErr w:type="spellEnd"/>
            <w:r w:rsidRPr="000C1F7E">
              <w:rPr>
                <w:rFonts w:ascii="Times New Roman" w:hAnsi="Times New Roman" w:cs="Times New Roman"/>
                <w:sz w:val="28"/>
                <w:szCs w:val="28"/>
              </w:rPr>
              <w:t xml:space="preserve"> любимых мамочек.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Учить называть маму ласковыми словами.</w:t>
            </w:r>
          </w:p>
        </w:tc>
        <w:tc>
          <w:tcPr>
            <w:tcW w:w="5345" w:type="dxa"/>
            <w:shd w:val="clear" w:color="auto" w:fill="auto"/>
          </w:tcPr>
          <w:p w:rsidR="002F5AED" w:rsidRPr="000C1F7E" w:rsidRDefault="002F5AED" w:rsidP="002F5AED">
            <w:pPr>
              <w:pStyle w:val="ac"/>
              <w:shd w:val="clear" w:color="auto" w:fill="FFFFFF"/>
              <w:spacing w:before="15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Беседы: 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«Формирование навыков безопасного поведения детей </w:t>
            </w:r>
            <w:proofErr w:type="spell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дома»</w:t>
            </w:r>
            <w:proofErr w:type="gram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,«</w:t>
            </w:r>
            <w:proofErr w:type="gram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 помогаю дома», «Кем работают твои родители» (с использованием альбома), «Как мы отдыхаем», «Как я помогаю родителям».      </w:t>
            </w:r>
            <w:r w:rsidRPr="000C1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Дидактические игры: 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«Кем </w:t>
            </w:r>
            <w:proofErr w:type="spell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быть?»</w:t>
            </w:r>
            <w:proofErr w:type="gram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,«</w:t>
            </w:r>
            <w:proofErr w:type="gram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Сложи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картинку», «Определи возраст», «Закончи </w:t>
            </w:r>
            <w:proofErr w:type="spell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предложение»,«Кто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старше?», «Кто младше?», «Раз, два, три, четыре, 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пять…про кого хочу </w:t>
            </w:r>
            <w:proofErr w:type="spell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сказать»,«Назови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как тебя дома ласково называют?»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150"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Сюжетно-ролевые игры: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15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«Семья», «Больница», «Магазин», «Будем заваривать чай», «Уложить куклу Машу спать», «Шофёр везёт груз».  </w:t>
            </w:r>
            <w:r w:rsidRPr="000C1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Рассматривание иллюстраций: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«Семья», «Петушиная семья», «Папина работа», «Мама - повар». </w:t>
            </w:r>
            <w:r w:rsidRPr="000C1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Конструирование: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«Загородка для животных из кирпичиков у бабушки в </w:t>
            </w:r>
            <w:proofErr w:type="spell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деревне»</w:t>
            </w:r>
            <w:proofErr w:type="gram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,«</w:t>
            </w:r>
            <w:proofErr w:type="gram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Двухэтажный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домик для </w:t>
            </w:r>
            <w:proofErr w:type="spell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мамы»,«Гараж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мамы»   </w:t>
            </w:r>
            <w:proofErr w:type="spellStart"/>
            <w:r w:rsidRPr="000C1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Рисование:</w:t>
            </w:r>
            <w:r w:rsidRPr="000C1F7E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«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Цветные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ниточки для </w:t>
            </w:r>
            <w:proofErr w:type="spell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бабушки»,«Разноцветные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шары для </w:t>
            </w:r>
            <w:proofErr w:type="spell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мамы»,«Красивая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тележка для </w:t>
            </w:r>
            <w:proofErr w:type="spell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папы»,«Машина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дедушки»         </w:t>
            </w:r>
            <w:r w:rsidRPr="000C1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Лепка: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«Баранки для </w:t>
            </w:r>
            <w:proofErr w:type="spell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дедушки»</w:t>
            </w:r>
            <w:proofErr w:type="gram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,«</w:t>
            </w:r>
            <w:proofErr w:type="gram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Погремушка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братика». </w:t>
            </w:r>
            <w:proofErr w:type="spellStart"/>
            <w:r w:rsidRPr="000C1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Аппликация</w:t>
            </w:r>
            <w:proofErr w:type="gramStart"/>
            <w:r w:rsidRPr="000C1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Разноцветный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коврик для мамы (шарики и кубики)</w:t>
            </w:r>
            <w:r w:rsidRPr="000C1F7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0C1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Чтение художественной литературы: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«Сестрица Алёнушка и братец Иванушка» «Гуси-лебеди»                                              «Сказка об умном мышонке» С. Маршак   «Мамина работа» Е. Пермяк            «Разговор с дочкой», «Мама» А. </w:t>
            </w:r>
            <w:proofErr w:type="spell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Барто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«Мама» К. </w:t>
            </w:r>
            <w:proofErr w:type="spell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Ибряев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«Мама», «Моя мамочка» Я. Ким                          «А что у вас» С. </w:t>
            </w:r>
            <w:proofErr w:type="spell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Михалко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«Посидим в тишине» Е. Благинина «Младший брат» А. </w:t>
            </w:r>
            <w:proofErr w:type="spell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Барто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«Маму поздравляют малыши» Л. Миронова                                                      «Мамин портрет» Г. </w:t>
            </w:r>
            <w:proofErr w:type="spell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Виеру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«Мамочке подарок» О. Чусовитина   «Каждый по</w:t>
            </w:r>
            <w:proofErr w:type="gram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своему маму поздравляет» И. </w:t>
            </w:r>
            <w:proofErr w:type="spell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Ивенсен</w:t>
            </w:r>
            <w:proofErr w:type="spellEnd"/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0" w:line="330" w:lineRule="atLeast"/>
              <w:textAlignment w:val="baseline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C1F7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Рассказ воспитателя о чистоте улиц, о том, кто их убирает.</w:t>
            </w:r>
            <w:r w:rsidRPr="000C1F7E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Прививать желание соблюдать чистоту, не мусорить, уважительно относиться к труду других людей.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Беседа «Моя улица», «Что мы видели на  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улице».</w:t>
            </w:r>
            <w:r w:rsidRPr="000C1F7E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связную речь.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Продуктивная деятельность «</w:t>
            </w:r>
            <w:proofErr w:type="spellStart"/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Салют»</w:t>
            </w:r>
            <w:proofErr w:type="gramStart"/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азвивать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воображение.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С/</w:t>
            </w:r>
            <w:proofErr w:type="gramStart"/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р</w:t>
            </w:r>
            <w:proofErr w:type="gramEnd"/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игра «Мы едем по улице».</w:t>
            </w:r>
            <w:r w:rsidRPr="000C1F7E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Закрепить понимание, что у улиц есть названия, машины едут по дорогам станицы, люди-пешеходы идут по тротуару.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Продуктивная деятельность «Построим дома на нашей улице».</w:t>
            </w:r>
            <w:r w:rsidRPr="000C1F7E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конструктивные навыки, воображение, умение строить сообща, не мешая другим, разбирать постройки, убирать на место детали конструктора.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0" w:line="330" w:lineRule="atLeast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0C1F7E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Беседа «Куда мы ходили с мамой и папой». 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Знакомить с названиями помещений, их назначением, кто там работает.</w:t>
            </w:r>
            <w:r w:rsidRPr="000C1F7E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Знакомить с нежилыми помещениями, их назначением, закрепить представления о профессиях.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Беседа «Дом, в котором я </w:t>
            </w:r>
            <w:proofErr w:type="spellStart"/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живу»</w:t>
            </w:r>
            <w:proofErr w:type="gramStart"/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азвивать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связную речь, закрепить названия предметов быта, электрических бытовых приборов.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Беседа, д. и. «</w:t>
            </w:r>
            <w:proofErr w:type="gramStart"/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Можно-нельзя</w:t>
            </w:r>
            <w:proofErr w:type="gramEnd"/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» (поведение дома).</w:t>
            </w:r>
            <w:r w:rsidRPr="000C1F7E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Дать основы безопасного поведения дома.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С/и. «Семья».</w:t>
            </w:r>
            <w:r w:rsidRPr="000C1F7E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Закрепить представления о быте семьи, рассказать, что раньше было больше работы по дому у женщин, т. к. не было стиральных машин, стирали руками, не было пылесосов и </w:t>
            </w:r>
            <w:proofErr w:type="spell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тд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C1F7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Чтение:</w:t>
            </w:r>
            <w:r w:rsidRPr="000C1F7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Б. </w:t>
            </w:r>
            <w:proofErr w:type="spellStart"/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Заходер</w:t>
            </w:r>
            <w:proofErr w:type="spellEnd"/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«Шофер». С/</w:t>
            </w:r>
            <w:proofErr w:type="gramStart"/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р</w:t>
            </w:r>
            <w:proofErr w:type="gramEnd"/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игра «Транспорт».</w:t>
            </w:r>
            <w:r w:rsidRPr="000C1F7E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Закрепить представления о транспорте: видах, частях, назначении.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Д. и. «Найди такой же»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Наблюдать за изменениями окраски листьев.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Наблюдение за </w:t>
            </w:r>
            <w:proofErr w:type="spellStart"/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погодой</w:t>
            </w:r>
            <w:proofErr w:type="gramStart"/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одвести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пониманию: осенью пасмурно.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Труд: Сгребать листву, сносить ее в ведерках в кучу.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Наблюдения за деревьями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Закрепить знания о строении дерева, о листьях (они опали и стали темными, шуршат под 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ногами)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Настольные игры: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«Найди </w:t>
            </w:r>
            <w:proofErr w:type="spell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лишнее»</w:t>
            </w:r>
            <w:proofErr w:type="gram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,«</w:t>
            </w:r>
            <w:proofErr w:type="gram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Собери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урожай»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* Материал о России, Кубани, станице Старощербиновской: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книги, альбомы, фотоальбомы. 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*</w:t>
            </w:r>
            <w:proofErr w:type="gramStart"/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Иллюстрации, книги, картинки, репродукции картин:</w:t>
            </w:r>
            <w:r w:rsidRPr="000C1F7E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природе, овощах, фруктах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  <w:r w:rsidRPr="000C1F7E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цветах, растениях, животных Кубани.</w:t>
            </w:r>
            <w:proofErr w:type="gramEnd"/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1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Беседа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 Дню Матери с элементами игры «Загляните в мамины глаза»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1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Сценарий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праздника ко Дню Матери «Это наша мама!»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1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Оформление газеты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«Тепло сердец для милых мам… »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1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Д/И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"Мама собирается на работу" "Доскажи словечко" "Ласковые слова"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1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Сюжетно-ролевые игры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«Мама дома», «Семья», «Мама в магазине», «Мама в больнице», «Мама на работе» (мама-парикмахер, мама-продавец, мама-врач, мама-медсестра);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рассматривание </w:t>
            </w:r>
            <w:proofErr w:type="spell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фотовернисажа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«Всех дороже мне она</w:t>
            </w:r>
            <w:proofErr w:type="gram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 Э</w:t>
            </w:r>
            <w:proofErr w:type="gram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 мамочка моя»;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дидактические игры «Подбери наряд на праздник», «Накрой на стол», «Укрась шляпку», «Мама – детеныши», «Кому что подарить?»;                                                     </w:t>
            </w:r>
            <w:r w:rsidRPr="000C1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Беседа на тему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«Как я помогаю маме дома», «Мамино любимое занятие»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Чтение рассказов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Емельянов Б. «Мамины руки», Е. Пермяка «Как Миша хотел маму перехитрить», «Мамино горе», сказок «Кукушка» (</w:t>
            </w:r>
            <w:proofErr w:type="spell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ненецк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.) обр. К. </w:t>
            </w:r>
            <w:proofErr w:type="spell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Шарова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«</w:t>
            </w:r>
            <w:proofErr w:type="spell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Айога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(</w:t>
            </w:r>
            <w:proofErr w:type="spell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нанайск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.), «Сказки о глупом мышонке» С. Маршак, стихотворений: С. Михалков «А что у вас?», А. </w:t>
            </w:r>
            <w:proofErr w:type="spell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Барто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«Разлука», «Разговор с мамой», «Мама ходит на работу», М. </w:t>
            </w:r>
            <w:proofErr w:type="spell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Пляцковский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«Мамина песенка», Е. Благинина «Мамин день»</w:t>
            </w:r>
          </w:p>
        </w:tc>
      </w:tr>
      <w:tr w:rsidR="002F5AED" w:rsidRPr="000C1F7E" w:rsidTr="002F5AED">
        <w:trPr>
          <w:trHeight w:val="7861"/>
        </w:trPr>
        <w:tc>
          <w:tcPr>
            <w:tcW w:w="1875" w:type="dxa"/>
            <w:shd w:val="clear" w:color="auto" w:fill="auto"/>
          </w:tcPr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«Зимние развлечения» - «Мы снежную бабу слепили на славу, себе на забаву»;</w:t>
            </w:r>
            <w:r w:rsidRPr="000C1F7E">
              <w:rPr>
                <w:rFonts w:ascii="Times New Roman" w:hAnsi="Times New Roman" w:cs="Times New Roman"/>
                <w:sz w:val="28"/>
                <w:szCs w:val="28"/>
              </w:rPr>
              <w:br/>
              <w:t>1декабря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16декабря</w:t>
            </w: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«Скоро, скоро Новый год!».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16декабря</w:t>
            </w: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31декабря</w:t>
            </w:r>
          </w:p>
        </w:tc>
        <w:tc>
          <w:tcPr>
            <w:tcW w:w="2490" w:type="dxa"/>
            <w:shd w:val="clear" w:color="auto" w:fill="auto"/>
          </w:tcPr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 xml:space="preserve">Вызвать эмоциональный отклик на чтение </w:t>
            </w:r>
            <w:proofErr w:type="spellStart"/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; уточнить свойства снега (что можно лепить из снега, следы на снегу). Уточнить представления детей об одежде, о назначении, цвете вещей.</w:t>
            </w:r>
            <w:r w:rsidRPr="000C1F7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Способствовать созданию праздничного настроения, ожидания праздника. Организовать все виде детской деятельности вокруг темы «Нового года»</w:t>
            </w:r>
            <w:proofErr w:type="gramStart"/>
            <w:r w:rsidRPr="000C1F7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345" w:type="dxa"/>
            <w:shd w:val="clear" w:color="auto" w:fill="auto"/>
          </w:tcPr>
          <w:p w:rsidR="002F5AED" w:rsidRPr="000C1F7E" w:rsidRDefault="002F5AED" w:rsidP="002F5AED">
            <w:pPr>
              <w:pStyle w:val="ac"/>
              <w:shd w:val="clear" w:color="auto" w:fill="FFFFFF"/>
              <w:spacing w:before="0"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Рассматривание картин и иллюстраций: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1.«Хорошо зимой»                                            2.«Елка для птиц и зверей»                           3.«Зима в лесу»                                                 4.«Зима в деревне»                                         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Беседы: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«Пришла зима»                                           «Почему детям не холодно»                          «Гуляем и кустики не ломаем»                         «Труд людей»                                             «Поведение животных зимой» (медведь и еж спят, волк, лиса и заяц добывают корм) 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Чтение: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Дрожжин «Улицей гуляет Дедушка Мороз»                                           «Уж ты зимушка-зима…» </w:t>
            </w:r>
            <w:proofErr w:type="spell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потешка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Дидактические игры: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«Как одеваться зимой» (безопасное поведение).                                                   «Назови </w:t>
            </w:r>
            <w:proofErr w:type="spell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птичку»</w:t>
            </w:r>
            <w:proofErr w:type="gram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,«</w:t>
            </w:r>
            <w:proofErr w:type="gram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Оденем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Катю на прогулку»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Продуктивная деятельность: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«Деревья на нашем участке», «Снежные комочки»                                               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Наблюдения из окна за красотой зимней природы. Любование.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Альбом</w:t>
            </w:r>
            <w:proofErr w:type="gramStart"/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ы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Зима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«Зимующие птицы», «Техника для уборки снега», «Репродукции зимних пейзажей».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Картины</w:t>
            </w:r>
            <w:r w:rsidRPr="000C1F7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«Зима в парке», «Зима в лесу», «Дети гуляют на участке».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Дидактические игры: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«Собери ёлочку»</w:t>
            </w:r>
          </w:p>
          <w:p w:rsidR="002F5AED" w:rsidRPr="000C1F7E" w:rsidRDefault="002F5AED" w:rsidP="002F5AED">
            <w:pPr>
              <w:pStyle w:val="af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«Найди украшение на ёлку»                «Гирлянда на елку»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«Какие у ёлочки иголочки».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Беседы</w:t>
            </w:r>
            <w:proofErr w:type="gramStart"/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разные»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«Когда бывает грустно и весело»                  «Как одеваются мальчики и </w:t>
            </w:r>
            <w:proofErr w:type="gram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девочки</w:t>
            </w:r>
            <w:proofErr w:type="gram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      «Какие подарки хотят получать мальчики, а какие – девочки»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Чтение: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Маршак «О девочках и мальчиках»          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С/</w:t>
            </w:r>
            <w:proofErr w:type="gramStart"/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р</w:t>
            </w:r>
            <w:proofErr w:type="gramEnd"/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игра</w:t>
            </w:r>
            <w:r w:rsidRPr="000C1F7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«Детский сад»                                  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Труд людей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«Кто шьет костюмы на Новогодний праздник?»                                    «Где и как делают украшения на елку?»                         «Почему люди украшают дом к Новому году?»                                                      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Готовимся к Новому году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0C1F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Повторение стихов к Новогоднему празднику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</w:t>
            </w:r>
            <w:r w:rsidRPr="000C1F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Повторение новогодних хороводов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Pr="000C1F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Беседы о Деде Морозе и Снегурочке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Продуктивная деятельность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«Новогодние гирлянды»                   «Украшения для группы на Новый год».          «Новогодние открытки»                                   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П. </w:t>
            </w:r>
            <w:proofErr w:type="spellStart"/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и</w:t>
            </w:r>
            <w:proofErr w:type="gramStart"/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Заморожу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,«Дед Мороз и зверята»  </w:t>
            </w:r>
            <w:proofErr w:type="spellStart"/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Труд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«Наведем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порядок на участке к Новому году»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5AED" w:rsidRPr="000C1F7E" w:rsidTr="002F5AED">
        <w:tc>
          <w:tcPr>
            <w:tcW w:w="1875" w:type="dxa"/>
            <w:shd w:val="clear" w:color="auto" w:fill="auto"/>
          </w:tcPr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«Ах ты, зимушка-зима…»;</w:t>
            </w:r>
            <w:r w:rsidRPr="000C1F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1F7E">
              <w:rPr>
                <w:rFonts w:ascii="Times New Roman" w:hAnsi="Times New Roman" w:cs="Times New Roman"/>
                <w:sz w:val="28"/>
                <w:szCs w:val="28"/>
              </w:rPr>
              <w:br/>
              <w:t>7января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23января</w:t>
            </w:r>
            <w:r w:rsidRPr="000C1F7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 xml:space="preserve">Неделя сказок «Наши сказки хороши, любят слушать малыши!». 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23января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31января</w:t>
            </w:r>
          </w:p>
        </w:tc>
        <w:tc>
          <w:tcPr>
            <w:tcW w:w="2490" w:type="dxa"/>
            <w:shd w:val="clear" w:color="auto" w:fill="auto"/>
          </w:tcPr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элементарные представления о зиме (изменения в природе, одежде людей, на участке детского сада). </w:t>
            </w:r>
            <w:r w:rsidRPr="000C1F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1F7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слушать чтение взрослого, повторять знакомые фразы, обыгрывать персонажей</w:t>
            </w:r>
          </w:p>
        </w:tc>
        <w:tc>
          <w:tcPr>
            <w:tcW w:w="5345" w:type="dxa"/>
            <w:shd w:val="clear" w:color="auto" w:fill="auto"/>
          </w:tcPr>
          <w:p w:rsidR="002F5AED" w:rsidRPr="000C1F7E" w:rsidRDefault="002F5AED" w:rsidP="002F5AED">
            <w:pPr>
              <w:pStyle w:val="ac"/>
              <w:shd w:val="clear" w:color="auto" w:fill="FFFFFF"/>
              <w:spacing w:before="0"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Беседы с рассматриванием иллюстраций: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1.«Игры детей </w:t>
            </w:r>
            <w:proofErr w:type="gram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зимой</w:t>
            </w:r>
            <w:proofErr w:type="gram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                                  2.«</w:t>
            </w:r>
            <w:proofErr w:type="gram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Какой</w:t>
            </w:r>
            <w:proofErr w:type="gram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бывает снег»                                    3.«Как красив зимний лес».                                   4.«Кто прилетает на кормушку»                   5.«Мы лепили снеговика»                            6.«Почему нельзя есть снег?»         7.«Осторожно, гололед»                             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Чтение: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«Рукавичка» украинская народная сказка А. </w:t>
            </w:r>
            <w:proofErr w:type="spell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Барто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«Снег»                                  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Дидактические игры: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«Опиши, мы отгадаем»                               «Назови дерево»                                            «Как называется эта часть дерева».     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Продуктивная деятельность: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«Снег всю землю устилает» «Снеговик»  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Наблюдения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за снегом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легкий, пушистый, падает отдельными снежинками; свойства снега в разную погоду (может быть липким, из него можно сделать комочки); рассмотреть снежинку.                                                      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за льдом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свойства льда: гладкий, скользкий, скользить по нему легко.                     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за погодой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солнце светит, снег сверкает на </w:t>
            </w:r>
            <w:proofErr w:type="spell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солнце..закреплять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название состояния погоды - солнечно.                                       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за ветром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помощи султанчиков определять есть ли ветер, продолжать учить устанавливать причинно-следственные связи.                                               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за голубями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Больше воробьев, воркуют.   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1.Альбом</w:t>
            </w:r>
            <w:proofErr w:type="gramStart"/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ы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Зима», «Зимующие птицы», «Техника для уборки снега», «Репродукции зимних пейзажей».                       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2. Картины</w:t>
            </w:r>
            <w:r w:rsidRPr="000C1F7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«Зима в парке», «Зима в лесу», «Дети гуляют на участке»                                      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Р. </w:t>
            </w:r>
            <w:proofErr w:type="spellStart"/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и</w:t>
            </w:r>
            <w:proofErr w:type="gramStart"/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Времена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года», «Лото», «Расскажи о предмете» (по схеме)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и </w:t>
            </w:r>
            <w:proofErr w:type="spellStart"/>
            <w:r w:rsidRPr="000C1F7E">
              <w:rPr>
                <w:rFonts w:ascii="Times New Roman" w:hAnsi="Times New Roman" w:cs="Times New Roman"/>
                <w:b/>
                <w:sz w:val="28"/>
                <w:szCs w:val="28"/>
              </w:rPr>
              <w:t>драмматизация</w:t>
            </w:r>
            <w:proofErr w:type="spellEnd"/>
            <w:r w:rsidRPr="000C1F7E">
              <w:rPr>
                <w:rFonts w:ascii="Times New Roman" w:hAnsi="Times New Roman" w:cs="Times New Roman"/>
                <w:sz w:val="28"/>
                <w:szCs w:val="28"/>
              </w:rPr>
              <w:t xml:space="preserve"> народных сказок.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</w:t>
            </w: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: «Тянем репку»  «Найди колобка»  «Яичко не простое»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 xml:space="preserve"> «Петушок и горошек».</w:t>
            </w:r>
          </w:p>
        </w:tc>
      </w:tr>
      <w:tr w:rsidR="002F5AED" w:rsidRPr="000C1F7E" w:rsidTr="002F5AED">
        <w:tc>
          <w:tcPr>
            <w:tcW w:w="1875" w:type="dxa"/>
            <w:shd w:val="clear" w:color="auto" w:fill="auto"/>
          </w:tcPr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«Мебель» - «Мы на месте не сидим</w:t>
            </w:r>
            <w:proofErr w:type="gramStart"/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C1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тол и стульчик смастерим!».</w:t>
            </w:r>
            <w:r w:rsidRPr="000C1F7E">
              <w:rPr>
                <w:rFonts w:ascii="Times New Roman" w:hAnsi="Times New Roman" w:cs="Times New Roman"/>
                <w:sz w:val="28"/>
                <w:szCs w:val="28"/>
              </w:rPr>
              <w:br/>
              <w:t>1февраля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15февраля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 xml:space="preserve">«Мой папа – веселый, но строгий и честный, с ним книжки читать и </w:t>
            </w:r>
            <w:r w:rsidRPr="000C1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играть интересно!»</w:t>
            </w:r>
            <w:r w:rsidRPr="000C1F7E">
              <w:rPr>
                <w:rFonts w:ascii="Times New Roman" w:hAnsi="Times New Roman" w:cs="Times New Roman"/>
                <w:sz w:val="28"/>
                <w:szCs w:val="28"/>
              </w:rPr>
              <w:br/>
              <w:t>16февраля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29февраля</w:t>
            </w:r>
            <w:r w:rsidRPr="000C1F7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90" w:type="dxa"/>
            <w:shd w:val="clear" w:color="auto" w:fill="auto"/>
          </w:tcPr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Закрепить знания о предметах мебели, учить делать постройки для сказочных персонажей. </w:t>
            </w:r>
            <w:r w:rsidRPr="000C1F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1F7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папе, дедушке, гордость за них.</w:t>
            </w:r>
            <w:r w:rsidRPr="000C1F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1F7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345" w:type="dxa"/>
            <w:shd w:val="clear" w:color="auto" w:fill="auto"/>
          </w:tcPr>
          <w:p w:rsidR="002F5AED" w:rsidRPr="000C1F7E" w:rsidRDefault="002F5AED" w:rsidP="002F5AED">
            <w:pPr>
              <w:pStyle w:val="af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Д/и «Чей это дом?»</w:t>
            </w:r>
            <w:proofErr w:type="gram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</w:p>
          <w:p w:rsidR="002F5AED" w:rsidRPr="000C1F7E" w:rsidRDefault="002F5AED" w:rsidP="002F5AED">
            <w:pPr>
              <w:pStyle w:val="af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«Где наша крыша?»</w:t>
            </w:r>
          </w:p>
          <w:p w:rsidR="002F5AED" w:rsidRPr="000C1F7E" w:rsidRDefault="002F5AED" w:rsidP="002F5AED">
            <w:pPr>
              <w:pStyle w:val="af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Д/у</w:t>
            </w:r>
            <w:proofErr w:type="gram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обери домик.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Д/у</w:t>
            </w:r>
            <w:proofErr w:type="gram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 П</w:t>
            </w:r>
            <w:proofErr w:type="gram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остроим дом для зайчика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Рассматривание картинок из серии "мебель"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0" w:line="330" w:lineRule="atLeast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Беседы с рассматриванием иллюстраций: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1.«Праздник пап и дедушек»                       2. «Как украшены улицы к празднику»              3. «Как переходить улицу»                                      4. «Какие бывают машины»                      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Дидактические игры: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«Найди и назови»  «Что говорит светофор» «Назови одежду» «</w:t>
            </w:r>
            <w:proofErr w:type="gram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Похожи</w:t>
            </w:r>
            <w:proofErr w:type="gram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не похожи»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Сюжетно-ролевые игры: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«Разные машины едут по улице, пешеходы идут по дорожке» «Летчики» 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Продуктивная деятельность: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Подарки папам «Кораблики»                     «Дом с флагами» «Построим машину» «Автобус»                                                         </w:t>
            </w:r>
            <w:r w:rsidRPr="000C1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П. и.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«Самолеты»   «Машины»    </w:t>
            </w:r>
            <w:proofErr w:type="spellStart"/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Альбом</w:t>
            </w:r>
            <w:proofErr w:type="gramStart"/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ы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Армия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«Военная техника»,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Иллюстрации и репродукции </w:t>
            </w:r>
            <w:proofErr w:type="spellStart"/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картин: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полководцы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военные действия, ордена и медали.                                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Книги</w:t>
            </w:r>
            <w:r w:rsidRPr="000C1F7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произведениями об армии                         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Р. и.</w:t>
            </w:r>
            <w:r w:rsidRPr="000C1F7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«Расскажи о предмете» (по схеме)</w:t>
            </w:r>
          </w:p>
        </w:tc>
      </w:tr>
      <w:tr w:rsidR="002F5AED" w:rsidRPr="000C1F7E" w:rsidTr="002F5AED">
        <w:tc>
          <w:tcPr>
            <w:tcW w:w="1875" w:type="dxa"/>
            <w:shd w:val="clear" w:color="auto" w:fill="auto"/>
          </w:tcPr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«Вот какая мама, золотая прямо»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1марта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12марта</w:t>
            </w: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«Игрушки. Народная игрушка»</w:t>
            </w:r>
            <w:r w:rsidRPr="000C1F7E">
              <w:rPr>
                <w:rFonts w:ascii="Times New Roman" w:hAnsi="Times New Roman" w:cs="Times New Roman"/>
                <w:sz w:val="28"/>
                <w:szCs w:val="28"/>
              </w:rPr>
              <w:br/>
              <w:t>14марта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31марта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Организовать все виды детской деятельности вокруг темы семьи, любви к маме, бабушке. Закреплять представления о труде мамы дома; побуждать оказывать маме помощь.          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Знакомить детей с народным творчеством на примере народных игрушек.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Знакомить с устным народным творчеством (песенки-</w:t>
            </w:r>
            <w:proofErr w:type="spellStart"/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5" w:type="dxa"/>
            <w:shd w:val="clear" w:color="auto" w:fill="auto"/>
          </w:tcPr>
          <w:p w:rsidR="002F5AED" w:rsidRPr="000C1F7E" w:rsidRDefault="002F5AED" w:rsidP="002F5AED">
            <w:pPr>
              <w:pStyle w:val="ac"/>
              <w:shd w:val="clear" w:color="auto" w:fill="FFFFFF"/>
              <w:spacing w:before="0"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Беседы с рассматриванием фотографий: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«Наши </w:t>
            </w:r>
            <w:proofErr w:type="spell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девочки»</w:t>
            </w:r>
            <w:proofErr w:type="gram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,«</w:t>
            </w:r>
            <w:proofErr w:type="gram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Вот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какая мама, золотая прямо» ,«Бабушка любимая»              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Чтение: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 </w:t>
            </w:r>
            <w:proofErr w:type="spell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Виеру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«Мамин день»                       Я. Аким «Мама»                                                  М. </w:t>
            </w:r>
            <w:proofErr w:type="spell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Ивенсон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«Кто поможет» 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Продуктивная деятельность: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Открытки и поделки для мам, бабушек 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Рассматривание картин:</w:t>
            </w:r>
            <w:r w:rsidRPr="000C1F7E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«Мамы»                  «В больнице» «В магазине»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Игры: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«Что делает?»  «Волшебные и ласковые слова» С/</w:t>
            </w:r>
            <w:proofErr w:type="gram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«Детский сад»                    С/р «Больница»  С/р «семья»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1.Альбом</w:t>
            </w:r>
            <w:r w:rsidRPr="000C1F7E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«Наши мамы»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2. Картина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«Поздравляем маму»                                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3.Книги</w:t>
            </w:r>
            <w:r w:rsidRPr="000C1F7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произведениями о маме                        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4. Р. </w:t>
            </w:r>
            <w:proofErr w:type="spellStart"/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и</w:t>
            </w:r>
            <w:proofErr w:type="gramStart"/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Профессии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«Наши мамы», «Кому что нужно для работы?»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Беседы с рассматриванием иллюстраций, открыток, изделий: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«Дымковская игрушка»                   «</w:t>
            </w:r>
            <w:proofErr w:type="spell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Филиминовская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игрушка» «Матрешки» 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Чтение русских народных сказок: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«Волк и козлята» «Кот, петух и лиса» «Гуси-лебеди» «У страха глаза велики» «Бычок – черный бочок»                   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Продуктивная деятельность: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«Украсим дымковского петуха»                                    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Игры с использованием малых форм фольклора: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Д. и. «Я начну, а ты продолжи»                                  Д. и. «Угадай </w:t>
            </w:r>
            <w:proofErr w:type="spell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потешку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                                            Д. и. «Укладываем куклу спать»                               Д. и. «Покормим куклу» «Угадай сказку» «Подбери картинки к сказке»               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Хороводные игры: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«Заинька»                      «Едет Ваня» «Каравай»   «Мы на луг ходили»                                                                  </w:t>
            </w:r>
            <w:proofErr w:type="spellStart"/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Игры-драматизации</w:t>
            </w:r>
            <w:proofErr w:type="gram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:«</w:t>
            </w:r>
            <w:proofErr w:type="gram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Колобок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«Теремок» Репка»                                     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Подвижные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«Котики» «Курочки» «Зайчики»                                        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Наблюдение</w:t>
            </w:r>
            <w:r w:rsidRPr="000C1F7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народными играми (хороводные, подвижные)старших детей   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Использование </w:t>
            </w:r>
            <w:proofErr w:type="spellStart"/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закличек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«Радуга-дуга» «Божья коровка» «Дождик, дождик, пуще…» «Травка-муравка» «Тень, тень, </w:t>
            </w:r>
            <w:proofErr w:type="spell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потетень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Настольные игры: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«Найди лишнее»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5AED" w:rsidRPr="000C1F7E" w:rsidTr="002F5AED">
        <w:trPr>
          <w:trHeight w:val="5918"/>
        </w:trPr>
        <w:tc>
          <w:tcPr>
            <w:tcW w:w="1875" w:type="dxa"/>
            <w:shd w:val="clear" w:color="auto" w:fill="auto"/>
          </w:tcPr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«Солнышко нарядись, красное – покажись…»;</w:t>
            </w:r>
            <w:r w:rsidRPr="000C1F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1F7E">
              <w:rPr>
                <w:rFonts w:ascii="Times New Roman" w:hAnsi="Times New Roman" w:cs="Times New Roman"/>
                <w:sz w:val="28"/>
                <w:szCs w:val="28"/>
              </w:rPr>
              <w:br/>
              <w:t>1апреля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22апреля</w:t>
            </w: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 xml:space="preserve">Вов                 25апреля   </w:t>
            </w:r>
            <w:r w:rsidRPr="000C1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14мая</w:t>
            </w:r>
          </w:p>
        </w:tc>
        <w:tc>
          <w:tcPr>
            <w:tcW w:w="2490" w:type="dxa"/>
            <w:shd w:val="clear" w:color="auto" w:fill="auto"/>
          </w:tcPr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элементарные представления о весне (сезонные изменения в природе, одежде людей, на участке детского сада). Познакомить детей с весенними изменениями почвы, растений, с комнатными растениями, развивать познавательную активность через игры с ветром, солнечным светом, водой.</w:t>
            </w:r>
            <w:r w:rsidRPr="000C1F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1F7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345" w:type="dxa"/>
            <w:shd w:val="clear" w:color="auto" w:fill="auto"/>
          </w:tcPr>
          <w:p w:rsidR="002F5AED" w:rsidRPr="000C1F7E" w:rsidRDefault="002F5AED" w:rsidP="002F5AED">
            <w:pPr>
              <w:pStyle w:val="ac"/>
              <w:shd w:val="clear" w:color="auto" w:fill="FFFFFF"/>
              <w:spacing w:before="0"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Беседы с рассматриванием картин: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«Пришла настоящая весна»  «Как изменилась одежда»                                    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Чтение: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Потешка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«Весна, весна..»                     Д. Новиков «Воробьи»                                Д. Новиков «Кот Васька»                                              В. </w:t>
            </w:r>
            <w:proofErr w:type="spell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Сутеев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«Три котенка»                                            В. Берестов «Весенняя песенка»                             З. Александрова «Весенняя уборка»    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Продуктивная деятельность:</w:t>
            </w:r>
            <w:proofErr w:type="gram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«Птички» «Пушистая верба» 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Экспериментирование</w:t>
            </w:r>
            <w:r w:rsidRPr="000C1F7E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«Сыпучий песок – сухой, из сырого - можно лепить» </w:t>
            </w: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Рассматривание картин:</w:t>
            </w:r>
            <w:proofErr w:type="gram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«Весна»              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C1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Д. и.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«Какая это птичка» «Найди такое-же животное и назови» «Опиши, мы отгадаем» «Как называется одежда»                   Р. и. «Времена года»                           </w:t>
            </w:r>
            <w:r w:rsidRPr="000C1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Наблюдение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- за играми старших детей, сравнение их одежды с зимней (становится теплее, люди одеваются не так тепло, как зимой)</w:t>
            </w:r>
            <w:proofErr w:type="gramEnd"/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 деревьями: умение различать 3 дерева по стволу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 голубями и воробьями: различия и сходство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за изменениями в погоде: становится теплее                                                                         - за весенним солнцем: </w:t>
            </w:r>
            <w:proofErr w:type="gram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яркое</w:t>
            </w:r>
            <w:proofErr w:type="gram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теплое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 состоянием погоды: солнечно, пасмурно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 появлением «барашков» на вербе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 появлением первой травы, цветов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 появлением первых цветов, травы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Альбом</w:t>
            </w:r>
            <w:proofErr w:type="gramStart"/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ы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Весна»,«Первоцветы»,«Деревья</w:t>
            </w:r>
            <w:proofErr w:type="spellEnd"/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Беседа с детьми о папе с рассматриванием фотографий «Мой папа в армии».      Чтение  стихов об армии, мужестве, дружбе.                                                       Аппликация «Красивые флажки на ниточке НОД «Боевые машины»             Организация выставки боевых маши</w:t>
            </w:r>
            <w:proofErr w:type="gram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н(</w:t>
            </w:r>
            <w:proofErr w:type="gram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игрушки)                                            Создание альбома «Боевые машины» Лепка «Летят самолеты» </w:t>
            </w:r>
            <w:proofErr w:type="spell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Рисование«Салют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                                         Беседа о празднике «День Победы».   Оформление стенда «Этот День Победы». Игры: «Самолеты», «Полоса препятствий», «Собери салют»</w:t>
            </w:r>
          </w:p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5AED" w:rsidRPr="000C1F7E" w:rsidTr="002F5AED">
        <w:tc>
          <w:tcPr>
            <w:tcW w:w="1875" w:type="dxa"/>
            <w:shd w:val="clear" w:color="auto" w:fill="auto"/>
          </w:tcPr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«Свежий отдых малышам нужен и полезен, летом весело гулять, никаких болезней!»</w:t>
            </w:r>
            <w:r w:rsidRPr="000C1F7E">
              <w:rPr>
                <w:rFonts w:ascii="Times New Roman" w:hAnsi="Times New Roman" w:cs="Times New Roman"/>
                <w:sz w:val="28"/>
                <w:szCs w:val="28"/>
              </w:rPr>
              <w:br/>
              <w:t>16мая</w:t>
            </w:r>
          </w:p>
          <w:p w:rsidR="002F5AED" w:rsidRPr="000C1F7E" w:rsidRDefault="002F5AED" w:rsidP="002F5AE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31мая</w:t>
            </w:r>
            <w:r w:rsidRPr="000C1F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1F7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90" w:type="dxa"/>
            <w:shd w:val="clear" w:color="auto" w:fill="auto"/>
          </w:tcPr>
          <w:p w:rsidR="002F5AED" w:rsidRPr="000C1F7E" w:rsidRDefault="002F5AED" w:rsidP="002F5AE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sz w:val="28"/>
                <w:szCs w:val="28"/>
              </w:rPr>
              <w:t>Развивать двигательные навыки детей в подвижных и фольклорных играх. Формировать элементарные представления о лете (сезонные изменения в природе, одежде людей, на участке детского сада)</w:t>
            </w:r>
            <w:r w:rsidRPr="000C1F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1F7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345" w:type="dxa"/>
            <w:shd w:val="clear" w:color="auto" w:fill="auto"/>
          </w:tcPr>
          <w:p w:rsidR="002F5AED" w:rsidRPr="000C1F7E" w:rsidRDefault="002F5AED" w:rsidP="002F5AED">
            <w:pPr>
              <w:pStyle w:val="ac"/>
              <w:shd w:val="clear" w:color="auto" w:fill="FFFFFF"/>
              <w:spacing w:before="0"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Беседы с рассматриванием иллюстраций, открыток: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«Какие цветы цветут на нашем участке»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«Как мы сажали огород»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«Как мы ухаживаем за огородом»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«Какие бывают жуки»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Чтение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Бродский «Солнечные зайчики»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Толстой «Колокольчики мои…»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 Курочкина «Нарядные платьица, желтые брошки»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Жуковский «Загадка»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Новиков «Пес Барбос»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 Воронкова «Бедовая курица»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 </w:t>
            </w:r>
            <w:proofErr w:type="spell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Саммбер</w:t>
            </w:r>
            <w:proofErr w:type="spell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 кругу друзей»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Продуктивная деятельность: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«Цыплята гуляют на травке»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Рассматривание картин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«Лето в городе»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«Лето в лесу»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«Лето в деревне»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Игры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и. Найди, что назову»,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и. «Найди, о чем расскажу»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и. «Найди на картинке, кто летает (прыгает, плавает…)»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Хороводные игра</w:t>
            </w:r>
            <w:r w:rsidRPr="000C1F7E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«Мы на луг ходили»»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Экспериментирование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Передача солнечного «зайчика»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Радуга на стене.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Рассказ воспитателя о насекомых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 за работой дворника на клумбах: за прополкой, поливом, посадкой рассады.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 - за насекомыми, за одуванчиками</w:t>
            </w:r>
            <w:proofErr w:type="gramStart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птицами ,за тем, как одеты дети, за солнцем ,за облаками ,за радугой ,за дождем ,за ветром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Рассматривание цветов.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Слушание аудиозаписи</w:t>
            </w:r>
            <w:r w:rsidRPr="000C1F7E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«Голоса лета»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Альбомы «Лето», «Насекомые», «Цветы», «Деревья»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Иллюстрации на темы «Лето», «Цветы».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Книги с произведениями о лете, цветах, о насекомых.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«Ботаническое лото»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«Зоологическое лото»,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 лесу»,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«Времена года»</w:t>
            </w:r>
          </w:p>
          <w:p w:rsidR="002F5AED" w:rsidRPr="000C1F7E" w:rsidRDefault="002F5AED" w:rsidP="002F5AED">
            <w:pPr>
              <w:pStyle w:val="ac"/>
              <w:shd w:val="clear" w:color="auto" w:fill="FFFFFF"/>
              <w:spacing w:before="0" w:after="150" w:line="33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5AED" w:rsidRPr="00877705" w:rsidRDefault="002F5AED" w:rsidP="002F5AE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Средний дошкольный возраст</w:t>
      </w:r>
    </w:p>
    <w:tbl>
      <w:tblPr>
        <w:tblW w:w="10719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4"/>
        <w:gridCol w:w="7655"/>
      </w:tblGrid>
      <w:tr w:rsidR="002F5AED" w:rsidRPr="00D6562E" w:rsidTr="002F5AED">
        <w:trPr>
          <w:trHeight w:val="256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62E">
              <w:rPr>
                <w:rFonts w:ascii="Times New Roman" w:hAnsi="Times New Roman"/>
                <w:sz w:val="28"/>
                <w:szCs w:val="28"/>
              </w:rPr>
              <w:t>Тема</w:t>
            </w:r>
          </w:p>
          <w:p w:rsidR="002F5AED" w:rsidRPr="00D6562E" w:rsidRDefault="002F5AED" w:rsidP="002F5AE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62E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7655" w:type="dxa"/>
          </w:tcPr>
          <w:p w:rsidR="002F5AED" w:rsidRPr="00D6562E" w:rsidRDefault="002F5AED" w:rsidP="002F5AED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62E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</w:tr>
      <w:tr w:rsidR="002F5AED" w:rsidRPr="00D6562E" w:rsidTr="002F5AED">
        <w:trPr>
          <w:trHeight w:val="1058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bCs/>
                <w:sz w:val="32"/>
                <w:szCs w:val="32"/>
              </w:rPr>
              <w:t>Я и</w:t>
            </w:r>
            <w:r w:rsidRPr="00D6562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D6562E">
              <w:rPr>
                <w:rFonts w:ascii="Times New Roman" w:hAnsi="Times New Roman"/>
                <w:b/>
                <w:bCs/>
                <w:sz w:val="32"/>
                <w:szCs w:val="32"/>
              </w:rPr>
              <w:t>детский сад</w:t>
            </w:r>
          </w:p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i/>
                <w:sz w:val="32"/>
                <w:szCs w:val="32"/>
              </w:rPr>
              <w:t>Наша группа</w:t>
            </w:r>
          </w:p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655" w:type="dxa"/>
            <w:vMerge w:val="restart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6562E">
              <w:rPr>
                <w:rFonts w:ascii="Times New Roman" w:hAnsi="Times New Roman"/>
                <w:sz w:val="32"/>
                <w:szCs w:val="32"/>
              </w:rPr>
              <w:t xml:space="preserve">Продолжать знакомство с детским садом как ближайшим социальным окружением ребенка: профессий сотрудников детского сада, предметное окружение, правила поведения в детском саду, взаимоотношения со сверстниками. Формировать дружеские, доброжелательные отношения между детьми </w:t>
            </w:r>
          </w:p>
        </w:tc>
      </w:tr>
      <w:tr w:rsidR="002F5AED" w:rsidRPr="00D6562E" w:rsidTr="002F5AED">
        <w:trPr>
          <w:trHeight w:val="1058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bCs/>
                <w:sz w:val="32"/>
                <w:szCs w:val="32"/>
              </w:rPr>
              <w:t>01.09 – 04.09</w:t>
            </w:r>
          </w:p>
        </w:tc>
        <w:tc>
          <w:tcPr>
            <w:tcW w:w="7655" w:type="dxa"/>
            <w:vMerge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F5AED" w:rsidRPr="00D6562E" w:rsidTr="002F5AED">
        <w:trPr>
          <w:trHeight w:val="674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i/>
                <w:sz w:val="32"/>
                <w:szCs w:val="32"/>
              </w:rPr>
              <w:t>Друзья</w:t>
            </w:r>
          </w:p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7655" w:type="dxa"/>
            <w:vMerge w:val="restart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6562E">
              <w:rPr>
                <w:rFonts w:ascii="Times New Roman" w:hAnsi="Times New Roman"/>
                <w:sz w:val="32"/>
                <w:szCs w:val="32"/>
              </w:rPr>
              <w:t xml:space="preserve">Формировать начальные представления о дружеских и доброжелательных взаимоотношениях, с элементарными правилами поведения, этикой общения и приветствиями. </w:t>
            </w:r>
          </w:p>
        </w:tc>
      </w:tr>
      <w:tr w:rsidR="002F5AED" w:rsidRPr="00D6562E" w:rsidTr="002F5AED">
        <w:trPr>
          <w:trHeight w:val="674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i/>
                <w:sz w:val="32"/>
                <w:szCs w:val="32"/>
              </w:rPr>
              <w:t>07.09 – 11.09</w:t>
            </w:r>
          </w:p>
        </w:tc>
        <w:tc>
          <w:tcPr>
            <w:tcW w:w="7655" w:type="dxa"/>
            <w:vMerge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F5AED" w:rsidRPr="00D6562E" w:rsidTr="002F5AED">
        <w:trPr>
          <w:trHeight w:val="482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i/>
                <w:sz w:val="32"/>
                <w:szCs w:val="32"/>
              </w:rPr>
              <w:t>Будем вежливы</w:t>
            </w:r>
          </w:p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7655" w:type="dxa"/>
            <w:vMerge w:val="restart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6562E">
              <w:rPr>
                <w:rFonts w:ascii="Times New Roman" w:hAnsi="Times New Roman"/>
                <w:sz w:val="32"/>
                <w:szCs w:val="32"/>
              </w:rPr>
              <w:t>Развивать коммуникативные качества по отношению к сверстникам и взрослым. Формировать представления о культуре поведения</w:t>
            </w:r>
          </w:p>
        </w:tc>
      </w:tr>
      <w:tr w:rsidR="002F5AED" w:rsidRPr="00D6562E" w:rsidTr="002F5AED">
        <w:trPr>
          <w:trHeight w:val="482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i/>
                <w:sz w:val="32"/>
                <w:szCs w:val="32"/>
              </w:rPr>
              <w:t>14.09 – 18.09</w:t>
            </w:r>
          </w:p>
        </w:tc>
        <w:tc>
          <w:tcPr>
            <w:tcW w:w="7655" w:type="dxa"/>
            <w:vMerge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F5AED" w:rsidRPr="00D6562E" w:rsidTr="002F5AED">
        <w:trPr>
          <w:trHeight w:val="674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i/>
                <w:sz w:val="32"/>
                <w:szCs w:val="32"/>
              </w:rPr>
              <w:t>Игрушки в нашей комнате</w:t>
            </w:r>
          </w:p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7655" w:type="dxa"/>
            <w:vMerge w:val="restart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6562E">
              <w:rPr>
                <w:rFonts w:ascii="Times New Roman" w:hAnsi="Times New Roman"/>
                <w:sz w:val="32"/>
                <w:szCs w:val="32"/>
              </w:rPr>
              <w:t>Формировать партнерские отношения во время игры, аккуратность. Знакомить с игрушками в групповой комнате, побуждать проводить элементарную классификацию по назначению, цвету, форме.</w:t>
            </w:r>
          </w:p>
        </w:tc>
      </w:tr>
      <w:tr w:rsidR="002F5AED" w:rsidRPr="00D6562E" w:rsidTr="002F5AED">
        <w:trPr>
          <w:trHeight w:val="674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i/>
                <w:sz w:val="32"/>
                <w:szCs w:val="32"/>
              </w:rPr>
              <w:t>21.09 – 25.09</w:t>
            </w:r>
          </w:p>
        </w:tc>
        <w:tc>
          <w:tcPr>
            <w:tcW w:w="7655" w:type="dxa"/>
            <w:vMerge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F5AED" w:rsidRPr="00D6562E" w:rsidTr="002F5AED">
        <w:trPr>
          <w:trHeight w:val="482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bCs/>
                <w:sz w:val="32"/>
                <w:szCs w:val="32"/>
              </w:rPr>
              <w:t>Осень.</w:t>
            </w:r>
          </w:p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Погода осенью</w:t>
            </w:r>
          </w:p>
        </w:tc>
        <w:tc>
          <w:tcPr>
            <w:tcW w:w="7655" w:type="dxa"/>
            <w:vMerge w:val="restart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6562E">
              <w:rPr>
                <w:rFonts w:ascii="Times New Roman" w:hAnsi="Times New Roman"/>
                <w:sz w:val="32"/>
                <w:szCs w:val="32"/>
              </w:rPr>
              <w:t>Расширять знания о временах года, основных приметах осени: пасмурно, идет мелкий дождь, опадают листья, становится холодно.</w:t>
            </w:r>
          </w:p>
        </w:tc>
      </w:tr>
      <w:tr w:rsidR="002F5AED" w:rsidRPr="00D6562E" w:rsidTr="002F5AED">
        <w:trPr>
          <w:trHeight w:val="482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bCs/>
                <w:sz w:val="32"/>
                <w:szCs w:val="32"/>
              </w:rPr>
              <w:t>28.09 – 02.10</w:t>
            </w:r>
          </w:p>
        </w:tc>
        <w:tc>
          <w:tcPr>
            <w:tcW w:w="7655" w:type="dxa"/>
            <w:vMerge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F5AED" w:rsidRPr="00D6562E" w:rsidTr="002F5AED">
        <w:trPr>
          <w:trHeight w:val="555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i/>
                <w:sz w:val="32"/>
                <w:szCs w:val="32"/>
              </w:rPr>
              <w:t>Овощи и фрукты</w:t>
            </w:r>
          </w:p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7655" w:type="dxa"/>
            <w:vMerge w:val="restart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6562E">
              <w:rPr>
                <w:rFonts w:ascii="Times New Roman" w:hAnsi="Times New Roman"/>
                <w:sz w:val="32"/>
                <w:szCs w:val="32"/>
              </w:rPr>
              <w:t>Учить детей различать, и называть фрукты и овощи; учить различать на ощупь и на вкус; использовать в речи слова: сырой, вареный, соленый, кислый и т. д</w:t>
            </w:r>
          </w:p>
        </w:tc>
      </w:tr>
      <w:tr w:rsidR="002F5AED" w:rsidRPr="00D6562E" w:rsidTr="002F5AED">
        <w:trPr>
          <w:trHeight w:val="555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i/>
                <w:sz w:val="32"/>
                <w:szCs w:val="32"/>
              </w:rPr>
              <w:t>05.10 – 9.10</w:t>
            </w:r>
          </w:p>
        </w:tc>
        <w:tc>
          <w:tcPr>
            <w:tcW w:w="7655" w:type="dxa"/>
            <w:vMerge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F5AED" w:rsidRPr="00D6562E" w:rsidTr="002F5AED">
        <w:trPr>
          <w:trHeight w:val="188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i/>
                <w:sz w:val="32"/>
                <w:szCs w:val="32"/>
              </w:rPr>
              <w:t>Листопад</w:t>
            </w:r>
          </w:p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7655" w:type="dxa"/>
            <w:vMerge w:val="restart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6562E">
              <w:rPr>
                <w:rFonts w:ascii="Times New Roman" w:hAnsi="Times New Roman"/>
                <w:sz w:val="32"/>
                <w:szCs w:val="32"/>
              </w:rPr>
              <w:t>Знакомить с характерными особенностями осенних деревьев; строением цветов: корень, стебель, листья, лепестки. Воспитывать любовь к природе, желание заботиться о ней.</w:t>
            </w:r>
          </w:p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F5AED" w:rsidRPr="00D6562E" w:rsidTr="002F5AED">
        <w:trPr>
          <w:trHeight w:val="187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i/>
                <w:sz w:val="32"/>
                <w:szCs w:val="32"/>
              </w:rPr>
              <w:t>12.10 – 16.10</w:t>
            </w:r>
          </w:p>
        </w:tc>
        <w:tc>
          <w:tcPr>
            <w:tcW w:w="7655" w:type="dxa"/>
            <w:vMerge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F5AED" w:rsidRPr="00D6562E" w:rsidTr="002F5AED">
        <w:trPr>
          <w:trHeight w:val="555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i/>
                <w:sz w:val="32"/>
                <w:szCs w:val="32"/>
              </w:rPr>
              <w:t>Домашние животные</w:t>
            </w:r>
          </w:p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7655" w:type="dxa"/>
            <w:vMerge w:val="restart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6562E">
              <w:rPr>
                <w:rFonts w:ascii="Times New Roman" w:hAnsi="Times New Roman"/>
                <w:sz w:val="32"/>
                <w:szCs w:val="32"/>
              </w:rPr>
              <w:t xml:space="preserve">Познакомить с характерными особенностями внешнего вида, поведения, образа жизни домашних животных и их детенышей по описанию. Воспитывать заботливое отношение к домашним </w:t>
            </w:r>
            <w:r w:rsidRPr="00D6562E">
              <w:rPr>
                <w:rFonts w:ascii="Times New Roman" w:hAnsi="Times New Roman"/>
                <w:sz w:val="32"/>
                <w:szCs w:val="32"/>
              </w:rPr>
              <w:lastRenderedPageBreak/>
              <w:t>животным.</w:t>
            </w:r>
          </w:p>
        </w:tc>
      </w:tr>
      <w:tr w:rsidR="002F5AED" w:rsidRPr="00D6562E" w:rsidTr="002F5AED">
        <w:trPr>
          <w:trHeight w:val="555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i/>
                <w:sz w:val="32"/>
                <w:szCs w:val="32"/>
              </w:rPr>
              <w:lastRenderedPageBreak/>
              <w:t>19.10 – 23.10</w:t>
            </w:r>
          </w:p>
        </w:tc>
        <w:tc>
          <w:tcPr>
            <w:tcW w:w="7655" w:type="dxa"/>
            <w:vMerge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F5AED" w:rsidRPr="00D6562E" w:rsidTr="002F5AED">
        <w:trPr>
          <w:trHeight w:val="735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i/>
                <w:sz w:val="32"/>
                <w:szCs w:val="32"/>
              </w:rPr>
              <w:lastRenderedPageBreak/>
              <w:t>Домашние птицы</w:t>
            </w:r>
          </w:p>
        </w:tc>
        <w:tc>
          <w:tcPr>
            <w:tcW w:w="7655" w:type="dxa"/>
            <w:vMerge w:val="restart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6562E">
              <w:rPr>
                <w:rFonts w:ascii="Times New Roman" w:hAnsi="Times New Roman"/>
                <w:sz w:val="32"/>
                <w:szCs w:val="32"/>
              </w:rPr>
              <w:t>Учить детей различать и называть домашних птиц. Дать представление о заботе человека к домашним животным. Воспитывать положительные эмоции к животным.</w:t>
            </w:r>
          </w:p>
        </w:tc>
      </w:tr>
      <w:tr w:rsidR="002F5AED" w:rsidRPr="00D6562E" w:rsidTr="002F5AED">
        <w:trPr>
          <w:trHeight w:val="735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i/>
                <w:sz w:val="32"/>
                <w:szCs w:val="32"/>
              </w:rPr>
              <w:t>26.10 – 30.10</w:t>
            </w:r>
          </w:p>
        </w:tc>
        <w:tc>
          <w:tcPr>
            <w:tcW w:w="7655" w:type="dxa"/>
            <w:vMerge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F5AED" w:rsidRPr="00D6562E" w:rsidTr="002F5AED">
        <w:trPr>
          <w:trHeight w:val="735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i/>
                <w:sz w:val="32"/>
                <w:szCs w:val="32"/>
              </w:rPr>
              <w:t>Дикие животные</w:t>
            </w:r>
          </w:p>
        </w:tc>
        <w:tc>
          <w:tcPr>
            <w:tcW w:w="7655" w:type="dxa"/>
            <w:vMerge w:val="restart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6562E">
              <w:rPr>
                <w:rFonts w:ascii="Times New Roman" w:hAnsi="Times New Roman"/>
                <w:sz w:val="32"/>
                <w:szCs w:val="32"/>
              </w:rPr>
              <w:t>Формировать умение узнавать, называть и различать особенности внешнего вида и образ жизни диких животных. Воспитывать любовь к животному миру</w:t>
            </w:r>
          </w:p>
        </w:tc>
      </w:tr>
      <w:tr w:rsidR="002F5AED" w:rsidRPr="00D6562E" w:rsidTr="002F5AED">
        <w:trPr>
          <w:trHeight w:val="531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i/>
                <w:sz w:val="32"/>
                <w:szCs w:val="32"/>
              </w:rPr>
              <w:t>02.11 – 06.11</w:t>
            </w:r>
          </w:p>
        </w:tc>
        <w:tc>
          <w:tcPr>
            <w:tcW w:w="7655" w:type="dxa"/>
            <w:vMerge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F5AED" w:rsidRPr="00D6562E" w:rsidTr="002F5AED">
        <w:trPr>
          <w:trHeight w:val="188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i/>
                <w:sz w:val="32"/>
                <w:szCs w:val="32"/>
              </w:rPr>
              <w:t>Лесные птицы</w:t>
            </w:r>
          </w:p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7655" w:type="dxa"/>
            <w:vMerge w:val="restart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6562E">
              <w:rPr>
                <w:rFonts w:ascii="Times New Roman" w:hAnsi="Times New Roman"/>
                <w:sz w:val="32"/>
                <w:szCs w:val="32"/>
              </w:rPr>
              <w:t>Уточнить представления детей о птицах. Дать определенные знания о том, какое у птиц оперение, как ходят-прыгают. Сравнить птиц по величине. Воспитывать у детей доброе, заботливое отношение к пернатым. Изготовить кормушки для птиц.</w:t>
            </w:r>
          </w:p>
        </w:tc>
      </w:tr>
      <w:tr w:rsidR="002F5AED" w:rsidRPr="00D6562E" w:rsidTr="002F5AED">
        <w:trPr>
          <w:trHeight w:val="187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sz w:val="32"/>
                <w:szCs w:val="32"/>
              </w:rPr>
              <w:t>9.11 – 13.11</w:t>
            </w:r>
          </w:p>
        </w:tc>
        <w:tc>
          <w:tcPr>
            <w:tcW w:w="7655" w:type="dxa"/>
            <w:vMerge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F5AED" w:rsidRPr="00D6562E" w:rsidTr="002F5AED">
        <w:trPr>
          <w:trHeight w:val="1103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Моя семья. </w:t>
            </w:r>
          </w:p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Мама-солнышко </w:t>
            </w:r>
            <w:proofErr w:type="gramStart"/>
            <w:r w:rsidRPr="00D6562E">
              <w:rPr>
                <w:rFonts w:ascii="Times New Roman" w:hAnsi="Times New Roman"/>
                <w:b/>
                <w:i/>
                <w:sz w:val="32"/>
                <w:szCs w:val="32"/>
              </w:rPr>
              <w:t>мое</w:t>
            </w:r>
            <w:proofErr w:type="gramEnd"/>
            <w:r w:rsidRPr="00D6562E">
              <w:rPr>
                <w:rFonts w:ascii="Times New Roman" w:hAnsi="Times New Roman"/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7655" w:type="dxa"/>
            <w:vMerge w:val="restart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6562E">
              <w:rPr>
                <w:rFonts w:ascii="Times New Roman" w:hAnsi="Times New Roman"/>
                <w:sz w:val="32"/>
                <w:szCs w:val="32"/>
              </w:rPr>
              <w:t>Дать первоначальные представления о родственных отношениях. Прививать уважение к маме и её труду. Развивать желание детей  быть во всём маме помощником. Воспитывать умение радовать близких людей.</w:t>
            </w:r>
          </w:p>
        </w:tc>
      </w:tr>
      <w:tr w:rsidR="002F5AED" w:rsidRPr="00D6562E" w:rsidTr="002F5AED">
        <w:trPr>
          <w:trHeight w:val="899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i/>
                <w:sz w:val="32"/>
                <w:szCs w:val="32"/>
              </w:rPr>
              <w:t>16.11 -27.11</w:t>
            </w:r>
          </w:p>
        </w:tc>
        <w:tc>
          <w:tcPr>
            <w:tcW w:w="7655" w:type="dxa"/>
            <w:vMerge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F5AED" w:rsidRPr="00D6562E" w:rsidTr="002F5AED">
        <w:trPr>
          <w:trHeight w:val="188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i/>
                <w:sz w:val="32"/>
                <w:szCs w:val="32"/>
              </w:rPr>
              <w:t>Зима</w:t>
            </w:r>
          </w:p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7655" w:type="dxa"/>
            <w:vMerge w:val="restart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6562E">
              <w:rPr>
                <w:rFonts w:ascii="Times New Roman" w:hAnsi="Times New Roman"/>
                <w:sz w:val="32"/>
                <w:szCs w:val="32"/>
              </w:rPr>
              <w:t xml:space="preserve">Познакомить с характерными признаками зимы, свойствами снега, с изменениями в жизни птиц и диких животных; учить устанавливать простейшие </w:t>
            </w:r>
            <w:proofErr w:type="spellStart"/>
            <w:r w:rsidRPr="00D6562E">
              <w:rPr>
                <w:rFonts w:ascii="Times New Roman" w:hAnsi="Times New Roman"/>
                <w:sz w:val="32"/>
                <w:szCs w:val="32"/>
              </w:rPr>
              <w:t>причинноследственные</w:t>
            </w:r>
            <w:proofErr w:type="spellEnd"/>
            <w:r w:rsidRPr="00D6562E">
              <w:rPr>
                <w:rFonts w:ascii="Times New Roman" w:hAnsi="Times New Roman"/>
                <w:sz w:val="32"/>
                <w:szCs w:val="32"/>
              </w:rPr>
              <w:t xml:space="preserve"> связи; учить отвечать на поставленные вопросы.</w:t>
            </w:r>
          </w:p>
        </w:tc>
      </w:tr>
      <w:tr w:rsidR="002F5AED" w:rsidRPr="00D6562E" w:rsidTr="002F5AED">
        <w:trPr>
          <w:trHeight w:val="187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sz w:val="32"/>
                <w:szCs w:val="32"/>
              </w:rPr>
              <w:t>30.11 – 04.12</w:t>
            </w:r>
          </w:p>
        </w:tc>
        <w:tc>
          <w:tcPr>
            <w:tcW w:w="7655" w:type="dxa"/>
            <w:vMerge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F5AED" w:rsidRPr="00D6562E" w:rsidTr="002F5AED">
        <w:trPr>
          <w:trHeight w:val="368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i/>
                <w:sz w:val="32"/>
                <w:szCs w:val="32"/>
              </w:rPr>
              <w:t>Зимние</w:t>
            </w:r>
          </w:p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i/>
                <w:sz w:val="32"/>
                <w:szCs w:val="32"/>
              </w:rPr>
              <w:t>развлечения</w:t>
            </w:r>
          </w:p>
        </w:tc>
        <w:tc>
          <w:tcPr>
            <w:tcW w:w="7655" w:type="dxa"/>
            <w:vMerge w:val="restart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6562E">
              <w:rPr>
                <w:rFonts w:ascii="Times New Roman" w:hAnsi="Times New Roman"/>
                <w:sz w:val="32"/>
                <w:szCs w:val="32"/>
              </w:rPr>
              <w:t>Расширять представления о зиме. Знакомить с зимними видами спорта. Формировать представления о безопасном поведении зимой. Формировать исследовательский и познавательный интерес в ходе эксперимента с водой и льдом</w:t>
            </w:r>
          </w:p>
        </w:tc>
      </w:tr>
      <w:tr w:rsidR="002F5AED" w:rsidRPr="00D6562E" w:rsidTr="002F5AED">
        <w:trPr>
          <w:trHeight w:val="367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i/>
                <w:sz w:val="32"/>
                <w:szCs w:val="32"/>
              </w:rPr>
              <w:t>07.12-11.12</w:t>
            </w:r>
          </w:p>
        </w:tc>
        <w:tc>
          <w:tcPr>
            <w:tcW w:w="7655" w:type="dxa"/>
            <w:vMerge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F5AED" w:rsidRPr="00D6562E" w:rsidTr="002F5AED">
        <w:trPr>
          <w:trHeight w:val="367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i/>
                <w:sz w:val="32"/>
                <w:szCs w:val="32"/>
              </w:rPr>
              <w:t>Новый год</w:t>
            </w:r>
          </w:p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i/>
                <w:sz w:val="32"/>
                <w:szCs w:val="32"/>
              </w:rPr>
              <w:t>14.12 – 31.12</w:t>
            </w:r>
          </w:p>
        </w:tc>
        <w:tc>
          <w:tcPr>
            <w:tcW w:w="7655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6562E">
              <w:rPr>
                <w:rFonts w:ascii="Times New Roman" w:hAnsi="Times New Roman"/>
                <w:sz w:val="32"/>
                <w:szCs w:val="32"/>
              </w:rPr>
              <w:t xml:space="preserve">Продолжать приобщать детей к праздничной культуре русского народа. </w:t>
            </w:r>
          </w:p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6562E">
              <w:rPr>
                <w:rFonts w:ascii="Times New Roman" w:hAnsi="Times New Roman"/>
                <w:sz w:val="32"/>
                <w:szCs w:val="32"/>
              </w:rPr>
              <w:t>Совершенствовать навыки художественного творчества в лепке, рисовании, аппликации, в процессе изготовления игрушек, украшений для новогоднего праздника.</w:t>
            </w:r>
          </w:p>
        </w:tc>
      </w:tr>
      <w:tr w:rsidR="002F5AED" w:rsidRPr="00D6562E" w:rsidTr="002F5AED">
        <w:trPr>
          <w:trHeight w:val="923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bCs/>
                <w:sz w:val="32"/>
                <w:szCs w:val="32"/>
              </w:rPr>
              <w:t>Что нас окружает</w:t>
            </w:r>
          </w:p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i/>
                <w:sz w:val="32"/>
                <w:szCs w:val="32"/>
              </w:rPr>
              <w:t>Транспорт</w:t>
            </w:r>
          </w:p>
        </w:tc>
        <w:tc>
          <w:tcPr>
            <w:tcW w:w="7655" w:type="dxa"/>
            <w:vMerge w:val="restart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D6562E">
              <w:rPr>
                <w:rFonts w:ascii="Times New Roman" w:hAnsi="Times New Roman"/>
                <w:sz w:val="32"/>
                <w:szCs w:val="32"/>
              </w:rPr>
              <w:t xml:space="preserve">Продолжать знакомить детей с различными видами транспорта, в том числе с городскими, с </w:t>
            </w:r>
            <w:r w:rsidRPr="00D6562E">
              <w:rPr>
                <w:rFonts w:ascii="Times New Roman" w:hAnsi="Times New Roman"/>
                <w:sz w:val="32"/>
                <w:szCs w:val="32"/>
              </w:rPr>
              <w:lastRenderedPageBreak/>
              <w:t>элементарными правилами дорожного движения.</w:t>
            </w:r>
            <w:proofErr w:type="gramEnd"/>
            <w:r w:rsidRPr="00D6562E">
              <w:rPr>
                <w:rFonts w:ascii="Times New Roman" w:hAnsi="Times New Roman"/>
                <w:sz w:val="32"/>
                <w:szCs w:val="32"/>
              </w:rPr>
              <w:t xml:space="preserve"> Знакомить с профессиями «шофер», «водитель автобуса»</w:t>
            </w:r>
          </w:p>
        </w:tc>
      </w:tr>
      <w:tr w:rsidR="002F5AED" w:rsidRPr="00D6562E" w:rsidTr="002F5AED">
        <w:trPr>
          <w:trHeight w:val="922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lastRenderedPageBreak/>
              <w:t>11.01 – 15.01</w:t>
            </w:r>
          </w:p>
        </w:tc>
        <w:tc>
          <w:tcPr>
            <w:tcW w:w="7655" w:type="dxa"/>
            <w:vMerge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F5AED" w:rsidRPr="00D6562E" w:rsidTr="002F5AED">
        <w:trPr>
          <w:trHeight w:val="735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lastRenderedPageBreak/>
              <w:t>Квартира, мебель</w:t>
            </w:r>
          </w:p>
        </w:tc>
        <w:tc>
          <w:tcPr>
            <w:tcW w:w="7655" w:type="dxa"/>
            <w:vMerge w:val="restart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6562E">
              <w:rPr>
                <w:rFonts w:ascii="Times New Roman" w:hAnsi="Times New Roman"/>
                <w:sz w:val="32"/>
                <w:szCs w:val="32"/>
              </w:rPr>
              <w:t>Знакомить с домом, с предметами домашнего обихода, мебелью, бытовыми приборами. Формировать обобщающее понятия «мебель»; учить сравнивать и обобщать.</w:t>
            </w:r>
          </w:p>
        </w:tc>
      </w:tr>
      <w:tr w:rsidR="002F5AED" w:rsidRPr="00D6562E" w:rsidTr="002F5AED">
        <w:trPr>
          <w:trHeight w:val="735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18.01 – 22.01</w:t>
            </w:r>
          </w:p>
        </w:tc>
        <w:tc>
          <w:tcPr>
            <w:tcW w:w="7655" w:type="dxa"/>
            <w:vMerge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F5AED" w:rsidRPr="00D6562E" w:rsidTr="002F5AED">
        <w:trPr>
          <w:trHeight w:val="1103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Одежда, обувь</w:t>
            </w:r>
          </w:p>
        </w:tc>
        <w:tc>
          <w:tcPr>
            <w:tcW w:w="7655" w:type="dxa"/>
            <w:vMerge w:val="restart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6562E">
              <w:rPr>
                <w:rFonts w:ascii="Times New Roman" w:hAnsi="Times New Roman"/>
                <w:sz w:val="32"/>
                <w:szCs w:val="32"/>
              </w:rPr>
              <w:t>Уточнить названия, назначение головных уборов и предметов одежды, ее деталей; формировать представление о видах одежды в соответствие времени года. Формировать обобщающие понятия «обувь»; уточнить название и назначение обуви; учить группировать обувь по сезонному признаку.</w:t>
            </w:r>
          </w:p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F5AED" w:rsidRPr="00D6562E" w:rsidTr="002F5AED">
        <w:trPr>
          <w:trHeight w:val="1102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25.01 – 29.01</w:t>
            </w:r>
          </w:p>
        </w:tc>
        <w:tc>
          <w:tcPr>
            <w:tcW w:w="7655" w:type="dxa"/>
            <w:vMerge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F5AED" w:rsidRPr="00D6562E" w:rsidTr="002F5AED">
        <w:trPr>
          <w:trHeight w:val="735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Посуда</w:t>
            </w:r>
          </w:p>
        </w:tc>
        <w:tc>
          <w:tcPr>
            <w:tcW w:w="7655" w:type="dxa"/>
            <w:vMerge w:val="restart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6562E">
              <w:rPr>
                <w:rFonts w:ascii="Times New Roman" w:hAnsi="Times New Roman"/>
                <w:sz w:val="32"/>
                <w:szCs w:val="32"/>
              </w:rPr>
              <w:t>Продолжать знакомить детей с предметами ближайшего окружения, их назначением. Учить группировать (чайная, столовая, кухонная посуда) и классифицировать хорошо знакомые предметы.</w:t>
            </w:r>
          </w:p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F5AED" w:rsidRPr="00D6562E" w:rsidTr="002F5AED">
        <w:trPr>
          <w:trHeight w:val="735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01.02 – 05.02</w:t>
            </w:r>
          </w:p>
        </w:tc>
        <w:tc>
          <w:tcPr>
            <w:tcW w:w="7655" w:type="dxa"/>
            <w:vMerge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F5AED" w:rsidRPr="00D6562E" w:rsidTr="002F5AED">
        <w:trPr>
          <w:trHeight w:val="1290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Профессии</w:t>
            </w:r>
          </w:p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7655" w:type="dxa"/>
            <w:vMerge w:val="restart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6562E">
              <w:rPr>
                <w:rFonts w:ascii="Times New Roman" w:hAnsi="Times New Roman"/>
                <w:sz w:val="32"/>
                <w:szCs w:val="32"/>
              </w:rPr>
              <w:t xml:space="preserve">Продолжать воспитывать желание трудиться. </w:t>
            </w:r>
            <w:proofErr w:type="gramStart"/>
            <w:r w:rsidRPr="00D6562E">
              <w:rPr>
                <w:rFonts w:ascii="Times New Roman" w:hAnsi="Times New Roman"/>
                <w:sz w:val="32"/>
                <w:szCs w:val="32"/>
              </w:rPr>
      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операциях, результатах труда.</w:t>
            </w:r>
            <w:proofErr w:type="gramEnd"/>
            <w:r w:rsidRPr="00D6562E">
              <w:rPr>
                <w:rFonts w:ascii="Times New Roman" w:hAnsi="Times New Roman"/>
                <w:sz w:val="32"/>
                <w:szCs w:val="32"/>
              </w:rPr>
              <w:t xml:space="preserve"> Продолжать воспитывать уважение к людям разных профессий. </w:t>
            </w:r>
          </w:p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F5AED" w:rsidRPr="00D6562E" w:rsidTr="002F5AED">
        <w:trPr>
          <w:trHeight w:val="1290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08.02 – 12.02</w:t>
            </w:r>
          </w:p>
        </w:tc>
        <w:tc>
          <w:tcPr>
            <w:tcW w:w="7655" w:type="dxa"/>
            <w:vMerge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F5AED" w:rsidRPr="00D6562E" w:rsidTr="002F5AED">
        <w:trPr>
          <w:trHeight w:val="188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center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Родина.</w:t>
            </w:r>
          </w:p>
          <w:p w:rsidR="002F5AED" w:rsidRPr="00D6562E" w:rsidRDefault="002F5AED" w:rsidP="002F5AED">
            <w:pPr>
              <w:pStyle w:val="aa"/>
              <w:jc w:val="center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23 февраля</w:t>
            </w:r>
          </w:p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</w:p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</w:p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7655" w:type="dxa"/>
            <w:vMerge w:val="restart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6562E">
              <w:rPr>
                <w:rFonts w:ascii="Times New Roman" w:hAnsi="Times New Roman"/>
                <w:sz w:val="32"/>
                <w:szCs w:val="32"/>
              </w:rPr>
              <w:t>Решение задач патриотического воспитания. Знакомство с «военными» профессиями. Воспитание любви к Родине. Формирование первичных гендерных представлений (воспитание в мальчиках стремления быть сильными, смелыми, стать защитниками Родины). Учить детей называть родную станицу. Учить отражать полученные впечатления в речи и продуктивных видах деятельности.  Рассказать детям об армии.</w:t>
            </w:r>
          </w:p>
        </w:tc>
      </w:tr>
      <w:tr w:rsidR="002F5AED" w:rsidRPr="00D6562E" w:rsidTr="002F5AED">
        <w:trPr>
          <w:trHeight w:val="187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15.02 – 26.02</w:t>
            </w:r>
          </w:p>
        </w:tc>
        <w:tc>
          <w:tcPr>
            <w:tcW w:w="7655" w:type="dxa"/>
            <w:vMerge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F5AED" w:rsidRPr="00D6562E" w:rsidTr="002F5AED">
        <w:trPr>
          <w:trHeight w:val="1658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lastRenderedPageBreak/>
              <w:t>Наши мамы</w:t>
            </w:r>
          </w:p>
        </w:tc>
        <w:tc>
          <w:tcPr>
            <w:tcW w:w="7655" w:type="dxa"/>
            <w:vMerge w:val="restart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6562E">
              <w:rPr>
                <w:rFonts w:ascii="Times New Roman" w:hAnsi="Times New Roman"/>
                <w:sz w:val="32"/>
                <w:szCs w:val="32"/>
              </w:rPr>
              <w:t xml:space="preserve">Знакомить детей с трудом мамы, показать ее деловые качества, дать представления о том, что мама проявляет заботу о своей семье, о своем любимом ребенке. Формировать уважение к маме, желание рассказывать о ней. </w:t>
            </w:r>
            <w:proofErr w:type="gramStart"/>
            <w:r w:rsidRPr="00D6562E">
              <w:rPr>
                <w:rFonts w:ascii="Times New Roman" w:hAnsi="Times New Roman"/>
                <w:sz w:val="32"/>
                <w:szCs w:val="32"/>
              </w:rPr>
              <w:t xml:space="preserve"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 любви к маме, бабушке.  </w:t>
            </w:r>
            <w:proofErr w:type="gramEnd"/>
          </w:p>
        </w:tc>
      </w:tr>
      <w:tr w:rsidR="002F5AED" w:rsidRPr="00D6562E" w:rsidTr="002F5AED">
        <w:trPr>
          <w:trHeight w:val="1657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29.02 – 04.03</w:t>
            </w:r>
          </w:p>
        </w:tc>
        <w:tc>
          <w:tcPr>
            <w:tcW w:w="7655" w:type="dxa"/>
            <w:vMerge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F5AED" w:rsidRPr="00D6562E" w:rsidTr="002F5AED">
        <w:trPr>
          <w:trHeight w:val="735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Семья</w:t>
            </w:r>
          </w:p>
        </w:tc>
        <w:tc>
          <w:tcPr>
            <w:tcW w:w="7655" w:type="dxa"/>
            <w:vMerge w:val="restart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6562E">
              <w:rPr>
                <w:rFonts w:ascii="Times New Roman" w:hAnsi="Times New Roman"/>
                <w:sz w:val="32"/>
                <w:szCs w:val="32"/>
              </w:rPr>
              <w:t xml:space="preserve">Уточнить знания детей о родственных связях, воспитывать любовь и уважение </w:t>
            </w:r>
            <w:proofErr w:type="gramStart"/>
            <w:r w:rsidRPr="00D6562E">
              <w:rPr>
                <w:rFonts w:ascii="Times New Roman" w:hAnsi="Times New Roman"/>
                <w:sz w:val="32"/>
                <w:szCs w:val="32"/>
              </w:rPr>
              <w:t>к</w:t>
            </w:r>
            <w:proofErr w:type="gramEnd"/>
            <w:r w:rsidRPr="00D6562E">
              <w:rPr>
                <w:rFonts w:ascii="Times New Roman" w:hAnsi="Times New Roman"/>
                <w:sz w:val="32"/>
                <w:szCs w:val="32"/>
              </w:rPr>
              <w:t xml:space="preserve"> своим близким. Формировать представления о семье и своем месте в ней.</w:t>
            </w:r>
          </w:p>
        </w:tc>
      </w:tr>
      <w:tr w:rsidR="002F5AED" w:rsidRPr="00D6562E" w:rsidTr="002F5AED">
        <w:trPr>
          <w:trHeight w:val="735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9.03 – 11.03</w:t>
            </w:r>
          </w:p>
        </w:tc>
        <w:tc>
          <w:tcPr>
            <w:tcW w:w="7655" w:type="dxa"/>
            <w:vMerge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F5AED" w:rsidRPr="00D6562E" w:rsidTr="002F5AED">
        <w:trPr>
          <w:trHeight w:val="923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Здоровье</w:t>
            </w:r>
          </w:p>
        </w:tc>
        <w:tc>
          <w:tcPr>
            <w:tcW w:w="7655" w:type="dxa"/>
            <w:vMerge w:val="restart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6562E">
              <w:rPr>
                <w:rFonts w:ascii="Times New Roman" w:hAnsi="Times New Roman"/>
                <w:sz w:val="32"/>
                <w:szCs w:val="32"/>
              </w:rPr>
              <w:t>Формировать начальные представления о здоровье и здоровом образе жизни. Расширить представление детей о том, какое поведение опасно; развивать умение избегать опасности, соблюдать меры предосторожности.</w:t>
            </w:r>
          </w:p>
        </w:tc>
      </w:tr>
      <w:tr w:rsidR="002F5AED" w:rsidRPr="00D6562E" w:rsidTr="002F5AED">
        <w:trPr>
          <w:trHeight w:val="922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14.03 – 18.03</w:t>
            </w:r>
          </w:p>
        </w:tc>
        <w:tc>
          <w:tcPr>
            <w:tcW w:w="7655" w:type="dxa"/>
            <w:vMerge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F5AED" w:rsidRPr="00D6562E" w:rsidTr="002F5AED">
        <w:trPr>
          <w:trHeight w:val="735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Пожарная безопасность</w:t>
            </w:r>
          </w:p>
        </w:tc>
        <w:tc>
          <w:tcPr>
            <w:tcW w:w="7655" w:type="dxa"/>
            <w:vMerge w:val="restart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6562E">
              <w:rPr>
                <w:rFonts w:ascii="Times New Roman" w:hAnsi="Times New Roman"/>
                <w:sz w:val="32"/>
                <w:szCs w:val="32"/>
              </w:rPr>
              <w:t>Формировать представление о пожарной машине. Расширить знания о правилах пользования бытовой техникой и элементарных правилах пожарной безопасности.</w:t>
            </w:r>
          </w:p>
        </w:tc>
      </w:tr>
      <w:tr w:rsidR="002F5AED" w:rsidRPr="00D6562E" w:rsidTr="002F5AED">
        <w:trPr>
          <w:trHeight w:val="735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21.03 – 25.03</w:t>
            </w:r>
          </w:p>
        </w:tc>
        <w:tc>
          <w:tcPr>
            <w:tcW w:w="7655" w:type="dxa"/>
            <w:vMerge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F5AED" w:rsidRPr="00D6562E" w:rsidTr="002F5AED">
        <w:trPr>
          <w:trHeight w:val="923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Дорожная безопасность</w:t>
            </w:r>
          </w:p>
        </w:tc>
        <w:tc>
          <w:tcPr>
            <w:tcW w:w="7655" w:type="dxa"/>
            <w:vMerge w:val="restart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6562E">
              <w:rPr>
                <w:rFonts w:ascii="Times New Roman" w:hAnsi="Times New Roman"/>
                <w:sz w:val="32"/>
                <w:szCs w:val="32"/>
              </w:rPr>
              <w:t>Закреплять и расширять знания детей о правилах дорожного движения. Дать представления о назначении светофора, познакомить с некоторыми дорожными знаками («пешеходный переход»,  «осторожно, дети»)</w:t>
            </w:r>
          </w:p>
        </w:tc>
      </w:tr>
      <w:tr w:rsidR="002F5AED" w:rsidRPr="00D6562E" w:rsidTr="002F5AED">
        <w:trPr>
          <w:trHeight w:val="922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28.03 – 01.04</w:t>
            </w:r>
          </w:p>
        </w:tc>
        <w:tc>
          <w:tcPr>
            <w:tcW w:w="7655" w:type="dxa"/>
            <w:vMerge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F5AED" w:rsidRPr="00D6562E" w:rsidTr="002F5AED">
        <w:trPr>
          <w:trHeight w:val="2205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Весна</w:t>
            </w:r>
          </w:p>
        </w:tc>
        <w:tc>
          <w:tcPr>
            <w:tcW w:w="7655" w:type="dxa"/>
            <w:vMerge w:val="restart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6562E">
              <w:rPr>
                <w:rFonts w:ascii="Times New Roman" w:hAnsi="Times New Roman"/>
                <w:sz w:val="32"/>
                <w:szCs w:val="32"/>
              </w:rPr>
              <w:t>Продолжать знакомить с характерными особенностями весенней природы: ярче светит солнце, растаял снег, выросла трава, распустились листья на деревьях, появляются бабочки и майские жуки. Расширять представления детей о простейших связях в природе: стало пригревать солнышко – потеплело – появилась травка, запели птицы, люди заменили теплую одежду на облегченную</w:t>
            </w:r>
            <w:proofErr w:type="gramStart"/>
            <w:r w:rsidRPr="00D6562E">
              <w:rPr>
                <w:rFonts w:ascii="Times New Roman" w:hAnsi="Times New Roman"/>
                <w:sz w:val="32"/>
                <w:szCs w:val="32"/>
              </w:rPr>
              <w:t xml:space="preserve"> В</w:t>
            </w:r>
            <w:proofErr w:type="gramEnd"/>
            <w:r w:rsidRPr="00D6562E">
              <w:rPr>
                <w:rFonts w:ascii="Times New Roman" w:hAnsi="Times New Roman"/>
                <w:sz w:val="32"/>
                <w:szCs w:val="32"/>
              </w:rPr>
              <w:t>оспитывать бережное отношение к природе, умение замечать красоту весенней природы. Отражение впечатлений о весне в разных видах художественной деятельности.</w:t>
            </w:r>
          </w:p>
        </w:tc>
      </w:tr>
      <w:tr w:rsidR="002F5AED" w:rsidRPr="00D6562E" w:rsidTr="002F5AED">
        <w:trPr>
          <w:trHeight w:val="2205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04.04 – 8.04</w:t>
            </w:r>
          </w:p>
        </w:tc>
        <w:tc>
          <w:tcPr>
            <w:tcW w:w="7655" w:type="dxa"/>
            <w:vMerge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F5AED" w:rsidRPr="00D6562E" w:rsidTr="002F5AED">
        <w:trPr>
          <w:trHeight w:val="1470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lastRenderedPageBreak/>
              <w:t>Растения</w:t>
            </w:r>
          </w:p>
        </w:tc>
        <w:tc>
          <w:tcPr>
            <w:tcW w:w="7655" w:type="dxa"/>
            <w:vMerge w:val="restart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6562E">
              <w:rPr>
                <w:rFonts w:ascii="Times New Roman" w:hAnsi="Times New Roman"/>
                <w:sz w:val="32"/>
                <w:szCs w:val="32"/>
              </w:rPr>
              <w:t>Знакомить с некоторыми растениями данной местности: с деревьями, цветущими травянистыми растениями (одуванчик</w:t>
            </w:r>
            <w:proofErr w:type="gramStart"/>
            <w:r w:rsidRPr="00D6562E">
              <w:rPr>
                <w:rFonts w:ascii="Times New Roman" w:hAnsi="Times New Roman"/>
                <w:sz w:val="32"/>
                <w:szCs w:val="32"/>
              </w:rPr>
              <w:t xml:space="preserve">,). </w:t>
            </w:r>
            <w:proofErr w:type="gramEnd"/>
            <w:r w:rsidRPr="00D6562E">
              <w:rPr>
                <w:rFonts w:ascii="Times New Roman" w:hAnsi="Times New Roman"/>
                <w:sz w:val="32"/>
                <w:szCs w:val="32"/>
              </w:rPr>
              <w:t>Формировать бережное отношение к ним.  Дать представления о том, что для роста растений нужны земля, вода и воздух. Формировать умение понимать простейшие взаимосвязи в природе (если растение не полить, оно может засохнуть и т. п.)</w:t>
            </w:r>
          </w:p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F5AED" w:rsidRPr="00D6562E" w:rsidTr="002F5AED">
        <w:trPr>
          <w:trHeight w:val="1470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11.04 – 15.04</w:t>
            </w:r>
          </w:p>
        </w:tc>
        <w:tc>
          <w:tcPr>
            <w:tcW w:w="7655" w:type="dxa"/>
            <w:vMerge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F5AED" w:rsidRPr="00D6562E" w:rsidTr="002F5AED">
        <w:trPr>
          <w:trHeight w:val="2025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Неживая природа</w:t>
            </w:r>
          </w:p>
        </w:tc>
        <w:tc>
          <w:tcPr>
            <w:tcW w:w="7655" w:type="dxa"/>
            <w:vMerge w:val="restart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6562E">
              <w:rPr>
                <w:rFonts w:ascii="Times New Roman" w:hAnsi="Times New Roman"/>
                <w:sz w:val="32"/>
                <w:szCs w:val="32"/>
              </w:rPr>
              <w:t xml:space="preserve">Познакомить детей с объектами неживой природы (солнце, ветер, дождь, небо, вода, песок).  </w:t>
            </w:r>
            <w:proofErr w:type="gramStart"/>
            <w:r w:rsidRPr="00D6562E">
              <w:rPr>
                <w:rFonts w:ascii="Times New Roman" w:hAnsi="Times New Roman"/>
                <w:sz w:val="32"/>
                <w:szCs w:val="32"/>
              </w:rPr>
              <w:t>Дать представления о свойствах воды (льется, переливается, нагревается, охлаждается);  песка (сухой – рассыпается, влажный - лепится);  снега (холодный, белый, от тепла – тает).</w:t>
            </w:r>
            <w:proofErr w:type="gramEnd"/>
            <w:r w:rsidRPr="00D6562E">
              <w:rPr>
                <w:rFonts w:ascii="Times New Roman" w:hAnsi="Times New Roman"/>
                <w:sz w:val="32"/>
                <w:szCs w:val="32"/>
              </w:rPr>
              <w:t xml:space="preserve"> Формировать понятие о том, что для жизни на Земле нужно солнце, что оно светит во все времена года. Показать простейшие связи между явлениями в природе.   Учить отражать полученные впечатления в речи и продуктивных видах деятельности.</w:t>
            </w:r>
          </w:p>
        </w:tc>
      </w:tr>
      <w:tr w:rsidR="002F5AED" w:rsidRPr="00D6562E" w:rsidTr="002F5AED">
        <w:trPr>
          <w:trHeight w:val="2025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18.04 – 22.04</w:t>
            </w:r>
          </w:p>
        </w:tc>
        <w:tc>
          <w:tcPr>
            <w:tcW w:w="7655" w:type="dxa"/>
            <w:vMerge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F5AED" w:rsidRPr="00D6562E" w:rsidTr="002F5AED">
        <w:trPr>
          <w:trHeight w:val="367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Знакомство с народной культурой и традициями</w:t>
            </w:r>
          </w:p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25.04-29.04</w:t>
            </w:r>
          </w:p>
        </w:tc>
        <w:tc>
          <w:tcPr>
            <w:tcW w:w="7655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6562E">
              <w:rPr>
                <w:rFonts w:ascii="Times New Roman" w:hAnsi="Times New Roman"/>
                <w:sz w:val="32"/>
                <w:szCs w:val="32"/>
              </w:rPr>
              <w:t>Расширение представлений о народной игрушке (дымковская игрушка, матрешка и др.). Знакомство с народными промыслами. Продолжение знакомства с устным народным творчеством. Использование фольклора при организации всех видов детской деятельности.</w:t>
            </w:r>
          </w:p>
        </w:tc>
      </w:tr>
      <w:tr w:rsidR="002F5AED" w:rsidRPr="00D6562E" w:rsidTr="002F5AED">
        <w:trPr>
          <w:trHeight w:val="1290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center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 xml:space="preserve"> День  Победы</w:t>
            </w:r>
          </w:p>
        </w:tc>
        <w:tc>
          <w:tcPr>
            <w:tcW w:w="7655" w:type="dxa"/>
            <w:vMerge w:val="restart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D6562E">
              <w:rPr>
                <w:rFonts w:ascii="Times New Roman" w:hAnsi="Times New Roman"/>
                <w:sz w:val="32"/>
                <w:szCs w:val="32"/>
              </w:rPr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9 мая.</w:t>
            </w:r>
            <w:proofErr w:type="gramEnd"/>
            <w:r w:rsidRPr="00D6562E">
              <w:rPr>
                <w:rFonts w:ascii="Times New Roman" w:hAnsi="Times New Roman"/>
                <w:sz w:val="32"/>
                <w:szCs w:val="32"/>
              </w:rPr>
              <w:t xml:space="preserve"> Познакомить детей со значением этого праздника. Отражение впечатлений о празднике в разных видах художественной деятельности.</w:t>
            </w:r>
          </w:p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F5AED" w:rsidRPr="00D6562E" w:rsidTr="002F5AED">
        <w:trPr>
          <w:trHeight w:val="1290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center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04.05 – 13.05</w:t>
            </w:r>
          </w:p>
        </w:tc>
        <w:tc>
          <w:tcPr>
            <w:tcW w:w="7655" w:type="dxa"/>
            <w:vMerge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F5AED" w:rsidRPr="00D6562E" w:rsidTr="002F5AED">
        <w:trPr>
          <w:trHeight w:val="645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center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Насекомые</w:t>
            </w:r>
          </w:p>
          <w:p w:rsidR="002F5AED" w:rsidRPr="00D6562E" w:rsidRDefault="002F5AED" w:rsidP="002F5AED">
            <w:pPr>
              <w:pStyle w:val="aa"/>
              <w:jc w:val="center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</w:p>
          <w:p w:rsidR="002F5AED" w:rsidRPr="00D6562E" w:rsidRDefault="002F5AED" w:rsidP="002F5AED">
            <w:pPr>
              <w:pStyle w:val="aa"/>
              <w:jc w:val="center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7655" w:type="dxa"/>
            <w:vMerge w:val="restart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i/>
                <w:iCs/>
                <w:sz w:val="32"/>
                <w:szCs w:val="32"/>
              </w:rPr>
            </w:pPr>
            <w:r w:rsidRPr="00D6562E">
              <w:rPr>
                <w:rFonts w:ascii="Times New Roman" w:hAnsi="Times New Roman"/>
                <w:sz w:val="32"/>
                <w:szCs w:val="32"/>
              </w:rPr>
              <w:t xml:space="preserve">Расширять и уточнять знания детей о насекомых, об их характерных признаках. Учить устанавливать отличия бабочки и жука </w:t>
            </w:r>
            <w:r w:rsidRPr="00D6562E">
              <w:rPr>
                <w:rFonts w:ascii="Times New Roman" w:hAnsi="Times New Roman"/>
                <w:i/>
                <w:iCs/>
                <w:sz w:val="32"/>
                <w:szCs w:val="32"/>
              </w:rPr>
              <w:t>(у бабочки - яркие большие крылья, усики, хоботок, бабочка ползает, летает)</w:t>
            </w:r>
          </w:p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F5AED" w:rsidRPr="00D6562E" w:rsidTr="002F5AED">
        <w:trPr>
          <w:trHeight w:val="645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center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16.05 – 20.05</w:t>
            </w:r>
          </w:p>
        </w:tc>
        <w:tc>
          <w:tcPr>
            <w:tcW w:w="7655" w:type="dxa"/>
            <w:vMerge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F5AED" w:rsidRPr="00D6562E" w:rsidTr="002F5AED">
        <w:trPr>
          <w:trHeight w:val="2205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lastRenderedPageBreak/>
              <w:t>«Здравствуй лето»</w:t>
            </w:r>
          </w:p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7655" w:type="dxa"/>
            <w:vMerge w:val="restart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D6562E">
              <w:rPr>
                <w:rFonts w:ascii="Times New Roman" w:hAnsi="Times New Roman"/>
                <w:sz w:val="32"/>
                <w:szCs w:val="32"/>
              </w:rPr>
              <w:t>Расширять представления детей о лете, о сезонных изменениях (сезонные изменения в природе: жарко, яркое солнце, цветут растения, люди купаются, летают бабочки, появляются птенцы в гнездах; одежде людей, на участке детского сада). Формирование элементарных представлений о садовых и огородных растениях. Закреплять знания о том, что летом созревают многие фрукты, овощи и ягоды.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</w:tc>
      </w:tr>
      <w:tr w:rsidR="002F5AED" w:rsidRPr="00D6562E" w:rsidTr="002F5AED">
        <w:trPr>
          <w:trHeight w:val="2205"/>
        </w:trPr>
        <w:tc>
          <w:tcPr>
            <w:tcW w:w="3064" w:type="dxa"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D6562E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23.05 – 31.05</w:t>
            </w:r>
          </w:p>
        </w:tc>
        <w:tc>
          <w:tcPr>
            <w:tcW w:w="7655" w:type="dxa"/>
            <w:vMerge/>
          </w:tcPr>
          <w:p w:rsidR="002F5AED" w:rsidRPr="00D6562E" w:rsidRDefault="002F5AED" w:rsidP="002F5AED">
            <w:pPr>
              <w:pStyle w:val="aa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Старший дошкольный возраст</w:t>
      </w:r>
    </w:p>
    <w:p w:rsidR="002F5AED" w:rsidRPr="005B3C2A" w:rsidRDefault="002F5AED" w:rsidP="002F5AE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3828"/>
      </w:tblGrid>
      <w:tr w:rsidR="002F5AED" w:rsidRPr="005B3C2A" w:rsidTr="002F5AED">
        <w:tc>
          <w:tcPr>
            <w:tcW w:w="1809" w:type="dxa"/>
            <w:tcBorders>
              <w:bottom w:val="single" w:sz="4" w:space="0" w:color="auto"/>
            </w:tcBorders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3C2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03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3C2A">
              <w:rPr>
                <w:rFonts w:ascii="Times New Roman" w:hAnsi="Times New Roman"/>
                <w:b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3828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3C2A">
              <w:rPr>
                <w:rFonts w:ascii="Times New Roman" w:hAnsi="Times New Roman"/>
                <w:b/>
                <w:sz w:val="28"/>
                <w:szCs w:val="28"/>
              </w:rPr>
              <w:t xml:space="preserve">Совместная и самостоятельная  деятельность. </w:t>
            </w:r>
          </w:p>
        </w:tc>
      </w:tr>
      <w:tr w:rsidR="002F5AED" w:rsidRPr="005B3C2A" w:rsidTr="002F5AED">
        <w:trPr>
          <w:trHeight w:val="4078"/>
        </w:trPr>
        <w:tc>
          <w:tcPr>
            <w:tcW w:w="1809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B3C2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День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B3C2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знаний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1- 2 недели сентября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Развивать познавательный интерес, интерес к школе, к книгам. Закреплять знания о школе, о том, зачем нужно учиться, кто и чему учит в школе, о школьных принадлежностях и т. д.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Формировать представления о профессии учителя и «профессии» ученика, положительное отношение к этим видам деятельности.</w:t>
            </w:r>
          </w:p>
        </w:tc>
        <w:tc>
          <w:tcPr>
            <w:tcW w:w="3828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иллюстраций. Беседа: «Скоро мы пойдем в школу». Чтение: А. </w:t>
            </w:r>
            <w:proofErr w:type="spellStart"/>
            <w:r w:rsidRPr="005B3C2A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5B3C2A">
              <w:rPr>
                <w:rFonts w:ascii="Times New Roman" w:hAnsi="Times New Roman"/>
                <w:sz w:val="28"/>
                <w:szCs w:val="28"/>
              </w:rPr>
              <w:t xml:space="preserve"> «Стали грамотными», В. Лифшиц  «Первоклассник», М. </w:t>
            </w:r>
            <w:proofErr w:type="spellStart"/>
            <w:r w:rsidRPr="005B3C2A">
              <w:rPr>
                <w:rFonts w:ascii="Times New Roman" w:hAnsi="Times New Roman"/>
                <w:sz w:val="28"/>
                <w:szCs w:val="28"/>
              </w:rPr>
              <w:t>Пляцковский</w:t>
            </w:r>
            <w:proofErr w:type="spellEnd"/>
            <w:r w:rsidRPr="005B3C2A">
              <w:rPr>
                <w:rFonts w:ascii="Times New Roman" w:hAnsi="Times New Roman"/>
                <w:sz w:val="28"/>
                <w:szCs w:val="28"/>
              </w:rPr>
              <w:t xml:space="preserve"> «Чему учат в школе», </w:t>
            </w:r>
            <w:proofErr w:type="spellStart"/>
            <w:r w:rsidRPr="005B3C2A">
              <w:rPr>
                <w:rFonts w:ascii="Times New Roman" w:hAnsi="Times New Roman"/>
                <w:sz w:val="28"/>
                <w:szCs w:val="28"/>
              </w:rPr>
              <w:t>И.Токмакова</w:t>
            </w:r>
            <w:proofErr w:type="spellEnd"/>
            <w:r w:rsidRPr="005B3C2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5B3C2A">
              <w:rPr>
                <w:rFonts w:ascii="Times New Roman" w:hAnsi="Times New Roman"/>
                <w:sz w:val="28"/>
                <w:szCs w:val="28"/>
              </w:rPr>
              <w:t>Букваринск</w:t>
            </w:r>
            <w:proofErr w:type="spellEnd"/>
            <w:r w:rsidRPr="005B3C2A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proofErr w:type="spellStart"/>
            <w:r w:rsidRPr="005B3C2A">
              <w:rPr>
                <w:rFonts w:ascii="Times New Roman" w:hAnsi="Times New Roman"/>
                <w:sz w:val="28"/>
                <w:szCs w:val="28"/>
              </w:rPr>
              <w:t>М.Яснов</w:t>
            </w:r>
            <w:proofErr w:type="spellEnd"/>
            <w:r w:rsidRPr="005B3C2A">
              <w:rPr>
                <w:rFonts w:ascii="Times New Roman" w:hAnsi="Times New Roman"/>
                <w:sz w:val="28"/>
                <w:szCs w:val="28"/>
              </w:rPr>
              <w:t xml:space="preserve"> «Я учусь писать слова».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 xml:space="preserve">Общение: «Каким я буду школьником». </w:t>
            </w:r>
            <w:proofErr w:type="gramStart"/>
            <w:r w:rsidRPr="005B3C2A">
              <w:rPr>
                <w:rFonts w:ascii="Times New Roman" w:hAnsi="Times New Roman"/>
                <w:sz w:val="28"/>
                <w:szCs w:val="28"/>
              </w:rPr>
              <w:t>С-р</w:t>
            </w:r>
            <w:proofErr w:type="gramEnd"/>
            <w:r w:rsidRPr="005B3C2A">
              <w:rPr>
                <w:rFonts w:ascii="Times New Roman" w:hAnsi="Times New Roman"/>
                <w:sz w:val="28"/>
                <w:szCs w:val="28"/>
              </w:rPr>
              <w:t>. и. «Школа».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Итог: «День знаний»</w:t>
            </w:r>
          </w:p>
        </w:tc>
      </w:tr>
      <w:tr w:rsidR="002F5AED" w:rsidRPr="005B3C2A" w:rsidTr="002F5AED">
        <w:trPr>
          <w:trHeight w:val="4544"/>
        </w:trPr>
        <w:tc>
          <w:tcPr>
            <w:tcW w:w="1809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B3C2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Осень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2-4 недели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 xml:space="preserve">Расширять знания детей об осени.  Закреплять знания детей о том, что сентябрь первый осенний месяц.    Учить замечать приметы осени. 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Воспитывать бережное отношение к природе. Продолжать знакомить с сельскохозяйственными профессиями. Воспитывать уважение к труду сельских жителей.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Расширять представления детей об особенностях отображения осени в произведениях искусства. Развивать интерес к изображению осенних явлений в рисунках, аппликации.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 xml:space="preserve">Расширять представления о правилах </w:t>
            </w:r>
            <w:proofErr w:type="gramStart"/>
            <w:r w:rsidRPr="005B3C2A">
              <w:rPr>
                <w:rFonts w:ascii="Times New Roman" w:hAnsi="Times New Roman"/>
                <w:sz w:val="28"/>
                <w:szCs w:val="28"/>
              </w:rPr>
              <w:t>безо</w:t>
            </w:r>
            <w:proofErr w:type="gramEnd"/>
            <w:r w:rsidRPr="005B3C2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3C2A">
              <w:rPr>
                <w:rFonts w:ascii="Times New Roman" w:hAnsi="Times New Roman"/>
                <w:sz w:val="28"/>
                <w:szCs w:val="28"/>
              </w:rPr>
              <w:t>пасного</w:t>
            </w:r>
            <w:proofErr w:type="spellEnd"/>
            <w:r w:rsidRPr="005B3C2A">
              <w:rPr>
                <w:rFonts w:ascii="Times New Roman" w:hAnsi="Times New Roman"/>
                <w:sz w:val="28"/>
                <w:szCs w:val="28"/>
              </w:rPr>
              <w:t xml:space="preserve"> поведения на природе. Воспитывать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бережное отношение к природе.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Формировать элементарные экологические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представления.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Рассматривание картин на тему «Осень»: И. Бродская «Упавшие листья», « Осенний туман», Ф. Васильев. «Перед дождем», И. Горлов. «Парк культуры. Осень».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Наблюдения за осенними явлениями.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 xml:space="preserve">Наблюдения за изменениями в жизни растений, животных и насекомых осенью. 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Общение: «Что я заметил красивого в природе?»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3C2A">
              <w:rPr>
                <w:rFonts w:ascii="Times New Roman" w:hAnsi="Times New Roman"/>
                <w:sz w:val="28"/>
                <w:szCs w:val="28"/>
              </w:rPr>
              <w:t>С.и</w:t>
            </w:r>
            <w:proofErr w:type="spellEnd"/>
            <w:r w:rsidRPr="005B3C2A">
              <w:rPr>
                <w:rFonts w:ascii="Times New Roman" w:hAnsi="Times New Roman"/>
                <w:sz w:val="28"/>
                <w:szCs w:val="28"/>
              </w:rPr>
              <w:t>. «Следопыты», «На животноводческой ферме». Д/и. «Где что зреет».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Изготовление осеннего гербария.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Рисование на тему: «Первые приметы осени».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 xml:space="preserve"> Итог: Праздник «Осень». Выставка детского творчества.</w:t>
            </w:r>
          </w:p>
        </w:tc>
      </w:tr>
      <w:tr w:rsidR="002F5AED" w:rsidRPr="005B3C2A" w:rsidTr="002F5AED">
        <w:tc>
          <w:tcPr>
            <w:tcW w:w="1809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B3C2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Моя Семья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1- 3 недели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октября.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b/>
                <w:iCs/>
                <w:sz w:val="28"/>
                <w:szCs w:val="28"/>
              </w:rPr>
              <w:t>1 октября – День пожилого человека</w:t>
            </w:r>
            <w:r w:rsidRPr="005B3C2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Знать домашний адрес и телефон, имена и отчества родителей, их профессии.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Воспитывать уважительное отношение к пожилым людям.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Знакомить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детей с профессиями родителей, и значимости их труда для общества. Воспитывать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уважение к труду близких взрослых.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Воспитывать эмоциональную отзывчивость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 xml:space="preserve">на состояние близких людей, </w:t>
            </w:r>
            <w:r w:rsidRPr="005B3C2A">
              <w:rPr>
                <w:rFonts w:ascii="Times New Roman" w:hAnsi="Times New Roman"/>
                <w:sz w:val="28"/>
                <w:szCs w:val="28"/>
              </w:rPr>
              <w:lastRenderedPageBreak/>
              <w:t>формировать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уважительное, заботливое отношение к пожилым родственникам.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Привлекать детей к посильному участию в подготовке различных семейных праздников. Иметь постоянные обязанности по дому.</w:t>
            </w:r>
          </w:p>
        </w:tc>
        <w:tc>
          <w:tcPr>
            <w:tcW w:w="3828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 картин из серии «Моя семья», семейных фотографий.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Рассказ воспитателя: «Всегда ли люди жили семьями».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 xml:space="preserve">Беседы: «История моей семьи». 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«У нас дружная семья (традиции)», «Мои родители», «Откуда произошли фамилии», «Где работают наши мамы», «Как трудятся наши папы», «Зачем нужен домашний адрес?».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Продуктивная деятельность: 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« Подарки близким людям», «Мой дом», «Мои родные», «Мама (папа) на работе».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 xml:space="preserve">Д / и «Угадай профессию». 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AED" w:rsidRPr="005B3C2A" w:rsidTr="002F5AED">
        <w:tc>
          <w:tcPr>
            <w:tcW w:w="1809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B3C2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Моя станица, моя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B3C2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страна, моя планета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B3C2A">
              <w:rPr>
                <w:rFonts w:ascii="Times New Roman" w:hAnsi="Times New Roman"/>
                <w:iCs/>
                <w:sz w:val="28"/>
                <w:szCs w:val="28"/>
              </w:rPr>
              <w:t>3-4 недели октября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Расширять представления детей о родном крае. Продолжать знакомить с достопримечательностями региона, в котором живут дети.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Воспитывать любовь к «малой Родине», гордость за достижения своей страны.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Рассказывать детям о том, что Земля — наш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общий дом, на Земле много разных стран, важно жить в мире со всеми народами, знать и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уважать их культуру, обычаи и традиции.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Расширять знания о столице нашей Родины - Москве.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Знакомить с некоторыми выдающимися людьми, прославившими Россию, Кубань, родную станицу.</w:t>
            </w:r>
          </w:p>
        </w:tc>
        <w:tc>
          <w:tcPr>
            <w:tcW w:w="3828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 xml:space="preserve"> Беседа: «Моя малая Родина. Краснодар – столица края». 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Беседа: « Я живу на селе!»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Рассматривание иллюстраций на тему</w:t>
            </w:r>
            <w:proofErr w:type="gramStart"/>
            <w:r w:rsidRPr="005B3C2A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5B3C2A">
              <w:rPr>
                <w:rFonts w:ascii="Times New Roman" w:hAnsi="Times New Roman"/>
                <w:sz w:val="28"/>
                <w:szCs w:val="28"/>
              </w:rPr>
              <w:t xml:space="preserve"> «Ты Кубань -  ты наша Родина».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Беседа: «Достопримечательности края».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Беседа: «Моя Родина -  Россия», чтение: Б. Житков «Красная площадь».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Рассматривание карт, глобуса, иллюстраций разных климатических зон, народов разных рас.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 xml:space="preserve"> Беседы: «Широка страна моя родная», «Животные и растения в России».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Чтение: « Ц. Ангелов «Доброе утро, дети Земли!», С. Васильев «Россия», К. Ушинский «Наше отечество».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3C2A">
              <w:rPr>
                <w:rFonts w:ascii="Times New Roman" w:hAnsi="Times New Roman"/>
                <w:sz w:val="28"/>
                <w:szCs w:val="28"/>
              </w:rPr>
              <w:t>С.и</w:t>
            </w:r>
            <w:proofErr w:type="spellEnd"/>
            <w:r w:rsidRPr="005B3C2A">
              <w:rPr>
                <w:rFonts w:ascii="Times New Roman" w:hAnsi="Times New Roman"/>
                <w:sz w:val="28"/>
                <w:szCs w:val="28"/>
              </w:rPr>
              <w:t>. «Путешествие (по станице, краю, России)».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Беседа: «Земля наш общий дом».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 xml:space="preserve">Рассказ воспитателя: «Обычаи и традиции народов </w:t>
            </w:r>
            <w:r w:rsidRPr="005B3C2A">
              <w:rPr>
                <w:rFonts w:ascii="Times New Roman" w:hAnsi="Times New Roman"/>
                <w:sz w:val="28"/>
                <w:szCs w:val="28"/>
              </w:rPr>
              <w:lastRenderedPageBreak/>
              <w:t>мира»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Коллективное творчество: аппликаци</w:t>
            </w:r>
            <w:proofErr w:type="gramStart"/>
            <w:r w:rsidRPr="005B3C2A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5B3C2A">
              <w:rPr>
                <w:rFonts w:ascii="Times New Roman" w:hAnsi="Times New Roman"/>
                <w:sz w:val="28"/>
                <w:szCs w:val="28"/>
              </w:rPr>
              <w:t xml:space="preserve"> «Наша улица», «Дружат дети всей планеты».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Итог: Выставка детского творчества.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 xml:space="preserve">Экскурсия в </w:t>
            </w:r>
            <w:proofErr w:type="spellStart"/>
            <w:r w:rsidRPr="005B3C2A">
              <w:rPr>
                <w:rFonts w:ascii="Times New Roman" w:hAnsi="Times New Roman"/>
                <w:sz w:val="28"/>
                <w:szCs w:val="28"/>
              </w:rPr>
              <w:t>историко</w:t>
            </w:r>
            <w:proofErr w:type="spellEnd"/>
            <w:r w:rsidRPr="005B3C2A">
              <w:rPr>
                <w:rFonts w:ascii="Times New Roman" w:hAnsi="Times New Roman"/>
                <w:sz w:val="28"/>
                <w:szCs w:val="28"/>
              </w:rPr>
              <w:t xml:space="preserve"> - краеведческий музей.</w:t>
            </w:r>
          </w:p>
        </w:tc>
      </w:tr>
      <w:tr w:rsidR="002F5AED" w:rsidRPr="005B3C2A" w:rsidTr="002F5AED">
        <w:tc>
          <w:tcPr>
            <w:tcW w:w="1809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B3C2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День </w:t>
            </w:r>
            <w:proofErr w:type="gramStart"/>
            <w:r w:rsidRPr="005B3C2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народного</w:t>
            </w:r>
            <w:proofErr w:type="gramEnd"/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B3C2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Единства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B3C2A">
              <w:rPr>
                <w:rFonts w:ascii="Times New Roman" w:hAnsi="Times New Roman"/>
                <w:iCs/>
                <w:sz w:val="28"/>
                <w:szCs w:val="28"/>
              </w:rPr>
              <w:t>1-2 недели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B3C2A">
              <w:rPr>
                <w:rFonts w:ascii="Times New Roman" w:hAnsi="Times New Roman"/>
                <w:iCs/>
                <w:sz w:val="28"/>
                <w:szCs w:val="28"/>
              </w:rPr>
              <w:t>ноября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 xml:space="preserve">Расширять представления детей о </w:t>
            </w:r>
            <w:proofErr w:type="gramStart"/>
            <w:r w:rsidRPr="005B3C2A">
              <w:rPr>
                <w:rFonts w:ascii="Times New Roman" w:hAnsi="Times New Roman"/>
                <w:sz w:val="28"/>
                <w:szCs w:val="28"/>
              </w:rPr>
              <w:t>родной</w:t>
            </w:r>
            <w:proofErr w:type="gramEnd"/>
            <w:r w:rsidRPr="005B3C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3C2A">
              <w:rPr>
                <w:rFonts w:ascii="Times New Roman" w:hAnsi="Times New Roman"/>
                <w:sz w:val="28"/>
                <w:szCs w:val="28"/>
              </w:rPr>
              <w:t>стра</w:t>
            </w:r>
            <w:proofErr w:type="spellEnd"/>
            <w:r w:rsidRPr="005B3C2A">
              <w:rPr>
                <w:rFonts w:ascii="Times New Roman" w:hAnsi="Times New Roman"/>
                <w:sz w:val="28"/>
                <w:szCs w:val="28"/>
              </w:rPr>
              <w:t xml:space="preserve">-не, о государственных праздниках. Сообщать детям элементарные сведения об истории России. Углублять и уточнять представления о Родине — России. Поощрять интерес детей к событиям, происходящим в стране, </w:t>
            </w:r>
            <w:proofErr w:type="spellStart"/>
            <w:proofErr w:type="gramStart"/>
            <w:r w:rsidRPr="005B3C2A">
              <w:rPr>
                <w:rFonts w:ascii="Times New Roman" w:hAnsi="Times New Roman"/>
                <w:sz w:val="28"/>
                <w:szCs w:val="28"/>
              </w:rPr>
              <w:t>воспиты-вать</w:t>
            </w:r>
            <w:proofErr w:type="spellEnd"/>
            <w:proofErr w:type="gramEnd"/>
            <w:r w:rsidRPr="005B3C2A">
              <w:rPr>
                <w:rFonts w:ascii="Times New Roman" w:hAnsi="Times New Roman"/>
                <w:sz w:val="28"/>
                <w:szCs w:val="28"/>
              </w:rPr>
              <w:t xml:space="preserve"> чувство гордости за ее достижения.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Закреплять знания о флаге, гербе и гимне России. Расширять представления о Москве — главном городе, столице России.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Дать сведения о гербе, как носителе истории, преданий любого населённого пункта.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Рассказывать детям о Ю. А. Гагарине и других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B3C2A">
              <w:rPr>
                <w:rFonts w:ascii="Times New Roman" w:hAnsi="Times New Roman"/>
                <w:sz w:val="28"/>
                <w:szCs w:val="28"/>
              </w:rPr>
              <w:t>героях</w:t>
            </w:r>
            <w:proofErr w:type="gramEnd"/>
            <w:r w:rsidRPr="005B3C2A">
              <w:rPr>
                <w:rFonts w:ascii="Times New Roman" w:hAnsi="Times New Roman"/>
                <w:sz w:val="28"/>
                <w:szCs w:val="28"/>
              </w:rPr>
              <w:t xml:space="preserve"> космоса.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Рассматривание герба, флага.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Слушание гимна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Рассказ воспитателя: «Как все начиналось (из истории становления России)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 xml:space="preserve">Чтение: С. </w:t>
            </w:r>
            <w:proofErr w:type="spellStart"/>
            <w:r w:rsidRPr="005B3C2A">
              <w:rPr>
                <w:rFonts w:ascii="Times New Roman" w:hAnsi="Times New Roman"/>
                <w:sz w:val="28"/>
                <w:szCs w:val="28"/>
              </w:rPr>
              <w:t>Баруздин</w:t>
            </w:r>
            <w:proofErr w:type="spellEnd"/>
            <w:r w:rsidRPr="005B3C2A">
              <w:rPr>
                <w:rFonts w:ascii="Times New Roman" w:hAnsi="Times New Roman"/>
                <w:sz w:val="28"/>
                <w:szCs w:val="28"/>
              </w:rPr>
              <w:t xml:space="preserve"> «С чего все начиналось». Ф. Глинка. «Город чудный, город древний», 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Беседы: «Наш флаг и герб – символы России» «Они прославили Россию. Ю.А. Гагарин»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Продуктивная деятельность: рисование «Былинные герои», аппликация: «Моя Москва».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Итог: Выставка детского творчества.</w:t>
            </w:r>
          </w:p>
        </w:tc>
      </w:tr>
      <w:tr w:rsidR="002F5AED" w:rsidRPr="005B3C2A" w:rsidTr="002F5AED">
        <w:trPr>
          <w:trHeight w:val="2124"/>
        </w:trPr>
        <w:tc>
          <w:tcPr>
            <w:tcW w:w="1809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B3C2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День матери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B3C2A">
              <w:rPr>
                <w:rFonts w:ascii="Times New Roman" w:hAnsi="Times New Roman"/>
                <w:iCs/>
                <w:sz w:val="28"/>
                <w:szCs w:val="28"/>
              </w:rPr>
              <w:t>3-4 недели ноября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103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Продолжать воспитывать любовь и уважительное отношение к родителям. Развивать понимание того, что мама самый близкий человек на Земле.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Учить детей рассказывать о маме, о её работе, достоинствах и увлечениях.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Воспитывать уважение к труду мам - как на производстве</w:t>
            </w:r>
            <w:proofErr w:type="gramStart"/>
            <w:r w:rsidRPr="005B3C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B3C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B3C2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5B3C2A">
              <w:rPr>
                <w:rFonts w:ascii="Times New Roman" w:hAnsi="Times New Roman"/>
                <w:sz w:val="28"/>
                <w:szCs w:val="28"/>
              </w:rPr>
              <w:t>ак и дома. Домашняя работа очень трудная, нелёгкая</w:t>
            </w:r>
            <w:proofErr w:type="gramStart"/>
            <w:r w:rsidRPr="005B3C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B3C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B3C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B3C2A">
              <w:rPr>
                <w:rFonts w:ascii="Times New Roman" w:hAnsi="Times New Roman"/>
                <w:sz w:val="28"/>
                <w:szCs w:val="28"/>
              </w:rPr>
              <w:t xml:space="preserve">оэтому все дети должны </w:t>
            </w:r>
            <w:r w:rsidRPr="005B3C2A">
              <w:rPr>
                <w:rFonts w:ascii="Times New Roman" w:hAnsi="Times New Roman"/>
                <w:sz w:val="28"/>
                <w:szCs w:val="28"/>
              </w:rPr>
              <w:lastRenderedPageBreak/>
              <w:t>помогать мамам</w:t>
            </w:r>
          </w:p>
        </w:tc>
        <w:tc>
          <w:tcPr>
            <w:tcW w:w="3828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lastRenderedPageBreak/>
              <w:t>Беседа: «Праздники в нашем доме», «За что я люблю своих родителей», «О маме».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 xml:space="preserve">Чтение: «А что у Вас?» </w:t>
            </w:r>
            <w:proofErr w:type="spellStart"/>
            <w:r w:rsidRPr="005B3C2A">
              <w:rPr>
                <w:rFonts w:ascii="Times New Roman" w:hAnsi="Times New Roman"/>
                <w:sz w:val="28"/>
                <w:szCs w:val="28"/>
              </w:rPr>
              <w:t>С.Михалков</w:t>
            </w:r>
            <w:proofErr w:type="spellEnd"/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Нанайская сказка "</w:t>
            </w:r>
            <w:proofErr w:type="spellStart"/>
            <w:r w:rsidRPr="005B3C2A">
              <w:rPr>
                <w:rFonts w:ascii="Times New Roman" w:hAnsi="Times New Roman"/>
                <w:sz w:val="28"/>
                <w:szCs w:val="28"/>
              </w:rPr>
              <w:t>Айога</w:t>
            </w:r>
            <w:proofErr w:type="spellEnd"/>
            <w:r w:rsidRPr="005B3C2A">
              <w:rPr>
                <w:rFonts w:ascii="Times New Roman" w:hAnsi="Times New Roman"/>
                <w:sz w:val="28"/>
                <w:szCs w:val="28"/>
              </w:rPr>
              <w:t>."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Ненецкая сказка "Кукушка</w:t>
            </w:r>
            <w:proofErr w:type="gramStart"/>
            <w:r w:rsidRPr="005B3C2A">
              <w:rPr>
                <w:rFonts w:ascii="Times New Roman" w:hAnsi="Times New Roman"/>
                <w:sz w:val="28"/>
                <w:szCs w:val="28"/>
              </w:rPr>
              <w:t>."</w:t>
            </w:r>
            <w:proofErr w:type="gramEnd"/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 xml:space="preserve">Е. Благинина "Посидим </w:t>
            </w:r>
            <w:proofErr w:type="spellStart"/>
            <w:proofErr w:type="gramStart"/>
            <w:r w:rsidRPr="005B3C2A">
              <w:rPr>
                <w:rFonts w:ascii="Times New Roman" w:hAnsi="Times New Roman"/>
                <w:sz w:val="28"/>
                <w:szCs w:val="28"/>
              </w:rPr>
              <w:t>вв</w:t>
            </w:r>
            <w:proofErr w:type="spellEnd"/>
            <w:proofErr w:type="gramEnd"/>
            <w:r w:rsidRPr="005B3C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3C2A">
              <w:rPr>
                <w:rFonts w:ascii="Times New Roman" w:hAnsi="Times New Roman"/>
                <w:sz w:val="28"/>
                <w:szCs w:val="28"/>
              </w:rPr>
              <w:lastRenderedPageBreak/>
              <w:t>тишине."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5B3C2A">
              <w:rPr>
                <w:rFonts w:ascii="Times New Roman" w:hAnsi="Times New Roman"/>
                <w:sz w:val="28"/>
                <w:szCs w:val="28"/>
              </w:rPr>
              <w:t>Виеру</w:t>
            </w:r>
            <w:proofErr w:type="spellEnd"/>
            <w:r w:rsidRPr="005B3C2A">
              <w:rPr>
                <w:rFonts w:ascii="Times New Roman" w:hAnsi="Times New Roman"/>
                <w:sz w:val="28"/>
                <w:szCs w:val="28"/>
              </w:rPr>
              <w:t xml:space="preserve"> "Мамин день</w:t>
            </w:r>
            <w:proofErr w:type="gramStart"/>
            <w:r w:rsidRPr="005B3C2A">
              <w:rPr>
                <w:rFonts w:ascii="Times New Roman" w:hAnsi="Times New Roman"/>
                <w:sz w:val="28"/>
                <w:szCs w:val="28"/>
              </w:rPr>
              <w:t>."</w:t>
            </w:r>
            <w:proofErr w:type="gramEnd"/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Продуктивная деятельность: «Для любимой мамочки».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"Портрет мамы</w:t>
            </w:r>
            <w:proofErr w:type="gramStart"/>
            <w:r w:rsidRPr="005B3C2A">
              <w:rPr>
                <w:rFonts w:ascii="Times New Roman" w:hAnsi="Times New Roman"/>
                <w:sz w:val="28"/>
                <w:szCs w:val="28"/>
              </w:rPr>
              <w:t>."</w:t>
            </w:r>
            <w:proofErr w:type="gramEnd"/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3C2A">
              <w:rPr>
                <w:rFonts w:ascii="Times New Roman" w:hAnsi="Times New Roman"/>
                <w:sz w:val="28"/>
                <w:szCs w:val="28"/>
              </w:rPr>
              <w:t>С.и</w:t>
            </w:r>
            <w:proofErr w:type="spellEnd"/>
            <w:r w:rsidRPr="005B3C2A">
              <w:rPr>
                <w:rFonts w:ascii="Times New Roman" w:hAnsi="Times New Roman"/>
                <w:sz w:val="28"/>
                <w:szCs w:val="28"/>
              </w:rPr>
              <w:t>. «Семья».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" Ателье " - "Моя мама - портниха</w:t>
            </w:r>
            <w:proofErr w:type="gramStart"/>
            <w:r w:rsidRPr="005B3C2A">
              <w:rPr>
                <w:rFonts w:ascii="Times New Roman" w:hAnsi="Times New Roman"/>
                <w:sz w:val="28"/>
                <w:szCs w:val="28"/>
              </w:rPr>
              <w:t>."</w:t>
            </w:r>
            <w:proofErr w:type="gramEnd"/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"Больница" - "Моя мама - врач</w:t>
            </w:r>
            <w:proofErr w:type="gramStart"/>
            <w:r w:rsidRPr="005B3C2A">
              <w:rPr>
                <w:rFonts w:ascii="Times New Roman" w:hAnsi="Times New Roman"/>
                <w:sz w:val="28"/>
                <w:szCs w:val="28"/>
              </w:rPr>
              <w:t>."</w:t>
            </w:r>
            <w:proofErr w:type="gramEnd"/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"Парикмахерская" - "Моя мама - парикмахер</w:t>
            </w:r>
            <w:proofErr w:type="gramStart"/>
            <w:r w:rsidRPr="005B3C2A">
              <w:rPr>
                <w:rFonts w:ascii="Times New Roman" w:hAnsi="Times New Roman"/>
                <w:sz w:val="28"/>
                <w:szCs w:val="28"/>
              </w:rPr>
              <w:t>."</w:t>
            </w:r>
            <w:proofErr w:type="gramEnd"/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AED" w:rsidRPr="005B3C2A" w:rsidTr="002F5AED">
        <w:tc>
          <w:tcPr>
            <w:tcW w:w="1809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B3C2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На пороге зимы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B3C2A">
              <w:rPr>
                <w:rFonts w:ascii="Times New Roman" w:hAnsi="Times New Roman"/>
                <w:iCs/>
                <w:sz w:val="28"/>
                <w:szCs w:val="28"/>
              </w:rPr>
              <w:t>4 неделя ноября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103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Закрепить знания детей об осенних явлениях; осени, как времени года. Привлечь внимание детей к понижению температуры воздуха. Продолжать воспитывать бережное отношение к природе, развивать желание помочь птицам остающимся зимовать пережить зиму.</w:t>
            </w:r>
          </w:p>
        </w:tc>
        <w:tc>
          <w:tcPr>
            <w:tcW w:w="3828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Беседы: «О погоде осенью»,  «Деревья поздней осенью», «О птицах».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Рассматривание картины А</w:t>
            </w:r>
            <w:proofErr w:type="gramStart"/>
            <w:r w:rsidRPr="005B3C2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5B3C2A">
              <w:rPr>
                <w:rFonts w:ascii="Times New Roman" w:hAnsi="Times New Roman"/>
                <w:sz w:val="28"/>
                <w:szCs w:val="28"/>
              </w:rPr>
              <w:t>Пластова</w:t>
            </w:r>
            <w:proofErr w:type="spellEnd"/>
            <w:r w:rsidRPr="005B3C2A">
              <w:rPr>
                <w:rFonts w:ascii="Times New Roman" w:hAnsi="Times New Roman"/>
                <w:sz w:val="28"/>
                <w:szCs w:val="28"/>
              </w:rPr>
              <w:t xml:space="preserve"> «Первый снег».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 xml:space="preserve">Чтение: А. Пушкин «Уж небо осенью дышало…», Я. Аким «Первый снег», Г. </w:t>
            </w:r>
            <w:proofErr w:type="spellStart"/>
            <w:r w:rsidRPr="005B3C2A">
              <w:rPr>
                <w:rFonts w:ascii="Times New Roman" w:hAnsi="Times New Roman"/>
                <w:sz w:val="28"/>
                <w:szCs w:val="28"/>
              </w:rPr>
              <w:t>Сребицкий</w:t>
            </w:r>
            <w:proofErr w:type="spellEnd"/>
            <w:r w:rsidRPr="005B3C2A">
              <w:rPr>
                <w:rFonts w:ascii="Times New Roman" w:hAnsi="Times New Roman"/>
                <w:sz w:val="28"/>
                <w:szCs w:val="28"/>
              </w:rPr>
              <w:t xml:space="preserve"> «Маленький лесовод», И. Соколов-Микитов «Дятлы».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Продуктивная деятельность: «Наш участок в ноябре», «Осенний парк», изготовление и размещение кормушек на территории детского сада.</w:t>
            </w:r>
          </w:p>
        </w:tc>
      </w:tr>
      <w:tr w:rsidR="002F5AED" w:rsidRPr="005B3C2A" w:rsidTr="002F5AED">
        <w:tc>
          <w:tcPr>
            <w:tcW w:w="1809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B3C2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Зима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1–2 недели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Обогащать представления детей о сезонных изменениях в природе (самые короткие дни, </w:t>
            </w:r>
            <w:proofErr w:type="gramStart"/>
            <w:r w:rsidRPr="005B3C2A">
              <w:rPr>
                <w:rFonts w:ascii="Times New Roman" w:hAnsi="Times New Roman"/>
                <w:sz w:val="28"/>
                <w:szCs w:val="28"/>
              </w:rPr>
              <w:t>длинные ночи</w:t>
            </w:r>
            <w:proofErr w:type="gramEnd"/>
            <w:r w:rsidRPr="005B3C2A">
              <w:rPr>
                <w:rFonts w:ascii="Times New Roman" w:hAnsi="Times New Roman"/>
                <w:sz w:val="28"/>
                <w:szCs w:val="28"/>
              </w:rPr>
              <w:t xml:space="preserve">, холодно, мороз, гололед и т.д.), о безопасном поведении людей зимой, о деятельности людей в городе и селе, формировать представления об особенностях зимы в разных широтах России. Знакомить с </w:t>
            </w:r>
            <w:r w:rsidRPr="005B3C2A">
              <w:rPr>
                <w:rFonts w:ascii="Times New Roman" w:hAnsi="Times New Roman"/>
                <w:sz w:val="28"/>
                <w:szCs w:val="28"/>
              </w:rPr>
              <w:lastRenderedPageBreak/>
              <w:t>зимними видами спорта.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Расширять представления о местах, где всегда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зима, о животных Арктики и Антарктики.</w:t>
            </w:r>
          </w:p>
        </w:tc>
        <w:tc>
          <w:tcPr>
            <w:tcW w:w="3828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 репродукций, картин и иллюстраций.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 xml:space="preserve">Чтение: И. Соколов-Микитов. «Зима в лесу», «Зима вьюжная»; И. </w:t>
            </w:r>
            <w:proofErr w:type="spellStart"/>
            <w:r w:rsidRPr="005B3C2A">
              <w:rPr>
                <w:rFonts w:ascii="Times New Roman" w:hAnsi="Times New Roman"/>
                <w:sz w:val="28"/>
                <w:szCs w:val="28"/>
              </w:rPr>
              <w:t>Гришашвили</w:t>
            </w:r>
            <w:proofErr w:type="spellEnd"/>
            <w:r w:rsidRPr="005B3C2A">
              <w:rPr>
                <w:rFonts w:ascii="Times New Roman" w:hAnsi="Times New Roman"/>
                <w:sz w:val="28"/>
                <w:szCs w:val="28"/>
              </w:rPr>
              <w:t xml:space="preserve"> «Охраняй птиц»; Ф. Тютчев </w:t>
            </w:r>
            <w:r w:rsidRPr="005B3C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«Чародейкою зимою»; Г. </w:t>
            </w:r>
            <w:proofErr w:type="spellStart"/>
            <w:r w:rsidRPr="005B3C2A">
              <w:rPr>
                <w:rFonts w:ascii="Times New Roman" w:hAnsi="Times New Roman"/>
                <w:sz w:val="28"/>
                <w:szCs w:val="28"/>
              </w:rPr>
              <w:t>Скребицкий</w:t>
            </w:r>
            <w:proofErr w:type="spellEnd"/>
            <w:r w:rsidRPr="005B3C2A">
              <w:rPr>
                <w:rFonts w:ascii="Times New Roman" w:hAnsi="Times New Roman"/>
                <w:sz w:val="28"/>
                <w:szCs w:val="28"/>
              </w:rPr>
              <w:t xml:space="preserve"> «Митины друзья».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 xml:space="preserve">Продуктивная деятельность: «Гости на нашей кормушке», «Змушка </w:t>
            </w:r>
            <w:proofErr w:type="gramStart"/>
            <w:r w:rsidRPr="005B3C2A">
              <w:rPr>
                <w:rFonts w:ascii="Times New Roman" w:hAnsi="Times New Roman"/>
                <w:sz w:val="28"/>
                <w:szCs w:val="28"/>
              </w:rPr>
              <w:t>–з</w:t>
            </w:r>
            <w:proofErr w:type="gramEnd"/>
            <w:r w:rsidRPr="005B3C2A">
              <w:rPr>
                <w:rFonts w:ascii="Times New Roman" w:hAnsi="Times New Roman"/>
                <w:sz w:val="28"/>
                <w:szCs w:val="28"/>
              </w:rPr>
              <w:t>има», «деревья в снегу», «Зимние кружева», изготовление цветных льдинок, «Пингвиний пляж».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Опытно-исследовательская деятельность: «Определение свойств снега».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Д/и. «Животные разных широт», «Зимующие птицы», «Чьи следы», «Экологические цепочки».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3C2A">
              <w:rPr>
                <w:rFonts w:ascii="Times New Roman" w:hAnsi="Times New Roman"/>
                <w:sz w:val="28"/>
                <w:szCs w:val="28"/>
              </w:rPr>
              <w:t>П.и</w:t>
            </w:r>
            <w:proofErr w:type="spellEnd"/>
            <w:r w:rsidRPr="005B3C2A">
              <w:rPr>
                <w:rFonts w:ascii="Times New Roman" w:hAnsi="Times New Roman"/>
                <w:sz w:val="28"/>
                <w:szCs w:val="28"/>
              </w:rPr>
              <w:t>. «Передай шайбу», «Гонки санок», « Лыжники».</w:t>
            </w:r>
          </w:p>
        </w:tc>
      </w:tr>
      <w:tr w:rsidR="002F5AED" w:rsidRPr="005B3C2A" w:rsidTr="002F5AED">
        <w:tc>
          <w:tcPr>
            <w:tcW w:w="1809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B3C2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Новый год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3- 5 недели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Привлекать детей к активному и разнообразному участию в подготовке к празднику его проведении. Поддерживать чувство удовлетворения, возникающее при участии в коллективной предпраздничной деятельности.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Знакомить с основами праздничной культуры. Формировать эмоционально положительное отношение к предстоящему празднику, желание активно участвовать в его подготовке.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 xml:space="preserve">Поощрять стремление поздравить </w:t>
            </w:r>
            <w:proofErr w:type="gramStart"/>
            <w:r w:rsidRPr="005B3C2A">
              <w:rPr>
                <w:rFonts w:ascii="Times New Roman" w:hAnsi="Times New Roman"/>
                <w:sz w:val="28"/>
                <w:szCs w:val="28"/>
              </w:rPr>
              <w:t>близких</w:t>
            </w:r>
            <w:proofErr w:type="gramEnd"/>
            <w:r w:rsidRPr="005B3C2A">
              <w:rPr>
                <w:rFonts w:ascii="Times New Roman" w:hAnsi="Times New Roman"/>
                <w:sz w:val="28"/>
                <w:szCs w:val="28"/>
              </w:rPr>
              <w:t xml:space="preserve"> с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праздником, преподнести подарки, сделанные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своими руками.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Продолжать знакомить с традициями празднования Нового года в различных странах.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lastRenderedPageBreak/>
              <w:t>Целевые прогулки к празднично украшенным объектам.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 xml:space="preserve"> Рассматривание иллюстраций; украшение группы к Новому году. 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Подготовка к утреннику.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Продуктивная деятельность: изготовление подарков к празднику для близких людей, украшений для елки во дворе сада. Рисование: «Новый год у ворот».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3C2A">
              <w:rPr>
                <w:rFonts w:ascii="Times New Roman" w:hAnsi="Times New Roman"/>
                <w:sz w:val="28"/>
                <w:szCs w:val="28"/>
              </w:rPr>
              <w:t>С.и</w:t>
            </w:r>
            <w:proofErr w:type="spellEnd"/>
            <w:r w:rsidRPr="005B3C2A">
              <w:rPr>
                <w:rFonts w:ascii="Times New Roman" w:hAnsi="Times New Roman"/>
                <w:sz w:val="28"/>
                <w:szCs w:val="28"/>
              </w:rPr>
              <w:t>. «Новый год в детском саду», «Спектакль для малышей».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proofErr w:type="gramStart"/>
            <w:r w:rsidRPr="005B3C2A">
              <w:rPr>
                <w:rFonts w:ascii="Times New Roman" w:hAnsi="Times New Roman"/>
                <w:sz w:val="28"/>
                <w:szCs w:val="28"/>
              </w:rPr>
              <w:t>детского</w:t>
            </w:r>
            <w:proofErr w:type="gramEnd"/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Творчества.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 xml:space="preserve"> Праздник Новый год.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lastRenderedPageBreak/>
              <w:t>.</w:t>
            </w:r>
          </w:p>
        </w:tc>
      </w:tr>
      <w:tr w:rsidR="002F5AED" w:rsidRPr="005B3C2A" w:rsidTr="002F5AED">
        <w:trPr>
          <w:trHeight w:val="77"/>
        </w:trPr>
        <w:tc>
          <w:tcPr>
            <w:tcW w:w="1809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B3C2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Я имею право!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B3C2A">
              <w:rPr>
                <w:rFonts w:ascii="Times New Roman" w:hAnsi="Times New Roman"/>
                <w:iCs/>
                <w:sz w:val="28"/>
                <w:szCs w:val="28"/>
              </w:rPr>
              <w:t>3-4 недели января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2F5AED" w:rsidRPr="005B3C2A" w:rsidRDefault="002F5AED" w:rsidP="002F5AED">
            <w:pPr>
              <w:tabs>
                <w:tab w:val="left" w:pos="210"/>
                <w:tab w:val="center" w:pos="10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AED" w:rsidRPr="005B3C2A" w:rsidRDefault="002F5AED" w:rsidP="002F5A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Конвенция о правах ребенка: право на защиту от вмешательства в семейную и личную жизнь, право на медицинскую помощь, право на отдых, образование…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AED" w:rsidRPr="005B3C2A" w:rsidRDefault="002F5AED" w:rsidP="002F5A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Беседы: «Если вдруг тебя обидели», «Что такое дружба», «Кто и как заботится о твоем здоровье», «Как создать хорошее настроение», «Что есть в нашей станице для детей», «Как государство заботится о детях», «Наши права и обязанности».                         Обсуждение и разрешение ситуаций: «Не поделили игрушку», «Скажи другу комплимент», «Как поступить правильно».                                             Чтение: В. Маяковский « Что такое «хорошо» и что такое « плохо», Л. Толстой «Два товарища», О</w:t>
            </w:r>
            <w:proofErr w:type="gramStart"/>
            <w:r w:rsidRPr="005B3C2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5B3C2A">
              <w:rPr>
                <w:rFonts w:ascii="Times New Roman" w:hAnsi="Times New Roman"/>
                <w:sz w:val="28"/>
                <w:szCs w:val="28"/>
              </w:rPr>
              <w:t>Князева    « Что такое театр», Е. Шварц « Сказка о потерянном времени». Пословицы и поговорки о здоровье.                Продуктивная деятельность:  «Мои желания», «Мой друг», «Машины скорой помощи», «Айболит спешит на помощь».  Викторина «Что я знаю о здоровье»</w:t>
            </w:r>
          </w:p>
        </w:tc>
      </w:tr>
      <w:tr w:rsidR="002F5AED" w:rsidRPr="005B3C2A" w:rsidTr="002F5AED">
        <w:tc>
          <w:tcPr>
            <w:tcW w:w="1809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B3C2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Месячник по </w:t>
            </w:r>
            <w:proofErr w:type="spellStart"/>
            <w:r w:rsidRPr="005B3C2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патриоти</w:t>
            </w:r>
            <w:proofErr w:type="spellEnd"/>
            <w:r w:rsidRPr="005B3C2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 -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proofErr w:type="spellStart"/>
            <w:r w:rsidRPr="005B3C2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ческому</w:t>
            </w:r>
            <w:proofErr w:type="spellEnd"/>
            <w:r w:rsidRPr="005B3C2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воспитанию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 xml:space="preserve">Расширять представления детей о </w:t>
            </w:r>
            <w:proofErr w:type="gramStart"/>
            <w:r w:rsidRPr="005B3C2A">
              <w:rPr>
                <w:rFonts w:ascii="Times New Roman" w:hAnsi="Times New Roman"/>
                <w:sz w:val="28"/>
                <w:szCs w:val="28"/>
              </w:rPr>
              <w:t>Российской</w:t>
            </w:r>
            <w:proofErr w:type="gramEnd"/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 xml:space="preserve">Воспитывать в духе патриотизма, любви к Родине. Знакомить с разными родами войск (пехота, морские, воздушные, </w:t>
            </w:r>
            <w:r w:rsidRPr="005B3C2A">
              <w:rPr>
                <w:rFonts w:ascii="Times New Roman" w:hAnsi="Times New Roman"/>
                <w:sz w:val="28"/>
                <w:szCs w:val="28"/>
              </w:rPr>
              <w:lastRenderedPageBreak/>
              <w:t>танковые войска), боевой техникой. Расширять гендерные представления, формировать у мальчиков стремление быть сильными, смелыми, стать защитниками Родины; воспитывать у девочек уважение к мальчикам как будущим защитникам Родины.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 иллюстраций о родах войск, фотографий о срочной службе пап.</w:t>
            </w:r>
          </w:p>
          <w:p w:rsidR="002F5AED" w:rsidRPr="005B3C2A" w:rsidRDefault="002F5AED" w:rsidP="002F5A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Беседы</w:t>
            </w:r>
            <w:proofErr w:type="gramStart"/>
            <w:r w:rsidRPr="005B3C2A">
              <w:rPr>
                <w:rFonts w:ascii="Times New Roman" w:hAnsi="Times New Roman"/>
                <w:sz w:val="28"/>
                <w:szCs w:val="28"/>
              </w:rPr>
              <w:t>:"</w:t>
            </w:r>
            <w:proofErr w:type="gramEnd"/>
            <w:r w:rsidRPr="005B3C2A">
              <w:rPr>
                <w:rFonts w:ascii="Times New Roman" w:hAnsi="Times New Roman"/>
                <w:sz w:val="28"/>
                <w:szCs w:val="28"/>
              </w:rPr>
              <w:t xml:space="preserve"> Богатыри земли русской"</w:t>
            </w:r>
          </w:p>
          <w:p w:rsidR="002F5AED" w:rsidRPr="005B3C2A" w:rsidRDefault="002F5AED" w:rsidP="002F5A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 xml:space="preserve">     "Наша армия сильна!"</w:t>
            </w:r>
          </w:p>
          <w:p w:rsidR="002F5AED" w:rsidRPr="005B3C2A" w:rsidRDefault="002F5AED" w:rsidP="002F5A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 xml:space="preserve">   "Каков он - защитник Отечества?"</w:t>
            </w:r>
          </w:p>
          <w:p w:rsidR="002F5AED" w:rsidRPr="005B3C2A" w:rsidRDefault="002F5AED" w:rsidP="002F5A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 xml:space="preserve">  " Что ты знаешь о Великой </w:t>
            </w:r>
            <w:r w:rsidRPr="005B3C2A">
              <w:rPr>
                <w:rFonts w:ascii="Times New Roman" w:hAnsi="Times New Roman"/>
                <w:sz w:val="28"/>
                <w:szCs w:val="28"/>
              </w:rPr>
              <w:lastRenderedPageBreak/>
              <w:t>Отечественной войне?"</w:t>
            </w:r>
          </w:p>
          <w:p w:rsidR="002F5AED" w:rsidRPr="005B3C2A" w:rsidRDefault="002F5AED" w:rsidP="002F5A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 xml:space="preserve">  "Города - герои"</w:t>
            </w:r>
          </w:p>
          <w:p w:rsidR="002F5AED" w:rsidRPr="005B3C2A" w:rsidRDefault="002F5AED" w:rsidP="002F5A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 xml:space="preserve">   "Я горжусь своими предками, защищавшими Родину!"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«Мой папа в армии служил»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 xml:space="preserve">Чтение: В. Берестов «Пусть пулеметы не строчат», Л. Кассиль «Твои защитники», В. </w:t>
            </w:r>
            <w:proofErr w:type="spellStart"/>
            <w:r w:rsidRPr="005B3C2A">
              <w:rPr>
                <w:rFonts w:ascii="Times New Roman" w:hAnsi="Times New Roman"/>
                <w:sz w:val="28"/>
                <w:szCs w:val="28"/>
              </w:rPr>
              <w:t>Косовицкий</w:t>
            </w:r>
            <w:proofErr w:type="spellEnd"/>
            <w:r w:rsidRPr="005B3C2A">
              <w:rPr>
                <w:rFonts w:ascii="Times New Roman" w:hAnsi="Times New Roman"/>
                <w:sz w:val="28"/>
                <w:szCs w:val="28"/>
              </w:rPr>
              <w:t xml:space="preserve"> «Будущий мужчина».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3C2A">
              <w:rPr>
                <w:rFonts w:ascii="Times New Roman" w:hAnsi="Times New Roman"/>
                <w:sz w:val="28"/>
                <w:szCs w:val="28"/>
              </w:rPr>
              <w:t>С.и</w:t>
            </w:r>
            <w:proofErr w:type="spellEnd"/>
            <w:r w:rsidRPr="005B3C2A">
              <w:rPr>
                <w:rFonts w:ascii="Times New Roman" w:hAnsi="Times New Roman"/>
                <w:sz w:val="28"/>
                <w:szCs w:val="28"/>
              </w:rPr>
              <w:t>. «Военные учения и парад»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 xml:space="preserve"> Продуктивная деятельность: «Подарки папам», рисование, аппликация на тему « Армия» по замыслу детей.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Праздник 23 февраля — День защитника Отечества.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proofErr w:type="gramStart"/>
            <w:r w:rsidRPr="005B3C2A">
              <w:rPr>
                <w:rFonts w:ascii="Times New Roman" w:hAnsi="Times New Roman"/>
                <w:sz w:val="28"/>
                <w:szCs w:val="28"/>
              </w:rPr>
              <w:t>детского</w:t>
            </w:r>
            <w:proofErr w:type="gramEnd"/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творчества.</w:t>
            </w:r>
          </w:p>
        </w:tc>
      </w:tr>
      <w:tr w:rsidR="002F5AED" w:rsidRPr="005B3C2A" w:rsidTr="002F5AED">
        <w:tc>
          <w:tcPr>
            <w:tcW w:w="1809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B3C2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Международный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B3C2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женский день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1-я неделя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марта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B3C2A">
              <w:rPr>
                <w:rFonts w:ascii="Times New Roman" w:hAnsi="Times New Roman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</w:t>
            </w:r>
            <w:proofErr w:type="gramEnd"/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продуктивной, музыкально-художественной,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чтения) вокруг темы семьи, любви к маме,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бабушке. Воспитывать уважение к воспитателям.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Расширять гендерные представления, воспитывать у мальчиков представления о том, что мужчины должны внимательно и уважительно относиться к женщинам.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lastRenderedPageBreak/>
              <w:t>Привлекать детей к изготовлению подарков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маме, бабушке, воспитателям.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 xml:space="preserve">Воспитывать бережное и чуткое отношение </w:t>
            </w:r>
            <w:proofErr w:type="gramStart"/>
            <w:r w:rsidRPr="005B3C2A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 xml:space="preserve">самым близким людям, формировать потребность радовать </w:t>
            </w:r>
            <w:proofErr w:type="gramStart"/>
            <w:r w:rsidRPr="005B3C2A">
              <w:rPr>
                <w:rFonts w:ascii="Times New Roman" w:hAnsi="Times New Roman"/>
                <w:sz w:val="28"/>
                <w:szCs w:val="28"/>
              </w:rPr>
              <w:t>близких</w:t>
            </w:r>
            <w:proofErr w:type="gramEnd"/>
            <w:r w:rsidRPr="005B3C2A">
              <w:rPr>
                <w:rFonts w:ascii="Times New Roman" w:hAnsi="Times New Roman"/>
                <w:sz w:val="28"/>
                <w:szCs w:val="28"/>
              </w:rPr>
              <w:t xml:space="preserve"> добрыми делами.</w:t>
            </w:r>
          </w:p>
        </w:tc>
        <w:tc>
          <w:tcPr>
            <w:tcW w:w="3828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lastRenderedPageBreak/>
              <w:t>Чтение: В. Драгунский «Денискины рассказы», «Е. Благинина «Посидим в тишине», Э Успенский «Я устала».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 xml:space="preserve">Продуктивная деятельность: 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«Подарки мамам».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Праздник 8 Марта.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proofErr w:type="gramStart"/>
            <w:r w:rsidRPr="005B3C2A">
              <w:rPr>
                <w:rFonts w:ascii="Times New Roman" w:hAnsi="Times New Roman"/>
                <w:sz w:val="28"/>
                <w:szCs w:val="28"/>
              </w:rPr>
              <w:t>детского</w:t>
            </w:r>
            <w:proofErr w:type="gramEnd"/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творчества.</w:t>
            </w:r>
          </w:p>
        </w:tc>
      </w:tr>
      <w:tr w:rsidR="002F5AED" w:rsidRPr="005B3C2A" w:rsidTr="002F5AED">
        <w:tc>
          <w:tcPr>
            <w:tcW w:w="1809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B3C2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Народная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B3C2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культура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B3C2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и традиции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2-3 недели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5103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Знакомить с народными традициями и обычаями.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Расширять представления о разнообразии народного искусства, художественных промыслов. Воспитывать интерес к искусству родного края; любовь и бережное отношение к произведениям искусства.</w:t>
            </w:r>
          </w:p>
        </w:tc>
        <w:tc>
          <w:tcPr>
            <w:tcW w:w="3828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Беседа: «Во что играли дети на Руси давным-давно», «Труд художника, писателя», «Одежда разных народов».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Рассматривание иллюстраций игрушек различных регионов России, старинной и национальной одежды.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Рассказ воспитателя «Они прославили Россию» (народные промыслы)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3C2A">
              <w:rPr>
                <w:rFonts w:ascii="Times New Roman" w:hAnsi="Times New Roman"/>
                <w:sz w:val="28"/>
                <w:szCs w:val="28"/>
              </w:rPr>
              <w:t>С.и</w:t>
            </w:r>
            <w:proofErr w:type="spellEnd"/>
            <w:r w:rsidRPr="005B3C2A">
              <w:rPr>
                <w:rFonts w:ascii="Times New Roman" w:hAnsi="Times New Roman"/>
                <w:sz w:val="28"/>
                <w:szCs w:val="28"/>
              </w:rPr>
              <w:t>. «Фабрика игрушек»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Выставка детского творчества.</w:t>
            </w:r>
          </w:p>
        </w:tc>
      </w:tr>
      <w:tr w:rsidR="002F5AED" w:rsidRPr="005B3C2A" w:rsidTr="002F5AED">
        <w:tc>
          <w:tcPr>
            <w:tcW w:w="1809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B3C2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Неделя детской книги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B3C2A">
              <w:rPr>
                <w:rFonts w:ascii="Times New Roman" w:hAnsi="Times New Roman"/>
                <w:iCs/>
                <w:sz w:val="28"/>
                <w:szCs w:val="28"/>
              </w:rPr>
              <w:t>4 неделя марта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F5AED" w:rsidRPr="005B3C2A" w:rsidRDefault="002F5AED" w:rsidP="002F5A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AED" w:rsidRPr="005B3C2A" w:rsidRDefault="002F5AED" w:rsidP="002F5A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AED" w:rsidRPr="005B3C2A" w:rsidRDefault="002F5AED" w:rsidP="002F5A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AED" w:rsidRPr="005B3C2A" w:rsidRDefault="002F5AED" w:rsidP="002F5A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AED" w:rsidRPr="005B3C2A" w:rsidRDefault="002F5AED" w:rsidP="002F5AE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Продолжать развивать интерес детей к художественной литературе. Продолжать знакомить детей с творчеством детских писателей и поэтов. Учить детей выразительно рассказывать стихи, разыгрывать сценки из сказок и др. произведений. Привлекать к участию в викторинах по произведениям знакомых авторов.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Рассказ воспитателя.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Чтение любимых произведений, беседы по содержанию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Продуктивная деятельность: ремонт книг, рисование, аппликация, лепка, конструирование по прочитанным произведениям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Викторины по сказкам А. с. Пушкина, К. И. Чуковского, С.Я. Маршака и др.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Выставки рисунков: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"Что за чудо - эти сказки</w:t>
            </w:r>
            <w:proofErr w:type="gramStart"/>
            <w:r w:rsidRPr="005B3C2A">
              <w:rPr>
                <w:rFonts w:ascii="Times New Roman" w:hAnsi="Times New Roman"/>
                <w:sz w:val="28"/>
                <w:szCs w:val="28"/>
              </w:rPr>
              <w:t xml:space="preserve">.", </w:t>
            </w:r>
            <w:r w:rsidRPr="005B3C2A">
              <w:rPr>
                <w:rFonts w:ascii="Times New Roman" w:hAnsi="Times New Roman"/>
                <w:sz w:val="28"/>
                <w:szCs w:val="28"/>
              </w:rPr>
              <w:lastRenderedPageBreak/>
              <w:t>"</w:t>
            </w:r>
            <w:proofErr w:type="gramEnd"/>
            <w:r w:rsidRPr="005B3C2A">
              <w:rPr>
                <w:rFonts w:ascii="Times New Roman" w:hAnsi="Times New Roman"/>
                <w:sz w:val="28"/>
                <w:szCs w:val="28"/>
              </w:rPr>
              <w:t>На златом крыльце сидели...", "В мире животных."</w:t>
            </w:r>
          </w:p>
        </w:tc>
      </w:tr>
      <w:tr w:rsidR="002F5AED" w:rsidRPr="005B3C2A" w:rsidTr="002F5AED">
        <w:tc>
          <w:tcPr>
            <w:tcW w:w="1809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B3C2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День космонавтики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1-2 недели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B3C2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Всемирный день здоровья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5103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Продолжать расширять знания о государственных праздниках. Рассказать детям о Ю.А. Гагарине и других героях космоса.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Воспитывать уважение к трудной и опасной профессии космонавта.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Продолжать укреплять здоровье детей, учить соблюдать личную гигиену, приобщать к здоровому образу жизни.</w:t>
            </w:r>
          </w:p>
        </w:tc>
        <w:tc>
          <w:tcPr>
            <w:tcW w:w="3828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Рассматривание портретов. Иллюстраций. Рассказ воспитателя.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 xml:space="preserve">Беседа: « Мы первые в космосе» 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 xml:space="preserve">Чтение: </w:t>
            </w:r>
            <w:proofErr w:type="gramStart"/>
            <w:r w:rsidRPr="005B3C2A">
              <w:rPr>
                <w:rFonts w:ascii="Times New Roman" w:hAnsi="Times New Roman"/>
                <w:sz w:val="28"/>
                <w:szCs w:val="28"/>
              </w:rPr>
              <w:t>М. Водопьянов «Космонавт -1», 106 минут вне Земли», Е. Левин     « Твоя вселенная», «Звездные сказки», «Мир и человек», А. Митяев «День космонавтики», «Первый полет».</w:t>
            </w:r>
            <w:proofErr w:type="gramEnd"/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Н. Носов "Незнайка на луне</w:t>
            </w:r>
            <w:proofErr w:type="gramStart"/>
            <w:r w:rsidRPr="005B3C2A">
              <w:rPr>
                <w:rFonts w:ascii="Times New Roman" w:hAnsi="Times New Roman"/>
                <w:sz w:val="28"/>
                <w:szCs w:val="28"/>
              </w:rPr>
              <w:t>."</w:t>
            </w:r>
            <w:proofErr w:type="gramEnd"/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К. Булычёв "Тайна третьей планеты</w:t>
            </w:r>
            <w:proofErr w:type="gramStart"/>
            <w:r w:rsidRPr="005B3C2A">
              <w:rPr>
                <w:rFonts w:ascii="Times New Roman" w:hAnsi="Times New Roman"/>
                <w:sz w:val="28"/>
                <w:szCs w:val="28"/>
              </w:rPr>
              <w:t>."</w:t>
            </w:r>
            <w:proofErr w:type="gramEnd"/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3C2A">
              <w:rPr>
                <w:rFonts w:ascii="Times New Roman" w:hAnsi="Times New Roman"/>
                <w:sz w:val="28"/>
                <w:szCs w:val="28"/>
              </w:rPr>
              <w:t>С.и</w:t>
            </w:r>
            <w:proofErr w:type="spellEnd"/>
            <w:r w:rsidRPr="005B3C2A">
              <w:rPr>
                <w:rFonts w:ascii="Times New Roman" w:hAnsi="Times New Roman"/>
                <w:sz w:val="28"/>
                <w:szCs w:val="28"/>
              </w:rPr>
              <w:t xml:space="preserve"> «Космонавты в полет!»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Продуктивная деятельность: «Космос».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"Лунный пейзаж",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"Наш космический корабль"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 xml:space="preserve">Беседы «Что нужно </w:t>
            </w:r>
            <w:proofErr w:type="gramStart"/>
            <w:r w:rsidRPr="005B3C2A">
              <w:rPr>
                <w:rFonts w:ascii="Times New Roman" w:hAnsi="Times New Roman"/>
                <w:sz w:val="28"/>
                <w:szCs w:val="28"/>
              </w:rPr>
              <w:t>делать</w:t>
            </w:r>
            <w:proofErr w:type="gramEnd"/>
            <w:r w:rsidRPr="005B3C2A">
              <w:rPr>
                <w:rFonts w:ascii="Times New Roman" w:hAnsi="Times New Roman"/>
                <w:sz w:val="28"/>
                <w:szCs w:val="28"/>
              </w:rPr>
              <w:t xml:space="preserve"> чтобы быть здоровым», «Если хочешь быть здоров», «Мы дружим с физкультурой».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Чтение: В. Радченко «Твой Олимпийский учебник», С. Прокофьева «Румяные щеки», пословицы, поговорки, загадки о спорте.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3C2A">
              <w:rPr>
                <w:rFonts w:ascii="Times New Roman" w:hAnsi="Times New Roman"/>
                <w:sz w:val="28"/>
                <w:szCs w:val="28"/>
              </w:rPr>
              <w:t>Д.и</w:t>
            </w:r>
            <w:proofErr w:type="spellEnd"/>
            <w:r w:rsidRPr="005B3C2A">
              <w:rPr>
                <w:rFonts w:ascii="Times New Roman" w:hAnsi="Times New Roman"/>
                <w:sz w:val="28"/>
                <w:szCs w:val="28"/>
              </w:rPr>
              <w:t xml:space="preserve">: «Угадай вид спорта», «Где мы были, мы не скажем, </w:t>
            </w:r>
            <w:r w:rsidRPr="005B3C2A">
              <w:rPr>
                <w:rFonts w:ascii="Times New Roman" w:hAnsi="Times New Roman"/>
                <w:sz w:val="28"/>
                <w:szCs w:val="28"/>
              </w:rPr>
              <w:lastRenderedPageBreak/>
              <w:t>а что делали – покажем».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3C2A">
              <w:rPr>
                <w:rFonts w:ascii="Times New Roman" w:hAnsi="Times New Roman"/>
                <w:sz w:val="28"/>
                <w:szCs w:val="28"/>
              </w:rPr>
              <w:t>С.и</w:t>
            </w:r>
            <w:proofErr w:type="spellEnd"/>
            <w:r w:rsidRPr="005B3C2A">
              <w:rPr>
                <w:rFonts w:ascii="Times New Roman" w:hAnsi="Times New Roman"/>
                <w:sz w:val="28"/>
                <w:szCs w:val="28"/>
              </w:rPr>
              <w:t>. «Физкультурное занятие».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Продуктивная деятельность: «Мы делаем зарядку», плакаты о здоровом образе жизни.</w:t>
            </w:r>
          </w:p>
        </w:tc>
      </w:tr>
      <w:tr w:rsidR="002F5AED" w:rsidRPr="005B3C2A" w:rsidTr="002F5AED">
        <w:tc>
          <w:tcPr>
            <w:tcW w:w="1809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B3C2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Весна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B3C2A">
              <w:rPr>
                <w:rFonts w:ascii="Times New Roman" w:hAnsi="Times New Roman"/>
                <w:iCs/>
                <w:sz w:val="28"/>
                <w:szCs w:val="28"/>
              </w:rPr>
              <w:t>4-5 недели апреля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Формировать у детей обобщенные представления о весне, приспособленности растений и животных к изменениям в природе.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Расширять знания о характерных признаках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Воспитывать любовь к природе</w:t>
            </w:r>
            <w:proofErr w:type="gramStart"/>
            <w:r w:rsidRPr="005B3C2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B3C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B3C2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5B3C2A">
              <w:rPr>
                <w:rFonts w:ascii="Times New Roman" w:hAnsi="Times New Roman"/>
                <w:sz w:val="28"/>
                <w:szCs w:val="28"/>
              </w:rPr>
              <w:t>аблюдательность, желание разобраться в явлениях природы, понять их суть.</w:t>
            </w:r>
          </w:p>
        </w:tc>
        <w:tc>
          <w:tcPr>
            <w:tcW w:w="3828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Рассматривание картин, репродукций и иллюстраций.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 xml:space="preserve">Беседы: «Солнце источник жизни на Земле», «Ранняя весна», «Животный мир весной», 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«Цветущая весна».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 xml:space="preserve">Чтение: </w:t>
            </w:r>
            <w:proofErr w:type="gramStart"/>
            <w:r w:rsidRPr="005B3C2A">
              <w:rPr>
                <w:rFonts w:ascii="Times New Roman" w:hAnsi="Times New Roman"/>
                <w:sz w:val="28"/>
                <w:szCs w:val="28"/>
              </w:rPr>
              <w:t>М. Пришвин «Разговор деревьев», О. Белявская «Весенние вести» А. Ахундова «Сосульки» Ф. Тютчев «Весна недаром злится», И. Соколов-Микитов «Цветы леса»,       А. Пушкин «Гонимы вешними лучами».</w:t>
            </w:r>
            <w:proofErr w:type="gramEnd"/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Продуктивная деятельность снегозадержание, «Изумрудная зелень», «Живые цветы», «Ледоход на реке». «Одуванчики на лугу», «Цветущий сад».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  <w:proofErr w:type="gramStart"/>
            <w:r w:rsidRPr="005B3C2A">
              <w:rPr>
                <w:rFonts w:ascii="Times New Roman" w:hAnsi="Times New Roman"/>
                <w:sz w:val="28"/>
                <w:szCs w:val="28"/>
              </w:rPr>
              <w:t>Весна-красна</w:t>
            </w:r>
            <w:proofErr w:type="gramEnd"/>
            <w:r w:rsidRPr="005B3C2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Выставка детского творчества.</w:t>
            </w:r>
          </w:p>
        </w:tc>
      </w:tr>
      <w:tr w:rsidR="002F5AED" w:rsidRPr="005B3C2A" w:rsidTr="002F5AED">
        <w:tc>
          <w:tcPr>
            <w:tcW w:w="1809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B3C2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День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B3C2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Победы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1-я неделя мая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(по  08.05)</w:t>
            </w:r>
          </w:p>
        </w:tc>
        <w:tc>
          <w:tcPr>
            <w:tcW w:w="5103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 xml:space="preserve">Воспитывать детей в духе патриотизма, любви к Родине. Расширять знания о героях </w:t>
            </w:r>
            <w:proofErr w:type="gramStart"/>
            <w:r w:rsidRPr="005B3C2A">
              <w:rPr>
                <w:rFonts w:ascii="Times New Roman" w:hAnsi="Times New Roman"/>
                <w:sz w:val="28"/>
                <w:szCs w:val="28"/>
              </w:rPr>
              <w:t>Великой</w:t>
            </w:r>
            <w:proofErr w:type="gramEnd"/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Отечественной войны, о победе нашей страны в войне.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 xml:space="preserve">Знакомить с памятниками героям </w:t>
            </w:r>
            <w:r w:rsidRPr="005B3C2A">
              <w:rPr>
                <w:rFonts w:ascii="Times New Roman" w:hAnsi="Times New Roman"/>
                <w:sz w:val="28"/>
                <w:szCs w:val="28"/>
              </w:rPr>
              <w:lastRenderedPageBreak/>
              <w:t>Великой Отечественной войны.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Рассказывать детям о воинских наградах дедушек, бабушек, родителей.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Рассказывать о преемственности поколений защитников Родины: от былинных богатырей до героев Великой Отечественной войны.</w:t>
            </w:r>
          </w:p>
        </w:tc>
        <w:tc>
          <w:tcPr>
            <w:tcW w:w="3828" w:type="dxa"/>
          </w:tcPr>
          <w:p w:rsidR="002F5AED" w:rsidRPr="005B3C2A" w:rsidRDefault="002F5AED" w:rsidP="002F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lastRenderedPageBreak/>
              <w:t>Беседы:</w:t>
            </w:r>
          </w:p>
          <w:p w:rsidR="002F5AED" w:rsidRPr="005B3C2A" w:rsidRDefault="002F5AED" w:rsidP="002F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- "Рассказ - беседа о дне Победы с показом презентации";</w:t>
            </w:r>
          </w:p>
          <w:p w:rsidR="002F5AED" w:rsidRPr="005B3C2A" w:rsidRDefault="002F5AED" w:rsidP="002F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- "Кто такие - ветераны?";</w:t>
            </w:r>
          </w:p>
          <w:p w:rsidR="002F5AED" w:rsidRPr="005B3C2A" w:rsidRDefault="002F5AED" w:rsidP="002F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- "Какие улицы нашей станицы носят имена героев войны?";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lastRenderedPageBreak/>
              <w:t>- "Воинские ордена и медали".</w:t>
            </w:r>
          </w:p>
          <w:p w:rsidR="002F5AED" w:rsidRPr="005B3C2A" w:rsidRDefault="002F5AED" w:rsidP="002F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Оформление и рассматривание с детьми альбомов:</w:t>
            </w:r>
          </w:p>
          <w:p w:rsidR="002F5AED" w:rsidRPr="005B3C2A" w:rsidRDefault="002F5AED" w:rsidP="002F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-"Летопись Великой Отечественной войны";</w:t>
            </w:r>
          </w:p>
          <w:p w:rsidR="002F5AED" w:rsidRPr="005B3C2A" w:rsidRDefault="002F5AED" w:rsidP="002F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 xml:space="preserve">- "Маршалы и генералы </w:t>
            </w:r>
            <w:proofErr w:type="spellStart"/>
            <w:r w:rsidRPr="005B3C2A"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  <w:r w:rsidRPr="005B3C2A">
              <w:rPr>
                <w:rFonts w:ascii="Times New Roman" w:hAnsi="Times New Roman"/>
                <w:sz w:val="28"/>
                <w:szCs w:val="28"/>
              </w:rPr>
              <w:t>";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- "Памятники и обелиски".</w:t>
            </w:r>
          </w:p>
          <w:p w:rsidR="002F5AED" w:rsidRPr="005B3C2A" w:rsidRDefault="002F5AED" w:rsidP="002F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литературы:</w:t>
            </w:r>
          </w:p>
          <w:p w:rsidR="002F5AED" w:rsidRPr="005B3C2A" w:rsidRDefault="002F5AED" w:rsidP="002F5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5B3C2A">
              <w:rPr>
                <w:rFonts w:ascii="Times New Roman" w:hAnsi="Times New Roman"/>
                <w:color w:val="000000"/>
                <w:sz w:val="28"/>
                <w:szCs w:val="28"/>
              </w:rPr>
              <w:t>А.Митяев</w:t>
            </w:r>
            <w:proofErr w:type="spellEnd"/>
            <w:r w:rsidRPr="005B3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«Почему Армия родная?»;</w:t>
            </w:r>
          </w:p>
          <w:p w:rsidR="002F5AED" w:rsidRPr="005B3C2A" w:rsidRDefault="002F5AED" w:rsidP="002F5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5B3C2A">
              <w:rPr>
                <w:rFonts w:ascii="Times New Roman" w:hAnsi="Times New Roman"/>
                <w:color w:val="000000"/>
                <w:sz w:val="28"/>
                <w:szCs w:val="28"/>
              </w:rPr>
              <w:t>Л.Кассиль</w:t>
            </w:r>
            <w:proofErr w:type="spellEnd"/>
            <w:r w:rsidRPr="005B3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«Памятник солдату», «Твои защитники», «Никто не знает, но помнят все»; </w:t>
            </w:r>
          </w:p>
          <w:p w:rsidR="002F5AED" w:rsidRPr="005B3C2A" w:rsidRDefault="002F5AED" w:rsidP="002F5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5B3C2A">
              <w:rPr>
                <w:rFonts w:ascii="Times New Roman" w:hAnsi="Times New Roman"/>
                <w:color w:val="000000"/>
                <w:sz w:val="28"/>
                <w:szCs w:val="28"/>
              </w:rPr>
              <w:t>С.Баруздин</w:t>
            </w:r>
            <w:proofErr w:type="spellEnd"/>
            <w:r w:rsidRPr="005B3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«Рассказы о войне»;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color w:val="000000"/>
                <w:sz w:val="28"/>
                <w:szCs w:val="28"/>
              </w:rPr>
              <w:t>- загадки о родах войск и военной технике.</w:t>
            </w:r>
          </w:p>
          <w:p w:rsidR="002F5AED" w:rsidRPr="005B3C2A" w:rsidRDefault="002F5AED" w:rsidP="002F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Изобразительная деятельность.</w:t>
            </w:r>
          </w:p>
          <w:p w:rsidR="002F5AED" w:rsidRPr="005B3C2A" w:rsidRDefault="002F5AED" w:rsidP="002F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Рисование:</w:t>
            </w:r>
          </w:p>
          <w:p w:rsidR="002F5AED" w:rsidRPr="005B3C2A" w:rsidRDefault="002F5AED" w:rsidP="002F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"Плакат. Мы за мир!"</w:t>
            </w:r>
          </w:p>
          <w:p w:rsidR="002F5AED" w:rsidRPr="005B3C2A" w:rsidRDefault="002F5AED" w:rsidP="002F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"Портрет героя"</w:t>
            </w:r>
          </w:p>
          <w:p w:rsidR="002F5AED" w:rsidRPr="005B3C2A" w:rsidRDefault="002F5AED" w:rsidP="002F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"Они сражались за Родину"</w:t>
            </w:r>
          </w:p>
          <w:p w:rsidR="002F5AED" w:rsidRPr="005B3C2A" w:rsidRDefault="002F5AED" w:rsidP="002F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Аппликация:</w:t>
            </w:r>
          </w:p>
          <w:p w:rsidR="002F5AED" w:rsidRPr="005B3C2A" w:rsidRDefault="002F5AED" w:rsidP="002F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"Поздравительная открытка</w:t>
            </w:r>
            <w:proofErr w:type="gramStart"/>
            <w:r w:rsidRPr="005B3C2A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5B3C2A">
              <w:rPr>
                <w:rFonts w:ascii="Times New Roman" w:hAnsi="Times New Roman"/>
                <w:sz w:val="28"/>
                <w:szCs w:val="28"/>
              </w:rPr>
              <w:t xml:space="preserve"> дню Победы"</w:t>
            </w:r>
          </w:p>
          <w:p w:rsidR="002F5AED" w:rsidRPr="005B3C2A" w:rsidRDefault="002F5AED" w:rsidP="002F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"Военная техника"</w:t>
            </w:r>
          </w:p>
          <w:p w:rsidR="002F5AED" w:rsidRPr="005B3C2A" w:rsidRDefault="002F5AED" w:rsidP="002F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Ручной труд: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"Гвоздики в подарок ветеранам"</w:t>
            </w:r>
          </w:p>
          <w:p w:rsidR="002F5AED" w:rsidRPr="005B3C2A" w:rsidRDefault="002F5AED" w:rsidP="002F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Игровая деятельность:</w:t>
            </w:r>
          </w:p>
          <w:p w:rsidR="002F5AED" w:rsidRPr="005B3C2A" w:rsidRDefault="002F5AED" w:rsidP="002F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С/ролевые игры:</w:t>
            </w:r>
          </w:p>
          <w:p w:rsidR="002F5AED" w:rsidRPr="005B3C2A" w:rsidRDefault="002F5AED" w:rsidP="002F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"Госпиталь"</w:t>
            </w:r>
          </w:p>
          <w:p w:rsidR="002F5AED" w:rsidRPr="005B3C2A" w:rsidRDefault="002F5AED" w:rsidP="002F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"Военный репортёр"</w:t>
            </w:r>
          </w:p>
          <w:p w:rsidR="002F5AED" w:rsidRPr="005B3C2A" w:rsidRDefault="002F5AED" w:rsidP="002F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"Разведка"</w:t>
            </w:r>
          </w:p>
          <w:p w:rsidR="002F5AED" w:rsidRPr="005B3C2A" w:rsidRDefault="002F5AED" w:rsidP="002F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Д/ игры:</w:t>
            </w:r>
          </w:p>
          <w:p w:rsidR="002F5AED" w:rsidRPr="005B3C2A" w:rsidRDefault="002F5AED" w:rsidP="002F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"Доскажи словечко"</w:t>
            </w:r>
          </w:p>
          <w:p w:rsidR="002F5AED" w:rsidRPr="005B3C2A" w:rsidRDefault="002F5AED" w:rsidP="002F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"Кому что надо для службы?"</w:t>
            </w:r>
          </w:p>
          <w:p w:rsidR="002F5AED" w:rsidRPr="005B3C2A" w:rsidRDefault="002F5AED" w:rsidP="002F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Игры - эстафеты:</w:t>
            </w:r>
          </w:p>
          <w:p w:rsidR="002F5AED" w:rsidRPr="005B3C2A" w:rsidRDefault="002F5AED" w:rsidP="002F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"Перетяни канат"</w:t>
            </w:r>
          </w:p>
          <w:p w:rsidR="002F5AED" w:rsidRPr="005B3C2A" w:rsidRDefault="002F5AED" w:rsidP="002F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lastRenderedPageBreak/>
              <w:t>"Попади в цель"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"Перевяжи раненого".</w:t>
            </w:r>
          </w:p>
        </w:tc>
      </w:tr>
      <w:tr w:rsidR="002F5AED" w:rsidRPr="005B3C2A" w:rsidTr="002F5AED">
        <w:tc>
          <w:tcPr>
            <w:tcW w:w="1809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B3C2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До свидания,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B3C2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детский сад!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B3C2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Здравствуй, школа!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2–4 недели мая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прощания с детским садом и поступления в школу.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Формировать эмоционально положительное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отношение к предстоящему поступлению в 1-й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 xml:space="preserve">класс. 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F5AED" w:rsidRPr="005B3C2A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С/</w:t>
            </w:r>
            <w:proofErr w:type="gramStart"/>
            <w:r w:rsidRPr="005B3C2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B3C2A">
              <w:rPr>
                <w:rFonts w:ascii="Times New Roman" w:hAnsi="Times New Roman"/>
                <w:sz w:val="28"/>
                <w:szCs w:val="28"/>
              </w:rPr>
              <w:t xml:space="preserve"> игры: "Детский сад", "Школа"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Чтение букварей и азбук.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Работа в прописях.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Экскурсия к зданию школы.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Праздник «До свидания,</w:t>
            </w:r>
          </w:p>
          <w:p w:rsidR="002F5AED" w:rsidRPr="005B3C2A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C2A">
              <w:rPr>
                <w:rFonts w:ascii="Times New Roman" w:hAnsi="Times New Roman"/>
                <w:sz w:val="28"/>
                <w:szCs w:val="28"/>
              </w:rPr>
              <w:t>детский сад!».</w:t>
            </w:r>
          </w:p>
        </w:tc>
      </w:tr>
    </w:tbl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Pr="00377B0C" w:rsidRDefault="002F5AED" w:rsidP="002F5AED">
      <w:pPr>
        <w:shd w:val="clear" w:color="auto" w:fill="FFFFFF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F5AED" w:rsidRPr="00377B0C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Pr="00377B0C" w:rsidRDefault="002F5AED" w:rsidP="002F5AED">
      <w:pPr>
        <w:pStyle w:val="Defaul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AED" w:rsidRPr="00377B0C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Pr="00377B0C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Pr="00377B0C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Pr="00377B0C" w:rsidRDefault="002F5AED" w:rsidP="002F5AED">
      <w:pPr>
        <w:widowControl w:val="0"/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eastAsia="ja-JP"/>
        </w:rPr>
      </w:pPr>
    </w:p>
    <w:p w:rsidR="002F5AED" w:rsidRPr="00377B0C" w:rsidRDefault="002F5AED" w:rsidP="002F5AED">
      <w:pPr>
        <w:widowControl w:val="0"/>
        <w:suppressAutoHyphens/>
        <w:autoSpaceDN w:val="0"/>
        <w:textAlignment w:val="baseline"/>
        <w:rPr>
          <w:rFonts w:ascii="Times New Roman" w:hAnsi="Times New Roman" w:cs="Times New Roman"/>
          <w:b/>
          <w:bCs/>
          <w:color w:val="000000"/>
          <w:kern w:val="3"/>
          <w:sz w:val="28"/>
          <w:szCs w:val="28"/>
          <w:lang w:eastAsia="ja-JP"/>
        </w:rPr>
        <w:sectPr w:rsidR="002F5AED" w:rsidRPr="00377B0C" w:rsidSect="002F5AED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2F5AED" w:rsidRPr="00377B0C" w:rsidRDefault="002F5AED" w:rsidP="002F5AE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5.Система мониторинга достижения детьми планируемых результатов освоения основной общеобразовательной программы дошкольного образования.</w:t>
      </w:r>
    </w:p>
    <w:p w:rsidR="002F5AED" w:rsidRPr="00377B0C" w:rsidRDefault="002F5AED" w:rsidP="002F5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ПЕДАГОГИЧЕСКОЙ ДИАГНОСТИКИ И МОНИТОРИНГА</w:t>
      </w:r>
    </w:p>
    <w:p w:rsidR="002F5AED" w:rsidRPr="00377B0C" w:rsidRDefault="002F5AED" w:rsidP="002F5AED">
      <w:pPr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Мониторинг освоения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77B0C">
        <w:rPr>
          <w:rFonts w:ascii="Times New Roman" w:hAnsi="Times New Roman" w:cs="Times New Roman"/>
          <w:sz w:val="28"/>
          <w:szCs w:val="28"/>
        </w:rPr>
        <w:t xml:space="preserve"> программ проводится по образовательным областям,  педагогами, работающими с дошкольниками  на основе наблюдения и анализа продуктов детских видов деятель</w:t>
      </w:r>
      <w:r w:rsidRPr="00377B0C">
        <w:rPr>
          <w:rFonts w:ascii="Times New Roman" w:hAnsi="Times New Roman" w:cs="Times New Roman"/>
          <w:sz w:val="28"/>
          <w:szCs w:val="28"/>
        </w:rPr>
        <w:softHyphen/>
        <w:t>ности. Он основывается на анализе достижения детьми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B0C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Pr="00377B0C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Pr="00377B0C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377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AED" w:rsidRPr="00377B0C" w:rsidRDefault="002F5AED" w:rsidP="002F5AE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</w:t>
      </w:r>
      <w:r w:rsidRPr="00377B0C">
        <w:rPr>
          <w:rFonts w:ascii="Times New Roman" w:hAnsi="Times New Roman" w:cs="Times New Roman"/>
          <w:sz w:val="28"/>
          <w:szCs w:val="28"/>
        </w:rPr>
        <w:t xml:space="preserve">достижения планируемых результатов освоения Программы в ДОУ   осуществляется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один </w:t>
      </w:r>
      <w:r w:rsidRPr="00377B0C">
        <w:rPr>
          <w:rFonts w:ascii="Times New Roman" w:hAnsi="Times New Roman" w:cs="Times New Roman"/>
          <w:b/>
          <w:bCs/>
          <w:sz w:val="28"/>
          <w:szCs w:val="28"/>
        </w:rPr>
        <w:t xml:space="preserve"> раз в год: в мае. </w:t>
      </w:r>
      <w:r w:rsidRPr="00377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AED" w:rsidRDefault="002F5AED" w:rsidP="002F5AED">
      <w:pPr>
        <w:jc w:val="both"/>
        <w:rPr>
          <w:rFonts w:ascii="Times New Roman" w:hAnsi="Times New Roman" w:cs="Times New Roman"/>
          <w:sz w:val="28"/>
          <w:szCs w:val="28"/>
        </w:rPr>
      </w:pPr>
      <w:r w:rsidRPr="00377B0C">
        <w:rPr>
          <w:rFonts w:ascii="Times New Roman" w:hAnsi="Times New Roman" w:cs="Times New Roman"/>
          <w:sz w:val="28"/>
          <w:szCs w:val="28"/>
        </w:rPr>
        <w:t>Результаты мониторинга отражаются в таблицах.</w:t>
      </w: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45C">
        <w:rPr>
          <w:rFonts w:ascii="Times New Roman" w:hAnsi="Times New Roman" w:cs="Times New Roman"/>
          <w:b/>
          <w:sz w:val="28"/>
          <w:szCs w:val="28"/>
        </w:rPr>
        <w:lastRenderedPageBreak/>
        <w:t>Карта р</w:t>
      </w:r>
      <w:r>
        <w:rPr>
          <w:rFonts w:ascii="Times New Roman" w:hAnsi="Times New Roman" w:cs="Times New Roman"/>
          <w:b/>
          <w:sz w:val="28"/>
          <w:szCs w:val="28"/>
        </w:rPr>
        <w:t xml:space="preserve">азвития ребенка  2 – 3 лет </w:t>
      </w:r>
    </w:p>
    <w:p w:rsidR="002F5AED" w:rsidRPr="00C3245C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13466"/>
      </w:tblGrid>
      <w:tr w:rsidR="002F5AED" w:rsidRPr="00C3245C" w:rsidTr="002F5AED">
        <w:tc>
          <w:tcPr>
            <w:tcW w:w="2411" w:type="dxa"/>
          </w:tcPr>
          <w:p w:rsidR="002F5AED" w:rsidRPr="005C4D47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4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3466" w:type="dxa"/>
          </w:tcPr>
          <w:p w:rsidR="002F5AED" w:rsidRPr="005C4D47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D47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результаты</w:t>
            </w:r>
          </w:p>
        </w:tc>
      </w:tr>
      <w:tr w:rsidR="002F5AED" w:rsidRPr="00C3245C" w:rsidTr="002F5AED">
        <w:tc>
          <w:tcPr>
            <w:tcW w:w="2411" w:type="dxa"/>
          </w:tcPr>
          <w:p w:rsidR="002F5AED" w:rsidRPr="00425FBC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425FBC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425FBC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3466" w:type="dxa"/>
          </w:tcPr>
          <w:p w:rsidR="002F5AED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12C1">
              <w:rPr>
                <w:rFonts w:ascii="Times New Roman" w:hAnsi="Times New Roman"/>
                <w:i/>
                <w:sz w:val="28"/>
                <w:szCs w:val="28"/>
              </w:rPr>
              <w:t xml:space="preserve">1. выполняет простейшие трудовые действия (с помощью педагогов). Наблюдает </w:t>
            </w:r>
            <w:proofErr w:type="spellStart"/>
            <w:r w:rsidRPr="005D12C1">
              <w:rPr>
                <w:rFonts w:ascii="Times New Roman" w:hAnsi="Times New Roman"/>
                <w:i/>
                <w:sz w:val="28"/>
                <w:szCs w:val="28"/>
              </w:rPr>
              <w:t>затрудовыми</w:t>
            </w:r>
            <w:proofErr w:type="spellEnd"/>
            <w:r w:rsidRPr="005D12C1">
              <w:rPr>
                <w:rFonts w:ascii="Times New Roman" w:hAnsi="Times New Roman"/>
                <w:i/>
                <w:sz w:val="28"/>
                <w:szCs w:val="28"/>
              </w:rPr>
              <w:t xml:space="preserve"> процессами воспитателя в уголке природы;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12C1">
              <w:rPr>
                <w:rFonts w:ascii="Times New Roman" w:hAnsi="Times New Roman"/>
                <w:i/>
                <w:sz w:val="28"/>
                <w:szCs w:val="28"/>
              </w:rPr>
              <w:t>2. 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самообслуживания;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12C1">
              <w:rPr>
                <w:rFonts w:ascii="Times New Roman" w:hAnsi="Times New Roman"/>
                <w:i/>
                <w:sz w:val="28"/>
                <w:szCs w:val="28"/>
              </w:rPr>
              <w:t>3. умеет самостоятельно одеваться и раздеваться в определенной последовательности;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12C1">
              <w:rPr>
                <w:rFonts w:ascii="Times New Roman" w:hAnsi="Times New Roman"/>
                <w:i/>
                <w:sz w:val="28"/>
                <w:szCs w:val="28"/>
              </w:rPr>
              <w:t>4. проявляет навыки опрятности (замечает непорядок в одежде, устраняет его при небольшой помощи взрослых);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12C1">
              <w:rPr>
                <w:rFonts w:ascii="Times New Roman" w:hAnsi="Times New Roman"/>
                <w:i/>
                <w:sz w:val="28"/>
                <w:szCs w:val="28"/>
              </w:rPr>
              <w:t>5. при небольшой помощи взрослого пользуется индивидуальными предметами (носовым платком, салфеткой, полотенцем, расческой, горшком);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12C1">
              <w:rPr>
                <w:rFonts w:ascii="Times New Roman" w:hAnsi="Times New Roman"/>
                <w:i/>
                <w:sz w:val="28"/>
                <w:szCs w:val="28"/>
              </w:rPr>
              <w:t>6. умеет самостоятельно есть.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5D12C1">
              <w:rPr>
                <w:rFonts w:ascii="Times New Roman" w:hAnsi="Times New Roman"/>
                <w:i/>
                <w:sz w:val="28"/>
                <w:szCs w:val="28"/>
              </w:rPr>
              <w:t xml:space="preserve">. соблюдает элементарные правила поведения в детском саду; 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5D12C1">
              <w:rPr>
                <w:rFonts w:ascii="Times New Roman" w:hAnsi="Times New Roman"/>
                <w:i/>
                <w:sz w:val="28"/>
                <w:szCs w:val="28"/>
              </w:rPr>
              <w:t>. соблюдает элементарные правила взаимодействия с растениями и животными;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5D12C1">
              <w:rPr>
                <w:rFonts w:ascii="Times New Roman" w:hAnsi="Times New Roman"/>
                <w:i/>
                <w:sz w:val="28"/>
                <w:szCs w:val="28"/>
              </w:rPr>
              <w:t>. имеет элементарные представления о правилах дорожного движения.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F5AED" w:rsidRPr="00C3245C" w:rsidTr="002F5AED">
        <w:trPr>
          <w:trHeight w:val="2719"/>
        </w:trPr>
        <w:tc>
          <w:tcPr>
            <w:tcW w:w="2411" w:type="dxa"/>
          </w:tcPr>
          <w:p w:rsidR="002F5AED" w:rsidRPr="00425FBC" w:rsidRDefault="002F5AED" w:rsidP="002F5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425FBC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425FBC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3466" w:type="dxa"/>
          </w:tcPr>
          <w:p w:rsidR="002F5AED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12C1">
              <w:rPr>
                <w:rFonts w:ascii="Times New Roman" w:hAnsi="Times New Roman"/>
                <w:i/>
                <w:sz w:val="28"/>
                <w:szCs w:val="28"/>
              </w:rPr>
              <w:t>1. различает и называет предметы ближайшего окружения;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12C1">
              <w:rPr>
                <w:rFonts w:ascii="Times New Roman" w:hAnsi="Times New Roman"/>
                <w:i/>
                <w:sz w:val="28"/>
                <w:szCs w:val="28"/>
              </w:rPr>
              <w:t>2. узнает и называет некоторых домашних и диких животных, их детенышей;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12C1">
              <w:rPr>
                <w:rFonts w:ascii="Times New Roman" w:hAnsi="Times New Roman"/>
                <w:i/>
                <w:sz w:val="28"/>
                <w:szCs w:val="28"/>
              </w:rPr>
              <w:t>3. различает некоторые овощи, фрукты (1-2 вида);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12C1">
              <w:rPr>
                <w:rFonts w:ascii="Times New Roman" w:hAnsi="Times New Roman"/>
                <w:i/>
                <w:sz w:val="28"/>
                <w:szCs w:val="28"/>
              </w:rPr>
              <w:t>4. различает некоторые деревья ближайшего окружения (1-2 вида);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12C1">
              <w:rPr>
                <w:rFonts w:ascii="Times New Roman" w:hAnsi="Times New Roman"/>
                <w:bCs/>
                <w:i/>
                <w:sz w:val="28"/>
                <w:szCs w:val="28"/>
              </w:rPr>
              <w:t>5. м</w:t>
            </w:r>
            <w:r w:rsidRPr="005D12C1">
              <w:rPr>
                <w:rFonts w:ascii="Times New Roman" w:hAnsi="Times New Roman"/>
                <w:i/>
                <w:sz w:val="28"/>
                <w:szCs w:val="28"/>
              </w:rPr>
              <w:t>ожет образовать группу из однородных предметов;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12C1">
              <w:rPr>
                <w:rFonts w:ascii="Times New Roman" w:hAnsi="Times New Roman"/>
                <w:i/>
                <w:sz w:val="28"/>
                <w:szCs w:val="28"/>
              </w:rPr>
              <w:t>6. различает один и много предметов;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12C1">
              <w:rPr>
                <w:rFonts w:ascii="Times New Roman" w:hAnsi="Times New Roman"/>
                <w:i/>
                <w:sz w:val="28"/>
                <w:szCs w:val="28"/>
              </w:rPr>
              <w:t>7. различает большие и маленькие предметы, называет их размер. Узнает шар и куб;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12C1">
              <w:rPr>
                <w:rFonts w:ascii="Times New Roman" w:hAnsi="Times New Roman"/>
                <w:i/>
                <w:sz w:val="28"/>
                <w:szCs w:val="28"/>
              </w:rPr>
              <w:t>8. проявляет интерес к окружающему миру природы, участвует в сезонных наблюдениях;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12C1">
              <w:rPr>
                <w:rFonts w:ascii="Times New Roman" w:hAnsi="Times New Roman"/>
                <w:i/>
                <w:sz w:val="28"/>
                <w:szCs w:val="28"/>
              </w:rPr>
              <w:t>9. имеет первичные представления о себе как о человеке, знает названия основных частей, тела, их функции.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F5AED" w:rsidRPr="00C3245C" w:rsidTr="002F5AED">
        <w:trPr>
          <w:trHeight w:val="557"/>
        </w:trPr>
        <w:tc>
          <w:tcPr>
            <w:tcW w:w="2411" w:type="dxa"/>
            <w:tcBorders>
              <w:bottom w:val="single" w:sz="4" w:space="0" w:color="auto"/>
            </w:tcBorders>
          </w:tcPr>
          <w:p w:rsidR="002F5AED" w:rsidRPr="00425FBC" w:rsidRDefault="002F5AED" w:rsidP="002F5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hAnsi="Times New Roman" w:cs="Times New Roman"/>
                <w:sz w:val="28"/>
                <w:szCs w:val="28"/>
              </w:rPr>
              <w:t xml:space="preserve">Речевое  </w:t>
            </w:r>
          </w:p>
          <w:p w:rsidR="002F5AED" w:rsidRPr="00425FBC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2F5AED" w:rsidRPr="00425FBC" w:rsidRDefault="002F5AED" w:rsidP="002F5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425FBC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425FBC" w:rsidRDefault="002F5AED" w:rsidP="002F5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6" w:type="dxa"/>
          </w:tcPr>
          <w:p w:rsidR="002F5AED" w:rsidRPr="005D12C1" w:rsidRDefault="002F5AED" w:rsidP="002F5A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5D12C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1. может по просьбе взрослого или по собственной инициативе рассказать об изображенном на картинке, об игрушке, о событии из личного опыта;</w:t>
            </w:r>
            <w:proofErr w:type="gramEnd"/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12C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2. сопровождает речью игровые и бытовые действия;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12C1">
              <w:rPr>
                <w:rFonts w:ascii="Times New Roman" w:hAnsi="Times New Roman"/>
                <w:i/>
                <w:sz w:val="28"/>
                <w:szCs w:val="28"/>
              </w:rPr>
              <w:t>3. слушает небольшие рассказы без наглядного сопровождения;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D12C1">
              <w:rPr>
                <w:rFonts w:ascii="Times New Roman" w:hAnsi="Times New Roman"/>
                <w:i/>
                <w:sz w:val="28"/>
                <w:szCs w:val="28"/>
              </w:rPr>
              <w:t>4. имеет первичные представления о себе: знает свое имя, свой пол, имена членов своей семьи;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D12C1">
              <w:rPr>
                <w:rFonts w:ascii="Times New Roman" w:hAnsi="Times New Roman"/>
                <w:i/>
                <w:sz w:val="28"/>
                <w:szCs w:val="28"/>
              </w:rPr>
              <w:t xml:space="preserve"> 5. имеет первичные представления об элементарных правилах поведения в детском саду, дома, на улице и соблюдает их;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D12C1">
              <w:rPr>
                <w:rFonts w:ascii="Times New Roman" w:hAnsi="Times New Roman"/>
                <w:i/>
                <w:sz w:val="28"/>
                <w:szCs w:val="28"/>
              </w:rPr>
              <w:t xml:space="preserve">6. соблюдает правила элементарной вежливости; 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12C1">
              <w:rPr>
                <w:rFonts w:ascii="Times New Roman" w:hAnsi="Times New Roman"/>
                <w:i/>
                <w:sz w:val="28"/>
                <w:szCs w:val="28"/>
              </w:rPr>
              <w:t>7. умеет по словесному указанию взрослого находить предметы по названию, цвету,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12C1">
              <w:rPr>
                <w:rFonts w:ascii="Times New Roman" w:hAnsi="Times New Roman"/>
                <w:i/>
                <w:sz w:val="28"/>
                <w:szCs w:val="28"/>
              </w:rPr>
              <w:t>размеру;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12C1">
              <w:rPr>
                <w:rFonts w:ascii="Times New Roman" w:hAnsi="Times New Roman"/>
                <w:i/>
                <w:sz w:val="28"/>
                <w:szCs w:val="28"/>
              </w:rPr>
              <w:t>8. отвечает на простейшие вопросы («кто?», «что?», «что делает?»...);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12C1">
              <w:rPr>
                <w:rFonts w:ascii="Times New Roman" w:hAnsi="Times New Roman"/>
                <w:i/>
                <w:sz w:val="28"/>
                <w:szCs w:val="28"/>
              </w:rPr>
              <w:t>9. выполняет простейшие поручения взрослого.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12C1">
              <w:rPr>
                <w:rFonts w:ascii="Times New Roman" w:hAnsi="Times New Roman"/>
                <w:i/>
                <w:sz w:val="28"/>
                <w:szCs w:val="28"/>
              </w:rPr>
              <w:t>10. проявляет эмоциональную отзывчивость на доступные возрасту литературно-художественные произведения (</w:t>
            </w:r>
            <w:proofErr w:type="spellStart"/>
            <w:r w:rsidRPr="005D12C1">
              <w:rPr>
                <w:rFonts w:ascii="Times New Roman" w:hAnsi="Times New Roman"/>
                <w:i/>
                <w:sz w:val="28"/>
                <w:szCs w:val="28"/>
              </w:rPr>
              <w:t>потешки</w:t>
            </w:r>
            <w:proofErr w:type="spellEnd"/>
            <w:r w:rsidRPr="005D12C1">
              <w:rPr>
                <w:rFonts w:ascii="Times New Roman" w:hAnsi="Times New Roman"/>
                <w:i/>
                <w:sz w:val="28"/>
                <w:szCs w:val="28"/>
              </w:rPr>
              <w:t>, песенки, сказки, стихотворения);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12C1">
              <w:rPr>
                <w:rFonts w:ascii="Times New Roman" w:hAnsi="Times New Roman"/>
                <w:i/>
                <w:sz w:val="28"/>
                <w:szCs w:val="28"/>
              </w:rPr>
              <w:t>11. слушает доступные по содержанию стихи, сказки, рассказы. При повторном чтении проговаривает слова, небольшие фразы;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12C1">
              <w:rPr>
                <w:rFonts w:ascii="Times New Roman" w:hAnsi="Times New Roman"/>
                <w:i/>
                <w:sz w:val="28"/>
                <w:szCs w:val="28"/>
              </w:rPr>
              <w:t>12. рассматривает иллюстрации в знакомых книжках с помощью педагога.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F5AED" w:rsidRPr="00C3245C" w:rsidTr="002F5AED">
        <w:tc>
          <w:tcPr>
            <w:tcW w:w="2411" w:type="dxa"/>
          </w:tcPr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425FBC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3466" w:type="dxa"/>
          </w:tcPr>
          <w:p w:rsidR="002F5AED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12C1">
              <w:rPr>
                <w:rFonts w:ascii="Times New Roman" w:hAnsi="Times New Roman"/>
                <w:i/>
                <w:sz w:val="28"/>
                <w:szCs w:val="28"/>
              </w:rPr>
              <w:t>1. принимает активное участие в продуктивной деятельности (рисование, лепка, аппликация);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12C1">
              <w:rPr>
                <w:rFonts w:ascii="Times New Roman" w:hAnsi="Times New Roman"/>
                <w:i/>
                <w:sz w:val="28"/>
                <w:szCs w:val="28"/>
              </w:rPr>
              <w:t>2. знает, что карандашами, фломастерами, красками и кистью можно рисовать;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12C1">
              <w:rPr>
                <w:rFonts w:ascii="Times New Roman" w:hAnsi="Times New Roman"/>
                <w:i/>
                <w:sz w:val="28"/>
                <w:szCs w:val="28"/>
              </w:rPr>
              <w:t>3. различает красный, синий, зеленый, желтый, белый, черный цвета.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12C1">
              <w:rPr>
                <w:rFonts w:ascii="Times New Roman" w:hAnsi="Times New Roman"/>
                <w:i/>
                <w:sz w:val="28"/>
                <w:szCs w:val="28"/>
              </w:rPr>
              <w:t>4. умеет раскатывать пластилин прямыми и круговыми движениями кистей рук;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12C1">
              <w:rPr>
                <w:rFonts w:ascii="Times New Roman" w:hAnsi="Times New Roman"/>
                <w:i/>
                <w:sz w:val="28"/>
                <w:szCs w:val="28"/>
              </w:rPr>
              <w:t>5. отламывать от большого куска, маленькие кусочки, сплющивает их ладонями; соединять концы раскатанной палочки, плотно прижимая, их друг к другу;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12C1">
              <w:rPr>
                <w:rFonts w:ascii="Times New Roman" w:hAnsi="Times New Roman"/>
                <w:i/>
                <w:sz w:val="28"/>
                <w:szCs w:val="28"/>
              </w:rPr>
              <w:t>6. лепит несложные предметы; аккуратно пользуется пластилином.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5D12C1">
              <w:rPr>
                <w:rFonts w:ascii="Times New Roman" w:hAnsi="Times New Roman"/>
                <w:i/>
                <w:sz w:val="28"/>
                <w:szCs w:val="28"/>
              </w:rPr>
              <w:t>. различает основные формы деталей строительного материала;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5D12C1">
              <w:rPr>
                <w:rFonts w:ascii="Times New Roman" w:hAnsi="Times New Roman"/>
                <w:i/>
                <w:sz w:val="28"/>
                <w:szCs w:val="28"/>
              </w:rPr>
              <w:t>. с помощью взрослого сооружает разнообразные постройки, используя большинство форм;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5D12C1">
              <w:rPr>
                <w:rFonts w:ascii="Times New Roman" w:hAnsi="Times New Roman"/>
                <w:i/>
                <w:sz w:val="28"/>
                <w:szCs w:val="28"/>
              </w:rPr>
              <w:t>. проявляет желание строить самостоятельно;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  <w:r w:rsidRPr="005D12C1">
              <w:rPr>
                <w:rFonts w:ascii="Times New Roman" w:hAnsi="Times New Roman"/>
                <w:i/>
                <w:sz w:val="28"/>
                <w:szCs w:val="28"/>
              </w:rPr>
              <w:t>. разворачивает игру вокруг собственной постройки;</w:t>
            </w:r>
          </w:p>
          <w:p w:rsidR="002F5AED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11</w:t>
            </w:r>
            <w:r w:rsidRPr="005D12C1">
              <w:rPr>
                <w:rFonts w:ascii="Times New Roman" w:hAnsi="Times New Roman"/>
                <w:i/>
                <w:sz w:val="28"/>
                <w:szCs w:val="28"/>
              </w:rPr>
              <w:t>. ориентируется в помещении группы и участка детского сада.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F5AED" w:rsidRPr="00C3245C" w:rsidTr="002F5AED">
        <w:tc>
          <w:tcPr>
            <w:tcW w:w="2411" w:type="dxa"/>
          </w:tcPr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425FBC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13466" w:type="dxa"/>
          </w:tcPr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12C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1. принимает участие в играх (подвижных, театрализованных, сюжетно-ролевых), проявляет интерес к </w:t>
            </w:r>
            <w:r w:rsidRPr="005D12C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игровым действиям сверстников;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12C1">
              <w:rPr>
                <w:rFonts w:ascii="Times New Roman" w:hAnsi="Times New Roman"/>
                <w:i/>
                <w:sz w:val="28"/>
                <w:szCs w:val="28"/>
              </w:rPr>
              <w:t>2. может играть рядом, не мешать другим детям, подражать действиям сверстника;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12C1">
              <w:rPr>
                <w:rFonts w:ascii="Times New Roman" w:hAnsi="Times New Roman"/>
                <w:i/>
                <w:sz w:val="28"/>
                <w:szCs w:val="28"/>
              </w:rPr>
              <w:t>3. эмоционально откликается на игру, предложенную взрослым, подражает его действиям, принимает игровую задачу;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12C1">
              <w:rPr>
                <w:rFonts w:ascii="Times New Roman" w:hAnsi="Times New Roman"/>
                <w:i/>
                <w:sz w:val="28"/>
                <w:szCs w:val="28"/>
              </w:rPr>
              <w:t>4. проявляет желание самостоятельно подбирать игрушки и атрибуты для игры, использовать предметы-заместители;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12C1">
              <w:rPr>
                <w:rFonts w:ascii="Times New Roman" w:hAnsi="Times New Roman"/>
                <w:i/>
                <w:sz w:val="28"/>
                <w:szCs w:val="28"/>
              </w:rPr>
              <w:t>5. самостоятельно выполняет игровые действия с предметами, осуществляет перенос действий с объекта на объект;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12C1">
              <w:rPr>
                <w:rFonts w:ascii="Times New Roman" w:hAnsi="Times New Roman"/>
                <w:i/>
                <w:sz w:val="28"/>
                <w:szCs w:val="28"/>
              </w:rPr>
              <w:t>6. общается в диалоге с воспитателем;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12C1">
              <w:rPr>
                <w:rFonts w:ascii="Times New Roman" w:hAnsi="Times New Roman"/>
                <w:i/>
                <w:sz w:val="28"/>
                <w:szCs w:val="28"/>
              </w:rPr>
              <w:t>7. в самостоятельной игре сопровождает речью свои действия. Следит за действиями героев кукольного театра.</w:t>
            </w:r>
          </w:p>
          <w:p w:rsidR="002F5AED" w:rsidRDefault="002F5AED" w:rsidP="002F5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425FBC" w:rsidRDefault="002F5AED" w:rsidP="002F5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AED" w:rsidRDefault="002F5AED" w:rsidP="002F5AED">
      <w:pPr>
        <w:spacing w:after="0"/>
        <w:rPr>
          <w:rStyle w:val="af4"/>
          <w:rFonts w:ascii="Times New Roman" w:hAnsi="Times New Roman" w:cs="Times New Roman"/>
          <w:sz w:val="24"/>
          <w:szCs w:val="24"/>
          <w:u w:val="single"/>
        </w:rPr>
      </w:pPr>
      <w:r w:rsidRPr="00EE3040">
        <w:rPr>
          <w:rStyle w:val="af4"/>
          <w:rFonts w:ascii="Times New Roman" w:hAnsi="Times New Roman" w:cs="Times New Roman"/>
          <w:sz w:val="24"/>
          <w:szCs w:val="24"/>
          <w:u w:val="single"/>
        </w:rPr>
        <w:lastRenderedPageBreak/>
        <w:t>Подведение итогов:</w:t>
      </w:r>
    </w:p>
    <w:p w:rsidR="002F5AED" w:rsidRPr="00EE3040" w:rsidRDefault="002F5AED" w:rsidP="002F5AE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3040">
        <w:rPr>
          <w:rStyle w:val="af4"/>
          <w:rFonts w:ascii="Times New Roman" w:hAnsi="Times New Roman" w:cs="Times New Roman"/>
          <w:i/>
          <w:sz w:val="24"/>
          <w:szCs w:val="24"/>
        </w:rPr>
        <w:t xml:space="preserve"> </w:t>
      </w:r>
      <w:r w:rsidRPr="00EE3040">
        <w:rPr>
          <w:rFonts w:ascii="Times New Roman" w:hAnsi="Times New Roman" w:cs="Times New Roman"/>
          <w:b/>
          <w:sz w:val="24"/>
          <w:szCs w:val="24"/>
        </w:rPr>
        <w:t>Высокий – ребенок безошибочно отвечает на все вопросы воспитателя.</w:t>
      </w:r>
    </w:p>
    <w:p w:rsidR="002F5AED" w:rsidRPr="00EE3040" w:rsidRDefault="002F5AED" w:rsidP="002F5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040">
        <w:rPr>
          <w:rFonts w:ascii="Times New Roman" w:hAnsi="Times New Roman" w:cs="Times New Roman"/>
          <w:b/>
          <w:sz w:val="24"/>
          <w:szCs w:val="24"/>
        </w:rPr>
        <w:t>Средний – ребенок допускает ошибки.</w:t>
      </w:r>
    </w:p>
    <w:p w:rsidR="002F5AED" w:rsidRPr="00EE3040" w:rsidRDefault="002F5AED" w:rsidP="002F5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040">
        <w:rPr>
          <w:rFonts w:ascii="Times New Roman" w:hAnsi="Times New Roman" w:cs="Times New Roman"/>
          <w:b/>
          <w:sz w:val="24"/>
          <w:szCs w:val="24"/>
        </w:rPr>
        <w:t>Низкий – ребенок допускает большое количество ошибок или затрудняется ответить на вопрос.</w:t>
      </w:r>
    </w:p>
    <w:p w:rsidR="002F5AED" w:rsidRDefault="002F5AED" w:rsidP="002F5AED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45C">
        <w:rPr>
          <w:rFonts w:ascii="Times New Roman" w:hAnsi="Times New Roman" w:cs="Times New Roman"/>
          <w:b/>
          <w:sz w:val="28"/>
          <w:szCs w:val="28"/>
        </w:rPr>
        <w:t>Карта р</w:t>
      </w:r>
      <w:r>
        <w:rPr>
          <w:rFonts w:ascii="Times New Roman" w:hAnsi="Times New Roman" w:cs="Times New Roman"/>
          <w:b/>
          <w:sz w:val="28"/>
          <w:szCs w:val="28"/>
        </w:rPr>
        <w:t>азвития ребенка  3 – 4 лет</w:t>
      </w: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13466"/>
      </w:tblGrid>
      <w:tr w:rsidR="002F5AED" w:rsidRPr="00C3245C" w:rsidTr="002F5AED">
        <w:tc>
          <w:tcPr>
            <w:tcW w:w="2411" w:type="dxa"/>
          </w:tcPr>
          <w:p w:rsidR="002F5AED" w:rsidRPr="005C4D47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4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3466" w:type="dxa"/>
          </w:tcPr>
          <w:p w:rsidR="002F5AED" w:rsidRPr="005C4D47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D47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результаты</w:t>
            </w:r>
          </w:p>
        </w:tc>
      </w:tr>
      <w:tr w:rsidR="002F5AED" w:rsidRPr="00C3245C" w:rsidTr="002F5AED">
        <w:tc>
          <w:tcPr>
            <w:tcW w:w="2411" w:type="dxa"/>
          </w:tcPr>
          <w:p w:rsidR="002F5AED" w:rsidRPr="00425FBC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425FBC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425FBC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3466" w:type="dxa"/>
          </w:tcPr>
          <w:p w:rsidR="002F5AED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1. умеет самостоятельно одеваться и раздеваться в определенной последовательности;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2. может помочь накрыть стол к обеду;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3. кормит птиц (с помощью воспитателя);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4. приучен к опрятности (замечает непорядок в одежде, устраняет его при небольшой помощи взрослых);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 xml:space="preserve">5. </w:t>
            </w:r>
            <w:proofErr w:type="gramStart"/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способен</w:t>
            </w:r>
            <w:proofErr w:type="gramEnd"/>
            <w:r w:rsidRPr="00F7480C">
              <w:rPr>
                <w:rFonts w:ascii="Times New Roman" w:hAnsi="Times New Roman"/>
                <w:i/>
                <w:sz w:val="28"/>
                <w:szCs w:val="28"/>
              </w:rPr>
              <w:t xml:space="preserve"> самостоятельно выполнять элементарные поручения, преодолевать небольшие трудности.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6. соблюдает элементарные правила поведения в детском саду;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7. соблюдает элементарные правила взаимодействия с растениями и животными;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8. имеет элементарные представления о правилах дорожного движения.</w:t>
            </w:r>
          </w:p>
          <w:p w:rsidR="002F5AED" w:rsidRPr="005D12C1" w:rsidRDefault="002F5AED" w:rsidP="002F5AED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F5AED" w:rsidRPr="00C3245C" w:rsidTr="002F5AED">
        <w:trPr>
          <w:trHeight w:val="1132"/>
        </w:trPr>
        <w:tc>
          <w:tcPr>
            <w:tcW w:w="2411" w:type="dxa"/>
          </w:tcPr>
          <w:p w:rsidR="002F5AED" w:rsidRPr="00425FBC" w:rsidRDefault="002F5AED" w:rsidP="002F5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425FBC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425FBC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3466" w:type="dxa"/>
          </w:tcPr>
          <w:p w:rsidR="002F5AED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bCs/>
                <w:i/>
                <w:sz w:val="28"/>
                <w:szCs w:val="28"/>
              </w:rPr>
              <w:t>1. н</w:t>
            </w: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азывает знакомые предметы, объясняет их назначение, выделяет и называет признаки (цвет, форма, материал);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2. ориентируется в помещениях детского сада;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3. называет свой город (поселок, село);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4. знает и называет некоторые растения, животных и их детенышей;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5. выделяет наиболее характерные сезонные изменения в природе;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6. умеет группировать предметы по цвету, размеру, форме (отбирать все красные, все большие, все круглые предметы и т.д.);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7. может составлять при помощи взрослого группы из однородных предметов и выделять один предмет из группы;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8. умеет находить в окружающей обстановке один и много одинаковых предметов;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9. правильно определяет количественное соотношение двух групп предметов; понимает конкретный смысл слов: «больше», «меньше», «столько же»;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10. различает круг, квадрат, треугольник, предметы, имеющие углы и крутую форму;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11. понимает смысл обозначений: вверху — внизу, впереди — сзади, слева — справа, на, над - под, верхняя - нижняя (полоска);</w:t>
            </w:r>
            <w:proofErr w:type="gramEnd"/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12. понимает смысл слов: «утро», «вечер», «день», «ночь»;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13. использует разные способы обследования предметов, включая простейшие опыты;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 xml:space="preserve">14. </w:t>
            </w:r>
            <w:proofErr w:type="gramStart"/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способен</w:t>
            </w:r>
            <w:proofErr w:type="gramEnd"/>
            <w:r w:rsidRPr="00F7480C">
              <w:rPr>
                <w:rFonts w:ascii="Times New Roman" w:hAnsi="Times New Roman"/>
                <w:i/>
                <w:sz w:val="28"/>
                <w:szCs w:val="28"/>
              </w:rPr>
              <w:t xml:space="preserve"> устанавливать простейшие связи между предметами и явлениями</w:t>
            </w:r>
            <w:r w:rsidRPr="00F7480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, </w:t>
            </w: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делать простейшие обобщения.</w:t>
            </w:r>
          </w:p>
          <w:p w:rsidR="002F5AED" w:rsidRPr="00425FBC" w:rsidRDefault="002F5AED" w:rsidP="002F5A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2F5AED" w:rsidRPr="00C3245C" w:rsidTr="002F5AED">
        <w:trPr>
          <w:trHeight w:val="1939"/>
        </w:trPr>
        <w:tc>
          <w:tcPr>
            <w:tcW w:w="2411" w:type="dxa"/>
            <w:tcBorders>
              <w:bottom w:val="single" w:sz="4" w:space="0" w:color="auto"/>
            </w:tcBorders>
          </w:tcPr>
          <w:p w:rsidR="002F5AED" w:rsidRPr="00425FBC" w:rsidRDefault="002F5AED" w:rsidP="002F5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hAnsi="Times New Roman" w:cs="Times New Roman"/>
                <w:sz w:val="28"/>
                <w:szCs w:val="28"/>
              </w:rPr>
              <w:t xml:space="preserve">Речевое  </w:t>
            </w:r>
          </w:p>
          <w:p w:rsidR="002F5AED" w:rsidRPr="00425FBC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2F5AED" w:rsidRPr="00425FBC" w:rsidRDefault="002F5AED" w:rsidP="002F5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425FBC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425FBC" w:rsidRDefault="002F5AED" w:rsidP="002F5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6" w:type="dxa"/>
          </w:tcPr>
          <w:p w:rsidR="002F5AED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1. умеет в быту, в самостоятельных играх посредством речи налаживать контакты,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2. взаимодействовать со сверстниками;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3. рассматривает сюжетные картинки;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4. отвечает на разнообразные вопросы взрослого, касающегося ближайшего окружения;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 xml:space="preserve">5. использует все части речи, простые нераспространенные предложения и предложения с однородными членами; 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6. пересказывает содержание произведения с опорой на рисунки в книге, на вопросы воспитателя;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7. называет произведение (в произвольном изложении), прослушав отрывок из него;</w:t>
            </w:r>
          </w:p>
          <w:p w:rsidR="002F5AED" w:rsidRPr="005D12C1" w:rsidRDefault="002F5AED" w:rsidP="002F5AED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8. может прочитать наизусть небольшое стихотворение при помощи взрослого</w:t>
            </w:r>
            <w:r w:rsidRPr="00F7480C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</w:tr>
      <w:tr w:rsidR="002F5AED" w:rsidRPr="00C3245C" w:rsidTr="002F5AED">
        <w:tc>
          <w:tcPr>
            <w:tcW w:w="2411" w:type="dxa"/>
          </w:tcPr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425FBC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3466" w:type="dxa"/>
          </w:tcPr>
          <w:p w:rsidR="002F5AED" w:rsidRPr="00425FBC" w:rsidRDefault="002F5AED" w:rsidP="002F5A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 xml:space="preserve">1. знает, называет и правильно использует детали строительного материала. 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 xml:space="preserve">2. умеет располагать кирпичики, пластины вертикально; 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 xml:space="preserve"> 3. изменяет постройки, надстраивая или заменяя одни детали другими.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bCs/>
                <w:i/>
                <w:sz w:val="28"/>
                <w:szCs w:val="28"/>
              </w:rPr>
              <w:t>4. и</w:t>
            </w: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зображает отдельные предметы, простые по композиции и незамысловатые по содержанию сюжеты;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5. подбирает цвета, соответствующие изображаемым предметам;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6. правильно пользуется карандашами, фломастерами, кистью и красками;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bCs/>
                <w:i/>
                <w:sz w:val="28"/>
                <w:szCs w:val="28"/>
              </w:rPr>
              <w:t>7. у</w:t>
            </w: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меет отделять от большого куска пластилина небольшие комочки, раскатывать их прямыми и круговыми движениями ладоней;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8. лепит различные предметы, состоящие из 1-3 частей, используя разнообразные приемы лепки;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bCs/>
                <w:i/>
                <w:sz w:val="28"/>
                <w:szCs w:val="28"/>
              </w:rPr>
              <w:t>9. с</w:t>
            </w: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оздает изображения предметов из готовых фигур;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10. украшает заготовки из бумаги разной формы;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11.подбирает цвета, соответствующие изображаемым предметам и по собственному желанию; умеет аккуратно использовать материалы.</w:t>
            </w:r>
          </w:p>
          <w:p w:rsidR="002F5AED" w:rsidRPr="00425FBC" w:rsidRDefault="002F5AED" w:rsidP="002F5A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ED" w:rsidRPr="00C3245C" w:rsidTr="002F5AED">
        <w:tc>
          <w:tcPr>
            <w:tcW w:w="2411" w:type="dxa"/>
          </w:tcPr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425FBC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13466" w:type="dxa"/>
          </w:tcPr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1. может принимать на себя роль, непродолжительно взаимодействовать со сверстниками в игре от имени героя;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2. умеет объединять несколько игровых действий в единую сюжетную линию; отражать в игре действия с предметами и взаимоотношения людей;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 xml:space="preserve">3. </w:t>
            </w:r>
            <w:proofErr w:type="gramStart"/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способен</w:t>
            </w:r>
            <w:proofErr w:type="gramEnd"/>
            <w:r w:rsidRPr="00F7480C">
              <w:rPr>
                <w:rFonts w:ascii="Times New Roman" w:hAnsi="Times New Roman"/>
                <w:i/>
                <w:sz w:val="28"/>
                <w:szCs w:val="28"/>
              </w:rPr>
              <w:t xml:space="preserve"> придерживаться игровых правил в дидактических играх;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4. способен следить за развитием театрализованного действия и эмоционально на него отзываться (кукольный, драматический театры);</w:t>
            </w:r>
            <w:proofErr w:type="gramEnd"/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 xml:space="preserve">5. разыгрывает по просьбе взрослого и самостоятельно небольшие отрывки из знакомых сказок; 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6. может самостоятельно подбирать атрибуты для той или иной роли; дополнять игровую обстановку недостающими предметами, игрушками;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7. имитирует движения, мимику, интонацию изображаемых героев. Может принимать участие в беседах о театре (театр—актеры—зрители, поведение людей в зрительном зале).</w:t>
            </w:r>
          </w:p>
        </w:tc>
      </w:tr>
    </w:tbl>
    <w:p w:rsidR="002F5AED" w:rsidRDefault="002F5AED" w:rsidP="002F5AED">
      <w:pPr>
        <w:spacing w:after="0"/>
        <w:rPr>
          <w:rStyle w:val="af4"/>
          <w:rFonts w:ascii="Times New Roman" w:hAnsi="Times New Roman" w:cs="Times New Roman"/>
          <w:sz w:val="24"/>
          <w:szCs w:val="24"/>
          <w:u w:val="single"/>
        </w:rPr>
      </w:pPr>
    </w:p>
    <w:p w:rsidR="002F5AED" w:rsidRDefault="002F5AED" w:rsidP="002F5AED">
      <w:pPr>
        <w:spacing w:after="0"/>
        <w:rPr>
          <w:rStyle w:val="af4"/>
          <w:rFonts w:ascii="Times New Roman" w:hAnsi="Times New Roman" w:cs="Times New Roman"/>
          <w:sz w:val="24"/>
          <w:szCs w:val="24"/>
          <w:u w:val="single"/>
        </w:rPr>
      </w:pPr>
    </w:p>
    <w:p w:rsidR="002F5AED" w:rsidRDefault="002F5AED" w:rsidP="002F5AED">
      <w:pPr>
        <w:spacing w:after="0"/>
        <w:rPr>
          <w:rStyle w:val="af4"/>
          <w:rFonts w:ascii="Times New Roman" w:hAnsi="Times New Roman" w:cs="Times New Roman"/>
          <w:sz w:val="24"/>
          <w:szCs w:val="24"/>
          <w:u w:val="single"/>
        </w:rPr>
      </w:pPr>
      <w:r w:rsidRPr="00EE3040">
        <w:rPr>
          <w:rStyle w:val="af4"/>
          <w:rFonts w:ascii="Times New Roman" w:hAnsi="Times New Roman" w:cs="Times New Roman"/>
          <w:sz w:val="24"/>
          <w:szCs w:val="24"/>
          <w:u w:val="single"/>
        </w:rPr>
        <w:t>Подведение итогов:</w:t>
      </w:r>
    </w:p>
    <w:p w:rsidR="002F5AED" w:rsidRPr="00EE3040" w:rsidRDefault="002F5AED" w:rsidP="002F5AE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3040">
        <w:rPr>
          <w:rStyle w:val="af4"/>
          <w:rFonts w:ascii="Times New Roman" w:hAnsi="Times New Roman" w:cs="Times New Roman"/>
          <w:i/>
          <w:sz w:val="24"/>
          <w:szCs w:val="24"/>
        </w:rPr>
        <w:t xml:space="preserve"> </w:t>
      </w:r>
      <w:r w:rsidRPr="00EE3040">
        <w:rPr>
          <w:rFonts w:ascii="Times New Roman" w:hAnsi="Times New Roman" w:cs="Times New Roman"/>
          <w:b/>
          <w:sz w:val="24"/>
          <w:szCs w:val="24"/>
        </w:rPr>
        <w:t>Высокий – ребенок безошибочно отвечает на все вопросы воспитателя.</w:t>
      </w:r>
    </w:p>
    <w:p w:rsidR="002F5AED" w:rsidRPr="00EE3040" w:rsidRDefault="002F5AED" w:rsidP="002F5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040">
        <w:rPr>
          <w:rFonts w:ascii="Times New Roman" w:hAnsi="Times New Roman" w:cs="Times New Roman"/>
          <w:b/>
          <w:sz w:val="24"/>
          <w:szCs w:val="24"/>
        </w:rPr>
        <w:t>Средний – ребенок допускает ошибки.</w:t>
      </w:r>
    </w:p>
    <w:p w:rsidR="002F5AED" w:rsidRPr="00EE3040" w:rsidRDefault="002F5AED" w:rsidP="002F5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040">
        <w:rPr>
          <w:rFonts w:ascii="Times New Roman" w:hAnsi="Times New Roman" w:cs="Times New Roman"/>
          <w:b/>
          <w:sz w:val="24"/>
          <w:szCs w:val="24"/>
        </w:rPr>
        <w:t>Низкий – ребенок допускает большое количество ошибок или затрудняется ответить на вопрос.</w:t>
      </w:r>
    </w:p>
    <w:p w:rsidR="002F5AED" w:rsidRDefault="002F5AED" w:rsidP="002F5A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4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Карта р</w:t>
      </w:r>
      <w:r>
        <w:rPr>
          <w:rFonts w:ascii="Times New Roman" w:hAnsi="Times New Roman" w:cs="Times New Roman"/>
          <w:b/>
          <w:sz w:val="28"/>
          <w:szCs w:val="28"/>
        </w:rPr>
        <w:t xml:space="preserve">азвития ребенка   4-5 лет 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13466"/>
      </w:tblGrid>
      <w:tr w:rsidR="002F5AED" w:rsidRPr="00C3245C" w:rsidTr="002F5AED">
        <w:tc>
          <w:tcPr>
            <w:tcW w:w="2411" w:type="dxa"/>
          </w:tcPr>
          <w:p w:rsidR="002F5AED" w:rsidRPr="005C4D47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4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3466" w:type="dxa"/>
          </w:tcPr>
          <w:p w:rsidR="002F5AED" w:rsidRPr="005C4D47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D47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результаты</w:t>
            </w:r>
          </w:p>
        </w:tc>
      </w:tr>
      <w:tr w:rsidR="002F5AED" w:rsidRPr="00C3245C" w:rsidTr="002F5AED">
        <w:tc>
          <w:tcPr>
            <w:tcW w:w="2411" w:type="dxa"/>
          </w:tcPr>
          <w:p w:rsidR="002F5AED" w:rsidRPr="00425FBC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425FBC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425FBC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3466" w:type="dxa"/>
          </w:tcPr>
          <w:p w:rsidR="002F5AED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1. самостоятельно одевается, раздеваться, складывает и убирает одежду, с помощью взрослого приводит ее в порядок;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2. самостоятельно выполняет обязанности дежурного по столовой;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3. самостоятельно готовит к занятиям свое рабочее место, убирает материалы по окончании работы.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4. соблюдает элементарные правила поведения в детском саду;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5. соблюдает элементарные правила поведения на улице и в транспорте, элементарные правила дорожного движения;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6. самостоятельно выполняет доступные гигиенические процедуры. Соблюдает элементарные правила поведения во время еды, умывания. Знаком с понятиями «здоровье» и «болезнь»;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7. различает и называет специальные виды транспорта («Скорая помощь», «Пожарная», «Полиция»), объясняет их назначение;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8. понимает значения сигналов светофора. Узнает и называет дорожные знаки «Пешеходный переход», «Дети»;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9. различает проезжую часть, тротуар, подземный пешеходный переход, пешеходный переход «Зебра»;</w:t>
            </w:r>
          </w:p>
          <w:p w:rsidR="002F5AED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10. 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F5AED" w:rsidRPr="00C3245C" w:rsidTr="002F5AED">
        <w:trPr>
          <w:trHeight w:val="1132"/>
        </w:trPr>
        <w:tc>
          <w:tcPr>
            <w:tcW w:w="2411" w:type="dxa"/>
          </w:tcPr>
          <w:p w:rsidR="002F5AED" w:rsidRPr="00425FBC" w:rsidRDefault="002F5AED" w:rsidP="002F5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425FBC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425FBC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3466" w:type="dxa"/>
          </w:tcPr>
          <w:p w:rsidR="002F5AED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1. различает, из каких частей составлена группа предметов, называет их характерные особенности (цвет, размер, назначение);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2. умеет считать до 5 (количественный счет), отвечать на вопрос «Сколько всего?»;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 xml:space="preserve">3. сравнивает количество предметов в группах на </w:t>
            </w:r>
            <w:r w:rsidRPr="00F7480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основе </w:t>
            </w: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 xml:space="preserve">счета (в пределах 5), а также путем поштучного соотнесения предметов двух групп (составления пар); 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4. определять, каких предметов больше, меньше, равное количество;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5. умеет сравнивать два предмета по величине (больше — меньше, выше — ниже, длиннее - короче, одинаковые, равные) на основе приложения их друг к другу или наложения;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6. различает и называет круг, квадрат, треугольник, шар, куб; знает их характерные отличия;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7. определяет положение предметов в пространстве по отношению к себе (вверху-внизу, впереди - сзади); 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8. умеет двигаться в нужном направлении то сигналу: вперед и назад, вверх и вниз (по лестнице).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9. определяет части суток;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10. называет разные предметы, которые окружают его в помещениях, на участке, на улице; знает их назначение;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11. называет признаки и количество предметов;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12. называет домашних животных и знает, какую пользу они приносят человеку;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13. различает и называет некоторые растения ближайшего окружения;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14. называет времена года в правильной последовательности;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 xml:space="preserve"> 15. знает и соблюдает элементарные правила поведения в природе;</w:t>
            </w:r>
          </w:p>
          <w:p w:rsidR="002F5AED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16. на основе пространственного расположения объектов может сказать, что произойдет в результате их взаимодействия.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F5AED" w:rsidRPr="00C3245C" w:rsidTr="002F5AED">
        <w:trPr>
          <w:trHeight w:val="1939"/>
        </w:trPr>
        <w:tc>
          <w:tcPr>
            <w:tcW w:w="2411" w:type="dxa"/>
            <w:tcBorders>
              <w:bottom w:val="single" w:sz="4" w:space="0" w:color="auto"/>
            </w:tcBorders>
          </w:tcPr>
          <w:p w:rsidR="002F5AED" w:rsidRDefault="002F5AED" w:rsidP="002F5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425FBC" w:rsidRDefault="002F5AED" w:rsidP="002F5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hAnsi="Times New Roman" w:cs="Times New Roman"/>
                <w:sz w:val="28"/>
                <w:szCs w:val="28"/>
              </w:rPr>
              <w:t xml:space="preserve">Речевое  </w:t>
            </w:r>
          </w:p>
          <w:p w:rsidR="002F5AED" w:rsidRPr="00425FBC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2F5AED" w:rsidRPr="00425FBC" w:rsidRDefault="002F5AED" w:rsidP="002F5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425FBC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425FBC" w:rsidRDefault="002F5AED" w:rsidP="002F5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6" w:type="dxa"/>
          </w:tcPr>
          <w:p w:rsidR="002F5AED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1. понимает и употребляет слова-антонимы; умеет образовывать новые слова по аналогии со знакомыми словами;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2. умеет выделять первый звук в слове;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3. рассказывает о содержании сюжетной картинки;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4. с помощью взрослого повторяет образцы описания игрушки;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5. может назвать любимую сказку, прочитать наизусть понравившееся стихотворение, считалку;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6. рассматривает иллюстрированные издания детских книг, проявляет интерес к ним.</w:t>
            </w:r>
          </w:p>
          <w:p w:rsidR="002F5AED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7. драматизирует (инсценирует) с помощью взрослого небольшие сказки (отрывки из сказок).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F5AED" w:rsidRPr="00C3245C" w:rsidTr="002F5AED">
        <w:tc>
          <w:tcPr>
            <w:tcW w:w="2411" w:type="dxa"/>
          </w:tcPr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425FBC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3466" w:type="dxa"/>
          </w:tcPr>
          <w:p w:rsidR="002F5AED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1. умеет использовать строительные детали с учетом их конструктивных свойств;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 xml:space="preserve">2. </w:t>
            </w:r>
            <w:proofErr w:type="gramStart"/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способен</w:t>
            </w:r>
            <w:proofErr w:type="gramEnd"/>
            <w:r w:rsidRPr="00F7480C">
              <w:rPr>
                <w:rFonts w:ascii="Times New Roman" w:hAnsi="Times New Roman"/>
                <w:i/>
                <w:sz w:val="28"/>
                <w:szCs w:val="28"/>
              </w:rPr>
              <w:t xml:space="preserve"> преобразовывать постройки в соответствии с заданием педагога;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3. умеет сгибать прямоугольный лист бумаги пополам;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4. может конструировать по замыслу.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bCs/>
                <w:i/>
                <w:sz w:val="28"/>
                <w:szCs w:val="28"/>
              </w:rPr>
              <w:t>5. и</w:t>
            </w: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зображает предметы путем создания отчетливых форм, подбора цвета, аккуратного закрашивания, использования разных материалов;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6. передает несложный сюжет, объединяя в рисунке несколько предметов;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7. выделяет выразительные средства дымковской и </w:t>
            </w:r>
            <w:proofErr w:type="spellStart"/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филимоновской</w:t>
            </w:r>
            <w:proofErr w:type="spellEnd"/>
            <w:r w:rsidRPr="00F7480C">
              <w:rPr>
                <w:rFonts w:ascii="Times New Roman" w:hAnsi="Times New Roman"/>
                <w:i/>
                <w:sz w:val="28"/>
                <w:szCs w:val="28"/>
              </w:rPr>
              <w:t xml:space="preserve"> игрушки. Украшает силуэты игрушек элементами дымковской и </w:t>
            </w:r>
            <w:proofErr w:type="spellStart"/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филимоновской</w:t>
            </w:r>
            <w:proofErr w:type="spellEnd"/>
            <w:r w:rsidRPr="00F7480C">
              <w:rPr>
                <w:rFonts w:ascii="Times New Roman" w:hAnsi="Times New Roman"/>
                <w:i/>
                <w:sz w:val="28"/>
                <w:szCs w:val="28"/>
              </w:rPr>
              <w:t xml:space="preserve"> росписи;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bCs/>
                <w:i/>
                <w:sz w:val="28"/>
                <w:szCs w:val="28"/>
              </w:rPr>
              <w:t>8. с</w:t>
            </w: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оздает образы разных предметов и игрушек, объединяет их в коллективную композицию; использует все многообразие усвоенных приемов лепки;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bCs/>
                <w:i/>
                <w:sz w:val="28"/>
                <w:szCs w:val="28"/>
              </w:rPr>
              <w:t>9. п</w:t>
            </w: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равильно держит ножницы и умеет резать ими по прямой, по диагонали (квадрат и прямоугольник);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10.  вырезать круг из квадрата, овал — из прямоугольника, плавно срезать и закруглять углы;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11. аккуратно наклеивает изображения предметов, состоящие из нескольких частей;</w:t>
            </w:r>
          </w:p>
          <w:p w:rsidR="002F5AED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12. составляет узоры из растительных форм и геометрических фигур.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F5AED" w:rsidRPr="00C3245C" w:rsidTr="002F5AED">
        <w:tc>
          <w:tcPr>
            <w:tcW w:w="2411" w:type="dxa"/>
          </w:tcPr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425FBC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13466" w:type="dxa"/>
          </w:tcPr>
          <w:p w:rsidR="002F5AED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1. объединяясь в игре со сверстниками, может принимать на себя роль, владеет способом ролевого поведения;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2. соблюдает ролевое соподчинение (продавец — покупатель) и ведет ролевые диалоги;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3. Взаимодействуя со сверстниками, проявляет инициативу и предлагает новые роли или действия, обогащает сюжет;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4. в дидактических играх противостоит трудностям, подчиняется правилам;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5. в настольно-печатных играх может выступать в роли ведущего, объяснять сверстникам правила игры;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6. адекватно воспринимает в театре (кукольном, драматическом) художественный образ;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7. в самостоятельных театрализованных играх обустраивает место для игры (режиссерской, драматизации), воплощается в роли, используя художественные выразительные средства (интонация, мимика), атрибуты, реквизит;</w:t>
            </w:r>
          </w:p>
          <w:p w:rsidR="002F5AED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8. имеет простейшие представления о театральных профессиях.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F5AED" w:rsidRDefault="002F5AED" w:rsidP="002F5AED">
      <w:pPr>
        <w:spacing w:after="0"/>
        <w:rPr>
          <w:rStyle w:val="af4"/>
          <w:rFonts w:ascii="Times New Roman" w:hAnsi="Times New Roman" w:cs="Times New Roman"/>
          <w:sz w:val="24"/>
          <w:szCs w:val="24"/>
          <w:u w:val="single"/>
        </w:rPr>
      </w:pPr>
      <w:r w:rsidRPr="00EE3040">
        <w:rPr>
          <w:rStyle w:val="af4"/>
          <w:rFonts w:ascii="Times New Roman" w:hAnsi="Times New Roman" w:cs="Times New Roman"/>
          <w:sz w:val="24"/>
          <w:szCs w:val="24"/>
          <w:u w:val="single"/>
        </w:rPr>
        <w:t>Подведение итогов:</w:t>
      </w:r>
    </w:p>
    <w:p w:rsidR="002F5AED" w:rsidRPr="00EE3040" w:rsidRDefault="002F5AED" w:rsidP="002F5AE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3040">
        <w:rPr>
          <w:rStyle w:val="af4"/>
          <w:rFonts w:ascii="Times New Roman" w:hAnsi="Times New Roman" w:cs="Times New Roman"/>
          <w:i/>
          <w:sz w:val="24"/>
          <w:szCs w:val="24"/>
        </w:rPr>
        <w:t xml:space="preserve"> </w:t>
      </w:r>
      <w:r w:rsidRPr="00EE3040">
        <w:rPr>
          <w:rFonts w:ascii="Times New Roman" w:hAnsi="Times New Roman" w:cs="Times New Roman"/>
          <w:b/>
          <w:sz w:val="24"/>
          <w:szCs w:val="24"/>
        </w:rPr>
        <w:t>Высокий – ребенок безошибочно отвечает на все вопросы воспитателя.</w:t>
      </w:r>
    </w:p>
    <w:p w:rsidR="002F5AED" w:rsidRPr="00EE3040" w:rsidRDefault="002F5AED" w:rsidP="002F5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040">
        <w:rPr>
          <w:rFonts w:ascii="Times New Roman" w:hAnsi="Times New Roman" w:cs="Times New Roman"/>
          <w:b/>
          <w:sz w:val="24"/>
          <w:szCs w:val="24"/>
        </w:rPr>
        <w:t>Средний – ребенок допускает ошибки.</w:t>
      </w:r>
    </w:p>
    <w:p w:rsidR="002F5AED" w:rsidRDefault="002F5AED" w:rsidP="002F5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040">
        <w:rPr>
          <w:rFonts w:ascii="Times New Roman" w:hAnsi="Times New Roman" w:cs="Times New Roman"/>
          <w:b/>
          <w:sz w:val="24"/>
          <w:szCs w:val="24"/>
        </w:rPr>
        <w:t>Низкий – ребенок допускает большое количество ошибок или затрудняется ответить на вопрос.</w:t>
      </w: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Pr="004D127A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45C">
        <w:rPr>
          <w:rFonts w:ascii="Times New Roman" w:hAnsi="Times New Roman" w:cs="Times New Roman"/>
          <w:b/>
          <w:sz w:val="28"/>
          <w:szCs w:val="28"/>
        </w:rPr>
        <w:lastRenderedPageBreak/>
        <w:t>Карта р</w:t>
      </w:r>
      <w:r>
        <w:rPr>
          <w:rFonts w:ascii="Times New Roman" w:hAnsi="Times New Roman" w:cs="Times New Roman"/>
          <w:b/>
          <w:sz w:val="28"/>
          <w:szCs w:val="28"/>
        </w:rPr>
        <w:t>азвития ребенка   5-6 лет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13466"/>
      </w:tblGrid>
      <w:tr w:rsidR="002F5AED" w:rsidRPr="00C3245C" w:rsidTr="002F5AED">
        <w:tc>
          <w:tcPr>
            <w:tcW w:w="2411" w:type="dxa"/>
          </w:tcPr>
          <w:p w:rsidR="002F5AED" w:rsidRPr="005C4D47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4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3466" w:type="dxa"/>
          </w:tcPr>
          <w:p w:rsidR="002F5AED" w:rsidRPr="005C4D47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D47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результаты</w:t>
            </w:r>
          </w:p>
        </w:tc>
      </w:tr>
      <w:tr w:rsidR="002F5AED" w:rsidRPr="00C3245C" w:rsidTr="002F5AED">
        <w:tc>
          <w:tcPr>
            <w:tcW w:w="2411" w:type="dxa"/>
          </w:tcPr>
          <w:p w:rsidR="002F5AED" w:rsidRPr="00425FBC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425FBC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425FBC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3466" w:type="dxa"/>
          </w:tcPr>
          <w:p w:rsidR="002F5AED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1. самостоятельно одевается и раздевается, сушит мокрые вещи, ухаживает за обувью;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2. выполняет обязанности дежурного по столовой, правильно сервирует стол;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3. поддерживает порядок в группе и на участке детского сада;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4. выполняет поручения по уходу за животными и растениями в уголке природы.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5. соблюдает элементарные правила организованного поведения в детском саду;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6. соблюдает элементарные правила поведения на улице и в транспорте, элементарные правила дорожного движения;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7. различает и называет специальные виды транспорта («Скорая помощь», «Пожарная», «Полиция»), объясняет их назначение;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8. понимает значения сигналов светофора. Узнает и называет дорожные знаки «Пешеходный переход», «Дети», «Остановка  общественного транспорта», «Подземный пешеходный переход», «Пункт медицинской помощи»;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. различает проезжую часть, тротуар, подземный пешеходный переход, пешеходный переход «Зебра»;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. знает и соблюдает элементарные правила поведения в природе.</w:t>
            </w:r>
          </w:p>
          <w:p w:rsidR="002F5AED" w:rsidRPr="00F7480C" w:rsidRDefault="002F5AED" w:rsidP="002F5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1132"/>
        </w:trPr>
        <w:tc>
          <w:tcPr>
            <w:tcW w:w="2411" w:type="dxa"/>
          </w:tcPr>
          <w:p w:rsidR="002F5AED" w:rsidRPr="00425FBC" w:rsidRDefault="002F5AED" w:rsidP="002F5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425FBC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425FBC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3466" w:type="dxa"/>
          </w:tcPr>
          <w:p w:rsidR="002F5AED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1. считает (отсчитывает) в пределах 10;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2. правильно пользуется количественными и порядковыми числительными (в пределах 10), отвечает на вопросы: «Сколько?», «</w:t>
            </w:r>
            <w:proofErr w:type="gramStart"/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Который</w:t>
            </w:r>
            <w:proofErr w:type="gramEnd"/>
            <w:r w:rsidRPr="00F7480C">
              <w:rPr>
                <w:rFonts w:ascii="Times New Roman" w:hAnsi="Times New Roman"/>
                <w:i/>
                <w:sz w:val="28"/>
                <w:szCs w:val="28"/>
              </w:rPr>
              <w:t xml:space="preserve"> по счету?»;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3. сравнивает неравные группы предметов двумя способами (удаление и добавление единицы);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4. сравнивает предметы на глаз (по длине, ширине, высоте, толщине); проверяет точность определений путем наложения или приложения;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5. размещает предметы различной величины (до 7-10) в порядке возрастания, убывания их длины, ширины, высоты, толщины;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 xml:space="preserve">6. выражает словами местонахождение предмета по отношению </w:t>
            </w:r>
            <w:r w:rsidRPr="00F7480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к </w:t>
            </w: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себе, другим предметам;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7. знает некоторые характерные особенности знакомых геометрических фигур (количество углов, сторон; равенство, неравенство сторон);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8. называет утро, день, </w:t>
            </w:r>
            <w:r w:rsidRPr="00F7480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вечер, </w:t>
            </w: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ночь; имеет представление о смене частей суток;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9. называет текущий день недели;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bCs/>
                <w:i/>
                <w:sz w:val="28"/>
                <w:szCs w:val="28"/>
              </w:rPr>
              <w:t>10. р</w:t>
            </w: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азличает и называет виды транспорта, предметы, облегчающие труд человека в быту;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11. классифицирует предметы, определяет материалы, из которых они сделаны;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12. знает название родного города (поселка), страны, ее столицу;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13. называет времена года, отмечает их особенности;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14. знает о взаимодействии человека с природой в разное время года; знает о значении солнца, воздуха и воды для человека, животных, растений;</w:t>
            </w:r>
          </w:p>
          <w:p w:rsidR="002F5AED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15. бережно относится к природе.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F5AED" w:rsidRPr="00C3245C" w:rsidTr="002F5AED">
        <w:trPr>
          <w:trHeight w:val="1939"/>
        </w:trPr>
        <w:tc>
          <w:tcPr>
            <w:tcW w:w="2411" w:type="dxa"/>
            <w:tcBorders>
              <w:bottom w:val="single" w:sz="4" w:space="0" w:color="auto"/>
            </w:tcBorders>
          </w:tcPr>
          <w:p w:rsidR="002F5AED" w:rsidRPr="00425FBC" w:rsidRDefault="002F5AED" w:rsidP="002F5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hAnsi="Times New Roman" w:cs="Times New Roman"/>
                <w:sz w:val="28"/>
                <w:szCs w:val="28"/>
              </w:rPr>
              <w:t xml:space="preserve">Речевое  </w:t>
            </w:r>
          </w:p>
          <w:p w:rsidR="002F5AED" w:rsidRPr="00425FBC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2F5AED" w:rsidRPr="00425FBC" w:rsidRDefault="002F5AED" w:rsidP="002F5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425FBC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425FBC" w:rsidRDefault="002F5AED" w:rsidP="002F5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6" w:type="dxa"/>
          </w:tcPr>
          <w:p w:rsidR="002F5AED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1. может участвовать в беседе;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 xml:space="preserve">2. умеет аргументировано и доброжелательно </w:t>
            </w:r>
            <w:proofErr w:type="gramStart"/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оценивать</w:t>
            </w:r>
            <w:proofErr w:type="gramEnd"/>
            <w:r w:rsidRPr="00F7480C">
              <w:rPr>
                <w:rFonts w:ascii="Times New Roman" w:hAnsi="Times New Roman"/>
                <w:i/>
                <w:sz w:val="28"/>
                <w:szCs w:val="28"/>
              </w:rPr>
              <w:t xml:space="preserve"> ответ, высказывание сверстника;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3. составляет по образцу рассказы по сюжетной картине, по набору картинок;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4. последовательно, без существенных пропусков пересказывает небольшие литературные произведения;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5. определяет место звука в слове;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6. умеет подбирать к существительному несколько прилагательных; заменять слово другим словом со сходным значением;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 xml:space="preserve">7. знает 2 - 3 </w:t>
            </w:r>
            <w:proofErr w:type="gramStart"/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программных</w:t>
            </w:r>
            <w:proofErr w:type="gramEnd"/>
            <w:r w:rsidRPr="00F7480C">
              <w:rPr>
                <w:rFonts w:ascii="Times New Roman" w:hAnsi="Times New Roman"/>
                <w:i/>
                <w:sz w:val="28"/>
                <w:szCs w:val="28"/>
              </w:rPr>
              <w:t xml:space="preserve"> стихотворения, 2 - 3 считалки, 2-3 загадки. Называет жанр произведения;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8. драматизирует небольшие сказки, читает по ролям стихотворения. Называет любимого детского писателя, любимые сказки и рассказы.</w:t>
            </w:r>
          </w:p>
          <w:p w:rsidR="002F5AED" w:rsidRPr="00425FBC" w:rsidRDefault="002F5AED" w:rsidP="002F5A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ED" w:rsidRPr="00C3245C" w:rsidTr="002F5AED">
        <w:tc>
          <w:tcPr>
            <w:tcW w:w="2411" w:type="dxa"/>
          </w:tcPr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425FBC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3466" w:type="dxa"/>
          </w:tcPr>
          <w:p w:rsidR="002F5AED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1. умеет анализировать образец постройки;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2. может планировать этапы создания собственной постройки, находить конструктивные решения;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3. создает постройки по рисунку;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4. умеет работать коллективно.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5. различает произведения изобразительного искусства (живопись, книжная графика, народное декоративное искусство, скульптура);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6. выделяет выразительные средства в разных видах искусства (форма, цвет, колорит, композиция);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7. знает особенности изобразительных материалов;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8. с</w:t>
            </w: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оздает изображения предметов (с натуры, по представлению); сюжетные изображения;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9. использует разнообразные композиционные решения, изобразительные материалы;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10. использует различные цвета и оттенки для создания выразительных образов;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11. выполняет узоры по мотивам народного декоративно-прикладного искусства;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bCs/>
                <w:i/>
                <w:sz w:val="28"/>
                <w:szCs w:val="28"/>
              </w:rPr>
              <w:t>12. л</w:t>
            </w: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епят предметы разной формы, используя усвоенные приемы и способы;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13. создает небольшие сюжетные композиции, передавая пропорции, позы и движения фигур;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14. создает изображения по мотивам народных игрушек;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bCs/>
                <w:i/>
                <w:sz w:val="28"/>
                <w:szCs w:val="28"/>
              </w:rPr>
              <w:t>15. и</w:t>
            </w: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зображает предметы и создает несложные сюжетные композиции, используя разнообразные приемы вырезания, обрывания бумаги.</w:t>
            </w:r>
          </w:p>
          <w:p w:rsidR="002F5AED" w:rsidRPr="00425FBC" w:rsidRDefault="002F5AED" w:rsidP="002F5A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ED" w:rsidRPr="00C3245C" w:rsidTr="002F5AED">
        <w:tc>
          <w:tcPr>
            <w:tcW w:w="2411" w:type="dxa"/>
          </w:tcPr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425FBC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13466" w:type="dxa"/>
          </w:tcPr>
          <w:p w:rsidR="002F5AED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1. умеет, договаривается с партнерами, во что играть, кто кем будет в игре; подчиняется правилам игры;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2. умеет разворачивать содержание игры в зависимости от количества играющих детей;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3. в дидактических играх оценивает свои возможности и без обиды воспринимает проигрыш;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4. объясняет правила игры сверстникам;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5. после просмотра спектакля может оценить игру актера (актеров), используя средства художественной выразительности и элементы художественного оформления постановки;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6. имеет в творческом опыте несколько ролей, сыгранных в спектаклях в детском саду и домашнем театре. Умеет оформлять свой спектакль, используя разнообразные материалы (атрибуты, подручный материал, поделки).</w:t>
            </w:r>
          </w:p>
          <w:p w:rsidR="002F5AED" w:rsidRPr="00425FBC" w:rsidRDefault="002F5AED" w:rsidP="002F5A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245C">
        <w:rPr>
          <w:rFonts w:ascii="Times New Roman" w:hAnsi="Times New Roman" w:cs="Times New Roman"/>
          <w:b/>
        </w:rPr>
        <w:t xml:space="preserve">       </w:t>
      </w:r>
      <w:r w:rsidRPr="00C3245C"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2F5AED" w:rsidRDefault="002F5AED" w:rsidP="002F5AED">
      <w:pPr>
        <w:spacing w:after="0"/>
        <w:rPr>
          <w:rStyle w:val="af4"/>
          <w:rFonts w:ascii="Times New Roman" w:hAnsi="Times New Roman" w:cs="Times New Roman"/>
          <w:sz w:val="24"/>
          <w:szCs w:val="24"/>
          <w:u w:val="single"/>
        </w:rPr>
      </w:pPr>
      <w:r w:rsidRPr="00EE3040">
        <w:rPr>
          <w:rStyle w:val="af4"/>
          <w:rFonts w:ascii="Times New Roman" w:hAnsi="Times New Roman" w:cs="Times New Roman"/>
          <w:sz w:val="24"/>
          <w:szCs w:val="24"/>
          <w:u w:val="single"/>
        </w:rPr>
        <w:t>Подведение итогов:</w:t>
      </w:r>
    </w:p>
    <w:p w:rsidR="002F5AED" w:rsidRPr="00EE3040" w:rsidRDefault="002F5AED" w:rsidP="002F5AE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3040">
        <w:rPr>
          <w:rStyle w:val="af4"/>
          <w:rFonts w:ascii="Times New Roman" w:hAnsi="Times New Roman" w:cs="Times New Roman"/>
          <w:i/>
          <w:sz w:val="24"/>
          <w:szCs w:val="24"/>
        </w:rPr>
        <w:t xml:space="preserve"> </w:t>
      </w:r>
      <w:r w:rsidRPr="00EE3040">
        <w:rPr>
          <w:rFonts w:ascii="Times New Roman" w:hAnsi="Times New Roman" w:cs="Times New Roman"/>
          <w:b/>
          <w:sz w:val="24"/>
          <w:szCs w:val="24"/>
        </w:rPr>
        <w:t>Высокий – ребенок безошибочно отвечает на все вопросы воспитателя.</w:t>
      </w:r>
    </w:p>
    <w:p w:rsidR="002F5AED" w:rsidRPr="00EE3040" w:rsidRDefault="002F5AED" w:rsidP="002F5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040">
        <w:rPr>
          <w:rFonts w:ascii="Times New Roman" w:hAnsi="Times New Roman" w:cs="Times New Roman"/>
          <w:b/>
          <w:sz w:val="24"/>
          <w:szCs w:val="24"/>
        </w:rPr>
        <w:t>Средний – ребенок допускает ошибки.</w:t>
      </w:r>
    </w:p>
    <w:p w:rsidR="002F5AED" w:rsidRPr="00EE3040" w:rsidRDefault="002F5AED" w:rsidP="002F5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040">
        <w:rPr>
          <w:rFonts w:ascii="Times New Roman" w:hAnsi="Times New Roman" w:cs="Times New Roman"/>
          <w:b/>
          <w:sz w:val="24"/>
          <w:szCs w:val="24"/>
        </w:rPr>
        <w:t>Низкий – ребенок допускает большое количество ошибок или затрудняется ответить на вопрос.</w:t>
      </w: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45C">
        <w:rPr>
          <w:rFonts w:ascii="Times New Roman" w:hAnsi="Times New Roman" w:cs="Times New Roman"/>
          <w:b/>
          <w:sz w:val="28"/>
          <w:szCs w:val="28"/>
        </w:rPr>
        <w:lastRenderedPageBreak/>
        <w:t>Карта р</w:t>
      </w:r>
      <w:r>
        <w:rPr>
          <w:rFonts w:ascii="Times New Roman" w:hAnsi="Times New Roman" w:cs="Times New Roman"/>
          <w:b/>
          <w:sz w:val="28"/>
          <w:szCs w:val="28"/>
        </w:rPr>
        <w:t>азвития ребенка   6-7 лет</w:t>
      </w:r>
    </w:p>
    <w:p w:rsidR="002F5AED" w:rsidRDefault="002F5AED" w:rsidP="002F5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13466"/>
      </w:tblGrid>
      <w:tr w:rsidR="002F5AED" w:rsidRPr="00C3245C" w:rsidTr="002F5AED">
        <w:tc>
          <w:tcPr>
            <w:tcW w:w="2411" w:type="dxa"/>
          </w:tcPr>
          <w:p w:rsidR="002F5AED" w:rsidRPr="005C4D47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D4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3466" w:type="dxa"/>
          </w:tcPr>
          <w:p w:rsidR="002F5AED" w:rsidRPr="005C4D47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D47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результаты</w:t>
            </w:r>
          </w:p>
        </w:tc>
      </w:tr>
      <w:tr w:rsidR="002F5AED" w:rsidRPr="00C3245C" w:rsidTr="002F5AED">
        <w:tc>
          <w:tcPr>
            <w:tcW w:w="2411" w:type="dxa"/>
          </w:tcPr>
          <w:p w:rsidR="002F5AED" w:rsidRPr="00425FBC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425FBC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425FBC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3466" w:type="dxa"/>
          </w:tcPr>
          <w:p w:rsidR="002F5AED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1. самостоятельно ухаживает за одеждой, устраняет непорядок в своем внешнем виде;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2. ответственно выполняет обязанности дежурного по столовой, в уголке природы;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3. проявляет трудолюбие в работе на участке детского сада;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4. может планировать свою трудовую деятельность; отбирать материалы, необходимые для занятий, игр.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5. соблюдает элементарные правила организованного поведения в детском саду, поведения на улице и в транспорте, дорожного движения;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6. различает и называет специальные виды транспорта («Скорая помощь», «Пожарная», «Полиция»), объясняет их назначение;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7. понимает значения сигналов светофора;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8. узнает и называет дорожные знаки «Пешеходный переход», «Дети». «Остановка общественного транспорта», «Подземный пешеходный переход», «Пункт медицинской помощи»;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9. различает проезжую часть, тротуар, подземный пешеходный переход, пешеходный переход «Зебра»;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10.знает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      </w:r>
          </w:p>
          <w:p w:rsidR="002F5AED" w:rsidRPr="00425FBC" w:rsidRDefault="002F5AED" w:rsidP="002F5A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ED" w:rsidRPr="00C3245C" w:rsidTr="002F5AED">
        <w:trPr>
          <w:trHeight w:val="1132"/>
        </w:trPr>
        <w:tc>
          <w:tcPr>
            <w:tcW w:w="2411" w:type="dxa"/>
          </w:tcPr>
          <w:p w:rsidR="002F5AED" w:rsidRPr="00425FBC" w:rsidRDefault="002F5AED" w:rsidP="002F5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425FBC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425FBC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3466" w:type="dxa"/>
          </w:tcPr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1. самостоятельно объединяет различные группы предметов, имеющие общий признак, в единое множество и удаляет из множества отдельные его части (часть предметов);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2. устанавливает связи и отношения между целым множеством и различными его частями (частью); находит части целого множества и целое по известным частям;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3. считает до 10 и дальше (количественный, порядковый счет в пределах 20);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4. называет числа в прямом (обратном) порядке до 10, начиная с любого числа натурального ряда (в пределах 10);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5. соотносит цифру (0-9) и количество предметов;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 xml:space="preserve">6. </w:t>
            </w:r>
            <w:proofErr w:type="gramStart"/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составляет</w:t>
            </w:r>
            <w:proofErr w:type="gramEnd"/>
            <w:r w:rsidRPr="00F7480C">
              <w:rPr>
                <w:rFonts w:ascii="Times New Roman" w:hAnsi="Times New Roman"/>
                <w:i/>
                <w:sz w:val="28"/>
                <w:szCs w:val="28"/>
              </w:rPr>
              <w:t xml:space="preserve"> и решать задачи в одно действие на сложение и вычитание, пользуется цифрами и арифметическими знаками;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F7480C">
              <w:rPr>
                <w:rFonts w:ascii="Times New Roman" w:hAnsi="Times New Roman"/>
                <w:i/>
                <w:sz w:val="28"/>
                <w:szCs w:val="28"/>
              </w:rPr>
              <w:t xml:space="preserve">7. различает величины: длину (ширину, высоту), объем (вместимость), массу (вес предметов) и способы их </w:t>
            </w:r>
            <w:r w:rsidRPr="00F7480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измерения;</w:t>
            </w:r>
            <w:proofErr w:type="gramEnd"/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8. 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9. умеет делить предметы (фигуры) на несколько равных частей; сравнивать целый предмет и его часть;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10. различает, называет: отрезок, угол, круг (овал), многоугольники (треугольники, четырехугольники, пятиугольники и др.), шар, куб. Проводит их сравнение</w:t>
            </w:r>
            <w:proofErr w:type="gramStart"/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  <w:r w:rsidRPr="00F7480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proofErr w:type="gramEnd"/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объектов; пользуется знаковыми обозначениями;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11. умеет определять временные отношения (день - неделя - месяц); время по часам с точностью до 1 часа;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12. знает состав чисел первого десятка (из отдельных единиц) и состав чисел первого пятка из двух меньших;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 xml:space="preserve">13. умеет получать каждое число первого десятка, прибавляя единицу к предыдущему и вычитая единицу из следующего за ним </w:t>
            </w:r>
            <w:r w:rsidRPr="00F7480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в </w:t>
            </w: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ряду;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14. знает монеты достоинством 10 копеек; 1, 2, 5 рублей;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15. знает название текущего месяца года; последовательность всех дней недели, времен года;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16. имеет разнообразные впечатления о предметах окружающего мира;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17. выбирает и группирует предметы в соответствии с познавательной задачей;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18. знает герб, флаг, гимн России;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19. называет главный город страны;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20. имеет представление о родном крае; его достопримечательностях;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21. имеет представления о школе, библиотеке;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22. знает некоторых представителей животного мира (звери, птицы, пресмыкающиеся, земноводные, насекомые);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23. знает характерные признаки времен года и соотносит с каждым сезоном особенности жизни людей, животных, растений;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24. знает правила поведения в природе и соблюдает их;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25. устанавливает элементарные причинно-следственные связи между природными явлениями.</w:t>
            </w:r>
          </w:p>
          <w:p w:rsidR="002F5AED" w:rsidRPr="00425FBC" w:rsidRDefault="002F5AED" w:rsidP="002F5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5AED" w:rsidRPr="00C3245C" w:rsidTr="002F5AED">
        <w:trPr>
          <w:trHeight w:val="1939"/>
        </w:trPr>
        <w:tc>
          <w:tcPr>
            <w:tcW w:w="2411" w:type="dxa"/>
            <w:tcBorders>
              <w:bottom w:val="single" w:sz="4" w:space="0" w:color="auto"/>
            </w:tcBorders>
          </w:tcPr>
          <w:p w:rsidR="002F5AED" w:rsidRPr="00425FBC" w:rsidRDefault="002F5AED" w:rsidP="002F5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hAnsi="Times New Roman" w:cs="Times New Roman"/>
                <w:sz w:val="28"/>
                <w:szCs w:val="28"/>
              </w:rPr>
              <w:t xml:space="preserve">Речевое  </w:t>
            </w:r>
          </w:p>
          <w:p w:rsidR="002F5AED" w:rsidRPr="00425FBC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2F5AED" w:rsidRPr="00425FBC" w:rsidRDefault="002F5AED" w:rsidP="002F5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425FBC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425FBC" w:rsidRDefault="002F5AED" w:rsidP="002F5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6" w:type="dxa"/>
          </w:tcPr>
          <w:p w:rsidR="002F5AED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1. пересказывает и драматизирует небольшие литературные произведения;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2.  составляет по плану и образцу рассказы о предмете, по сюжетной картинке, набору картин с фабульным развитием действия;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3. употребляет в речи синонимы, антонимы, сложные предложения разных видов;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4. различает понятия «звук», «слог», «слово», «предложение». Называет в последовательности слова в предложении, звуки и слоги в словах. Находит в предложении слова с заданным звуком, определяет место звука в слове;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5. различает жанры литературных произведений;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6. называет любимые сказки и рассказы; знает наизусть 2-3 любимых стихотворения, 2-3 считалки, 2-3 загадки;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7. называет 2-3 авторов и 2-3 иллюстраторов книг;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8. выразительно читает стихотворение, пересказывает отрывок из сказки, рассказа.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F5AED" w:rsidRPr="00C3245C" w:rsidTr="002F5AED">
        <w:tc>
          <w:tcPr>
            <w:tcW w:w="2411" w:type="dxa"/>
          </w:tcPr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425FBC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3466" w:type="dxa"/>
          </w:tcPr>
          <w:p w:rsidR="002F5AED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 xml:space="preserve">1. </w:t>
            </w:r>
            <w:proofErr w:type="gramStart"/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способен</w:t>
            </w:r>
            <w:proofErr w:type="gramEnd"/>
            <w:r w:rsidRPr="00F7480C">
              <w:rPr>
                <w:rFonts w:ascii="Times New Roman" w:hAnsi="Times New Roman"/>
                <w:i/>
                <w:sz w:val="28"/>
                <w:szCs w:val="28"/>
              </w:rPr>
              <w:t xml:space="preserve"> соотносить конструкцию предмета с его назначением;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 xml:space="preserve">2. </w:t>
            </w:r>
            <w:proofErr w:type="gramStart"/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способен</w:t>
            </w:r>
            <w:proofErr w:type="gramEnd"/>
            <w:r w:rsidRPr="00F7480C">
              <w:rPr>
                <w:rFonts w:ascii="Times New Roman" w:hAnsi="Times New Roman"/>
                <w:i/>
                <w:sz w:val="28"/>
                <w:szCs w:val="28"/>
              </w:rPr>
              <w:t xml:space="preserve"> создавать различные конструкции одного и того же объекта;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3. может создавать модели из пластмассового и деревянного конструкторов по рисунку и словесной инструкции.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4. различает виды изобразительного искусства: живопись, графика, скульптура, декоративно-прикладное и народное искусство; называет основные выразительные средства произведений искусства.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bCs/>
                <w:i/>
                <w:sz w:val="28"/>
                <w:szCs w:val="28"/>
              </w:rPr>
              <w:t>5. с</w:t>
            </w: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оздает индивидуальные и коллективные рисунки, декоративные, предметные и сюжетные композиции на темы окружающей жизни, литературных произведений;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6. использует разные материалы и способы создания изображения;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bCs/>
                <w:i/>
                <w:sz w:val="28"/>
                <w:szCs w:val="28"/>
              </w:rPr>
              <w:t>7. л</w:t>
            </w: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епит различные предметы, передавая их форму, пропорции, позы и движения;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8. создает сюжетные композиции из 2-3 и более изображений;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 xml:space="preserve">9. выполняет декоративные композиции способами </w:t>
            </w:r>
            <w:proofErr w:type="spellStart"/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налепа</w:t>
            </w:r>
            <w:proofErr w:type="spellEnd"/>
            <w:r w:rsidRPr="00F7480C">
              <w:rPr>
                <w:rFonts w:ascii="Times New Roman" w:hAnsi="Times New Roman"/>
                <w:i/>
                <w:sz w:val="28"/>
                <w:szCs w:val="28"/>
              </w:rPr>
              <w:t xml:space="preserve"> и рельефа. Расписывает вылепленные изделия по мотивам народного искусства;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bCs/>
                <w:i/>
                <w:sz w:val="28"/>
                <w:szCs w:val="28"/>
              </w:rPr>
              <w:t>10. с</w:t>
            </w: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оздает изображения различных предметов, используя бумагу разной фактуры и способы вырезания и обрывания;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11. создает сюжетные и декоративные композиции.</w:t>
            </w:r>
          </w:p>
          <w:p w:rsidR="002F5AED" w:rsidRPr="00050E86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2F5AED" w:rsidRPr="00425FBC" w:rsidRDefault="002F5AED" w:rsidP="002F5A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ED" w:rsidRPr="00C3245C" w:rsidTr="002F5AED">
        <w:tc>
          <w:tcPr>
            <w:tcW w:w="2411" w:type="dxa"/>
          </w:tcPr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Pr="00425FBC" w:rsidRDefault="002F5AED" w:rsidP="002F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13466" w:type="dxa"/>
          </w:tcPr>
          <w:p w:rsidR="002F5AED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1. самостоятельно отбирает или придумывает разнообразные сюжеты игр;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2. придерживается в процессе игры намеченного замысла, оставляя место для импровизации. Находит новую трактовку роли и исполняет ее. Может моделировать предметно-игровую среду;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3. в дидактических играх договаривается со сверстниками об очередности ходов, выборе карт, схем; проявляет себя терпимым и доброжелательным партнером;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4. понимает образный строй спектакля: оценивает игру актеров, средства выразительности и оформление постановки;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5. в беседе о просмотренном спектакле может высказать свою точку зрения;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6. владеет навыками театральной культуры: знает театральные профессии, правила поведения в театре;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7. участвует в творческих группах по созданию спектаклей («режиссеры», «актеры», «костюмеры», «оформители» и т. д.);</w:t>
            </w:r>
          </w:p>
          <w:p w:rsidR="002F5AED" w:rsidRPr="00F7480C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480C">
              <w:rPr>
                <w:rFonts w:ascii="Times New Roman" w:hAnsi="Times New Roman"/>
                <w:i/>
                <w:sz w:val="28"/>
                <w:szCs w:val="28"/>
              </w:rPr>
              <w:t>8. имеет представления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мире.</w:t>
            </w:r>
          </w:p>
          <w:p w:rsidR="002F5AED" w:rsidRPr="005D12C1" w:rsidRDefault="002F5AED" w:rsidP="002F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F5AED" w:rsidRDefault="002F5AED" w:rsidP="002F5AED">
      <w:pPr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spacing w:after="0"/>
        <w:rPr>
          <w:rStyle w:val="af4"/>
          <w:rFonts w:ascii="Times New Roman" w:hAnsi="Times New Roman" w:cs="Times New Roman"/>
          <w:sz w:val="24"/>
          <w:szCs w:val="24"/>
          <w:u w:val="single"/>
        </w:rPr>
      </w:pPr>
      <w:r w:rsidRPr="00EE3040">
        <w:rPr>
          <w:rStyle w:val="af4"/>
          <w:rFonts w:ascii="Times New Roman" w:hAnsi="Times New Roman" w:cs="Times New Roman"/>
          <w:sz w:val="24"/>
          <w:szCs w:val="24"/>
          <w:u w:val="single"/>
        </w:rPr>
        <w:t>Подведение итогов:</w:t>
      </w:r>
    </w:p>
    <w:p w:rsidR="002F5AED" w:rsidRPr="00EE3040" w:rsidRDefault="002F5AED" w:rsidP="002F5AE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3040">
        <w:rPr>
          <w:rStyle w:val="af4"/>
          <w:rFonts w:ascii="Times New Roman" w:hAnsi="Times New Roman" w:cs="Times New Roman"/>
          <w:i/>
          <w:sz w:val="24"/>
          <w:szCs w:val="24"/>
        </w:rPr>
        <w:t xml:space="preserve"> </w:t>
      </w:r>
      <w:r w:rsidRPr="00EE3040">
        <w:rPr>
          <w:rFonts w:ascii="Times New Roman" w:hAnsi="Times New Roman" w:cs="Times New Roman"/>
          <w:b/>
          <w:sz w:val="24"/>
          <w:szCs w:val="24"/>
        </w:rPr>
        <w:t>Высокий – ребенок безошибочно отвечает на все вопросы воспитателя.</w:t>
      </w:r>
    </w:p>
    <w:p w:rsidR="002F5AED" w:rsidRPr="00EE3040" w:rsidRDefault="002F5AED" w:rsidP="002F5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040">
        <w:rPr>
          <w:rFonts w:ascii="Times New Roman" w:hAnsi="Times New Roman" w:cs="Times New Roman"/>
          <w:b/>
          <w:sz w:val="24"/>
          <w:szCs w:val="24"/>
        </w:rPr>
        <w:t>Средний – ребенок допускает ошибки.</w:t>
      </w:r>
    </w:p>
    <w:p w:rsidR="002F5AED" w:rsidRPr="00EE3040" w:rsidRDefault="002F5AED" w:rsidP="002F5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040">
        <w:rPr>
          <w:rFonts w:ascii="Times New Roman" w:hAnsi="Times New Roman" w:cs="Times New Roman"/>
          <w:b/>
          <w:sz w:val="24"/>
          <w:szCs w:val="24"/>
        </w:rPr>
        <w:t>Низкий – ребенок допускает большое количество ошибок или затрудняется ответить на вопрос.</w:t>
      </w:r>
    </w:p>
    <w:p w:rsidR="002F5AED" w:rsidRDefault="002F5AED" w:rsidP="002F5A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Pr="00C3245C" w:rsidRDefault="002F5AED" w:rsidP="002F5A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Карта</w:t>
      </w:r>
      <w:r w:rsidRPr="00C3245C">
        <w:rPr>
          <w:rFonts w:ascii="Times New Roman" w:hAnsi="Times New Roman" w:cs="Times New Roman"/>
          <w:b/>
          <w:sz w:val="28"/>
          <w:szCs w:val="28"/>
        </w:rPr>
        <w:t xml:space="preserve"> развития ребенка (часть 1) пе</w:t>
      </w:r>
      <w:r>
        <w:rPr>
          <w:rFonts w:ascii="Times New Roman" w:hAnsi="Times New Roman" w:cs="Times New Roman"/>
          <w:b/>
          <w:sz w:val="28"/>
          <w:szCs w:val="28"/>
        </w:rPr>
        <w:t>рвая младшая группа  № ________  201__</w:t>
      </w:r>
      <w:r w:rsidRPr="00C3245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3207"/>
        <w:gridCol w:w="343"/>
        <w:gridCol w:w="344"/>
        <w:gridCol w:w="344"/>
        <w:gridCol w:w="344"/>
        <w:gridCol w:w="343"/>
        <w:gridCol w:w="344"/>
        <w:gridCol w:w="344"/>
        <w:gridCol w:w="344"/>
        <w:gridCol w:w="344"/>
        <w:gridCol w:w="426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425"/>
        <w:gridCol w:w="587"/>
        <w:gridCol w:w="587"/>
        <w:gridCol w:w="587"/>
        <w:gridCol w:w="588"/>
        <w:gridCol w:w="587"/>
        <w:gridCol w:w="587"/>
        <w:gridCol w:w="588"/>
        <w:gridCol w:w="425"/>
      </w:tblGrid>
      <w:tr w:rsidR="002F5AED" w:rsidRPr="00C3245C" w:rsidTr="002F5AED">
        <w:trPr>
          <w:trHeight w:val="1213"/>
        </w:trPr>
        <w:tc>
          <w:tcPr>
            <w:tcW w:w="606" w:type="dxa"/>
            <w:vMerge w:val="restart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№</w:t>
            </w:r>
          </w:p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207" w:type="dxa"/>
            <w:vMerge w:val="restart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Фамилия имя</w:t>
            </w:r>
          </w:p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3094" w:type="dxa"/>
            <w:gridSpan w:val="9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Социально-коммуникативное</w:t>
            </w:r>
          </w:p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3123" w:type="dxa"/>
            <w:gridSpan w:val="9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Познавательное  развитие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уровень</w:t>
            </w:r>
          </w:p>
        </w:tc>
        <w:tc>
          <w:tcPr>
            <w:tcW w:w="4111" w:type="dxa"/>
            <w:gridSpan w:val="7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уровень</w:t>
            </w:r>
          </w:p>
        </w:tc>
      </w:tr>
      <w:tr w:rsidR="002F5AED" w:rsidRPr="00C3245C" w:rsidTr="002F5AED">
        <w:trPr>
          <w:trHeight w:val="255"/>
        </w:trPr>
        <w:tc>
          <w:tcPr>
            <w:tcW w:w="606" w:type="dxa"/>
            <w:vMerge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207" w:type="dxa"/>
            <w:vMerge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34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426" w:type="dxa"/>
            <w:vMerge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425" w:type="dxa"/>
            <w:vMerge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58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58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dxa"/>
            <w:vMerge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409"/>
        </w:trPr>
        <w:tc>
          <w:tcPr>
            <w:tcW w:w="60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32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32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32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32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32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32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32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32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32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64"/>
        </w:trPr>
        <w:tc>
          <w:tcPr>
            <w:tcW w:w="60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32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16</w:t>
            </w:r>
          </w:p>
        </w:tc>
        <w:tc>
          <w:tcPr>
            <w:tcW w:w="32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17</w:t>
            </w:r>
          </w:p>
        </w:tc>
        <w:tc>
          <w:tcPr>
            <w:tcW w:w="32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18</w:t>
            </w:r>
          </w:p>
        </w:tc>
        <w:tc>
          <w:tcPr>
            <w:tcW w:w="32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32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32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2F5AED" w:rsidRDefault="002F5AED" w:rsidP="002F5AED">
      <w:pPr>
        <w:jc w:val="center"/>
        <w:rPr>
          <w:rStyle w:val="af4"/>
          <w:rFonts w:ascii="Times New Roman" w:hAnsi="Times New Roman" w:cs="Times New Roman"/>
          <w:sz w:val="24"/>
          <w:szCs w:val="24"/>
          <w:u w:val="single"/>
        </w:rPr>
      </w:pPr>
    </w:p>
    <w:p w:rsidR="002F5AED" w:rsidRDefault="002F5AED" w:rsidP="002F5AED">
      <w:pPr>
        <w:jc w:val="center"/>
        <w:rPr>
          <w:rStyle w:val="af4"/>
          <w:rFonts w:ascii="Times New Roman" w:hAnsi="Times New Roman" w:cs="Times New Roman"/>
          <w:sz w:val="24"/>
          <w:szCs w:val="24"/>
          <w:u w:val="single"/>
        </w:rPr>
      </w:pPr>
    </w:p>
    <w:p w:rsidR="002F5AED" w:rsidRDefault="002F5AED" w:rsidP="002F5AED">
      <w:pPr>
        <w:jc w:val="center"/>
        <w:rPr>
          <w:rStyle w:val="af4"/>
          <w:rFonts w:ascii="Times New Roman" w:hAnsi="Times New Roman" w:cs="Times New Roman"/>
          <w:b w:val="0"/>
          <w:i/>
          <w:sz w:val="24"/>
          <w:szCs w:val="24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Карта</w:t>
      </w:r>
      <w:r w:rsidRPr="00C3245C">
        <w:rPr>
          <w:rFonts w:ascii="Times New Roman" w:hAnsi="Times New Roman" w:cs="Times New Roman"/>
          <w:b/>
          <w:sz w:val="28"/>
          <w:szCs w:val="28"/>
        </w:rPr>
        <w:t xml:space="preserve"> развития ребенка (часть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2) первая младшая группа  № ________  201__ </w:t>
      </w:r>
      <w:r w:rsidRPr="00C3245C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3199"/>
        <w:gridCol w:w="435"/>
        <w:gridCol w:w="436"/>
        <w:gridCol w:w="436"/>
        <w:gridCol w:w="435"/>
        <w:gridCol w:w="436"/>
        <w:gridCol w:w="436"/>
        <w:gridCol w:w="435"/>
        <w:gridCol w:w="436"/>
        <w:gridCol w:w="335"/>
        <w:gridCol w:w="536"/>
        <w:gridCol w:w="436"/>
        <w:gridCol w:w="436"/>
        <w:gridCol w:w="567"/>
        <w:gridCol w:w="459"/>
        <w:gridCol w:w="460"/>
        <w:gridCol w:w="459"/>
        <w:gridCol w:w="460"/>
        <w:gridCol w:w="459"/>
        <w:gridCol w:w="460"/>
        <w:gridCol w:w="459"/>
        <w:gridCol w:w="460"/>
        <w:gridCol w:w="459"/>
        <w:gridCol w:w="460"/>
        <w:gridCol w:w="460"/>
        <w:gridCol w:w="483"/>
        <w:gridCol w:w="425"/>
        <w:gridCol w:w="11"/>
      </w:tblGrid>
      <w:tr w:rsidR="002F5AED" w:rsidRPr="00C3245C" w:rsidTr="002F5AED">
        <w:trPr>
          <w:gridAfter w:val="1"/>
          <w:wAfter w:w="11" w:type="dxa"/>
          <w:cantSplit/>
          <w:trHeight w:val="1259"/>
        </w:trPr>
        <w:tc>
          <w:tcPr>
            <w:tcW w:w="602" w:type="dxa"/>
            <w:vMerge w:val="restart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№</w:t>
            </w:r>
          </w:p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99" w:type="dxa"/>
            <w:vMerge w:val="restart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Фамилия имя</w:t>
            </w:r>
          </w:p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5228" w:type="dxa"/>
            <w:gridSpan w:val="12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Речевое</w:t>
            </w:r>
          </w:p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5055" w:type="dxa"/>
            <w:gridSpan w:val="11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83" w:type="dxa"/>
            <w:tcBorders>
              <w:bottom w:val="nil"/>
            </w:tcBorders>
            <w:textDirection w:val="btLr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425" w:type="dxa"/>
            <w:tcBorders>
              <w:bottom w:val="nil"/>
            </w:tcBorders>
            <w:textDirection w:val="btLr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</w:t>
            </w:r>
          </w:p>
        </w:tc>
      </w:tr>
      <w:tr w:rsidR="002F5AED" w:rsidRPr="00C3245C" w:rsidTr="002F5AED">
        <w:trPr>
          <w:trHeight w:val="322"/>
        </w:trPr>
        <w:tc>
          <w:tcPr>
            <w:tcW w:w="602" w:type="dxa"/>
            <w:vMerge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</w:rPr>
              <w:t>3</w:t>
            </w: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</w:rPr>
              <w:t>4</w:t>
            </w: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</w:rPr>
              <w:t>6</w:t>
            </w: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</w:rPr>
              <w:t>7</w:t>
            </w: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</w:rPr>
              <w:t>8</w:t>
            </w:r>
          </w:p>
        </w:tc>
        <w:tc>
          <w:tcPr>
            <w:tcW w:w="3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</w:rPr>
              <w:t>9</w:t>
            </w:r>
          </w:p>
        </w:tc>
        <w:tc>
          <w:tcPr>
            <w:tcW w:w="5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</w:rPr>
              <w:t>10</w:t>
            </w: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</w:rPr>
              <w:t>11</w:t>
            </w: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</w:rPr>
              <w:t>12</w:t>
            </w:r>
          </w:p>
        </w:tc>
        <w:tc>
          <w:tcPr>
            <w:tcW w:w="567" w:type="dxa"/>
            <w:vMerge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</w:rPr>
              <w:t>1</w:t>
            </w: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</w:rPr>
              <w:t>2</w:t>
            </w: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</w:rPr>
              <w:t>3</w:t>
            </w: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</w:rPr>
              <w:t>4</w:t>
            </w: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</w:rPr>
              <w:t>5</w:t>
            </w: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</w:rPr>
              <w:t>6</w:t>
            </w: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</w:rPr>
              <w:t>7</w:t>
            </w: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</w:rPr>
              <w:t>8</w:t>
            </w: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</w:rPr>
              <w:t>9</w:t>
            </w: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</w:rPr>
              <w:t>10</w:t>
            </w: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</w:rPr>
              <w:t>11</w:t>
            </w:r>
          </w:p>
        </w:tc>
        <w:tc>
          <w:tcPr>
            <w:tcW w:w="483" w:type="dxa"/>
            <w:tcBorders>
              <w:top w:val="nil"/>
            </w:tcBorders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gridSpan w:val="2"/>
            <w:tcBorders>
              <w:top w:val="nil"/>
            </w:tcBorders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gridAfter w:val="1"/>
          <w:wAfter w:w="11" w:type="dxa"/>
          <w:trHeight w:val="409"/>
        </w:trPr>
        <w:tc>
          <w:tcPr>
            <w:tcW w:w="6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gridAfter w:val="1"/>
          <w:wAfter w:w="11" w:type="dxa"/>
          <w:trHeight w:val="255"/>
        </w:trPr>
        <w:tc>
          <w:tcPr>
            <w:tcW w:w="6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319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gridAfter w:val="1"/>
          <w:wAfter w:w="11" w:type="dxa"/>
          <w:trHeight w:val="255"/>
        </w:trPr>
        <w:tc>
          <w:tcPr>
            <w:tcW w:w="6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319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gridAfter w:val="1"/>
          <w:wAfter w:w="11" w:type="dxa"/>
          <w:trHeight w:val="255"/>
        </w:trPr>
        <w:tc>
          <w:tcPr>
            <w:tcW w:w="6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319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gridAfter w:val="1"/>
          <w:wAfter w:w="11" w:type="dxa"/>
          <w:trHeight w:val="255"/>
        </w:trPr>
        <w:tc>
          <w:tcPr>
            <w:tcW w:w="6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319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gridAfter w:val="1"/>
          <w:wAfter w:w="11" w:type="dxa"/>
          <w:trHeight w:val="255"/>
        </w:trPr>
        <w:tc>
          <w:tcPr>
            <w:tcW w:w="6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319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gridAfter w:val="1"/>
          <w:wAfter w:w="11" w:type="dxa"/>
          <w:trHeight w:val="255"/>
        </w:trPr>
        <w:tc>
          <w:tcPr>
            <w:tcW w:w="6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319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gridAfter w:val="1"/>
          <w:wAfter w:w="11" w:type="dxa"/>
          <w:trHeight w:val="255"/>
        </w:trPr>
        <w:tc>
          <w:tcPr>
            <w:tcW w:w="6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319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gridAfter w:val="1"/>
          <w:wAfter w:w="11" w:type="dxa"/>
          <w:trHeight w:val="255"/>
        </w:trPr>
        <w:tc>
          <w:tcPr>
            <w:tcW w:w="6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319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gridAfter w:val="1"/>
          <w:wAfter w:w="11" w:type="dxa"/>
          <w:trHeight w:val="255"/>
        </w:trPr>
        <w:tc>
          <w:tcPr>
            <w:tcW w:w="6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9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gridAfter w:val="1"/>
          <w:wAfter w:w="11" w:type="dxa"/>
          <w:trHeight w:val="264"/>
        </w:trPr>
        <w:tc>
          <w:tcPr>
            <w:tcW w:w="6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9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gridAfter w:val="1"/>
          <w:wAfter w:w="11" w:type="dxa"/>
          <w:trHeight w:val="255"/>
        </w:trPr>
        <w:tc>
          <w:tcPr>
            <w:tcW w:w="6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9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gridAfter w:val="1"/>
          <w:wAfter w:w="11" w:type="dxa"/>
          <w:trHeight w:val="255"/>
        </w:trPr>
        <w:tc>
          <w:tcPr>
            <w:tcW w:w="6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9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gridAfter w:val="1"/>
          <w:wAfter w:w="11" w:type="dxa"/>
          <w:trHeight w:val="255"/>
        </w:trPr>
        <w:tc>
          <w:tcPr>
            <w:tcW w:w="6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319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gridAfter w:val="1"/>
          <w:wAfter w:w="11" w:type="dxa"/>
          <w:trHeight w:val="255"/>
        </w:trPr>
        <w:tc>
          <w:tcPr>
            <w:tcW w:w="6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9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gridAfter w:val="1"/>
          <w:wAfter w:w="11" w:type="dxa"/>
          <w:trHeight w:val="255"/>
        </w:trPr>
        <w:tc>
          <w:tcPr>
            <w:tcW w:w="6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9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gridAfter w:val="1"/>
          <w:wAfter w:w="11" w:type="dxa"/>
          <w:trHeight w:val="255"/>
        </w:trPr>
        <w:tc>
          <w:tcPr>
            <w:tcW w:w="6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9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gridAfter w:val="1"/>
          <w:wAfter w:w="11" w:type="dxa"/>
          <w:trHeight w:val="255"/>
        </w:trPr>
        <w:tc>
          <w:tcPr>
            <w:tcW w:w="6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9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gridAfter w:val="1"/>
          <w:wAfter w:w="11" w:type="dxa"/>
          <w:trHeight w:val="255"/>
        </w:trPr>
        <w:tc>
          <w:tcPr>
            <w:tcW w:w="6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9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gridAfter w:val="1"/>
          <w:wAfter w:w="11" w:type="dxa"/>
          <w:trHeight w:val="255"/>
        </w:trPr>
        <w:tc>
          <w:tcPr>
            <w:tcW w:w="6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9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2F5AED" w:rsidRDefault="002F5AED" w:rsidP="002F5AED">
      <w:pPr>
        <w:spacing w:after="0"/>
        <w:rPr>
          <w:rStyle w:val="af4"/>
          <w:rFonts w:ascii="Times New Roman" w:hAnsi="Times New Roman" w:cs="Times New Roman"/>
          <w:sz w:val="24"/>
          <w:szCs w:val="24"/>
          <w:u w:val="single"/>
        </w:rPr>
      </w:pPr>
    </w:p>
    <w:p w:rsidR="002F5AED" w:rsidRDefault="002F5AED" w:rsidP="002F5AED">
      <w:pPr>
        <w:spacing w:after="0"/>
        <w:rPr>
          <w:rStyle w:val="af4"/>
          <w:rFonts w:ascii="Times New Roman" w:hAnsi="Times New Roman" w:cs="Times New Roman"/>
          <w:sz w:val="24"/>
          <w:szCs w:val="24"/>
          <w:u w:val="single"/>
        </w:rPr>
      </w:pPr>
    </w:p>
    <w:p w:rsidR="002F5AED" w:rsidRDefault="002F5AED" w:rsidP="002F5AED">
      <w:pPr>
        <w:spacing w:after="0"/>
        <w:rPr>
          <w:rStyle w:val="af4"/>
          <w:rFonts w:ascii="Times New Roman" w:hAnsi="Times New Roman" w:cs="Times New Roman"/>
          <w:sz w:val="24"/>
          <w:szCs w:val="24"/>
          <w:u w:val="single"/>
        </w:rPr>
      </w:pPr>
    </w:p>
    <w:p w:rsidR="002F5AED" w:rsidRDefault="002F5AED" w:rsidP="002F5AED">
      <w:pPr>
        <w:spacing w:after="0"/>
        <w:rPr>
          <w:rStyle w:val="af4"/>
          <w:rFonts w:ascii="Times New Roman" w:hAnsi="Times New Roman" w:cs="Times New Roman"/>
          <w:b w:val="0"/>
          <w:i/>
          <w:sz w:val="24"/>
          <w:szCs w:val="24"/>
        </w:rPr>
      </w:pPr>
    </w:p>
    <w:p w:rsidR="002F5AED" w:rsidRDefault="002F5AED" w:rsidP="002F5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Карта</w:t>
      </w:r>
      <w:r w:rsidRPr="00C3245C">
        <w:rPr>
          <w:rFonts w:ascii="Times New Roman" w:hAnsi="Times New Roman" w:cs="Times New Roman"/>
          <w:b/>
          <w:sz w:val="28"/>
          <w:szCs w:val="28"/>
        </w:rPr>
        <w:t xml:space="preserve"> развития ребенка (часть </w:t>
      </w:r>
      <w:r>
        <w:rPr>
          <w:rFonts w:ascii="Times New Roman" w:hAnsi="Times New Roman" w:cs="Times New Roman"/>
          <w:b/>
          <w:sz w:val="28"/>
          <w:szCs w:val="28"/>
        </w:rPr>
        <w:t>1) вторая младшая группа  №________  201__</w:t>
      </w:r>
      <w:r w:rsidRPr="00C3245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3210"/>
        <w:gridCol w:w="404"/>
        <w:gridCol w:w="405"/>
        <w:gridCol w:w="404"/>
        <w:gridCol w:w="405"/>
        <w:gridCol w:w="405"/>
        <w:gridCol w:w="404"/>
        <w:gridCol w:w="405"/>
        <w:gridCol w:w="405"/>
        <w:gridCol w:w="425"/>
        <w:gridCol w:w="456"/>
        <w:gridCol w:w="457"/>
        <w:gridCol w:w="457"/>
        <w:gridCol w:w="457"/>
        <w:gridCol w:w="456"/>
        <w:gridCol w:w="457"/>
        <w:gridCol w:w="457"/>
        <w:gridCol w:w="457"/>
        <w:gridCol w:w="457"/>
        <w:gridCol w:w="623"/>
        <w:gridCol w:w="624"/>
        <w:gridCol w:w="624"/>
        <w:gridCol w:w="624"/>
        <w:gridCol w:w="624"/>
        <w:gridCol w:w="708"/>
      </w:tblGrid>
      <w:tr w:rsidR="002F5AED" w:rsidRPr="00C3245C" w:rsidTr="002F5AED">
        <w:trPr>
          <w:trHeight w:val="1213"/>
        </w:trPr>
        <w:tc>
          <w:tcPr>
            <w:tcW w:w="607" w:type="dxa"/>
            <w:vMerge w:val="restart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№</w:t>
            </w:r>
          </w:p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210" w:type="dxa"/>
            <w:vMerge w:val="restart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Фамилия имя</w:t>
            </w:r>
          </w:p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3237" w:type="dxa"/>
            <w:gridSpan w:val="8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Социально-коммуникативное</w:t>
            </w:r>
          </w:p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7230" w:type="dxa"/>
            <w:gridSpan w:val="14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Познавательное  развитие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уровень</w:t>
            </w: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  <w:vMerge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210" w:type="dxa"/>
            <w:vMerge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" w:type="dxa"/>
            <w:vMerge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45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62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" w:type="dxa"/>
            <w:vMerge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409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32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32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32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32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32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32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32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32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32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64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32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16</w:t>
            </w:r>
          </w:p>
        </w:tc>
        <w:tc>
          <w:tcPr>
            <w:tcW w:w="32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17</w:t>
            </w:r>
          </w:p>
        </w:tc>
        <w:tc>
          <w:tcPr>
            <w:tcW w:w="32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18</w:t>
            </w:r>
          </w:p>
        </w:tc>
        <w:tc>
          <w:tcPr>
            <w:tcW w:w="32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32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32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21</w:t>
            </w:r>
          </w:p>
        </w:tc>
        <w:tc>
          <w:tcPr>
            <w:tcW w:w="32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22</w:t>
            </w:r>
          </w:p>
        </w:tc>
        <w:tc>
          <w:tcPr>
            <w:tcW w:w="32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23</w:t>
            </w:r>
          </w:p>
        </w:tc>
        <w:tc>
          <w:tcPr>
            <w:tcW w:w="32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2F5AED" w:rsidRDefault="002F5AED" w:rsidP="002F5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45C">
        <w:rPr>
          <w:rFonts w:ascii="Times New Roman" w:hAnsi="Times New Roman" w:cs="Times New Roman"/>
          <w:b/>
          <w:sz w:val="28"/>
          <w:szCs w:val="28"/>
        </w:rPr>
        <w:t xml:space="preserve">Уровень развития ребенка (часть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2) вторая младшая группа  № ___________     201__ </w:t>
      </w:r>
      <w:r w:rsidRPr="00C3245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3045"/>
        <w:gridCol w:w="336"/>
        <w:gridCol w:w="337"/>
        <w:gridCol w:w="336"/>
        <w:gridCol w:w="337"/>
        <w:gridCol w:w="337"/>
        <w:gridCol w:w="336"/>
        <w:gridCol w:w="337"/>
        <w:gridCol w:w="337"/>
        <w:gridCol w:w="426"/>
        <w:gridCol w:w="354"/>
        <w:gridCol w:w="354"/>
        <w:gridCol w:w="355"/>
        <w:gridCol w:w="354"/>
        <w:gridCol w:w="354"/>
        <w:gridCol w:w="355"/>
        <w:gridCol w:w="354"/>
        <w:gridCol w:w="355"/>
        <w:gridCol w:w="425"/>
        <w:gridCol w:w="567"/>
        <w:gridCol w:w="567"/>
        <w:gridCol w:w="425"/>
        <w:gridCol w:w="448"/>
        <w:gridCol w:w="449"/>
        <w:gridCol w:w="449"/>
        <w:gridCol w:w="449"/>
        <w:gridCol w:w="449"/>
        <w:gridCol w:w="405"/>
        <w:gridCol w:w="470"/>
        <w:gridCol w:w="425"/>
        <w:gridCol w:w="425"/>
      </w:tblGrid>
      <w:tr w:rsidR="002F5AED" w:rsidRPr="00C3245C" w:rsidTr="002F5AED">
        <w:trPr>
          <w:cantSplit/>
          <w:trHeight w:val="1259"/>
        </w:trPr>
        <w:tc>
          <w:tcPr>
            <w:tcW w:w="607" w:type="dxa"/>
            <w:vMerge w:val="restart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№</w:t>
            </w:r>
          </w:p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045" w:type="dxa"/>
            <w:vMerge w:val="restart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Фамилия имя</w:t>
            </w:r>
          </w:p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2693" w:type="dxa"/>
            <w:gridSpan w:val="8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Речевое</w:t>
            </w:r>
          </w:p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развитие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4394" w:type="dxa"/>
            <w:gridSpan w:val="11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" w:type="dxa"/>
            <w:vMerge w:val="restart"/>
            <w:textDirection w:val="btL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3119" w:type="dxa"/>
            <w:gridSpan w:val="7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Игра 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</w:t>
            </w:r>
          </w:p>
        </w:tc>
      </w:tr>
      <w:tr w:rsidR="002F5AED" w:rsidRPr="00C3245C" w:rsidTr="002F5AED">
        <w:trPr>
          <w:trHeight w:val="322"/>
        </w:trPr>
        <w:tc>
          <w:tcPr>
            <w:tcW w:w="607" w:type="dxa"/>
            <w:vMerge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vMerge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426" w:type="dxa"/>
            <w:vMerge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vMerge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47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dxa"/>
            <w:vMerge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409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30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30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30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30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30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30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30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30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30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64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30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16</w:t>
            </w:r>
          </w:p>
        </w:tc>
        <w:tc>
          <w:tcPr>
            <w:tcW w:w="30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17</w:t>
            </w:r>
          </w:p>
        </w:tc>
        <w:tc>
          <w:tcPr>
            <w:tcW w:w="30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18</w:t>
            </w:r>
          </w:p>
        </w:tc>
        <w:tc>
          <w:tcPr>
            <w:tcW w:w="30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30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21</w:t>
            </w:r>
          </w:p>
        </w:tc>
        <w:tc>
          <w:tcPr>
            <w:tcW w:w="30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22</w:t>
            </w:r>
          </w:p>
        </w:tc>
        <w:tc>
          <w:tcPr>
            <w:tcW w:w="30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23</w:t>
            </w:r>
          </w:p>
        </w:tc>
        <w:tc>
          <w:tcPr>
            <w:tcW w:w="30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2F5AED" w:rsidRDefault="002F5AED" w:rsidP="002F5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Карта</w:t>
      </w:r>
      <w:r w:rsidRPr="00C3245C">
        <w:rPr>
          <w:rFonts w:ascii="Times New Roman" w:hAnsi="Times New Roman" w:cs="Times New Roman"/>
          <w:b/>
          <w:sz w:val="28"/>
          <w:szCs w:val="28"/>
        </w:rPr>
        <w:t xml:space="preserve"> развития ребенка </w:t>
      </w:r>
      <w:r>
        <w:rPr>
          <w:rFonts w:ascii="Times New Roman" w:hAnsi="Times New Roman" w:cs="Times New Roman"/>
          <w:b/>
          <w:sz w:val="28"/>
          <w:szCs w:val="28"/>
        </w:rPr>
        <w:t>(часть 1) средняя группа № _________   201__</w:t>
      </w:r>
      <w:r w:rsidRPr="00C3245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2903"/>
        <w:gridCol w:w="330"/>
        <w:gridCol w:w="331"/>
        <w:gridCol w:w="331"/>
        <w:gridCol w:w="331"/>
        <w:gridCol w:w="330"/>
        <w:gridCol w:w="331"/>
        <w:gridCol w:w="331"/>
        <w:gridCol w:w="331"/>
        <w:gridCol w:w="331"/>
        <w:gridCol w:w="567"/>
        <w:gridCol w:w="425"/>
        <w:gridCol w:w="401"/>
        <w:gridCol w:w="402"/>
        <w:gridCol w:w="402"/>
        <w:gridCol w:w="401"/>
        <w:gridCol w:w="402"/>
        <w:gridCol w:w="402"/>
        <w:gridCol w:w="401"/>
        <w:gridCol w:w="402"/>
        <w:gridCol w:w="402"/>
        <w:gridCol w:w="531"/>
        <w:gridCol w:w="532"/>
        <w:gridCol w:w="567"/>
        <w:gridCol w:w="567"/>
        <w:gridCol w:w="567"/>
        <w:gridCol w:w="567"/>
        <w:gridCol w:w="567"/>
        <w:gridCol w:w="425"/>
      </w:tblGrid>
      <w:tr w:rsidR="002F5AED" w:rsidRPr="00C3245C" w:rsidTr="002F5AED">
        <w:trPr>
          <w:trHeight w:val="1213"/>
        </w:trPr>
        <w:tc>
          <w:tcPr>
            <w:tcW w:w="607" w:type="dxa"/>
            <w:vMerge w:val="restart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№</w:t>
            </w:r>
          </w:p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903" w:type="dxa"/>
            <w:vMerge w:val="restart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Фамилия имя</w:t>
            </w:r>
          </w:p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3544" w:type="dxa"/>
            <w:gridSpan w:val="10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Социально-коммуникативное</w:t>
            </w:r>
          </w:p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7513" w:type="dxa"/>
            <w:gridSpan w:val="16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Познавательное  развитие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уровень</w:t>
            </w: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  <w:vMerge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903" w:type="dxa"/>
            <w:vMerge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vMerge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5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" w:type="dxa"/>
            <w:vMerge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409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290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290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290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290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290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290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0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64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0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0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0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90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0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0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0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0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0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0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0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0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0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3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2F5AED" w:rsidRDefault="002F5AED" w:rsidP="002F5AED">
      <w:pPr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Карта</w:t>
      </w:r>
      <w:r w:rsidRPr="00C3245C">
        <w:rPr>
          <w:rFonts w:ascii="Times New Roman" w:hAnsi="Times New Roman" w:cs="Times New Roman"/>
          <w:b/>
          <w:sz w:val="28"/>
          <w:szCs w:val="28"/>
        </w:rPr>
        <w:t xml:space="preserve"> развития ребенка (часть 2) средняя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___________       </w:t>
      </w:r>
      <w:r w:rsidRPr="00C324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201__</w:t>
      </w:r>
      <w:r w:rsidRPr="00C3245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15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2903"/>
        <w:gridCol w:w="406"/>
        <w:gridCol w:w="407"/>
        <w:gridCol w:w="407"/>
        <w:gridCol w:w="407"/>
        <w:gridCol w:w="407"/>
        <w:gridCol w:w="407"/>
        <w:gridCol w:w="394"/>
        <w:gridCol w:w="13"/>
        <w:gridCol w:w="413"/>
        <w:gridCol w:w="13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567"/>
        <w:gridCol w:w="540"/>
        <w:gridCol w:w="594"/>
        <w:gridCol w:w="420"/>
        <w:gridCol w:w="355"/>
        <w:gridCol w:w="355"/>
        <w:gridCol w:w="355"/>
        <w:gridCol w:w="355"/>
        <w:gridCol w:w="355"/>
        <w:gridCol w:w="355"/>
        <w:gridCol w:w="355"/>
        <w:gridCol w:w="355"/>
        <w:gridCol w:w="284"/>
        <w:gridCol w:w="425"/>
        <w:gridCol w:w="13"/>
      </w:tblGrid>
      <w:tr w:rsidR="002F5AED" w:rsidRPr="00C3245C" w:rsidTr="002F5AED">
        <w:trPr>
          <w:gridAfter w:val="1"/>
          <w:wAfter w:w="13" w:type="dxa"/>
          <w:cantSplit/>
          <w:trHeight w:val="1259"/>
        </w:trPr>
        <w:tc>
          <w:tcPr>
            <w:tcW w:w="607" w:type="dxa"/>
            <w:vMerge w:val="restart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№</w:t>
            </w:r>
          </w:p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903" w:type="dxa"/>
            <w:vMerge w:val="restart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Фамилия имя</w:t>
            </w:r>
          </w:p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2835" w:type="dxa"/>
            <w:gridSpan w:val="7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Речевое</w:t>
            </w:r>
          </w:p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развитие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4819" w:type="dxa"/>
            <w:gridSpan w:val="13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Художественно-эстетическое </w:t>
            </w:r>
          </w:p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420" w:type="dxa"/>
            <w:textDirection w:val="btL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2840" w:type="dxa"/>
            <w:gridSpan w:val="8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Игра </w:t>
            </w:r>
          </w:p>
        </w:tc>
        <w:tc>
          <w:tcPr>
            <w:tcW w:w="284" w:type="dxa"/>
            <w:textDirection w:val="btLr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425" w:type="dxa"/>
            <w:textDirection w:val="btLr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</w:t>
            </w:r>
          </w:p>
        </w:tc>
      </w:tr>
      <w:tr w:rsidR="002F5AED" w:rsidRPr="00C3245C" w:rsidTr="002F5AED">
        <w:trPr>
          <w:trHeight w:val="322"/>
        </w:trPr>
        <w:tc>
          <w:tcPr>
            <w:tcW w:w="607" w:type="dxa"/>
            <w:vMerge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903" w:type="dxa"/>
            <w:vMerge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407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409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290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290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290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290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290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290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0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64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0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0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0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90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0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0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0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0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0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0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0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0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0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7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55" w:type="dxa"/>
            <w:vAlign w:val="bottom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2F5AED" w:rsidRDefault="002F5AED" w:rsidP="002F5AED">
      <w:pPr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Pr="00C3245C" w:rsidRDefault="002F5AED" w:rsidP="002F5A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Карта </w:t>
      </w:r>
      <w:r w:rsidRPr="00C3245C">
        <w:rPr>
          <w:rFonts w:ascii="Times New Roman" w:hAnsi="Times New Roman" w:cs="Times New Roman"/>
          <w:b/>
          <w:sz w:val="28"/>
          <w:szCs w:val="28"/>
        </w:rPr>
        <w:t xml:space="preserve"> развития ребенка (</w:t>
      </w:r>
      <w:r>
        <w:rPr>
          <w:rFonts w:ascii="Times New Roman" w:hAnsi="Times New Roman" w:cs="Times New Roman"/>
          <w:b/>
          <w:sz w:val="28"/>
          <w:szCs w:val="28"/>
        </w:rPr>
        <w:t xml:space="preserve">часть 1) старшая  группа    № ___________        201__ </w:t>
      </w:r>
      <w:r w:rsidRPr="00C3245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5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2762"/>
        <w:gridCol w:w="439"/>
        <w:gridCol w:w="439"/>
        <w:gridCol w:w="440"/>
        <w:gridCol w:w="439"/>
        <w:gridCol w:w="440"/>
        <w:gridCol w:w="439"/>
        <w:gridCol w:w="439"/>
        <w:gridCol w:w="440"/>
        <w:gridCol w:w="312"/>
        <w:gridCol w:w="567"/>
        <w:gridCol w:w="425"/>
        <w:gridCol w:w="330"/>
        <w:gridCol w:w="331"/>
        <w:gridCol w:w="331"/>
        <w:gridCol w:w="331"/>
        <w:gridCol w:w="330"/>
        <w:gridCol w:w="331"/>
        <w:gridCol w:w="331"/>
        <w:gridCol w:w="331"/>
        <w:gridCol w:w="331"/>
        <w:gridCol w:w="614"/>
        <w:gridCol w:w="614"/>
        <w:gridCol w:w="614"/>
        <w:gridCol w:w="614"/>
        <w:gridCol w:w="614"/>
        <w:gridCol w:w="615"/>
        <w:gridCol w:w="567"/>
        <w:gridCol w:w="56"/>
      </w:tblGrid>
      <w:tr w:rsidR="002F5AED" w:rsidRPr="00C3245C" w:rsidTr="002F5AED">
        <w:trPr>
          <w:gridAfter w:val="1"/>
          <w:wAfter w:w="56" w:type="dxa"/>
          <w:trHeight w:val="1213"/>
        </w:trPr>
        <w:tc>
          <w:tcPr>
            <w:tcW w:w="607" w:type="dxa"/>
            <w:vMerge w:val="restart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№</w:t>
            </w:r>
          </w:p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762" w:type="dxa"/>
            <w:vMerge w:val="restart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Фамилия имя</w:t>
            </w:r>
          </w:p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4394" w:type="dxa"/>
            <w:gridSpan w:val="10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Социально-коммуникативное</w:t>
            </w:r>
          </w:p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425" w:type="dxa"/>
            <w:textDirection w:val="btLr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6662" w:type="dxa"/>
            <w:gridSpan w:val="15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Познавательное  развитие</w:t>
            </w:r>
          </w:p>
        </w:tc>
        <w:tc>
          <w:tcPr>
            <w:tcW w:w="567" w:type="dxa"/>
            <w:textDirection w:val="btLr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уровень</w:t>
            </w: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  <w:vMerge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762" w:type="dxa"/>
            <w:vMerge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31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61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15</w:t>
            </w:r>
          </w:p>
        </w:tc>
        <w:tc>
          <w:tcPr>
            <w:tcW w:w="623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409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64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17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18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21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22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23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3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2F5AED" w:rsidRDefault="002F5AED" w:rsidP="002F5AE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Карта</w:t>
      </w:r>
      <w:r w:rsidRPr="00C3245C">
        <w:rPr>
          <w:rFonts w:ascii="Times New Roman" w:hAnsi="Times New Roman" w:cs="Times New Roman"/>
          <w:b/>
          <w:sz w:val="28"/>
          <w:szCs w:val="28"/>
        </w:rPr>
        <w:t xml:space="preserve"> развития ребенка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(часть 2) старшая группа  № _____________        201_ </w:t>
      </w:r>
      <w:r w:rsidRPr="00C3245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15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2762"/>
        <w:gridCol w:w="283"/>
        <w:gridCol w:w="284"/>
        <w:gridCol w:w="283"/>
        <w:gridCol w:w="284"/>
        <w:gridCol w:w="283"/>
        <w:gridCol w:w="284"/>
        <w:gridCol w:w="315"/>
        <w:gridCol w:w="393"/>
        <w:gridCol w:w="284"/>
        <w:gridCol w:w="283"/>
        <w:gridCol w:w="284"/>
        <w:gridCol w:w="425"/>
        <w:gridCol w:w="284"/>
        <w:gridCol w:w="283"/>
        <w:gridCol w:w="284"/>
        <w:gridCol w:w="425"/>
        <w:gridCol w:w="283"/>
        <w:gridCol w:w="426"/>
        <w:gridCol w:w="472"/>
        <w:gridCol w:w="473"/>
        <w:gridCol w:w="472"/>
        <w:gridCol w:w="473"/>
        <w:gridCol w:w="472"/>
        <w:gridCol w:w="473"/>
        <w:gridCol w:w="425"/>
        <w:gridCol w:w="401"/>
        <w:gridCol w:w="402"/>
        <w:gridCol w:w="402"/>
        <w:gridCol w:w="401"/>
        <w:gridCol w:w="402"/>
        <w:gridCol w:w="402"/>
        <w:gridCol w:w="425"/>
        <w:gridCol w:w="425"/>
        <w:gridCol w:w="13"/>
      </w:tblGrid>
      <w:tr w:rsidR="002F5AED" w:rsidRPr="00C3245C" w:rsidTr="002F5AED">
        <w:trPr>
          <w:gridAfter w:val="1"/>
          <w:wAfter w:w="13" w:type="dxa"/>
          <w:cantSplit/>
          <w:trHeight w:val="1259"/>
        </w:trPr>
        <w:tc>
          <w:tcPr>
            <w:tcW w:w="607" w:type="dxa"/>
            <w:vMerge w:val="restart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№</w:t>
            </w:r>
          </w:p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762" w:type="dxa"/>
            <w:vMerge w:val="restart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Фамилия имя</w:t>
            </w:r>
          </w:p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2409" w:type="dxa"/>
            <w:gridSpan w:val="8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Речевое</w:t>
            </w:r>
          </w:p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развитие</w:t>
            </w:r>
          </w:p>
        </w:tc>
        <w:tc>
          <w:tcPr>
            <w:tcW w:w="284" w:type="dxa"/>
            <w:textDirection w:val="btLr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5812" w:type="dxa"/>
            <w:gridSpan w:val="15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" w:type="dxa"/>
            <w:textDirection w:val="btL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2410" w:type="dxa"/>
            <w:gridSpan w:val="6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Игра </w:t>
            </w:r>
          </w:p>
        </w:tc>
        <w:tc>
          <w:tcPr>
            <w:tcW w:w="425" w:type="dxa"/>
            <w:textDirection w:val="btLr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425" w:type="dxa"/>
            <w:textDirection w:val="btLr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</w:t>
            </w:r>
          </w:p>
        </w:tc>
      </w:tr>
      <w:tr w:rsidR="002F5AED" w:rsidRPr="00C3245C" w:rsidTr="002F5AED">
        <w:trPr>
          <w:trHeight w:val="322"/>
        </w:trPr>
        <w:tc>
          <w:tcPr>
            <w:tcW w:w="607" w:type="dxa"/>
            <w:vMerge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762" w:type="dxa"/>
            <w:vMerge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31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39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409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9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9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9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9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9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9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9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9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9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9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64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9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9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nil"/>
            </w:tcBorders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9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9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9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9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17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9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18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9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9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9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21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9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22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9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23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9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3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2F5AED" w:rsidRDefault="002F5AED" w:rsidP="002F5AED">
      <w:pPr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Карта</w:t>
      </w:r>
      <w:r w:rsidRPr="00C3245C">
        <w:rPr>
          <w:rFonts w:ascii="Times New Roman" w:hAnsi="Times New Roman" w:cs="Times New Roman"/>
          <w:b/>
          <w:sz w:val="28"/>
          <w:szCs w:val="28"/>
        </w:rPr>
        <w:t xml:space="preserve"> развития ребенка (часть 1)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подготовительная группа     № ___________       201__</w:t>
      </w:r>
      <w:r w:rsidRPr="00C3245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2762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7"/>
        <w:gridCol w:w="425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567"/>
        <w:gridCol w:w="567"/>
        <w:gridCol w:w="567"/>
        <w:gridCol w:w="567"/>
        <w:gridCol w:w="567"/>
        <w:gridCol w:w="567"/>
      </w:tblGrid>
      <w:tr w:rsidR="002F5AED" w:rsidRPr="00C3245C" w:rsidTr="002F5AED">
        <w:trPr>
          <w:trHeight w:val="1213"/>
        </w:trPr>
        <w:tc>
          <w:tcPr>
            <w:tcW w:w="607" w:type="dxa"/>
            <w:vMerge w:val="restart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№</w:t>
            </w:r>
          </w:p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762" w:type="dxa"/>
            <w:vMerge w:val="restart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Фамилия имя</w:t>
            </w:r>
          </w:p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4252" w:type="dxa"/>
            <w:gridSpan w:val="10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Социально-коммуникативное</w:t>
            </w:r>
          </w:p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425" w:type="dxa"/>
            <w:textDirection w:val="btLr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7371" w:type="dxa"/>
            <w:gridSpan w:val="15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Познавательное  развитие</w:t>
            </w: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  <w:vMerge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762" w:type="dxa"/>
            <w:vMerge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15</w:t>
            </w:r>
          </w:p>
        </w:tc>
      </w:tr>
      <w:tr w:rsidR="002F5AED" w:rsidRPr="00C3245C" w:rsidTr="002F5AED">
        <w:trPr>
          <w:trHeight w:val="409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64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17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18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21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22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23</w:t>
            </w:r>
          </w:p>
        </w:tc>
        <w:tc>
          <w:tcPr>
            <w:tcW w:w="2762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2F5AED" w:rsidRDefault="002F5AED" w:rsidP="002F5AED">
      <w:pPr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Карта  </w:t>
      </w:r>
      <w:r w:rsidRPr="00C3245C">
        <w:rPr>
          <w:rFonts w:ascii="Times New Roman" w:hAnsi="Times New Roman" w:cs="Times New Roman"/>
          <w:b/>
          <w:sz w:val="28"/>
          <w:szCs w:val="28"/>
        </w:rPr>
        <w:t>развития ребенка (ча</w:t>
      </w:r>
      <w:r>
        <w:rPr>
          <w:rFonts w:ascii="Times New Roman" w:hAnsi="Times New Roman" w:cs="Times New Roman"/>
          <w:b/>
          <w:sz w:val="28"/>
          <w:szCs w:val="28"/>
        </w:rPr>
        <w:t xml:space="preserve">сть 2) подготовительная группа  № __________         201___ </w:t>
      </w:r>
      <w:r w:rsidRPr="00C3245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71"/>
        <w:gridCol w:w="596"/>
        <w:gridCol w:w="597"/>
        <w:gridCol w:w="597"/>
        <w:gridCol w:w="597"/>
        <w:gridCol w:w="597"/>
        <w:gridCol w:w="596"/>
        <w:gridCol w:w="597"/>
        <w:gridCol w:w="597"/>
        <w:gridCol w:w="597"/>
        <w:gridCol w:w="597"/>
        <w:gridCol w:w="709"/>
        <w:gridCol w:w="478"/>
        <w:gridCol w:w="478"/>
        <w:gridCol w:w="479"/>
        <w:gridCol w:w="478"/>
        <w:gridCol w:w="478"/>
        <w:gridCol w:w="479"/>
        <w:gridCol w:w="478"/>
        <w:gridCol w:w="479"/>
        <w:gridCol w:w="567"/>
      </w:tblGrid>
      <w:tr w:rsidR="002F5AED" w:rsidRPr="00C3245C" w:rsidTr="002F5AED">
        <w:trPr>
          <w:trHeight w:val="1213"/>
        </w:trPr>
        <w:tc>
          <w:tcPr>
            <w:tcW w:w="567" w:type="dxa"/>
            <w:vMerge w:val="restart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№</w:t>
            </w:r>
          </w:p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671" w:type="dxa"/>
            <w:vMerge w:val="restart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Фамилия имя</w:t>
            </w:r>
          </w:p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5968" w:type="dxa"/>
            <w:gridSpan w:val="10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Познавательное  развитие</w:t>
            </w:r>
          </w:p>
        </w:tc>
        <w:tc>
          <w:tcPr>
            <w:tcW w:w="709" w:type="dxa"/>
            <w:textDirection w:val="btLr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3827" w:type="dxa"/>
            <w:gridSpan w:val="8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Речевое  развитие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уровень</w:t>
            </w:r>
          </w:p>
        </w:tc>
      </w:tr>
      <w:tr w:rsidR="002F5AED" w:rsidRPr="00C3245C" w:rsidTr="002F5AED">
        <w:trPr>
          <w:trHeight w:val="255"/>
        </w:trPr>
        <w:tc>
          <w:tcPr>
            <w:tcW w:w="567" w:type="dxa"/>
            <w:vMerge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671" w:type="dxa"/>
            <w:vMerge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</w:tcBorders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vMerge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409"/>
        </w:trPr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367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367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367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367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367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367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367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367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367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7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64"/>
        </w:trPr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7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7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367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367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15</w:t>
            </w:r>
          </w:p>
        </w:tc>
        <w:tc>
          <w:tcPr>
            <w:tcW w:w="367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16</w:t>
            </w:r>
          </w:p>
        </w:tc>
        <w:tc>
          <w:tcPr>
            <w:tcW w:w="367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17</w:t>
            </w:r>
          </w:p>
        </w:tc>
        <w:tc>
          <w:tcPr>
            <w:tcW w:w="367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18</w:t>
            </w:r>
          </w:p>
        </w:tc>
        <w:tc>
          <w:tcPr>
            <w:tcW w:w="367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367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367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21</w:t>
            </w:r>
          </w:p>
        </w:tc>
        <w:tc>
          <w:tcPr>
            <w:tcW w:w="367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22</w:t>
            </w:r>
          </w:p>
        </w:tc>
        <w:tc>
          <w:tcPr>
            <w:tcW w:w="367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23</w:t>
            </w:r>
          </w:p>
        </w:tc>
        <w:tc>
          <w:tcPr>
            <w:tcW w:w="3671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8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2F5AED" w:rsidRDefault="002F5AED" w:rsidP="002F5AED">
      <w:pPr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Default="002F5AED" w:rsidP="002F5A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AED" w:rsidRPr="00C3245C" w:rsidRDefault="002F5AED" w:rsidP="002F5A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Карта </w:t>
      </w:r>
      <w:r w:rsidRPr="00C3245C">
        <w:rPr>
          <w:rFonts w:ascii="Times New Roman" w:hAnsi="Times New Roman" w:cs="Times New Roman"/>
          <w:b/>
          <w:sz w:val="28"/>
          <w:szCs w:val="28"/>
        </w:rPr>
        <w:t xml:space="preserve"> развития ребенка (час</w:t>
      </w:r>
      <w:r>
        <w:rPr>
          <w:rFonts w:ascii="Times New Roman" w:hAnsi="Times New Roman" w:cs="Times New Roman"/>
          <w:b/>
          <w:sz w:val="28"/>
          <w:szCs w:val="28"/>
        </w:rPr>
        <w:t>ть 3) подготовительная группа   № __________          201__</w:t>
      </w:r>
      <w:r w:rsidRPr="00C3245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15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3210"/>
        <w:gridCol w:w="564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709"/>
        <w:gridCol w:w="444"/>
        <w:gridCol w:w="445"/>
        <w:gridCol w:w="444"/>
        <w:gridCol w:w="445"/>
        <w:gridCol w:w="444"/>
        <w:gridCol w:w="445"/>
        <w:gridCol w:w="444"/>
        <w:gridCol w:w="432"/>
        <w:gridCol w:w="13"/>
        <w:gridCol w:w="413"/>
        <w:gridCol w:w="13"/>
        <w:gridCol w:w="837"/>
        <w:gridCol w:w="13"/>
      </w:tblGrid>
      <w:tr w:rsidR="002F5AED" w:rsidRPr="00C3245C" w:rsidTr="002F5AED">
        <w:trPr>
          <w:gridAfter w:val="1"/>
          <w:wAfter w:w="13" w:type="dxa"/>
          <w:cantSplit/>
          <w:trHeight w:val="1259"/>
        </w:trPr>
        <w:tc>
          <w:tcPr>
            <w:tcW w:w="607" w:type="dxa"/>
            <w:vMerge w:val="restart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№</w:t>
            </w:r>
          </w:p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210" w:type="dxa"/>
            <w:vMerge w:val="restart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Фамилия имя</w:t>
            </w:r>
          </w:p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6214" w:type="dxa"/>
            <w:gridSpan w:val="11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09" w:type="dxa"/>
            <w:textDirection w:val="btL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3543" w:type="dxa"/>
            <w:gridSpan w:val="8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Игра 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</w:t>
            </w:r>
          </w:p>
        </w:tc>
      </w:tr>
      <w:tr w:rsidR="002F5AED" w:rsidRPr="00C3245C" w:rsidTr="002F5AED">
        <w:trPr>
          <w:trHeight w:val="322"/>
        </w:trPr>
        <w:tc>
          <w:tcPr>
            <w:tcW w:w="607" w:type="dxa"/>
            <w:vMerge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210" w:type="dxa"/>
            <w:vMerge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445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426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409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32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32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32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32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32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32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32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32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32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64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32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16</w:t>
            </w:r>
          </w:p>
        </w:tc>
        <w:tc>
          <w:tcPr>
            <w:tcW w:w="32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17</w:t>
            </w:r>
          </w:p>
        </w:tc>
        <w:tc>
          <w:tcPr>
            <w:tcW w:w="32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18</w:t>
            </w:r>
          </w:p>
        </w:tc>
        <w:tc>
          <w:tcPr>
            <w:tcW w:w="32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19</w:t>
            </w:r>
          </w:p>
        </w:tc>
        <w:tc>
          <w:tcPr>
            <w:tcW w:w="32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20</w:t>
            </w:r>
          </w:p>
        </w:tc>
        <w:tc>
          <w:tcPr>
            <w:tcW w:w="32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21</w:t>
            </w:r>
          </w:p>
        </w:tc>
        <w:tc>
          <w:tcPr>
            <w:tcW w:w="32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22</w:t>
            </w:r>
          </w:p>
        </w:tc>
        <w:tc>
          <w:tcPr>
            <w:tcW w:w="32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2F5AED" w:rsidRPr="00C3245C" w:rsidTr="002F5AED">
        <w:trPr>
          <w:trHeight w:val="255"/>
        </w:trPr>
        <w:tc>
          <w:tcPr>
            <w:tcW w:w="607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D127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23</w:t>
            </w:r>
          </w:p>
        </w:tc>
        <w:tc>
          <w:tcPr>
            <w:tcW w:w="3210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56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4" w:type="dxa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5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F5AED" w:rsidRPr="004D127A" w:rsidRDefault="002F5AED" w:rsidP="002F5A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2F5AED" w:rsidRPr="005C4D47" w:rsidRDefault="002F5AED" w:rsidP="002F5AED">
      <w:pPr>
        <w:rPr>
          <w:rFonts w:ascii="Times New Roman" w:hAnsi="Times New Roman" w:cs="Times New Roman"/>
          <w:sz w:val="28"/>
          <w:szCs w:val="28"/>
        </w:rPr>
      </w:pPr>
    </w:p>
    <w:p w:rsidR="002F5AED" w:rsidRPr="00377B0C" w:rsidRDefault="002F5AED" w:rsidP="002F5A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Pr="00377B0C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B0C">
        <w:rPr>
          <w:rFonts w:ascii="Times New Roman" w:hAnsi="Times New Roman" w:cs="Times New Roman"/>
          <w:b/>
          <w:bCs/>
          <w:sz w:val="28"/>
          <w:szCs w:val="28"/>
        </w:rPr>
        <w:t>Вторая часть – вариативная.</w:t>
      </w:r>
    </w:p>
    <w:p w:rsidR="002F5AED" w:rsidRPr="00377B0C" w:rsidRDefault="002F5AED" w:rsidP="002F5A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AED" w:rsidRDefault="002F5AED" w:rsidP="002F5AE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F5AED" w:rsidRDefault="002F5AED" w:rsidP="002F5AED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84"/>
        <w:tblW w:w="0" w:type="auto"/>
        <w:tblLook w:val="04A0" w:firstRow="1" w:lastRow="0" w:firstColumn="1" w:lastColumn="0" w:noHBand="0" w:noVBand="1"/>
      </w:tblPr>
      <w:tblGrid>
        <w:gridCol w:w="4781"/>
        <w:gridCol w:w="4790"/>
      </w:tblGrid>
      <w:tr w:rsidR="002F5AED" w:rsidRPr="009925DD" w:rsidTr="002F5AED">
        <w:tc>
          <w:tcPr>
            <w:tcW w:w="4781" w:type="dxa"/>
          </w:tcPr>
          <w:p w:rsidR="002F5AED" w:rsidRPr="009925DD" w:rsidRDefault="002F5AED" w:rsidP="002F5AED">
            <w:pPr>
              <w:ind w:right="2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0" w:type="dxa"/>
          </w:tcPr>
          <w:p w:rsidR="002F5AED" w:rsidRPr="009925DD" w:rsidRDefault="002F5AED" w:rsidP="002F5AED">
            <w:pPr>
              <w:ind w:right="2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AED" w:rsidRPr="005007D6" w:rsidRDefault="002F5AED" w:rsidP="002F5AED">
      <w:pPr>
        <w:pStyle w:val="ac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07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</w:t>
      </w:r>
    </w:p>
    <w:p w:rsidR="002F5AED" w:rsidRPr="005007D6" w:rsidRDefault="002F5AED" w:rsidP="002F5AED">
      <w:pPr>
        <w:pStyle w:val="ac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07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реализации регионального компонента в дошкольном возрасте</w:t>
      </w:r>
    </w:p>
    <w:p w:rsidR="002F5AED" w:rsidRPr="005007D6" w:rsidRDefault="002F5AED" w:rsidP="002F5AED">
      <w:pPr>
        <w:pStyle w:val="ac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07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«Казачата»</w:t>
      </w:r>
    </w:p>
    <w:p w:rsidR="002F5AED" w:rsidRPr="005007D6" w:rsidRDefault="002F5AED" w:rsidP="002F5AED">
      <w:pPr>
        <w:pStyle w:val="ac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07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МБДОУ детский сад №16 "Родничок"</w:t>
      </w:r>
    </w:p>
    <w:p w:rsidR="002F5AED" w:rsidRPr="005007D6" w:rsidRDefault="002F5AED" w:rsidP="002F5AED">
      <w:pPr>
        <w:pStyle w:val="ac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07D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5007D6">
        <w:rPr>
          <w:rFonts w:ascii="Times New Roman" w:hAnsi="Times New Roman" w:cs="Times New Roman"/>
          <w:b/>
          <w:bCs/>
          <w:sz w:val="28"/>
          <w:szCs w:val="28"/>
        </w:rPr>
        <w:t>Щербиновский</w:t>
      </w:r>
      <w:proofErr w:type="spellEnd"/>
      <w:r w:rsidRPr="005007D6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Pr="005007D6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gramStart"/>
      <w:r w:rsidRPr="005007D6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5007D6">
        <w:rPr>
          <w:rFonts w:ascii="Times New Roman" w:hAnsi="Times New Roman" w:cs="Times New Roman"/>
          <w:b/>
          <w:bCs/>
          <w:sz w:val="28"/>
          <w:szCs w:val="28"/>
        </w:rPr>
        <w:t>. Николаевка</w:t>
      </w:r>
    </w:p>
    <w:p w:rsidR="002F5AED" w:rsidRDefault="002F5AED" w:rsidP="002F5AE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(средняя, старшая, подготовительная группы)</w:t>
      </w:r>
    </w:p>
    <w:p w:rsidR="002F5AED" w:rsidRDefault="002F5AED" w:rsidP="002F5AED">
      <w:pPr>
        <w:pStyle w:val="ac"/>
        <w:jc w:val="center"/>
        <w:rPr>
          <w:rFonts w:ascii="Tahoma" w:hAnsi="Tahoma" w:cs="Tahoma"/>
          <w:color w:val="000000"/>
          <w:sz w:val="14"/>
          <w:szCs w:val="14"/>
        </w:rPr>
      </w:pPr>
    </w:p>
    <w:p w:rsidR="002F5AED" w:rsidRDefault="002F5AED" w:rsidP="002F5AED">
      <w:pPr>
        <w:tabs>
          <w:tab w:val="left" w:pos="640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2F5AED" w:rsidRDefault="002F5AED" w:rsidP="002F5AE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образовательного процесса в ДОУ показал, что при общем понимании важности работы по возрождению духовности и патриотизма, начал нравственного сознания воспитанников на основе культурно-исторически</w:t>
      </w:r>
      <w:r>
        <w:rPr>
          <w:rFonts w:ascii="Times New Roman" w:hAnsi="Times New Roman" w:cs="Times New Roman"/>
          <w:sz w:val="28"/>
          <w:szCs w:val="28"/>
        </w:rPr>
        <w:t>х региональных традиций Краснодарского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края, педагоги испытывают затруднения в ее реализации. Это связано</w:t>
      </w:r>
      <w:r>
        <w:rPr>
          <w:rFonts w:ascii="Times New Roman" w:hAnsi="Times New Roman" w:cs="Times New Roman"/>
          <w:sz w:val="28"/>
          <w:szCs w:val="28"/>
        </w:rPr>
        <w:t xml:space="preserve"> с отсутствием четкого плана работы в данном направлении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 затруднениями  в отборе адекватного </w:t>
      </w:r>
      <w:r>
        <w:rPr>
          <w:rFonts w:ascii="Times New Roman" w:hAnsi="Times New Roman" w:cs="Times New Roman"/>
          <w:sz w:val="28"/>
          <w:szCs w:val="28"/>
        </w:rPr>
        <w:t>и содержательного материала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создания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целостного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видения картины информационного поля формирования нравственного сознания дошкольников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 учетом национально-регионального содержания дошкольного образования. Данная проблема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послужила причиной разработки представленной рабочей учебной программы.  Программа составлена с учетом реализации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связей по разделам:</w:t>
      </w:r>
    </w:p>
    <w:p w:rsidR="002F5AED" w:rsidRDefault="002F5AED" w:rsidP="002F5AED">
      <w:pPr>
        <w:pStyle w:val="1"/>
        <w:widowControl/>
        <w:numPr>
          <w:ilvl w:val="0"/>
          <w:numId w:val="6"/>
        </w:numPr>
        <w:suppressAutoHyphens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«Эстетическое развитие», где  организуется деятельность по формированию художественно-эстетического видения мира родного края, эмоционально-ценностного отношения к его культуре.</w:t>
      </w:r>
    </w:p>
    <w:p w:rsidR="002F5AED" w:rsidRDefault="002F5AED" w:rsidP="002F5AED">
      <w:pPr>
        <w:pStyle w:val="1"/>
        <w:widowControl/>
        <w:numPr>
          <w:ilvl w:val="0"/>
          <w:numId w:val="6"/>
        </w:numPr>
        <w:suppressAutoHyphens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«Речевое развитие и художественная литература», - используются  литературные произведения кубанских авторов и поэтов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знакомство с историей кубанской  земли;</w:t>
      </w:r>
    </w:p>
    <w:p w:rsidR="002F5AED" w:rsidRDefault="002F5AED" w:rsidP="002F5AED">
      <w:pPr>
        <w:pStyle w:val="1"/>
        <w:widowControl/>
        <w:numPr>
          <w:ilvl w:val="0"/>
          <w:numId w:val="6"/>
        </w:numPr>
        <w:suppressAutoHyphens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«Музыкально-эстетическое  развитие», где  происходит формирование культуры дошкольников на основе песенного фольклора Кубанских казаков.</w:t>
      </w:r>
    </w:p>
    <w:p w:rsidR="002F5AED" w:rsidRDefault="002F5AED" w:rsidP="002F5AED">
      <w:pPr>
        <w:pStyle w:val="1"/>
        <w:widowControl/>
        <w:numPr>
          <w:ilvl w:val="0"/>
          <w:numId w:val="6"/>
        </w:numPr>
        <w:suppressAutoHyphens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развитие» - основной упор делается на  развитие  у детей осмысленного  отношения к физическим упражнениям, двигательных способностей, и на этой основе адаптивных возможностей детского организма к условиям внешней среды.</w:t>
      </w:r>
    </w:p>
    <w:p w:rsidR="002F5AED" w:rsidRDefault="002F5AED" w:rsidP="002F5AED">
      <w:pPr>
        <w:pStyle w:val="1"/>
        <w:widowControl/>
        <w:numPr>
          <w:ilvl w:val="0"/>
          <w:numId w:val="6"/>
        </w:numPr>
        <w:suppressAutoHyphens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«Игровая деятельность» -  включение казачьих игр в образовательный процесс способствует физическому, социальному, этнокультурному развитию детей. </w:t>
      </w:r>
    </w:p>
    <w:p w:rsidR="002F5AED" w:rsidRPr="00FD4E63" w:rsidRDefault="002F5AED" w:rsidP="002F5AED">
      <w:pPr>
        <w:pStyle w:val="1"/>
        <w:widowControl/>
        <w:numPr>
          <w:ilvl w:val="0"/>
          <w:numId w:val="6"/>
        </w:numPr>
        <w:suppressAutoHyphens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E63">
        <w:rPr>
          <w:rFonts w:ascii="Times New Roman" w:hAnsi="Times New Roman" w:cs="Times New Roman"/>
          <w:sz w:val="28"/>
          <w:szCs w:val="28"/>
        </w:rPr>
        <w:t>«Игра служит средством передачи культурных приобретений из рода в род и подготавливает детей к труду» (</w:t>
      </w:r>
      <w:proofErr w:type="spellStart"/>
      <w:r w:rsidRPr="00FD4E63">
        <w:rPr>
          <w:rFonts w:ascii="Times New Roman" w:hAnsi="Times New Roman" w:cs="Times New Roman"/>
          <w:sz w:val="28"/>
          <w:szCs w:val="28"/>
        </w:rPr>
        <w:t>Г.В.Плеханов</w:t>
      </w:r>
      <w:proofErr w:type="spellEnd"/>
      <w:r w:rsidRPr="00FD4E63">
        <w:rPr>
          <w:rFonts w:ascii="Times New Roman" w:hAnsi="Times New Roman" w:cs="Times New Roman"/>
          <w:sz w:val="28"/>
          <w:szCs w:val="28"/>
        </w:rPr>
        <w:t>).</w:t>
      </w:r>
    </w:p>
    <w:p w:rsidR="002F5AED" w:rsidRDefault="002F5AED" w:rsidP="002F5AED">
      <w:pPr>
        <w:pStyle w:val="1"/>
        <w:widowControl/>
        <w:numPr>
          <w:ilvl w:val="0"/>
          <w:numId w:val="6"/>
        </w:numPr>
        <w:suppressAutoHyphens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«Познавательное развитие» - формируются  представления о человеке в истории и культуре кубанского казачества, воспитывается уважение к их традициям и обычаям.</w:t>
      </w:r>
    </w:p>
    <w:p w:rsidR="002F5AED" w:rsidRDefault="002F5AED" w:rsidP="002F5AED">
      <w:pPr>
        <w:pStyle w:val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организации педагогического процесса построение учебно-воспитательной работы выстраивается по сюжетно-тематическим линиям: смена времен года, календарные праздники, уклад жизни, воспитание детей в казачьи семьях, исторические события, в том числе прошлое и настоящее нашей  местности.</w:t>
      </w:r>
      <w:proofErr w:type="gramEnd"/>
    </w:p>
    <w:p w:rsidR="002F5AED" w:rsidRDefault="002F5AED" w:rsidP="002F5AED">
      <w:pPr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В группах общеобразовательной направленности материалы  программы используются как часть занятия, в совместно-организованной деятельности, во время режимных мо</w:t>
      </w:r>
      <w:r>
        <w:rPr>
          <w:rFonts w:ascii="Times New Roman" w:hAnsi="Times New Roman" w:cs="Times New Roman"/>
          <w:sz w:val="28"/>
          <w:szCs w:val="28"/>
        </w:rPr>
        <w:t>ментов. Диагностика проводится 1 раз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г</w:t>
      </w:r>
      <w:r>
        <w:rPr>
          <w:rFonts w:ascii="Times New Roman" w:hAnsi="Times New Roman" w:cs="Times New Roman"/>
          <w:sz w:val="28"/>
          <w:szCs w:val="28"/>
        </w:rPr>
        <w:t xml:space="preserve">од: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(май).</w:t>
      </w:r>
    </w:p>
    <w:p w:rsidR="002F5AED" w:rsidRPr="007F6234" w:rsidRDefault="002F5AED" w:rsidP="002F5AE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234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Цели:</w:t>
      </w:r>
    </w:p>
    <w:p w:rsidR="002F5AED" w:rsidRDefault="002F5AED" w:rsidP="002F5AED">
      <w:pPr>
        <w:pStyle w:val="1"/>
        <w:widowControl/>
        <w:numPr>
          <w:ilvl w:val="0"/>
          <w:numId w:val="4"/>
        </w:numPr>
        <w:suppressAutoHyphens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положительного отношения ребенка к себе, к другим людям, Краснодарскому  краю, коммуникативной и социальной компетентности детей на основе познания ценности Отечества;</w:t>
      </w:r>
    </w:p>
    <w:p w:rsidR="002F5AED" w:rsidRDefault="002F5AED" w:rsidP="002F5AED">
      <w:pPr>
        <w:pStyle w:val="1"/>
        <w:widowControl/>
        <w:numPr>
          <w:ilvl w:val="0"/>
          <w:numId w:val="4"/>
        </w:numPr>
        <w:suppressAutoHyphens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Приобщение детей к историческим ценностям родного края, формирование основ базовой культуры личности, приобщение к кубанскому народному творчеству, истории Кубани, укладу жизни казаков, песням и играм, осознание своей принадлежности к определенной нации, как следствие – гордость за это;</w:t>
      </w:r>
    </w:p>
    <w:p w:rsidR="002F5AED" w:rsidRDefault="002F5AED" w:rsidP="002F5AED">
      <w:pPr>
        <w:pStyle w:val="1"/>
        <w:widowControl/>
        <w:numPr>
          <w:ilvl w:val="0"/>
          <w:numId w:val="4"/>
        </w:numPr>
        <w:suppressAutoHyphens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Развивать осознание детьми принадлежности к своему народу, знакомить с народно-прикладным искусством региона, приобщение к художественному труду по народным мотивам.</w:t>
      </w:r>
    </w:p>
    <w:p w:rsidR="002F5AED" w:rsidRPr="007F6234" w:rsidRDefault="002F5AED" w:rsidP="002F5AED">
      <w:pPr>
        <w:pStyle w:val="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6234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7F6234">
        <w:rPr>
          <w:rFonts w:ascii="Times New Roman" w:hAnsi="Times New Roman" w:cs="Times New Roman"/>
          <w:sz w:val="28"/>
          <w:szCs w:val="28"/>
        </w:rPr>
        <w:t>:</w:t>
      </w:r>
    </w:p>
    <w:p w:rsidR="002F5AED" w:rsidRDefault="002F5AED" w:rsidP="002F5AED">
      <w:pPr>
        <w:pStyle w:val="1"/>
        <w:widowControl/>
        <w:numPr>
          <w:ilvl w:val="0"/>
          <w:numId w:val="5"/>
        </w:numPr>
        <w:suppressAutoHyphens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воспитанию чувства патриотизма и начал гражданственности. Любви к своей семье, соотечественникам, осознанию себя как гражданина родного края, своей страны, своего села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ордостью относящегося к символике РФ и кубанского казачества (флагу, гербу, гимну);</w:t>
      </w:r>
    </w:p>
    <w:p w:rsidR="002F5AED" w:rsidRDefault="002F5AED" w:rsidP="002F5AED">
      <w:pPr>
        <w:pStyle w:val="1"/>
        <w:widowControl/>
        <w:numPr>
          <w:ilvl w:val="0"/>
          <w:numId w:val="4"/>
        </w:numPr>
        <w:suppressAutoHyphens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представления о человеке в истории и культуре родного края, формировать представление о селе, о труде людей живущих на Кубани, об устройстве человеческого жилья, предметах домашнего обихода, хозяйственной деятельности, познавать их практическое назначение;</w:t>
      </w:r>
    </w:p>
    <w:p w:rsidR="002F5AED" w:rsidRDefault="002F5AED" w:rsidP="002F5AED">
      <w:pPr>
        <w:pStyle w:val="1"/>
        <w:widowControl/>
        <w:numPr>
          <w:ilvl w:val="0"/>
          <w:numId w:val="4"/>
        </w:numPr>
        <w:suppressAutoHyphens/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опыт ребенка на основе совместного проживания, познания, переживания, преобразования регионального содержания. Воспитывать уважение и любовь к прошлому и настоящему родного края, села.</w:t>
      </w:r>
    </w:p>
    <w:p w:rsidR="002F5AED" w:rsidRDefault="002F5AED" w:rsidP="002F5AED">
      <w:pPr>
        <w:pStyle w:val="1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F5AED" w:rsidRDefault="002F5AED" w:rsidP="002F5AED">
      <w:pPr>
        <w:pStyle w:val="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удобства восприятия, материалы, освещаемые в рабочей программе, представлены в виде перспективно-тематического плана с разбивкой содержания по разделам – организованное обучение и совместная с детьми деятельность и  помесячно (см. перспективно-тематический план по казачеству). </w:t>
      </w:r>
    </w:p>
    <w:p w:rsidR="002F5AED" w:rsidRDefault="002F5AED" w:rsidP="002F5AED">
      <w:pPr>
        <w:pStyle w:val="1"/>
        <w:ind w:left="0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Реализация данной рабочей учебной программы предполагает создание соответствующей предметно-развивающей среды. Силами педагогов и родителей должны быть оборудованы специальные помещения, музеи, в которых воссоздается интерьер казачьего куреня, собраны экспонаты (домашняя утварь, предметы одежды, старинные фотографии), в групповых комнатах организуются небольшие казачьи уголки, в которых дети в повседневной жизни знакомятся с символикой и достопримечательностями родного края. </w:t>
      </w:r>
    </w:p>
    <w:p w:rsidR="002F5AED" w:rsidRDefault="002F5AED" w:rsidP="002F5AED">
      <w:pPr>
        <w:ind w:firstLine="708"/>
        <w:rPr>
          <w:rFonts w:eastAsia="Calibri" w:cs="Times New Roman"/>
        </w:rPr>
      </w:pPr>
    </w:p>
    <w:p w:rsidR="002F5AED" w:rsidRPr="000E0586" w:rsidRDefault="002F5AED" w:rsidP="002F5AED">
      <w:pPr>
        <w:pStyle w:val="ac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Принципы программы:</w:t>
      </w:r>
    </w:p>
    <w:p w:rsidR="002F5AED" w:rsidRPr="000E0586" w:rsidRDefault="002F5AED" w:rsidP="002F5AED">
      <w:pPr>
        <w:pStyle w:val="ac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- сотворчество детей, родителей, педагогов в совместном процессе освоения традиционной отечественной культуры и создание единого коллектива «дети – родители – педагог»;</w:t>
      </w:r>
    </w:p>
    <w:p w:rsidR="002F5AED" w:rsidRPr="000E0586" w:rsidRDefault="002F5AED" w:rsidP="002F5AED">
      <w:pPr>
        <w:pStyle w:val="ac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0E0586">
        <w:rPr>
          <w:rFonts w:ascii="Times New Roman" w:hAnsi="Times New Roman" w:cs="Times New Roman"/>
          <w:color w:val="000000"/>
          <w:sz w:val="28"/>
          <w:szCs w:val="28"/>
        </w:rPr>
        <w:t>гуманизация</w:t>
      </w:r>
      <w:proofErr w:type="spellEnd"/>
      <w:r w:rsidRPr="000E05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0E0586">
        <w:rPr>
          <w:rFonts w:ascii="Times New Roman" w:hAnsi="Times New Roman" w:cs="Times New Roman"/>
          <w:color w:val="000000"/>
          <w:sz w:val="28"/>
          <w:szCs w:val="28"/>
        </w:rPr>
        <w:t>отражающая</w:t>
      </w:r>
      <w:proofErr w:type="gramEnd"/>
      <w:r w:rsidRPr="000E0586">
        <w:rPr>
          <w:rFonts w:ascii="Times New Roman" w:hAnsi="Times New Roman" w:cs="Times New Roman"/>
          <w:color w:val="000000"/>
          <w:sz w:val="28"/>
          <w:szCs w:val="28"/>
        </w:rPr>
        <w:t xml:space="preserve"> общечеловеческие ценности и обеспечивает гармоничное развитие личности;</w:t>
      </w:r>
    </w:p>
    <w:p w:rsidR="002F5AED" w:rsidRPr="000E0586" w:rsidRDefault="002F5AED" w:rsidP="002F5AED">
      <w:pPr>
        <w:pStyle w:val="ac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0E0586">
        <w:rPr>
          <w:rFonts w:ascii="Times New Roman" w:hAnsi="Times New Roman" w:cs="Times New Roman"/>
          <w:color w:val="000000"/>
          <w:sz w:val="28"/>
          <w:szCs w:val="28"/>
        </w:rPr>
        <w:t>культуросообразность</w:t>
      </w:r>
      <w:proofErr w:type="spellEnd"/>
      <w:r w:rsidRPr="000E0586">
        <w:rPr>
          <w:rFonts w:ascii="Times New Roman" w:hAnsi="Times New Roman" w:cs="Times New Roman"/>
          <w:color w:val="000000"/>
          <w:sz w:val="28"/>
          <w:szCs w:val="28"/>
        </w:rPr>
        <w:t>, выстраивающая содержание программы, как последовательное усвоение национально-культурных традиций и выработка на этой основе ценностных ориентаций и смыслов;</w:t>
      </w:r>
    </w:p>
    <w:p w:rsidR="002F5AED" w:rsidRPr="000E0586" w:rsidRDefault="002F5AED" w:rsidP="002F5AED">
      <w:pPr>
        <w:pStyle w:val="ac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-ценностный подход к произведениям искусства. Культура и искусство выступает мощным фактором развития у младших школьников ценностного отношения к родному краю и нацеливает ребенка на сохранение произведений искусства;</w:t>
      </w:r>
    </w:p>
    <w:p w:rsidR="002F5AED" w:rsidRPr="000E0586" w:rsidRDefault="002F5AED" w:rsidP="002F5AED">
      <w:pPr>
        <w:pStyle w:val="ac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0E0586">
        <w:rPr>
          <w:rFonts w:ascii="Times New Roman" w:hAnsi="Times New Roman" w:cs="Times New Roman"/>
          <w:color w:val="000000"/>
          <w:sz w:val="28"/>
          <w:szCs w:val="28"/>
        </w:rPr>
        <w:t>интегративность</w:t>
      </w:r>
      <w:proofErr w:type="spellEnd"/>
      <w:r w:rsidRPr="000E05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0E0586">
        <w:rPr>
          <w:rFonts w:ascii="Times New Roman" w:hAnsi="Times New Roman" w:cs="Times New Roman"/>
          <w:color w:val="000000"/>
          <w:sz w:val="28"/>
          <w:szCs w:val="28"/>
        </w:rPr>
        <w:t>определяющая</w:t>
      </w:r>
      <w:proofErr w:type="gramEnd"/>
      <w:r w:rsidRPr="000E0586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взаимодействие различных произведений искусства: архитектуры, музыки, литературы, живописи, целостности произведений и его частей в процессе изобразительно-творческой, конструктивной деятельности;</w:t>
      </w:r>
    </w:p>
    <w:p w:rsidR="002F5AED" w:rsidRPr="000E0586" w:rsidRDefault="002F5AED" w:rsidP="002F5AED">
      <w:pPr>
        <w:pStyle w:val="ac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Отличительными признаками программы является то, что содержание раскрывает культурно-познавательные, гуманистические, нравственные, эстетические ценности искусства родного края. Программа ориентирована на проникновение в духовные пласты личности ребенка, в его эмоционально-эстетические и социально-нравственные сферы и смыслы.</w:t>
      </w:r>
    </w:p>
    <w:p w:rsidR="002F5AED" w:rsidRPr="000E0586" w:rsidRDefault="002F5AED" w:rsidP="002F5AED">
      <w:pPr>
        <w:pStyle w:val="ac"/>
        <w:rPr>
          <w:rFonts w:ascii="Times New Roman" w:hAnsi="Times New Roman" w:cs="Times New Roman"/>
          <w:color w:val="000000"/>
          <w:sz w:val="14"/>
          <w:szCs w:val="14"/>
        </w:rPr>
      </w:pPr>
      <w:r w:rsidRPr="000E058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Содержание Программы</w:t>
      </w:r>
    </w:p>
    <w:p w:rsidR="002F5AED" w:rsidRPr="000E0586" w:rsidRDefault="002F5AED" w:rsidP="002F5AED">
      <w:pPr>
        <w:pStyle w:val="ac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Программа включает в себя следующие направления:</w:t>
      </w:r>
    </w:p>
    <w:p w:rsidR="002F5AED" w:rsidRPr="000E0586" w:rsidRDefault="002F5AED" w:rsidP="002F5AED">
      <w:pPr>
        <w:pStyle w:val="ac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bCs/>
          <w:color w:val="000000"/>
          <w:sz w:val="28"/>
          <w:szCs w:val="28"/>
        </w:rPr>
        <w:t>1. Связь поколений.</w:t>
      </w:r>
    </w:p>
    <w:p w:rsidR="002F5AED" w:rsidRPr="000E0586" w:rsidRDefault="002F5AED" w:rsidP="002F5AED">
      <w:pPr>
        <w:pStyle w:val="ac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bCs/>
          <w:color w:val="000000"/>
          <w:sz w:val="28"/>
          <w:szCs w:val="28"/>
        </w:rPr>
        <w:t>2. Устное народное творчество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5AED" w:rsidRPr="000E0586" w:rsidRDefault="002F5AED" w:rsidP="002F5AED">
      <w:pPr>
        <w:pStyle w:val="ac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bCs/>
          <w:color w:val="000000"/>
          <w:sz w:val="28"/>
          <w:szCs w:val="28"/>
        </w:rPr>
        <w:t>3.  Песенный фольклор.</w:t>
      </w:r>
    </w:p>
    <w:p w:rsidR="002F5AED" w:rsidRPr="000E0586" w:rsidRDefault="002F5AED" w:rsidP="002F5AED">
      <w:pPr>
        <w:pStyle w:val="ac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bCs/>
          <w:color w:val="000000"/>
          <w:sz w:val="28"/>
          <w:szCs w:val="28"/>
        </w:rPr>
        <w:t>4. Как мила мне родная  природа!</w:t>
      </w:r>
    </w:p>
    <w:p w:rsidR="002F5AED" w:rsidRPr="000E0586" w:rsidRDefault="002F5AED" w:rsidP="002F5AED">
      <w:pPr>
        <w:pStyle w:val="ac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bCs/>
          <w:color w:val="000000"/>
          <w:sz w:val="28"/>
          <w:szCs w:val="28"/>
        </w:rPr>
        <w:t>5. Люби и знай родной свой край.</w:t>
      </w:r>
    </w:p>
    <w:p w:rsidR="002F5AED" w:rsidRPr="000E0586" w:rsidRDefault="002F5AED" w:rsidP="002F5AED">
      <w:pPr>
        <w:pStyle w:val="ac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58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Реализация Программы «Казачата»</w:t>
      </w:r>
      <w:r w:rsidRPr="000E058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Развитие творческих способностей воспитанников через реализацию </w:t>
      </w:r>
      <w:proofErr w:type="spellStart"/>
      <w:r w:rsidRPr="000E0586">
        <w:rPr>
          <w:rFonts w:ascii="Times New Roman" w:hAnsi="Times New Roman" w:cs="Times New Roman"/>
          <w:color w:val="000000"/>
          <w:sz w:val="28"/>
          <w:szCs w:val="28"/>
        </w:rPr>
        <w:t>культуроведческой</w:t>
      </w:r>
      <w:proofErr w:type="spellEnd"/>
      <w:r w:rsidRPr="000E0586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компетенции (использование фольклора края, и литературных произведений кубанских писателей).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Интеграция образовательных областей.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Литературное чтение.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Формирование интереса и уважения к людям, живущим на родной земле, к культурным ценностям.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Воспитание экологической культуры учащихся, знания особенностей природной среды своего края, района.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Формирование сознательного отношения к своему здоровью</w:t>
      </w:r>
      <w:proofErr w:type="gramStart"/>
      <w:r w:rsidRPr="000E058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E05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E0586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0E0586">
        <w:rPr>
          <w:rFonts w:ascii="Times New Roman" w:hAnsi="Times New Roman" w:cs="Times New Roman"/>
          <w:color w:val="000000"/>
          <w:sz w:val="28"/>
          <w:szCs w:val="28"/>
        </w:rPr>
        <w:t>ультуре своей малой родине. Адаптация личности к местным социокультурным условиям.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Обеспечить дошкольникам достаточно полное представление об искусстве народа через раскрытие национальных, культурных традиций региона.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Интеграция по содержательным параметрам предметов (</w:t>
      </w:r>
      <w:proofErr w:type="gramStart"/>
      <w:r w:rsidRPr="000E0586">
        <w:rPr>
          <w:rFonts w:ascii="Times New Roman" w:hAnsi="Times New Roman" w:cs="Times New Roman"/>
          <w:color w:val="000000"/>
          <w:sz w:val="28"/>
          <w:szCs w:val="28"/>
        </w:rPr>
        <w:t>изо</w:t>
      </w:r>
      <w:proofErr w:type="gramEnd"/>
      <w:r w:rsidRPr="000E0586">
        <w:rPr>
          <w:rFonts w:ascii="Times New Roman" w:hAnsi="Times New Roman" w:cs="Times New Roman"/>
          <w:color w:val="000000"/>
          <w:sz w:val="28"/>
          <w:szCs w:val="28"/>
        </w:rPr>
        <w:t>, музыка, литература).</w:t>
      </w:r>
    </w:p>
    <w:p w:rsidR="002F5AED" w:rsidRPr="000E0586" w:rsidRDefault="002F5AED" w:rsidP="002F5AED">
      <w:pPr>
        <w:pStyle w:val="ac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b/>
          <w:color w:val="000000"/>
          <w:sz w:val="28"/>
          <w:szCs w:val="28"/>
        </w:rPr>
        <w:t>Связь поколений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Участие в митинге памяти участников ВОВ</w:t>
      </w:r>
    </w:p>
    <w:p w:rsidR="002F5AED" w:rsidRPr="000E0586" w:rsidRDefault="002F5AED" w:rsidP="002F5AED">
      <w:pPr>
        <w:pStyle w:val="ac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Встречи с ветеранами, казаками</w:t>
      </w:r>
      <w:proofErr w:type="gramStart"/>
      <w:r w:rsidRPr="000E0586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E0586">
        <w:rPr>
          <w:rFonts w:ascii="Times New Roman" w:hAnsi="Times New Roman" w:cs="Times New Roman"/>
          <w:color w:val="000000"/>
          <w:sz w:val="28"/>
          <w:szCs w:val="28"/>
        </w:rPr>
        <w:t>знаменитыми людьми села Николаевка.</w:t>
      </w:r>
    </w:p>
    <w:p w:rsidR="002F5AED" w:rsidRPr="000E0586" w:rsidRDefault="002F5AED" w:rsidP="002F5AED">
      <w:pPr>
        <w:pStyle w:val="ac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 xml:space="preserve">Экскурсии в </w:t>
      </w:r>
      <w:proofErr w:type="spellStart"/>
      <w:r w:rsidRPr="000E0586">
        <w:rPr>
          <w:rFonts w:ascii="Times New Roman" w:hAnsi="Times New Roman" w:cs="Times New Roman"/>
          <w:color w:val="000000"/>
          <w:sz w:val="28"/>
          <w:szCs w:val="28"/>
        </w:rPr>
        <w:t>краевеческий</w:t>
      </w:r>
      <w:proofErr w:type="spellEnd"/>
      <w:r w:rsidRPr="000E0586">
        <w:rPr>
          <w:rFonts w:ascii="Times New Roman" w:hAnsi="Times New Roman" w:cs="Times New Roman"/>
          <w:color w:val="000000"/>
          <w:sz w:val="28"/>
          <w:szCs w:val="28"/>
        </w:rPr>
        <w:t xml:space="preserve"> музей</w:t>
      </w:r>
      <w:proofErr w:type="gramStart"/>
      <w:r w:rsidRPr="000E0586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E0586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библиотеку, школу.</w:t>
      </w:r>
    </w:p>
    <w:p w:rsidR="002F5AED" w:rsidRPr="000E0586" w:rsidRDefault="002F5AED" w:rsidP="002F5AED">
      <w:pPr>
        <w:pStyle w:val="ac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Участие воспитанников в муниципальных и краевых  конкурсах.</w:t>
      </w:r>
    </w:p>
    <w:p w:rsidR="002F5AED" w:rsidRPr="000E0586" w:rsidRDefault="002F5AED" w:rsidP="002F5AED">
      <w:pPr>
        <w:pStyle w:val="ac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Устное народное творчество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  <w:u w:val="single"/>
        </w:rPr>
        <w:t>Пословицы: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-показать связь по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>словиц и поговорок с национальными тра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>дициями, образом жизни, историческим прошлым жителей края;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- раскрыть их огромное познавательное зна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>чение;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lastRenderedPageBreak/>
        <w:t>-научить использовать пословицы и поговорки в различных рече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>вых ситуациях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-чтение пословиц и поговорок;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-сбор дополнительно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>го материала;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-составление расска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>за на тему: «Казак без друзей, что дуб без корней»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  <w:u w:val="single"/>
        </w:rPr>
        <w:t>Загадки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-формировать умение объяснять, как со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>ставлена загадка, ка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>кая подходит к ней от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>гадка;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-уметь узнавать загад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>ки среди других про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>изведений устного народного творчест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>ва;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-роли загадок в на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>родных сказках;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 xml:space="preserve">- сравнение загадок кубанской тематики с </w:t>
      </w:r>
      <w:proofErr w:type="gramStart"/>
      <w:r w:rsidRPr="000E0586">
        <w:rPr>
          <w:rFonts w:ascii="Times New Roman" w:hAnsi="Times New Roman" w:cs="Times New Roman"/>
          <w:color w:val="000000"/>
          <w:sz w:val="28"/>
          <w:szCs w:val="28"/>
        </w:rPr>
        <w:t>известными</w:t>
      </w:r>
      <w:proofErr w:type="gramEnd"/>
      <w:r w:rsidRPr="000E05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Например,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 xml:space="preserve">Пришли казаки без топоров, Срубили избу без углов (Без рук, без </w:t>
      </w:r>
      <w:proofErr w:type="spellStart"/>
      <w:r w:rsidRPr="000E0586">
        <w:rPr>
          <w:rFonts w:ascii="Times New Roman" w:hAnsi="Times New Roman" w:cs="Times New Roman"/>
          <w:color w:val="000000"/>
          <w:sz w:val="28"/>
          <w:szCs w:val="28"/>
        </w:rPr>
        <w:t>топорёнка</w:t>
      </w:r>
      <w:proofErr w:type="spellEnd"/>
      <w:r w:rsidRPr="000E0586">
        <w:rPr>
          <w:rFonts w:ascii="Times New Roman" w:hAnsi="Times New Roman" w:cs="Times New Roman"/>
          <w:color w:val="000000"/>
          <w:sz w:val="28"/>
          <w:szCs w:val="28"/>
        </w:rPr>
        <w:t>, построена избёнка - рус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>ская народная)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  <w:u w:val="single"/>
        </w:rPr>
        <w:t>Сказки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- показать, чем инте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>ресны и поучительны сказки;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-показать, как в сказ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>ках раскрываются представления раз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>личных национальных групп  о смысле жизни, национальном достоинстве;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-Чтение сказок и ос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мысление </w:t>
      </w:r>
      <w:proofErr w:type="gramStart"/>
      <w:r w:rsidRPr="000E0586">
        <w:rPr>
          <w:rFonts w:ascii="Times New Roman" w:hAnsi="Times New Roman" w:cs="Times New Roman"/>
          <w:color w:val="000000"/>
          <w:sz w:val="28"/>
          <w:szCs w:val="28"/>
        </w:rPr>
        <w:t>прочитан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>ного</w:t>
      </w:r>
      <w:proofErr w:type="gramEnd"/>
      <w:r w:rsidRPr="000E058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-создание и разыгры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>вание сценок и инсце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>нировок по сказкам;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 xml:space="preserve">- иллюстрирование сказок в совместной </w:t>
      </w:r>
      <w:proofErr w:type="gramStart"/>
      <w:r w:rsidRPr="000E0586">
        <w:rPr>
          <w:rFonts w:ascii="Times New Roman" w:hAnsi="Times New Roman" w:cs="Times New Roman"/>
          <w:color w:val="000000"/>
          <w:sz w:val="28"/>
          <w:szCs w:val="28"/>
        </w:rPr>
        <w:t>ИЗО</w:t>
      </w:r>
      <w:proofErr w:type="gramEnd"/>
      <w:r w:rsidRPr="000E0586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деятельности;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  <w:u w:val="single"/>
        </w:rPr>
        <w:t>Бытовой и игровой фольклор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lastRenderedPageBreak/>
        <w:t>-Дать первичное пред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>ставление об истори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>ческой и культурной среде формирования традиционных игр кубанского казачества: отражение в играх взаимоотношения людей с природой и особенностями быто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>вой жизни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E058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t>поиск сведений об истории и содержа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>нии казачьих игр;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-использование коля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док и </w:t>
      </w:r>
      <w:proofErr w:type="spellStart"/>
      <w:r w:rsidRPr="000E0586">
        <w:rPr>
          <w:rFonts w:ascii="Times New Roman" w:hAnsi="Times New Roman" w:cs="Times New Roman"/>
          <w:color w:val="000000"/>
          <w:sz w:val="28"/>
          <w:szCs w:val="28"/>
        </w:rPr>
        <w:t>щедровок</w:t>
      </w:r>
      <w:proofErr w:type="spellEnd"/>
      <w:r w:rsidRPr="000E058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- изготовление атри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>бутов для игр.</w:t>
      </w:r>
    </w:p>
    <w:p w:rsidR="002F5AED" w:rsidRPr="000E0586" w:rsidRDefault="002F5AED" w:rsidP="002F5AED">
      <w:pPr>
        <w:pStyle w:val="ac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Песенный фольклор</w:t>
      </w:r>
    </w:p>
    <w:p w:rsidR="002F5AED" w:rsidRPr="000E0586" w:rsidRDefault="002F5AED" w:rsidP="002F5AED">
      <w:pPr>
        <w:pStyle w:val="ac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bCs/>
          <w:color w:val="000000"/>
          <w:sz w:val="28"/>
          <w:szCs w:val="28"/>
        </w:rPr>
        <w:t>-Познакомить детей с историей Кубанского казачьего хора. Их творчеством.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- Донести до детей уникальность содержания и музыкально-поэтическое оформление кубанской казачьей пес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>ни;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- Показать отраже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>ние в песне на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>родных традиций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- Анализ содержания и песенного свое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образия казачьей песни: </w:t>
      </w:r>
      <w:proofErr w:type="spellStart"/>
      <w:r w:rsidRPr="000E0586">
        <w:rPr>
          <w:rFonts w:ascii="Times New Roman" w:hAnsi="Times New Roman" w:cs="Times New Roman"/>
          <w:color w:val="000000"/>
          <w:sz w:val="28"/>
          <w:szCs w:val="28"/>
        </w:rPr>
        <w:t>подпевки</w:t>
      </w:r>
      <w:proofErr w:type="spellEnd"/>
      <w:r w:rsidRPr="000E0586">
        <w:rPr>
          <w:rFonts w:ascii="Times New Roman" w:hAnsi="Times New Roman" w:cs="Times New Roman"/>
          <w:color w:val="000000"/>
          <w:sz w:val="28"/>
          <w:szCs w:val="28"/>
        </w:rPr>
        <w:t>, напевность, подго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>лоски, подхваты, игровой характер;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- Прослушивание песен в записи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- участие в фольк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>лорных вечерах и праздниках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Казаки песни в тороках возят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- Показать отраже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>ние в народных песнях, исторических фактов, жиз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>ненного уклада, былой жизни и боевой славы ка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>заков;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- раскрыть народ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>ные идеалы, луч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>шие националь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>ные черты: силу, храбрость, удаль, тревогу и заботу о судьбах Родины;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- содействовать формирова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>нию у учащихся черт личности жи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теля и патриота 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- Разучивание песен;</w:t>
      </w:r>
    </w:p>
    <w:p w:rsidR="002F5AED" w:rsidRPr="000E0586" w:rsidRDefault="002F5AED" w:rsidP="002F5AED">
      <w:pPr>
        <w:pStyle w:val="ac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 мила мне Родная  природа!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- Дать представление о красоте и богатстве природы родного края;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-Увеличение объема знаний о растительном и животном мире Краснодарского края. Сезонных </w:t>
      </w:r>
      <w:proofErr w:type="gramStart"/>
      <w:r w:rsidRPr="000E0586">
        <w:rPr>
          <w:rFonts w:ascii="Times New Roman" w:hAnsi="Times New Roman" w:cs="Times New Roman"/>
          <w:color w:val="000000"/>
          <w:sz w:val="28"/>
          <w:szCs w:val="28"/>
        </w:rPr>
        <w:t>явлениях</w:t>
      </w:r>
      <w:proofErr w:type="gramEnd"/>
      <w:r w:rsidRPr="000E05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5AED" w:rsidRPr="000E0586" w:rsidRDefault="002F5AED" w:rsidP="002F5AED">
      <w:pPr>
        <w:pStyle w:val="ac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Люби и знай родной свой край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Вот эта ули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>ца, вот это дом!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- Помочь детям узнать, почему так называется ули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>ца, на которой они живут;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- формировать по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>знавательный ин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>терес к изучению своего края, района, села;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- расширять пред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>ставления о воз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>можностях изуче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>ния старины глу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>бокой; создавать условия для фор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>мирования инте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>реса к историче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>скому прошлому Краснодарского края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Чтение произведе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>ний кубанских авто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>ров;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поиск информации о родном хуторе, крае;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конкурс рисунков, поделок "Кубанская мастерская семейного творчества";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составление расска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softHyphen/>
        <w:t>зов "Мой любимый уголок", "Чтим традиции наших бабушек и дедушек", "Осень в кубанском селе".</w:t>
      </w:r>
    </w:p>
    <w:p w:rsidR="002F5AED" w:rsidRPr="000E0586" w:rsidRDefault="002F5AED" w:rsidP="002F5AED">
      <w:pPr>
        <w:pStyle w:val="ac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Путешествие по тропе «Здоровье»</w:t>
      </w:r>
    </w:p>
    <w:p w:rsidR="002F5AED" w:rsidRPr="000E0586" w:rsidRDefault="002F5AED" w:rsidP="002F5AED">
      <w:pPr>
        <w:pStyle w:val="ac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Мероприятия, направленные на укрепление и сохранение здоровья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- научить ребенка чувствовать свой организм, выполнять правила личной гигиены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- осуществлять постоянную связь с природой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Практические задания, позволяющие в доступной форме познакомить учащихся со своим организмом, т.е. с самим собой</w:t>
      </w:r>
    </w:p>
    <w:p w:rsidR="002F5AED" w:rsidRPr="000E0586" w:rsidRDefault="002F5AED" w:rsidP="002F5AED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Спортивные мероприятия.</w:t>
      </w:r>
    </w:p>
    <w:p w:rsidR="002F5AED" w:rsidRPr="000E0586" w:rsidRDefault="002F5AED" w:rsidP="002F5AED">
      <w:pPr>
        <w:pStyle w:val="ac"/>
        <w:rPr>
          <w:rFonts w:ascii="Times New Roman" w:hAnsi="Times New Roman" w:cs="Times New Roman"/>
          <w:color w:val="000000"/>
          <w:sz w:val="28"/>
          <w:szCs w:val="28"/>
        </w:rPr>
      </w:pPr>
      <w:r w:rsidRPr="000E0586">
        <w:rPr>
          <w:rFonts w:ascii="Times New Roman" w:hAnsi="Times New Roman" w:cs="Times New Roman"/>
          <w:color w:val="000000"/>
          <w:sz w:val="28"/>
          <w:szCs w:val="28"/>
        </w:rPr>
        <w:t>Создание условий, направленных на укрепление здоровья и привитие навыков здорового образа жизни.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br/>
        <w:t>Формирование осознанного отношения к своему здоровью и физической культуре.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br/>
        <w:t>Достижение допустимого уровня здоровья и здорового образа жизни.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br/>
        <w:t>Пропаганда здорового образа жизни.</w:t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05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Обучение приемам поведения в разных жизненных ситуациях на основе принципов личной безопасности, экологической и общей культ</w:t>
      </w:r>
    </w:p>
    <w:p w:rsidR="002F5AED" w:rsidRPr="000E0586" w:rsidRDefault="002F5AED" w:rsidP="002F5AE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5AED" w:rsidRDefault="002F5AED" w:rsidP="002F5AE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5AED" w:rsidRDefault="002F5AED" w:rsidP="002F5AED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F5AED" w:rsidRDefault="002F5AED" w:rsidP="002F5AED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ДИАГНОСТИЧЕСКАЯ КАРТА ПО ОЗНАКОМЛЕНИЮ ДОШКОЛЬНИКОВ</w:t>
      </w:r>
    </w:p>
    <w:p w:rsidR="002F5AED" w:rsidRDefault="002F5AED" w:rsidP="002F5AED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ИСТОРИЕЙ И КУЛЬТУРОЙ КРАСНОДАРСКОГО КРАЯ.</w:t>
      </w:r>
    </w:p>
    <w:p w:rsidR="002F5AED" w:rsidRDefault="002F5AED" w:rsidP="002F5AE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346"/>
        <w:gridCol w:w="858"/>
        <w:gridCol w:w="858"/>
        <w:gridCol w:w="890"/>
        <w:gridCol w:w="878"/>
        <w:gridCol w:w="1042"/>
        <w:gridCol w:w="851"/>
        <w:gridCol w:w="592"/>
        <w:gridCol w:w="826"/>
        <w:gridCol w:w="589"/>
        <w:gridCol w:w="589"/>
        <w:gridCol w:w="895"/>
      </w:tblGrid>
      <w:tr w:rsidR="002F5AED" w:rsidTr="002F5AED">
        <w:trPr>
          <w:jc w:val="center"/>
        </w:trPr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AED" w:rsidRDefault="002F5AED" w:rsidP="002F5A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  <w:p w:rsidR="002F5AED" w:rsidRDefault="002F5AED" w:rsidP="002F5A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  <w:p w:rsidR="002F5AED" w:rsidRDefault="002F5AED" w:rsidP="002F5A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AED" w:rsidRDefault="002F5AED" w:rsidP="002F5A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AED" w:rsidRDefault="002F5AED" w:rsidP="002F5A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AED" w:rsidRDefault="002F5AED" w:rsidP="002F5AE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знания</w:t>
            </w:r>
          </w:p>
        </w:tc>
        <w:tc>
          <w:tcPr>
            <w:tcW w:w="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AED" w:rsidRDefault="002F5AED" w:rsidP="002F5AED">
            <w:pPr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знания</w:t>
            </w:r>
          </w:p>
        </w:tc>
      </w:tr>
      <w:tr w:rsidR="002F5AED" w:rsidTr="002F5AED">
        <w:trPr>
          <w:cantSplit/>
          <w:trHeight w:hRule="exact" w:val="4335"/>
          <w:jc w:val="center"/>
        </w:trPr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AED" w:rsidRDefault="002F5AED" w:rsidP="002F5A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F5AED" w:rsidRPr="005007D6" w:rsidRDefault="002F5AED" w:rsidP="002F5AED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007D6">
              <w:rPr>
                <w:rFonts w:ascii="Times New Roman" w:hAnsi="Times New Roman" w:cs="Times New Roman"/>
              </w:rPr>
              <w:t xml:space="preserve">Знание символики и гимна России и Краснодарского края. </w:t>
            </w:r>
          </w:p>
          <w:p w:rsidR="002F5AED" w:rsidRPr="005007D6" w:rsidRDefault="002F5AED" w:rsidP="002F5AED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007D6">
              <w:rPr>
                <w:rFonts w:ascii="Times New Roman" w:hAnsi="Times New Roman" w:cs="Times New Roman"/>
              </w:rPr>
              <w:t xml:space="preserve">узнавать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F5AED" w:rsidRPr="005007D6" w:rsidRDefault="002F5AED" w:rsidP="002F5AED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007D6">
              <w:rPr>
                <w:rFonts w:ascii="Times New Roman" w:hAnsi="Times New Roman" w:cs="Times New Roman"/>
              </w:rPr>
              <w:t>Знание содержания сказок, былин, легенд.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F5AED" w:rsidRPr="005007D6" w:rsidRDefault="002F5AED" w:rsidP="002F5AED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007D6">
              <w:rPr>
                <w:rFonts w:ascii="Times New Roman" w:hAnsi="Times New Roman" w:cs="Times New Roman"/>
              </w:rPr>
              <w:t>Умение узнавать героев в произведениях изоискусства.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F5AED" w:rsidRPr="005007D6" w:rsidRDefault="002F5AED" w:rsidP="002F5AED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007D6">
              <w:rPr>
                <w:rFonts w:ascii="Times New Roman" w:hAnsi="Times New Roman" w:cs="Times New Roman"/>
              </w:rPr>
              <w:t>Знание истории казачьего костюма.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F5AED" w:rsidRPr="005007D6" w:rsidRDefault="002F5AED" w:rsidP="002F5AED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007D6">
              <w:rPr>
                <w:rFonts w:ascii="Times New Roman" w:hAnsi="Times New Roman" w:cs="Times New Roman"/>
              </w:rPr>
              <w:t>Знание  подвижных казачьих игр, праздников и игрушек.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F5AED" w:rsidRPr="005007D6" w:rsidRDefault="002F5AED" w:rsidP="002F5AED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007D6">
              <w:rPr>
                <w:rFonts w:ascii="Times New Roman" w:hAnsi="Times New Roman" w:cs="Times New Roman"/>
              </w:rPr>
              <w:t>Знание русского народно-прикладного искусства.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F5AED" w:rsidRPr="005007D6" w:rsidRDefault="002F5AED" w:rsidP="002F5AED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007D6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F5AED" w:rsidRPr="005007D6" w:rsidRDefault="002F5AED" w:rsidP="002F5AED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007D6">
              <w:rPr>
                <w:rFonts w:ascii="Times New Roman" w:hAnsi="Times New Roman" w:cs="Times New Roman"/>
              </w:rPr>
              <w:t>Использование фольклора в разговорной речи.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F5AED" w:rsidRPr="005007D6" w:rsidRDefault="002F5AED" w:rsidP="002F5AED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007D6">
              <w:rPr>
                <w:rFonts w:ascii="Times New Roman" w:hAnsi="Times New Roman" w:cs="Times New Roman"/>
              </w:rPr>
              <w:t>Физическое воспитание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F5AED" w:rsidRPr="005007D6" w:rsidRDefault="002F5AED" w:rsidP="002F5AED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5007D6">
              <w:rPr>
                <w:rFonts w:ascii="Times New Roman" w:hAnsi="Times New Roman" w:cs="Times New Roman"/>
              </w:rPr>
              <w:t>Трудовое воспитание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F5AED" w:rsidRPr="005007D6" w:rsidRDefault="002F5AED" w:rsidP="002F5AED">
            <w:pPr>
              <w:spacing w:after="0"/>
              <w:ind w:left="113" w:right="113"/>
              <w:jc w:val="right"/>
            </w:pPr>
            <w:r w:rsidRPr="005007D6">
              <w:rPr>
                <w:rFonts w:ascii="Times New Roman" w:hAnsi="Times New Roman" w:cs="Times New Roman"/>
              </w:rPr>
              <w:t>Продуктивные виды деятельности</w:t>
            </w:r>
          </w:p>
        </w:tc>
      </w:tr>
      <w:tr w:rsidR="002F5AED" w:rsidTr="002F5AED">
        <w:trPr>
          <w:cantSplit/>
          <w:trHeight w:hRule="exact" w:val="1130"/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AED" w:rsidRDefault="002F5AED" w:rsidP="002F5A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F5AED" w:rsidRDefault="002F5AED" w:rsidP="002F5AED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F5AED" w:rsidRDefault="002F5AED" w:rsidP="002F5AED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F5AED" w:rsidRDefault="002F5AED" w:rsidP="002F5AED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F5AED" w:rsidRDefault="002F5AED" w:rsidP="002F5AED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F5AED" w:rsidRDefault="002F5AED" w:rsidP="002F5AED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F5AED" w:rsidRDefault="002F5AED" w:rsidP="002F5AED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F5AED" w:rsidRDefault="002F5AED" w:rsidP="002F5AED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F5AED" w:rsidRDefault="002F5AED" w:rsidP="002F5AED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F5AED" w:rsidRDefault="002F5AED" w:rsidP="002F5AED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F5AED" w:rsidRDefault="002F5AED" w:rsidP="002F5AED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F5AED" w:rsidRDefault="002F5AED" w:rsidP="002F5AED">
            <w:pPr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AED" w:rsidRDefault="002F5AED" w:rsidP="002F5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AED" w:rsidRDefault="002F5AED" w:rsidP="002F5AE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КРИТЕРИИ ОЦЕНКИ ЗНАНИЙ ДЕТЕЙ</w:t>
      </w:r>
    </w:p>
    <w:p w:rsidR="002F5AED" w:rsidRDefault="002F5AED" w:rsidP="002F5AED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ВЫСОКИЙ УРОВЕНЬ</w:t>
      </w:r>
    </w:p>
    <w:p w:rsidR="002F5AED" w:rsidRDefault="002F5AED" w:rsidP="002F5AE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 узнает гимн родной страны и края, рассказывает о символике края и страны.</w:t>
      </w:r>
    </w:p>
    <w:p w:rsidR="002F5AED" w:rsidRDefault="002F5AED" w:rsidP="002F5AE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использует в активной речи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прибаутки, пословицы и поговорки, загадки, считалки, образные выражения.</w:t>
      </w:r>
    </w:p>
    <w:p w:rsidR="002F5AED" w:rsidRDefault="002F5AED" w:rsidP="002F5AE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знает народные приметы, умеет соотносить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природе с народными приметами и делать соответствующие умозаключения.</w:t>
      </w:r>
    </w:p>
    <w:p w:rsidR="002F5AED" w:rsidRDefault="002F5AED" w:rsidP="002F5AE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знает былинных и сказочных героев, умеет узнавать их в произведениях изобразительного искусства.</w:t>
      </w:r>
    </w:p>
    <w:p w:rsidR="002F5AED" w:rsidRDefault="002F5AED" w:rsidP="002F5AE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имеет представление о народных промыслах, использует их элементы в своих работах.</w:t>
      </w:r>
    </w:p>
    <w:p w:rsidR="002F5AED" w:rsidRDefault="002F5AED" w:rsidP="002F5AE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= имеет практические навыки в работе с тестом, с тканью, в приготовлении салатов, украшении одежды декоративными элементами (бусинками, бисером, тесьмой и т.д.), изготовлении самодельных игрушек из соломы, ивы, камыша, ткани.</w:t>
      </w:r>
      <w:proofErr w:type="gramEnd"/>
    </w:p>
    <w:p w:rsidR="002F5AED" w:rsidRDefault="002F5AED" w:rsidP="002F5AE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умеет отличать строения  казаков от современных построек.</w:t>
      </w:r>
    </w:p>
    <w:p w:rsidR="002F5AED" w:rsidRDefault="002F5AED" w:rsidP="002F5A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AED" w:rsidRDefault="002F5AED" w:rsidP="002F5AED">
      <w:pPr>
        <w:spacing w:after="0"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F5AED" w:rsidRDefault="002F5AED" w:rsidP="002F5A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СРЕДНИЙ УРОВЕНЬ</w:t>
      </w:r>
    </w:p>
    <w:p w:rsidR="002F5AED" w:rsidRDefault="002F5AED" w:rsidP="002F5AE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знает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прибаутки, пословицы и поговорки, загадки, считалки, образные выражения, использует в речи</w:t>
      </w:r>
    </w:p>
    <w:p w:rsidR="002F5AED" w:rsidRDefault="002F5AED" w:rsidP="002F5AE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знает народные приметы и замечает их в повседневной жизни.</w:t>
      </w:r>
    </w:p>
    <w:p w:rsidR="002F5AED" w:rsidRDefault="002F5AED" w:rsidP="002F5AE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знает название некоторых народных праздников и принимает активное участие в них.</w:t>
      </w:r>
    </w:p>
    <w:p w:rsidR="002F5AED" w:rsidRDefault="002F5AED" w:rsidP="002F5AE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знает русские народные подвижные игры и умеет объяснять правила некоторых из них.</w:t>
      </w:r>
    </w:p>
    <w:p w:rsidR="002F5AED" w:rsidRDefault="002F5AED" w:rsidP="002F5AE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знает некоторые элементы казачьего костюма. </w:t>
      </w:r>
    </w:p>
    <w:p w:rsidR="002F5AED" w:rsidRDefault="002F5AED" w:rsidP="002F5AE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различает и называет некоторые казачьи промыслы.</w:t>
      </w:r>
    </w:p>
    <w:p w:rsidR="002F5AED" w:rsidRDefault="002F5AED" w:rsidP="002F5AE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=имеет практические умения в работе с тестом, в приготовлении салатов, вышивании салфеток, может сделать тряпичную куклу.</w:t>
      </w:r>
    </w:p>
    <w:p w:rsidR="002F5AED" w:rsidRDefault="002F5AED" w:rsidP="002F5AE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5AED" w:rsidRDefault="002F5AED" w:rsidP="002F5AED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F497D"/>
          <w:sz w:val="28"/>
          <w:szCs w:val="28"/>
        </w:rPr>
        <w:t>НИЗКИЙ УРОВЕНЬ</w:t>
      </w:r>
    </w:p>
    <w:p w:rsidR="002F5AED" w:rsidRDefault="002F5AED" w:rsidP="002F5AE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5AED" w:rsidRDefault="002F5AED" w:rsidP="002F5AE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знает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пословицы, приметы, загадки, считалки и иногда использует их в речи.</w:t>
      </w:r>
    </w:p>
    <w:p w:rsidR="002F5AED" w:rsidRDefault="002F5AED" w:rsidP="002F5AE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знает некоторые народные приметы.</w:t>
      </w:r>
    </w:p>
    <w:p w:rsidR="002F5AED" w:rsidRDefault="002F5AED" w:rsidP="002F5AE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=знает название некоторых народных праздников, но принимает в них пассивное участие.</w:t>
      </w:r>
    </w:p>
    <w:p w:rsidR="002F5AED" w:rsidRDefault="002F5AED" w:rsidP="002F5AE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=знает 2-3 подвижные народные игры и при помощи взрослого с трудом, но может объяснить правила к ним.</w:t>
      </w:r>
    </w:p>
    <w:p w:rsidR="002F5AED" w:rsidRDefault="002F5AED" w:rsidP="002F5AE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при помощи взрослого различает 2-3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промысла.</w:t>
      </w:r>
    </w:p>
    <w:p w:rsidR="002F5AED" w:rsidRDefault="002F5AED" w:rsidP="002F5AE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имеет элементарные навыки по работе с тестом, тканью.</w:t>
      </w:r>
    </w:p>
    <w:p w:rsidR="002F5AED" w:rsidRDefault="002F5AED" w:rsidP="002F5AED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010D0A" w:rsidRDefault="00010D0A"/>
    <w:sectPr w:rsidR="00010D0A" w:rsidSect="002F5AED">
      <w:pgSz w:w="16838" w:h="11906" w:orient="landscape"/>
      <w:pgMar w:top="42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D3D" w:rsidRDefault="00DC6D3D">
      <w:pPr>
        <w:spacing w:after="0" w:line="240" w:lineRule="auto"/>
      </w:pPr>
      <w:r>
        <w:separator/>
      </w:r>
    </w:p>
  </w:endnote>
  <w:endnote w:type="continuationSeparator" w:id="0">
    <w:p w:rsidR="00DC6D3D" w:rsidRDefault="00DC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90C" w:rsidRDefault="00AD190C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7273">
      <w:rPr>
        <w:noProof/>
      </w:rPr>
      <w:t>89</w:t>
    </w:r>
    <w:r>
      <w:rPr>
        <w:noProof/>
      </w:rPr>
      <w:fldChar w:fldCharType="end"/>
    </w:r>
  </w:p>
  <w:p w:rsidR="00AD190C" w:rsidRDefault="00AD19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D3D" w:rsidRDefault="00DC6D3D">
      <w:pPr>
        <w:spacing w:after="0" w:line="240" w:lineRule="auto"/>
      </w:pPr>
      <w:r>
        <w:separator/>
      </w:r>
    </w:p>
  </w:footnote>
  <w:footnote w:type="continuationSeparator" w:id="0">
    <w:p w:rsidR="00DC6D3D" w:rsidRDefault="00DC6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5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">
    <w:nsid w:val="07CC57A2"/>
    <w:multiLevelType w:val="hybridMultilevel"/>
    <w:tmpl w:val="3078F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D8F6A09"/>
    <w:multiLevelType w:val="hybridMultilevel"/>
    <w:tmpl w:val="AB5688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51CD7B27"/>
    <w:multiLevelType w:val="hybridMultilevel"/>
    <w:tmpl w:val="B6100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51"/>
    <w:rsid w:val="00006654"/>
    <w:rsid w:val="00010D0A"/>
    <w:rsid w:val="00022C51"/>
    <w:rsid w:val="002F5AED"/>
    <w:rsid w:val="004A6137"/>
    <w:rsid w:val="005416B2"/>
    <w:rsid w:val="00666C24"/>
    <w:rsid w:val="007D09C5"/>
    <w:rsid w:val="00907273"/>
    <w:rsid w:val="00AD190C"/>
    <w:rsid w:val="00AD3B8B"/>
    <w:rsid w:val="00DC6D3D"/>
    <w:rsid w:val="00F70CE1"/>
    <w:rsid w:val="00F9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ED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9"/>
    <w:qFormat/>
    <w:rsid w:val="002F5AED"/>
    <w:pPr>
      <w:spacing w:before="100" w:beforeAutospacing="1" w:after="72" w:line="240" w:lineRule="auto"/>
      <w:outlineLvl w:val="1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F5AED"/>
    <w:rPr>
      <w:rFonts w:ascii="Calibri" w:eastAsia="Times New Roman" w:hAnsi="Calibri" w:cs="Calibri"/>
      <w:b/>
      <w:bCs/>
      <w:sz w:val="29"/>
      <w:szCs w:val="29"/>
      <w:lang w:eastAsia="ru-RU"/>
    </w:rPr>
  </w:style>
  <w:style w:type="paragraph" w:customStyle="1" w:styleId="Default">
    <w:name w:val="Default"/>
    <w:uiPriority w:val="99"/>
    <w:rsid w:val="002F5A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5AED"/>
    <w:pPr>
      <w:ind w:left="720"/>
    </w:pPr>
    <w:rPr>
      <w:lang w:eastAsia="en-US"/>
    </w:rPr>
  </w:style>
  <w:style w:type="character" w:customStyle="1" w:styleId="a4">
    <w:name w:val="Текст выноски Знак"/>
    <w:basedOn w:val="a0"/>
    <w:link w:val="a5"/>
    <w:uiPriority w:val="99"/>
    <w:semiHidden/>
    <w:rsid w:val="002F5A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2F5A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F5AED"/>
    <w:pPr>
      <w:widowControl w:val="0"/>
      <w:spacing w:after="0" w:line="240" w:lineRule="auto"/>
      <w:ind w:left="720"/>
    </w:pPr>
    <w:rPr>
      <w:rFonts w:ascii="Courier New" w:hAnsi="Courier New" w:cs="Courier New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rsid w:val="002F5AED"/>
    <w:pPr>
      <w:spacing w:after="0" w:line="240" w:lineRule="auto"/>
    </w:pPr>
    <w:rPr>
      <w:b/>
      <w:bCs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2F5AED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2F5AE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F5AED"/>
    <w:rPr>
      <w:rFonts w:ascii="Calibri" w:eastAsia="Times New Roman" w:hAnsi="Calibri" w:cs="Calibri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2F5AE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2F5AED"/>
    <w:rPr>
      <w:rFonts w:ascii="Calibri" w:eastAsia="Times New Roman" w:hAnsi="Calibri" w:cs="Calibri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2F5AE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Без интервала Знак"/>
    <w:link w:val="aa"/>
    <w:uiPriority w:val="99"/>
    <w:locked/>
    <w:rsid w:val="002F5AED"/>
    <w:rPr>
      <w:rFonts w:ascii="Calibri" w:eastAsia="Times New Roman" w:hAnsi="Calibri" w:cs="Calibri"/>
      <w:lang w:eastAsia="ru-RU"/>
    </w:rPr>
  </w:style>
  <w:style w:type="character" w:customStyle="1" w:styleId="61">
    <w:name w:val="Основной текст (61)"/>
    <w:uiPriority w:val="99"/>
    <w:rsid w:val="002F5AED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61MicrosoftSansSerif">
    <w:name w:val="Основной текст (61) + Microsoft Sans Serif"/>
    <w:aliases w:val="8,5 pt,Полужирный,Интервал 0 pt"/>
    <w:uiPriority w:val="99"/>
    <w:rsid w:val="002F5AED"/>
    <w:rPr>
      <w:rFonts w:ascii="Microsoft Sans Serif" w:hAnsi="Microsoft Sans Serif" w:cs="Microsoft Sans Serif"/>
      <w:b/>
      <w:bCs/>
      <w:spacing w:val="-10"/>
      <w:sz w:val="17"/>
      <w:szCs w:val="17"/>
      <w:u w:val="none"/>
      <w:effect w:val="none"/>
    </w:rPr>
  </w:style>
  <w:style w:type="paragraph" w:styleId="ac">
    <w:name w:val="Normal (Web)"/>
    <w:basedOn w:val="a"/>
    <w:uiPriority w:val="99"/>
    <w:rsid w:val="002F5AED"/>
    <w:pPr>
      <w:spacing w:before="96" w:after="192" w:line="240" w:lineRule="auto"/>
    </w:pPr>
    <w:rPr>
      <w:sz w:val="24"/>
      <w:szCs w:val="24"/>
    </w:rPr>
  </w:style>
  <w:style w:type="character" w:customStyle="1" w:styleId="610">
    <w:name w:val="Основной текст (61)_"/>
    <w:uiPriority w:val="99"/>
    <w:rsid w:val="002F5AED"/>
    <w:rPr>
      <w:rFonts w:ascii="Times New Roman" w:hAnsi="Times New Roman" w:cs="Times New Roman"/>
      <w:sz w:val="23"/>
      <w:szCs w:val="23"/>
    </w:rPr>
  </w:style>
  <w:style w:type="character" w:customStyle="1" w:styleId="198">
    <w:name w:val="Основной текст (198)_"/>
    <w:link w:val="1980"/>
    <w:uiPriority w:val="99"/>
    <w:locked/>
    <w:rsid w:val="002F5AED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980">
    <w:name w:val="Основной текст (198)"/>
    <w:basedOn w:val="a"/>
    <w:link w:val="198"/>
    <w:uiPriority w:val="99"/>
    <w:rsid w:val="002F5AED"/>
    <w:pPr>
      <w:shd w:val="clear" w:color="auto" w:fill="FFFFFF"/>
      <w:spacing w:after="0" w:line="240" w:lineRule="atLeast"/>
    </w:pPr>
    <w:rPr>
      <w:rFonts w:ascii="Microsoft Sans Serif" w:eastAsiaTheme="minorHAnsi" w:hAnsi="Microsoft Sans Serif" w:cs="Microsoft Sans Serif"/>
      <w:sz w:val="17"/>
      <w:szCs w:val="17"/>
      <w:lang w:eastAsia="en-US"/>
    </w:rPr>
  </w:style>
  <w:style w:type="character" w:customStyle="1" w:styleId="210">
    <w:name w:val="Заголовок №2 (10)_"/>
    <w:uiPriority w:val="99"/>
    <w:rsid w:val="002F5AED"/>
    <w:rPr>
      <w:rFonts w:ascii="Times New Roman" w:hAnsi="Times New Roman" w:cs="Times New Roman"/>
      <w:spacing w:val="0"/>
      <w:sz w:val="28"/>
      <w:szCs w:val="28"/>
    </w:rPr>
  </w:style>
  <w:style w:type="character" w:customStyle="1" w:styleId="210MicrosoftSansSerif">
    <w:name w:val="Заголовок №2 (10) + Microsoft Sans Serif"/>
    <w:aliases w:val="82,5 pt5,Не курсив,Интервал 0 pt3"/>
    <w:uiPriority w:val="99"/>
    <w:rsid w:val="002F5AED"/>
    <w:rPr>
      <w:rFonts w:ascii="Microsoft Sans Serif" w:hAnsi="Microsoft Sans Serif" w:cs="Microsoft Sans Serif"/>
      <w:i/>
      <w:iCs/>
      <w:spacing w:val="-10"/>
      <w:sz w:val="17"/>
      <w:szCs w:val="17"/>
    </w:rPr>
  </w:style>
  <w:style w:type="character" w:customStyle="1" w:styleId="2100">
    <w:name w:val="Заголовок №2 (10)"/>
    <w:basedOn w:val="210"/>
    <w:uiPriority w:val="99"/>
    <w:rsid w:val="002F5AED"/>
    <w:rPr>
      <w:rFonts w:ascii="Times New Roman" w:hAnsi="Times New Roman" w:cs="Times New Roman"/>
      <w:spacing w:val="0"/>
      <w:sz w:val="28"/>
      <w:szCs w:val="28"/>
    </w:rPr>
  </w:style>
  <w:style w:type="character" w:customStyle="1" w:styleId="1980pt">
    <w:name w:val="Основной текст (198) + Интервал 0 pt"/>
    <w:uiPriority w:val="99"/>
    <w:rsid w:val="002F5AED"/>
    <w:rPr>
      <w:rFonts w:ascii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61MicrosoftSansSerif1">
    <w:name w:val="Основной текст (61) + Microsoft Sans Serif1"/>
    <w:aliases w:val="81,5 pt4,Полужирный1,Интервал 0 pt2"/>
    <w:uiPriority w:val="99"/>
    <w:rsid w:val="002F5AED"/>
    <w:rPr>
      <w:rFonts w:ascii="Microsoft Sans Serif" w:hAnsi="Microsoft Sans Serif" w:cs="Microsoft Sans Serif"/>
      <w:b/>
      <w:bCs/>
      <w:spacing w:val="-10"/>
      <w:sz w:val="17"/>
      <w:szCs w:val="17"/>
    </w:rPr>
  </w:style>
  <w:style w:type="character" w:customStyle="1" w:styleId="327">
    <w:name w:val="Заголовок №3 (27)_"/>
    <w:link w:val="3270"/>
    <w:uiPriority w:val="99"/>
    <w:locked/>
    <w:rsid w:val="002F5AED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3270">
    <w:name w:val="Заголовок №3 (27)"/>
    <w:basedOn w:val="a"/>
    <w:link w:val="327"/>
    <w:uiPriority w:val="99"/>
    <w:rsid w:val="002F5AED"/>
    <w:pPr>
      <w:shd w:val="clear" w:color="auto" w:fill="FFFFFF"/>
      <w:spacing w:after="0" w:line="250" w:lineRule="exact"/>
      <w:jc w:val="both"/>
      <w:outlineLvl w:val="2"/>
    </w:pPr>
    <w:rPr>
      <w:rFonts w:ascii="Microsoft Sans Serif" w:eastAsiaTheme="minorHAnsi" w:hAnsi="Microsoft Sans Serif" w:cs="Microsoft Sans Serif"/>
      <w:sz w:val="17"/>
      <w:szCs w:val="17"/>
      <w:lang w:eastAsia="en-US"/>
    </w:rPr>
  </w:style>
  <w:style w:type="character" w:customStyle="1" w:styleId="3270pt">
    <w:name w:val="Заголовок №3 (27) + Интервал 0 pt"/>
    <w:uiPriority w:val="99"/>
    <w:rsid w:val="002F5AED"/>
    <w:rPr>
      <w:rFonts w:ascii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695">
    <w:name w:val="Основной текст (695)_"/>
    <w:link w:val="6950"/>
    <w:uiPriority w:val="99"/>
    <w:locked/>
    <w:rsid w:val="002F5AED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2F5AED"/>
    <w:pPr>
      <w:shd w:val="clear" w:color="auto" w:fill="FFFFFF"/>
      <w:spacing w:after="0" w:line="250" w:lineRule="exact"/>
      <w:ind w:hanging="38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1011">
    <w:name w:val="Заголовок №2 (10) + 11"/>
    <w:aliases w:val="5 pt3,Не курсив3"/>
    <w:uiPriority w:val="99"/>
    <w:rsid w:val="002F5AED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321">
    <w:name w:val="Заголовок №3 (21)_"/>
    <w:link w:val="3210"/>
    <w:uiPriority w:val="99"/>
    <w:locked/>
    <w:rsid w:val="002F5AED"/>
    <w:rPr>
      <w:sz w:val="23"/>
      <w:szCs w:val="23"/>
      <w:shd w:val="clear" w:color="auto" w:fill="FFFFFF"/>
    </w:rPr>
  </w:style>
  <w:style w:type="paragraph" w:customStyle="1" w:styleId="3210">
    <w:name w:val="Заголовок №3 (21)"/>
    <w:basedOn w:val="a"/>
    <w:link w:val="321"/>
    <w:uiPriority w:val="99"/>
    <w:rsid w:val="002F5AED"/>
    <w:pPr>
      <w:shd w:val="clear" w:color="auto" w:fill="FFFFFF"/>
      <w:spacing w:after="120" w:line="240" w:lineRule="atLeast"/>
      <w:outlineLvl w:val="2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0">
    <w:name w:val="Основной текст (10)_"/>
    <w:uiPriority w:val="99"/>
    <w:rsid w:val="002F5AED"/>
    <w:rPr>
      <w:rFonts w:ascii="Times New Roman" w:hAnsi="Times New Roman" w:cs="Times New Roman"/>
      <w:spacing w:val="0"/>
      <w:sz w:val="19"/>
      <w:szCs w:val="19"/>
    </w:rPr>
  </w:style>
  <w:style w:type="character" w:customStyle="1" w:styleId="322">
    <w:name w:val="Заголовок №3 (22)_"/>
    <w:uiPriority w:val="99"/>
    <w:rsid w:val="002F5AED"/>
    <w:rPr>
      <w:rFonts w:ascii="Times New Roman" w:hAnsi="Times New Roman" w:cs="Times New Roman"/>
      <w:spacing w:val="0"/>
      <w:sz w:val="23"/>
      <w:szCs w:val="23"/>
    </w:rPr>
  </w:style>
  <w:style w:type="character" w:customStyle="1" w:styleId="3220">
    <w:name w:val="Заголовок №3 (22)"/>
    <w:basedOn w:val="322"/>
    <w:uiPriority w:val="99"/>
    <w:rsid w:val="002F5AED"/>
    <w:rPr>
      <w:rFonts w:ascii="Times New Roman" w:hAnsi="Times New Roman" w:cs="Times New Roman"/>
      <w:spacing w:val="0"/>
      <w:sz w:val="23"/>
      <w:szCs w:val="23"/>
    </w:rPr>
  </w:style>
  <w:style w:type="character" w:customStyle="1" w:styleId="4220pt">
    <w:name w:val="Заголовок №4 (22) + Интервал 0 pt"/>
    <w:uiPriority w:val="99"/>
    <w:rsid w:val="002F5AED"/>
    <w:rPr>
      <w:rFonts w:ascii="Times New Roman" w:hAnsi="Times New Roman" w:cs="Times New Roman"/>
      <w:spacing w:val="0"/>
      <w:sz w:val="23"/>
      <w:szCs w:val="23"/>
    </w:rPr>
  </w:style>
  <w:style w:type="character" w:customStyle="1" w:styleId="100">
    <w:name w:val="Основной текст (10)"/>
    <w:basedOn w:val="10"/>
    <w:uiPriority w:val="99"/>
    <w:rsid w:val="002F5AED"/>
    <w:rPr>
      <w:rFonts w:ascii="Times New Roman" w:hAnsi="Times New Roman" w:cs="Times New Roman"/>
      <w:spacing w:val="0"/>
      <w:sz w:val="19"/>
      <w:szCs w:val="19"/>
    </w:rPr>
  </w:style>
  <w:style w:type="character" w:customStyle="1" w:styleId="6951">
    <w:name w:val="Основной текст (695) + Полужирный"/>
    <w:aliases w:val="Курсив"/>
    <w:uiPriority w:val="99"/>
    <w:rsid w:val="002F5AED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96">
    <w:name w:val="Основной текст (96)_"/>
    <w:uiPriority w:val="99"/>
    <w:rsid w:val="002F5AED"/>
    <w:rPr>
      <w:rFonts w:ascii="Times New Roman" w:hAnsi="Times New Roman" w:cs="Times New Roman"/>
      <w:spacing w:val="0"/>
      <w:sz w:val="23"/>
      <w:szCs w:val="23"/>
    </w:rPr>
  </w:style>
  <w:style w:type="character" w:customStyle="1" w:styleId="960">
    <w:name w:val="Основной текст (96)"/>
    <w:basedOn w:val="96"/>
    <w:uiPriority w:val="99"/>
    <w:rsid w:val="002F5AED"/>
    <w:rPr>
      <w:rFonts w:ascii="Times New Roman" w:hAnsi="Times New Roman" w:cs="Times New Roman"/>
      <w:spacing w:val="0"/>
      <w:sz w:val="23"/>
      <w:szCs w:val="23"/>
    </w:rPr>
  </w:style>
  <w:style w:type="character" w:customStyle="1" w:styleId="114">
    <w:name w:val="Основной текст (114)_"/>
    <w:link w:val="1140"/>
    <w:uiPriority w:val="99"/>
    <w:locked/>
    <w:rsid w:val="002F5AED"/>
    <w:rPr>
      <w:spacing w:val="-10"/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uiPriority w:val="99"/>
    <w:rsid w:val="002F5AED"/>
    <w:pPr>
      <w:shd w:val="clear" w:color="auto" w:fill="FFFFFF"/>
      <w:spacing w:after="0" w:line="250" w:lineRule="exact"/>
      <w:jc w:val="both"/>
    </w:pPr>
    <w:rPr>
      <w:rFonts w:asciiTheme="minorHAnsi" w:eastAsiaTheme="minorHAnsi" w:hAnsiTheme="minorHAnsi" w:cstheme="minorBidi"/>
      <w:spacing w:val="-10"/>
      <w:sz w:val="23"/>
      <w:szCs w:val="23"/>
      <w:lang w:eastAsia="en-US"/>
    </w:rPr>
  </w:style>
  <w:style w:type="character" w:customStyle="1" w:styleId="1140pt">
    <w:name w:val="Основной текст (114) + Интервал 0 pt"/>
    <w:uiPriority w:val="99"/>
    <w:rsid w:val="002F5AED"/>
    <w:rPr>
      <w:spacing w:val="0"/>
      <w:sz w:val="23"/>
      <w:szCs w:val="23"/>
      <w:shd w:val="clear" w:color="auto" w:fill="FFFFFF"/>
    </w:rPr>
  </w:style>
  <w:style w:type="character" w:customStyle="1" w:styleId="9614pt">
    <w:name w:val="Основной текст (96) + 14 pt"/>
    <w:aliases w:val="Не курсив2,Интервал 0 pt1"/>
    <w:uiPriority w:val="99"/>
    <w:rsid w:val="002F5AED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270">
    <w:name w:val="Основной текст (270)_"/>
    <w:uiPriority w:val="99"/>
    <w:rsid w:val="002F5AED"/>
    <w:rPr>
      <w:rFonts w:ascii="Times New Roman" w:hAnsi="Times New Roman" w:cs="Times New Roman"/>
      <w:spacing w:val="0"/>
      <w:sz w:val="24"/>
      <w:szCs w:val="24"/>
    </w:rPr>
  </w:style>
  <w:style w:type="character" w:customStyle="1" w:styleId="2700">
    <w:name w:val="Основной текст (270)"/>
    <w:basedOn w:val="270"/>
    <w:uiPriority w:val="99"/>
    <w:rsid w:val="002F5AED"/>
    <w:rPr>
      <w:rFonts w:ascii="Times New Roman" w:hAnsi="Times New Roman" w:cs="Times New Roman"/>
      <w:spacing w:val="0"/>
      <w:sz w:val="24"/>
      <w:szCs w:val="24"/>
    </w:rPr>
  </w:style>
  <w:style w:type="character" w:customStyle="1" w:styleId="69512pt">
    <w:name w:val="Основной текст (695) + 12 pt"/>
    <w:aliases w:val="Курсив1"/>
    <w:uiPriority w:val="99"/>
    <w:rsid w:val="002F5AE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6952">
    <w:name w:val="Основной текст (695) + Курсив"/>
    <w:uiPriority w:val="99"/>
    <w:rsid w:val="002F5AE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ad">
    <w:name w:val="Колонтитул_"/>
    <w:uiPriority w:val="99"/>
    <w:rsid w:val="002F5AED"/>
    <w:rPr>
      <w:rFonts w:ascii="Times New Roman" w:hAnsi="Times New Roman" w:cs="Times New Roman"/>
      <w:sz w:val="20"/>
      <w:szCs w:val="20"/>
    </w:rPr>
  </w:style>
  <w:style w:type="character" w:customStyle="1" w:styleId="8">
    <w:name w:val="Колонтитул + 8"/>
    <w:aliases w:val="5 pt2"/>
    <w:uiPriority w:val="99"/>
    <w:rsid w:val="002F5AED"/>
    <w:rPr>
      <w:rFonts w:ascii="Times New Roman" w:hAnsi="Times New Roman" w:cs="Times New Roman"/>
      <w:spacing w:val="0"/>
      <w:sz w:val="17"/>
      <w:szCs w:val="17"/>
    </w:rPr>
  </w:style>
  <w:style w:type="character" w:customStyle="1" w:styleId="ae">
    <w:name w:val="Колонтитул"/>
    <w:uiPriority w:val="99"/>
    <w:rsid w:val="002F5AED"/>
    <w:rPr>
      <w:rFonts w:ascii="Times New Roman" w:hAnsi="Times New Roman" w:cs="Times New Roman"/>
      <w:spacing w:val="0"/>
      <w:sz w:val="20"/>
      <w:szCs w:val="20"/>
    </w:rPr>
  </w:style>
  <w:style w:type="character" w:customStyle="1" w:styleId="422">
    <w:name w:val="Заголовок №4 (22)_"/>
    <w:link w:val="4220"/>
    <w:uiPriority w:val="99"/>
    <w:locked/>
    <w:rsid w:val="002F5AED"/>
    <w:rPr>
      <w:spacing w:val="-10"/>
      <w:sz w:val="23"/>
      <w:szCs w:val="23"/>
      <w:shd w:val="clear" w:color="auto" w:fill="FFFFFF"/>
    </w:rPr>
  </w:style>
  <w:style w:type="paragraph" w:customStyle="1" w:styleId="4220">
    <w:name w:val="Заголовок №4 (22)"/>
    <w:basedOn w:val="a"/>
    <w:link w:val="422"/>
    <w:uiPriority w:val="99"/>
    <w:rsid w:val="002F5AED"/>
    <w:pPr>
      <w:shd w:val="clear" w:color="auto" w:fill="FFFFFF"/>
      <w:spacing w:before="600" w:after="600" w:line="317" w:lineRule="exact"/>
      <w:ind w:firstLine="420"/>
      <w:outlineLvl w:val="3"/>
    </w:pPr>
    <w:rPr>
      <w:rFonts w:asciiTheme="minorHAnsi" w:eastAsiaTheme="minorHAnsi" w:hAnsiTheme="minorHAnsi" w:cstheme="minorBidi"/>
      <w:spacing w:val="-10"/>
      <w:sz w:val="23"/>
      <w:szCs w:val="23"/>
      <w:lang w:eastAsia="en-US"/>
    </w:rPr>
  </w:style>
  <w:style w:type="character" w:customStyle="1" w:styleId="207">
    <w:name w:val="Основной текст (207)_"/>
    <w:uiPriority w:val="99"/>
    <w:rsid w:val="002F5AED"/>
    <w:rPr>
      <w:rFonts w:ascii="Times New Roman" w:hAnsi="Times New Roman" w:cs="Times New Roman"/>
      <w:spacing w:val="0"/>
      <w:sz w:val="28"/>
      <w:szCs w:val="28"/>
    </w:rPr>
  </w:style>
  <w:style w:type="character" w:customStyle="1" w:styleId="20711">
    <w:name w:val="Основной текст (207) + 11"/>
    <w:aliases w:val="5 pt1,Не курсив1"/>
    <w:uiPriority w:val="99"/>
    <w:rsid w:val="002F5AED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070">
    <w:name w:val="Основной текст (207)"/>
    <w:basedOn w:val="207"/>
    <w:uiPriority w:val="99"/>
    <w:rsid w:val="002F5AED"/>
    <w:rPr>
      <w:rFonts w:ascii="Times New Roman" w:hAnsi="Times New Roman" w:cs="Times New Roman"/>
      <w:spacing w:val="0"/>
      <w:sz w:val="28"/>
      <w:szCs w:val="28"/>
    </w:rPr>
  </w:style>
  <w:style w:type="character" w:styleId="af">
    <w:name w:val="Hyperlink"/>
    <w:uiPriority w:val="99"/>
    <w:semiHidden/>
    <w:rsid w:val="002F5AED"/>
    <w:rPr>
      <w:color w:val="0000FF"/>
      <w:u w:val="single"/>
    </w:rPr>
  </w:style>
  <w:style w:type="paragraph" w:styleId="af0">
    <w:name w:val="Body Text"/>
    <w:basedOn w:val="a"/>
    <w:link w:val="af1"/>
    <w:unhideWhenUsed/>
    <w:rsid w:val="002F5AED"/>
    <w:pPr>
      <w:spacing w:after="120"/>
    </w:pPr>
  </w:style>
  <w:style w:type="character" w:customStyle="1" w:styleId="af1">
    <w:name w:val="Основной текст Знак"/>
    <w:basedOn w:val="a0"/>
    <w:link w:val="af0"/>
    <w:rsid w:val="002F5AED"/>
    <w:rPr>
      <w:rFonts w:ascii="Calibri" w:eastAsia="Times New Roman" w:hAnsi="Calibri" w:cs="Calibri"/>
      <w:lang w:eastAsia="ru-RU"/>
    </w:rPr>
  </w:style>
  <w:style w:type="paragraph" w:customStyle="1" w:styleId="af2">
    <w:name w:val="Содержимое таблицы"/>
    <w:basedOn w:val="a"/>
    <w:uiPriority w:val="99"/>
    <w:rsid w:val="002F5AED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2F5AED"/>
  </w:style>
  <w:style w:type="character" w:styleId="af3">
    <w:name w:val="Emphasis"/>
    <w:qFormat/>
    <w:rsid w:val="002F5AED"/>
    <w:rPr>
      <w:i/>
      <w:iCs/>
    </w:rPr>
  </w:style>
  <w:style w:type="character" w:styleId="af4">
    <w:name w:val="Strong"/>
    <w:uiPriority w:val="22"/>
    <w:qFormat/>
    <w:rsid w:val="002F5AED"/>
    <w:rPr>
      <w:b/>
      <w:bCs/>
    </w:rPr>
  </w:style>
  <w:style w:type="paragraph" w:customStyle="1" w:styleId="rtejustify">
    <w:name w:val="rtejustify"/>
    <w:basedOn w:val="a"/>
    <w:rsid w:val="002F5A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2F5A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2F5AED"/>
    <w:pPr>
      <w:suppressLineNumbers/>
    </w:pPr>
  </w:style>
  <w:style w:type="paragraph" w:customStyle="1" w:styleId="af5">
    <w:name w:val="Базовый"/>
    <w:uiPriority w:val="99"/>
    <w:rsid w:val="002F5AED"/>
    <w:pPr>
      <w:widowControl w:val="0"/>
      <w:tabs>
        <w:tab w:val="left" w:pos="706"/>
      </w:tabs>
      <w:suppressAutoHyphens/>
      <w:overflowPunct w:val="0"/>
      <w:spacing w:after="0" w:line="200" w:lineRule="atLeast"/>
    </w:pPr>
    <w:rPr>
      <w:rFonts w:ascii="Times New Roman" w:eastAsia="Times New Roman" w:hAnsi="Times New Roman" w:cs="Tahoma"/>
      <w:color w:val="00000A"/>
      <w:sz w:val="24"/>
      <w:szCs w:val="24"/>
      <w:lang w:eastAsia="ru-RU"/>
    </w:rPr>
  </w:style>
  <w:style w:type="paragraph" w:customStyle="1" w:styleId="LTGliederung1">
    <w:name w:val="???????~LT~Gliederung 1"/>
    <w:uiPriority w:val="99"/>
    <w:rsid w:val="002F5AED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ahoma"/>
      <w:sz w:val="20"/>
      <w:szCs w:val="24"/>
      <w:lang w:eastAsia="ru-RU"/>
    </w:rPr>
  </w:style>
  <w:style w:type="character" w:customStyle="1" w:styleId="af6">
    <w:name w:val="Маркеры списка"/>
    <w:rsid w:val="002F5AED"/>
    <w:rPr>
      <w:rFonts w:ascii="OpenSymbol" w:eastAsia="OpenSymbol" w:hAnsi="OpenSymbol" w:cs="OpenSymbol"/>
    </w:rPr>
  </w:style>
  <w:style w:type="character" w:customStyle="1" w:styleId="af7">
    <w:name w:val="Символ нумерации"/>
    <w:rsid w:val="002F5AED"/>
  </w:style>
  <w:style w:type="paragraph" w:customStyle="1" w:styleId="af8">
    <w:name w:val="Заголовок"/>
    <w:basedOn w:val="a"/>
    <w:next w:val="af0"/>
    <w:rsid w:val="002F5AED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af9">
    <w:name w:val="Title"/>
    <w:basedOn w:val="af8"/>
    <w:next w:val="afa"/>
    <w:link w:val="afb"/>
    <w:qFormat/>
    <w:rsid w:val="002F5AED"/>
  </w:style>
  <w:style w:type="paragraph" w:styleId="afa">
    <w:name w:val="Subtitle"/>
    <w:basedOn w:val="af8"/>
    <w:next w:val="af0"/>
    <w:link w:val="afc"/>
    <w:qFormat/>
    <w:rsid w:val="002F5AED"/>
    <w:pPr>
      <w:jc w:val="center"/>
    </w:pPr>
    <w:rPr>
      <w:i/>
      <w:iCs/>
    </w:rPr>
  </w:style>
  <w:style w:type="character" w:customStyle="1" w:styleId="afc">
    <w:name w:val="Подзаголовок Знак"/>
    <w:basedOn w:val="a0"/>
    <w:link w:val="afa"/>
    <w:rsid w:val="002F5AED"/>
    <w:rPr>
      <w:rFonts w:ascii="Arial" w:eastAsia="MS Mincho" w:hAnsi="Arial" w:cs="Tahoma"/>
      <w:i/>
      <w:iCs/>
      <w:kern w:val="1"/>
      <w:sz w:val="28"/>
      <w:szCs w:val="28"/>
      <w:lang w:eastAsia="ru-RU"/>
    </w:rPr>
  </w:style>
  <w:style w:type="character" w:customStyle="1" w:styleId="afb">
    <w:name w:val="Название Знак"/>
    <w:basedOn w:val="a0"/>
    <w:link w:val="af9"/>
    <w:rsid w:val="002F5AED"/>
    <w:rPr>
      <w:rFonts w:ascii="Arial" w:eastAsia="MS Mincho" w:hAnsi="Arial" w:cs="Tahoma"/>
      <w:kern w:val="1"/>
      <w:sz w:val="28"/>
      <w:szCs w:val="28"/>
      <w:lang w:eastAsia="ru-RU"/>
    </w:rPr>
  </w:style>
  <w:style w:type="paragraph" w:styleId="afd">
    <w:name w:val="List"/>
    <w:basedOn w:val="af0"/>
    <w:rsid w:val="002F5AED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11">
    <w:name w:val="Название1"/>
    <w:basedOn w:val="a"/>
    <w:rsid w:val="002F5AE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12">
    <w:name w:val="Указатель1"/>
    <w:basedOn w:val="a"/>
    <w:rsid w:val="002F5AE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character" w:customStyle="1" w:styleId="WW8Num1z0">
    <w:name w:val="WW8Num1z0"/>
    <w:rsid w:val="002F5AED"/>
    <w:rPr>
      <w:rFonts w:ascii="Symbol" w:hAnsi="Symbol"/>
      <w:sz w:val="20"/>
    </w:rPr>
  </w:style>
  <w:style w:type="character" w:customStyle="1" w:styleId="WW8Num7z0">
    <w:name w:val="WW8Num7z0"/>
    <w:rsid w:val="002F5AED"/>
    <w:rPr>
      <w:rFonts w:ascii="Times New Roman" w:hAnsi="Times New Roman" w:cs="Times New Roman"/>
    </w:rPr>
  </w:style>
  <w:style w:type="character" w:customStyle="1" w:styleId="WW8Num27z0">
    <w:name w:val="WW8Num27z0"/>
    <w:rsid w:val="002F5AED"/>
    <w:rPr>
      <w:rFonts w:ascii="Times New Roman" w:hAnsi="Times New Roman" w:cs="Times New Roman"/>
    </w:rPr>
  </w:style>
  <w:style w:type="character" w:customStyle="1" w:styleId="WW8Num4z0">
    <w:name w:val="WW8Num4z0"/>
    <w:rsid w:val="002F5AED"/>
    <w:rPr>
      <w:rFonts w:ascii="Times New Roman" w:hAnsi="Times New Roman" w:cs="Times New Roman"/>
    </w:rPr>
  </w:style>
  <w:style w:type="character" w:customStyle="1" w:styleId="WW8Num38z0">
    <w:name w:val="WW8Num38z0"/>
    <w:rsid w:val="002F5AED"/>
    <w:rPr>
      <w:rFonts w:ascii="Times New Roman" w:hAnsi="Times New Roman" w:cs="Times New Roman"/>
    </w:rPr>
  </w:style>
  <w:style w:type="character" w:customStyle="1" w:styleId="WW8Num18z0">
    <w:name w:val="WW8Num18z0"/>
    <w:rsid w:val="002F5AED"/>
    <w:rPr>
      <w:rFonts w:ascii="Times New Roman" w:hAnsi="Times New Roman" w:cs="Times New Roman"/>
    </w:rPr>
  </w:style>
  <w:style w:type="character" w:customStyle="1" w:styleId="WW8Num42z0">
    <w:name w:val="WW8Num42z0"/>
    <w:rsid w:val="002F5AED"/>
    <w:rPr>
      <w:rFonts w:ascii="Times New Roman" w:hAnsi="Times New Roman" w:cs="Times New Roman"/>
    </w:rPr>
  </w:style>
  <w:style w:type="character" w:customStyle="1" w:styleId="WW8Num8z0">
    <w:name w:val="WW8Num8z0"/>
    <w:rsid w:val="002F5AED"/>
    <w:rPr>
      <w:rFonts w:ascii="Times New Roman" w:hAnsi="Times New Roman" w:cs="Times New Roman"/>
    </w:rPr>
  </w:style>
  <w:style w:type="character" w:customStyle="1" w:styleId="WW8Num23z0">
    <w:name w:val="WW8Num23z0"/>
    <w:rsid w:val="002F5AED"/>
    <w:rPr>
      <w:rFonts w:ascii="Times New Roman" w:hAnsi="Times New Roman" w:cs="Times New Roman"/>
    </w:rPr>
  </w:style>
  <w:style w:type="character" w:customStyle="1" w:styleId="WW8Num6z0">
    <w:name w:val="WW8Num6z0"/>
    <w:rsid w:val="002F5AED"/>
    <w:rPr>
      <w:rFonts w:ascii="Times New Roman" w:hAnsi="Times New Roman" w:cs="Times New Roman"/>
    </w:rPr>
  </w:style>
  <w:style w:type="character" w:customStyle="1" w:styleId="WW8Num17z0">
    <w:name w:val="WW8Num17z0"/>
    <w:rsid w:val="002F5AED"/>
    <w:rPr>
      <w:rFonts w:ascii="Times New Roman" w:hAnsi="Times New Roman" w:cs="Times New Roman"/>
    </w:rPr>
  </w:style>
  <w:style w:type="character" w:customStyle="1" w:styleId="WW8Num11z0">
    <w:name w:val="WW8Num11z0"/>
    <w:rsid w:val="002F5AED"/>
    <w:rPr>
      <w:rFonts w:ascii="Times New Roman" w:hAnsi="Times New Roman" w:cs="Times New Roman"/>
    </w:rPr>
  </w:style>
  <w:style w:type="character" w:customStyle="1" w:styleId="WW8Num19z0">
    <w:name w:val="WW8Num19z0"/>
    <w:rsid w:val="002F5AED"/>
    <w:rPr>
      <w:rFonts w:ascii="Times New Roman" w:hAnsi="Times New Roman" w:cs="Times New Roman"/>
    </w:rPr>
  </w:style>
  <w:style w:type="character" w:customStyle="1" w:styleId="WW8Num31z0">
    <w:name w:val="WW8Num31z0"/>
    <w:rsid w:val="002F5AED"/>
    <w:rPr>
      <w:rFonts w:ascii="Times New Roman" w:hAnsi="Times New Roman" w:cs="Times New Roman"/>
    </w:rPr>
  </w:style>
  <w:style w:type="character" w:customStyle="1" w:styleId="WW8Num43z0">
    <w:name w:val="WW8Num43z0"/>
    <w:rsid w:val="002F5AED"/>
    <w:rPr>
      <w:rFonts w:ascii="Times New Roman" w:hAnsi="Times New Roman" w:cs="Times New Roman"/>
    </w:rPr>
  </w:style>
  <w:style w:type="character" w:customStyle="1" w:styleId="WW8Num44z0">
    <w:name w:val="WW8Num44z0"/>
    <w:rsid w:val="002F5AED"/>
    <w:rPr>
      <w:rFonts w:ascii="Times New Roman" w:hAnsi="Times New Roman" w:cs="Times New Roman"/>
    </w:rPr>
  </w:style>
  <w:style w:type="paragraph" w:customStyle="1" w:styleId="afe">
    <w:name w:val="Заголовок таблицы"/>
    <w:basedOn w:val="af2"/>
    <w:rsid w:val="002F5AED"/>
    <w:pPr>
      <w:jc w:val="center"/>
    </w:pPr>
    <w:rPr>
      <w:rFonts w:ascii="Times New Roman" w:eastAsia="Lucida Sans Unicode" w:hAnsi="Times New Roman" w:cs="Times New Roman"/>
      <w:b/>
      <w:bCs/>
      <w:lang w:eastAsia="ru-RU" w:bidi="ar-SA"/>
    </w:rPr>
  </w:style>
  <w:style w:type="character" w:customStyle="1" w:styleId="-">
    <w:name w:val="Интернет-ссылка"/>
    <w:uiPriority w:val="99"/>
    <w:rsid w:val="002F5AED"/>
    <w:rPr>
      <w:color w:val="000080"/>
      <w:u w:val="single"/>
      <w:lang w:val="ru-RU" w:eastAsia="ru-RU"/>
    </w:rPr>
  </w:style>
  <w:style w:type="paragraph" w:customStyle="1" w:styleId="aff">
    <w:name w:val="Знак"/>
    <w:basedOn w:val="a"/>
    <w:uiPriority w:val="99"/>
    <w:rsid w:val="002F5AED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Новый"/>
    <w:basedOn w:val="a"/>
    <w:uiPriority w:val="99"/>
    <w:rsid w:val="002F5AED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ED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9"/>
    <w:qFormat/>
    <w:rsid w:val="002F5AED"/>
    <w:pPr>
      <w:spacing w:before="100" w:beforeAutospacing="1" w:after="72" w:line="240" w:lineRule="auto"/>
      <w:outlineLvl w:val="1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F5AED"/>
    <w:rPr>
      <w:rFonts w:ascii="Calibri" w:eastAsia="Times New Roman" w:hAnsi="Calibri" w:cs="Calibri"/>
      <w:b/>
      <w:bCs/>
      <w:sz w:val="29"/>
      <w:szCs w:val="29"/>
      <w:lang w:eastAsia="ru-RU"/>
    </w:rPr>
  </w:style>
  <w:style w:type="paragraph" w:customStyle="1" w:styleId="Default">
    <w:name w:val="Default"/>
    <w:uiPriority w:val="99"/>
    <w:rsid w:val="002F5A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5AED"/>
    <w:pPr>
      <w:ind w:left="720"/>
    </w:pPr>
    <w:rPr>
      <w:lang w:eastAsia="en-US"/>
    </w:rPr>
  </w:style>
  <w:style w:type="character" w:customStyle="1" w:styleId="a4">
    <w:name w:val="Текст выноски Знак"/>
    <w:basedOn w:val="a0"/>
    <w:link w:val="a5"/>
    <w:uiPriority w:val="99"/>
    <w:semiHidden/>
    <w:rsid w:val="002F5A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2F5A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F5AED"/>
    <w:pPr>
      <w:widowControl w:val="0"/>
      <w:spacing w:after="0" w:line="240" w:lineRule="auto"/>
      <w:ind w:left="720"/>
    </w:pPr>
    <w:rPr>
      <w:rFonts w:ascii="Courier New" w:hAnsi="Courier New" w:cs="Courier New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rsid w:val="002F5AED"/>
    <w:pPr>
      <w:spacing w:after="0" w:line="240" w:lineRule="auto"/>
    </w:pPr>
    <w:rPr>
      <w:b/>
      <w:bCs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2F5AED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2F5AE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F5AED"/>
    <w:rPr>
      <w:rFonts w:ascii="Calibri" w:eastAsia="Times New Roman" w:hAnsi="Calibri" w:cs="Calibri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2F5AE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2F5AED"/>
    <w:rPr>
      <w:rFonts w:ascii="Calibri" w:eastAsia="Times New Roman" w:hAnsi="Calibri" w:cs="Calibri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2F5AE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Без интервала Знак"/>
    <w:link w:val="aa"/>
    <w:uiPriority w:val="99"/>
    <w:locked/>
    <w:rsid w:val="002F5AED"/>
    <w:rPr>
      <w:rFonts w:ascii="Calibri" w:eastAsia="Times New Roman" w:hAnsi="Calibri" w:cs="Calibri"/>
      <w:lang w:eastAsia="ru-RU"/>
    </w:rPr>
  </w:style>
  <w:style w:type="character" w:customStyle="1" w:styleId="61">
    <w:name w:val="Основной текст (61)"/>
    <w:uiPriority w:val="99"/>
    <w:rsid w:val="002F5AED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61MicrosoftSansSerif">
    <w:name w:val="Основной текст (61) + Microsoft Sans Serif"/>
    <w:aliases w:val="8,5 pt,Полужирный,Интервал 0 pt"/>
    <w:uiPriority w:val="99"/>
    <w:rsid w:val="002F5AED"/>
    <w:rPr>
      <w:rFonts w:ascii="Microsoft Sans Serif" w:hAnsi="Microsoft Sans Serif" w:cs="Microsoft Sans Serif"/>
      <w:b/>
      <w:bCs/>
      <w:spacing w:val="-10"/>
      <w:sz w:val="17"/>
      <w:szCs w:val="17"/>
      <w:u w:val="none"/>
      <w:effect w:val="none"/>
    </w:rPr>
  </w:style>
  <w:style w:type="paragraph" w:styleId="ac">
    <w:name w:val="Normal (Web)"/>
    <w:basedOn w:val="a"/>
    <w:uiPriority w:val="99"/>
    <w:rsid w:val="002F5AED"/>
    <w:pPr>
      <w:spacing w:before="96" w:after="192" w:line="240" w:lineRule="auto"/>
    </w:pPr>
    <w:rPr>
      <w:sz w:val="24"/>
      <w:szCs w:val="24"/>
    </w:rPr>
  </w:style>
  <w:style w:type="character" w:customStyle="1" w:styleId="610">
    <w:name w:val="Основной текст (61)_"/>
    <w:uiPriority w:val="99"/>
    <w:rsid w:val="002F5AED"/>
    <w:rPr>
      <w:rFonts w:ascii="Times New Roman" w:hAnsi="Times New Roman" w:cs="Times New Roman"/>
      <w:sz w:val="23"/>
      <w:szCs w:val="23"/>
    </w:rPr>
  </w:style>
  <w:style w:type="character" w:customStyle="1" w:styleId="198">
    <w:name w:val="Основной текст (198)_"/>
    <w:link w:val="1980"/>
    <w:uiPriority w:val="99"/>
    <w:locked/>
    <w:rsid w:val="002F5AED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980">
    <w:name w:val="Основной текст (198)"/>
    <w:basedOn w:val="a"/>
    <w:link w:val="198"/>
    <w:uiPriority w:val="99"/>
    <w:rsid w:val="002F5AED"/>
    <w:pPr>
      <w:shd w:val="clear" w:color="auto" w:fill="FFFFFF"/>
      <w:spacing w:after="0" w:line="240" w:lineRule="atLeast"/>
    </w:pPr>
    <w:rPr>
      <w:rFonts w:ascii="Microsoft Sans Serif" w:eastAsiaTheme="minorHAnsi" w:hAnsi="Microsoft Sans Serif" w:cs="Microsoft Sans Serif"/>
      <w:sz w:val="17"/>
      <w:szCs w:val="17"/>
      <w:lang w:eastAsia="en-US"/>
    </w:rPr>
  </w:style>
  <w:style w:type="character" w:customStyle="1" w:styleId="210">
    <w:name w:val="Заголовок №2 (10)_"/>
    <w:uiPriority w:val="99"/>
    <w:rsid w:val="002F5AED"/>
    <w:rPr>
      <w:rFonts w:ascii="Times New Roman" w:hAnsi="Times New Roman" w:cs="Times New Roman"/>
      <w:spacing w:val="0"/>
      <w:sz w:val="28"/>
      <w:szCs w:val="28"/>
    </w:rPr>
  </w:style>
  <w:style w:type="character" w:customStyle="1" w:styleId="210MicrosoftSansSerif">
    <w:name w:val="Заголовок №2 (10) + Microsoft Sans Serif"/>
    <w:aliases w:val="82,5 pt5,Не курсив,Интервал 0 pt3"/>
    <w:uiPriority w:val="99"/>
    <w:rsid w:val="002F5AED"/>
    <w:rPr>
      <w:rFonts w:ascii="Microsoft Sans Serif" w:hAnsi="Microsoft Sans Serif" w:cs="Microsoft Sans Serif"/>
      <w:i/>
      <w:iCs/>
      <w:spacing w:val="-10"/>
      <w:sz w:val="17"/>
      <w:szCs w:val="17"/>
    </w:rPr>
  </w:style>
  <w:style w:type="character" w:customStyle="1" w:styleId="2100">
    <w:name w:val="Заголовок №2 (10)"/>
    <w:basedOn w:val="210"/>
    <w:uiPriority w:val="99"/>
    <w:rsid w:val="002F5AED"/>
    <w:rPr>
      <w:rFonts w:ascii="Times New Roman" w:hAnsi="Times New Roman" w:cs="Times New Roman"/>
      <w:spacing w:val="0"/>
      <w:sz w:val="28"/>
      <w:szCs w:val="28"/>
    </w:rPr>
  </w:style>
  <w:style w:type="character" w:customStyle="1" w:styleId="1980pt">
    <w:name w:val="Основной текст (198) + Интервал 0 pt"/>
    <w:uiPriority w:val="99"/>
    <w:rsid w:val="002F5AED"/>
    <w:rPr>
      <w:rFonts w:ascii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61MicrosoftSansSerif1">
    <w:name w:val="Основной текст (61) + Microsoft Sans Serif1"/>
    <w:aliases w:val="81,5 pt4,Полужирный1,Интервал 0 pt2"/>
    <w:uiPriority w:val="99"/>
    <w:rsid w:val="002F5AED"/>
    <w:rPr>
      <w:rFonts w:ascii="Microsoft Sans Serif" w:hAnsi="Microsoft Sans Serif" w:cs="Microsoft Sans Serif"/>
      <w:b/>
      <w:bCs/>
      <w:spacing w:val="-10"/>
      <w:sz w:val="17"/>
      <w:szCs w:val="17"/>
    </w:rPr>
  </w:style>
  <w:style w:type="character" w:customStyle="1" w:styleId="327">
    <w:name w:val="Заголовок №3 (27)_"/>
    <w:link w:val="3270"/>
    <w:uiPriority w:val="99"/>
    <w:locked/>
    <w:rsid w:val="002F5AED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3270">
    <w:name w:val="Заголовок №3 (27)"/>
    <w:basedOn w:val="a"/>
    <w:link w:val="327"/>
    <w:uiPriority w:val="99"/>
    <w:rsid w:val="002F5AED"/>
    <w:pPr>
      <w:shd w:val="clear" w:color="auto" w:fill="FFFFFF"/>
      <w:spacing w:after="0" w:line="250" w:lineRule="exact"/>
      <w:jc w:val="both"/>
      <w:outlineLvl w:val="2"/>
    </w:pPr>
    <w:rPr>
      <w:rFonts w:ascii="Microsoft Sans Serif" w:eastAsiaTheme="minorHAnsi" w:hAnsi="Microsoft Sans Serif" w:cs="Microsoft Sans Serif"/>
      <w:sz w:val="17"/>
      <w:szCs w:val="17"/>
      <w:lang w:eastAsia="en-US"/>
    </w:rPr>
  </w:style>
  <w:style w:type="character" w:customStyle="1" w:styleId="3270pt">
    <w:name w:val="Заголовок №3 (27) + Интервал 0 pt"/>
    <w:uiPriority w:val="99"/>
    <w:rsid w:val="002F5AED"/>
    <w:rPr>
      <w:rFonts w:ascii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695">
    <w:name w:val="Основной текст (695)_"/>
    <w:link w:val="6950"/>
    <w:uiPriority w:val="99"/>
    <w:locked/>
    <w:rsid w:val="002F5AED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2F5AED"/>
    <w:pPr>
      <w:shd w:val="clear" w:color="auto" w:fill="FFFFFF"/>
      <w:spacing w:after="0" w:line="250" w:lineRule="exact"/>
      <w:ind w:hanging="38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1011">
    <w:name w:val="Заголовок №2 (10) + 11"/>
    <w:aliases w:val="5 pt3,Не курсив3"/>
    <w:uiPriority w:val="99"/>
    <w:rsid w:val="002F5AED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321">
    <w:name w:val="Заголовок №3 (21)_"/>
    <w:link w:val="3210"/>
    <w:uiPriority w:val="99"/>
    <w:locked/>
    <w:rsid w:val="002F5AED"/>
    <w:rPr>
      <w:sz w:val="23"/>
      <w:szCs w:val="23"/>
      <w:shd w:val="clear" w:color="auto" w:fill="FFFFFF"/>
    </w:rPr>
  </w:style>
  <w:style w:type="paragraph" w:customStyle="1" w:styleId="3210">
    <w:name w:val="Заголовок №3 (21)"/>
    <w:basedOn w:val="a"/>
    <w:link w:val="321"/>
    <w:uiPriority w:val="99"/>
    <w:rsid w:val="002F5AED"/>
    <w:pPr>
      <w:shd w:val="clear" w:color="auto" w:fill="FFFFFF"/>
      <w:spacing w:after="120" w:line="240" w:lineRule="atLeast"/>
      <w:outlineLvl w:val="2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0">
    <w:name w:val="Основной текст (10)_"/>
    <w:uiPriority w:val="99"/>
    <w:rsid w:val="002F5AED"/>
    <w:rPr>
      <w:rFonts w:ascii="Times New Roman" w:hAnsi="Times New Roman" w:cs="Times New Roman"/>
      <w:spacing w:val="0"/>
      <w:sz w:val="19"/>
      <w:szCs w:val="19"/>
    </w:rPr>
  </w:style>
  <w:style w:type="character" w:customStyle="1" w:styleId="322">
    <w:name w:val="Заголовок №3 (22)_"/>
    <w:uiPriority w:val="99"/>
    <w:rsid w:val="002F5AED"/>
    <w:rPr>
      <w:rFonts w:ascii="Times New Roman" w:hAnsi="Times New Roman" w:cs="Times New Roman"/>
      <w:spacing w:val="0"/>
      <w:sz w:val="23"/>
      <w:szCs w:val="23"/>
    </w:rPr>
  </w:style>
  <w:style w:type="character" w:customStyle="1" w:styleId="3220">
    <w:name w:val="Заголовок №3 (22)"/>
    <w:basedOn w:val="322"/>
    <w:uiPriority w:val="99"/>
    <w:rsid w:val="002F5AED"/>
    <w:rPr>
      <w:rFonts w:ascii="Times New Roman" w:hAnsi="Times New Roman" w:cs="Times New Roman"/>
      <w:spacing w:val="0"/>
      <w:sz w:val="23"/>
      <w:szCs w:val="23"/>
    </w:rPr>
  </w:style>
  <w:style w:type="character" w:customStyle="1" w:styleId="4220pt">
    <w:name w:val="Заголовок №4 (22) + Интервал 0 pt"/>
    <w:uiPriority w:val="99"/>
    <w:rsid w:val="002F5AED"/>
    <w:rPr>
      <w:rFonts w:ascii="Times New Roman" w:hAnsi="Times New Roman" w:cs="Times New Roman"/>
      <w:spacing w:val="0"/>
      <w:sz w:val="23"/>
      <w:szCs w:val="23"/>
    </w:rPr>
  </w:style>
  <w:style w:type="character" w:customStyle="1" w:styleId="100">
    <w:name w:val="Основной текст (10)"/>
    <w:basedOn w:val="10"/>
    <w:uiPriority w:val="99"/>
    <w:rsid w:val="002F5AED"/>
    <w:rPr>
      <w:rFonts w:ascii="Times New Roman" w:hAnsi="Times New Roman" w:cs="Times New Roman"/>
      <w:spacing w:val="0"/>
      <w:sz w:val="19"/>
      <w:szCs w:val="19"/>
    </w:rPr>
  </w:style>
  <w:style w:type="character" w:customStyle="1" w:styleId="6951">
    <w:name w:val="Основной текст (695) + Полужирный"/>
    <w:aliases w:val="Курсив"/>
    <w:uiPriority w:val="99"/>
    <w:rsid w:val="002F5AED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96">
    <w:name w:val="Основной текст (96)_"/>
    <w:uiPriority w:val="99"/>
    <w:rsid w:val="002F5AED"/>
    <w:rPr>
      <w:rFonts w:ascii="Times New Roman" w:hAnsi="Times New Roman" w:cs="Times New Roman"/>
      <w:spacing w:val="0"/>
      <w:sz w:val="23"/>
      <w:szCs w:val="23"/>
    </w:rPr>
  </w:style>
  <w:style w:type="character" w:customStyle="1" w:styleId="960">
    <w:name w:val="Основной текст (96)"/>
    <w:basedOn w:val="96"/>
    <w:uiPriority w:val="99"/>
    <w:rsid w:val="002F5AED"/>
    <w:rPr>
      <w:rFonts w:ascii="Times New Roman" w:hAnsi="Times New Roman" w:cs="Times New Roman"/>
      <w:spacing w:val="0"/>
      <w:sz w:val="23"/>
      <w:szCs w:val="23"/>
    </w:rPr>
  </w:style>
  <w:style w:type="character" w:customStyle="1" w:styleId="114">
    <w:name w:val="Основной текст (114)_"/>
    <w:link w:val="1140"/>
    <w:uiPriority w:val="99"/>
    <w:locked/>
    <w:rsid w:val="002F5AED"/>
    <w:rPr>
      <w:spacing w:val="-10"/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uiPriority w:val="99"/>
    <w:rsid w:val="002F5AED"/>
    <w:pPr>
      <w:shd w:val="clear" w:color="auto" w:fill="FFFFFF"/>
      <w:spacing w:after="0" w:line="250" w:lineRule="exact"/>
      <w:jc w:val="both"/>
    </w:pPr>
    <w:rPr>
      <w:rFonts w:asciiTheme="minorHAnsi" w:eastAsiaTheme="minorHAnsi" w:hAnsiTheme="minorHAnsi" w:cstheme="minorBidi"/>
      <w:spacing w:val="-10"/>
      <w:sz w:val="23"/>
      <w:szCs w:val="23"/>
      <w:lang w:eastAsia="en-US"/>
    </w:rPr>
  </w:style>
  <w:style w:type="character" w:customStyle="1" w:styleId="1140pt">
    <w:name w:val="Основной текст (114) + Интервал 0 pt"/>
    <w:uiPriority w:val="99"/>
    <w:rsid w:val="002F5AED"/>
    <w:rPr>
      <w:spacing w:val="0"/>
      <w:sz w:val="23"/>
      <w:szCs w:val="23"/>
      <w:shd w:val="clear" w:color="auto" w:fill="FFFFFF"/>
    </w:rPr>
  </w:style>
  <w:style w:type="character" w:customStyle="1" w:styleId="9614pt">
    <w:name w:val="Основной текст (96) + 14 pt"/>
    <w:aliases w:val="Не курсив2,Интервал 0 pt1"/>
    <w:uiPriority w:val="99"/>
    <w:rsid w:val="002F5AED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270">
    <w:name w:val="Основной текст (270)_"/>
    <w:uiPriority w:val="99"/>
    <w:rsid w:val="002F5AED"/>
    <w:rPr>
      <w:rFonts w:ascii="Times New Roman" w:hAnsi="Times New Roman" w:cs="Times New Roman"/>
      <w:spacing w:val="0"/>
      <w:sz w:val="24"/>
      <w:szCs w:val="24"/>
    </w:rPr>
  </w:style>
  <w:style w:type="character" w:customStyle="1" w:styleId="2700">
    <w:name w:val="Основной текст (270)"/>
    <w:basedOn w:val="270"/>
    <w:uiPriority w:val="99"/>
    <w:rsid w:val="002F5AED"/>
    <w:rPr>
      <w:rFonts w:ascii="Times New Roman" w:hAnsi="Times New Roman" w:cs="Times New Roman"/>
      <w:spacing w:val="0"/>
      <w:sz w:val="24"/>
      <w:szCs w:val="24"/>
    </w:rPr>
  </w:style>
  <w:style w:type="character" w:customStyle="1" w:styleId="69512pt">
    <w:name w:val="Основной текст (695) + 12 pt"/>
    <w:aliases w:val="Курсив1"/>
    <w:uiPriority w:val="99"/>
    <w:rsid w:val="002F5AE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6952">
    <w:name w:val="Основной текст (695) + Курсив"/>
    <w:uiPriority w:val="99"/>
    <w:rsid w:val="002F5AE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ad">
    <w:name w:val="Колонтитул_"/>
    <w:uiPriority w:val="99"/>
    <w:rsid w:val="002F5AED"/>
    <w:rPr>
      <w:rFonts w:ascii="Times New Roman" w:hAnsi="Times New Roman" w:cs="Times New Roman"/>
      <w:sz w:val="20"/>
      <w:szCs w:val="20"/>
    </w:rPr>
  </w:style>
  <w:style w:type="character" w:customStyle="1" w:styleId="8">
    <w:name w:val="Колонтитул + 8"/>
    <w:aliases w:val="5 pt2"/>
    <w:uiPriority w:val="99"/>
    <w:rsid w:val="002F5AED"/>
    <w:rPr>
      <w:rFonts w:ascii="Times New Roman" w:hAnsi="Times New Roman" w:cs="Times New Roman"/>
      <w:spacing w:val="0"/>
      <w:sz w:val="17"/>
      <w:szCs w:val="17"/>
    </w:rPr>
  </w:style>
  <w:style w:type="character" w:customStyle="1" w:styleId="ae">
    <w:name w:val="Колонтитул"/>
    <w:uiPriority w:val="99"/>
    <w:rsid w:val="002F5AED"/>
    <w:rPr>
      <w:rFonts w:ascii="Times New Roman" w:hAnsi="Times New Roman" w:cs="Times New Roman"/>
      <w:spacing w:val="0"/>
      <w:sz w:val="20"/>
      <w:szCs w:val="20"/>
    </w:rPr>
  </w:style>
  <w:style w:type="character" w:customStyle="1" w:styleId="422">
    <w:name w:val="Заголовок №4 (22)_"/>
    <w:link w:val="4220"/>
    <w:uiPriority w:val="99"/>
    <w:locked/>
    <w:rsid w:val="002F5AED"/>
    <w:rPr>
      <w:spacing w:val="-10"/>
      <w:sz w:val="23"/>
      <w:szCs w:val="23"/>
      <w:shd w:val="clear" w:color="auto" w:fill="FFFFFF"/>
    </w:rPr>
  </w:style>
  <w:style w:type="paragraph" w:customStyle="1" w:styleId="4220">
    <w:name w:val="Заголовок №4 (22)"/>
    <w:basedOn w:val="a"/>
    <w:link w:val="422"/>
    <w:uiPriority w:val="99"/>
    <w:rsid w:val="002F5AED"/>
    <w:pPr>
      <w:shd w:val="clear" w:color="auto" w:fill="FFFFFF"/>
      <w:spacing w:before="600" w:after="600" w:line="317" w:lineRule="exact"/>
      <w:ind w:firstLine="420"/>
      <w:outlineLvl w:val="3"/>
    </w:pPr>
    <w:rPr>
      <w:rFonts w:asciiTheme="minorHAnsi" w:eastAsiaTheme="minorHAnsi" w:hAnsiTheme="minorHAnsi" w:cstheme="minorBidi"/>
      <w:spacing w:val="-10"/>
      <w:sz w:val="23"/>
      <w:szCs w:val="23"/>
      <w:lang w:eastAsia="en-US"/>
    </w:rPr>
  </w:style>
  <w:style w:type="character" w:customStyle="1" w:styleId="207">
    <w:name w:val="Основной текст (207)_"/>
    <w:uiPriority w:val="99"/>
    <w:rsid w:val="002F5AED"/>
    <w:rPr>
      <w:rFonts w:ascii="Times New Roman" w:hAnsi="Times New Roman" w:cs="Times New Roman"/>
      <w:spacing w:val="0"/>
      <w:sz w:val="28"/>
      <w:szCs w:val="28"/>
    </w:rPr>
  </w:style>
  <w:style w:type="character" w:customStyle="1" w:styleId="20711">
    <w:name w:val="Основной текст (207) + 11"/>
    <w:aliases w:val="5 pt1,Не курсив1"/>
    <w:uiPriority w:val="99"/>
    <w:rsid w:val="002F5AED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070">
    <w:name w:val="Основной текст (207)"/>
    <w:basedOn w:val="207"/>
    <w:uiPriority w:val="99"/>
    <w:rsid w:val="002F5AED"/>
    <w:rPr>
      <w:rFonts w:ascii="Times New Roman" w:hAnsi="Times New Roman" w:cs="Times New Roman"/>
      <w:spacing w:val="0"/>
      <w:sz w:val="28"/>
      <w:szCs w:val="28"/>
    </w:rPr>
  </w:style>
  <w:style w:type="character" w:styleId="af">
    <w:name w:val="Hyperlink"/>
    <w:uiPriority w:val="99"/>
    <w:semiHidden/>
    <w:rsid w:val="002F5AED"/>
    <w:rPr>
      <w:color w:val="0000FF"/>
      <w:u w:val="single"/>
    </w:rPr>
  </w:style>
  <w:style w:type="paragraph" w:styleId="af0">
    <w:name w:val="Body Text"/>
    <w:basedOn w:val="a"/>
    <w:link w:val="af1"/>
    <w:unhideWhenUsed/>
    <w:rsid w:val="002F5AED"/>
    <w:pPr>
      <w:spacing w:after="120"/>
    </w:pPr>
  </w:style>
  <w:style w:type="character" w:customStyle="1" w:styleId="af1">
    <w:name w:val="Основной текст Знак"/>
    <w:basedOn w:val="a0"/>
    <w:link w:val="af0"/>
    <w:rsid w:val="002F5AED"/>
    <w:rPr>
      <w:rFonts w:ascii="Calibri" w:eastAsia="Times New Roman" w:hAnsi="Calibri" w:cs="Calibri"/>
      <w:lang w:eastAsia="ru-RU"/>
    </w:rPr>
  </w:style>
  <w:style w:type="paragraph" w:customStyle="1" w:styleId="af2">
    <w:name w:val="Содержимое таблицы"/>
    <w:basedOn w:val="a"/>
    <w:uiPriority w:val="99"/>
    <w:rsid w:val="002F5AED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2F5AED"/>
  </w:style>
  <w:style w:type="character" w:styleId="af3">
    <w:name w:val="Emphasis"/>
    <w:qFormat/>
    <w:rsid w:val="002F5AED"/>
    <w:rPr>
      <w:i/>
      <w:iCs/>
    </w:rPr>
  </w:style>
  <w:style w:type="character" w:styleId="af4">
    <w:name w:val="Strong"/>
    <w:uiPriority w:val="22"/>
    <w:qFormat/>
    <w:rsid w:val="002F5AED"/>
    <w:rPr>
      <w:b/>
      <w:bCs/>
    </w:rPr>
  </w:style>
  <w:style w:type="paragraph" w:customStyle="1" w:styleId="rtejustify">
    <w:name w:val="rtejustify"/>
    <w:basedOn w:val="a"/>
    <w:rsid w:val="002F5A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2F5A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2F5AED"/>
    <w:pPr>
      <w:suppressLineNumbers/>
    </w:pPr>
  </w:style>
  <w:style w:type="paragraph" w:customStyle="1" w:styleId="af5">
    <w:name w:val="Базовый"/>
    <w:uiPriority w:val="99"/>
    <w:rsid w:val="002F5AED"/>
    <w:pPr>
      <w:widowControl w:val="0"/>
      <w:tabs>
        <w:tab w:val="left" w:pos="706"/>
      </w:tabs>
      <w:suppressAutoHyphens/>
      <w:overflowPunct w:val="0"/>
      <w:spacing w:after="0" w:line="200" w:lineRule="atLeast"/>
    </w:pPr>
    <w:rPr>
      <w:rFonts w:ascii="Times New Roman" w:eastAsia="Times New Roman" w:hAnsi="Times New Roman" w:cs="Tahoma"/>
      <w:color w:val="00000A"/>
      <w:sz w:val="24"/>
      <w:szCs w:val="24"/>
      <w:lang w:eastAsia="ru-RU"/>
    </w:rPr>
  </w:style>
  <w:style w:type="paragraph" w:customStyle="1" w:styleId="LTGliederung1">
    <w:name w:val="???????~LT~Gliederung 1"/>
    <w:uiPriority w:val="99"/>
    <w:rsid w:val="002F5AED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ahoma"/>
      <w:sz w:val="20"/>
      <w:szCs w:val="24"/>
      <w:lang w:eastAsia="ru-RU"/>
    </w:rPr>
  </w:style>
  <w:style w:type="character" w:customStyle="1" w:styleId="af6">
    <w:name w:val="Маркеры списка"/>
    <w:rsid w:val="002F5AED"/>
    <w:rPr>
      <w:rFonts w:ascii="OpenSymbol" w:eastAsia="OpenSymbol" w:hAnsi="OpenSymbol" w:cs="OpenSymbol"/>
    </w:rPr>
  </w:style>
  <w:style w:type="character" w:customStyle="1" w:styleId="af7">
    <w:name w:val="Символ нумерации"/>
    <w:rsid w:val="002F5AED"/>
  </w:style>
  <w:style w:type="paragraph" w:customStyle="1" w:styleId="af8">
    <w:name w:val="Заголовок"/>
    <w:basedOn w:val="a"/>
    <w:next w:val="af0"/>
    <w:rsid w:val="002F5AED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af9">
    <w:name w:val="Title"/>
    <w:basedOn w:val="af8"/>
    <w:next w:val="afa"/>
    <w:link w:val="afb"/>
    <w:qFormat/>
    <w:rsid w:val="002F5AED"/>
  </w:style>
  <w:style w:type="paragraph" w:styleId="afa">
    <w:name w:val="Subtitle"/>
    <w:basedOn w:val="af8"/>
    <w:next w:val="af0"/>
    <w:link w:val="afc"/>
    <w:qFormat/>
    <w:rsid w:val="002F5AED"/>
    <w:pPr>
      <w:jc w:val="center"/>
    </w:pPr>
    <w:rPr>
      <w:i/>
      <w:iCs/>
    </w:rPr>
  </w:style>
  <w:style w:type="character" w:customStyle="1" w:styleId="afc">
    <w:name w:val="Подзаголовок Знак"/>
    <w:basedOn w:val="a0"/>
    <w:link w:val="afa"/>
    <w:rsid w:val="002F5AED"/>
    <w:rPr>
      <w:rFonts w:ascii="Arial" w:eastAsia="MS Mincho" w:hAnsi="Arial" w:cs="Tahoma"/>
      <w:i/>
      <w:iCs/>
      <w:kern w:val="1"/>
      <w:sz w:val="28"/>
      <w:szCs w:val="28"/>
      <w:lang w:eastAsia="ru-RU"/>
    </w:rPr>
  </w:style>
  <w:style w:type="character" w:customStyle="1" w:styleId="afb">
    <w:name w:val="Название Знак"/>
    <w:basedOn w:val="a0"/>
    <w:link w:val="af9"/>
    <w:rsid w:val="002F5AED"/>
    <w:rPr>
      <w:rFonts w:ascii="Arial" w:eastAsia="MS Mincho" w:hAnsi="Arial" w:cs="Tahoma"/>
      <w:kern w:val="1"/>
      <w:sz w:val="28"/>
      <w:szCs w:val="28"/>
      <w:lang w:eastAsia="ru-RU"/>
    </w:rPr>
  </w:style>
  <w:style w:type="paragraph" w:styleId="afd">
    <w:name w:val="List"/>
    <w:basedOn w:val="af0"/>
    <w:rsid w:val="002F5AED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11">
    <w:name w:val="Название1"/>
    <w:basedOn w:val="a"/>
    <w:rsid w:val="002F5AE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12">
    <w:name w:val="Указатель1"/>
    <w:basedOn w:val="a"/>
    <w:rsid w:val="002F5AE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character" w:customStyle="1" w:styleId="WW8Num1z0">
    <w:name w:val="WW8Num1z0"/>
    <w:rsid w:val="002F5AED"/>
    <w:rPr>
      <w:rFonts w:ascii="Symbol" w:hAnsi="Symbol"/>
      <w:sz w:val="20"/>
    </w:rPr>
  </w:style>
  <w:style w:type="character" w:customStyle="1" w:styleId="WW8Num7z0">
    <w:name w:val="WW8Num7z0"/>
    <w:rsid w:val="002F5AED"/>
    <w:rPr>
      <w:rFonts w:ascii="Times New Roman" w:hAnsi="Times New Roman" w:cs="Times New Roman"/>
    </w:rPr>
  </w:style>
  <w:style w:type="character" w:customStyle="1" w:styleId="WW8Num27z0">
    <w:name w:val="WW8Num27z0"/>
    <w:rsid w:val="002F5AED"/>
    <w:rPr>
      <w:rFonts w:ascii="Times New Roman" w:hAnsi="Times New Roman" w:cs="Times New Roman"/>
    </w:rPr>
  </w:style>
  <w:style w:type="character" w:customStyle="1" w:styleId="WW8Num4z0">
    <w:name w:val="WW8Num4z0"/>
    <w:rsid w:val="002F5AED"/>
    <w:rPr>
      <w:rFonts w:ascii="Times New Roman" w:hAnsi="Times New Roman" w:cs="Times New Roman"/>
    </w:rPr>
  </w:style>
  <w:style w:type="character" w:customStyle="1" w:styleId="WW8Num38z0">
    <w:name w:val="WW8Num38z0"/>
    <w:rsid w:val="002F5AED"/>
    <w:rPr>
      <w:rFonts w:ascii="Times New Roman" w:hAnsi="Times New Roman" w:cs="Times New Roman"/>
    </w:rPr>
  </w:style>
  <w:style w:type="character" w:customStyle="1" w:styleId="WW8Num18z0">
    <w:name w:val="WW8Num18z0"/>
    <w:rsid w:val="002F5AED"/>
    <w:rPr>
      <w:rFonts w:ascii="Times New Roman" w:hAnsi="Times New Roman" w:cs="Times New Roman"/>
    </w:rPr>
  </w:style>
  <w:style w:type="character" w:customStyle="1" w:styleId="WW8Num42z0">
    <w:name w:val="WW8Num42z0"/>
    <w:rsid w:val="002F5AED"/>
    <w:rPr>
      <w:rFonts w:ascii="Times New Roman" w:hAnsi="Times New Roman" w:cs="Times New Roman"/>
    </w:rPr>
  </w:style>
  <w:style w:type="character" w:customStyle="1" w:styleId="WW8Num8z0">
    <w:name w:val="WW8Num8z0"/>
    <w:rsid w:val="002F5AED"/>
    <w:rPr>
      <w:rFonts w:ascii="Times New Roman" w:hAnsi="Times New Roman" w:cs="Times New Roman"/>
    </w:rPr>
  </w:style>
  <w:style w:type="character" w:customStyle="1" w:styleId="WW8Num23z0">
    <w:name w:val="WW8Num23z0"/>
    <w:rsid w:val="002F5AED"/>
    <w:rPr>
      <w:rFonts w:ascii="Times New Roman" w:hAnsi="Times New Roman" w:cs="Times New Roman"/>
    </w:rPr>
  </w:style>
  <w:style w:type="character" w:customStyle="1" w:styleId="WW8Num6z0">
    <w:name w:val="WW8Num6z0"/>
    <w:rsid w:val="002F5AED"/>
    <w:rPr>
      <w:rFonts w:ascii="Times New Roman" w:hAnsi="Times New Roman" w:cs="Times New Roman"/>
    </w:rPr>
  </w:style>
  <w:style w:type="character" w:customStyle="1" w:styleId="WW8Num17z0">
    <w:name w:val="WW8Num17z0"/>
    <w:rsid w:val="002F5AED"/>
    <w:rPr>
      <w:rFonts w:ascii="Times New Roman" w:hAnsi="Times New Roman" w:cs="Times New Roman"/>
    </w:rPr>
  </w:style>
  <w:style w:type="character" w:customStyle="1" w:styleId="WW8Num11z0">
    <w:name w:val="WW8Num11z0"/>
    <w:rsid w:val="002F5AED"/>
    <w:rPr>
      <w:rFonts w:ascii="Times New Roman" w:hAnsi="Times New Roman" w:cs="Times New Roman"/>
    </w:rPr>
  </w:style>
  <w:style w:type="character" w:customStyle="1" w:styleId="WW8Num19z0">
    <w:name w:val="WW8Num19z0"/>
    <w:rsid w:val="002F5AED"/>
    <w:rPr>
      <w:rFonts w:ascii="Times New Roman" w:hAnsi="Times New Roman" w:cs="Times New Roman"/>
    </w:rPr>
  </w:style>
  <w:style w:type="character" w:customStyle="1" w:styleId="WW8Num31z0">
    <w:name w:val="WW8Num31z0"/>
    <w:rsid w:val="002F5AED"/>
    <w:rPr>
      <w:rFonts w:ascii="Times New Roman" w:hAnsi="Times New Roman" w:cs="Times New Roman"/>
    </w:rPr>
  </w:style>
  <w:style w:type="character" w:customStyle="1" w:styleId="WW8Num43z0">
    <w:name w:val="WW8Num43z0"/>
    <w:rsid w:val="002F5AED"/>
    <w:rPr>
      <w:rFonts w:ascii="Times New Roman" w:hAnsi="Times New Roman" w:cs="Times New Roman"/>
    </w:rPr>
  </w:style>
  <w:style w:type="character" w:customStyle="1" w:styleId="WW8Num44z0">
    <w:name w:val="WW8Num44z0"/>
    <w:rsid w:val="002F5AED"/>
    <w:rPr>
      <w:rFonts w:ascii="Times New Roman" w:hAnsi="Times New Roman" w:cs="Times New Roman"/>
    </w:rPr>
  </w:style>
  <w:style w:type="paragraph" w:customStyle="1" w:styleId="afe">
    <w:name w:val="Заголовок таблицы"/>
    <w:basedOn w:val="af2"/>
    <w:rsid w:val="002F5AED"/>
    <w:pPr>
      <w:jc w:val="center"/>
    </w:pPr>
    <w:rPr>
      <w:rFonts w:ascii="Times New Roman" w:eastAsia="Lucida Sans Unicode" w:hAnsi="Times New Roman" w:cs="Times New Roman"/>
      <w:b/>
      <w:bCs/>
      <w:lang w:eastAsia="ru-RU" w:bidi="ar-SA"/>
    </w:rPr>
  </w:style>
  <w:style w:type="character" w:customStyle="1" w:styleId="-">
    <w:name w:val="Интернет-ссылка"/>
    <w:uiPriority w:val="99"/>
    <w:rsid w:val="002F5AED"/>
    <w:rPr>
      <w:color w:val="000080"/>
      <w:u w:val="single"/>
      <w:lang w:val="ru-RU" w:eastAsia="ru-RU"/>
    </w:rPr>
  </w:style>
  <w:style w:type="paragraph" w:customStyle="1" w:styleId="aff">
    <w:name w:val="Знак"/>
    <w:basedOn w:val="a"/>
    <w:uiPriority w:val="99"/>
    <w:rsid w:val="002F5AED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Новый"/>
    <w:basedOn w:val="a"/>
    <w:uiPriority w:val="99"/>
    <w:rsid w:val="002F5AED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1/11/21/programma-doshk-dok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33855</Words>
  <Characters>192974</Characters>
  <Application>Microsoft Office Word</Application>
  <DocSecurity>0</DocSecurity>
  <Lines>1608</Lines>
  <Paragraphs>452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Xaker</dc:creator>
  <cp:keywords/>
  <dc:description/>
  <cp:lastModifiedBy>Xaker</cp:lastModifiedBy>
  <cp:revision>4</cp:revision>
  <cp:lastPrinted>2020-11-03T08:42:00Z</cp:lastPrinted>
  <dcterms:created xsi:type="dcterms:W3CDTF">2020-10-28T07:58:00Z</dcterms:created>
  <dcterms:modified xsi:type="dcterms:W3CDTF">2020-11-03T08:55:00Z</dcterms:modified>
</cp:coreProperties>
</file>