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CE" w:rsidRDefault="00FA56CE" w:rsidP="0057288A">
      <w:pPr>
        <w:shd w:val="clear" w:color="auto" w:fill="FFFFFF"/>
        <w:spacing w:after="0" w:line="240" w:lineRule="auto"/>
        <w:rPr>
          <w:rFonts w:ascii="Times New Roman" w:eastAsia="Times New Roman" w:hAnsi="Times New Roman" w:cs="Times New Roman"/>
          <w:bCs/>
          <w:color w:val="000000"/>
          <w:lang w:eastAsia="ru-RU"/>
        </w:rPr>
      </w:pPr>
    </w:p>
    <w:p w:rsidR="00893090" w:rsidRPr="00893090" w:rsidRDefault="00893090" w:rsidP="00893090">
      <w:pPr>
        <w:pStyle w:val="a7"/>
        <w:jc w:val="center"/>
        <w:rPr>
          <w:rFonts w:ascii="Times New Roman" w:hAnsi="Times New Roman" w:cs="Times New Roman"/>
          <w:sz w:val="24"/>
          <w:szCs w:val="24"/>
        </w:rPr>
      </w:pPr>
      <w:r w:rsidRPr="00893090">
        <w:rPr>
          <w:rFonts w:ascii="Times New Roman" w:hAnsi="Times New Roman" w:cs="Times New Roman"/>
          <w:sz w:val="24"/>
          <w:szCs w:val="24"/>
        </w:rPr>
        <w:t xml:space="preserve">Муниципальное </w:t>
      </w:r>
      <w:r>
        <w:rPr>
          <w:rFonts w:ascii="Times New Roman" w:hAnsi="Times New Roman" w:cs="Times New Roman"/>
          <w:sz w:val="24"/>
          <w:szCs w:val="24"/>
        </w:rPr>
        <w:t xml:space="preserve"> бюджетное </w:t>
      </w:r>
      <w:r w:rsidRPr="00893090">
        <w:rPr>
          <w:rFonts w:ascii="Times New Roman" w:hAnsi="Times New Roman" w:cs="Times New Roman"/>
          <w:sz w:val="24"/>
          <w:szCs w:val="24"/>
        </w:rPr>
        <w:t>дошкольное образовательное учреждение</w:t>
      </w:r>
    </w:p>
    <w:p w:rsidR="00893090" w:rsidRPr="00893090" w:rsidRDefault="00893090" w:rsidP="00893090">
      <w:pPr>
        <w:pStyle w:val="a7"/>
        <w:jc w:val="center"/>
        <w:rPr>
          <w:rFonts w:ascii="Times New Roman" w:hAnsi="Times New Roman" w:cs="Times New Roman"/>
          <w:sz w:val="24"/>
          <w:szCs w:val="24"/>
        </w:rPr>
      </w:pPr>
      <w:r w:rsidRPr="00893090">
        <w:rPr>
          <w:rFonts w:ascii="Times New Roman" w:hAnsi="Times New Roman" w:cs="Times New Roman"/>
          <w:sz w:val="24"/>
          <w:szCs w:val="24"/>
        </w:rPr>
        <w:t>«Детский сад  № 438 г. Челябинска»</w:t>
      </w:r>
    </w:p>
    <w:p w:rsidR="00893090" w:rsidRPr="00893090" w:rsidRDefault="00893090" w:rsidP="00893090">
      <w:pPr>
        <w:pStyle w:val="a7"/>
        <w:jc w:val="center"/>
        <w:rPr>
          <w:rFonts w:ascii="Times New Roman" w:hAnsi="Times New Roman" w:cs="Times New Roman"/>
          <w:sz w:val="24"/>
          <w:szCs w:val="24"/>
        </w:rPr>
      </w:pPr>
      <w:r w:rsidRPr="00893090">
        <w:rPr>
          <w:rFonts w:ascii="Times New Roman" w:hAnsi="Times New Roman" w:cs="Times New Roman"/>
          <w:sz w:val="24"/>
          <w:szCs w:val="24"/>
        </w:rPr>
        <w:t>454080, г. Челябинск, ул. Энгельса. 38А. т. 261-19-64</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b/>
          <w:sz w:val="24"/>
          <w:szCs w:val="24"/>
        </w:rPr>
      </w:pPr>
    </w:p>
    <w:tbl>
      <w:tblPr>
        <w:tblW w:w="0" w:type="auto"/>
        <w:tblInd w:w="-601" w:type="dxa"/>
        <w:tblLayout w:type="fixed"/>
        <w:tblLook w:val="0000"/>
      </w:tblPr>
      <w:tblGrid>
        <w:gridCol w:w="5029"/>
        <w:gridCol w:w="5178"/>
      </w:tblGrid>
      <w:tr w:rsidR="00893090" w:rsidRPr="00893090" w:rsidTr="00C6034A">
        <w:tc>
          <w:tcPr>
            <w:tcW w:w="5029"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ПРИНЯТО</w:t>
            </w:r>
          </w:p>
          <w:p w:rsidR="00893090" w:rsidRPr="00893090" w:rsidRDefault="00893090" w:rsidP="00893090">
            <w:pPr>
              <w:pStyle w:val="a7"/>
              <w:rPr>
                <w:rFonts w:ascii="Times New Roman" w:hAnsi="Times New Roman" w:cs="Times New Roman"/>
                <w:sz w:val="24"/>
                <w:szCs w:val="24"/>
              </w:rPr>
            </w:pPr>
          </w:p>
        </w:tc>
        <w:tc>
          <w:tcPr>
            <w:tcW w:w="5178"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УТВЕРЖДЕНО</w:t>
            </w:r>
          </w:p>
        </w:tc>
      </w:tr>
      <w:tr w:rsidR="00893090" w:rsidRPr="00893090" w:rsidTr="00C6034A">
        <w:tc>
          <w:tcPr>
            <w:tcW w:w="5029"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На заседании совета ДОУ ДС №438</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22.12.2015</w:t>
            </w:r>
          </w:p>
          <w:p w:rsidR="00893090" w:rsidRPr="00893090" w:rsidRDefault="00893090" w:rsidP="00893090">
            <w:pPr>
              <w:pStyle w:val="a7"/>
              <w:rPr>
                <w:rFonts w:ascii="Times New Roman" w:hAnsi="Times New Roman" w:cs="Times New Roman"/>
                <w:sz w:val="24"/>
                <w:szCs w:val="24"/>
              </w:rPr>
            </w:pPr>
          </w:p>
        </w:tc>
        <w:tc>
          <w:tcPr>
            <w:tcW w:w="5178"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Приказом заведующего </w:t>
            </w:r>
          </w:p>
          <w:p w:rsid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МБДОУ </w:t>
            </w:r>
          </w:p>
          <w:p w:rsidR="00893090" w:rsidRPr="00893090" w:rsidRDefault="00893090" w:rsidP="00893090">
            <w:pPr>
              <w:pStyle w:val="a7"/>
              <w:rPr>
                <w:rFonts w:ascii="Times New Roman" w:hAnsi="Times New Roman" w:cs="Times New Roman"/>
                <w:sz w:val="24"/>
                <w:szCs w:val="24"/>
              </w:rPr>
            </w:pPr>
            <w:r>
              <w:rPr>
                <w:rFonts w:ascii="Times New Roman" w:hAnsi="Times New Roman" w:cs="Times New Roman"/>
                <w:sz w:val="24"/>
                <w:szCs w:val="24"/>
              </w:rPr>
              <w:t xml:space="preserve">                        </w:t>
            </w:r>
            <w:r w:rsidRPr="00893090">
              <w:rPr>
                <w:rFonts w:ascii="Times New Roman" w:hAnsi="Times New Roman" w:cs="Times New Roman"/>
                <w:sz w:val="24"/>
                <w:szCs w:val="24"/>
              </w:rPr>
              <w:t>«</w:t>
            </w:r>
            <w:r>
              <w:rPr>
                <w:rFonts w:ascii="Times New Roman" w:hAnsi="Times New Roman" w:cs="Times New Roman"/>
                <w:sz w:val="24"/>
                <w:szCs w:val="24"/>
              </w:rPr>
              <w:t xml:space="preserve">ДС № 438 г.  </w:t>
            </w:r>
            <w:r w:rsidRPr="00893090">
              <w:rPr>
                <w:rFonts w:ascii="Times New Roman" w:hAnsi="Times New Roman" w:cs="Times New Roman"/>
                <w:sz w:val="24"/>
                <w:szCs w:val="24"/>
              </w:rPr>
              <w:t>Челябинска»</w:t>
            </w:r>
          </w:p>
          <w:p w:rsidR="00893090" w:rsidRPr="004E5645" w:rsidRDefault="004E5645" w:rsidP="00893090">
            <w:pPr>
              <w:pStyle w:val="a7"/>
              <w:rPr>
                <w:rFonts w:ascii="Times New Roman" w:hAnsi="Times New Roman" w:cs="Times New Roman"/>
                <w:sz w:val="24"/>
                <w:szCs w:val="24"/>
              </w:rPr>
            </w:pPr>
            <w:r w:rsidRPr="004E5645">
              <w:rPr>
                <w:rFonts w:ascii="Times New Roman" w:hAnsi="Times New Roman" w:cs="Times New Roman"/>
                <w:sz w:val="24"/>
                <w:szCs w:val="24"/>
              </w:rPr>
              <w:t xml:space="preserve">                        № 97-ОД от  12.12</w:t>
            </w:r>
            <w:r w:rsidR="00893090" w:rsidRPr="004E5645">
              <w:rPr>
                <w:rFonts w:ascii="Times New Roman" w:hAnsi="Times New Roman" w:cs="Times New Roman"/>
                <w:sz w:val="24"/>
                <w:szCs w:val="24"/>
              </w:rPr>
              <w:t xml:space="preserve">.2015г                           </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w:t>
            </w:r>
          </w:p>
        </w:tc>
      </w:tr>
      <w:tr w:rsidR="00893090" w:rsidRPr="00893090" w:rsidTr="00C6034A">
        <w:tc>
          <w:tcPr>
            <w:tcW w:w="5029" w:type="dxa"/>
            <w:shd w:val="clear" w:color="auto" w:fill="auto"/>
          </w:tcPr>
          <w:p w:rsidR="00893090" w:rsidRPr="00893090" w:rsidRDefault="00893090" w:rsidP="00893090">
            <w:pPr>
              <w:pStyle w:val="a7"/>
              <w:rPr>
                <w:rFonts w:ascii="Times New Roman" w:hAnsi="Times New Roman" w:cs="Times New Roman"/>
                <w:sz w:val="24"/>
                <w:szCs w:val="24"/>
              </w:rPr>
            </w:pPr>
          </w:p>
        </w:tc>
        <w:tc>
          <w:tcPr>
            <w:tcW w:w="5178"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w:t>
            </w:r>
          </w:p>
        </w:tc>
      </w:tr>
      <w:tr w:rsidR="00893090" w:rsidRPr="00893090" w:rsidTr="00C6034A">
        <w:tc>
          <w:tcPr>
            <w:tcW w:w="5029" w:type="dxa"/>
            <w:shd w:val="clear" w:color="auto" w:fill="auto"/>
          </w:tcPr>
          <w:p w:rsidR="00893090" w:rsidRPr="00893090" w:rsidRDefault="00893090" w:rsidP="00893090">
            <w:pPr>
              <w:pStyle w:val="a7"/>
              <w:rPr>
                <w:rFonts w:ascii="Times New Roman" w:hAnsi="Times New Roman" w:cs="Times New Roman"/>
                <w:sz w:val="24"/>
                <w:szCs w:val="24"/>
              </w:rPr>
            </w:pPr>
          </w:p>
        </w:tc>
        <w:tc>
          <w:tcPr>
            <w:tcW w:w="5178" w:type="dxa"/>
            <w:shd w:val="clear" w:color="auto" w:fill="auto"/>
          </w:tcPr>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w:t>
            </w:r>
          </w:p>
        </w:tc>
      </w:tr>
    </w:tbl>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                                                                                        </w:t>
      </w:r>
    </w:p>
    <w:p w:rsidR="00893090" w:rsidRPr="00893090" w:rsidRDefault="00893090" w:rsidP="009D1F3A">
      <w:pPr>
        <w:pStyle w:val="a7"/>
        <w:jc w:val="center"/>
        <w:rPr>
          <w:rFonts w:ascii="Times New Roman" w:hAnsi="Times New Roman" w:cs="Times New Roman"/>
          <w:sz w:val="24"/>
          <w:szCs w:val="24"/>
        </w:rPr>
      </w:pPr>
      <w:r w:rsidRPr="00893090">
        <w:rPr>
          <w:rFonts w:ascii="Times New Roman" w:hAnsi="Times New Roman" w:cs="Times New Roman"/>
          <w:sz w:val="24"/>
          <w:szCs w:val="24"/>
        </w:rPr>
        <w:t>ПОЛОЖЕНИЕ</w:t>
      </w:r>
    </w:p>
    <w:p w:rsidR="00893090" w:rsidRPr="00893090" w:rsidRDefault="00893090" w:rsidP="009D1F3A">
      <w:pPr>
        <w:pStyle w:val="a7"/>
        <w:jc w:val="center"/>
        <w:rPr>
          <w:rFonts w:ascii="Times New Roman" w:hAnsi="Times New Roman" w:cs="Times New Roman"/>
          <w:sz w:val="24"/>
          <w:szCs w:val="24"/>
        </w:rPr>
      </w:pPr>
      <w:r w:rsidRPr="00893090">
        <w:rPr>
          <w:rFonts w:ascii="Times New Roman" w:hAnsi="Times New Roman" w:cs="Times New Roman"/>
          <w:sz w:val="24"/>
          <w:szCs w:val="24"/>
        </w:rPr>
        <w:t>о  Совете муниципального бюджетного  дошкольного образовательного учреждения «Детский сад  № 438  г. Челябинска»</w:t>
      </w:r>
    </w:p>
    <w:p w:rsidR="00893090" w:rsidRPr="00893090" w:rsidRDefault="00893090" w:rsidP="00893090">
      <w:pPr>
        <w:pStyle w:val="a7"/>
        <w:rPr>
          <w:rFonts w:ascii="Times New Roman" w:hAnsi="Times New Roman" w:cs="Times New Roman"/>
          <w:sz w:val="24"/>
          <w:szCs w:val="24"/>
        </w:rPr>
      </w:pPr>
    </w:p>
    <w:p w:rsidR="00893090" w:rsidRPr="00893090" w:rsidRDefault="00893090" w:rsidP="00893090">
      <w:pPr>
        <w:pStyle w:val="a7"/>
        <w:rPr>
          <w:rFonts w:ascii="Times New Roman" w:hAnsi="Times New Roman" w:cs="Times New Roman"/>
          <w:sz w:val="24"/>
          <w:szCs w:val="24"/>
        </w:rPr>
      </w:pPr>
    </w:p>
    <w:p w:rsidR="00893090" w:rsidRPr="00893090" w:rsidRDefault="00893090" w:rsidP="009D1F3A">
      <w:pPr>
        <w:pStyle w:val="a7"/>
        <w:numPr>
          <w:ilvl w:val="0"/>
          <w:numId w:val="23"/>
        </w:numPr>
        <w:jc w:val="center"/>
        <w:rPr>
          <w:rFonts w:ascii="Times New Roman" w:hAnsi="Times New Roman" w:cs="Times New Roman"/>
          <w:b/>
          <w:sz w:val="24"/>
          <w:szCs w:val="24"/>
        </w:rPr>
      </w:pPr>
      <w:r w:rsidRPr="00893090">
        <w:rPr>
          <w:rFonts w:ascii="Times New Roman" w:hAnsi="Times New Roman" w:cs="Times New Roman"/>
          <w:sz w:val="24"/>
          <w:szCs w:val="24"/>
        </w:rPr>
        <w:t>Общие положения</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1.Положение о Совете муниципального бюджетного дошкольного образовательного учреждения «Детский сад № 438 г</w:t>
      </w:r>
      <w:proofErr w:type="gramStart"/>
      <w:r w:rsidRPr="00893090">
        <w:rPr>
          <w:rFonts w:ascii="Times New Roman" w:hAnsi="Times New Roman" w:cs="Times New Roman"/>
          <w:sz w:val="24"/>
          <w:szCs w:val="24"/>
        </w:rPr>
        <w:t>.Ч</w:t>
      </w:r>
      <w:proofErr w:type="gramEnd"/>
      <w:r w:rsidRPr="00893090">
        <w:rPr>
          <w:rFonts w:ascii="Times New Roman" w:hAnsi="Times New Roman" w:cs="Times New Roman"/>
          <w:sz w:val="24"/>
          <w:szCs w:val="24"/>
        </w:rPr>
        <w:t xml:space="preserve">елябинска» (далее – МБДОУ ДС)  разработано в соответствии с </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Законом РФ «Об образовании в Российской Федерации»</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ФГОС дошкольного образования</w:t>
      </w:r>
    </w:p>
    <w:p w:rsidR="00893090" w:rsidRPr="00893090" w:rsidRDefault="009D1F3A" w:rsidP="00893090">
      <w:pPr>
        <w:pStyle w:val="a7"/>
        <w:rPr>
          <w:rFonts w:ascii="Times New Roman" w:hAnsi="Times New Roman" w:cs="Times New Roman"/>
          <w:sz w:val="24"/>
          <w:szCs w:val="24"/>
        </w:rPr>
      </w:pPr>
      <w:r>
        <w:rPr>
          <w:rFonts w:ascii="Times New Roman" w:hAnsi="Times New Roman" w:cs="Times New Roman"/>
          <w:sz w:val="24"/>
          <w:szCs w:val="24"/>
        </w:rPr>
        <w:t xml:space="preserve"> </w:t>
      </w:r>
      <w:r w:rsidR="00893090" w:rsidRPr="00893090">
        <w:rPr>
          <w:rFonts w:ascii="Times New Roman" w:hAnsi="Times New Roman" w:cs="Times New Roman"/>
          <w:sz w:val="24"/>
          <w:szCs w:val="24"/>
        </w:rPr>
        <w:t xml:space="preserve">2.Совет МБДОУ ДС (далее – Совет) является общественным органом самоуправления, состоящим из представительства педагогов МБДОУ ДС, представительства родителей (законных представителей) воспитанников. </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3.Руководство деятельностью Совета осуществляет избранный на заседании председатель.</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4.Представители, избранные в Совет, выполняют свои обязанности на общественных началах.</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5.Изменения и дополнения в настоящее Положение вносятся Советом и утверждаются на его заседании.</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9D1F3A">
      <w:pPr>
        <w:pStyle w:val="a7"/>
        <w:numPr>
          <w:ilvl w:val="0"/>
          <w:numId w:val="23"/>
        </w:numPr>
        <w:jc w:val="center"/>
        <w:rPr>
          <w:rFonts w:ascii="Times New Roman" w:hAnsi="Times New Roman" w:cs="Times New Roman"/>
          <w:sz w:val="24"/>
          <w:szCs w:val="24"/>
        </w:rPr>
      </w:pPr>
      <w:r w:rsidRPr="00893090">
        <w:rPr>
          <w:rFonts w:ascii="Times New Roman" w:hAnsi="Times New Roman" w:cs="Times New Roman"/>
          <w:sz w:val="24"/>
          <w:szCs w:val="24"/>
        </w:rPr>
        <w:t>Задачи Совета</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6.Основной целью создания и деятельности Совета является осуществление функций  органа самоуправления МБДОУ ДС, при</w:t>
      </w:r>
      <w:r w:rsidRPr="00893090">
        <w:rPr>
          <w:rFonts w:ascii="Times New Roman" w:hAnsi="Times New Roman" w:cs="Times New Roman"/>
          <w:sz w:val="24"/>
          <w:szCs w:val="24"/>
        </w:rPr>
        <w:softHyphen/>
        <w:t>влечение к участию в органах самоуправления широких слоев участ</w:t>
      </w:r>
      <w:r w:rsidRPr="00893090">
        <w:rPr>
          <w:rFonts w:ascii="Times New Roman" w:hAnsi="Times New Roman" w:cs="Times New Roman"/>
          <w:sz w:val="24"/>
          <w:szCs w:val="24"/>
        </w:rPr>
        <w:softHyphen/>
        <w:t>ников образовательного процесса.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7. Задачи Совета: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содействие развитию инициативы коллектива;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участие в создании оптимальных условий для организации образовательного процесса;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оказание практической помощи администрации МБДОУ ДС в установлении функциональных связей с учреждениями куль</w:t>
      </w:r>
      <w:r w:rsidRPr="00893090">
        <w:rPr>
          <w:rFonts w:ascii="Times New Roman" w:hAnsi="Times New Roman" w:cs="Times New Roman"/>
          <w:sz w:val="24"/>
          <w:szCs w:val="24"/>
        </w:rPr>
        <w:softHyphen/>
        <w:t>туры и спорта для организации досуга воспитанников;</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защита законных прав воспитанников, работников МБДОУ ДС в пределах своей компетенции;</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решение конфликтных вопросов с участниками образовательного процесса в пределах своей компетенции;</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принятие локальных актов;</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lastRenderedPageBreak/>
        <w:t>согласование вопросов премирования работников МБДОУ ДС.</w:t>
      </w:r>
    </w:p>
    <w:p w:rsidR="00893090" w:rsidRPr="00893090" w:rsidRDefault="00893090" w:rsidP="00893090">
      <w:pPr>
        <w:pStyle w:val="a7"/>
        <w:rPr>
          <w:rFonts w:ascii="Times New Roman" w:hAnsi="Times New Roman" w:cs="Times New Roman"/>
          <w:sz w:val="24"/>
          <w:szCs w:val="24"/>
        </w:rPr>
      </w:pPr>
    </w:p>
    <w:p w:rsidR="00893090" w:rsidRPr="00893090" w:rsidRDefault="009D1F3A" w:rsidP="009D1F3A">
      <w:pPr>
        <w:pStyle w:val="a7"/>
        <w:numPr>
          <w:ilvl w:val="0"/>
          <w:numId w:val="23"/>
        </w:numPr>
        <w:jc w:val="center"/>
        <w:rPr>
          <w:rFonts w:ascii="Times New Roman" w:hAnsi="Times New Roman" w:cs="Times New Roman"/>
          <w:sz w:val="24"/>
          <w:szCs w:val="24"/>
        </w:rPr>
      </w:pPr>
      <w:r>
        <w:rPr>
          <w:rFonts w:ascii="Times New Roman" w:hAnsi="Times New Roman" w:cs="Times New Roman"/>
          <w:sz w:val="24"/>
          <w:szCs w:val="24"/>
        </w:rPr>
        <w:t>Ф</w:t>
      </w:r>
      <w:r w:rsidR="00893090" w:rsidRPr="00893090">
        <w:rPr>
          <w:rFonts w:ascii="Times New Roman" w:hAnsi="Times New Roman" w:cs="Times New Roman"/>
          <w:sz w:val="24"/>
          <w:szCs w:val="24"/>
        </w:rPr>
        <w:t>ункции Совета</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8.Содействие привлечению целевых  сре</w:t>
      </w:r>
      <w:proofErr w:type="gramStart"/>
      <w:r w:rsidRPr="00893090">
        <w:rPr>
          <w:rFonts w:ascii="Times New Roman" w:hAnsi="Times New Roman" w:cs="Times New Roman"/>
          <w:sz w:val="24"/>
          <w:szCs w:val="24"/>
        </w:rPr>
        <w:t>дств  дл</w:t>
      </w:r>
      <w:proofErr w:type="gramEnd"/>
      <w:r w:rsidRPr="00893090">
        <w:rPr>
          <w:rFonts w:ascii="Times New Roman" w:hAnsi="Times New Roman" w:cs="Times New Roman"/>
          <w:sz w:val="24"/>
          <w:szCs w:val="24"/>
        </w:rPr>
        <w:t>я обеспечения деятельности и развития МДОУ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9.Содействие созда</w:t>
      </w:r>
      <w:r w:rsidRPr="00893090">
        <w:rPr>
          <w:rFonts w:ascii="Times New Roman" w:hAnsi="Times New Roman" w:cs="Times New Roman"/>
          <w:sz w:val="24"/>
          <w:szCs w:val="24"/>
        </w:rPr>
        <w:softHyphen/>
        <w:t>нию необходимых  условий для всестороннего развития лично</w:t>
      </w:r>
      <w:r w:rsidRPr="00893090">
        <w:rPr>
          <w:rFonts w:ascii="Times New Roman" w:hAnsi="Times New Roman" w:cs="Times New Roman"/>
          <w:sz w:val="24"/>
          <w:szCs w:val="24"/>
        </w:rPr>
        <w:softHyphen/>
        <w:t>сти воспитанников и профессионального роста педагогов.</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10.Содействие улучшению условий труда работников МБДОУ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11.Содействие развитию материально-технической базы МБДОУ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12.Разработка и внесение изменений в Устав МБДОУ ДС.</w:t>
      </w:r>
    </w:p>
    <w:p w:rsidR="00893090" w:rsidRPr="00893090" w:rsidRDefault="00893090" w:rsidP="00893090">
      <w:pPr>
        <w:pStyle w:val="a7"/>
        <w:rPr>
          <w:rFonts w:ascii="Times New Roman" w:hAnsi="Times New Roman" w:cs="Times New Roman"/>
          <w:sz w:val="24"/>
          <w:szCs w:val="24"/>
        </w:rPr>
      </w:pPr>
    </w:p>
    <w:p w:rsidR="00893090" w:rsidRPr="00893090" w:rsidRDefault="00893090" w:rsidP="009D1F3A">
      <w:pPr>
        <w:pStyle w:val="a7"/>
        <w:jc w:val="center"/>
        <w:rPr>
          <w:rFonts w:ascii="Times New Roman" w:hAnsi="Times New Roman" w:cs="Times New Roman"/>
          <w:sz w:val="24"/>
          <w:szCs w:val="24"/>
        </w:rPr>
      </w:pPr>
      <w:r w:rsidRPr="00893090">
        <w:rPr>
          <w:rFonts w:ascii="Times New Roman" w:hAnsi="Times New Roman" w:cs="Times New Roman"/>
          <w:sz w:val="24"/>
          <w:szCs w:val="24"/>
        </w:rPr>
        <w:t>4.  Права Совета</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13.  Все решения Совета своевременно доводятся до сведения кол</w:t>
      </w:r>
      <w:r w:rsidRPr="00893090">
        <w:rPr>
          <w:rFonts w:ascii="Times New Roman" w:hAnsi="Times New Roman" w:cs="Times New Roman"/>
          <w:sz w:val="24"/>
          <w:szCs w:val="24"/>
        </w:rPr>
        <w:softHyphen/>
        <w:t>лектива МБДОУ ДС и, по необходимости, родителей (законных представителей).</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14. Совет имеет следующие права: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член Совета может потребовать обсуждения вне плана любого вопроса, касающегося деятельности МБДОУ ДС, если его пред</w:t>
      </w:r>
      <w:r w:rsidRPr="00893090">
        <w:rPr>
          <w:rFonts w:ascii="Times New Roman" w:hAnsi="Times New Roman" w:cs="Times New Roman"/>
          <w:sz w:val="24"/>
          <w:szCs w:val="24"/>
        </w:rPr>
        <w:softHyphen/>
        <w:t>ложение поддержит треть всего состава Совета;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может предложить заведующему МБДОУ ДС план мероприятий по совершенствованию работы  детского сада;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  родительского комитета, общего собрания трудового коллектива.</w:t>
      </w:r>
    </w:p>
    <w:p w:rsidR="00893090" w:rsidRPr="00893090" w:rsidRDefault="00893090" w:rsidP="00893090">
      <w:pPr>
        <w:pStyle w:val="a7"/>
        <w:rPr>
          <w:rFonts w:ascii="Times New Roman" w:hAnsi="Times New Roman" w:cs="Times New Roman"/>
          <w:sz w:val="24"/>
          <w:szCs w:val="24"/>
        </w:rPr>
      </w:pPr>
    </w:p>
    <w:p w:rsidR="00893090" w:rsidRPr="00893090" w:rsidRDefault="00893090" w:rsidP="009D1F3A">
      <w:pPr>
        <w:pStyle w:val="a7"/>
        <w:jc w:val="center"/>
        <w:rPr>
          <w:rFonts w:ascii="Times New Roman" w:hAnsi="Times New Roman" w:cs="Times New Roman"/>
          <w:sz w:val="24"/>
          <w:szCs w:val="24"/>
        </w:rPr>
      </w:pPr>
      <w:r w:rsidRPr="00893090">
        <w:rPr>
          <w:rFonts w:ascii="Times New Roman" w:hAnsi="Times New Roman" w:cs="Times New Roman"/>
          <w:sz w:val="24"/>
          <w:szCs w:val="24"/>
        </w:rPr>
        <w:t>5. Организация  работы Совета</w:t>
      </w:r>
    </w:p>
    <w:p w:rsidR="00893090" w:rsidRPr="00893090" w:rsidRDefault="00893090" w:rsidP="00893090">
      <w:pPr>
        <w:pStyle w:val="a7"/>
        <w:rPr>
          <w:rFonts w:ascii="Times New Roman" w:hAnsi="Times New Roman" w:cs="Times New Roman"/>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15. Совет избирается в количестве 9 человек сроком на 1 год.</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16. В состав Совета входят:</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представители коллектива — 7 человек, в том числе заведующий МБДОУ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представители родительской общественности — 2 человека.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17. Члены Совета избираются в следующем порядке:</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представители коллектива на — общем собрании;</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родители — на родительских собраниях.</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18.Совет избирает председателя. Заведующий МБДОУ ДС входит в состав Совета на правах сопредседателя</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19. Совет созывается председателем по мере надобности, но не реже двух раз в год. Внеочередные заседания Совета проводятся по требованию одной трети его состава, общего родительского собрания МБДОУ ДС, педагогического совета, заведующего МДОУ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20. Для ведения протокола заседаний Совета из его членов изби</w:t>
      </w:r>
      <w:r w:rsidRPr="00893090">
        <w:rPr>
          <w:rFonts w:ascii="Times New Roman" w:hAnsi="Times New Roman" w:cs="Times New Roman"/>
          <w:sz w:val="24"/>
          <w:szCs w:val="24"/>
        </w:rPr>
        <w:softHyphen/>
        <w:t>рается секретарь.</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21. Решения Совета МБДОУ ДС, принятые в пределах его ком</w:t>
      </w:r>
      <w:r w:rsidRPr="00893090">
        <w:rPr>
          <w:rFonts w:ascii="Times New Roman" w:hAnsi="Times New Roman" w:cs="Times New Roman"/>
          <w:sz w:val="24"/>
          <w:szCs w:val="24"/>
        </w:rPr>
        <w:softHyphen/>
        <w:t>петенции и в соответствии с законодательством Российской Феде</w:t>
      </w:r>
      <w:r w:rsidRPr="00893090">
        <w:rPr>
          <w:rFonts w:ascii="Times New Roman" w:hAnsi="Times New Roman" w:cs="Times New Roman"/>
          <w:sz w:val="24"/>
          <w:szCs w:val="24"/>
        </w:rPr>
        <w:softHyphen/>
        <w:t>рации, являются рекомендательными для администрации МБДОУ ДС, всех членов коллектива. В отдельных случаях может быть издан приказ по МБДОУ ДС, устанавливающий обязательность исполне</w:t>
      </w:r>
      <w:r w:rsidRPr="00893090">
        <w:rPr>
          <w:rFonts w:ascii="Times New Roman" w:hAnsi="Times New Roman" w:cs="Times New Roman"/>
          <w:sz w:val="24"/>
          <w:szCs w:val="24"/>
        </w:rPr>
        <w:softHyphen/>
        <w:t>ния решения Совета МБДОУ ДС участниками образовательного процесса.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22. Решения Совета доводятся до всего коллектива не позднее, чем в течение 3 дней после его заседания.</w:t>
      </w:r>
    </w:p>
    <w:p w:rsidR="00893090" w:rsidRPr="00893090" w:rsidRDefault="00893090" w:rsidP="00893090">
      <w:pPr>
        <w:pStyle w:val="a7"/>
        <w:rPr>
          <w:rFonts w:ascii="Times New Roman" w:hAnsi="Times New Roman" w:cs="Times New Roman"/>
          <w:sz w:val="24"/>
          <w:szCs w:val="24"/>
        </w:rPr>
      </w:pPr>
    </w:p>
    <w:p w:rsidR="00893090" w:rsidRPr="00893090" w:rsidRDefault="00893090" w:rsidP="00893090">
      <w:pPr>
        <w:pStyle w:val="a7"/>
        <w:rPr>
          <w:rFonts w:ascii="Times New Roman" w:hAnsi="Times New Roman" w:cs="Times New Roman"/>
          <w:sz w:val="24"/>
          <w:szCs w:val="24"/>
        </w:rPr>
      </w:pPr>
    </w:p>
    <w:p w:rsidR="00893090" w:rsidRPr="00893090" w:rsidRDefault="009D1F3A" w:rsidP="009D1F3A">
      <w:pPr>
        <w:pStyle w:val="a7"/>
        <w:jc w:val="center"/>
        <w:rPr>
          <w:rFonts w:ascii="Times New Roman" w:hAnsi="Times New Roman" w:cs="Times New Roman"/>
          <w:sz w:val="24"/>
          <w:szCs w:val="24"/>
        </w:rPr>
      </w:pPr>
      <w:r>
        <w:rPr>
          <w:rFonts w:ascii="Times New Roman" w:hAnsi="Times New Roman" w:cs="Times New Roman"/>
          <w:sz w:val="24"/>
          <w:szCs w:val="24"/>
        </w:rPr>
        <w:t>6.</w:t>
      </w:r>
      <w:r w:rsidR="00893090" w:rsidRPr="00893090">
        <w:rPr>
          <w:rFonts w:ascii="Times New Roman" w:hAnsi="Times New Roman" w:cs="Times New Roman"/>
          <w:sz w:val="24"/>
          <w:szCs w:val="24"/>
        </w:rPr>
        <w:t>Взаимосвязи Совета с другими органами самоуправления</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23. Совет организует взаимодействие с другими органами самоуправления МБДОУ ДС  через участие его представителей в заседании общего собрания работников, родительского комитета МБДОУ ДС, педагогического совета.</w:t>
      </w:r>
    </w:p>
    <w:p w:rsidR="00893090" w:rsidRPr="00893090" w:rsidRDefault="00893090" w:rsidP="00893090">
      <w:pPr>
        <w:pStyle w:val="a7"/>
        <w:rPr>
          <w:rFonts w:ascii="Times New Roman" w:hAnsi="Times New Roman" w:cs="Times New Roman"/>
          <w:sz w:val="24"/>
          <w:szCs w:val="24"/>
        </w:rPr>
      </w:pPr>
    </w:p>
    <w:p w:rsidR="00893090" w:rsidRPr="00893090" w:rsidRDefault="00893090" w:rsidP="00893090">
      <w:pPr>
        <w:pStyle w:val="a7"/>
        <w:rPr>
          <w:rFonts w:ascii="Times New Roman" w:hAnsi="Times New Roman" w:cs="Times New Roman"/>
          <w:sz w:val="24"/>
          <w:szCs w:val="24"/>
        </w:rPr>
      </w:pPr>
    </w:p>
    <w:p w:rsidR="00893090" w:rsidRPr="00893090" w:rsidRDefault="009D1F3A" w:rsidP="009D1F3A">
      <w:pPr>
        <w:pStyle w:val="a7"/>
        <w:jc w:val="center"/>
        <w:rPr>
          <w:rFonts w:ascii="Times New Roman" w:hAnsi="Times New Roman" w:cs="Times New Roman"/>
          <w:sz w:val="24"/>
          <w:szCs w:val="24"/>
        </w:rPr>
      </w:pPr>
      <w:r>
        <w:rPr>
          <w:rFonts w:ascii="Times New Roman" w:hAnsi="Times New Roman" w:cs="Times New Roman"/>
          <w:sz w:val="24"/>
          <w:szCs w:val="24"/>
        </w:rPr>
        <w:t>7.</w:t>
      </w:r>
      <w:r w:rsidR="00893090" w:rsidRPr="00893090">
        <w:rPr>
          <w:rFonts w:ascii="Times New Roman" w:hAnsi="Times New Roman" w:cs="Times New Roman"/>
          <w:sz w:val="24"/>
          <w:szCs w:val="24"/>
        </w:rPr>
        <w:t>Ответственность  Совета</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xml:space="preserve">24.  Совет несет ответственность </w:t>
      </w:r>
      <w:proofErr w:type="gramStart"/>
      <w:r w:rsidRPr="00893090">
        <w:rPr>
          <w:rFonts w:ascii="Times New Roman" w:hAnsi="Times New Roman" w:cs="Times New Roman"/>
          <w:sz w:val="24"/>
          <w:szCs w:val="24"/>
        </w:rPr>
        <w:t>за</w:t>
      </w:r>
      <w:proofErr w:type="gramEnd"/>
      <w:r w:rsidRPr="00893090">
        <w:rPr>
          <w:rFonts w:ascii="Times New Roman" w:hAnsi="Times New Roman" w:cs="Times New Roman"/>
          <w:sz w:val="24"/>
          <w:szCs w:val="24"/>
        </w:rPr>
        <w:t>:</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выполнение плана работы;</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соблюдение законодательства Российской Федерации об об</w:t>
      </w:r>
      <w:r w:rsidRPr="00893090">
        <w:rPr>
          <w:rFonts w:ascii="Times New Roman" w:hAnsi="Times New Roman" w:cs="Times New Roman"/>
          <w:sz w:val="24"/>
          <w:szCs w:val="24"/>
        </w:rPr>
        <w:softHyphen/>
        <w:t>разовании;</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компетентность принимаемых решений;</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развитие принципов самоуправления  МБДОУ ДС;</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  упрочение авторитетности МБДОУ ДС.</w:t>
      </w:r>
    </w:p>
    <w:p w:rsidR="00893090" w:rsidRPr="00893090" w:rsidRDefault="00893090" w:rsidP="00893090">
      <w:pPr>
        <w:pStyle w:val="a7"/>
        <w:rPr>
          <w:rFonts w:ascii="Times New Roman" w:hAnsi="Times New Roman" w:cs="Times New Roman"/>
          <w:sz w:val="24"/>
          <w:szCs w:val="24"/>
        </w:rPr>
      </w:pPr>
    </w:p>
    <w:p w:rsidR="00893090" w:rsidRPr="00893090" w:rsidRDefault="009D1F3A" w:rsidP="009D1F3A">
      <w:pPr>
        <w:pStyle w:val="a7"/>
        <w:jc w:val="center"/>
        <w:rPr>
          <w:rFonts w:ascii="Times New Roman" w:hAnsi="Times New Roman" w:cs="Times New Roman"/>
          <w:sz w:val="24"/>
          <w:szCs w:val="24"/>
        </w:rPr>
      </w:pPr>
      <w:r>
        <w:rPr>
          <w:rFonts w:ascii="Times New Roman" w:hAnsi="Times New Roman" w:cs="Times New Roman"/>
          <w:sz w:val="24"/>
          <w:szCs w:val="24"/>
        </w:rPr>
        <w:t xml:space="preserve">8. </w:t>
      </w:r>
      <w:r w:rsidR="00893090" w:rsidRPr="00893090">
        <w:rPr>
          <w:rFonts w:ascii="Times New Roman" w:hAnsi="Times New Roman" w:cs="Times New Roman"/>
          <w:sz w:val="24"/>
          <w:szCs w:val="24"/>
        </w:rPr>
        <w:t>Делопроизводство Совета</w:t>
      </w:r>
    </w:p>
    <w:p w:rsidR="00893090" w:rsidRPr="00893090" w:rsidRDefault="00893090" w:rsidP="00893090">
      <w:pPr>
        <w:pStyle w:val="a7"/>
        <w:rPr>
          <w:rFonts w:ascii="Times New Roman" w:hAnsi="Times New Roman" w:cs="Times New Roman"/>
          <w:b/>
          <w:sz w:val="24"/>
          <w:szCs w:val="24"/>
        </w:rPr>
      </w:pPr>
    </w:p>
    <w:p w:rsidR="00893090" w:rsidRPr="00893090" w:rsidRDefault="00893090" w:rsidP="00893090">
      <w:pPr>
        <w:pStyle w:val="a7"/>
        <w:rPr>
          <w:rFonts w:ascii="Times New Roman" w:hAnsi="Times New Roman" w:cs="Times New Roman"/>
          <w:sz w:val="24"/>
          <w:szCs w:val="24"/>
        </w:rPr>
      </w:pP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25.Заседания Совета оформляются протоколом. В протоколах фиксируется ход обсуждения вопросов, предложения и замечания членов Совета. Протоколы подписыва</w:t>
      </w:r>
      <w:r w:rsidRPr="00893090">
        <w:rPr>
          <w:rFonts w:ascii="Times New Roman" w:hAnsi="Times New Roman" w:cs="Times New Roman"/>
          <w:sz w:val="24"/>
          <w:szCs w:val="24"/>
        </w:rPr>
        <w:softHyphen/>
        <w:t>ются председателем и секретарем  Совета.</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26.Нумерация протоколов ведется от начала учебного года. Кни</w:t>
      </w:r>
      <w:r w:rsidRPr="00893090">
        <w:rPr>
          <w:rFonts w:ascii="Times New Roman" w:hAnsi="Times New Roman" w:cs="Times New Roman"/>
          <w:sz w:val="24"/>
          <w:szCs w:val="24"/>
        </w:rPr>
        <w:softHyphen/>
        <w:t>га протоколов нумеруется постранично, прошнуровывается, скреп</w:t>
      </w:r>
      <w:r w:rsidRPr="00893090">
        <w:rPr>
          <w:rFonts w:ascii="Times New Roman" w:hAnsi="Times New Roman" w:cs="Times New Roman"/>
          <w:sz w:val="24"/>
          <w:szCs w:val="24"/>
        </w:rPr>
        <w:softHyphen/>
        <w:t>ляется подписью заведующего и печатью ДОУ.</w:t>
      </w:r>
    </w:p>
    <w:p w:rsidR="00893090" w:rsidRPr="00893090" w:rsidRDefault="00893090" w:rsidP="00893090">
      <w:pPr>
        <w:pStyle w:val="a7"/>
        <w:rPr>
          <w:rFonts w:ascii="Times New Roman" w:hAnsi="Times New Roman" w:cs="Times New Roman"/>
          <w:sz w:val="24"/>
          <w:szCs w:val="24"/>
        </w:rPr>
      </w:pPr>
      <w:r w:rsidRPr="00893090">
        <w:rPr>
          <w:rFonts w:ascii="Times New Roman" w:hAnsi="Times New Roman" w:cs="Times New Roman"/>
          <w:sz w:val="24"/>
          <w:szCs w:val="24"/>
        </w:rPr>
        <w:t>27.Документация Совета хранится в делах МБДОУ ДС в соответствии с установ</w:t>
      </w:r>
      <w:r w:rsidRPr="00893090">
        <w:rPr>
          <w:rFonts w:ascii="Times New Roman" w:hAnsi="Times New Roman" w:cs="Times New Roman"/>
          <w:sz w:val="24"/>
          <w:szCs w:val="24"/>
        </w:rPr>
        <w:softHyphen/>
        <w:t xml:space="preserve">ленным порядком. </w:t>
      </w:r>
    </w:p>
    <w:p w:rsidR="00893090" w:rsidRDefault="00893090" w:rsidP="0057288A">
      <w:pPr>
        <w:pStyle w:val="a7"/>
        <w:jc w:val="center"/>
        <w:rPr>
          <w:rFonts w:ascii="Times New Roman" w:hAnsi="Times New Roman" w:cs="Times New Roman"/>
          <w:sz w:val="24"/>
          <w:szCs w:val="24"/>
        </w:rPr>
      </w:pPr>
    </w:p>
    <w:p w:rsidR="00893090" w:rsidRDefault="00893090"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tbl>
      <w:tblPr>
        <w:tblW w:w="18289" w:type="dxa"/>
        <w:jc w:val="center"/>
        <w:tblLayout w:type="fixed"/>
        <w:tblLook w:val="0000"/>
      </w:tblPr>
      <w:tblGrid>
        <w:gridCol w:w="2905"/>
        <w:gridCol w:w="10341"/>
        <w:gridCol w:w="5043"/>
      </w:tblGrid>
      <w:tr w:rsidR="00BF0F05" w:rsidTr="005C05E3">
        <w:trPr>
          <w:trHeight w:val="1389"/>
          <w:jc w:val="center"/>
        </w:trPr>
        <w:tc>
          <w:tcPr>
            <w:tcW w:w="2905" w:type="dxa"/>
          </w:tcPr>
          <w:p w:rsidR="00BF0F05" w:rsidRDefault="00BF0F05" w:rsidP="005C05E3">
            <w:pPr>
              <w:jc w:val="both"/>
              <w:rPr>
                <w:sz w:val="26"/>
              </w:rPr>
            </w:pPr>
          </w:p>
        </w:tc>
        <w:tc>
          <w:tcPr>
            <w:tcW w:w="10341" w:type="dxa"/>
          </w:tcPr>
          <w:p w:rsidR="00BF0F05" w:rsidRPr="00BF0F05" w:rsidRDefault="00BF0F05" w:rsidP="00BF0F05">
            <w:pPr>
              <w:pStyle w:val="a7"/>
              <w:jc w:val="center"/>
              <w:rPr>
                <w:rFonts w:ascii="Times New Roman" w:hAnsi="Times New Roman" w:cs="Times New Roman"/>
              </w:rPr>
            </w:pPr>
            <w:r w:rsidRPr="00BF0F05">
              <w:rPr>
                <w:rFonts w:ascii="Times New Roman" w:hAnsi="Times New Roman" w:cs="Times New Roman"/>
              </w:rPr>
              <w:t>Муниципальное бюджетное дошкольное образовательное учреждение</w:t>
            </w:r>
          </w:p>
          <w:p w:rsidR="00BF0F05" w:rsidRPr="00BF0F05" w:rsidRDefault="00BF0F05" w:rsidP="00BF0F05">
            <w:pPr>
              <w:pStyle w:val="a7"/>
              <w:jc w:val="center"/>
              <w:rPr>
                <w:rFonts w:ascii="Times New Roman" w:hAnsi="Times New Roman" w:cs="Times New Roman"/>
              </w:rPr>
            </w:pPr>
            <w:r w:rsidRPr="00BF0F05">
              <w:rPr>
                <w:rFonts w:ascii="Times New Roman" w:hAnsi="Times New Roman" w:cs="Times New Roman"/>
              </w:rPr>
              <w:t>«Детский сад  № 438 г. Челябинска»</w:t>
            </w:r>
          </w:p>
          <w:p w:rsidR="00BF0F05" w:rsidRPr="00BF0F05" w:rsidRDefault="00BF0F05" w:rsidP="00BF0F05">
            <w:pPr>
              <w:pStyle w:val="a7"/>
              <w:jc w:val="center"/>
              <w:rPr>
                <w:rFonts w:ascii="Times New Roman" w:hAnsi="Times New Roman" w:cs="Times New Roman"/>
              </w:rPr>
            </w:pPr>
            <w:r w:rsidRPr="00BF0F05">
              <w:rPr>
                <w:rFonts w:ascii="Times New Roman" w:hAnsi="Times New Roman" w:cs="Times New Roman"/>
              </w:rPr>
              <w:t>454080, г. Челябинск, ул. Энгельса, 38А, т. 261-19-64</w:t>
            </w:r>
          </w:p>
          <w:p w:rsidR="00BF0F05" w:rsidRPr="00BF0F05" w:rsidRDefault="00BF0F05" w:rsidP="00BF0F05">
            <w:pPr>
              <w:pStyle w:val="a7"/>
              <w:jc w:val="center"/>
              <w:rPr>
                <w:rFonts w:ascii="Times New Roman" w:hAnsi="Times New Roman" w:cs="Times New Roman"/>
              </w:rPr>
            </w:pPr>
          </w:p>
          <w:p w:rsidR="00BF0F05" w:rsidRPr="00BF0F05" w:rsidRDefault="00BF0F05" w:rsidP="00BF0F05">
            <w:pPr>
              <w:pStyle w:val="a7"/>
              <w:jc w:val="right"/>
              <w:rPr>
                <w:rFonts w:ascii="Times New Roman" w:hAnsi="Times New Roman" w:cs="Times New Roman"/>
                <w:sz w:val="24"/>
                <w:szCs w:val="24"/>
              </w:rPr>
            </w:pPr>
            <w:r w:rsidRPr="00BF0F05">
              <w:rPr>
                <w:rFonts w:ascii="Times New Roman" w:hAnsi="Times New Roman" w:cs="Times New Roman"/>
                <w:sz w:val="24"/>
                <w:szCs w:val="24"/>
              </w:rPr>
              <w:t>УТВЕРЖДЕНО</w:t>
            </w:r>
          </w:p>
          <w:p w:rsidR="00BF0F05" w:rsidRPr="00BF0F05" w:rsidRDefault="00BF0F05" w:rsidP="00BF0F05">
            <w:pPr>
              <w:pStyle w:val="a7"/>
              <w:jc w:val="right"/>
              <w:rPr>
                <w:rFonts w:ascii="Times New Roman" w:hAnsi="Times New Roman" w:cs="Times New Roman"/>
                <w:sz w:val="24"/>
                <w:szCs w:val="24"/>
              </w:rPr>
            </w:pPr>
            <w:r w:rsidRPr="00BF0F05">
              <w:rPr>
                <w:rFonts w:ascii="Times New Roman" w:hAnsi="Times New Roman" w:cs="Times New Roman"/>
                <w:sz w:val="24"/>
                <w:szCs w:val="24"/>
              </w:rPr>
              <w:t xml:space="preserve">Приказом заведующего </w:t>
            </w:r>
          </w:p>
          <w:p w:rsidR="00BF0F05" w:rsidRPr="00BF0F05" w:rsidRDefault="00BF0F05" w:rsidP="00BF0F05">
            <w:pPr>
              <w:pStyle w:val="a7"/>
              <w:jc w:val="right"/>
              <w:rPr>
                <w:rFonts w:ascii="Times New Roman" w:hAnsi="Times New Roman" w:cs="Times New Roman"/>
                <w:sz w:val="24"/>
                <w:szCs w:val="24"/>
              </w:rPr>
            </w:pPr>
            <w:r w:rsidRPr="00BF0F05">
              <w:rPr>
                <w:rFonts w:ascii="Times New Roman" w:hAnsi="Times New Roman" w:cs="Times New Roman"/>
                <w:sz w:val="24"/>
                <w:szCs w:val="24"/>
              </w:rPr>
              <w:t xml:space="preserve">МБДОУ «ДС № 438 г. Челябинска»  </w:t>
            </w:r>
          </w:p>
          <w:p w:rsidR="00BF0F05" w:rsidRPr="00921E8E" w:rsidRDefault="00BF0F05" w:rsidP="00BF0F05">
            <w:pPr>
              <w:pStyle w:val="a7"/>
              <w:jc w:val="right"/>
              <w:rPr>
                <w:sz w:val="26"/>
              </w:rPr>
            </w:pPr>
            <w:r w:rsidRPr="00BF0F05">
              <w:rPr>
                <w:rFonts w:ascii="Times New Roman" w:hAnsi="Times New Roman" w:cs="Times New Roman"/>
                <w:sz w:val="24"/>
                <w:szCs w:val="24"/>
              </w:rPr>
              <w:t>№</w:t>
            </w:r>
            <w:r>
              <w:rPr>
                <w:rFonts w:ascii="Times New Roman" w:hAnsi="Times New Roman" w:cs="Times New Roman"/>
                <w:sz w:val="24"/>
                <w:szCs w:val="24"/>
              </w:rPr>
              <w:t xml:space="preserve"> </w:t>
            </w:r>
            <w:r w:rsidRPr="00BF0F05">
              <w:rPr>
                <w:rFonts w:ascii="Times New Roman" w:hAnsi="Times New Roman" w:cs="Times New Roman"/>
                <w:sz w:val="24"/>
                <w:szCs w:val="24"/>
              </w:rPr>
              <w:t>97-ОД от 12.12.2015г.</w:t>
            </w:r>
          </w:p>
        </w:tc>
        <w:tc>
          <w:tcPr>
            <w:tcW w:w="5043" w:type="dxa"/>
          </w:tcPr>
          <w:p w:rsidR="00BF0F05" w:rsidRPr="00921E8E" w:rsidRDefault="00BF0F05" w:rsidP="00BF0F05">
            <w:pPr>
              <w:pStyle w:val="a7"/>
              <w:rPr>
                <w:sz w:val="20"/>
                <w:szCs w:val="20"/>
              </w:rPr>
            </w:pPr>
          </w:p>
        </w:tc>
      </w:tr>
      <w:tr w:rsidR="00BF0F05" w:rsidTr="005C05E3">
        <w:trPr>
          <w:trHeight w:val="487"/>
          <w:jc w:val="center"/>
        </w:trPr>
        <w:tc>
          <w:tcPr>
            <w:tcW w:w="2905" w:type="dxa"/>
          </w:tcPr>
          <w:p w:rsidR="00BF0F05" w:rsidRDefault="00BF0F05" w:rsidP="005C05E3">
            <w:pPr>
              <w:jc w:val="both"/>
              <w:rPr>
                <w:sz w:val="26"/>
              </w:rPr>
            </w:pPr>
          </w:p>
        </w:tc>
        <w:tc>
          <w:tcPr>
            <w:tcW w:w="10341" w:type="dxa"/>
          </w:tcPr>
          <w:p w:rsidR="00BF0F05" w:rsidRDefault="00BF0F05" w:rsidP="005C05E3">
            <w:pPr>
              <w:ind w:left="-284" w:firstLine="568"/>
              <w:jc w:val="both"/>
              <w:rPr>
                <w:sz w:val="26"/>
              </w:rPr>
            </w:pPr>
          </w:p>
        </w:tc>
        <w:tc>
          <w:tcPr>
            <w:tcW w:w="5043" w:type="dxa"/>
          </w:tcPr>
          <w:p w:rsidR="00BF0F05" w:rsidRDefault="00BF0F05" w:rsidP="005C05E3">
            <w:pPr>
              <w:ind w:left="-284" w:firstLine="284"/>
              <w:jc w:val="both"/>
              <w:rPr>
                <w:sz w:val="26"/>
              </w:rPr>
            </w:pPr>
          </w:p>
          <w:p w:rsidR="00BF0F05" w:rsidRDefault="00BF0F05" w:rsidP="005C05E3">
            <w:pPr>
              <w:ind w:left="-284" w:firstLine="284"/>
              <w:jc w:val="both"/>
              <w:rPr>
                <w:sz w:val="26"/>
              </w:rPr>
            </w:pPr>
            <w:r>
              <w:rPr>
                <w:sz w:val="26"/>
              </w:rPr>
              <w:t xml:space="preserve">    </w:t>
            </w:r>
          </w:p>
        </w:tc>
      </w:tr>
    </w:tbl>
    <w:p w:rsidR="00BF0F05" w:rsidRDefault="00BF0F05" w:rsidP="00BF0F05">
      <w:pPr>
        <w:pStyle w:val="a4"/>
        <w:rPr>
          <w:rStyle w:val="a8"/>
          <w:rFonts w:ascii="Times New Roman" w:hAnsi="Times New Roman"/>
          <w:b w:val="0"/>
          <w:color w:val="auto"/>
          <w:sz w:val="24"/>
          <w:szCs w:val="24"/>
        </w:rPr>
      </w:pPr>
    </w:p>
    <w:p w:rsidR="00BF0F05" w:rsidRDefault="00BF0F05" w:rsidP="00BF0F05">
      <w:pPr>
        <w:pStyle w:val="a4"/>
        <w:jc w:val="center"/>
        <w:rPr>
          <w:rStyle w:val="a8"/>
          <w:rFonts w:ascii="Times New Roman" w:hAnsi="Times New Roman"/>
          <w:b w:val="0"/>
          <w:color w:val="auto"/>
          <w:sz w:val="24"/>
          <w:szCs w:val="24"/>
        </w:rPr>
      </w:pPr>
      <w:r>
        <w:rPr>
          <w:rStyle w:val="a8"/>
          <w:rFonts w:ascii="Times New Roman" w:hAnsi="Times New Roman"/>
          <w:b w:val="0"/>
          <w:color w:val="auto"/>
          <w:sz w:val="24"/>
          <w:szCs w:val="24"/>
        </w:rPr>
        <w:t xml:space="preserve">ПОЛОЖЕНИЕ </w:t>
      </w:r>
    </w:p>
    <w:p w:rsidR="00BF0F05" w:rsidRPr="00E24AC7" w:rsidRDefault="00BF0F05" w:rsidP="00BF0F05">
      <w:pPr>
        <w:pStyle w:val="a4"/>
        <w:jc w:val="center"/>
        <w:rPr>
          <w:rStyle w:val="a8"/>
          <w:rFonts w:ascii="Times New Roman" w:hAnsi="Times New Roman"/>
          <w:b w:val="0"/>
          <w:color w:val="auto"/>
          <w:sz w:val="24"/>
          <w:szCs w:val="24"/>
        </w:rPr>
      </w:pPr>
      <w:r>
        <w:rPr>
          <w:rStyle w:val="a8"/>
          <w:rFonts w:ascii="Times New Roman" w:hAnsi="Times New Roman"/>
          <w:b w:val="0"/>
          <w:color w:val="auto"/>
          <w:sz w:val="24"/>
          <w:szCs w:val="24"/>
        </w:rPr>
        <w:t>о</w:t>
      </w:r>
      <w:r w:rsidRPr="00E24AC7">
        <w:rPr>
          <w:rStyle w:val="a8"/>
          <w:rFonts w:ascii="Times New Roman" w:hAnsi="Times New Roman"/>
          <w:b w:val="0"/>
          <w:color w:val="auto"/>
          <w:sz w:val="24"/>
          <w:szCs w:val="24"/>
        </w:rPr>
        <w:t xml:space="preserve"> порядке привлечения, расходования и учёта добровольных пожертвований физических и юридических лиц</w:t>
      </w:r>
      <w:r>
        <w:rPr>
          <w:rStyle w:val="a8"/>
          <w:rFonts w:ascii="Times New Roman" w:hAnsi="Times New Roman"/>
          <w:b w:val="0"/>
          <w:color w:val="auto"/>
          <w:sz w:val="24"/>
          <w:szCs w:val="24"/>
        </w:rPr>
        <w:t xml:space="preserve"> муниципального бюджетного дошкольного образовательного учреждения  «Детский сад  № 438 г. Челябинска»</w:t>
      </w:r>
    </w:p>
    <w:p w:rsidR="00BF0F05" w:rsidRPr="00281515" w:rsidRDefault="00BF0F05" w:rsidP="00BF0F05">
      <w:pPr>
        <w:pStyle w:val="a4"/>
        <w:jc w:val="center"/>
        <w:rPr>
          <w:rFonts w:ascii="Times New Roman" w:hAnsi="Times New Roman" w:cs="Times New Roman"/>
          <w:color w:val="auto"/>
          <w:sz w:val="28"/>
          <w:szCs w:val="28"/>
        </w:rPr>
      </w:pPr>
    </w:p>
    <w:p w:rsidR="00BF0F05" w:rsidRPr="002F7EF0" w:rsidRDefault="00BF0F05" w:rsidP="00BF0F05">
      <w:pPr>
        <w:pStyle w:val="a4"/>
        <w:jc w:val="center"/>
        <w:rPr>
          <w:rFonts w:ascii="Times New Roman" w:hAnsi="Times New Roman" w:cs="Times New Roman"/>
          <w:b/>
          <w:color w:val="auto"/>
          <w:sz w:val="24"/>
          <w:szCs w:val="24"/>
        </w:rPr>
      </w:pPr>
      <w:r w:rsidRPr="002F7EF0">
        <w:rPr>
          <w:rStyle w:val="a8"/>
          <w:rFonts w:ascii="Times New Roman" w:hAnsi="Times New Roman"/>
          <w:b w:val="0"/>
          <w:color w:val="auto"/>
          <w:sz w:val="24"/>
          <w:szCs w:val="24"/>
        </w:rPr>
        <w:t>1. Общие положения.</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1.Настоящее положение является локальным нормативным актом, регулирующим порядок привлечения, расходования и учёта добровольных пожертвований физических и юридических лиц.</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2.Настоящее Положение разработано в соответствии </w:t>
      </w:r>
      <w:proofErr w:type="gramStart"/>
      <w:r w:rsidRPr="00BF0F05">
        <w:rPr>
          <w:rFonts w:ascii="Times New Roman" w:hAnsi="Times New Roman" w:cs="Times New Roman"/>
          <w:sz w:val="24"/>
          <w:szCs w:val="24"/>
        </w:rPr>
        <w:t>с</w:t>
      </w:r>
      <w:proofErr w:type="gramEnd"/>
      <w:r w:rsidRPr="00BF0F05">
        <w:rPr>
          <w:rFonts w:ascii="Times New Roman" w:hAnsi="Times New Roman" w:cs="Times New Roman"/>
          <w:sz w:val="24"/>
          <w:szCs w:val="24"/>
        </w:rPr>
        <w:t xml:space="preserve">: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pacing w:val="-6"/>
          <w:sz w:val="24"/>
          <w:szCs w:val="24"/>
        </w:rPr>
        <w:t>-Гражданским  кодексом Российской Федерации;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pacing w:val="-6"/>
          <w:sz w:val="24"/>
          <w:szCs w:val="24"/>
        </w:rPr>
        <w:t>-Законом  Российской Федерации «Об образовании в Российской Федерации»;</w:t>
      </w:r>
    </w:p>
    <w:p w:rsidR="00BF0F05" w:rsidRPr="00BF0F05" w:rsidRDefault="00BF0F05" w:rsidP="00BF0F05">
      <w:pPr>
        <w:pStyle w:val="a7"/>
        <w:rPr>
          <w:rFonts w:ascii="Times New Roman" w:hAnsi="Times New Roman" w:cs="Times New Roman"/>
          <w:spacing w:val="-6"/>
          <w:sz w:val="24"/>
          <w:szCs w:val="24"/>
        </w:rPr>
      </w:pPr>
      <w:r w:rsidRPr="00BF0F05">
        <w:rPr>
          <w:rFonts w:ascii="Times New Roman" w:hAnsi="Times New Roman" w:cs="Times New Roman"/>
          <w:spacing w:val="-6"/>
          <w:sz w:val="24"/>
          <w:szCs w:val="24"/>
        </w:rPr>
        <w:t>- Законом  Российской Федерации от 11.08.95 №135-ФЗ «О благотворительной деятельности и благотворительных организациях»;</w:t>
      </w:r>
    </w:p>
    <w:p w:rsidR="00BF0F05" w:rsidRPr="00BF0F05" w:rsidRDefault="00BF0F05" w:rsidP="00BF0F05">
      <w:pPr>
        <w:pStyle w:val="a7"/>
        <w:rPr>
          <w:rFonts w:ascii="Times New Roman" w:hAnsi="Times New Roman" w:cs="Times New Roman"/>
          <w:spacing w:val="-6"/>
          <w:sz w:val="24"/>
          <w:szCs w:val="24"/>
        </w:rPr>
      </w:pPr>
      <w:r w:rsidRPr="00BF0F05">
        <w:rPr>
          <w:rFonts w:ascii="Times New Roman" w:hAnsi="Times New Roman" w:cs="Times New Roman"/>
          <w:spacing w:val="-6"/>
          <w:sz w:val="24"/>
          <w:szCs w:val="24"/>
        </w:rPr>
        <w:t>-Письмом Министерства образования РФ «О внебюджетных средствах образовательных учреждений» от 15.12.1998 №57.</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3.Добровольными пожертвованиями физических и юридических лиц учреждения являются добровольные взносы физических лиц, спонсорская помощь организаций,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2. Цели и задачи.</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4.Добровольные пожертвования физических и юридических лиц привлекаются учреждением в целях обеспечения уставной деятельности.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5.Если цели добровольного пожертвования не определены, то они используются учреждением </w:t>
      </w:r>
      <w:proofErr w:type="gramStart"/>
      <w:r w:rsidRPr="00BF0F05">
        <w:rPr>
          <w:rFonts w:ascii="Times New Roman" w:hAnsi="Times New Roman" w:cs="Times New Roman"/>
          <w:sz w:val="24"/>
          <w:szCs w:val="24"/>
        </w:rPr>
        <w:t>на</w:t>
      </w:r>
      <w:proofErr w:type="gramEnd"/>
      <w:r w:rsidRPr="00BF0F05">
        <w:rPr>
          <w:rFonts w:ascii="Times New Roman" w:hAnsi="Times New Roman" w:cs="Times New Roman"/>
          <w:sz w:val="24"/>
          <w:szCs w:val="24"/>
        </w:rPr>
        <w:t>:</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-Реализацию концепции развития учреждения</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-Реализацию образовательных программ учреждения</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-Улучшение материально- технического обеспечения учреждения</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-На организацию воспитательного и образовательного процесса в учреждении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-Проведение </w:t>
      </w:r>
      <w:proofErr w:type="spellStart"/>
      <w:r w:rsidRPr="00BF0F05">
        <w:rPr>
          <w:rFonts w:ascii="Times New Roman" w:hAnsi="Times New Roman" w:cs="Times New Roman"/>
          <w:sz w:val="24"/>
          <w:szCs w:val="24"/>
        </w:rPr>
        <w:t>досуговых</w:t>
      </w:r>
      <w:proofErr w:type="spellEnd"/>
      <w:r w:rsidRPr="00BF0F05">
        <w:rPr>
          <w:rFonts w:ascii="Times New Roman" w:hAnsi="Times New Roman" w:cs="Times New Roman"/>
          <w:sz w:val="24"/>
          <w:szCs w:val="24"/>
        </w:rPr>
        <w:t xml:space="preserve"> мероприятий</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-Проведение оздоровительных мероприятий</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lastRenderedPageBreak/>
        <w:t xml:space="preserve">-На приобретение (книг и </w:t>
      </w:r>
      <w:proofErr w:type="spellStart"/>
      <w:r w:rsidRPr="00BF0F05">
        <w:rPr>
          <w:rFonts w:ascii="Times New Roman" w:hAnsi="Times New Roman" w:cs="Times New Roman"/>
          <w:sz w:val="24"/>
          <w:szCs w:val="24"/>
        </w:rPr>
        <w:t>учебн</w:t>
      </w:r>
      <w:proofErr w:type="gramStart"/>
      <w:r w:rsidRPr="00BF0F05">
        <w:rPr>
          <w:rFonts w:ascii="Times New Roman" w:hAnsi="Times New Roman" w:cs="Times New Roman"/>
          <w:sz w:val="24"/>
          <w:szCs w:val="24"/>
        </w:rPr>
        <w:t>о</w:t>
      </w:r>
      <w:proofErr w:type="spellEnd"/>
      <w:r w:rsidRPr="00BF0F05">
        <w:rPr>
          <w:rFonts w:ascii="Times New Roman" w:hAnsi="Times New Roman" w:cs="Times New Roman"/>
          <w:sz w:val="24"/>
          <w:szCs w:val="24"/>
        </w:rPr>
        <w:t>-</w:t>
      </w:r>
      <w:proofErr w:type="gramEnd"/>
      <w:r w:rsidRPr="00BF0F05">
        <w:rPr>
          <w:rFonts w:ascii="Times New Roman" w:hAnsi="Times New Roman" w:cs="Times New Roman"/>
          <w:sz w:val="24"/>
          <w:szCs w:val="24"/>
        </w:rPr>
        <w:t xml:space="preserve"> методических пособий, технических средств обучения, мебели, инструментов, оборудования, канцтоваров и хозяйственных материалов, наглядных пособий, средств дезинфекции, создание интерьеров, эстетического оформления помещений, благоустройство территории, содержание и обслуживание множительной техники.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-На  обеспечение безопасности.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-На незапланированные расходы (в том числе пени и штрафы, из-за невозможности оплаты физическими лицами или  из бюджета), неоплата которых ведет к ухудшению, либо приостановлению работы ДОУ. Данные расходы не должны превышать 5000 рублей в год и в обязательном порядке отражаться  в отчете по использованию внебюджетных средств.</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-На ежемесячную  оплату Интернета (ведение официального сайта  ДОУ)</w:t>
      </w:r>
    </w:p>
    <w:p w:rsidR="00BF0F05" w:rsidRPr="00BF0F05" w:rsidRDefault="00BF0F05" w:rsidP="00BF0F05">
      <w:pPr>
        <w:pStyle w:val="a7"/>
        <w:rPr>
          <w:rFonts w:ascii="Times New Roman" w:hAnsi="Times New Roman" w:cs="Times New Roman"/>
          <w:b/>
          <w:sz w:val="24"/>
          <w:szCs w:val="24"/>
        </w:rPr>
      </w:pPr>
      <w:r w:rsidRPr="00BF0F05">
        <w:rPr>
          <w:rStyle w:val="a8"/>
          <w:rFonts w:ascii="Times New Roman" w:hAnsi="Times New Roman" w:cs="Times New Roman"/>
          <w:b w:val="0"/>
          <w:sz w:val="24"/>
          <w:szCs w:val="24"/>
        </w:rPr>
        <w:t>3. Порядок привлечения добровольных пожертвований.</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6. Пожертвования физических и юридических лиц могут привлекаться учреждением только на добровольной основе.</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7.Физические и юридические лица вправе определять цели и порядок использования своих пожертвований.  Если цели и порядок пожертвований  не определены физическими или юридическими лицами, то ДОУ в своей деятельности руководствуется настоящим Положением.</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8.Администрация  ДОУ,  Совет ДОУ  вправе обратиться как в устной,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w:t>
      </w:r>
    </w:p>
    <w:p w:rsidR="00BF0F05" w:rsidRPr="00BF0F05" w:rsidRDefault="00BF0F05" w:rsidP="00BF0F05">
      <w:pPr>
        <w:pStyle w:val="a7"/>
        <w:rPr>
          <w:rStyle w:val="a8"/>
          <w:rFonts w:ascii="Times New Roman" w:hAnsi="Times New Roman" w:cs="Times New Roman"/>
          <w:sz w:val="24"/>
          <w:szCs w:val="24"/>
        </w:rPr>
      </w:pPr>
    </w:p>
    <w:p w:rsidR="00BF0F05" w:rsidRPr="00BF0F05" w:rsidRDefault="00BF0F05" w:rsidP="00BF0F05">
      <w:pPr>
        <w:pStyle w:val="a7"/>
        <w:rPr>
          <w:rStyle w:val="a8"/>
          <w:rFonts w:ascii="Times New Roman" w:hAnsi="Times New Roman" w:cs="Times New Roman"/>
          <w:sz w:val="24"/>
          <w:szCs w:val="24"/>
        </w:rPr>
      </w:pPr>
      <w:r w:rsidRPr="00BF0F05">
        <w:rPr>
          <w:rStyle w:val="a8"/>
          <w:rFonts w:ascii="Times New Roman" w:hAnsi="Times New Roman" w:cs="Times New Roman"/>
          <w:b w:val="0"/>
          <w:sz w:val="24"/>
          <w:szCs w:val="24"/>
        </w:rPr>
        <w:t>4. Порядок приёма и учёта добровольных пожертвований</w:t>
      </w:r>
      <w:r w:rsidRPr="00BF0F05">
        <w:rPr>
          <w:rStyle w:val="a8"/>
          <w:rFonts w:ascii="Times New Roman" w:hAnsi="Times New Roman" w:cs="Times New Roman"/>
          <w:sz w:val="24"/>
          <w:szCs w:val="24"/>
        </w:rPr>
        <w:t>.</w:t>
      </w:r>
    </w:p>
    <w:p w:rsidR="00BF0F05" w:rsidRPr="00BF0F05" w:rsidRDefault="00BF0F05" w:rsidP="00BF0F05">
      <w:pPr>
        <w:pStyle w:val="a7"/>
        <w:rPr>
          <w:rStyle w:val="a8"/>
          <w:rFonts w:ascii="Times New Roman" w:hAnsi="Times New Roman" w:cs="Times New Roman"/>
          <w:b w:val="0"/>
          <w:sz w:val="24"/>
          <w:szCs w:val="24"/>
        </w:rPr>
      </w:pPr>
      <w:r w:rsidRPr="00BF0F05">
        <w:rPr>
          <w:rStyle w:val="a8"/>
          <w:rFonts w:ascii="Times New Roman" w:hAnsi="Times New Roman" w:cs="Times New Roman"/>
          <w:b w:val="0"/>
          <w:sz w:val="24"/>
          <w:szCs w:val="24"/>
        </w:rPr>
        <w:t>9.Добровольные пожертвования могут быть переданы физическими и юридическими лицами учреждению в виде: передачи в собственность имущества, в том числе денежных средств по безналичному расчету и (или) объектов интеллектуальной собственности, наделения правами владения, пользования и распоряжения любыми объектами права собственности, выполнения работ, предоставления услуг. Добровольные пожертвования могут также выражаться в добровольном безвозмездном личном труде граждан, в том числе по ремонту, уборке помещений учреждения и прилегающей к нему территории, ведении кружков, секций, оформительских и других работ, оказании помощи в проведении мероприятий.</w:t>
      </w:r>
    </w:p>
    <w:p w:rsidR="00BF0F05" w:rsidRPr="00BF0F05" w:rsidRDefault="00BF0F05" w:rsidP="00BF0F05">
      <w:pPr>
        <w:pStyle w:val="a7"/>
        <w:rPr>
          <w:rStyle w:val="a8"/>
          <w:rFonts w:ascii="Times New Roman" w:hAnsi="Times New Roman" w:cs="Times New Roman"/>
          <w:b w:val="0"/>
          <w:sz w:val="24"/>
          <w:szCs w:val="24"/>
        </w:rPr>
      </w:pPr>
      <w:r w:rsidRPr="00BF0F05">
        <w:rPr>
          <w:rStyle w:val="a8"/>
          <w:rFonts w:ascii="Times New Roman" w:hAnsi="Times New Roman" w:cs="Times New Roman"/>
          <w:b w:val="0"/>
          <w:sz w:val="24"/>
          <w:szCs w:val="24"/>
        </w:rPr>
        <w:t xml:space="preserve"> 10.Передача пожертвования осуществляется физическими лицами на основании договора. </w:t>
      </w:r>
      <w:proofErr w:type="gramStart"/>
      <w:r w:rsidRPr="00BF0F05">
        <w:rPr>
          <w:rStyle w:val="a8"/>
          <w:rFonts w:ascii="Times New Roman" w:hAnsi="Times New Roman" w:cs="Times New Roman"/>
          <w:b w:val="0"/>
          <w:sz w:val="24"/>
          <w:szCs w:val="24"/>
        </w:rPr>
        <w:t>Договор на добровольное пожертвование может быть заключён с физическими лицом по желанию гражданина.</w:t>
      </w:r>
      <w:proofErr w:type="gramEnd"/>
    </w:p>
    <w:p w:rsidR="00BF0F05" w:rsidRPr="00BF0F05" w:rsidRDefault="00BF0F05" w:rsidP="00BF0F05">
      <w:pPr>
        <w:pStyle w:val="a7"/>
        <w:rPr>
          <w:rStyle w:val="a8"/>
          <w:rFonts w:ascii="Times New Roman" w:hAnsi="Times New Roman" w:cs="Times New Roman"/>
          <w:b w:val="0"/>
          <w:sz w:val="24"/>
          <w:szCs w:val="24"/>
        </w:rPr>
      </w:pPr>
      <w:r w:rsidRPr="00BF0F05">
        <w:rPr>
          <w:rStyle w:val="a8"/>
          <w:rFonts w:ascii="Times New Roman" w:hAnsi="Times New Roman" w:cs="Times New Roman"/>
          <w:b w:val="0"/>
          <w:sz w:val="24"/>
          <w:szCs w:val="24"/>
        </w:rPr>
        <w:t>11. Пожертвования в виде наличных денежных средств перечисляются на расчётный счёт учреждения через учреждения банков, иных кредитных организаций, учреждения почтовой связи. В платёжном поручении может быть указано целевое назначение взноса.</w:t>
      </w:r>
    </w:p>
    <w:p w:rsidR="00BF0F05" w:rsidRPr="00BF0F05" w:rsidRDefault="00BF0F05" w:rsidP="00BF0F05">
      <w:pPr>
        <w:pStyle w:val="a7"/>
        <w:rPr>
          <w:rStyle w:val="a8"/>
          <w:rFonts w:ascii="Times New Roman" w:hAnsi="Times New Roman" w:cs="Times New Roman"/>
          <w:b w:val="0"/>
          <w:sz w:val="24"/>
          <w:szCs w:val="24"/>
        </w:rPr>
      </w:pPr>
      <w:r w:rsidRPr="00BF0F05">
        <w:rPr>
          <w:rStyle w:val="a8"/>
          <w:rFonts w:ascii="Times New Roman" w:hAnsi="Times New Roman" w:cs="Times New Roman"/>
          <w:b w:val="0"/>
          <w:sz w:val="24"/>
          <w:szCs w:val="24"/>
        </w:rPr>
        <w:t>12.Пожертвования в виде имущества передаются на основании договора. Стоимость передаваемого имущества, вещи или имущественных прав определяются сторонами договора.</w:t>
      </w:r>
    </w:p>
    <w:p w:rsidR="00BF0F05" w:rsidRPr="00BF0F05" w:rsidRDefault="00BF0F05" w:rsidP="00BF0F05">
      <w:pPr>
        <w:pStyle w:val="a7"/>
        <w:rPr>
          <w:rFonts w:ascii="Times New Roman" w:hAnsi="Times New Roman" w:cs="Times New Roman"/>
          <w:b/>
          <w:sz w:val="24"/>
          <w:szCs w:val="24"/>
        </w:rPr>
      </w:pPr>
      <w:r w:rsidRPr="00BF0F05">
        <w:rPr>
          <w:rStyle w:val="a8"/>
          <w:rFonts w:ascii="Times New Roman" w:hAnsi="Times New Roman" w:cs="Times New Roman"/>
          <w:b w:val="0"/>
          <w:sz w:val="24"/>
          <w:szCs w:val="24"/>
        </w:rPr>
        <w:t>13.Учёт добровольных пожертвований осуществляется в соответствии с Инструкцией по применению плана счетов бухгалтерского учёта автономных учреждений, утверждённого Приказом Минфина РФ от 23.12.2010г № 183н.</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14.Распорядителями внебюджетных средств ДОУ являются Совет ДОУ  и заведующий ДОУ.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15.Главным распорядителем является заведующий, наделенный правом утверждения планов доходов и расходов по внебюджетным средствам, правом взимания доходов и осуществления расходов с внебюджетных счетов на мероприятия, предусмотренные в утвержденных планах доходов и расходов.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16.Внебюджетные средства расходуются на осуществление следующих целей:</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-функционирование и развитие ДОУ;</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-осуществление образовательного процесса;</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lastRenderedPageBreak/>
        <w:t>-обустройство интерьера ДОУ;</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-проведение ремонтных работ;</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-приобретение предметов хозяйственного пользования;</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-обеспечение безопасности ДОУ;</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-развитие предметн</w:t>
      </w:r>
      <w:proofErr w:type="gramStart"/>
      <w:r w:rsidRPr="00BF0F05">
        <w:rPr>
          <w:rFonts w:ascii="Times New Roman" w:hAnsi="Times New Roman" w:cs="Times New Roman"/>
          <w:sz w:val="24"/>
          <w:szCs w:val="24"/>
        </w:rPr>
        <w:t>о-</w:t>
      </w:r>
      <w:proofErr w:type="gramEnd"/>
      <w:r w:rsidRPr="00BF0F05">
        <w:rPr>
          <w:rFonts w:ascii="Times New Roman" w:hAnsi="Times New Roman" w:cs="Times New Roman"/>
          <w:sz w:val="24"/>
          <w:szCs w:val="24"/>
        </w:rPr>
        <w:t xml:space="preserve"> развивающей среды</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5. Составление плана.</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17.План доходов и расходов по внебюджетным средствам - это документ, определяющий объемы поступлений внебюджетных средств с указанием источников образования и направлений использования этих средств.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18.Проект плана составляет заведующий ДОУ на предстоящий финансовый год, квартал, месяц.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19.В доходную часть  плана включаются суммы доходов на планируемый год (квартал, месяц), а также остатки внебюджетных средств на начало года (квартал), которые включают остатки денежных средств и непогашенную дебиторскую задолженность предыдущих лет, а также предусмотренное нормативными актами перераспределение доходов.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20. </w:t>
      </w:r>
      <w:proofErr w:type="gramStart"/>
      <w:r w:rsidRPr="00BF0F05">
        <w:rPr>
          <w:rFonts w:ascii="Times New Roman" w:hAnsi="Times New Roman" w:cs="Times New Roman"/>
          <w:sz w:val="24"/>
          <w:szCs w:val="24"/>
        </w:rPr>
        <w:t>В расходную часть плана включаются суммы расходов, связанные с оказанием услуг, проведением работ или другой деятельности на планируемый год (квартал, месяц), расходы, связанные с погашением кредиторской задолженности за предыдущие годы, а также расходы, связанные с деятельностью учреждения, не обеспеченные бюджетными ассигнованиями.</w:t>
      </w:r>
      <w:proofErr w:type="gramEnd"/>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21.Расходы рассчитываются исходя из действующих норм, применяя прогнозируемые тарифы и цены, а в их отсутствии - согласно средним расходам на базе отчетных данных.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22. Сумма расходов  не должна превышать суммы доходной части .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23.К проекту сметы прилагаются: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-нормативные акты, соглашения и т.д., которые регламентируют формирование и использование внебюджетных средств,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-расчеты источников доходов по соответствующим видам внебюджетных средств;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-расчеты по расходам по каждой статье. </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6. Рассмотрение, утверждение и регистрация плана.</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24.Проект  плана доходов и расходов внебюджетных средств на предстоящий финансовый год (квартал) заведующий ДОУ представляет на рассмотрение Совета ДОУ.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25.Совет ДОУ  рассматривает представленный проект плана в следующих аспектах: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-законность образования внебюджетных средств;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-полнота и правильность расчета доходов по видам внебюджетных средств;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-обоснованность расходов.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26. После утверждения проекта  Советом ДОУ  его  утверждает заведующий ДОУ.</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7.Исполнение плана по внебюджетным денежным средствам.</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27.Внебюджетные денежные средства перечисляются по безналичному расчёту на расчётный счёт ДОУ.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28.Расходы счетов внебюджетных средств осуществляются в пределах остатка денежных средств на банковском (расчетном) счете в строгом соответствии с объемом и назначением, </w:t>
      </w:r>
      <w:proofErr w:type="gramStart"/>
      <w:r w:rsidRPr="00BF0F05">
        <w:rPr>
          <w:rFonts w:ascii="Times New Roman" w:hAnsi="Times New Roman" w:cs="Times New Roman"/>
          <w:sz w:val="24"/>
          <w:szCs w:val="24"/>
        </w:rPr>
        <w:t>предусмотренными</w:t>
      </w:r>
      <w:proofErr w:type="gramEnd"/>
      <w:r w:rsidRPr="00BF0F05">
        <w:rPr>
          <w:rFonts w:ascii="Times New Roman" w:hAnsi="Times New Roman" w:cs="Times New Roman"/>
          <w:sz w:val="24"/>
          <w:szCs w:val="24"/>
        </w:rPr>
        <w:t xml:space="preserve"> в плане.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29.Остатки неиспользованных внебюджетных средств по состоянию на 31 декабря   являются переходящими, с правом использования в следующем году.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30.Общественный контроль исполнения планов доходов и расходов внебюджетных средств ДОУ осуществляют  Совет ДОУ, родительская общественность. Ежемесячно </w:t>
      </w:r>
      <w:r w:rsidRPr="00BF0F05">
        <w:rPr>
          <w:rFonts w:ascii="Times New Roman" w:hAnsi="Times New Roman" w:cs="Times New Roman"/>
          <w:sz w:val="24"/>
          <w:szCs w:val="24"/>
        </w:rPr>
        <w:lastRenderedPageBreak/>
        <w:t xml:space="preserve">информация по поступлению и расходованию внебюджетных средств доводится до сведения родителей под подпись до 5 числа каждого месяца.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31.Пожертвования   в виде мебели, игрушек, посуды и других вещей оформляются Договором  пожертвования и ставятся на баланс ДОУ по приказу заведующего.</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32.Распорядители внебюджетных средств заведующий и Совет ДОУ имеют право вносить изменения в утвержденных в соответствии с настоящим Положением планах, в зависимости от уровня поступления доходов, текущих потребностей или согласно другим обстоятельствам, составляя справки об изменении сметы доходов и расходов.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33. Все операции с внебюджетными средствами осуществляются после утверждения их Советом ДОУ.</w:t>
      </w:r>
    </w:p>
    <w:p w:rsidR="00BF0F05" w:rsidRPr="00BF0F05" w:rsidRDefault="00BF0F05" w:rsidP="00BF0F05">
      <w:pPr>
        <w:pStyle w:val="a7"/>
        <w:rPr>
          <w:rStyle w:val="a8"/>
          <w:rFonts w:ascii="Times New Roman" w:hAnsi="Times New Roman" w:cs="Times New Roman"/>
          <w:sz w:val="24"/>
          <w:szCs w:val="24"/>
        </w:rPr>
      </w:pPr>
    </w:p>
    <w:p w:rsidR="00BF0F05" w:rsidRPr="00BF0F05" w:rsidRDefault="00BF0F05" w:rsidP="00BF0F05">
      <w:pPr>
        <w:pStyle w:val="a7"/>
        <w:rPr>
          <w:rFonts w:ascii="Times New Roman" w:hAnsi="Times New Roman" w:cs="Times New Roman"/>
          <w:b/>
          <w:sz w:val="24"/>
          <w:szCs w:val="24"/>
        </w:rPr>
      </w:pPr>
      <w:r w:rsidRPr="00BF0F05">
        <w:rPr>
          <w:rStyle w:val="a8"/>
          <w:rFonts w:ascii="Times New Roman" w:hAnsi="Times New Roman" w:cs="Times New Roman"/>
          <w:b w:val="0"/>
          <w:sz w:val="24"/>
          <w:szCs w:val="24"/>
        </w:rPr>
        <w:t>8.Заключительные положения.</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34.Наличие в ДОУ внебюджетных сре</w:t>
      </w:r>
      <w:proofErr w:type="gramStart"/>
      <w:r w:rsidRPr="00BF0F05">
        <w:rPr>
          <w:rFonts w:ascii="Times New Roman" w:hAnsi="Times New Roman" w:cs="Times New Roman"/>
          <w:sz w:val="24"/>
          <w:szCs w:val="24"/>
        </w:rPr>
        <w:t>дств дл</w:t>
      </w:r>
      <w:proofErr w:type="gramEnd"/>
      <w:r w:rsidRPr="00BF0F05">
        <w:rPr>
          <w:rFonts w:ascii="Times New Roman" w:hAnsi="Times New Roman" w:cs="Times New Roman"/>
          <w:sz w:val="24"/>
          <w:szCs w:val="24"/>
        </w:rPr>
        <w:t xml:space="preserve">я выполнения своих функций не влечет за собой снижения нормативов и (или) абсолютных размеров его финансирования за счет средств учредителя.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35.Бухгалтерский учет внебюджетных средств осуществляется в соответствии с нормативно-правовыми документами Министерства финансов РФ. </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 xml:space="preserve"> 36. В настоящее Положение по мере необходимости, выхода указаний, рекомендаций вышестоящих органов могут вноситься изменения и дополнения, которые утверждаются  Советом ДОУ  и заведующим ДОУ.</w:t>
      </w: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Принято на заседании</w:t>
      </w:r>
    </w:p>
    <w:p w:rsidR="00BF0F05" w:rsidRPr="00BF0F05" w:rsidRDefault="00BF0F05" w:rsidP="00BF0F05">
      <w:pPr>
        <w:pStyle w:val="a7"/>
        <w:rPr>
          <w:rFonts w:ascii="Times New Roman" w:hAnsi="Times New Roman" w:cs="Times New Roman"/>
          <w:sz w:val="24"/>
          <w:szCs w:val="24"/>
        </w:rPr>
      </w:pPr>
      <w:r w:rsidRPr="00BF0F05">
        <w:rPr>
          <w:rFonts w:ascii="Times New Roman" w:hAnsi="Times New Roman" w:cs="Times New Roman"/>
          <w:sz w:val="24"/>
          <w:szCs w:val="24"/>
        </w:rPr>
        <w:t>Совета ДОУ 22.12.2015 г.</w:t>
      </w:r>
    </w:p>
    <w:p w:rsidR="009D1F3A" w:rsidRPr="00BF0F05" w:rsidRDefault="009D1F3A" w:rsidP="00BF0F05">
      <w:pPr>
        <w:pStyle w:val="a7"/>
        <w:rPr>
          <w:rFonts w:ascii="Times New Roman" w:hAnsi="Times New Roman" w:cs="Times New Roman"/>
          <w:sz w:val="24"/>
          <w:szCs w:val="24"/>
        </w:rPr>
      </w:pPr>
    </w:p>
    <w:p w:rsidR="009D1F3A" w:rsidRPr="00BF0F05" w:rsidRDefault="009D1F3A" w:rsidP="00BF0F05">
      <w:pPr>
        <w:pStyle w:val="a7"/>
        <w:rPr>
          <w:rFonts w:ascii="Times New Roman" w:hAnsi="Times New Roman" w:cs="Times New Roman"/>
          <w:sz w:val="24"/>
          <w:szCs w:val="24"/>
        </w:rPr>
      </w:pPr>
    </w:p>
    <w:p w:rsidR="009D1F3A" w:rsidRPr="00BF0F05" w:rsidRDefault="009D1F3A" w:rsidP="00BF0F05">
      <w:pPr>
        <w:pStyle w:val="a7"/>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BF0F05" w:rsidRDefault="00BF0F05" w:rsidP="0057288A">
      <w:pPr>
        <w:pStyle w:val="a7"/>
        <w:jc w:val="center"/>
        <w:rPr>
          <w:rFonts w:ascii="Times New Roman" w:hAnsi="Times New Roman" w:cs="Times New Roman"/>
          <w:sz w:val="24"/>
          <w:szCs w:val="24"/>
        </w:rPr>
      </w:pPr>
    </w:p>
    <w:p w:rsidR="009D1F3A" w:rsidRDefault="009D1F3A" w:rsidP="0057288A">
      <w:pPr>
        <w:pStyle w:val="a7"/>
        <w:jc w:val="center"/>
        <w:rPr>
          <w:rFonts w:ascii="Times New Roman" w:hAnsi="Times New Roman" w:cs="Times New Roman"/>
          <w:sz w:val="24"/>
          <w:szCs w:val="24"/>
        </w:rPr>
      </w:pP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Муниципальное бюджетное дошкольное образовательное учреждение</w:t>
      </w:r>
    </w:p>
    <w:p w:rsidR="00FA56CE" w:rsidRPr="00FA56CE" w:rsidRDefault="0057288A" w:rsidP="0057288A">
      <w:pPr>
        <w:pStyle w:val="a7"/>
        <w:jc w:val="center"/>
        <w:rPr>
          <w:rFonts w:ascii="Times New Roman" w:hAnsi="Times New Roman" w:cs="Times New Roman"/>
          <w:sz w:val="24"/>
          <w:szCs w:val="24"/>
        </w:rPr>
      </w:pPr>
      <w:r>
        <w:rPr>
          <w:rFonts w:ascii="Times New Roman" w:hAnsi="Times New Roman" w:cs="Times New Roman"/>
          <w:sz w:val="24"/>
          <w:szCs w:val="24"/>
        </w:rPr>
        <w:t>«</w:t>
      </w:r>
      <w:r w:rsidR="00FA56CE" w:rsidRPr="00FA56CE">
        <w:rPr>
          <w:rFonts w:ascii="Times New Roman" w:hAnsi="Times New Roman" w:cs="Times New Roman"/>
          <w:sz w:val="24"/>
          <w:szCs w:val="24"/>
        </w:rPr>
        <w:t>Д</w:t>
      </w:r>
      <w:r>
        <w:rPr>
          <w:rFonts w:ascii="Times New Roman" w:hAnsi="Times New Roman" w:cs="Times New Roman"/>
          <w:sz w:val="24"/>
          <w:szCs w:val="24"/>
        </w:rPr>
        <w:t>етский сад</w:t>
      </w:r>
      <w:r w:rsidR="00FA56CE" w:rsidRPr="00FA56CE">
        <w:rPr>
          <w:rFonts w:ascii="Times New Roman" w:hAnsi="Times New Roman" w:cs="Times New Roman"/>
          <w:sz w:val="24"/>
          <w:szCs w:val="24"/>
        </w:rPr>
        <w:t xml:space="preserve"> № 438 г. Челябинска</w:t>
      </w:r>
      <w:r>
        <w:rPr>
          <w:rFonts w:ascii="Times New Roman" w:hAnsi="Times New Roman" w:cs="Times New Roman"/>
          <w:sz w:val="24"/>
          <w:szCs w:val="24"/>
        </w:rPr>
        <w:t>»</w:t>
      </w: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454080, г. Челябинск, ул. Энгельса,38</w:t>
      </w:r>
      <w:proofErr w:type="gramStart"/>
      <w:r w:rsidRPr="00FA56CE">
        <w:rPr>
          <w:rFonts w:ascii="Times New Roman" w:hAnsi="Times New Roman" w:cs="Times New Roman"/>
          <w:sz w:val="24"/>
          <w:szCs w:val="24"/>
        </w:rPr>
        <w:t xml:space="preserve"> А</w:t>
      </w:r>
      <w:proofErr w:type="gramEnd"/>
      <w:r w:rsidRPr="00FA56CE">
        <w:rPr>
          <w:rFonts w:ascii="Times New Roman" w:hAnsi="Times New Roman" w:cs="Times New Roman"/>
          <w:sz w:val="24"/>
          <w:szCs w:val="24"/>
        </w:rPr>
        <w:t>, т.261-19-64</w:t>
      </w:r>
    </w:p>
    <w:p w:rsidR="00FA56CE" w:rsidRPr="00FA56CE" w:rsidRDefault="00FA56CE" w:rsidP="00FA56CE">
      <w:pPr>
        <w:pStyle w:val="a7"/>
        <w:rPr>
          <w:rFonts w:ascii="Times New Roman" w:hAnsi="Times New Roman" w:cs="Times New Roman"/>
          <w:b/>
          <w:sz w:val="24"/>
          <w:szCs w:val="24"/>
        </w:rPr>
      </w:pPr>
    </w:p>
    <w:p w:rsidR="00FA56CE" w:rsidRPr="00FA56CE" w:rsidRDefault="00FA56CE" w:rsidP="00FA56CE">
      <w:pPr>
        <w:pStyle w:val="a7"/>
        <w:rPr>
          <w:rFonts w:ascii="Times New Roman" w:hAnsi="Times New Roman" w:cs="Times New Roman"/>
          <w:b/>
          <w:sz w:val="24"/>
          <w:szCs w:val="24"/>
        </w:rPr>
      </w:pPr>
    </w:p>
    <w:tbl>
      <w:tblPr>
        <w:tblW w:w="0" w:type="auto"/>
        <w:tblLook w:val="04A0"/>
      </w:tblPr>
      <w:tblGrid>
        <w:gridCol w:w="3190"/>
        <w:gridCol w:w="2802"/>
        <w:gridCol w:w="3579"/>
      </w:tblGrid>
      <w:tr w:rsidR="0057288A" w:rsidRPr="00FA56CE" w:rsidTr="0057288A">
        <w:tc>
          <w:tcPr>
            <w:tcW w:w="3190" w:type="dxa"/>
            <w:shd w:val="clear" w:color="auto" w:fill="auto"/>
          </w:tcPr>
          <w:p w:rsidR="0057288A" w:rsidRPr="00FA56CE" w:rsidRDefault="0057288A" w:rsidP="00FA56CE">
            <w:pPr>
              <w:pStyle w:val="a7"/>
              <w:rPr>
                <w:rFonts w:ascii="Times New Roman" w:hAnsi="Times New Roman" w:cs="Times New Roman"/>
                <w:sz w:val="24"/>
                <w:szCs w:val="24"/>
              </w:rPr>
            </w:pPr>
          </w:p>
        </w:tc>
        <w:tc>
          <w:tcPr>
            <w:tcW w:w="2802" w:type="dxa"/>
            <w:shd w:val="clear" w:color="auto" w:fill="auto"/>
          </w:tcPr>
          <w:p w:rsidR="0057288A" w:rsidRPr="00FA56CE" w:rsidRDefault="0057288A" w:rsidP="00FA56CE">
            <w:pPr>
              <w:pStyle w:val="a7"/>
              <w:rPr>
                <w:rFonts w:ascii="Times New Roman" w:hAnsi="Times New Roman" w:cs="Times New Roman"/>
                <w:sz w:val="24"/>
                <w:szCs w:val="24"/>
              </w:rPr>
            </w:pPr>
          </w:p>
        </w:tc>
        <w:tc>
          <w:tcPr>
            <w:tcW w:w="3579" w:type="dxa"/>
            <w:shd w:val="clear" w:color="auto" w:fill="auto"/>
          </w:tcPr>
          <w:p w:rsidR="0057288A" w:rsidRPr="00404F81" w:rsidRDefault="0057288A" w:rsidP="000461E2">
            <w:pPr>
              <w:pStyle w:val="a7"/>
              <w:jc w:val="right"/>
              <w:rPr>
                <w:rFonts w:ascii="Times New Roman" w:hAnsi="Times New Roman" w:cs="Times New Roman"/>
              </w:rPr>
            </w:pPr>
            <w:r w:rsidRPr="00404F81">
              <w:rPr>
                <w:rFonts w:ascii="Times New Roman" w:hAnsi="Times New Roman" w:cs="Times New Roman"/>
              </w:rPr>
              <w:t>УТВЕРЖДЕНО</w:t>
            </w:r>
          </w:p>
        </w:tc>
      </w:tr>
      <w:tr w:rsidR="0057288A" w:rsidRPr="00FA56CE" w:rsidTr="0057288A">
        <w:tc>
          <w:tcPr>
            <w:tcW w:w="3190" w:type="dxa"/>
            <w:shd w:val="clear" w:color="auto" w:fill="auto"/>
          </w:tcPr>
          <w:p w:rsidR="0057288A" w:rsidRPr="00FA56CE" w:rsidRDefault="0057288A" w:rsidP="00FA56CE">
            <w:pPr>
              <w:pStyle w:val="a7"/>
              <w:rPr>
                <w:rFonts w:ascii="Times New Roman" w:hAnsi="Times New Roman" w:cs="Times New Roman"/>
                <w:sz w:val="24"/>
                <w:szCs w:val="24"/>
              </w:rPr>
            </w:pPr>
          </w:p>
        </w:tc>
        <w:tc>
          <w:tcPr>
            <w:tcW w:w="2802" w:type="dxa"/>
            <w:shd w:val="clear" w:color="auto" w:fill="auto"/>
          </w:tcPr>
          <w:p w:rsidR="0057288A" w:rsidRPr="00FA56CE" w:rsidRDefault="0057288A" w:rsidP="00FA56CE">
            <w:pPr>
              <w:pStyle w:val="a7"/>
              <w:rPr>
                <w:rFonts w:ascii="Times New Roman" w:hAnsi="Times New Roman" w:cs="Times New Roman"/>
                <w:sz w:val="24"/>
                <w:szCs w:val="24"/>
              </w:rPr>
            </w:pPr>
          </w:p>
        </w:tc>
        <w:tc>
          <w:tcPr>
            <w:tcW w:w="3579" w:type="dxa"/>
            <w:shd w:val="clear" w:color="auto" w:fill="auto"/>
          </w:tcPr>
          <w:p w:rsidR="0057288A" w:rsidRDefault="0057288A" w:rsidP="000461E2">
            <w:pPr>
              <w:pStyle w:val="a7"/>
              <w:jc w:val="right"/>
              <w:rPr>
                <w:rFonts w:ascii="Times New Roman" w:hAnsi="Times New Roman" w:cs="Times New Roman"/>
              </w:rPr>
            </w:pPr>
            <w:r w:rsidRPr="00404F81">
              <w:rPr>
                <w:rFonts w:ascii="Times New Roman" w:hAnsi="Times New Roman" w:cs="Times New Roman"/>
              </w:rPr>
              <w:t>Приказом заведующего</w:t>
            </w:r>
          </w:p>
          <w:p w:rsidR="0057288A" w:rsidRPr="00404F81" w:rsidRDefault="0057288A" w:rsidP="000461E2">
            <w:pPr>
              <w:pStyle w:val="a7"/>
              <w:jc w:val="right"/>
              <w:rPr>
                <w:rFonts w:ascii="Times New Roman" w:hAnsi="Times New Roman" w:cs="Times New Roman"/>
              </w:rPr>
            </w:pPr>
            <w:r>
              <w:rPr>
                <w:rFonts w:ascii="Times New Roman" w:hAnsi="Times New Roman" w:cs="Times New Roman"/>
              </w:rPr>
              <w:t xml:space="preserve">МБДОУ «ДС № 438 г. Челябинска» </w:t>
            </w:r>
            <w:proofErr w:type="gramStart"/>
            <w:r>
              <w:rPr>
                <w:rFonts w:ascii="Times New Roman" w:hAnsi="Times New Roman" w:cs="Times New Roman"/>
              </w:rPr>
              <w:t>от</w:t>
            </w:r>
            <w:proofErr w:type="gramEnd"/>
            <w:r>
              <w:rPr>
                <w:rFonts w:ascii="Times New Roman" w:hAnsi="Times New Roman" w:cs="Times New Roman"/>
              </w:rPr>
              <w:t xml:space="preserve"> </w:t>
            </w:r>
          </w:p>
        </w:tc>
      </w:tr>
    </w:tbl>
    <w:p w:rsidR="00FA56CE" w:rsidRPr="00FA56CE" w:rsidRDefault="00FA56CE" w:rsidP="00FA56CE">
      <w:pPr>
        <w:pStyle w:val="a7"/>
        <w:rPr>
          <w:rFonts w:ascii="Times New Roman" w:hAnsi="Times New Roman" w:cs="Times New Roman"/>
          <w:b/>
          <w:sz w:val="24"/>
          <w:szCs w:val="24"/>
        </w:rPr>
      </w:pP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ПОЛОЖЕНИЕ</w:t>
      </w: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о  системе</w:t>
      </w:r>
      <w:r w:rsidRPr="00FA56CE">
        <w:rPr>
          <w:rFonts w:ascii="Times New Roman" w:hAnsi="Times New Roman" w:cs="Times New Roman"/>
          <w:i/>
          <w:iCs/>
          <w:sz w:val="24"/>
          <w:szCs w:val="24"/>
        </w:rPr>
        <w:t xml:space="preserve"> </w:t>
      </w:r>
      <w:r w:rsidRPr="00FA56CE">
        <w:rPr>
          <w:rFonts w:ascii="Times New Roman" w:hAnsi="Times New Roman" w:cs="Times New Roman"/>
          <w:iCs/>
          <w:sz w:val="24"/>
          <w:szCs w:val="24"/>
        </w:rPr>
        <w:t>внутренней</w:t>
      </w:r>
      <w:r w:rsidRPr="00FA56CE">
        <w:rPr>
          <w:rFonts w:ascii="Times New Roman" w:hAnsi="Times New Roman" w:cs="Times New Roman"/>
          <w:sz w:val="24"/>
          <w:szCs w:val="24"/>
        </w:rPr>
        <w:t xml:space="preserve"> оценки качества дошкольного  образования</w:t>
      </w: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муниципального бюджетного дошкольного образовательного</w:t>
      </w: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 xml:space="preserve">учреждения </w:t>
      </w:r>
      <w:r w:rsidR="0057288A">
        <w:rPr>
          <w:rFonts w:ascii="Times New Roman" w:hAnsi="Times New Roman" w:cs="Times New Roman"/>
          <w:sz w:val="24"/>
          <w:szCs w:val="24"/>
        </w:rPr>
        <w:t xml:space="preserve"> «Детский  сад </w:t>
      </w:r>
      <w:r w:rsidRPr="00FA56CE">
        <w:rPr>
          <w:rFonts w:ascii="Times New Roman" w:hAnsi="Times New Roman" w:cs="Times New Roman"/>
          <w:sz w:val="24"/>
          <w:szCs w:val="24"/>
        </w:rPr>
        <w:t xml:space="preserve"> № 438 г. Челябинска</w:t>
      </w:r>
      <w:r w:rsidR="0057288A">
        <w:rPr>
          <w:rFonts w:ascii="Times New Roman" w:hAnsi="Times New Roman" w:cs="Times New Roman"/>
          <w:sz w:val="24"/>
          <w:szCs w:val="24"/>
        </w:rPr>
        <w:t>»</w:t>
      </w:r>
    </w:p>
    <w:p w:rsidR="00FA56CE" w:rsidRPr="00FA56CE" w:rsidRDefault="00FA56CE" w:rsidP="0057288A">
      <w:pPr>
        <w:pStyle w:val="a7"/>
        <w:jc w:val="center"/>
        <w:rPr>
          <w:rFonts w:ascii="Times New Roman" w:hAnsi="Times New Roman" w:cs="Times New Roman"/>
          <w:b/>
          <w:sz w:val="24"/>
          <w:szCs w:val="24"/>
        </w:rPr>
      </w:pPr>
    </w:p>
    <w:p w:rsidR="00FA56CE" w:rsidRPr="00FA56CE" w:rsidRDefault="00FA56CE" w:rsidP="00FA56CE">
      <w:pPr>
        <w:pStyle w:val="a7"/>
        <w:rPr>
          <w:rFonts w:ascii="Times New Roman" w:hAnsi="Times New Roman" w:cs="Times New Roman"/>
          <w:sz w:val="24"/>
          <w:szCs w:val="24"/>
        </w:rPr>
      </w:pPr>
    </w:p>
    <w:p w:rsidR="00FA56CE" w:rsidRPr="00FA56CE" w:rsidRDefault="00FA56CE" w:rsidP="0057288A">
      <w:pPr>
        <w:pStyle w:val="a7"/>
        <w:jc w:val="center"/>
        <w:rPr>
          <w:rFonts w:ascii="Times New Roman" w:hAnsi="Times New Roman" w:cs="Times New Roman"/>
          <w:sz w:val="24"/>
          <w:szCs w:val="24"/>
        </w:rPr>
      </w:pPr>
      <w:r w:rsidRPr="00FA56CE">
        <w:rPr>
          <w:rFonts w:ascii="Times New Roman" w:hAnsi="Times New Roman" w:cs="Times New Roman"/>
          <w:sz w:val="24"/>
          <w:szCs w:val="24"/>
        </w:rPr>
        <w:t>1. Общие положения</w:t>
      </w:r>
    </w:p>
    <w:p w:rsidR="00FA56CE" w:rsidRPr="00FA56CE" w:rsidRDefault="00FA56CE" w:rsidP="00FA56CE">
      <w:pPr>
        <w:ind w:left="-120"/>
        <w:jc w:val="center"/>
        <w:rPr>
          <w:rStyle w:val="a8"/>
          <w:rFonts w:ascii="Times New Roman" w:hAnsi="Times New Roman" w:cs="Times New Roman"/>
          <w:b w:val="0"/>
          <w:i/>
          <w:iCs/>
          <w:color w:val="003399"/>
          <w:sz w:val="24"/>
          <w:szCs w:val="24"/>
        </w:rPr>
      </w:pPr>
    </w:p>
    <w:p w:rsidR="00FA56CE" w:rsidRPr="00FA56CE" w:rsidRDefault="00FA56CE" w:rsidP="00FA56CE">
      <w:pPr>
        <w:pStyle w:val="aa"/>
        <w:ind w:left="-150" w:firstLine="45"/>
        <w:jc w:val="both"/>
        <w:rPr>
          <w:rStyle w:val="a8"/>
          <w:b w:val="0"/>
          <w:iCs/>
        </w:rPr>
      </w:pPr>
      <w:r w:rsidRPr="00FA56CE">
        <w:rPr>
          <w:rStyle w:val="a8"/>
          <w:b w:val="0"/>
          <w:iCs/>
        </w:rPr>
        <w:t xml:space="preserve">     1.  </w:t>
      </w:r>
      <w:r w:rsidRPr="00FA56CE">
        <w:rPr>
          <w:iCs/>
        </w:rPr>
        <w:t xml:space="preserve">Настоящее Положение о системе внутренней оценки качества образования в МБДОУ </w:t>
      </w:r>
      <w:r w:rsidR="0057288A">
        <w:rPr>
          <w:iCs/>
        </w:rPr>
        <w:t>«</w:t>
      </w:r>
      <w:r w:rsidRPr="00FA56CE">
        <w:rPr>
          <w:iCs/>
        </w:rPr>
        <w:t xml:space="preserve">ДС № 438 </w:t>
      </w:r>
      <w:r w:rsidR="0057288A">
        <w:rPr>
          <w:iCs/>
        </w:rPr>
        <w:t xml:space="preserve">г. Челябинска» </w:t>
      </w:r>
      <w:r w:rsidRPr="00FA56CE">
        <w:rPr>
          <w:iCs/>
        </w:rPr>
        <w:t>определяет цели, задачи, принципы системы оценки качества образования в дошкольном учреждении</w:t>
      </w:r>
      <w:proofErr w:type="gramStart"/>
      <w:r w:rsidRPr="00FA56CE">
        <w:rPr>
          <w:iCs/>
        </w:rPr>
        <w:t xml:space="preserve"> ,</w:t>
      </w:r>
      <w:proofErr w:type="gramEnd"/>
      <w:r w:rsidRPr="00FA56CE">
        <w:rPr>
          <w:iCs/>
        </w:rPr>
        <w:t xml:space="preserve"> ее организационную и функциональную структуру, реализацию (содержание процедур контроля и экспертной оценки качества образования) и общественное участие в оценке и контроле качества образования.</w:t>
      </w:r>
    </w:p>
    <w:p w:rsidR="00FA56CE" w:rsidRPr="00FA56CE" w:rsidRDefault="00FA56CE" w:rsidP="00FA56CE">
      <w:pPr>
        <w:pStyle w:val="aa"/>
        <w:ind w:left="-150"/>
        <w:jc w:val="both"/>
        <w:rPr>
          <w:rStyle w:val="a8"/>
          <w:b w:val="0"/>
          <w:iCs/>
        </w:rPr>
      </w:pPr>
      <w:r w:rsidRPr="00FA56CE">
        <w:rPr>
          <w:rStyle w:val="a8"/>
          <w:b w:val="0"/>
          <w:iCs/>
        </w:rPr>
        <w:t xml:space="preserve">     2. </w:t>
      </w:r>
      <w:r w:rsidRPr="00FA56CE">
        <w:rPr>
          <w:iCs/>
        </w:rPr>
        <w:t>Положение представляет собой локальный акт, разработанный в соответствии с нормативными правовыми актами Российской Федерации, Уставом дошкольного учреждения и локальными актами, регламентирующими реализацию процедур контроля и оценки качества образования в дошкольном учреждении.</w:t>
      </w:r>
    </w:p>
    <w:p w:rsidR="00FA56CE" w:rsidRPr="00FA56CE" w:rsidRDefault="00FA56CE" w:rsidP="00FA56CE">
      <w:pPr>
        <w:pStyle w:val="aa"/>
        <w:ind w:left="-150" w:firstLine="45"/>
        <w:jc w:val="both"/>
        <w:rPr>
          <w:rStyle w:val="a8"/>
          <w:b w:val="0"/>
          <w:iCs/>
        </w:rPr>
      </w:pPr>
      <w:r w:rsidRPr="00FA56CE">
        <w:rPr>
          <w:rStyle w:val="a8"/>
          <w:b w:val="0"/>
          <w:iCs/>
        </w:rPr>
        <w:t xml:space="preserve">     3.</w:t>
      </w:r>
      <w:r w:rsidRPr="00FA56CE">
        <w:rPr>
          <w:iCs/>
        </w:rPr>
        <w:t xml:space="preserve">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эффективности образовательных программ с учетом </w:t>
      </w:r>
      <w:proofErr w:type="gramStart"/>
      <w:r w:rsidRPr="00FA56CE">
        <w:rPr>
          <w:iCs/>
        </w:rPr>
        <w:t>запросов основных пользователей результатов системы оценки качества образования</w:t>
      </w:r>
      <w:proofErr w:type="gramEnd"/>
      <w:r w:rsidRPr="00FA56CE">
        <w:rPr>
          <w:iCs/>
        </w:rPr>
        <w:t>.</w:t>
      </w:r>
    </w:p>
    <w:p w:rsidR="00FA56CE" w:rsidRPr="00FA56CE" w:rsidRDefault="00FA56CE" w:rsidP="00FA56CE">
      <w:pPr>
        <w:pStyle w:val="aa"/>
        <w:ind w:left="-150" w:firstLine="45"/>
        <w:jc w:val="both"/>
        <w:rPr>
          <w:rStyle w:val="a8"/>
          <w:b w:val="0"/>
          <w:iCs/>
        </w:rPr>
      </w:pPr>
      <w:r w:rsidRPr="00FA56CE">
        <w:rPr>
          <w:rStyle w:val="a8"/>
          <w:b w:val="0"/>
          <w:iCs/>
        </w:rPr>
        <w:t xml:space="preserve">     4.</w:t>
      </w:r>
      <w:r w:rsidRPr="00FA56CE">
        <w:rPr>
          <w:iCs/>
        </w:rPr>
        <w:t xml:space="preserve">Основными пользователями </w:t>
      </w:r>
      <w:proofErr w:type="gramStart"/>
      <w:r w:rsidRPr="00FA56CE">
        <w:rPr>
          <w:iCs/>
        </w:rPr>
        <w:t>результатов системы оценки качества образования дошкольного учреждения</w:t>
      </w:r>
      <w:proofErr w:type="gramEnd"/>
      <w:r w:rsidRPr="00FA56CE">
        <w:rPr>
          <w:iCs/>
        </w:rPr>
        <w:t xml:space="preserve">  являются: педагоги, воспитанники и их родители, педагогический совет ДОУ, экспертные комиссии, вышестоящие органы.</w:t>
      </w:r>
    </w:p>
    <w:p w:rsidR="00FA56CE" w:rsidRPr="00FA56CE" w:rsidRDefault="00FA56CE" w:rsidP="00FA56CE">
      <w:pPr>
        <w:pStyle w:val="aa"/>
        <w:ind w:left="-150" w:firstLine="45"/>
        <w:jc w:val="both"/>
        <w:rPr>
          <w:rStyle w:val="a8"/>
          <w:b w:val="0"/>
          <w:iCs/>
        </w:rPr>
      </w:pPr>
      <w:r w:rsidRPr="00FA56CE">
        <w:rPr>
          <w:rStyle w:val="a8"/>
          <w:b w:val="0"/>
          <w:iCs/>
        </w:rPr>
        <w:t xml:space="preserve">     5.ДОУ </w:t>
      </w:r>
      <w:r w:rsidRPr="00FA56CE">
        <w:rPr>
          <w:iCs/>
        </w:rPr>
        <w:t>обеспечивает проведение необходимых оценочных процедур, разработку и внедрение модели системы оценки качества, обеспечивает оценку, учет и дальнейшее использование полученных результатов.</w:t>
      </w:r>
    </w:p>
    <w:p w:rsidR="00FA56CE" w:rsidRPr="00FA56CE" w:rsidRDefault="00FA56CE" w:rsidP="00FA56CE">
      <w:pPr>
        <w:pStyle w:val="aa"/>
        <w:ind w:left="-150" w:firstLine="45"/>
        <w:jc w:val="both"/>
      </w:pPr>
      <w:r w:rsidRPr="00FA56CE">
        <w:rPr>
          <w:rStyle w:val="a8"/>
          <w:b w:val="0"/>
          <w:iCs/>
        </w:rPr>
        <w:t xml:space="preserve">     6. </w:t>
      </w:r>
      <w:r w:rsidRPr="00FA56CE">
        <w:rPr>
          <w:iCs/>
        </w:rPr>
        <w:t>Положение распространяется на деятельность всех педагогических работников дошкольного учреждения, осуществляющих профессиональную деятельность в соответствии с трудовыми договорами, в том числе на педагогических работников, работающих по совместительству.</w:t>
      </w:r>
    </w:p>
    <w:p w:rsidR="00FA56CE" w:rsidRPr="00FA56CE" w:rsidRDefault="00FA56CE" w:rsidP="00FA56CE">
      <w:pPr>
        <w:ind w:left="-120"/>
        <w:jc w:val="both"/>
        <w:rPr>
          <w:rFonts w:ascii="Times New Roman" w:hAnsi="Times New Roman" w:cs="Times New Roman"/>
          <w:sz w:val="24"/>
          <w:szCs w:val="24"/>
        </w:rPr>
      </w:pPr>
      <w:r w:rsidRPr="00FA56CE">
        <w:rPr>
          <w:rFonts w:ascii="Times New Roman" w:hAnsi="Times New Roman" w:cs="Times New Roman"/>
          <w:sz w:val="24"/>
          <w:szCs w:val="24"/>
        </w:rPr>
        <w:t xml:space="preserve">     7. В настоящем положении используются следующие термины:</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-Качество образования – комплексная характеристика образовательной деятельности и подготовки воспитанников</w:t>
      </w:r>
      <w:proofErr w:type="gramStart"/>
      <w:r w:rsidRPr="003076C3">
        <w:rPr>
          <w:rFonts w:ascii="Times New Roman" w:hAnsi="Times New Roman" w:cs="Times New Roman"/>
          <w:sz w:val="24"/>
          <w:szCs w:val="24"/>
        </w:rPr>
        <w:t xml:space="preserve"> ,</w:t>
      </w:r>
      <w:proofErr w:type="gramEnd"/>
      <w:r w:rsidRPr="003076C3">
        <w:rPr>
          <w:rFonts w:ascii="Times New Roman" w:hAnsi="Times New Roman" w:cs="Times New Roman"/>
          <w:sz w:val="24"/>
          <w:szCs w:val="24"/>
        </w:rPr>
        <w:t xml:space="preserve"> выражающая степень их соответствия федеральным государственным образовательным стандартам дошкольного образования ,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w:t>
      </w:r>
      <w:r w:rsidRPr="003076C3">
        <w:rPr>
          <w:rFonts w:ascii="Times New Roman" w:hAnsi="Times New Roman" w:cs="Times New Roman"/>
          <w:sz w:val="24"/>
          <w:szCs w:val="24"/>
        </w:rPr>
        <w:lastRenderedPageBreak/>
        <w:t xml:space="preserve">образовательная деятельность, в том числе степень достижения  планируемых результатов образовательной программы. </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-Оценка качества образования подразумевает оценку реализуемых образовательных программ, индивидуальных образовательных достижений и  деятельности педагогических работников с учетом таких аспектов, как условия, процессы и результаты. </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Внутренняя оценка качества образования – процедуры, организуемые и проводимые самой образовательной организацией: педагогами, воспитанниками, родителями (законными представителями).</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Мониторинг – систематическое отслеживание процессов, результатов, других характеристик образовательной системы для выявления соответствия (или не соответствия) ее развития и функционирования заданным целям.</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Мониторинг качества образования – целенаправленное, специально организованное, непрерывное слежение за изменением основных свойств качества образования в целях своевременного принятия адекватных управленческих решений по коррекции образовательного процесса и созданных для него  условий на основе анализа собранной информации и педагогического прогноза.</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 </w:t>
      </w:r>
      <w:r w:rsidRPr="003076C3">
        <w:rPr>
          <w:rStyle w:val="a9"/>
          <w:rFonts w:ascii="Times New Roman" w:hAnsi="Times New Roman" w:cs="Times New Roman"/>
          <w:i w:val="0"/>
          <w:sz w:val="24"/>
          <w:szCs w:val="24"/>
        </w:rPr>
        <w:t>Качество условий</w:t>
      </w:r>
      <w:r w:rsidRPr="003076C3">
        <w:rPr>
          <w:rStyle w:val="a9"/>
          <w:rFonts w:ascii="Times New Roman" w:hAnsi="Times New Roman" w:cs="Times New Roman"/>
          <w:sz w:val="24"/>
          <w:szCs w:val="24"/>
        </w:rPr>
        <w:t xml:space="preserve"> – </w:t>
      </w:r>
      <w:r w:rsidRPr="003076C3">
        <w:rPr>
          <w:rFonts w:ascii="Times New Roman" w:hAnsi="Times New Roman" w:cs="Times New Roman"/>
          <w:iCs/>
          <w:sz w:val="24"/>
          <w:szCs w:val="24"/>
        </w:rPr>
        <w:t>это выполнение санитарно-гигиенических норм организации образовательного процесса; организация питания в дошкольном учреждении; реализация мер по обеспечению безопасности воспитанников в организации образовательного процесса.</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 </w:t>
      </w:r>
      <w:r w:rsidRPr="003076C3">
        <w:rPr>
          <w:rStyle w:val="a9"/>
          <w:rFonts w:ascii="Times New Roman" w:hAnsi="Times New Roman" w:cs="Times New Roman"/>
          <w:i w:val="0"/>
          <w:sz w:val="24"/>
          <w:szCs w:val="24"/>
        </w:rPr>
        <w:t xml:space="preserve">Государственный стандарт - </w:t>
      </w:r>
      <w:r w:rsidRPr="003076C3">
        <w:rPr>
          <w:rStyle w:val="a9"/>
          <w:rFonts w:ascii="Times New Roman" w:hAnsi="Times New Roman" w:cs="Times New Roman"/>
          <w:sz w:val="24"/>
          <w:szCs w:val="24"/>
        </w:rPr>
        <w:t> </w:t>
      </w:r>
      <w:r w:rsidRPr="003076C3">
        <w:rPr>
          <w:rFonts w:ascii="Times New Roman" w:hAnsi="Times New Roman" w:cs="Times New Roman"/>
          <w:iCs/>
          <w:sz w:val="24"/>
          <w:szCs w:val="24"/>
        </w:rPr>
        <w:t>определяет обязательный минимум содержания образовательных программ, максимальный объем учебной нагрузки воспитанников, требования к реализации целевых ориентиров в соответствии с возрастом воспитанников и  выпускников дошкольного учреждения, требования к условиям организации образовательного процесса.</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sz w:val="24"/>
          <w:szCs w:val="24"/>
        </w:rPr>
        <w:t xml:space="preserve">     8. </w:t>
      </w:r>
      <w:r w:rsidRPr="003076C3">
        <w:rPr>
          <w:rFonts w:ascii="Times New Roman" w:hAnsi="Times New Roman" w:cs="Times New Roman"/>
          <w:iCs/>
          <w:sz w:val="24"/>
          <w:szCs w:val="24"/>
        </w:rPr>
        <w:t>Оценка качества образования осуществляется посредством:</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xml:space="preserve">- системы </w:t>
      </w:r>
      <w:proofErr w:type="spellStart"/>
      <w:r w:rsidRPr="003076C3">
        <w:rPr>
          <w:rFonts w:ascii="Times New Roman" w:hAnsi="Times New Roman" w:cs="Times New Roman"/>
          <w:iCs/>
          <w:sz w:val="24"/>
          <w:szCs w:val="24"/>
        </w:rPr>
        <w:t>внутрисадового</w:t>
      </w:r>
      <w:proofErr w:type="spellEnd"/>
      <w:r w:rsidRPr="003076C3">
        <w:rPr>
          <w:rFonts w:ascii="Times New Roman" w:hAnsi="Times New Roman" w:cs="Times New Roman"/>
          <w:iCs/>
          <w:sz w:val="24"/>
          <w:szCs w:val="24"/>
        </w:rPr>
        <w:t xml:space="preserve">  контроля;</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общественной экспертизы качества образования;</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итогового мониторинга выполнения целевых ориентиров государственного   стандарта выпускников ДОУ</w:t>
      </w:r>
      <w:proofErr w:type="gramStart"/>
      <w:r w:rsidRPr="003076C3">
        <w:rPr>
          <w:rFonts w:ascii="Times New Roman" w:hAnsi="Times New Roman" w:cs="Times New Roman"/>
          <w:iCs/>
          <w:sz w:val="24"/>
          <w:szCs w:val="24"/>
        </w:rPr>
        <w:t xml:space="preserve"> ;</w:t>
      </w:r>
      <w:proofErr w:type="gramEnd"/>
      <w:r w:rsidRPr="003076C3">
        <w:rPr>
          <w:rFonts w:ascii="Times New Roman" w:hAnsi="Times New Roman" w:cs="Times New Roman"/>
          <w:iCs/>
          <w:sz w:val="24"/>
          <w:szCs w:val="24"/>
        </w:rPr>
        <w:t>-</w:t>
      </w:r>
    </w:p>
    <w:p w:rsidR="00FA56CE" w:rsidRPr="003076C3" w:rsidRDefault="00FA56CE" w:rsidP="003076C3">
      <w:pPr>
        <w:pStyle w:val="a7"/>
        <w:rPr>
          <w:rStyle w:val="a8"/>
          <w:rFonts w:ascii="Times New Roman" w:hAnsi="Times New Roman" w:cs="Times New Roman"/>
          <w:b w:val="0"/>
          <w:bCs w:val="0"/>
          <w:iCs/>
          <w:sz w:val="24"/>
          <w:szCs w:val="24"/>
        </w:rPr>
      </w:pPr>
      <w:r w:rsidRPr="003076C3">
        <w:rPr>
          <w:rFonts w:ascii="Times New Roman" w:hAnsi="Times New Roman" w:cs="Times New Roman"/>
          <w:iCs/>
          <w:sz w:val="24"/>
          <w:szCs w:val="24"/>
        </w:rPr>
        <w:t>мониторинга качества образования.</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В качестве источников  данных для оценки качества образования используются:</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образовательная статистика;</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промежуточный и итоговый мониторинг достижения дошкольниками целевых ориентиров и планируемых результатов освоения образовательной программы</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мониторинговые исследования;</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социологические опросы;</w:t>
      </w:r>
    </w:p>
    <w:p w:rsidR="00FA56CE" w:rsidRPr="003076C3" w:rsidRDefault="00FA56CE" w:rsidP="003076C3">
      <w:pPr>
        <w:pStyle w:val="a7"/>
        <w:rPr>
          <w:rFonts w:ascii="Times New Roman" w:hAnsi="Times New Roman" w:cs="Times New Roman"/>
          <w:iCs/>
          <w:sz w:val="24"/>
          <w:szCs w:val="24"/>
        </w:rPr>
      </w:pPr>
      <w:r w:rsidRPr="003076C3">
        <w:rPr>
          <w:rFonts w:ascii="Times New Roman" w:hAnsi="Times New Roman" w:cs="Times New Roman"/>
          <w:iCs/>
          <w:sz w:val="24"/>
          <w:szCs w:val="24"/>
        </w:rPr>
        <w:t>- отчеты педагогов и воспитателей дошкольного учреждения;</w:t>
      </w:r>
    </w:p>
    <w:p w:rsidR="00FA56CE" w:rsidRPr="003076C3" w:rsidRDefault="00FA56CE" w:rsidP="003076C3">
      <w:pPr>
        <w:pStyle w:val="a7"/>
        <w:rPr>
          <w:rFonts w:ascii="Times New Roman" w:hAnsi="Times New Roman" w:cs="Times New Roman"/>
          <w:b/>
          <w:bCs/>
          <w:sz w:val="24"/>
          <w:szCs w:val="24"/>
        </w:rPr>
      </w:pPr>
      <w:r w:rsidRPr="003076C3">
        <w:rPr>
          <w:rFonts w:ascii="Times New Roman" w:hAnsi="Times New Roman" w:cs="Times New Roman"/>
          <w:iCs/>
          <w:sz w:val="24"/>
          <w:szCs w:val="24"/>
        </w:rPr>
        <w:t>- посещение НОД, мероприятий, организуемых педагогами дошкольного учреждения.</w:t>
      </w:r>
    </w:p>
    <w:p w:rsidR="00FA56CE" w:rsidRPr="003076C3" w:rsidRDefault="00FA56CE" w:rsidP="003076C3">
      <w:pPr>
        <w:pStyle w:val="a7"/>
        <w:rPr>
          <w:rFonts w:ascii="Times New Roman" w:hAnsi="Times New Roman" w:cs="Times New Roman"/>
          <w:b/>
          <w:bCs/>
          <w:sz w:val="24"/>
          <w:szCs w:val="24"/>
        </w:rPr>
      </w:pPr>
    </w:p>
    <w:p w:rsidR="00FA56CE" w:rsidRPr="003076C3" w:rsidRDefault="00FA56CE" w:rsidP="003076C3">
      <w:pPr>
        <w:pStyle w:val="a7"/>
        <w:rPr>
          <w:rFonts w:ascii="Times New Roman" w:hAnsi="Times New Roman" w:cs="Times New Roman"/>
          <w:bCs/>
          <w:sz w:val="24"/>
          <w:szCs w:val="24"/>
        </w:rPr>
      </w:pPr>
      <w:r w:rsidRPr="003076C3">
        <w:rPr>
          <w:rFonts w:ascii="Times New Roman" w:hAnsi="Times New Roman" w:cs="Times New Roman"/>
          <w:bCs/>
          <w:sz w:val="24"/>
          <w:szCs w:val="24"/>
        </w:rPr>
        <w:t>2. Цели и задачи внутренней системы оценки качества начального общего образования</w:t>
      </w:r>
    </w:p>
    <w:p w:rsidR="00FA56CE" w:rsidRPr="003076C3" w:rsidRDefault="00FA56CE" w:rsidP="003076C3">
      <w:pPr>
        <w:pStyle w:val="a7"/>
        <w:rPr>
          <w:rFonts w:ascii="Times New Roman" w:hAnsi="Times New Roman" w:cs="Times New Roman"/>
          <w:b/>
          <w:bCs/>
          <w:sz w:val="24"/>
          <w:szCs w:val="24"/>
        </w:rPr>
      </w:pP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     9. Целью внутренней системы оценки качества дошкольного образования является сбор, обобщение, анализ информации о состоянии системы дошкольного образования и основных показателях ее функционирования для определения тенденций развития системы образования в дошкольном учреждении, принятия обоснованных управленческих решений по достижению качественного образования. </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   10. Для достижения поставленной цели решаются следующие задачи:</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формирование механизма единой системы сбора, обработки и хранения  информации о состоянии системы образовательной деятельности дошкольного учреждения;</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технологическая и техническая поддержка сбора, обработки и хранения информации о состоянии динамики качества дошкольного  образования;</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lastRenderedPageBreak/>
        <w:t>- разработка и реализация практико-ориентированного алгоритма анализа полученных материалов о состоянии системы образовательной деятельности  дошкольного учреждения;</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xml:space="preserve">- координация </w:t>
      </w:r>
      <w:proofErr w:type="gramStart"/>
      <w:r w:rsidRPr="003076C3">
        <w:rPr>
          <w:rFonts w:ascii="Times New Roman" w:hAnsi="Times New Roman" w:cs="Times New Roman"/>
          <w:sz w:val="24"/>
          <w:szCs w:val="24"/>
        </w:rPr>
        <w:t>деятельности всех субъектов внутренней системы оценки качества дошкольного  образования</w:t>
      </w:r>
      <w:proofErr w:type="gramEnd"/>
      <w:r w:rsidRPr="003076C3">
        <w:rPr>
          <w:rFonts w:ascii="Times New Roman" w:hAnsi="Times New Roman" w:cs="Times New Roman"/>
          <w:sz w:val="24"/>
          <w:szCs w:val="24"/>
        </w:rPr>
        <w:t>;</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своевременное выявление динамики и основных тенденций в развитии системы образовательной деятельности дошкольного учреждения;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выявление действующих на качество образования факторов, принятие мер по минимизации действия и устранению отрицательных последствий;</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оформление и представление информации о состоянии и динамике качества образования для общественности и вышестоящих органов;</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xml:space="preserve">-формулирование основных стратегических </w:t>
      </w:r>
      <w:proofErr w:type="gramStart"/>
      <w:r w:rsidRPr="00FA56CE">
        <w:rPr>
          <w:rFonts w:ascii="Times New Roman" w:hAnsi="Times New Roman" w:cs="Times New Roman"/>
          <w:sz w:val="24"/>
          <w:szCs w:val="24"/>
        </w:rPr>
        <w:t>направлений развития системы образовательной деятельности дошкольного учреждения</w:t>
      </w:r>
      <w:proofErr w:type="gramEnd"/>
      <w:r w:rsidRPr="00FA56CE">
        <w:rPr>
          <w:rFonts w:ascii="Times New Roman" w:hAnsi="Times New Roman" w:cs="Times New Roman"/>
          <w:sz w:val="24"/>
          <w:szCs w:val="24"/>
        </w:rPr>
        <w:t xml:space="preserve"> на основе анализа полученных данных.</w:t>
      </w:r>
    </w:p>
    <w:p w:rsidR="00FA56CE" w:rsidRPr="00FA56CE" w:rsidRDefault="00FA56CE" w:rsidP="00FA56CE">
      <w:pPr>
        <w:pStyle w:val="a7"/>
        <w:rPr>
          <w:rFonts w:ascii="Times New Roman" w:hAnsi="Times New Roman" w:cs="Times New Roman"/>
          <w:iCs/>
          <w:sz w:val="24"/>
          <w:szCs w:val="24"/>
        </w:rPr>
      </w:pPr>
      <w:r w:rsidRPr="00FA56CE">
        <w:rPr>
          <w:rFonts w:ascii="Times New Roman" w:hAnsi="Times New Roman" w:cs="Times New Roman"/>
          <w:sz w:val="24"/>
          <w:szCs w:val="24"/>
        </w:rPr>
        <w:t xml:space="preserve">     11..</w:t>
      </w:r>
      <w:r w:rsidRPr="00FA56CE">
        <w:rPr>
          <w:rFonts w:ascii="Times New Roman" w:hAnsi="Times New Roman" w:cs="Times New Roman"/>
          <w:iCs/>
          <w:sz w:val="24"/>
          <w:szCs w:val="24"/>
        </w:rPr>
        <w:t>В основу системы оценки качества образования положены следующие принципы:</w:t>
      </w:r>
    </w:p>
    <w:p w:rsidR="00FA56CE" w:rsidRPr="00FA56CE" w:rsidRDefault="00FA56CE" w:rsidP="00FA56CE">
      <w:pPr>
        <w:pStyle w:val="a7"/>
        <w:rPr>
          <w:rFonts w:ascii="Times New Roman" w:hAnsi="Times New Roman" w:cs="Times New Roman"/>
          <w:iCs/>
          <w:sz w:val="24"/>
          <w:szCs w:val="24"/>
        </w:rPr>
      </w:pPr>
      <w:r w:rsidRPr="00FA56CE">
        <w:rPr>
          <w:rFonts w:ascii="Times New Roman" w:hAnsi="Times New Roman" w:cs="Times New Roman"/>
          <w:iCs/>
          <w:sz w:val="24"/>
          <w:szCs w:val="24"/>
        </w:rPr>
        <w:t>- объективности, достоверности, полноты и системности информации о качестве образования;</w:t>
      </w:r>
    </w:p>
    <w:p w:rsidR="00FA56CE" w:rsidRPr="00FA56CE" w:rsidRDefault="00FA56CE" w:rsidP="00FA56CE">
      <w:pPr>
        <w:pStyle w:val="a7"/>
        <w:rPr>
          <w:iCs/>
        </w:rPr>
      </w:pPr>
      <w:r w:rsidRPr="00FA56CE">
        <w:rPr>
          <w:rFonts w:ascii="Times New Roman" w:hAnsi="Times New Roman" w:cs="Times New Roman"/>
          <w:iCs/>
          <w:sz w:val="24"/>
          <w:szCs w:val="24"/>
        </w:rPr>
        <w:t xml:space="preserve">- реалистичности требований, норм и показателей качества образования, их социальной и личностной значимости, учёта индивидуальных особенностей развития отдельных </w:t>
      </w:r>
      <w:r w:rsidRPr="00FA56CE">
        <w:rPr>
          <w:iCs/>
        </w:rPr>
        <w:t>воспитанников при оценке результатов их обучения и воспитания;</w:t>
      </w:r>
    </w:p>
    <w:p w:rsidR="00FA56CE" w:rsidRPr="00FA56CE" w:rsidRDefault="00FA56CE" w:rsidP="00FA56CE">
      <w:pPr>
        <w:pStyle w:val="aa"/>
        <w:spacing w:after="0"/>
        <w:jc w:val="both"/>
        <w:rPr>
          <w:iCs/>
        </w:rPr>
      </w:pPr>
      <w:r w:rsidRPr="00FA56CE">
        <w:rPr>
          <w:iCs/>
        </w:rPr>
        <w:t>-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FA56CE" w:rsidRPr="00FA56CE" w:rsidRDefault="00FA56CE" w:rsidP="00FA56CE">
      <w:pPr>
        <w:pStyle w:val="aa"/>
        <w:spacing w:after="0"/>
        <w:jc w:val="both"/>
        <w:rPr>
          <w:iCs/>
        </w:rPr>
      </w:pPr>
      <w:r w:rsidRPr="00FA56CE">
        <w:rPr>
          <w:iCs/>
        </w:rPr>
        <w:t>- доступности информации о состоянии и качестве образования для различных групп  потребителей;</w:t>
      </w:r>
    </w:p>
    <w:p w:rsidR="00FA56CE" w:rsidRPr="00FA56CE" w:rsidRDefault="00FA56CE" w:rsidP="00FA56CE">
      <w:pPr>
        <w:pStyle w:val="aa"/>
        <w:spacing w:after="0"/>
        <w:jc w:val="both"/>
        <w:rPr>
          <w:iCs/>
        </w:rPr>
      </w:pPr>
      <w:r w:rsidRPr="00FA56CE">
        <w:rPr>
          <w:iCs/>
        </w:rPr>
        <w:t xml:space="preserve">- </w:t>
      </w:r>
      <w:proofErr w:type="spellStart"/>
      <w:r w:rsidRPr="00FA56CE">
        <w:rPr>
          <w:iCs/>
        </w:rPr>
        <w:t>рефлексивности</w:t>
      </w:r>
      <w:proofErr w:type="spellEnd"/>
      <w:r w:rsidRPr="00FA56CE">
        <w:rPr>
          <w:iCs/>
        </w:rPr>
        <w:t xml:space="preserve">, реализуемый через включение педагогов в </w:t>
      </w:r>
      <w:proofErr w:type="spellStart"/>
      <w:r w:rsidRPr="00FA56CE">
        <w:rPr>
          <w:iCs/>
        </w:rPr>
        <w:t>критериальный</w:t>
      </w:r>
      <w:proofErr w:type="spellEnd"/>
      <w:r w:rsidRPr="00FA56CE">
        <w:rPr>
          <w:iCs/>
        </w:rPr>
        <w:t xml:space="preserve">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FA56CE" w:rsidRPr="00FA56CE" w:rsidRDefault="00FA56CE" w:rsidP="00FA56CE">
      <w:pPr>
        <w:pStyle w:val="aa"/>
        <w:spacing w:after="0"/>
        <w:jc w:val="both"/>
        <w:rPr>
          <w:iCs/>
        </w:rPr>
      </w:pPr>
      <w:r w:rsidRPr="00FA56CE">
        <w:rPr>
          <w:iCs/>
        </w:rPr>
        <w:t>- минимизации системы показателей с учетом потребностей разных уровней управления; сопоставимости системы показателей с муниципальными, региональными аналогами;</w:t>
      </w:r>
    </w:p>
    <w:p w:rsidR="00FA56CE" w:rsidRPr="00FA56CE" w:rsidRDefault="00FA56CE" w:rsidP="00FA56CE">
      <w:pPr>
        <w:pStyle w:val="aa"/>
        <w:spacing w:after="0"/>
        <w:jc w:val="both"/>
        <w:rPr>
          <w:iCs/>
        </w:rPr>
      </w:pPr>
      <w:r w:rsidRPr="00FA56CE">
        <w:rPr>
          <w:iCs/>
        </w:rPr>
        <w:t>- взаимного дополнения оценочных процедур, установление между ними взаимосвязей и взаимозависимости;</w:t>
      </w:r>
    </w:p>
    <w:p w:rsidR="00FA56CE" w:rsidRPr="00FA56CE" w:rsidRDefault="00FA56CE" w:rsidP="00FA56CE">
      <w:pPr>
        <w:pStyle w:val="aa"/>
        <w:jc w:val="both"/>
      </w:pPr>
      <w:r w:rsidRPr="00FA56CE">
        <w:rPr>
          <w:iCs/>
        </w:rPr>
        <w:t>- соблюдения морально-этических норм при проведении процедур оценки качества образования в дошкольном учреждении.</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xml:space="preserve">     12.Функционирование внутренней системы оценки качества дошкольного образования ориентируется на основные аспекты качества образования в соответствии с ФГОС </w:t>
      </w:r>
      <w:proofErr w:type="gramStart"/>
      <w:r w:rsidRPr="00FA56CE">
        <w:rPr>
          <w:rFonts w:ascii="Times New Roman" w:hAnsi="Times New Roman" w:cs="Times New Roman"/>
          <w:sz w:val="24"/>
          <w:szCs w:val="24"/>
        </w:rPr>
        <w:t>ДО</w:t>
      </w:r>
      <w:proofErr w:type="gramEnd"/>
      <w:r w:rsidRPr="00FA56CE">
        <w:rPr>
          <w:rFonts w:ascii="Times New Roman" w:hAnsi="Times New Roman" w:cs="Times New Roman"/>
          <w:sz w:val="24"/>
          <w:szCs w:val="24"/>
        </w:rPr>
        <w:t xml:space="preserve">: </w:t>
      </w:r>
      <w:proofErr w:type="gramStart"/>
      <w:r w:rsidRPr="00FA56CE">
        <w:rPr>
          <w:rFonts w:ascii="Times New Roman" w:hAnsi="Times New Roman" w:cs="Times New Roman"/>
          <w:sz w:val="24"/>
          <w:szCs w:val="24"/>
        </w:rPr>
        <w:t>качество</w:t>
      </w:r>
      <w:proofErr w:type="gramEnd"/>
      <w:r w:rsidRPr="00FA56CE">
        <w:rPr>
          <w:rFonts w:ascii="Times New Roman" w:hAnsi="Times New Roman" w:cs="Times New Roman"/>
          <w:sz w:val="24"/>
          <w:szCs w:val="24"/>
        </w:rPr>
        <w:t xml:space="preserve"> результата, качество условий, качество процессов.</w:t>
      </w:r>
    </w:p>
    <w:p w:rsidR="00FA56CE" w:rsidRPr="00FA56CE" w:rsidRDefault="00FA56CE" w:rsidP="00FA56CE">
      <w:pPr>
        <w:pStyle w:val="a7"/>
        <w:rPr>
          <w:rFonts w:ascii="Times New Roman" w:hAnsi="Times New Roman" w:cs="Times New Roman"/>
          <w:sz w:val="24"/>
          <w:szCs w:val="24"/>
        </w:rPr>
      </w:pPr>
    </w:p>
    <w:p w:rsidR="00FA56CE" w:rsidRPr="00FA56CE" w:rsidRDefault="00FA56CE" w:rsidP="00FA56CE">
      <w:pPr>
        <w:pStyle w:val="a7"/>
        <w:rPr>
          <w:rFonts w:ascii="Times New Roman" w:hAnsi="Times New Roman" w:cs="Times New Roman"/>
          <w:sz w:val="24"/>
          <w:szCs w:val="24"/>
        </w:rPr>
      </w:pPr>
      <w:r w:rsidRPr="00FA56CE">
        <w:rPr>
          <w:rStyle w:val="a8"/>
          <w:rFonts w:ascii="Times New Roman" w:hAnsi="Times New Roman" w:cs="Times New Roman"/>
          <w:b w:val="0"/>
          <w:sz w:val="24"/>
          <w:szCs w:val="24"/>
        </w:rPr>
        <w:t xml:space="preserve">     13. </w:t>
      </w:r>
      <w:r w:rsidRPr="00FA56CE">
        <w:rPr>
          <w:rFonts w:ascii="Times New Roman" w:hAnsi="Times New Roman" w:cs="Times New Roman"/>
          <w:sz w:val="24"/>
          <w:szCs w:val="24"/>
        </w:rPr>
        <w:t>Предметом системы оценки качества образования являются:</w:t>
      </w:r>
    </w:p>
    <w:p w:rsidR="00FA56CE" w:rsidRPr="00FA56CE" w:rsidRDefault="00FA56CE" w:rsidP="00FA56CE">
      <w:pPr>
        <w:pStyle w:val="a7"/>
      </w:pPr>
      <w:r w:rsidRPr="00FA56CE">
        <w:rPr>
          <w:rFonts w:ascii="Times New Roman" w:hAnsi="Times New Roman" w:cs="Times New Roman"/>
          <w:sz w:val="24"/>
          <w:szCs w:val="24"/>
        </w:rPr>
        <w:t>- качество образовательных результатов образовательной деятельности воспитанников</w:t>
      </w:r>
      <w:r w:rsidRPr="00FA56CE">
        <w:t xml:space="preserve"> (степень соответствия индивидуальных образовательных достижений и результатов освоения воспитанниками образовательной программы государственному стандарту);</w:t>
      </w:r>
    </w:p>
    <w:p w:rsidR="00FA56CE" w:rsidRPr="00FA56CE" w:rsidRDefault="00FA56CE" w:rsidP="00FA56CE">
      <w:pPr>
        <w:pStyle w:val="aa"/>
        <w:spacing w:after="0"/>
        <w:jc w:val="both"/>
      </w:pPr>
      <w:r w:rsidRPr="00FA56CE">
        <w:t>- качество организации воспитательно-образовательного процесса, включающей условия организации воспитательно-образовательного процесса, в том числе доступность образования, условия комфортности получения образования, материально-техническое обеспечение образовательного процесса, организация питания;</w:t>
      </w:r>
    </w:p>
    <w:p w:rsidR="00FA56CE" w:rsidRPr="00FA56CE" w:rsidRDefault="00FA56CE" w:rsidP="00FA56CE">
      <w:pPr>
        <w:pStyle w:val="aa"/>
        <w:spacing w:after="0"/>
        <w:jc w:val="both"/>
      </w:pPr>
      <w:r w:rsidRPr="00FA56CE">
        <w:t>- профессиональная компетентность педагогов, их деятельность по обеспечению требуемого качества результатов образования;</w:t>
      </w:r>
    </w:p>
    <w:p w:rsidR="00FA56CE" w:rsidRPr="00FA56CE" w:rsidRDefault="00FA56CE" w:rsidP="00FA56CE">
      <w:pPr>
        <w:pStyle w:val="aa"/>
        <w:spacing w:after="0"/>
        <w:jc w:val="both"/>
      </w:pPr>
      <w:r w:rsidRPr="00FA56CE">
        <w:t>- эффективность управления качеством образования и открытость деятельности дошкольного учреждения;</w:t>
      </w:r>
    </w:p>
    <w:p w:rsidR="00FA56CE" w:rsidRPr="00FA56CE" w:rsidRDefault="00FA56CE" w:rsidP="00FA56CE">
      <w:pPr>
        <w:pStyle w:val="aa"/>
        <w:jc w:val="both"/>
        <w:rPr>
          <w:rStyle w:val="a8"/>
          <w:b w:val="0"/>
        </w:rPr>
      </w:pPr>
      <w:r w:rsidRPr="00FA56CE">
        <w:t>- состояние здоровья воспитанников.</w:t>
      </w:r>
    </w:p>
    <w:p w:rsidR="00FA56CE" w:rsidRPr="00FA56CE" w:rsidRDefault="00FA56CE" w:rsidP="00FA56CE">
      <w:pPr>
        <w:pStyle w:val="aa"/>
        <w:tabs>
          <w:tab w:val="num" w:pos="567"/>
        </w:tabs>
        <w:ind w:left="567" w:hanging="567"/>
        <w:jc w:val="both"/>
        <w:rPr>
          <w:rStyle w:val="a8"/>
          <w:b w:val="0"/>
        </w:rPr>
      </w:pPr>
      <w:r w:rsidRPr="00FA56CE">
        <w:rPr>
          <w:rStyle w:val="a8"/>
          <w:b w:val="0"/>
        </w:rPr>
        <w:t xml:space="preserve">     14. </w:t>
      </w:r>
      <w:r w:rsidRPr="00FA56CE">
        <w:t> Реализация дошкольной СОКО осуществляется посредством существующих процедур и экспертной оценки качества образования.</w:t>
      </w:r>
    </w:p>
    <w:p w:rsidR="00FA56CE" w:rsidRPr="00FA56CE" w:rsidRDefault="00FA56CE" w:rsidP="00FA56CE">
      <w:pPr>
        <w:pStyle w:val="aa"/>
        <w:ind w:left="-105"/>
        <w:jc w:val="both"/>
      </w:pPr>
      <w:r w:rsidRPr="00FA56CE">
        <w:rPr>
          <w:rStyle w:val="a8"/>
          <w:b w:val="0"/>
        </w:rPr>
        <w:lastRenderedPageBreak/>
        <w:t xml:space="preserve">      15.</w:t>
      </w:r>
      <w:r w:rsidRPr="00FA56CE">
        <w:t xml:space="preserve">Содержание </w:t>
      </w:r>
      <w:proofErr w:type="gramStart"/>
      <w:r w:rsidRPr="00FA56CE">
        <w:t>процедуры оценки качества образовательных результатов воспитанников</w:t>
      </w:r>
      <w:proofErr w:type="gramEnd"/>
      <w:r w:rsidRPr="00FA56CE">
        <w:t xml:space="preserve"> включает в себя:</w:t>
      </w:r>
    </w:p>
    <w:p w:rsidR="00FA56CE" w:rsidRPr="00FA56CE" w:rsidRDefault="00FA56CE" w:rsidP="00FA56CE">
      <w:pPr>
        <w:pStyle w:val="aa"/>
        <w:tabs>
          <w:tab w:val="left" w:pos="567"/>
        </w:tabs>
        <w:spacing w:after="0"/>
        <w:jc w:val="both"/>
      </w:pPr>
      <w:r w:rsidRPr="00FA56CE">
        <w:t>- промежуточный  и итоговый мониторинг уровня овладения необходимыми навыками и умениями по образовательным областям</w:t>
      </w:r>
    </w:p>
    <w:p w:rsidR="00FA56CE" w:rsidRPr="00FA56CE" w:rsidRDefault="00FA56CE" w:rsidP="00FA56CE">
      <w:pPr>
        <w:pStyle w:val="aa"/>
        <w:tabs>
          <w:tab w:val="left" w:pos="567"/>
        </w:tabs>
        <w:jc w:val="both"/>
        <w:rPr>
          <w:rStyle w:val="a8"/>
          <w:b w:val="0"/>
        </w:rPr>
      </w:pPr>
      <w:r w:rsidRPr="00FA56CE">
        <w:t>- промежуточный  и итоговый мониторинг достижения целевых ориентиров в соответствии с возрастом детей</w:t>
      </w:r>
    </w:p>
    <w:p w:rsidR="00FA56CE" w:rsidRPr="003076C3" w:rsidRDefault="00FA56CE" w:rsidP="003076C3">
      <w:pPr>
        <w:pStyle w:val="a7"/>
        <w:rPr>
          <w:rFonts w:ascii="Times New Roman" w:hAnsi="Times New Roman" w:cs="Times New Roman"/>
          <w:sz w:val="24"/>
          <w:szCs w:val="24"/>
        </w:rPr>
      </w:pPr>
      <w:r w:rsidRPr="003076C3">
        <w:rPr>
          <w:rStyle w:val="a8"/>
          <w:rFonts w:ascii="Times New Roman" w:hAnsi="Times New Roman" w:cs="Times New Roman"/>
          <w:b w:val="0"/>
          <w:sz w:val="24"/>
          <w:szCs w:val="24"/>
        </w:rPr>
        <w:t xml:space="preserve">     16. </w:t>
      </w:r>
      <w:r w:rsidRPr="003076C3">
        <w:rPr>
          <w:rFonts w:ascii="Times New Roman" w:hAnsi="Times New Roman" w:cs="Times New Roman"/>
          <w:sz w:val="24"/>
          <w:szCs w:val="24"/>
        </w:rPr>
        <w:t>Качество условий реализации основной общеобразовательной  программы  предполагает оценку следующих элементов:</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соответствие кадровых условий обязательным требованиям основной образовательной программы дошкольного образования;</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соответствие материально-технических условий обязательным требованиям;</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-соответствие финансовых условий обязательным требованиям основной образовательной программы дошкольного образования;</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наличие информационно-образовательной среды образовательного учреждения, ее соответствие обязательным требованиям;</w:t>
      </w:r>
    </w:p>
    <w:p w:rsidR="00FA56CE" w:rsidRPr="003076C3" w:rsidRDefault="00FA56CE" w:rsidP="003076C3">
      <w:pPr>
        <w:pStyle w:val="a7"/>
        <w:rPr>
          <w:rFonts w:ascii="Times New Roman" w:hAnsi="Times New Roman" w:cs="Times New Roman"/>
          <w:sz w:val="24"/>
          <w:szCs w:val="24"/>
        </w:rPr>
      </w:pPr>
      <w:r w:rsidRPr="003076C3">
        <w:rPr>
          <w:rFonts w:ascii="Times New Roman" w:hAnsi="Times New Roman" w:cs="Times New Roman"/>
          <w:sz w:val="24"/>
          <w:szCs w:val="24"/>
        </w:rPr>
        <w:t>- учебно-методическое и информационное обеспечение реализации основной программы дошкольного  образования;</w:t>
      </w:r>
    </w:p>
    <w:p w:rsidR="00FA56CE" w:rsidRPr="003076C3" w:rsidRDefault="00FA56CE" w:rsidP="003076C3">
      <w:pPr>
        <w:pStyle w:val="a7"/>
        <w:rPr>
          <w:rFonts w:ascii="Times New Roman" w:hAnsi="Times New Roman" w:cs="Times New Roman"/>
          <w:color w:val="003399"/>
          <w:sz w:val="24"/>
          <w:szCs w:val="24"/>
        </w:rPr>
      </w:pPr>
      <w:r w:rsidRPr="003076C3">
        <w:rPr>
          <w:rFonts w:ascii="Times New Roman" w:hAnsi="Times New Roman" w:cs="Times New Roman"/>
          <w:sz w:val="24"/>
          <w:szCs w:val="24"/>
        </w:rPr>
        <w:t>- соответствие психолого-педагогических условий обязательным требованиям.</w:t>
      </w:r>
    </w:p>
    <w:p w:rsidR="00FA56CE" w:rsidRPr="00FA56CE" w:rsidRDefault="00FA56CE" w:rsidP="00FA56CE">
      <w:pPr>
        <w:pStyle w:val="aa"/>
        <w:tabs>
          <w:tab w:val="left" w:pos="15"/>
          <w:tab w:val="left" w:pos="60"/>
        </w:tabs>
        <w:spacing w:after="0"/>
        <w:jc w:val="both"/>
        <w:rPr>
          <w:color w:val="003399"/>
        </w:rPr>
      </w:pPr>
      <w:r w:rsidRPr="00FA56CE">
        <w:rPr>
          <w:color w:val="003399"/>
        </w:rPr>
        <w:t xml:space="preserve">     17. </w:t>
      </w:r>
      <w:r w:rsidRPr="00FA56CE">
        <w:rPr>
          <w:color w:val="000000"/>
        </w:rPr>
        <w:t xml:space="preserve">Оценка освоения  воспитанниками задач  дошкольного образования  не подлежит итоговой оценке, но используется при определении основных стратегических </w:t>
      </w:r>
      <w:proofErr w:type="gramStart"/>
      <w:r w:rsidRPr="00FA56CE">
        <w:rPr>
          <w:color w:val="000000"/>
        </w:rPr>
        <w:t>направлений развития системы образовательной деятельности дошкольного учреждения</w:t>
      </w:r>
      <w:proofErr w:type="gramEnd"/>
      <w:r w:rsidRPr="00FA56CE">
        <w:rPr>
          <w:color w:val="000000"/>
        </w:rPr>
        <w:t>.</w:t>
      </w:r>
    </w:p>
    <w:p w:rsidR="00FA56CE" w:rsidRPr="00FA56CE" w:rsidRDefault="00FA56CE" w:rsidP="00FA56CE">
      <w:pPr>
        <w:pStyle w:val="aa"/>
        <w:tabs>
          <w:tab w:val="left" w:pos="707"/>
        </w:tabs>
        <w:spacing w:after="0"/>
        <w:jc w:val="both"/>
        <w:rPr>
          <w:color w:val="800000"/>
        </w:rPr>
      </w:pPr>
      <w:r w:rsidRPr="00FA56CE">
        <w:rPr>
          <w:color w:val="003399"/>
        </w:rPr>
        <w:t xml:space="preserve">     18. </w:t>
      </w:r>
      <w:r w:rsidRPr="00FA56CE">
        <w:rPr>
          <w:color w:val="000000"/>
        </w:rPr>
        <w:t xml:space="preserve">Личностные результаты воспитанников на ступени завершения дошкольного образования  не подлежит итоговой оценке, но используется при определении основных стратегических </w:t>
      </w:r>
      <w:proofErr w:type="gramStart"/>
      <w:r w:rsidRPr="00FA56CE">
        <w:rPr>
          <w:color w:val="000000"/>
        </w:rPr>
        <w:t>направлений развития системы образовательной деятельности дошкольного учреждения</w:t>
      </w:r>
      <w:proofErr w:type="gramEnd"/>
      <w:r w:rsidRPr="00FA56CE">
        <w:rPr>
          <w:color w:val="000000"/>
        </w:rPr>
        <w:t>.</w:t>
      </w:r>
    </w:p>
    <w:p w:rsidR="00FA56CE" w:rsidRPr="00FA56CE" w:rsidRDefault="00FA56CE" w:rsidP="00FA56CE">
      <w:pPr>
        <w:pStyle w:val="aa"/>
        <w:jc w:val="both"/>
      </w:pPr>
      <w:r w:rsidRPr="00FA56CE">
        <w:t xml:space="preserve">     19.Содержание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FA56CE" w:rsidRPr="00FA56CE" w:rsidRDefault="00FA56CE" w:rsidP="00FA56CE">
      <w:pPr>
        <w:pStyle w:val="aa"/>
        <w:spacing w:after="0"/>
        <w:jc w:val="both"/>
      </w:pPr>
      <w:r w:rsidRPr="00FA56CE">
        <w:t>- аттестация педагогов;</w:t>
      </w:r>
    </w:p>
    <w:p w:rsidR="00FA56CE" w:rsidRPr="00FA56CE" w:rsidRDefault="00FA56CE" w:rsidP="00FA56CE">
      <w:pPr>
        <w:pStyle w:val="aa"/>
        <w:spacing w:after="0"/>
        <w:jc w:val="both"/>
      </w:pPr>
      <w:r w:rsidRPr="00FA56CE">
        <w:t>- отношение и готовность к повышению педагогического мастерства (систематичность прохождения курсов, участие в работе территориального  методического объединения и т.д.);</w:t>
      </w:r>
    </w:p>
    <w:p w:rsidR="00FA56CE" w:rsidRPr="00FA56CE" w:rsidRDefault="00FA56CE" w:rsidP="00FA56CE">
      <w:pPr>
        <w:pStyle w:val="aa"/>
        <w:spacing w:after="0"/>
        <w:jc w:val="both"/>
      </w:pPr>
      <w:r w:rsidRPr="00FA56CE">
        <w:t>- знание и использование современных педагогических методик и технологий;</w:t>
      </w:r>
    </w:p>
    <w:p w:rsidR="00FA56CE" w:rsidRPr="00FA56CE" w:rsidRDefault="00FA56CE" w:rsidP="00FA56CE">
      <w:pPr>
        <w:pStyle w:val="aa"/>
        <w:spacing w:after="0"/>
        <w:jc w:val="both"/>
      </w:pPr>
      <w:r w:rsidRPr="00FA56CE">
        <w:t>- образовательные достижения воспитанников;</w:t>
      </w:r>
    </w:p>
    <w:p w:rsidR="00FA56CE" w:rsidRPr="00FA56CE" w:rsidRDefault="00FA56CE" w:rsidP="00FA56CE">
      <w:pPr>
        <w:pStyle w:val="aa"/>
        <w:jc w:val="both"/>
        <w:rPr>
          <w:rStyle w:val="a8"/>
          <w:b w:val="0"/>
          <w:color w:val="003399"/>
        </w:rPr>
      </w:pPr>
      <w:r w:rsidRPr="00FA56CE">
        <w:t>- участие в профессиональных конкурсах разного уровня</w:t>
      </w:r>
      <w:r w:rsidRPr="00FA56CE">
        <w:rPr>
          <w:color w:val="003399"/>
        </w:rPr>
        <w:t>.</w:t>
      </w:r>
    </w:p>
    <w:p w:rsidR="00FA56CE" w:rsidRPr="00FA56CE" w:rsidRDefault="00FA56CE" w:rsidP="00FA56CE">
      <w:pPr>
        <w:pStyle w:val="aa"/>
        <w:jc w:val="both"/>
      </w:pPr>
      <w:r w:rsidRPr="00FA56CE">
        <w:rPr>
          <w:rStyle w:val="a8"/>
          <w:b w:val="0"/>
        </w:rPr>
        <w:t xml:space="preserve">     20. </w:t>
      </w:r>
      <w:r w:rsidRPr="00FA56CE">
        <w:t> Содержание процедуры оценки здоровья воспитанников включает в себя:</w:t>
      </w:r>
    </w:p>
    <w:p w:rsidR="00FA56CE" w:rsidRPr="00FA56CE" w:rsidRDefault="00FA56CE" w:rsidP="00FA56CE">
      <w:pPr>
        <w:pStyle w:val="aa"/>
        <w:spacing w:after="0"/>
        <w:jc w:val="both"/>
      </w:pPr>
      <w:r w:rsidRPr="00FA56CE">
        <w:t>- наличие медицинского кабинета и его оснащенность;</w:t>
      </w:r>
    </w:p>
    <w:p w:rsidR="00FA56CE" w:rsidRPr="00FA56CE" w:rsidRDefault="00FA56CE" w:rsidP="00FA56CE">
      <w:pPr>
        <w:pStyle w:val="aa"/>
        <w:spacing w:after="0"/>
        <w:jc w:val="both"/>
      </w:pPr>
      <w:r w:rsidRPr="00FA56CE">
        <w:t>- регулярность и качество проведения санитарно-эпидемиологических профилактических мероприятий;</w:t>
      </w:r>
    </w:p>
    <w:p w:rsidR="00FA56CE" w:rsidRPr="00FA56CE" w:rsidRDefault="00FA56CE" w:rsidP="00FA56CE">
      <w:pPr>
        <w:pStyle w:val="aa"/>
        <w:spacing w:after="0"/>
        <w:jc w:val="both"/>
      </w:pPr>
      <w:r w:rsidRPr="00FA56CE">
        <w:t>- оценку заболеваемости воспитанников</w:t>
      </w:r>
    </w:p>
    <w:p w:rsidR="00FA56CE" w:rsidRPr="00FA56CE" w:rsidRDefault="00FA56CE" w:rsidP="00FA56CE">
      <w:pPr>
        <w:pStyle w:val="aa"/>
        <w:spacing w:after="0"/>
        <w:jc w:val="both"/>
      </w:pPr>
      <w:r w:rsidRPr="00FA56CE">
        <w:t>- оценку эффективности оздоровительной работы (</w:t>
      </w:r>
      <w:proofErr w:type="spellStart"/>
      <w:r w:rsidRPr="00FA56CE">
        <w:t>здоровьесберегающие</w:t>
      </w:r>
      <w:proofErr w:type="spellEnd"/>
      <w:r w:rsidRPr="00FA56CE">
        <w:t xml:space="preserve"> программы, режим дня);</w:t>
      </w:r>
    </w:p>
    <w:p w:rsidR="00FA56CE" w:rsidRPr="00FA56CE" w:rsidRDefault="00FA56CE" w:rsidP="00FA56CE">
      <w:pPr>
        <w:pStyle w:val="aa"/>
        <w:spacing w:after="0"/>
        <w:jc w:val="both"/>
      </w:pPr>
      <w:r w:rsidRPr="00FA56CE">
        <w:t>- оценку состояния физкультурно-оздоровительной работы;</w:t>
      </w:r>
    </w:p>
    <w:p w:rsidR="00FA56CE" w:rsidRPr="00FA56CE" w:rsidRDefault="00FA56CE" w:rsidP="00FA56CE">
      <w:pPr>
        <w:pStyle w:val="aa"/>
        <w:jc w:val="both"/>
        <w:rPr>
          <w:rStyle w:val="a8"/>
          <w:b w:val="0"/>
        </w:rPr>
      </w:pPr>
      <w:r w:rsidRPr="00FA56CE">
        <w:t>- диагностика состояния здоровья воспитанников.</w:t>
      </w:r>
    </w:p>
    <w:p w:rsidR="00FA56CE" w:rsidRPr="00FA56CE" w:rsidRDefault="00FA56CE" w:rsidP="00FA56CE">
      <w:pPr>
        <w:pStyle w:val="a7"/>
        <w:rPr>
          <w:rStyle w:val="a8"/>
          <w:rFonts w:ascii="Times New Roman" w:hAnsi="Times New Roman" w:cs="Times New Roman"/>
          <w:sz w:val="24"/>
          <w:szCs w:val="24"/>
        </w:rPr>
      </w:pPr>
      <w:r w:rsidRPr="00FA56CE">
        <w:rPr>
          <w:rStyle w:val="a8"/>
          <w:rFonts w:ascii="Times New Roman" w:hAnsi="Times New Roman" w:cs="Times New Roman"/>
          <w:b w:val="0"/>
          <w:sz w:val="24"/>
          <w:szCs w:val="24"/>
        </w:rPr>
        <w:t xml:space="preserve">     21. </w:t>
      </w:r>
      <w:r w:rsidRPr="00FA56CE">
        <w:rPr>
          <w:rFonts w:ascii="Times New Roman" w:hAnsi="Times New Roman" w:cs="Times New Roman"/>
          <w:sz w:val="24"/>
          <w:szCs w:val="24"/>
        </w:rPr>
        <w:t xml:space="preserve">Критерии выступают в качестве инструмента, призванного наполнить содержанием оценку и обеспечить измерение </w:t>
      </w:r>
      <w:proofErr w:type="gramStart"/>
      <w:r w:rsidRPr="00FA56CE">
        <w:rPr>
          <w:rFonts w:ascii="Times New Roman" w:hAnsi="Times New Roman" w:cs="Times New Roman"/>
          <w:sz w:val="24"/>
          <w:szCs w:val="24"/>
        </w:rPr>
        <w:t>уровня достижений результатов деятельности дошкольного учреждения</w:t>
      </w:r>
      <w:proofErr w:type="gramEnd"/>
      <w:r w:rsidRPr="00FA56CE">
        <w:rPr>
          <w:rFonts w:ascii="Times New Roman" w:hAnsi="Times New Roman" w:cs="Times New Roman"/>
          <w:sz w:val="24"/>
          <w:szCs w:val="24"/>
        </w:rPr>
        <w:t>.</w:t>
      </w:r>
    </w:p>
    <w:p w:rsidR="00FA56CE" w:rsidRPr="00FA56CE" w:rsidRDefault="00FA56CE" w:rsidP="00FA56CE">
      <w:pPr>
        <w:pStyle w:val="a7"/>
        <w:rPr>
          <w:rFonts w:ascii="Times New Roman" w:hAnsi="Times New Roman" w:cs="Times New Roman"/>
          <w:sz w:val="24"/>
          <w:szCs w:val="24"/>
        </w:rPr>
      </w:pPr>
    </w:p>
    <w:p w:rsidR="00FA56CE" w:rsidRPr="00FA56CE" w:rsidRDefault="00FA56CE" w:rsidP="00FA56CE">
      <w:pPr>
        <w:pStyle w:val="a7"/>
        <w:rPr>
          <w:rFonts w:ascii="Times New Roman" w:hAnsi="Times New Roman" w:cs="Times New Roman"/>
          <w:sz w:val="24"/>
          <w:szCs w:val="24"/>
        </w:rPr>
      </w:pPr>
    </w:p>
    <w:p w:rsidR="00FA56CE" w:rsidRPr="00FA56CE" w:rsidRDefault="00FA56CE" w:rsidP="00FA56CE">
      <w:pPr>
        <w:pStyle w:val="a7"/>
        <w:rPr>
          <w:rFonts w:ascii="Times New Roman" w:hAnsi="Times New Roman" w:cs="Times New Roman"/>
          <w:b/>
          <w:sz w:val="24"/>
          <w:szCs w:val="24"/>
        </w:rPr>
      </w:pPr>
      <w:r w:rsidRPr="00FA56CE">
        <w:rPr>
          <w:rStyle w:val="a8"/>
          <w:rFonts w:ascii="Times New Roman" w:hAnsi="Times New Roman" w:cs="Times New Roman"/>
          <w:b w:val="0"/>
          <w:sz w:val="24"/>
          <w:szCs w:val="24"/>
        </w:rPr>
        <w:t xml:space="preserve">                 4.    Организационная  и функциональная структура системы оценки качества образования</w:t>
      </w:r>
    </w:p>
    <w:p w:rsidR="00FA56CE" w:rsidRPr="00FA56CE" w:rsidRDefault="00FA56CE" w:rsidP="00FA56CE">
      <w:pPr>
        <w:pStyle w:val="a7"/>
        <w:rPr>
          <w:rFonts w:ascii="Times New Roman" w:hAnsi="Times New Roman" w:cs="Times New Roman"/>
          <w:sz w:val="24"/>
          <w:szCs w:val="24"/>
        </w:rPr>
      </w:pP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lastRenderedPageBreak/>
        <w:t xml:space="preserve">     22. Нормативно-организационной основой системы оценки качества дошкольного образования являются: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федеральный закон «Об образовании в РФ»;</w:t>
      </w:r>
    </w:p>
    <w:p w:rsidR="00FA56CE" w:rsidRPr="00FA56CE" w:rsidRDefault="00FA56CE" w:rsidP="00FA56CE">
      <w:pPr>
        <w:pStyle w:val="a7"/>
        <w:rPr>
          <w:rStyle w:val="a8"/>
          <w:rFonts w:ascii="Times New Roman" w:hAnsi="Times New Roman" w:cs="Times New Roman"/>
          <w:b w:val="0"/>
          <w:bCs w:val="0"/>
          <w:sz w:val="24"/>
          <w:szCs w:val="24"/>
        </w:rPr>
      </w:pPr>
      <w:r w:rsidRPr="00FA56CE">
        <w:rPr>
          <w:rFonts w:ascii="Times New Roman" w:hAnsi="Times New Roman" w:cs="Times New Roman"/>
          <w:sz w:val="24"/>
          <w:szCs w:val="24"/>
        </w:rPr>
        <w:t>- федеральный государственный образовательный стандарт дошкольного    образования</w:t>
      </w:r>
    </w:p>
    <w:p w:rsidR="00FA56CE" w:rsidRPr="00FA56CE" w:rsidRDefault="00FA56CE" w:rsidP="00FA56CE">
      <w:pPr>
        <w:pStyle w:val="a7"/>
        <w:rPr>
          <w:rStyle w:val="a8"/>
          <w:rFonts w:ascii="Times New Roman" w:hAnsi="Times New Roman" w:cs="Times New Roman"/>
          <w:b w:val="0"/>
          <w:bCs w:val="0"/>
          <w:sz w:val="24"/>
          <w:szCs w:val="24"/>
        </w:rPr>
      </w:pPr>
      <w:r w:rsidRPr="00FA56CE">
        <w:rPr>
          <w:rStyle w:val="a8"/>
          <w:rFonts w:ascii="Times New Roman" w:hAnsi="Times New Roman" w:cs="Times New Roman"/>
          <w:b w:val="0"/>
          <w:bCs w:val="0"/>
          <w:sz w:val="24"/>
          <w:szCs w:val="24"/>
        </w:rPr>
        <w:t xml:space="preserve">- </w:t>
      </w:r>
      <w:r w:rsidRPr="00FA56CE">
        <w:rPr>
          <w:rStyle w:val="a8"/>
          <w:rFonts w:ascii="Times New Roman" w:hAnsi="Times New Roman" w:cs="Times New Roman"/>
          <w:b w:val="0"/>
          <w:color w:val="000000"/>
          <w:sz w:val="24"/>
          <w:szCs w:val="24"/>
        </w:rPr>
        <w:t>основная образовательная программа дошкольного образования ОУ.</w:t>
      </w:r>
    </w:p>
    <w:p w:rsidR="00FA56CE" w:rsidRPr="00FA56CE" w:rsidRDefault="00FA56CE" w:rsidP="00FA56CE">
      <w:pPr>
        <w:pStyle w:val="aa"/>
        <w:jc w:val="both"/>
      </w:pPr>
      <w:r w:rsidRPr="00FA56CE">
        <w:rPr>
          <w:rStyle w:val="a8"/>
          <w:b w:val="0"/>
        </w:rPr>
        <w:t xml:space="preserve">   23. </w:t>
      </w:r>
      <w:r w:rsidRPr="00FA56CE">
        <w:t> Организационная структура, занимающаяся внутренней  оценкой, экспертизой качества образования и интерпретацией полученных результатов, включает в себя: администрацию дошкольного учреждения, педагогический совет, совет образовательного учреждения, временные структуры (педагогический консилиум, ВТК, комиссии и др.). </w:t>
      </w:r>
    </w:p>
    <w:p w:rsidR="00FA56CE" w:rsidRPr="00FA56CE" w:rsidRDefault="00FA56CE" w:rsidP="00FA56CE">
      <w:pPr>
        <w:ind w:left="-120"/>
        <w:jc w:val="both"/>
        <w:rPr>
          <w:rFonts w:ascii="Times New Roman" w:hAnsi="Times New Roman" w:cs="Times New Roman"/>
          <w:sz w:val="24"/>
          <w:szCs w:val="24"/>
        </w:rPr>
      </w:pPr>
      <w:r w:rsidRPr="00FA56CE">
        <w:rPr>
          <w:rFonts w:ascii="Times New Roman" w:hAnsi="Times New Roman" w:cs="Times New Roman"/>
          <w:sz w:val="24"/>
          <w:szCs w:val="24"/>
        </w:rPr>
        <w:t xml:space="preserve">     24. Полномочия в вопросах оценки качества образования в ДОУ   определены с учетом </w:t>
      </w:r>
      <w:proofErr w:type="gramStart"/>
      <w:r w:rsidRPr="00FA56CE">
        <w:rPr>
          <w:rFonts w:ascii="Times New Roman" w:hAnsi="Times New Roman" w:cs="Times New Roman"/>
          <w:sz w:val="24"/>
          <w:szCs w:val="24"/>
        </w:rPr>
        <w:t>компетенции субъектов системы оценки качества дошкольного</w:t>
      </w:r>
      <w:proofErr w:type="gramEnd"/>
      <w:r w:rsidRPr="00FA56CE">
        <w:rPr>
          <w:rFonts w:ascii="Times New Roman" w:hAnsi="Times New Roman" w:cs="Times New Roman"/>
          <w:sz w:val="24"/>
          <w:szCs w:val="24"/>
        </w:rPr>
        <w:t xml:space="preserve">  образования, их функции в организации и проведении оценивания.</w:t>
      </w:r>
    </w:p>
    <w:p w:rsidR="00FA56CE" w:rsidRPr="00FA56CE" w:rsidRDefault="00FA56CE" w:rsidP="00FA56CE">
      <w:pPr>
        <w:ind w:left="-120"/>
        <w:jc w:val="both"/>
        <w:rPr>
          <w:rFonts w:ascii="Times New Roman" w:hAnsi="Times New Roman" w:cs="Times New Roman"/>
          <w:sz w:val="24"/>
          <w:szCs w:val="24"/>
        </w:rPr>
      </w:pPr>
    </w:p>
    <w:p w:rsidR="00FA56CE" w:rsidRPr="00FA56CE" w:rsidRDefault="00FA56CE" w:rsidP="00FA56CE">
      <w:pPr>
        <w:pStyle w:val="aa"/>
        <w:ind w:hanging="165"/>
        <w:jc w:val="both"/>
      </w:pPr>
      <w:r w:rsidRPr="00FA56CE">
        <w:rPr>
          <w:rStyle w:val="a8"/>
          <w:b w:val="0"/>
        </w:rPr>
        <w:t xml:space="preserve">     25. </w:t>
      </w:r>
      <w:r w:rsidRPr="00FA56CE">
        <w:t>Администрация дошкольного учреждения:</w:t>
      </w:r>
    </w:p>
    <w:p w:rsidR="00FA56CE" w:rsidRPr="00FA56CE" w:rsidRDefault="00FA56CE" w:rsidP="00FA56CE">
      <w:pPr>
        <w:pStyle w:val="aa"/>
        <w:spacing w:after="0"/>
        <w:jc w:val="both"/>
      </w:pPr>
      <w:r w:rsidRPr="00FA56CE">
        <w:t xml:space="preserve">- формирует блок локальных актов, регулирующих функционирование  дошкольного учреждения и приложений к ним, утверждает приказом </w:t>
      </w:r>
      <w:proofErr w:type="gramStart"/>
      <w:r w:rsidRPr="00FA56CE">
        <w:t>заведующего</w:t>
      </w:r>
      <w:proofErr w:type="gramEnd"/>
      <w:r w:rsidRPr="00FA56CE">
        <w:t xml:space="preserve"> дошкольного учреждения и контролирует их исполнение;</w:t>
      </w:r>
    </w:p>
    <w:p w:rsidR="00FA56CE" w:rsidRPr="00FA56CE" w:rsidRDefault="00FA56CE" w:rsidP="00FA56CE">
      <w:pPr>
        <w:pStyle w:val="aa"/>
        <w:spacing w:after="0"/>
        <w:jc w:val="both"/>
      </w:pPr>
      <w:r w:rsidRPr="00FA56CE">
        <w:t>- разрабатывает мероприятия и готовит предложения, направленные на совершенствование системы оценки качества образования ДОУ, участвует в этих мероприятиях;  </w:t>
      </w:r>
    </w:p>
    <w:p w:rsidR="00FA56CE" w:rsidRPr="00FA56CE" w:rsidRDefault="00FA56CE" w:rsidP="00FA56CE">
      <w:pPr>
        <w:pStyle w:val="aa"/>
        <w:spacing w:after="0"/>
        <w:jc w:val="both"/>
      </w:pPr>
      <w:r w:rsidRPr="00FA56CE">
        <w:t>- обеспечивает на основе образовательной программы проведение в дошкольном учреждении контрольно-оценочных процедур, мониторинговых, социологических и статистических исследований по вопросам качества образования;</w:t>
      </w:r>
    </w:p>
    <w:p w:rsidR="00FA56CE" w:rsidRPr="00FA56CE" w:rsidRDefault="00FA56CE" w:rsidP="00FA56CE">
      <w:pPr>
        <w:pStyle w:val="aa"/>
        <w:spacing w:after="0"/>
        <w:jc w:val="both"/>
      </w:pPr>
      <w:r w:rsidRPr="00FA56CE">
        <w:t>- 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w:t>
      </w:r>
    </w:p>
    <w:p w:rsidR="00FA56CE" w:rsidRPr="00FA56CE" w:rsidRDefault="00FA56CE" w:rsidP="00FA56CE">
      <w:pPr>
        <w:pStyle w:val="aa"/>
        <w:spacing w:after="0"/>
        <w:jc w:val="both"/>
      </w:pPr>
      <w:r w:rsidRPr="00FA56CE">
        <w:t xml:space="preserve">- организует изучение информационных </w:t>
      </w:r>
      <w:proofErr w:type="gramStart"/>
      <w:r w:rsidRPr="00FA56CE">
        <w:t>запросов основных пользователей системы оценки качества образования</w:t>
      </w:r>
      <w:proofErr w:type="gramEnd"/>
      <w:r w:rsidRPr="00FA56CE">
        <w:t>;</w:t>
      </w:r>
    </w:p>
    <w:p w:rsidR="00FA56CE" w:rsidRPr="00FA56CE" w:rsidRDefault="00FA56CE" w:rsidP="00FA56CE">
      <w:pPr>
        <w:pStyle w:val="aa"/>
        <w:spacing w:after="0"/>
        <w:jc w:val="both"/>
      </w:pPr>
      <w:r w:rsidRPr="00FA56CE">
        <w:t>- обеспечивает условия для подготовки педагогов дошкольного учреждения и общественных экспертов по осуществлению контрольно-оценочных процедур;</w:t>
      </w:r>
    </w:p>
    <w:p w:rsidR="00FA56CE" w:rsidRPr="00FA56CE" w:rsidRDefault="00FA56CE" w:rsidP="00FA56CE">
      <w:pPr>
        <w:pStyle w:val="aa"/>
        <w:spacing w:after="0"/>
        <w:jc w:val="both"/>
      </w:pPr>
      <w:r w:rsidRPr="00FA56CE">
        <w:t>- обеспечивает предоставление информации о качестве образования на различные уровни системы оценки качества образования; формирует информационно – аналитические материалы по результатам оценки качества образования (анализ работы дошкольного учреждения за учебный год, публичный доклад заведующего);</w:t>
      </w:r>
    </w:p>
    <w:p w:rsidR="00FA56CE" w:rsidRPr="00FA56CE" w:rsidRDefault="00FA56CE" w:rsidP="00FA56CE">
      <w:pPr>
        <w:pStyle w:val="aa"/>
        <w:jc w:val="both"/>
      </w:pPr>
      <w:r w:rsidRPr="00FA56CE">
        <w:t>- принимает управленческие решения по развитию качества образования на основе анализа полученных  результатов.</w:t>
      </w:r>
    </w:p>
    <w:p w:rsidR="00FA56CE" w:rsidRPr="00FA56CE" w:rsidRDefault="00FA56CE" w:rsidP="00FA56CE">
      <w:pPr>
        <w:pStyle w:val="aa"/>
        <w:ind w:hanging="165"/>
        <w:jc w:val="both"/>
      </w:pPr>
      <w:r w:rsidRPr="00FA56CE">
        <w:rPr>
          <w:color w:val="003399"/>
        </w:rPr>
        <w:t> </w:t>
      </w:r>
      <w:r w:rsidRPr="00FA56CE">
        <w:rPr>
          <w:rStyle w:val="a8"/>
          <w:b w:val="0"/>
        </w:rPr>
        <w:t xml:space="preserve">     26. </w:t>
      </w:r>
      <w:r w:rsidRPr="00FA56CE">
        <w:t>Педагогический совет дошкольного учреждения:</w:t>
      </w:r>
    </w:p>
    <w:p w:rsidR="00FA56CE" w:rsidRPr="00FA56CE" w:rsidRDefault="00FA56CE" w:rsidP="00FA56CE">
      <w:pPr>
        <w:pStyle w:val="aa"/>
        <w:ind w:hanging="165"/>
        <w:jc w:val="both"/>
      </w:pPr>
      <w:r w:rsidRPr="00FA56CE">
        <w:t>- содействует определению стратегических направлений развития системы образования в дошкольном учреждении;</w:t>
      </w:r>
    </w:p>
    <w:p w:rsidR="00FA56CE" w:rsidRPr="00FA56CE" w:rsidRDefault="00FA56CE" w:rsidP="00FA56CE">
      <w:pPr>
        <w:pStyle w:val="aa"/>
        <w:spacing w:after="0"/>
        <w:jc w:val="both"/>
      </w:pPr>
      <w:r w:rsidRPr="00FA56CE">
        <w:t>- содействует реализации принципа общественного участия в управлении образованием в дошкольном учреждении;</w:t>
      </w:r>
    </w:p>
    <w:p w:rsidR="00FA56CE" w:rsidRPr="00FA56CE" w:rsidRDefault="00FA56CE" w:rsidP="00FA56CE">
      <w:pPr>
        <w:pStyle w:val="aa"/>
        <w:spacing w:after="0"/>
        <w:jc w:val="both"/>
      </w:pPr>
      <w:r w:rsidRPr="00FA56CE">
        <w:t>- инициирует и участвует в организации конкурсов педагогического мастерства;</w:t>
      </w:r>
    </w:p>
    <w:p w:rsidR="00FA56CE" w:rsidRPr="00FA56CE" w:rsidRDefault="00FA56CE" w:rsidP="00FA56CE">
      <w:pPr>
        <w:pStyle w:val="aa"/>
        <w:spacing w:after="0"/>
        <w:jc w:val="both"/>
      </w:pPr>
      <w:r w:rsidRPr="00FA56CE">
        <w:t xml:space="preserve">- принимает участие в формировании информационных </w:t>
      </w:r>
      <w:proofErr w:type="gramStart"/>
      <w:r w:rsidRPr="00FA56CE">
        <w:t>запросов основных пользователей системы оценки качества образования дошкольного учреждения</w:t>
      </w:r>
      <w:proofErr w:type="gramEnd"/>
      <w:r w:rsidRPr="00FA56CE">
        <w:t>;</w:t>
      </w:r>
    </w:p>
    <w:p w:rsidR="00FA56CE" w:rsidRPr="00FA56CE" w:rsidRDefault="00FA56CE" w:rsidP="00FA56CE">
      <w:pPr>
        <w:pStyle w:val="aa"/>
        <w:spacing w:after="0"/>
        <w:jc w:val="both"/>
      </w:pPr>
      <w:r w:rsidRPr="00FA56CE">
        <w:t>- принимает участие в обсуждении системы показателей, характеризующих состояние и динамику развития системы образования;</w:t>
      </w:r>
    </w:p>
    <w:p w:rsidR="00FA56CE" w:rsidRPr="00FA56CE" w:rsidRDefault="00FA56CE" w:rsidP="00FA56CE">
      <w:pPr>
        <w:pStyle w:val="aa"/>
        <w:spacing w:after="0"/>
        <w:jc w:val="both"/>
      </w:pPr>
      <w:r w:rsidRPr="00FA56CE">
        <w:t>- принимает участие в экспертизе качества образовательных результатов, условий организации воспитательно-образовательного  процесса в дошкольном учреждении;</w:t>
      </w:r>
    </w:p>
    <w:p w:rsidR="00FA56CE" w:rsidRPr="00FA56CE" w:rsidRDefault="00FA56CE" w:rsidP="00FA56CE">
      <w:pPr>
        <w:pStyle w:val="aa"/>
        <w:spacing w:after="0"/>
        <w:jc w:val="both"/>
      </w:pPr>
      <w:r w:rsidRPr="00FA56CE">
        <w:lastRenderedPageBreak/>
        <w:t>- участие в оценке качества и результативности труда работников дошкольного учреждения,</w:t>
      </w:r>
    </w:p>
    <w:p w:rsidR="00FA56CE" w:rsidRPr="00FA56CE" w:rsidRDefault="00FA56CE" w:rsidP="00FA56CE">
      <w:pPr>
        <w:pStyle w:val="aa"/>
        <w:spacing w:after="0"/>
        <w:jc w:val="both"/>
      </w:pPr>
      <w:r w:rsidRPr="00FA56CE">
        <w:t>- содействует организации работы по повышению квалификации педагогических работников, развитию их творческих инициатив;</w:t>
      </w:r>
    </w:p>
    <w:p w:rsidR="00FA56CE" w:rsidRPr="00FA56CE" w:rsidRDefault="00FA56CE" w:rsidP="00FA56CE">
      <w:pPr>
        <w:pStyle w:val="aa"/>
        <w:spacing w:after="0"/>
        <w:jc w:val="both"/>
      </w:pPr>
      <w:r w:rsidRPr="00FA56CE">
        <w:t>- принимает участие в обсуждении системы показателей, характеризующих состояние и динамику развития системы образования в дошкольном учреждении;</w:t>
      </w:r>
    </w:p>
    <w:p w:rsidR="00FA56CE" w:rsidRPr="00FA56CE" w:rsidRDefault="00FA56CE" w:rsidP="00FA56CE">
      <w:pPr>
        <w:pStyle w:val="aa"/>
        <w:jc w:val="both"/>
      </w:pPr>
      <w:r w:rsidRPr="00FA56CE">
        <w:t>- 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дошкольников</w:t>
      </w:r>
      <w:proofErr w:type="gramStart"/>
      <w:r w:rsidRPr="00FA56CE">
        <w:t xml:space="preserve"> ,</w:t>
      </w:r>
      <w:proofErr w:type="gramEnd"/>
      <w:r w:rsidRPr="00FA56CE">
        <w:t xml:space="preserve"> в том числе сообщения о проверке соблюдения санитарно-гигиенического режима в дошкольном учреждении, об охране труда, здоровья и жизни воспитанников и другие вопросы образовательной деятельности дошкольного учреждения.</w:t>
      </w:r>
    </w:p>
    <w:p w:rsidR="00FA56CE" w:rsidRPr="00FA56CE" w:rsidRDefault="00FA56CE" w:rsidP="00FA56CE">
      <w:pPr>
        <w:ind w:left="-120"/>
        <w:rPr>
          <w:rFonts w:ascii="Times New Roman" w:hAnsi="Times New Roman" w:cs="Times New Roman"/>
          <w:sz w:val="24"/>
          <w:szCs w:val="24"/>
        </w:rPr>
      </w:pPr>
      <w:r w:rsidRPr="00FA56CE">
        <w:rPr>
          <w:rFonts w:ascii="Times New Roman" w:hAnsi="Times New Roman" w:cs="Times New Roman"/>
          <w:sz w:val="24"/>
          <w:szCs w:val="24"/>
        </w:rPr>
        <w:t xml:space="preserve">     27. Временная творческая  группа  воспитателей и специалистов ДОУ:</w:t>
      </w:r>
    </w:p>
    <w:p w:rsidR="00FA56CE" w:rsidRPr="00FA56CE" w:rsidRDefault="00FA56CE" w:rsidP="00FA56CE">
      <w:pPr>
        <w:ind w:left="-120"/>
        <w:rPr>
          <w:rFonts w:ascii="Times New Roman" w:hAnsi="Times New Roman" w:cs="Times New Roman"/>
          <w:sz w:val="24"/>
          <w:szCs w:val="24"/>
        </w:rPr>
      </w:pPr>
      <w:r w:rsidRPr="00FA56CE">
        <w:rPr>
          <w:rFonts w:ascii="Times New Roman" w:hAnsi="Times New Roman" w:cs="Times New Roman"/>
          <w:sz w:val="24"/>
          <w:szCs w:val="24"/>
        </w:rPr>
        <w:t>- разрабатывает методики оценки качества образования;</w:t>
      </w:r>
    </w:p>
    <w:p w:rsidR="00FA56CE" w:rsidRPr="00FA56CE" w:rsidRDefault="00FA56CE" w:rsidP="00FA56CE">
      <w:pPr>
        <w:ind w:left="-120"/>
        <w:rPr>
          <w:rFonts w:ascii="Times New Roman" w:hAnsi="Times New Roman" w:cs="Times New Roman"/>
          <w:sz w:val="24"/>
          <w:szCs w:val="24"/>
        </w:rPr>
      </w:pPr>
      <w:r w:rsidRPr="00FA56CE">
        <w:rPr>
          <w:rFonts w:ascii="Times New Roman" w:hAnsi="Times New Roman" w:cs="Times New Roman"/>
          <w:sz w:val="24"/>
          <w:szCs w:val="24"/>
        </w:rPr>
        <w:t>- проводит мониторинговые исследования по вопросам качества образования;</w:t>
      </w:r>
    </w:p>
    <w:p w:rsidR="00FA56CE" w:rsidRPr="00FA56CE" w:rsidRDefault="00FA56CE" w:rsidP="00FA56CE">
      <w:pPr>
        <w:ind w:left="-120"/>
        <w:rPr>
          <w:rFonts w:ascii="Times New Roman" w:hAnsi="Times New Roman" w:cs="Times New Roman"/>
          <w:sz w:val="24"/>
          <w:szCs w:val="24"/>
        </w:rPr>
      </w:pPr>
      <w:r w:rsidRPr="00FA56CE">
        <w:rPr>
          <w:rFonts w:ascii="Times New Roman" w:hAnsi="Times New Roman" w:cs="Times New Roman"/>
          <w:sz w:val="24"/>
          <w:szCs w:val="24"/>
        </w:rPr>
        <w:t>-организует систему мониторинга качества образования в ДОУ</w:t>
      </w:r>
      <w:proofErr w:type="gramStart"/>
      <w:r w:rsidRPr="00FA56CE">
        <w:rPr>
          <w:rFonts w:ascii="Times New Roman" w:hAnsi="Times New Roman" w:cs="Times New Roman"/>
          <w:sz w:val="24"/>
          <w:szCs w:val="24"/>
        </w:rPr>
        <w:t xml:space="preserve"> ,</w:t>
      </w:r>
      <w:proofErr w:type="gramEnd"/>
      <w:r w:rsidRPr="00FA56CE">
        <w:rPr>
          <w:rFonts w:ascii="Times New Roman" w:hAnsi="Times New Roman" w:cs="Times New Roman"/>
          <w:sz w:val="24"/>
          <w:szCs w:val="24"/>
        </w:rPr>
        <w:t xml:space="preserve"> осуществляет сбор, обработку информации о состоянии и динамике развития системы образования в ДОУ , анализирует результаты оценки качества образования;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организует изучение информационных запросов основных пользователей образовательными услугами и участников образовательного процесса;</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-разрабатывает мероприятия и готовит положения, направленные на совершенствование системы контроля и оценки качества образования, участвуют в этих мероприятиях;</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содействуют обновлению нормативно-правовой базы документов ОУ, относящейся к обеспечению качества образования;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изучает, обобщает и распространяет передовой опыт построения, функционирования и развития системы оценки качества дошкольного образования;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организует и проводит  смотры, конкурсы, ярмарки, фестивали, выставки, физкультурно-спортивные и другие мероприятия;</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принимает участие в научно-методическом сопровождении аттестации педагогических кадров;</w:t>
      </w:r>
    </w:p>
    <w:p w:rsidR="00FA56CE" w:rsidRPr="00FA56CE" w:rsidRDefault="00FA56CE" w:rsidP="00FA56CE">
      <w:pPr>
        <w:pStyle w:val="a7"/>
        <w:rPr>
          <w:rFonts w:ascii="Times New Roman" w:hAnsi="Times New Roman" w:cs="Times New Roman"/>
          <w:sz w:val="24"/>
          <w:szCs w:val="24"/>
        </w:rPr>
      </w:pPr>
      <w:r w:rsidRPr="00FA56CE">
        <w:rPr>
          <w:rFonts w:ascii="Times New Roman" w:hAnsi="Times New Roman" w:cs="Times New Roman"/>
          <w:sz w:val="24"/>
          <w:szCs w:val="24"/>
        </w:rPr>
        <w:t>- осуществляет экспертизу образовательных программ  и парциальных программ дошкольного образования</w:t>
      </w:r>
      <w:proofErr w:type="gramStart"/>
      <w:r w:rsidRPr="00FA56CE">
        <w:rPr>
          <w:rFonts w:ascii="Times New Roman" w:hAnsi="Times New Roman" w:cs="Times New Roman"/>
          <w:sz w:val="24"/>
          <w:szCs w:val="24"/>
        </w:rPr>
        <w:t xml:space="preserve"> ;</w:t>
      </w:r>
      <w:proofErr w:type="gramEnd"/>
    </w:p>
    <w:p w:rsidR="00FA56CE" w:rsidRPr="00FA56CE" w:rsidRDefault="00FA56CE" w:rsidP="00FA56CE">
      <w:pPr>
        <w:jc w:val="both"/>
        <w:rPr>
          <w:rFonts w:ascii="Times New Roman" w:hAnsi="Times New Roman" w:cs="Times New Roman"/>
          <w:sz w:val="24"/>
          <w:szCs w:val="24"/>
        </w:rPr>
      </w:pPr>
      <w:r w:rsidRPr="00FA56CE">
        <w:rPr>
          <w:rFonts w:ascii="Times New Roman" w:hAnsi="Times New Roman" w:cs="Times New Roman"/>
          <w:sz w:val="24"/>
          <w:szCs w:val="24"/>
        </w:rPr>
        <w:t xml:space="preserve">     28.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 воспитанников, родителей (законных представителей) и информирования общественности посредством публикаций (в т.ч. Сайт ДОУ), аналитических докладов о состоянии качества образования в ОУ. </w:t>
      </w:r>
    </w:p>
    <w:p w:rsidR="00FA56CE" w:rsidRPr="00FA56CE" w:rsidRDefault="00FA56CE" w:rsidP="00C74F12">
      <w:pPr>
        <w:ind w:left="-120"/>
        <w:jc w:val="both"/>
        <w:rPr>
          <w:rFonts w:ascii="Times New Roman" w:hAnsi="Times New Roman" w:cs="Times New Roman"/>
          <w:sz w:val="24"/>
          <w:szCs w:val="24"/>
        </w:rPr>
      </w:pPr>
      <w:r w:rsidRPr="00FA56CE">
        <w:rPr>
          <w:rFonts w:ascii="Times New Roman" w:hAnsi="Times New Roman" w:cs="Times New Roman"/>
          <w:sz w:val="24"/>
          <w:szCs w:val="24"/>
        </w:rPr>
        <w:t xml:space="preserve">     29. Итоги оценки качества образования используются для стимулирования педагогов ДОУ.</w:t>
      </w:r>
    </w:p>
    <w:p w:rsidR="00FA56CE" w:rsidRPr="00FA56CE" w:rsidRDefault="00FA56CE" w:rsidP="00FA56CE">
      <w:pPr>
        <w:pStyle w:val="aa"/>
        <w:jc w:val="center"/>
        <w:rPr>
          <w:b/>
        </w:rPr>
      </w:pPr>
      <w:r w:rsidRPr="00FA56CE">
        <w:rPr>
          <w:rStyle w:val="a8"/>
          <w:b w:val="0"/>
        </w:rPr>
        <w:t>5.        Общественное участие  в оценке и  контроле качества образования</w:t>
      </w:r>
    </w:p>
    <w:p w:rsidR="00FA56CE" w:rsidRPr="00FA56CE" w:rsidRDefault="00FA56CE" w:rsidP="00FA56CE">
      <w:pPr>
        <w:pStyle w:val="aa"/>
        <w:ind w:hanging="142"/>
      </w:pPr>
      <w:r w:rsidRPr="00FA56CE">
        <w:t xml:space="preserve">     30. Придание гласности и открытости результатам оценки качества образования осуществляется путем предоставления информации:</w:t>
      </w:r>
    </w:p>
    <w:p w:rsidR="00FA56CE" w:rsidRPr="00FA56CE" w:rsidRDefault="00FA56CE" w:rsidP="00FA56CE">
      <w:pPr>
        <w:pStyle w:val="aa"/>
        <w:ind w:hanging="142"/>
      </w:pPr>
      <w:r w:rsidRPr="00FA56CE">
        <w:t>- основным потребителям результатов СОКО;</w:t>
      </w:r>
    </w:p>
    <w:p w:rsidR="00FA56CE" w:rsidRPr="00FA56CE" w:rsidRDefault="00FA56CE" w:rsidP="00FA56CE">
      <w:pPr>
        <w:pStyle w:val="aa"/>
        <w:ind w:hanging="142"/>
      </w:pPr>
      <w:r w:rsidRPr="00FA56CE">
        <w:t>- средствам массовой информации через публичный доклад заведующего дошкольным учреждением; размещение  аналитических материалов, результатов  оценки качества образования на официальном сайте дошкольного учреждения.</w:t>
      </w:r>
    </w:p>
    <w:p w:rsidR="00FA56CE" w:rsidRDefault="00FA56CE" w:rsidP="00447ACF">
      <w:pPr>
        <w:shd w:val="clear" w:color="auto" w:fill="FFFFFF"/>
        <w:spacing w:after="0" w:line="240" w:lineRule="auto"/>
        <w:jc w:val="center"/>
        <w:rPr>
          <w:rFonts w:ascii="Times New Roman" w:eastAsia="Times New Roman" w:hAnsi="Times New Roman" w:cs="Times New Roman"/>
          <w:bCs/>
          <w:color w:val="000000"/>
          <w:lang w:eastAsia="ru-RU"/>
        </w:rPr>
      </w:pPr>
    </w:p>
    <w:p w:rsidR="00FA56CE" w:rsidRDefault="00FA56CE" w:rsidP="00447ACF">
      <w:pPr>
        <w:shd w:val="clear" w:color="auto" w:fill="FFFFFF"/>
        <w:spacing w:after="0" w:line="240" w:lineRule="auto"/>
        <w:jc w:val="center"/>
        <w:rPr>
          <w:rFonts w:ascii="Times New Roman" w:eastAsia="Times New Roman" w:hAnsi="Times New Roman" w:cs="Times New Roman"/>
          <w:bCs/>
          <w:color w:val="000000"/>
          <w:lang w:eastAsia="ru-RU"/>
        </w:rPr>
      </w:pPr>
    </w:p>
    <w:p w:rsidR="00447ACF" w:rsidRDefault="00447ACF" w:rsidP="00447ACF">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Муниципальное бюджетное дошкольное образовательное учреждение</w:t>
      </w:r>
    </w:p>
    <w:p w:rsidR="00447ACF" w:rsidRDefault="00DA4340" w:rsidP="00447ACF">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447ACF">
        <w:rPr>
          <w:rFonts w:ascii="Times New Roman" w:eastAsia="Times New Roman" w:hAnsi="Times New Roman" w:cs="Times New Roman"/>
          <w:bCs/>
          <w:color w:val="000000"/>
          <w:lang w:eastAsia="ru-RU"/>
        </w:rPr>
        <w:t>Д</w:t>
      </w:r>
      <w:r>
        <w:rPr>
          <w:rFonts w:ascii="Times New Roman" w:eastAsia="Times New Roman" w:hAnsi="Times New Roman" w:cs="Times New Roman"/>
          <w:bCs/>
          <w:color w:val="000000"/>
          <w:lang w:eastAsia="ru-RU"/>
        </w:rPr>
        <w:t xml:space="preserve">етский сад </w:t>
      </w:r>
      <w:r w:rsidR="00447ACF">
        <w:rPr>
          <w:rFonts w:ascii="Times New Roman" w:eastAsia="Times New Roman" w:hAnsi="Times New Roman" w:cs="Times New Roman"/>
          <w:bCs/>
          <w:color w:val="000000"/>
          <w:lang w:eastAsia="ru-RU"/>
        </w:rPr>
        <w:t xml:space="preserve"> № 438 г. Челябинска</w:t>
      </w:r>
      <w:r>
        <w:rPr>
          <w:rFonts w:ascii="Times New Roman" w:eastAsia="Times New Roman" w:hAnsi="Times New Roman" w:cs="Times New Roman"/>
          <w:bCs/>
          <w:color w:val="000000"/>
          <w:lang w:eastAsia="ru-RU"/>
        </w:rPr>
        <w:t>»</w:t>
      </w:r>
    </w:p>
    <w:p w:rsidR="00447ACF" w:rsidRDefault="00447ACF" w:rsidP="00447ACF">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454080, г. Челябинск, ул. Энгельса, 38А. т. 261-19-64</w:t>
      </w:r>
    </w:p>
    <w:p w:rsidR="00447ACF" w:rsidRDefault="00447ACF" w:rsidP="00E76EB3">
      <w:pPr>
        <w:shd w:val="clear" w:color="auto" w:fill="FFFFFF"/>
        <w:spacing w:after="0" w:line="240" w:lineRule="auto"/>
        <w:jc w:val="right"/>
        <w:rPr>
          <w:rFonts w:ascii="Times New Roman" w:eastAsia="Times New Roman" w:hAnsi="Times New Roman" w:cs="Times New Roman"/>
          <w:bCs/>
          <w:color w:val="000000"/>
          <w:lang w:eastAsia="ru-RU"/>
        </w:rPr>
      </w:pPr>
    </w:p>
    <w:p w:rsidR="00447ACF" w:rsidRDefault="00447ACF" w:rsidP="00447ACF">
      <w:pPr>
        <w:shd w:val="clear" w:color="auto" w:fill="FFFFFF"/>
        <w:spacing w:after="0" w:line="240" w:lineRule="auto"/>
        <w:rPr>
          <w:rFonts w:ascii="Times New Roman" w:eastAsia="Times New Roman" w:hAnsi="Times New Roman" w:cs="Times New Roman"/>
          <w:bCs/>
          <w:color w:val="000000"/>
          <w:lang w:eastAsia="ru-RU"/>
        </w:rPr>
      </w:pPr>
    </w:p>
    <w:p w:rsidR="00114ADD" w:rsidRDefault="00114ADD" w:rsidP="00E76EB3">
      <w:pPr>
        <w:shd w:val="clear" w:color="auto" w:fill="FFFFFF"/>
        <w:spacing w:after="0" w:line="240" w:lineRule="auto"/>
        <w:jc w:val="right"/>
        <w:rPr>
          <w:rFonts w:ascii="Times New Roman" w:eastAsia="Times New Roman" w:hAnsi="Times New Roman" w:cs="Times New Roman"/>
          <w:bCs/>
          <w:color w:val="000000"/>
          <w:lang w:eastAsia="ru-RU"/>
        </w:rPr>
      </w:pPr>
    </w:p>
    <w:p w:rsidR="003E6FF0" w:rsidRDefault="003E6FF0" w:rsidP="003E6FF0">
      <w:pPr>
        <w:pStyle w:val="a7"/>
        <w:jc w:val="right"/>
        <w:rPr>
          <w:rFonts w:ascii="Times New Roman" w:hAnsi="Times New Roman" w:cs="Times New Roman"/>
        </w:rPr>
      </w:pPr>
      <w:r>
        <w:rPr>
          <w:rFonts w:ascii="Times New Roman" w:hAnsi="Times New Roman" w:cs="Times New Roman"/>
        </w:rPr>
        <w:t>УТВЕРЖДЕНО</w:t>
      </w:r>
    </w:p>
    <w:p w:rsidR="003E6FF0" w:rsidRDefault="003E6FF0" w:rsidP="003E6FF0">
      <w:pPr>
        <w:pStyle w:val="a7"/>
        <w:jc w:val="right"/>
        <w:rPr>
          <w:rFonts w:ascii="Times New Roman" w:hAnsi="Times New Roman" w:cs="Times New Roman"/>
        </w:rPr>
      </w:pPr>
      <w:r>
        <w:rPr>
          <w:rFonts w:ascii="Times New Roman" w:hAnsi="Times New Roman" w:cs="Times New Roman"/>
        </w:rPr>
        <w:t>Приказом заведующего</w:t>
      </w:r>
    </w:p>
    <w:p w:rsidR="00DA4340" w:rsidRDefault="003E6FF0" w:rsidP="003E6FF0">
      <w:pPr>
        <w:pStyle w:val="a7"/>
        <w:jc w:val="right"/>
        <w:rPr>
          <w:rFonts w:ascii="Times New Roman" w:hAnsi="Times New Roman" w:cs="Times New Roman"/>
        </w:rPr>
      </w:pPr>
      <w:r>
        <w:rPr>
          <w:rFonts w:ascii="Times New Roman" w:hAnsi="Times New Roman" w:cs="Times New Roman"/>
        </w:rPr>
        <w:t xml:space="preserve">МБДОУ </w:t>
      </w:r>
      <w:r w:rsidR="00DA4340">
        <w:rPr>
          <w:rFonts w:ascii="Times New Roman" w:hAnsi="Times New Roman" w:cs="Times New Roman"/>
        </w:rPr>
        <w:t>«</w:t>
      </w:r>
      <w:r>
        <w:rPr>
          <w:rFonts w:ascii="Times New Roman" w:hAnsi="Times New Roman" w:cs="Times New Roman"/>
        </w:rPr>
        <w:t>ДС № 438</w:t>
      </w:r>
      <w:r w:rsidR="00DA4340">
        <w:rPr>
          <w:rFonts w:ascii="Times New Roman" w:hAnsi="Times New Roman" w:cs="Times New Roman"/>
        </w:rPr>
        <w:t xml:space="preserve"> г. Челябинска» </w:t>
      </w:r>
    </w:p>
    <w:p w:rsidR="003E6FF0" w:rsidRPr="00995B55" w:rsidRDefault="00995B55" w:rsidP="003E6FF0">
      <w:pPr>
        <w:pStyle w:val="a7"/>
        <w:jc w:val="right"/>
        <w:rPr>
          <w:rFonts w:ascii="Times New Roman" w:hAnsi="Times New Roman" w:cs="Times New Roman"/>
        </w:rPr>
      </w:pPr>
      <w:r w:rsidRPr="00995B55">
        <w:rPr>
          <w:rFonts w:ascii="Times New Roman" w:hAnsi="Times New Roman" w:cs="Times New Roman"/>
        </w:rPr>
        <w:t xml:space="preserve"> № 97-ОД от 12.12</w:t>
      </w:r>
      <w:r w:rsidR="003E6FF0" w:rsidRPr="00995B55">
        <w:rPr>
          <w:rFonts w:ascii="Times New Roman" w:hAnsi="Times New Roman" w:cs="Times New Roman"/>
        </w:rPr>
        <w:t>.2015</w:t>
      </w:r>
    </w:p>
    <w:p w:rsidR="00CA66B5" w:rsidRDefault="00CA66B5" w:rsidP="00E76EB3">
      <w:pPr>
        <w:shd w:val="clear" w:color="auto" w:fill="FFFFFF"/>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w:t>
      </w:r>
    </w:p>
    <w:p w:rsidR="00114ADD" w:rsidRDefault="00114ADD" w:rsidP="00F14447">
      <w:pPr>
        <w:shd w:val="clear" w:color="auto" w:fill="FFFFFF"/>
        <w:spacing w:after="0" w:line="240" w:lineRule="auto"/>
        <w:rPr>
          <w:rFonts w:ascii="Times New Roman" w:eastAsia="Times New Roman" w:hAnsi="Times New Roman" w:cs="Times New Roman"/>
          <w:b/>
          <w:bCs/>
          <w:color w:val="000000"/>
          <w:sz w:val="28"/>
          <w:szCs w:val="28"/>
          <w:lang w:eastAsia="ru-RU"/>
        </w:rPr>
      </w:pPr>
    </w:p>
    <w:p w:rsidR="00C248B4" w:rsidRPr="006E493A" w:rsidRDefault="00C248B4" w:rsidP="00114AD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493A">
        <w:rPr>
          <w:rFonts w:ascii="Times New Roman" w:eastAsia="Times New Roman" w:hAnsi="Times New Roman" w:cs="Times New Roman"/>
          <w:bCs/>
          <w:color w:val="000000"/>
          <w:sz w:val="24"/>
          <w:szCs w:val="24"/>
          <w:lang w:eastAsia="ru-RU"/>
        </w:rPr>
        <w:t>П</w:t>
      </w:r>
      <w:r w:rsidR="00F47F2D">
        <w:rPr>
          <w:rFonts w:ascii="Times New Roman" w:eastAsia="Times New Roman" w:hAnsi="Times New Roman" w:cs="Times New Roman"/>
          <w:bCs/>
          <w:color w:val="000000"/>
          <w:sz w:val="24"/>
          <w:szCs w:val="24"/>
          <w:lang w:eastAsia="ru-RU"/>
        </w:rPr>
        <w:t>ОЛОЖЕНИЕ</w:t>
      </w:r>
    </w:p>
    <w:p w:rsidR="00C248B4" w:rsidRPr="006E493A" w:rsidRDefault="00C248B4" w:rsidP="00C248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493A">
        <w:rPr>
          <w:rFonts w:ascii="Times New Roman" w:eastAsia="Times New Roman" w:hAnsi="Times New Roman" w:cs="Times New Roman"/>
          <w:bCs/>
          <w:color w:val="000000"/>
          <w:sz w:val="24"/>
          <w:szCs w:val="24"/>
          <w:lang w:eastAsia="ru-RU"/>
        </w:rPr>
        <w:t>о порядке работы с персональными данными воспитанников</w:t>
      </w:r>
    </w:p>
    <w:p w:rsidR="00C248B4" w:rsidRPr="006E493A" w:rsidRDefault="00C248B4" w:rsidP="00C248B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493A">
        <w:rPr>
          <w:rFonts w:ascii="Times New Roman" w:eastAsia="Times New Roman" w:hAnsi="Times New Roman" w:cs="Times New Roman"/>
          <w:bCs/>
          <w:color w:val="000000"/>
          <w:sz w:val="24"/>
          <w:szCs w:val="24"/>
          <w:lang w:eastAsia="ru-RU"/>
        </w:rPr>
        <w:t>и их родителей (законных представителей)</w:t>
      </w:r>
    </w:p>
    <w:p w:rsidR="00C248B4" w:rsidRPr="006E493A" w:rsidRDefault="00114ADD"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6E493A">
        <w:rPr>
          <w:rFonts w:ascii="Times New Roman" w:eastAsia="Times New Roman" w:hAnsi="Times New Roman" w:cs="Times New Roman"/>
          <w:bCs/>
          <w:color w:val="000000"/>
          <w:sz w:val="24"/>
          <w:szCs w:val="24"/>
          <w:lang w:eastAsia="ru-RU"/>
        </w:rPr>
        <w:t xml:space="preserve">МБДОУ </w:t>
      </w:r>
      <w:r w:rsidR="00DA4340">
        <w:rPr>
          <w:rFonts w:ascii="Times New Roman" w:eastAsia="Times New Roman" w:hAnsi="Times New Roman" w:cs="Times New Roman"/>
          <w:bCs/>
          <w:color w:val="000000"/>
          <w:sz w:val="24"/>
          <w:szCs w:val="24"/>
          <w:lang w:eastAsia="ru-RU"/>
        </w:rPr>
        <w:t>«</w:t>
      </w:r>
      <w:r w:rsidRPr="006E493A">
        <w:rPr>
          <w:rFonts w:ascii="Times New Roman" w:eastAsia="Times New Roman" w:hAnsi="Times New Roman" w:cs="Times New Roman"/>
          <w:bCs/>
          <w:color w:val="000000"/>
          <w:sz w:val="24"/>
          <w:szCs w:val="24"/>
          <w:lang w:eastAsia="ru-RU"/>
        </w:rPr>
        <w:t>ДС № 438</w:t>
      </w:r>
      <w:r w:rsidR="00DA4340">
        <w:rPr>
          <w:rFonts w:ascii="Times New Roman" w:eastAsia="Times New Roman" w:hAnsi="Times New Roman" w:cs="Times New Roman"/>
          <w:bCs/>
          <w:color w:val="000000"/>
          <w:sz w:val="24"/>
          <w:szCs w:val="24"/>
          <w:lang w:eastAsia="ru-RU"/>
        </w:rPr>
        <w:t xml:space="preserve"> г. Челябинска»</w:t>
      </w:r>
    </w:p>
    <w:p w:rsidR="00C248B4" w:rsidRPr="00AE3D65" w:rsidRDefault="00C248B4" w:rsidP="00C248B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E3D65">
        <w:rPr>
          <w:rFonts w:ascii="Times New Roman" w:eastAsia="Times New Roman" w:hAnsi="Times New Roman" w:cs="Times New Roman"/>
          <w:bCs/>
          <w:color w:val="000000"/>
          <w:sz w:val="24"/>
          <w:szCs w:val="24"/>
          <w:lang w:eastAsia="ru-RU"/>
        </w:rPr>
        <w:t>1. Общие положения</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w:t>
      </w:r>
      <w:r w:rsidR="00C248B4" w:rsidRPr="00F440B2">
        <w:rPr>
          <w:rFonts w:ascii="Times New Roman" w:eastAsia="Times New Roman" w:hAnsi="Times New Roman" w:cs="Times New Roman"/>
          <w:color w:val="000000"/>
          <w:sz w:val="24"/>
          <w:szCs w:val="24"/>
          <w:lang w:eastAsia="ru-RU"/>
        </w:rPr>
        <w:t>Настоящее положение разрабо</w:t>
      </w:r>
      <w:r w:rsidR="00A6758E" w:rsidRPr="00F440B2">
        <w:rPr>
          <w:rFonts w:ascii="Times New Roman" w:eastAsia="Times New Roman" w:hAnsi="Times New Roman" w:cs="Times New Roman"/>
          <w:color w:val="000000"/>
          <w:sz w:val="24"/>
          <w:szCs w:val="24"/>
          <w:lang w:eastAsia="ru-RU"/>
        </w:rPr>
        <w:t xml:space="preserve">тано для МБДОУ </w:t>
      </w:r>
      <w:r w:rsidR="00DA4340">
        <w:rPr>
          <w:rFonts w:ascii="Times New Roman" w:eastAsia="Times New Roman" w:hAnsi="Times New Roman" w:cs="Times New Roman"/>
          <w:color w:val="000000"/>
          <w:sz w:val="24"/>
          <w:szCs w:val="24"/>
          <w:lang w:eastAsia="ru-RU"/>
        </w:rPr>
        <w:t>«</w:t>
      </w:r>
      <w:r w:rsidR="00A6758E" w:rsidRPr="00F440B2">
        <w:rPr>
          <w:rFonts w:ascii="Times New Roman" w:eastAsia="Times New Roman" w:hAnsi="Times New Roman" w:cs="Times New Roman"/>
          <w:color w:val="000000"/>
          <w:sz w:val="24"/>
          <w:szCs w:val="24"/>
          <w:lang w:eastAsia="ru-RU"/>
        </w:rPr>
        <w:t>ДС № 438</w:t>
      </w:r>
      <w:r w:rsidR="00C248B4" w:rsidRPr="00F440B2">
        <w:rPr>
          <w:rFonts w:ascii="Times New Roman" w:eastAsia="Times New Roman" w:hAnsi="Times New Roman" w:cs="Times New Roman"/>
          <w:color w:val="000000"/>
          <w:sz w:val="24"/>
          <w:szCs w:val="24"/>
          <w:lang w:eastAsia="ru-RU"/>
        </w:rPr>
        <w:t xml:space="preserve"> </w:t>
      </w:r>
      <w:r w:rsidR="00DA4340">
        <w:rPr>
          <w:rFonts w:ascii="Times New Roman" w:eastAsia="Times New Roman" w:hAnsi="Times New Roman" w:cs="Times New Roman"/>
          <w:color w:val="000000"/>
          <w:sz w:val="24"/>
          <w:szCs w:val="24"/>
          <w:lang w:eastAsia="ru-RU"/>
        </w:rPr>
        <w:t xml:space="preserve">г. Челябинска» </w:t>
      </w:r>
      <w:r w:rsidR="00C248B4" w:rsidRPr="00F440B2">
        <w:rPr>
          <w:rFonts w:ascii="Times New Roman" w:eastAsia="Times New Roman" w:hAnsi="Times New Roman" w:cs="Times New Roman"/>
          <w:color w:val="000000"/>
          <w:sz w:val="24"/>
          <w:szCs w:val="24"/>
          <w:lang w:eastAsia="ru-RU"/>
        </w:rPr>
        <w:t>(далее Учреждение) в соответствии с Конституцией РФ, Федеральным законом «О персональных данных» от 27.07.2006 г. № 152 -ФЗ, Перечнем сведений конфиденциального характера, утверждённым Указом Президента РФ от 06.03.1997 № 188 и другими соответствующими законодательными и иными нормативными правовыми актами РФ и постановления Правительства Российской Федерации от 17.11.2007 № 781 "Об утверждении Положения об</w:t>
      </w:r>
      <w:proofErr w:type="gramEnd"/>
      <w:r w:rsidR="00C248B4" w:rsidRPr="00F440B2">
        <w:rPr>
          <w:rFonts w:ascii="Times New Roman" w:eastAsia="Times New Roman" w:hAnsi="Times New Roman" w:cs="Times New Roman"/>
          <w:color w:val="000000"/>
          <w:sz w:val="24"/>
          <w:szCs w:val="24"/>
          <w:lang w:eastAsia="ru-RU"/>
        </w:rPr>
        <w:t xml:space="preserve"> </w:t>
      </w:r>
      <w:proofErr w:type="gramStart"/>
      <w:r w:rsidR="00C248B4" w:rsidRPr="00F440B2">
        <w:rPr>
          <w:rFonts w:ascii="Times New Roman" w:eastAsia="Times New Roman" w:hAnsi="Times New Roman" w:cs="Times New Roman"/>
          <w:color w:val="000000"/>
          <w:sz w:val="24"/>
          <w:szCs w:val="24"/>
          <w:lang w:eastAsia="ru-RU"/>
        </w:rPr>
        <w:t>обеспечении безопасности персональных данных при их обработке в информационных системах персональных данных» с целью обеспечения уважения прав и основных свобод каждого обучающегося при обработке его персональных данных, в том числе защиты прав на неприкосновенность частной жизни, личную и семейную тайну.</w:t>
      </w:r>
      <w:proofErr w:type="gramEnd"/>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248B4" w:rsidRPr="00F440B2">
        <w:rPr>
          <w:rFonts w:ascii="Times New Roman" w:eastAsia="Times New Roman" w:hAnsi="Times New Roman" w:cs="Times New Roman"/>
          <w:color w:val="000000"/>
          <w:sz w:val="24"/>
          <w:szCs w:val="24"/>
          <w:lang w:eastAsia="ru-RU"/>
        </w:rPr>
        <w:t>Основная цель настоящего Положения — установление единого порядка защиты персональных данных воспитанников и их родителей (законных представителей) для обеспечения защиты их прав и свобод при обработке персональных данных, в том числе защиты прав на неприкосновенность частной жизни, личную и семейную тайну.</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248B4" w:rsidRPr="00F440B2">
        <w:rPr>
          <w:rFonts w:ascii="Times New Roman" w:eastAsia="Times New Roman" w:hAnsi="Times New Roman" w:cs="Times New Roman"/>
          <w:color w:val="000000"/>
          <w:sz w:val="24"/>
          <w:szCs w:val="24"/>
          <w:lang w:eastAsia="ru-RU"/>
        </w:rPr>
        <w:t>Настоящим Положением определяется порядок получения, обработки, хранения, передачи и любого другого использования персональных данных воспитанников и их законных представителей, а также ведения личного дела воспитанника в соответствии с законодательством РФ.</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248B4" w:rsidRPr="00F440B2">
        <w:rPr>
          <w:rFonts w:ascii="Times New Roman" w:eastAsia="Times New Roman" w:hAnsi="Times New Roman" w:cs="Times New Roman"/>
          <w:color w:val="000000"/>
          <w:sz w:val="24"/>
          <w:szCs w:val="24"/>
          <w:lang w:eastAsia="ru-RU"/>
        </w:rPr>
        <w:t>В настоящем Положении использованы следующие термины и определения:</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воспитанник</w:t>
      </w:r>
      <w:r w:rsidRPr="00F440B2">
        <w:rPr>
          <w:rFonts w:ascii="Times New Roman" w:eastAsia="Times New Roman" w:hAnsi="Times New Roman" w:cs="Times New Roman"/>
          <w:color w:val="000000"/>
          <w:sz w:val="24"/>
          <w:szCs w:val="24"/>
          <w:lang w:eastAsia="ru-RU"/>
        </w:rPr>
        <w:t> — лицо дошкольного возраста, посещающее Учреждение;</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родитель (законный представитель)</w:t>
      </w:r>
      <w:r w:rsidRPr="00F440B2">
        <w:rPr>
          <w:rFonts w:ascii="Times New Roman" w:eastAsia="Times New Roman" w:hAnsi="Times New Roman" w:cs="Times New Roman"/>
          <w:color w:val="000000"/>
          <w:sz w:val="24"/>
          <w:szCs w:val="24"/>
          <w:lang w:eastAsia="ru-RU"/>
        </w:rPr>
        <w:t> - лицо (физическое или юридическое), которое в силу закона выступает в Учреждении, в защиту личных прав и законных интересов воспитанников Учреждения;</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руководитель</w:t>
      </w:r>
      <w:r w:rsidRPr="00F440B2">
        <w:rPr>
          <w:rFonts w:ascii="Times New Roman" w:eastAsia="Times New Roman" w:hAnsi="Times New Roman" w:cs="Times New Roman"/>
          <w:color w:val="000000"/>
          <w:sz w:val="24"/>
          <w:szCs w:val="24"/>
          <w:lang w:eastAsia="ru-RU"/>
        </w:rPr>
        <w:t xml:space="preserve"> — </w:t>
      </w:r>
      <w:proofErr w:type="gramStart"/>
      <w:r w:rsidRPr="00F440B2">
        <w:rPr>
          <w:rFonts w:ascii="Times New Roman" w:eastAsia="Times New Roman" w:hAnsi="Times New Roman" w:cs="Times New Roman"/>
          <w:color w:val="000000"/>
          <w:sz w:val="24"/>
          <w:szCs w:val="24"/>
          <w:lang w:eastAsia="ru-RU"/>
        </w:rPr>
        <w:t>заведующий Учреждения</w:t>
      </w:r>
      <w:proofErr w:type="gramEnd"/>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представитель руководителя</w:t>
      </w:r>
      <w:r w:rsidRPr="00F440B2">
        <w:rPr>
          <w:rFonts w:ascii="Times New Roman" w:eastAsia="Times New Roman" w:hAnsi="Times New Roman" w:cs="Times New Roman"/>
          <w:color w:val="000000"/>
          <w:sz w:val="24"/>
          <w:szCs w:val="24"/>
          <w:lang w:eastAsia="ru-RU"/>
        </w:rPr>
        <w:t> — работник, назначенный приказом руководителя ответственным за сбор, обработку, хранение и передачу персональных данных воспитанников и их законных представителей;</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персональные данные</w:t>
      </w:r>
      <w:r w:rsidRPr="00F440B2">
        <w:rPr>
          <w:rFonts w:ascii="Times New Roman" w:eastAsia="Times New Roman" w:hAnsi="Times New Roman" w:cs="Times New Roman"/>
          <w:color w:val="000000"/>
          <w:sz w:val="24"/>
          <w:szCs w:val="24"/>
          <w:lang w:eastAsia="ru-RU"/>
        </w:rPr>
        <w:t>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обработка персональных данных</w:t>
      </w:r>
      <w:r w:rsidRPr="00F440B2">
        <w:rPr>
          <w:rFonts w:ascii="Times New Roman" w:eastAsia="Times New Roman" w:hAnsi="Times New Roman" w:cs="Times New Roman"/>
          <w:color w:val="000000"/>
          <w:sz w:val="24"/>
          <w:szCs w:val="24"/>
          <w:lang w:eastAsia="ru-RU"/>
        </w:rPr>
        <w:t xml:space="preserve"> — действия (операции) с персональными данными, включая сбор, систематизацию, накопление, хранение, уточнение (обновление, </w:t>
      </w:r>
      <w:r w:rsidRPr="00F440B2">
        <w:rPr>
          <w:rFonts w:ascii="Times New Roman" w:eastAsia="Times New Roman" w:hAnsi="Times New Roman" w:cs="Times New Roman"/>
          <w:color w:val="000000"/>
          <w:sz w:val="24"/>
          <w:szCs w:val="24"/>
          <w:lang w:eastAsia="ru-RU"/>
        </w:rPr>
        <w:lastRenderedPageBreak/>
        <w:t>изменение), использование, распространение (в том числе передачу), обезличивание, блокирование, уничтожение персональных данных;</w:t>
      </w:r>
      <w:proofErr w:type="gramEnd"/>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распространение персональных данных</w:t>
      </w:r>
      <w:r w:rsidRPr="00F440B2">
        <w:rPr>
          <w:rFonts w:ascii="Times New Roman" w:eastAsia="Times New Roman" w:hAnsi="Times New Roman" w:cs="Times New Roman"/>
          <w:color w:val="000000"/>
          <w:sz w:val="24"/>
          <w:szCs w:val="24"/>
          <w:lang w:eastAsia="ru-RU"/>
        </w:rPr>
        <w:t>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 — либо иным способом;</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использование персональных данных</w:t>
      </w:r>
      <w:r w:rsidRPr="00F440B2">
        <w:rPr>
          <w:rFonts w:ascii="Times New Roman" w:eastAsia="Times New Roman" w:hAnsi="Times New Roman" w:cs="Times New Roman"/>
          <w:color w:val="000000"/>
          <w:sz w:val="24"/>
          <w:szCs w:val="24"/>
          <w:lang w:eastAsia="ru-RU"/>
        </w:rPr>
        <w:t>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защита персональных данных</w:t>
      </w:r>
      <w:r w:rsidRPr="00F440B2">
        <w:rPr>
          <w:rFonts w:ascii="Times New Roman" w:eastAsia="Times New Roman" w:hAnsi="Times New Roman" w:cs="Times New Roman"/>
          <w:color w:val="000000"/>
          <w:sz w:val="24"/>
          <w:szCs w:val="24"/>
          <w:lang w:eastAsia="ru-RU"/>
        </w:rPr>
        <w:t>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блокирование персональных данных</w:t>
      </w:r>
      <w:r w:rsidRPr="00F440B2">
        <w:rPr>
          <w:rFonts w:ascii="Times New Roman" w:eastAsia="Times New Roman" w:hAnsi="Times New Roman" w:cs="Times New Roman"/>
          <w:color w:val="000000"/>
          <w:sz w:val="24"/>
          <w:szCs w:val="24"/>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уничтожение персональных данных</w:t>
      </w:r>
      <w:r w:rsidRPr="00F440B2">
        <w:rPr>
          <w:rFonts w:ascii="Times New Roman" w:eastAsia="Times New Roman" w:hAnsi="Times New Roman" w:cs="Times New Roman"/>
          <w:color w:val="000000"/>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обезличивание персональных данных</w:t>
      </w:r>
      <w:r w:rsidRPr="00F440B2">
        <w:rPr>
          <w:rFonts w:ascii="Times New Roman" w:eastAsia="Times New Roman" w:hAnsi="Times New Roman" w:cs="Times New Roman"/>
          <w:color w:val="000000"/>
          <w:sz w:val="24"/>
          <w:szCs w:val="24"/>
          <w:lang w:eastAsia="ru-RU"/>
        </w:rPr>
        <w:t> — действия, в результате которых невозможно определить принадлежность персональных данных конкретному лицу;</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w:t>
      </w:r>
      <w:r w:rsidRPr="00F440B2">
        <w:rPr>
          <w:rFonts w:ascii="Times New Roman" w:eastAsia="Times New Roman" w:hAnsi="Times New Roman" w:cs="Times New Roman"/>
          <w:color w:val="000000"/>
          <w:sz w:val="24"/>
          <w:szCs w:val="24"/>
          <w:u w:val="single"/>
          <w:lang w:eastAsia="ru-RU"/>
        </w:rPr>
        <w:t>конфиденциальная информация</w:t>
      </w:r>
      <w:r w:rsidRPr="00F440B2">
        <w:rPr>
          <w:rFonts w:ascii="Times New Roman" w:eastAsia="Times New Roman" w:hAnsi="Times New Roman" w:cs="Times New Roman"/>
          <w:color w:val="000000"/>
          <w:sz w:val="24"/>
          <w:szCs w:val="24"/>
          <w:lang w:eastAsia="ru-RU"/>
        </w:rPr>
        <w:t> — это информация (в документированном или электронном виде), доступ к которой ограничивается в соответствии с законодательством РФ.</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248B4" w:rsidRPr="00F440B2">
        <w:rPr>
          <w:rFonts w:ascii="Times New Roman" w:eastAsia="Times New Roman" w:hAnsi="Times New Roman" w:cs="Times New Roman"/>
          <w:color w:val="000000"/>
          <w:sz w:val="24"/>
          <w:szCs w:val="24"/>
          <w:lang w:eastAsia="ru-RU"/>
        </w:rPr>
        <w:t>Родители (законные представители) воспитанников при поступлении в Учреждение должны быть ознакомлены под расписку с настоящим Положением.</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248B4" w:rsidRPr="00F440B2">
        <w:rPr>
          <w:rFonts w:ascii="Times New Roman" w:eastAsia="Times New Roman" w:hAnsi="Times New Roman" w:cs="Times New Roman"/>
          <w:color w:val="000000"/>
          <w:sz w:val="24"/>
          <w:szCs w:val="24"/>
          <w:lang w:eastAsia="ru-RU"/>
        </w:rPr>
        <w:t>Настоящее Положение утверждается руководителем Учреждения и действует до принятия нового.</w:t>
      </w:r>
    </w:p>
    <w:p w:rsidR="00C248B4" w:rsidRPr="00F440B2"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248B4" w:rsidRPr="00F440B2">
        <w:rPr>
          <w:rFonts w:ascii="Times New Roman" w:eastAsia="Times New Roman" w:hAnsi="Times New Roman" w:cs="Times New Roman"/>
          <w:color w:val="000000"/>
          <w:sz w:val="24"/>
          <w:szCs w:val="24"/>
          <w:lang w:eastAsia="ru-RU"/>
        </w:rPr>
        <w:t>Во всем ином, не оговоренном в настоящем Положении руководитель и его представители, а также участники образовательного процесса руководствуются Конституцией РФ, Федеральным законом «О персональных данных» 152 — ФЗ от 27.07. 2006 и другими законодательными и нормативно — правовыми актами РФ.</w:t>
      </w:r>
    </w:p>
    <w:p w:rsidR="00C248B4" w:rsidRPr="00F440B2"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D4C7D"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CD4C7D">
        <w:rPr>
          <w:rFonts w:ascii="Times New Roman" w:eastAsia="Times New Roman" w:hAnsi="Times New Roman" w:cs="Times New Roman"/>
          <w:bCs/>
          <w:color w:val="000000"/>
          <w:sz w:val="24"/>
          <w:szCs w:val="24"/>
          <w:lang w:eastAsia="ru-RU"/>
        </w:rPr>
        <w:t xml:space="preserve">2.​ Сбор персональных данных воспитанников и </w:t>
      </w:r>
    </w:p>
    <w:p w:rsidR="00C248B4" w:rsidRPr="00CD4C7D"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CD4C7D">
        <w:rPr>
          <w:rFonts w:ascii="Times New Roman" w:eastAsia="Times New Roman" w:hAnsi="Times New Roman" w:cs="Times New Roman"/>
          <w:bCs/>
          <w:color w:val="000000"/>
          <w:sz w:val="24"/>
          <w:szCs w:val="24"/>
          <w:lang w:eastAsia="ru-RU"/>
        </w:rPr>
        <w:t xml:space="preserve">их родителей (законных представителей) </w:t>
      </w:r>
    </w:p>
    <w:p w:rsidR="00CD4C7D" w:rsidRDefault="00CD4C7D"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48B4" w:rsidRPr="00F440B2" w:rsidRDefault="00E25A50"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248B4" w:rsidRPr="00F440B2">
        <w:rPr>
          <w:rFonts w:ascii="Times New Roman" w:eastAsia="Times New Roman" w:hAnsi="Times New Roman" w:cs="Times New Roman"/>
          <w:color w:val="000000"/>
          <w:sz w:val="24"/>
          <w:szCs w:val="24"/>
          <w:lang w:eastAsia="ru-RU"/>
        </w:rPr>
        <w:t>К персональным данным воспитанников и их родителей (законных представителей) относятся:</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сведения, содержащиеся в свидетельстве о рождении, паспорте или ином документе, удостоверяющем личность;</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информация, содержащаяся в личном деле воспитанника;</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информация, содержащаяся в личном деле воспитанника, лишенного родительского попечения;</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информация о состоянии здоровья;</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 о месте проживания;</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иные сведения, необходимые для определения отношений воспитания.</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сведения о фамилии, имени, отчестве, дате рождения, месте жительства воспитанника;</w:t>
      </w:r>
    </w:p>
    <w:p w:rsidR="00C248B4" w:rsidRPr="00F440B2" w:rsidRDefault="00C248B4" w:rsidP="00E25A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фамилии, имени, отчестве родителей (законных представителей) воспитанника.</w:t>
      </w:r>
    </w:p>
    <w:p w:rsidR="00C248B4" w:rsidRPr="00F440B2" w:rsidRDefault="00DA5305"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r w:rsidR="00C248B4" w:rsidRPr="00F440B2">
        <w:rPr>
          <w:rFonts w:ascii="Times New Roman" w:eastAsia="Times New Roman" w:hAnsi="Times New Roman" w:cs="Times New Roman"/>
          <w:color w:val="000000"/>
          <w:sz w:val="24"/>
          <w:szCs w:val="24"/>
          <w:lang w:eastAsia="ru-RU"/>
        </w:rPr>
        <w:t>Иные персональные данные воспитанника, необходимые в связи с отношениями обучения и воспитания, руководитель может получить только с письменного согласия одного из родителей (законного представителя). К таким данным относятся документы, содержащие сведения, необходимые для предоставления воспитанникам гарантий и компенсаций, установленных действующим законодательством:</w:t>
      </w:r>
    </w:p>
    <w:p w:rsidR="00C248B4" w:rsidRPr="00F440B2" w:rsidRDefault="00C248B4" w:rsidP="00DA53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документы о составе семьи;</w:t>
      </w:r>
    </w:p>
    <w:p w:rsidR="00C248B4" w:rsidRPr="00F440B2" w:rsidRDefault="00C248B4" w:rsidP="00DA53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документы о состоянии здоровья (сведения об инвалидности, о наличии хронических заболеваний и т. п.);</w:t>
      </w:r>
    </w:p>
    <w:p w:rsidR="00C248B4" w:rsidRPr="00F440B2" w:rsidRDefault="00C248B4" w:rsidP="00DA53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 п.).</w:t>
      </w:r>
    </w:p>
    <w:p w:rsidR="00C248B4" w:rsidRPr="00F440B2" w:rsidRDefault="00C248B4" w:rsidP="00DA530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документы, подтверждающие место работы родителей (законных представителей) воспитанников.</w:t>
      </w:r>
    </w:p>
    <w:p w:rsidR="00C248B4" w:rsidRPr="00F440B2" w:rsidRDefault="00DA5305"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C248B4" w:rsidRPr="00F440B2">
        <w:rPr>
          <w:rFonts w:ascii="Times New Roman" w:eastAsia="Times New Roman" w:hAnsi="Times New Roman" w:cs="Times New Roman"/>
          <w:color w:val="000000"/>
          <w:sz w:val="24"/>
          <w:szCs w:val="24"/>
          <w:lang w:eastAsia="ru-RU"/>
        </w:rPr>
        <w:t>В случаях, когда руководитель может получить необходимые персональные данные воспитанника только у третьего лица, он должен уведомить об этом одного из родителей (законного представителя) заранее и получить от него письменное согласие.</w:t>
      </w:r>
    </w:p>
    <w:p w:rsidR="00C248B4" w:rsidRPr="00F440B2" w:rsidRDefault="00DA5305"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C248B4" w:rsidRPr="00F440B2">
        <w:rPr>
          <w:rFonts w:ascii="Times New Roman" w:eastAsia="Times New Roman" w:hAnsi="Times New Roman" w:cs="Times New Roman"/>
          <w:color w:val="000000"/>
          <w:sz w:val="24"/>
          <w:szCs w:val="24"/>
          <w:lang w:eastAsia="ru-RU"/>
        </w:rPr>
        <w:t>Администрация обязана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
    <w:p w:rsidR="00C248B4" w:rsidRPr="00F440B2" w:rsidRDefault="00DA5305"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248B4" w:rsidRPr="00F440B2">
        <w:rPr>
          <w:rFonts w:ascii="Times New Roman" w:eastAsia="Times New Roman" w:hAnsi="Times New Roman" w:cs="Times New Roman"/>
          <w:color w:val="000000"/>
          <w:sz w:val="24"/>
          <w:szCs w:val="24"/>
          <w:lang w:eastAsia="ru-RU"/>
        </w:rPr>
        <w:t>Персональные данные воспитанника являются конфиденциальной информацией и не могут быть использованы руководителем или любым иным лицом в личных целях.</w:t>
      </w:r>
    </w:p>
    <w:p w:rsidR="00C248B4" w:rsidRPr="00F440B2" w:rsidRDefault="00DA5305"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C248B4" w:rsidRPr="00F440B2">
        <w:rPr>
          <w:rFonts w:ascii="Times New Roman" w:eastAsia="Times New Roman" w:hAnsi="Times New Roman" w:cs="Times New Roman"/>
          <w:color w:val="000000"/>
          <w:sz w:val="24"/>
          <w:szCs w:val="24"/>
          <w:lang w:eastAsia="ru-RU"/>
        </w:rPr>
        <w:t>При определении объема и содержания персональных данных воспитанника руководитель руководствуется Конституцией Российской Федерации, федеральными законами и настоящим Положением.</w:t>
      </w:r>
    </w:p>
    <w:p w:rsidR="00DA5305" w:rsidRDefault="00DA5305" w:rsidP="00C248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248B4"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5006EA">
        <w:rPr>
          <w:rFonts w:ascii="Times New Roman" w:eastAsia="Times New Roman" w:hAnsi="Times New Roman" w:cs="Times New Roman"/>
          <w:bCs/>
          <w:color w:val="000000"/>
          <w:sz w:val="24"/>
          <w:szCs w:val="24"/>
          <w:lang w:eastAsia="ru-RU"/>
        </w:rPr>
        <w:t>3. Хранение, обработка и передача персональных данных воспитанников и их родителей (законных представителей)</w:t>
      </w:r>
    </w:p>
    <w:p w:rsidR="005006EA" w:rsidRPr="005006EA" w:rsidRDefault="005006EA"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C248B4" w:rsidRPr="00F440B2" w:rsidRDefault="005006E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C248B4" w:rsidRPr="00F440B2">
        <w:rPr>
          <w:rFonts w:ascii="Times New Roman" w:eastAsia="Times New Roman" w:hAnsi="Times New Roman" w:cs="Times New Roman"/>
          <w:color w:val="000000"/>
          <w:sz w:val="24"/>
          <w:szCs w:val="24"/>
          <w:lang w:eastAsia="ru-RU"/>
        </w:rPr>
        <w:t>Обработка персональных данных воспитанников и их законных представителей осуществляется для обеспечения соблюдения законов и иных нормативных правовых актов в целях воспитания и обучения обучающегося,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Учреждения.</w:t>
      </w:r>
    </w:p>
    <w:p w:rsidR="00C248B4" w:rsidRPr="00F440B2" w:rsidRDefault="005006E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C248B4" w:rsidRPr="00F440B2">
        <w:rPr>
          <w:rFonts w:ascii="Times New Roman" w:eastAsia="Times New Roman" w:hAnsi="Times New Roman" w:cs="Times New Roman"/>
          <w:color w:val="000000"/>
          <w:sz w:val="24"/>
          <w:szCs w:val="24"/>
          <w:lang w:eastAsia="ru-RU"/>
        </w:rPr>
        <w:t>Право доступа к персональным данным воспитанников и их законных представителей имеют:</w:t>
      </w:r>
    </w:p>
    <w:p w:rsidR="00C248B4" w:rsidRPr="00F440B2" w:rsidRDefault="00C248B4" w:rsidP="00500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работники отдела образования АГМР СК (при наличии соответствующих полномочий, установленных приказом начальника отдела образования АГМР СК;</w:t>
      </w:r>
    </w:p>
    <w:p w:rsidR="00C248B4" w:rsidRPr="00F440B2" w:rsidRDefault="00C248B4" w:rsidP="00500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руководитель Учреждения;</w:t>
      </w:r>
    </w:p>
    <w:p w:rsidR="00C248B4" w:rsidRPr="00F440B2" w:rsidRDefault="00C248B4" w:rsidP="00500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бухгалтер по начислению родительской платы и компенсации за пребывание ребенка в детском саду;</w:t>
      </w:r>
    </w:p>
    <w:p w:rsidR="00C248B4" w:rsidRPr="00F440B2" w:rsidRDefault="00C248B4" w:rsidP="00500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воспитатели (к персональным данным воспитанников и родителей (законных представителей) своей группы);</w:t>
      </w:r>
    </w:p>
    <w:p w:rsidR="00C248B4" w:rsidRPr="00F440B2" w:rsidRDefault="00C248B4" w:rsidP="005006E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медицинский работник, обслуживающий Учреждение по договору о медицинском обслуживании, заключенном между Учреждением и ГБУЗ СК «</w:t>
      </w:r>
      <w:proofErr w:type="spellStart"/>
      <w:r w:rsidRPr="00F440B2">
        <w:rPr>
          <w:rFonts w:ascii="Times New Roman" w:eastAsia="Times New Roman" w:hAnsi="Times New Roman" w:cs="Times New Roman"/>
          <w:color w:val="000000"/>
          <w:sz w:val="24"/>
          <w:szCs w:val="24"/>
          <w:lang w:eastAsia="ru-RU"/>
        </w:rPr>
        <w:t>Незлобненская</w:t>
      </w:r>
      <w:proofErr w:type="spellEnd"/>
      <w:r w:rsidRPr="00F440B2">
        <w:rPr>
          <w:rFonts w:ascii="Times New Roman" w:eastAsia="Times New Roman" w:hAnsi="Times New Roman" w:cs="Times New Roman"/>
          <w:color w:val="000000"/>
          <w:sz w:val="24"/>
          <w:szCs w:val="24"/>
          <w:lang w:eastAsia="ru-RU"/>
        </w:rPr>
        <w:t xml:space="preserve"> районная больница»;</w:t>
      </w:r>
    </w:p>
    <w:p w:rsidR="00C248B4" w:rsidRPr="00F440B2" w:rsidRDefault="005006EA" w:rsidP="00C248B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C248B4" w:rsidRPr="00F440B2">
        <w:rPr>
          <w:rFonts w:ascii="Times New Roman" w:eastAsia="Times New Roman" w:hAnsi="Times New Roman" w:cs="Times New Roman"/>
          <w:color w:val="000000"/>
          <w:sz w:val="24"/>
          <w:szCs w:val="24"/>
          <w:lang w:eastAsia="ru-RU"/>
        </w:rPr>
        <w:t>Руководитель осуществляет прием воспитанников в Учреждение.</w:t>
      </w:r>
    </w:p>
    <w:p w:rsidR="00C248B4"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Руководитель Учреждения может передавать персональные данные воспитанников и их законных представителей третьим лицам, только если это необходимо в целях предупреждения угрозы жизни и здоровья воспитанников, а также в случаях, установленных федеральными законами.</w:t>
      </w:r>
    </w:p>
    <w:p w:rsidR="005006EA" w:rsidRPr="00F440B2" w:rsidRDefault="005006E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48B4" w:rsidRPr="005006EA"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5006EA">
        <w:rPr>
          <w:rFonts w:ascii="Times New Roman" w:eastAsia="Times New Roman" w:hAnsi="Times New Roman" w:cs="Times New Roman"/>
          <w:bCs/>
          <w:color w:val="000000"/>
          <w:sz w:val="24"/>
          <w:szCs w:val="24"/>
          <w:lang w:eastAsia="ru-RU"/>
        </w:rPr>
        <w:t>4. Обязанности работников администрации, имеющих доступ к персональным данным воспитанников и их родителей (законных представителей)</w:t>
      </w:r>
    </w:p>
    <w:p w:rsidR="00C248B4" w:rsidRPr="00F440B2" w:rsidRDefault="002F2327"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17.</w:t>
      </w:r>
      <w:r w:rsidR="00C248B4" w:rsidRPr="00F440B2">
        <w:rPr>
          <w:rFonts w:ascii="Times New Roman" w:eastAsia="Times New Roman" w:hAnsi="Times New Roman" w:cs="Times New Roman"/>
          <w:color w:val="000000"/>
          <w:sz w:val="24"/>
          <w:szCs w:val="24"/>
          <w:lang w:eastAsia="ru-RU"/>
        </w:rPr>
        <w:t xml:space="preserve"> Работники администрации, имеющие доступ к персональным данным воспитанников и их законных представителей, обязаны:</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не сообщать персональные данные воспитанника третьей стороне без письменного согласия одного из родителей (законного представителя), кроме случаев, когда в соответствии с федеральными законами такого согласия не требуется;</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использовать персональные данные воспитанников, полученные только с письменного согласия одного из родителей (законного представителя);</w:t>
      </w:r>
    </w:p>
    <w:p w:rsidR="002F2327"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2F2327"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ознакомить родителей (законного представителя) с настоящим Положением и их правами и обязанностями в области защиты персональных данных, под роспись;</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соблюдать требование конфиденциальности персональных данных воспитанников;</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РФ;</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ограничивать персональные данные воспитанника при передаче уполномоченным работникам правоохранительных органов или работникам отдела образования АГМР СК только той информацией, которая необходима для выполнения указанными лицами их функций;</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запрашивать информацию о состоянии здоровья воспитанника только у родителей (законных представителей);</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xml:space="preserve">-​ 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w:t>
      </w:r>
      <w:proofErr w:type="spellStart"/>
      <w:proofErr w:type="gramStart"/>
      <w:r w:rsidRPr="00F440B2">
        <w:rPr>
          <w:rFonts w:ascii="Times New Roman" w:eastAsia="Times New Roman" w:hAnsi="Times New Roman" w:cs="Times New Roman"/>
          <w:color w:val="000000"/>
          <w:sz w:val="24"/>
          <w:szCs w:val="24"/>
          <w:lang w:eastAsia="ru-RU"/>
        </w:rPr>
        <w:t>персо</w:t>
      </w:r>
      <w:proofErr w:type="spellEnd"/>
      <w:r w:rsidRPr="00F440B2">
        <w:rPr>
          <w:rFonts w:ascii="Times New Roman" w:eastAsia="Times New Roman" w:hAnsi="Times New Roman" w:cs="Times New Roman"/>
          <w:color w:val="000000"/>
          <w:sz w:val="24"/>
          <w:szCs w:val="24"/>
          <w:lang w:eastAsia="ru-RU"/>
        </w:rPr>
        <w:t>​</w:t>
      </w:r>
      <w:proofErr w:type="spellStart"/>
      <w:r w:rsidRPr="00F440B2">
        <w:rPr>
          <w:rFonts w:ascii="Times New Roman" w:eastAsia="Times New Roman" w:hAnsi="Times New Roman" w:cs="Times New Roman"/>
          <w:color w:val="000000"/>
          <w:sz w:val="24"/>
          <w:szCs w:val="24"/>
          <w:lang w:eastAsia="ru-RU"/>
        </w:rPr>
        <w:t>нальные</w:t>
      </w:r>
      <w:proofErr w:type="spellEnd"/>
      <w:proofErr w:type="gramEnd"/>
      <w:r w:rsidRPr="00F440B2">
        <w:rPr>
          <w:rFonts w:ascii="Times New Roman" w:eastAsia="Times New Roman" w:hAnsi="Times New Roman" w:cs="Times New Roman"/>
          <w:color w:val="000000"/>
          <w:sz w:val="24"/>
          <w:szCs w:val="24"/>
          <w:lang w:eastAsia="ru-RU"/>
        </w:rPr>
        <w:t xml:space="preserve"> данные.</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C248B4" w:rsidRPr="00F440B2" w:rsidRDefault="002F2327"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C248B4" w:rsidRPr="00F440B2">
        <w:rPr>
          <w:rFonts w:ascii="Times New Roman" w:eastAsia="Times New Roman" w:hAnsi="Times New Roman" w:cs="Times New Roman"/>
          <w:color w:val="000000"/>
          <w:sz w:val="24"/>
          <w:szCs w:val="24"/>
          <w:lang w:eastAsia="ru-RU"/>
        </w:rPr>
        <w:t>Лица, имеющие доступ к персональным данным воспитанника, не вправе:</w:t>
      </w:r>
    </w:p>
    <w:p w:rsidR="002F2327"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xml:space="preserve">-​ получать и обрабатывать персональные данные воспитанников и их родителей (законных </w:t>
      </w:r>
      <w:proofErr w:type="gramStart"/>
      <w:r w:rsidRPr="00F440B2">
        <w:rPr>
          <w:rFonts w:ascii="Times New Roman" w:eastAsia="Times New Roman" w:hAnsi="Times New Roman" w:cs="Times New Roman"/>
          <w:color w:val="000000"/>
          <w:sz w:val="24"/>
          <w:szCs w:val="24"/>
          <w:lang w:eastAsia="ru-RU"/>
        </w:rPr>
        <w:t>представителях</w:t>
      </w:r>
      <w:proofErr w:type="gramEnd"/>
      <w:r w:rsidRPr="00F440B2">
        <w:rPr>
          <w:rFonts w:ascii="Times New Roman" w:eastAsia="Times New Roman" w:hAnsi="Times New Roman" w:cs="Times New Roman"/>
          <w:color w:val="000000"/>
          <w:sz w:val="24"/>
          <w:szCs w:val="24"/>
          <w:lang w:eastAsia="ru-RU"/>
        </w:rPr>
        <w:t>) о его религиозных и иных убеждениях, семейной и личной жизни;</w:t>
      </w:r>
    </w:p>
    <w:p w:rsidR="00C248B4" w:rsidRPr="00F440B2" w:rsidRDefault="00C248B4" w:rsidP="002F232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предоставлять персональные данные воспитанника в коммерческих целях.</w:t>
      </w:r>
    </w:p>
    <w:p w:rsidR="00C248B4" w:rsidRPr="00F440B2" w:rsidRDefault="002F2327"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C248B4" w:rsidRPr="00F440B2">
        <w:rPr>
          <w:rFonts w:ascii="Times New Roman" w:eastAsia="Times New Roman" w:hAnsi="Times New Roman" w:cs="Times New Roman"/>
          <w:color w:val="000000"/>
          <w:sz w:val="24"/>
          <w:szCs w:val="24"/>
          <w:lang w:eastAsia="ru-RU"/>
        </w:rPr>
        <w:t>При принятии решений, затрагивающих интересы воспитанника, администрации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C248B4" w:rsidRPr="00F440B2" w:rsidRDefault="00C248B4" w:rsidP="00C248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248B4" w:rsidRPr="00F440B2" w:rsidRDefault="00C248B4" w:rsidP="00C248B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DE1FFD"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2F2327">
        <w:rPr>
          <w:rFonts w:ascii="Times New Roman" w:eastAsia="Times New Roman" w:hAnsi="Times New Roman" w:cs="Times New Roman"/>
          <w:bCs/>
          <w:color w:val="000000"/>
          <w:sz w:val="24"/>
          <w:szCs w:val="24"/>
          <w:lang w:eastAsia="ru-RU"/>
        </w:rPr>
        <w:t>5. Права и обязанности воспитанников и их</w:t>
      </w:r>
    </w:p>
    <w:p w:rsidR="00C248B4" w:rsidRPr="002F2327"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2F2327">
        <w:rPr>
          <w:rFonts w:ascii="Times New Roman" w:eastAsia="Times New Roman" w:hAnsi="Times New Roman" w:cs="Times New Roman"/>
          <w:bCs/>
          <w:color w:val="000000"/>
          <w:sz w:val="24"/>
          <w:szCs w:val="24"/>
          <w:lang w:eastAsia="ru-RU"/>
        </w:rPr>
        <w:t xml:space="preserve"> родителей (законных представителей)</w:t>
      </w:r>
    </w:p>
    <w:p w:rsidR="00C248B4" w:rsidRPr="00F440B2" w:rsidRDefault="00DE1FFD"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C248B4" w:rsidRPr="00F440B2">
        <w:rPr>
          <w:rFonts w:ascii="Times New Roman" w:eastAsia="Times New Roman" w:hAnsi="Times New Roman" w:cs="Times New Roman"/>
          <w:color w:val="000000"/>
          <w:sz w:val="24"/>
          <w:szCs w:val="24"/>
          <w:lang w:eastAsia="ru-RU"/>
        </w:rPr>
        <w:t xml:space="preserve">В целях обеспечения защиты персональных данных, хранящихся у администрации, воспитанники и их законные представители имеют право </w:t>
      </w:r>
      <w:proofErr w:type="gramStart"/>
      <w:r w:rsidR="00C248B4" w:rsidRPr="00F440B2">
        <w:rPr>
          <w:rFonts w:ascii="Times New Roman" w:eastAsia="Times New Roman" w:hAnsi="Times New Roman" w:cs="Times New Roman"/>
          <w:color w:val="000000"/>
          <w:sz w:val="24"/>
          <w:szCs w:val="24"/>
          <w:lang w:eastAsia="ru-RU"/>
        </w:rPr>
        <w:t>на</w:t>
      </w:r>
      <w:proofErr w:type="gramEnd"/>
      <w:r w:rsidR="00C248B4" w:rsidRPr="00F440B2">
        <w:rPr>
          <w:rFonts w:ascii="Times New Roman" w:eastAsia="Times New Roman" w:hAnsi="Times New Roman" w:cs="Times New Roman"/>
          <w:color w:val="000000"/>
          <w:sz w:val="24"/>
          <w:szCs w:val="24"/>
          <w:lang w:eastAsia="ru-RU"/>
        </w:rPr>
        <w:t>:</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о своем несогласии с соответствующим обоснованием такого несогласия. Персональные данные оценочного характера законный представитель имеет право дополнить заявлением, выражающим его собственную точку зрения;</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требование об извещении администрацией всех лиц, которым ранее были сообщены неверные или неполные персональные данные воспитанника, обо всех произведенных в них исключениях, исправлениях или дополнениях;</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обжалование в суд любых неправомерных действий или бездействия администрации при обработке и защите персональных данных воспитанника;</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lastRenderedPageBreak/>
        <w:t>-​ возмещение убытков и/или компенсацию морального вреда в судебном порядке.</w:t>
      </w:r>
    </w:p>
    <w:p w:rsidR="00C248B4" w:rsidRDefault="00DE1FFD"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248B4" w:rsidRPr="00F440B2">
        <w:rPr>
          <w:rFonts w:ascii="Times New Roman" w:eastAsia="Times New Roman" w:hAnsi="Times New Roman" w:cs="Times New Roman"/>
          <w:color w:val="000000"/>
          <w:sz w:val="24"/>
          <w:szCs w:val="24"/>
          <w:lang w:eastAsia="ru-RU"/>
        </w:rPr>
        <w:t>Родитель (законный представитель) обязан сообщать администрации сведения, которые могут повлиять на принимаемые администрацией решения в отношении воспитанника.</w:t>
      </w:r>
    </w:p>
    <w:p w:rsidR="00DE1FFD" w:rsidRPr="00F440B2" w:rsidRDefault="00DE1FFD"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p>
    <w:p w:rsidR="00C248B4" w:rsidRPr="00DE1FFD"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DE1FFD">
        <w:rPr>
          <w:rFonts w:ascii="Times New Roman" w:eastAsia="Times New Roman" w:hAnsi="Times New Roman" w:cs="Times New Roman"/>
          <w:bCs/>
          <w:color w:val="000000"/>
          <w:sz w:val="24"/>
          <w:szCs w:val="24"/>
          <w:lang w:eastAsia="ru-RU"/>
        </w:rPr>
        <w:t>6.   Хранение персональных данных воспитанников и их родителей (законных представителей)</w:t>
      </w:r>
    </w:p>
    <w:p w:rsidR="00C248B4" w:rsidRPr="00F440B2" w:rsidRDefault="00DE1FFD"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248B4" w:rsidRPr="00F440B2">
        <w:rPr>
          <w:rFonts w:ascii="Times New Roman" w:eastAsia="Times New Roman" w:hAnsi="Times New Roman" w:cs="Times New Roman"/>
          <w:color w:val="000000"/>
          <w:sz w:val="24"/>
          <w:szCs w:val="24"/>
          <w:lang w:eastAsia="ru-RU"/>
        </w:rPr>
        <w:t>Персональные данные должны храниться в сейфе на бумажных и электронных носителях с ограниченным доступом:</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документы, поступившие от родителя (законного представителя);</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сведения о воспитаннике, поступившие от третьих лиц с письменного согласия родителя (законного представителя);</w:t>
      </w:r>
    </w:p>
    <w:p w:rsidR="00C248B4" w:rsidRPr="00F440B2" w:rsidRDefault="00C248B4" w:rsidP="00DE1FFD">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sidRPr="00F440B2">
        <w:rPr>
          <w:rFonts w:ascii="Times New Roman" w:eastAsia="Times New Roman" w:hAnsi="Times New Roman" w:cs="Times New Roman"/>
          <w:color w:val="000000"/>
          <w:sz w:val="24"/>
          <w:szCs w:val="24"/>
          <w:lang w:eastAsia="ru-RU"/>
        </w:rPr>
        <w:t>-​ иная информация, которая касается отношений обучения и воспитания воспитанника.</w:t>
      </w:r>
    </w:p>
    <w:p w:rsidR="00DE1FFD" w:rsidRDefault="00DE1FFD"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C248B4" w:rsidRPr="00DE1FFD" w:rsidRDefault="00C248B4" w:rsidP="00C248B4">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DE1FFD">
        <w:rPr>
          <w:rFonts w:ascii="Times New Roman" w:eastAsia="Times New Roman" w:hAnsi="Times New Roman" w:cs="Times New Roman"/>
          <w:bCs/>
          <w:color w:val="000000"/>
          <w:sz w:val="24"/>
          <w:szCs w:val="24"/>
          <w:lang w:eastAsia="ru-RU"/>
        </w:rPr>
        <w:t>7.   Ответственность администра</w:t>
      </w:r>
      <w:r w:rsidR="004C7650">
        <w:rPr>
          <w:rFonts w:ascii="Times New Roman" w:eastAsia="Times New Roman" w:hAnsi="Times New Roman" w:cs="Times New Roman"/>
          <w:bCs/>
          <w:color w:val="000000"/>
          <w:sz w:val="24"/>
          <w:szCs w:val="24"/>
          <w:lang w:eastAsia="ru-RU"/>
        </w:rPr>
        <w:t>ции и работников  ДОУ</w:t>
      </w:r>
    </w:p>
    <w:p w:rsidR="00C248B4" w:rsidRPr="00F440B2" w:rsidRDefault="004C7650"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C248B4" w:rsidRPr="00F440B2">
        <w:rPr>
          <w:rFonts w:ascii="Times New Roman" w:eastAsia="Times New Roman" w:hAnsi="Times New Roman" w:cs="Times New Roman"/>
          <w:color w:val="000000"/>
          <w:sz w:val="24"/>
          <w:szCs w:val="24"/>
          <w:lang w:eastAsia="ru-RU"/>
        </w:rPr>
        <w:t>Защита прав воспитанников,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воспитанников, восстановления нарушенных прав и возмещения причиненного ущерба, в том числе морального вреда.</w:t>
      </w:r>
    </w:p>
    <w:p w:rsidR="00C248B4" w:rsidRPr="00F440B2" w:rsidRDefault="004C7650" w:rsidP="00C248B4">
      <w:pPr>
        <w:shd w:val="clear" w:color="auto" w:fill="FFFFFF"/>
        <w:spacing w:before="99" w:after="99"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C248B4" w:rsidRPr="00F440B2">
        <w:rPr>
          <w:rFonts w:ascii="Times New Roman" w:eastAsia="Times New Roman" w:hAnsi="Times New Roman" w:cs="Times New Roman"/>
          <w:color w:val="000000"/>
          <w:sz w:val="24"/>
          <w:szCs w:val="24"/>
          <w:lang w:eastAsia="ru-RU"/>
        </w:rPr>
        <w:t>Лица, виновные в нарушении норм, регулирующих получение, обработку и защиту персональных данных воспитанников,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248B4" w:rsidRPr="00F440B2" w:rsidRDefault="00C248B4" w:rsidP="00C248B4">
      <w:pPr>
        <w:rPr>
          <w:rFonts w:ascii="Times New Roman" w:hAnsi="Times New Roman" w:cs="Times New Roman"/>
          <w:sz w:val="24"/>
          <w:szCs w:val="24"/>
        </w:rPr>
      </w:pPr>
    </w:p>
    <w:p w:rsidR="00C248B4" w:rsidRPr="00F440B2" w:rsidRDefault="00C248B4" w:rsidP="00C248B4">
      <w:pPr>
        <w:pStyle w:val="p10"/>
        <w:shd w:val="clear" w:color="auto" w:fill="FFFFFF"/>
        <w:spacing w:before="0" w:beforeAutospacing="0" w:after="0" w:afterAutospacing="0"/>
        <w:rPr>
          <w:color w:val="000000"/>
        </w:rPr>
      </w:pPr>
    </w:p>
    <w:p w:rsidR="00C248B4" w:rsidRPr="00F440B2" w:rsidRDefault="00C248B4" w:rsidP="00C248B4">
      <w:pPr>
        <w:pStyle w:val="p10"/>
        <w:shd w:val="clear" w:color="auto" w:fill="FFFFFF"/>
        <w:spacing w:before="0" w:beforeAutospacing="0" w:after="0" w:afterAutospacing="0"/>
        <w:rPr>
          <w:color w:val="000000"/>
        </w:rPr>
      </w:pPr>
      <w:r w:rsidRPr="00F440B2">
        <w:rPr>
          <w:color w:val="000000"/>
        </w:rPr>
        <w:t xml:space="preserve">Принято </w:t>
      </w:r>
    </w:p>
    <w:p w:rsidR="00C248B4" w:rsidRPr="00F440B2" w:rsidRDefault="00C248B4" w:rsidP="00C248B4">
      <w:pPr>
        <w:pStyle w:val="p10"/>
        <w:shd w:val="clear" w:color="auto" w:fill="FFFFFF"/>
        <w:spacing w:before="0" w:beforeAutospacing="0" w:after="0" w:afterAutospacing="0"/>
        <w:rPr>
          <w:color w:val="000000"/>
        </w:rPr>
      </w:pPr>
      <w:r w:rsidRPr="00F440B2">
        <w:rPr>
          <w:color w:val="000000"/>
        </w:rPr>
        <w:t>на</w:t>
      </w:r>
      <w:r w:rsidR="00DA4340">
        <w:rPr>
          <w:color w:val="000000"/>
        </w:rPr>
        <w:t xml:space="preserve"> заседании Совета ДОУ 22.12.2015</w:t>
      </w:r>
      <w:r w:rsidR="004C7650">
        <w:rPr>
          <w:color w:val="000000"/>
        </w:rPr>
        <w:t xml:space="preserve"> г.</w:t>
      </w:r>
    </w:p>
    <w:p w:rsidR="004B3753" w:rsidRDefault="004B3753"/>
    <w:p w:rsidR="00C248B4" w:rsidRDefault="00C248B4"/>
    <w:p w:rsidR="00C248B4" w:rsidRDefault="00C248B4"/>
    <w:p w:rsidR="00F440B2" w:rsidRDefault="00F440B2"/>
    <w:p w:rsidR="00F440B2" w:rsidRDefault="00F440B2"/>
    <w:p w:rsidR="00F440B2" w:rsidRDefault="00F440B2"/>
    <w:p w:rsidR="00F440B2" w:rsidRDefault="00F440B2"/>
    <w:p w:rsidR="00F440B2" w:rsidRDefault="00F440B2"/>
    <w:p w:rsidR="00F440B2" w:rsidRDefault="00F440B2"/>
    <w:p w:rsidR="00F440B2" w:rsidRDefault="00F440B2"/>
    <w:p w:rsidR="00F440B2" w:rsidRDefault="00F440B2"/>
    <w:p w:rsidR="00F440B2" w:rsidRDefault="00F440B2"/>
    <w:p w:rsidR="00F440B2" w:rsidRDefault="00F440B2"/>
    <w:p w:rsidR="005E783B" w:rsidRDefault="005E783B" w:rsidP="00C248B4">
      <w:pPr>
        <w:shd w:val="clear" w:color="auto" w:fill="FFFFFF"/>
        <w:spacing w:after="0" w:line="0" w:lineRule="atLeast"/>
        <w:jc w:val="center"/>
        <w:rPr>
          <w:rFonts w:ascii="Times New Roman" w:eastAsia="Times New Roman" w:hAnsi="Times New Roman" w:cs="Times New Roman"/>
          <w:b/>
          <w:bCs/>
          <w:color w:val="000000"/>
          <w:sz w:val="28"/>
          <w:szCs w:val="28"/>
          <w:lang w:eastAsia="ru-RU"/>
        </w:rPr>
      </w:pPr>
    </w:p>
    <w:p w:rsidR="005E783B" w:rsidRDefault="005E783B" w:rsidP="005E783B">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Муниципальное бюджетное дошкольное образовательное учреждение</w:t>
      </w:r>
    </w:p>
    <w:p w:rsidR="005E783B" w:rsidRDefault="00DA4340" w:rsidP="005E783B">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5E783B">
        <w:rPr>
          <w:rFonts w:ascii="Times New Roman" w:eastAsia="Times New Roman" w:hAnsi="Times New Roman" w:cs="Times New Roman"/>
          <w:bCs/>
          <w:color w:val="000000"/>
          <w:lang w:eastAsia="ru-RU"/>
        </w:rPr>
        <w:t>Д</w:t>
      </w:r>
      <w:r>
        <w:rPr>
          <w:rFonts w:ascii="Times New Roman" w:eastAsia="Times New Roman" w:hAnsi="Times New Roman" w:cs="Times New Roman"/>
          <w:bCs/>
          <w:color w:val="000000"/>
          <w:lang w:eastAsia="ru-RU"/>
        </w:rPr>
        <w:t xml:space="preserve">етский сад </w:t>
      </w:r>
      <w:r w:rsidR="005E783B">
        <w:rPr>
          <w:rFonts w:ascii="Times New Roman" w:eastAsia="Times New Roman" w:hAnsi="Times New Roman" w:cs="Times New Roman"/>
          <w:bCs/>
          <w:color w:val="000000"/>
          <w:lang w:eastAsia="ru-RU"/>
        </w:rPr>
        <w:t xml:space="preserve"> № 438 г. Челябинска</w:t>
      </w:r>
      <w:r>
        <w:rPr>
          <w:rFonts w:ascii="Times New Roman" w:eastAsia="Times New Roman" w:hAnsi="Times New Roman" w:cs="Times New Roman"/>
          <w:bCs/>
          <w:color w:val="000000"/>
          <w:lang w:eastAsia="ru-RU"/>
        </w:rPr>
        <w:t>»</w:t>
      </w:r>
    </w:p>
    <w:p w:rsidR="005E783B" w:rsidRDefault="005E783B" w:rsidP="005E783B">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454080, г. Челябинск, ул. Энгельса, 38А. т. 261-19-64</w:t>
      </w:r>
    </w:p>
    <w:p w:rsidR="005E783B" w:rsidRDefault="005E783B" w:rsidP="005E783B">
      <w:pPr>
        <w:shd w:val="clear" w:color="auto" w:fill="FFFFFF"/>
        <w:spacing w:after="0" w:line="240" w:lineRule="auto"/>
        <w:jc w:val="right"/>
        <w:rPr>
          <w:rFonts w:ascii="Times New Roman" w:eastAsia="Times New Roman" w:hAnsi="Times New Roman" w:cs="Times New Roman"/>
          <w:bCs/>
          <w:color w:val="000000"/>
          <w:lang w:eastAsia="ru-RU"/>
        </w:rPr>
      </w:pPr>
    </w:p>
    <w:p w:rsidR="005E783B" w:rsidRDefault="005E783B" w:rsidP="005E783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83604" w:rsidRDefault="00583604" w:rsidP="00583604">
      <w:pPr>
        <w:pStyle w:val="a7"/>
        <w:jc w:val="right"/>
        <w:rPr>
          <w:rFonts w:ascii="Times New Roman" w:hAnsi="Times New Roman" w:cs="Times New Roman"/>
        </w:rPr>
      </w:pPr>
      <w:r>
        <w:rPr>
          <w:rFonts w:ascii="Times New Roman" w:hAnsi="Times New Roman" w:cs="Times New Roman"/>
        </w:rPr>
        <w:t>УТВЕРЖДЕНО</w:t>
      </w:r>
    </w:p>
    <w:p w:rsidR="00583604" w:rsidRDefault="00583604" w:rsidP="00583604">
      <w:pPr>
        <w:pStyle w:val="a7"/>
        <w:jc w:val="right"/>
        <w:rPr>
          <w:rFonts w:ascii="Times New Roman" w:hAnsi="Times New Roman" w:cs="Times New Roman"/>
        </w:rPr>
      </w:pPr>
      <w:r>
        <w:rPr>
          <w:rFonts w:ascii="Times New Roman" w:hAnsi="Times New Roman" w:cs="Times New Roman"/>
        </w:rPr>
        <w:t>Приказом заведующего</w:t>
      </w:r>
    </w:p>
    <w:p w:rsidR="00DA4340" w:rsidRDefault="00583604" w:rsidP="00583604">
      <w:pPr>
        <w:pStyle w:val="a7"/>
        <w:jc w:val="right"/>
        <w:rPr>
          <w:rFonts w:ascii="Times New Roman" w:hAnsi="Times New Roman" w:cs="Times New Roman"/>
        </w:rPr>
      </w:pPr>
      <w:r>
        <w:rPr>
          <w:rFonts w:ascii="Times New Roman" w:hAnsi="Times New Roman" w:cs="Times New Roman"/>
        </w:rPr>
        <w:t xml:space="preserve">МБДОУ </w:t>
      </w:r>
      <w:r w:rsidR="00DA4340">
        <w:rPr>
          <w:rFonts w:ascii="Times New Roman" w:hAnsi="Times New Roman" w:cs="Times New Roman"/>
        </w:rPr>
        <w:t>«</w:t>
      </w:r>
      <w:r>
        <w:rPr>
          <w:rFonts w:ascii="Times New Roman" w:hAnsi="Times New Roman" w:cs="Times New Roman"/>
        </w:rPr>
        <w:t>ДС № 438</w:t>
      </w:r>
      <w:r w:rsidR="00DA4340">
        <w:rPr>
          <w:rFonts w:ascii="Times New Roman" w:hAnsi="Times New Roman" w:cs="Times New Roman"/>
        </w:rPr>
        <w:t xml:space="preserve"> г. Челябинска»</w:t>
      </w:r>
    </w:p>
    <w:p w:rsidR="00583604" w:rsidRPr="00995B55" w:rsidRDefault="00995B55" w:rsidP="00583604">
      <w:pPr>
        <w:pStyle w:val="a7"/>
        <w:jc w:val="right"/>
        <w:rPr>
          <w:rFonts w:ascii="Times New Roman" w:hAnsi="Times New Roman" w:cs="Times New Roman"/>
        </w:rPr>
      </w:pPr>
      <w:r w:rsidRPr="00995B55">
        <w:rPr>
          <w:rFonts w:ascii="Times New Roman" w:hAnsi="Times New Roman" w:cs="Times New Roman"/>
        </w:rPr>
        <w:t xml:space="preserve"> № 97-ОД от 12.12</w:t>
      </w:r>
      <w:r w:rsidR="00583604" w:rsidRPr="00995B55">
        <w:rPr>
          <w:rFonts w:ascii="Times New Roman" w:hAnsi="Times New Roman" w:cs="Times New Roman"/>
        </w:rPr>
        <w:t>.2015</w:t>
      </w:r>
    </w:p>
    <w:p w:rsidR="00583604" w:rsidRDefault="00583604" w:rsidP="005E783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83604" w:rsidRDefault="00583604" w:rsidP="005E783B">
      <w:pPr>
        <w:shd w:val="clear" w:color="auto" w:fill="FFFFFF"/>
        <w:spacing w:after="0" w:line="240" w:lineRule="auto"/>
        <w:rPr>
          <w:rFonts w:ascii="Times New Roman" w:eastAsia="Times New Roman" w:hAnsi="Times New Roman" w:cs="Times New Roman"/>
          <w:b/>
          <w:bCs/>
          <w:color w:val="000000"/>
          <w:sz w:val="28"/>
          <w:szCs w:val="28"/>
          <w:lang w:eastAsia="ru-RU"/>
        </w:rPr>
      </w:pPr>
    </w:p>
    <w:p w:rsidR="005E783B" w:rsidRPr="00483730" w:rsidRDefault="005E783B" w:rsidP="0048373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bCs/>
          <w:color w:val="000000"/>
          <w:sz w:val="24"/>
          <w:szCs w:val="24"/>
          <w:lang w:eastAsia="ru-RU"/>
        </w:rPr>
        <w:t>ПОЛОЖЕНИЕ</w:t>
      </w:r>
    </w:p>
    <w:p w:rsidR="00C248B4" w:rsidRDefault="00C248B4" w:rsidP="00C248B4">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sidRPr="00483730">
        <w:rPr>
          <w:rFonts w:ascii="Times New Roman" w:eastAsia="Times New Roman" w:hAnsi="Times New Roman" w:cs="Times New Roman"/>
          <w:bCs/>
          <w:color w:val="000000"/>
          <w:sz w:val="24"/>
          <w:szCs w:val="24"/>
          <w:lang w:eastAsia="ru-RU"/>
        </w:rPr>
        <w:t xml:space="preserve"> о порядке обработки персональных данных работников</w:t>
      </w:r>
    </w:p>
    <w:p w:rsidR="00483730" w:rsidRDefault="00483730" w:rsidP="00C248B4">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муниципального бюджетного дошкольного образовательного</w:t>
      </w:r>
    </w:p>
    <w:p w:rsidR="00483730" w:rsidRDefault="00483730" w:rsidP="00C248B4">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учреждения </w:t>
      </w:r>
      <w:r w:rsidR="00DA4340">
        <w:rPr>
          <w:rFonts w:ascii="Times New Roman" w:eastAsia="Times New Roman" w:hAnsi="Times New Roman" w:cs="Times New Roman"/>
          <w:bCs/>
          <w:color w:val="000000"/>
          <w:sz w:val="24"/>
          <w:szCs w:val="24"/>
          <w:lang w:eastAsia="ru-RU"/>
        </w:rPr>
        <w:t xml:space="preserve">«Детский сада </w:t>
      </w:r>
      <w:r>
        <w:rPr>
          <w:rFonts w:ascii="Times New Roman" w:eastAsia="Times New Roman" w:hAnsi="Times New Roman" w:cs="Times New Roman"/>
          <w:bCs/>
          <w:color w:val="000000"/>
          <w:sz w:val="24"/>
          <w:szCs w:val="24"/>
          <w:lang w:eastAsia="ru-RU"/>
        </w:rPr>
        <w:t xml:space="preserve"> № 438 г. Челябинска</w:t>
      </w:r>
      <w:r w:rsidR="00DA4340">
        <w:rPr>
          <w:rFonts w:ascii="Times New Roman" w:eastAsia="Times New Roman" w:hAnsi="Times New Roman" w:cs="Times New Roman"/>
          <w:bCs/>
          <w:color w:val="000000"/>
          <w:sz w:val="24"/>
          <w:szCs w:val="24"/>
          <w:lang w:eastAsia="ru-RU"/>
        </w:rPr>
        <w:t>»</w:t>
      </w:r>
    </w:p>
    <w:p w:rsidR="00A60F99" w:rsidRDefault="00A60F99" w:rsidP="00C248B4">
      <w:pPr>
        <w:shd w:val="clear" w:color="auto" w:fill="FFFFFF"/>
        <w:spacing w:after="0" w:line="0" w:lineRule="atLeast"/>
        <w:jc w:val="center"/>
        <w:rPr>
          <w:rFonts w:ascii="Times New Roman" w:eastAsia="Times New Roman" w:hAnsi="Times New Roman" w:cs="Times New Roman"/>
          <w:bCs/>
          <w:color w:val="000000"/>
          <w:sz w:val="24"/>
          <w:szCs w:val="24"/>
          <w:lang w:eastAsia="ru-RU"/>
        </w:rPr>
      </w:pPr>
    </w:p>
    <w:p w:rsidR="00A60F99" w:rsidRDefault="00A60F99" w:rsidP="00C248B4">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Общие положения</w:t>
      </w:r>
    </w:p>
    <w:p w:rsidR="002F161F" w:rsidRPr="00483730" w:rsidRDefault="002F161F" w:rsidP="00C248B4">
      <w:pPr>
        <w:shd w:val="clear" w:color="auto" w:fill="FFFFFF"/>
        <w:spacing w:after="0" w:line="0" w:lineRule="atLeast"/>
        <w:jc w:val="center"/>
        <w:rPr>
          <w:rFonts w:ascii="Times New Roman" w:eastAsia="Times New Roman" w:hAnsi="Times New Roman" w:cs="Times New Roman"/>
          <w:color w:val="000000"/>
          <w:sz w:val="24"/>
          <w:szCs w:val="24"/>
          <w:lang w:eastAsia="ru-RU"/>
        </w:rPr>
      </w:pPr>
    </w:p>
    <w:p w:rsidR="00C248B4" w:rsidRPr="00483730" w:rsidRDefault="00B24CE9"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1.</w:t>
      </w:r>
      <w:r w:rsidR="00C248B4" w:rsidRPr="00483730">
        <w:rPr>
          <w:rFonts w:ascii="Times New Roman" w:eastAsia="Times New Roman" w:hAnsi="Times New Roman" w:cs="Times New Roman"/>
          <w:color w:val="000000"/>
          <w:sz w:val="24"/>
          <w:szCs w:val="24"/>
          <w:lang w:eastAsia="ru-RU"/>
        </w:rPr>
        <w:t xml:space="preserve">Настоящее положение о порядке обработки персональных данных работников </w:t>
      </w:r>
      <w:r>
        <w:rPr>
          <w:rFonts w:ascii="Times New Roman" w:eastAsia="Times New Roman" w:hAnsi="Times New Roman" w:cs="Times New Roman"/>
          <w:color w:val="000000"/>
          <w:sz w:val="24"/>
          <w:szCs w:val="24"/>
          <w:lang w:eastAsia="ru-RU"/>
        </w:rPr>
        <w:t xml:space="preserve">МБДОУ </w:t>
      </w:r>
      <w:r w:rsidR="00DA434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ДС № 438</w:t>
      </w:r>
      <w:r w:rsidR="00DA4340">
        <w:rPr>
          <w:rFonts w:ascii="Times New Roman" w:eastAsia="Times New Roman" w:hAnsi="Times New Roman" w:cs="Times New Roman"/>
          <w:color w:val="000000"/>
          <w:sz w:val="24"/>
          <w:szCs w:val="24"/>
          <w:lang w:eastAsia="ru-RU"/>
        </w:rPr>
        <w:t xml:space="preserve"> г. Челябинска»</w:t>
      </w:r>
      <w:r>
        <w:rPr>
          <w:rFonts w:ascii="Times New Roman" w:eastAsia="Times New Roman" w:hAnsi="Times New Roman" w:cs="Times New Roman"/>
          <w:color w:val="000000"/>
          <w:sz w:val="24"/>
          <w:szCs w:val="24"/>
          <w:lang w:eastAsia="ru-RU"/>
        </w:rPr>
        <w:t xml:space="preserve"> </w:t>
      </w:r>
      <w:r w:rsidR="00C248B4" w:rsidRPr="00483730">
        <w:rPr>
          <w:rFonts w:ascii="Times New Roman" w:eastAsia="Times New Roman" w:hAnsi="Times New Roman" w:cs="Times New Roman"/>
          <w:color w:val="000000"/>
          <w:sz w:val="24"/>
          <w:szCs w:val="24"/>
          <w:lang w:eastAsia="ru-RU"/>
        </w:rPr>
        <w:t>(далее Положение) разработано для (далее по тексту Учреждение) в соответствии с Конституцией РФ, Трудовым кодексом РФ, Федеральным законом «О персональных данных» от 27.07.2006 г. № 152 –ФЗ (в редакции от 23.07.2013 N 205-ФЗ), Перечнем сведений конфиденциального характера, утверждённым Указом Президента РФ от 06.03.1997 № 188 и другими соответствующими</w:t>
      </w:r>
      <w:proofErr w:type="gramEnd"/>
      <w:r w:rsidR="00C248B4" w:rsidRPr="00483730">
        <w:rPr>
          <w:rFonts w:ascii="Times New Roman" w:eastAsia="Times New Roman" w:hAnsi="Times New Roman" w:cs="Times New Roman"/>
          <w:color w:val="000000"/>
          <w:sz w:val="24"/>
          <w:szCs w:val="24"/>
          <w:lang w:eastAsia="ru-RU"/>
        </w:rPr>
        <w:t xml:space="preserve"> законодательными и иными нормативными правовыми актами РФ.</w:t>
      </w:r>
    </w:p>
    <w:p w:rsidR="00C248B4" w:rsidRPr="00483730" w:rsidRDefault="00806B3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248B4" w:rsidRPr="00483730">
        <w:rPr>
          <w:rFonts w:ascii="Times New Roman" w:eastAsia="Times New Roman" w:hAnsi="Times New Roman" w:cs="Times New Roman"/>
          <w:color w:val="000000"/>
          <w:sz w:val="24"/>
          <w:szCs w:val="24"/>
          <w:lang w:eastAsia="ru-RU"/>
        </w:rPr>
        <w:t>Основная цель настоящего Положения — установление единого порядка защиты персональных данных работников Учреждения для обеспечения защиты его прав и свобод при обработке персональных данных, в том числе защиты прав на неприкосновенность частной жизни, личную и семейную тайну.</w:t>
      </w:r>
    </w:p>
    <w:p w:rsidR="00C248B4" w:rsidRPr="00483730" w:rsidRDefault="00806B3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C248B4" w:rsidRPr="00483730">
        <w:rPr>
          <w:rFonts w:ascii="Times New Roman" w:eastAsia="Times New Roman" w:hAnsi="Times New Roman" w:cs="Times New Roman"/>
          <w:color w:val="000000"/>
          <w:sz w:val="24"/>
          <w:szCs w:val="24"/>
          <w:lang w:eastAsia="ru-RU"/>
        </w:rPr>
        <w:t>Настоящим Положением определяется порядок получения, обработки, хранения, передачи и любого другого использования персональных данных работника, а также ведения его личного дела в соответствии с трудовым законодательством РФ.</w:t>
      </w:r>
    </w:p>
    <w:p w:rsidR="00C248B4" w:rsidRPr="00483730" w:rsidRDefault="00806B3A"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C248B4" w:rsidRPr="00483730">
        <w:rPr>
          <w:rFonts w:ascii="Times New Roman" w:eastAsia="Times New Roman" w:hAnsi="Times New Roman" w:cs="Times New Roman"/>
          <w:color w:val="000000"/>
          <w:sz w:val="24"/>
          <w:szCs w:val="24"/>
          <w:lang w:eastAsia="ru-RU"/>
        </w:rPr>
        <w:t xml:space="preserve"> В настоящем Положении использованы следующие термины и определения:</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работник</w:t>
      </w:r>
      <w:r w:rsidRPr="00483730">
        <w:rPr>
          <w:rFonts w:ascii="Times New Roman" w:eastAsia="Times New Roman" w:hAnsi="Times New Roman" w:cs="Times New Roman"/>
          <w:color w:val="000000"/>
          <w:sz w:val="24"/>
          <w:szCs w:val="24"/>
          <w:lang w:eastAsia="ru-RU"/>
        </w:rPr>
        <w:t> — физическое лицо, состоящее в трудовых отношениях с работодателем;</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работодатель</w:t>
      </w:r>
      <w:r w:rsidRPr="00483730">
        <w:rPr>
          <w:rFonts w:ascii="Times New Roman" w:eastAsia="Times New Roman" w:hAnsi="Times New Roman" w:cs="Times New Roman"/>
          <w:color w:val="000000"/>
          <w:sz w:val="24"/>
          <w:szCs w:val="24"/>
          <w:lang w:eastAsia="ru-RU"/>
        </w:rPr>
        <w:t> — заведующий Учреждением;</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представитель работодателя</w:t>
      </w:r>
      <w:r w:rsidRPr="00483730">
        <w:rPr>
          <w:rFonts w:ascii="Times New Roman" w:eastAsia="Times New Roman" w:hAnsi="Times New Roman" w:cs="Times New Roman"/>
          <w:color w:val="000000"/>
          <w:sz w:val="24"/>
          <w:szCs w:val="24"/>
          <w:lang w:eastAsia="ru-RU"/>
        </w:rPr>
        <w:t> — работник, назначенный приказом работодателя ответственным за сбор, обработку, хранение и передачу персональных данных работников;</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персональные данные</w:t>
      </w:r>
      <w:r w:rsidRPr="00483730">
        <w:rPr>
          <w:rFonts w:ascii="Times New Roman" w:eastAsia="Times New Roman" w:hAnsi="Times New Roman" w:cs="Times New Roman"/>
          <w:color w:val="000000"/>
          <w:sz w:val="24"/>
          <w:szCs w:val="24"/>
          <w:lang w:eastAsia="ru-RU"/>
        </w:rPr>
        <w:t>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обработка персональных данных</w:t>
      </w:r>
      <w:r w:rsidRPr="00483730">
        <w:rPr>
          <w:rFonts w:ascii="Times New Roman" w:eastAsia="Times New Roman" w:hAnsi="Times New Roman" w:cs="Times New Roman"/>
          <w:color w:val="000000"/>
          <w:sz w:val="24"/>
          <w:szCs w:val="24"/>
          <w:lang w:eastAsia="ru-RU"/>
        </w:rPr>
        <w:t>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распространение персональных данных</w:t>
      </w:r>
      <w:r w:rsidRPr="00483730">
        <w:rPr>
          <w:rFonts w:ascii="Times New Roman" w:eastAsia="Times New Roman" w:hAnsi="Times New Roman" w:cs="Times New Roman"/>
          <w:color w:val="000000"/>
          <w:sz w:val="24"/>
          <w:szCs w:val="24"/>
          <w:lang w:eastAsia="ru-RU"/>
        </w:rPr>
        <w:t xml:space="preserve">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Pr="00483730">
        <w:rPr>
          <w:rFonts w:ascii="Times New Roman" w:eastAsia="Times New Roman" w:hAnsi="Times New Roman" w:cs="Times New Roman"/>
          <w:color w:val="000000"/>
          <w:sz w:val="24"/>
          <w:szCs w:val="24"/>
          <w:lang w:eastAsia="ru-RU"/>
        </w:rPr>
        <w:lastRenderedPageBreak/>
        <w:t>информационно — телекоммуникационных сетях или предоставление доступа к персональным данным каким — либо иным способом;</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использование персональных данных</w:t>
      </w:r>
      <w:r w:rsidRPr="00483730">
        <w:rPr>
          <w:rFonts w:ascii="Times New Roman" w:eastAsia="Times New Roman" w:hAnsi="Times New Roman" w:cs="Times New Roman"/>
          <w:color w:val="000000"/>
          <w:sz w:val="24"/>
          <w:szCs w:val="24"/>
          <w:lang w:eastAsia="ru-RU"/>
        </w:rPr>
        <w:t> — действия (операции) с персональными данными, совершаемые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защита персональных данных</w:t>
      </w:r>
      <w:r w:rsidRPr="00483730">
        <w:rPr>
          <w:rFonts w:ascii="Times New Roman" w:eastAsia="Times New Roman" w:hAnsi="Times New Roman" w:cs="Times New Roman"/>
          <w:color w:val="000000"/>
          <w:sz w:val="24"/>
          <w:szCs w:val="24"/>
          <w:lang w:eastAsia="ru-RU"/>
        </w:rPr>
        <w:t> — деятельность по обеспечению с помощью локального регулирования порядка обработки персональных данных и организационно — технических мер конфиденциальности информации о конкретном работнике, полученной работодателем в связи с трудовыми отношениями;</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блокирование персональных данных</w:t>
      </w:r>
      <w:r w:rsidRPr="00483730">
        <w:rPr>
          <w:rFonts w:ascii="Times New Roman" w:eastAsia="Times New Roman" w:hAnsi="Times New Roman" w:cs="Times New Roman"/>
          <w:color w:val="000000"/>
          <w:sz w:val="24"/>
          <w:szCs w:val="24"/>
          <w:lang w:eastAsia="ru-RU"/>
        </w:rPr>
        <w:t> - временное прекращение сбора, систематизации, накопления, использования, распространения персональных данных, в том числе их передачи;</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уничтожение персональных данных</w:t>
      </w:r>
      <w:r w:rsidRPr="00483730">
        <w:rPr>
          <w:rFonts w:ascii="Times New Roman" w:eastAsia="Times New Roman" w:hAnsi="Times New Roman" w:cs="Times New Roman"/>
          <w:color w:val="000000"/>
          <w:sz w:val="24"/>
          <w:szCs w:val="24"/>
          <w:lang w:eastAsia="ru-RU"/>
        </w:rPr>
        <w:t>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обезличивание персональных данных</w:t>
      </w:r>
      <w:r w:rsidRPr="00483730">
        <w:rPr>
          <w:rFonts w:ascii="Times New Roman" w:eastAsia="Times New Roman" w:hAnsi="Times New Roman" w:cs="Times New Roman"/>
          <w:color w:val="000000"/>
          <w:sz w:val="24"/>
          <w:szCs w:val="24"/>
          <w:lang w:eastAsia="ru-RU"/>
        </w:rPr>
        <w:t> — действия, в результате которых невозможно определить принадлежность персональных данных конкретному работнику;</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w:t>
      </w:r>
      <w:r w:rsidRPr="00483730">
        <w:rPr>
          <w:rFonts w:ascii="Times New Roman" w:eastAsia="Times New Roman" w:hAnsi="Times New Roman" w:cs="Times New Roman"/>
          <w:color w:val="000000"/>
          <w:sz w:val="24"/>
          <w:szCs w:val="24"/>
          <w:u w:val="single"/>
          <w:lang w:eastAsia="ru-RU"/>
        </w:rPr>
        <w:t>конфиденциальная информация</w:t>
      </w:r>
      <w:r w:rsidRPr="00483730">
        <w:rPr>
          <w:rFonts w:ascii="Times New Roman" w:eastAsia="Times New Roman" w:hAnsi="Times New Roman" w:cs="Times New Roman"/>
          <w:color w:val="000000"/>
          <w:sz w:val="24"/>
          <w:szCs w:val="24"/>
          <w:lang w:eastAsia="ru-RU"/>
        </w:rPr>
        <w:t> — это информация (в документированном или электронном виде), доступ к которой ограничивается в соответствии с законодательством РФ.</w:t>
      </w:r>
    </w:p>
    <w:p w:rsidR="00C248B4" w:rsidRPr="00483730" w:rsidRDefault="002B297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248B4" w:rsidRPr="00483730">
        <w:rPr>
          <w:rFonts w:ascii="Times New Roman" w:eastAsia="Times New Roman" w:hAnsi="Times New Roman" w:cs="Times New Roman"/>
          <w:color w:val="000000"/>
          <w:sz w:val="24"/>
          <w:szCs w:val="24"/>
          <w:lang w:eastAsia="ru-RU"/>
        </w:rPr>
        <w:t>Работники при поступлении на работу в Учреждение должны быть ознакомлены под расписку с настоящим Положением.</w:t>
      </w:r>
    </w:p>
    <w:p w:rsidR="00C248B4" w:rsidRPr="00483730" w:rsidRDefault="0042297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C248B4" w:rsidRPr="00483730">
        <w:rPr>
          <w:rFonts w:ascii="Times New Roman" w:eastAsia="Times New Roman" w:hAnsi="Times New Roman" w:cs="Times New Roman"/>
          <w:color w:val="000000"/>
          <w:sz w:val="24"/>
          <w:szCs w:val="24"/>
          <w:lang w:eastAsia="ru-RU"/>
        </w:rPr>
        <w:t>Настоящее Положение принимае</w:t>
      </w:r>
      <w:r>
        <w:rPr>
          <w:rFonts w:ascii="Times New Roman" w:eastAsia="Times New Roman" w:hAnsi="Times New Roman" w:cs="Times New Roman"/>
          <w:color w:val="000000"/>
          <w:sz w:val="24"/>
          <w:szCs w:val="24"/>
          <w:lang w:eastAsia="ru-RU"/>
        </w:rPr>
        <w:t>тся на заседании Совета ДОУ</w:t>
      </w:r>
      <w:r w:rsidR="00C248B4" w:rsidRPr="00483730">
        <w:rPr>
          <w:rFonts w:ascii="Times New Roman" w:eastAsia="Times New Roman" w:hAnsi="Times New Roman" w:cs="Times New Roman"/>
          <w:color w:val="000000"/>
          <w:sz w:val="24"/>
          <w:szCs w:val="24"/>
          <w:lang w:eastAsia="ru-RU"/>
        </w:rPr>
        <w:t>, утверждается заведующим Учреждением и действует до принятия нового.</w:t>
      </w:r>
    </w:p>
    <w:p w:rsidR="00C248B4" w:rsidRPr="00483730" w:rsidRDefault="0042297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C248B4" w:rsidRPr="00483730">
        <w:rPr>
          <w:rFonts w:ascii="Times New Roman" w:eastAsia="Times New Roman" w:hAnsi="Times New Roman" w:cs="Times New Roman"/>
          <w:color w:val="000000"/>
          <w:sz w:val="24"/>
          <w:szCs w:val="24"/>
          <w:lang w:eastAsia="ru-RU"/>
        </w:rPr>
        <w:t>Во всем ином, не оговоренном в настоящем Положении работодатель и его представители, а также работники Учреждения и их представители руководствуются Конституцией РФ, Трудовым кодексом РФ, Федеральным законом «О персональных данных» 152 — ФЗ от 27.07. 2006 и другими законодательными и нормативно — правовыми актами РФ.</w:t>
      </w:r>
    </w:p>
    <w:p w:rsidR="00C248B4"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22974" w:rsidRPr="00483730" w:rsidRDefault="00422974" w:rsidP="00422974">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2.Сбор, обработка и защита персональных данных работника</w:t>
      </w:r>
    </w:p>
    <w:p w:rsidR="00C248B4" w:rsidRPr="00483730" w:rsidRDefault="00C248B4" w:rsidP="00C248B4">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p>
    <w:p w:rsidR="00C248B4" w:rsidRPr="00483730" w:rsidRDefault="0042297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C248B4" w:rsidRPr="00483730">
        <w:rPr>
          <w:rFonts w:ascii="Times New Roman" w:eastAsia="Times New Roman" w:hAnsi="Times New Roman" w:cs="Times New Roman"/>
          <w:color w:val="000000"/>
          <w:sz w:val="24"/>
          <w:szCs w:val="24"/>
          <w:lang w:eastAsia="ru-RU"/>
        </w:rPr>
        <w:t>Персональные данные работника относятся к конфиденциальной информации. Требования к работе с персональными данными работника установлены ст.86 Трудового кодекса РФ и являются обязательными для сторон трудового отношения.</w:t>
      </w:r>
    </w:p>
    <w:p w:rsidR="00C248B4" w:rsidRPr="00483730" w:rsidRDefault="0042297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C248B4" w:rsidRPr="00483730">
        <w:rPr>
          <w:rFonts w:ascii="Times New Roman" w:eastAsia="Times New Roman" w:hAnsi="Times New Roman" w:cs="Times New Roman"/>
          <w:color w:val="000000"/>
          <w:sz w:val="24"/>
          <w:szCs w:val="24"/>
          <w:lang w:eastAsia="ru-RU"/>
        </w:rPr>
        <w:t>Обработка персональных данных может осуществляться работодателем или его представителями только с согласия работника, за исключением случаев, предусмотренных п. 2.3 настоящего Положения.</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C248B4" w:rsidRPr="00483730">
        <w:rPr>
          <w:rFonts w:ascii="Times New Roman" w:eastAsia="Times New Roman" w:hAnsi="Times New Roman" w:cs="Times New Roman"/>
          <w:color w:val="000000"/>
          <w:sz w:val="24"/>
          <w:szCs w:val="24"/>
          <w:lang w:eastAsia="ru-RU"/>
        </w:rPr>
        <w:t>Согласия работника при обработке его персональных данных не требуется в случаях, когда:</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C248B4" w:rsidRPr="00483730">
        <w:rPr>
          <w:rFonts w:ascii="Times New Roman" w:eastAsia="Times New Roman" w:hAnsi="Times New Roman" w:cs="Times New Roman"/>
          <w:color w:val="000000"/>
          <w:sz w:val="24"/>
          <w:szCs w:val="24"/>
          <w:lang w:eastAsia="ru-RU"/>
        </w:rPr>
        <w:t>Обработка персональных данных работника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 и его представителей.</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C248B4" w:rsidRPr="00483730">
        <w:rPr>
          <w:rFonts w:ascii="Times New Roman" w:eastAsia="Times New Roman" w:hAnsi="Times New Roman" w:cs="Times New Roman"/>
          <w:color w:val="000000"/>
          <w:sz w:val="24"/>
          <w:szCs w:val="24"/>
          <w:lang w:eastAsia="ru-RU"/>
        </w:rPr>
        <w:t>Обработка персональных данных работника осуществляются в целях исполнения договора, одной из сторон которого является сам работник.</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C248B4" w:rsidRPr="00483730">
        <w:rPr>
          <w:rFonts w:ascii="Times New Roman" w:eastAsia="Times New Roman" w:hAnsi="Times New Roman" w:cs="Times New Roman"/>
          <w:color w:val="000000"/>
          <w:sz w:val="24"/>
          <w:szCs w:val="24"/>
          <w:lang w:eastAsia="ru-RU"/>
        </w:rPr>
        <w:t>Обработка персональных данных работника осуществляется для статистических или иных научных целей при условии обязательного обезличивания персональных данных.</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C248B4" w:rsidRPr="00483730">
        <w:rPr>
          <w:rFonts w:ascii="Times New Roman" w:eastAsia="Times New Roman" w:hAnsi="Times New Roman" w:cs="Times New Roman"/>
          <w:color w:val="000000"/>
          <w:sz w:val="24"/>
          <w:szCs w:val="24"/>
          <w:lang w:eastAsia="ru-RU"/>
        </w:rPr>
        <w:t>Обработка персональных данных работника необходима для защиты жизни, здоровья или иных жизненно важных интересов работника, если получение согласия работника невозможно.</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r w:rsidR="00C248B4" w:rsidRPr="00483730">
        <w:rPr>
          <w:rFonts w:ascii="Times New Roman" w:eastAsia="Times New Roman" w:hAnsi="Times New Roman" w:cs="Times New Roman"/>
          <w:color w:val="000000"/>
          <w:sz w:val="24"/>
          <w:szCs w:val="24"/>
          <w:lang w:eastAsia="ru-RU"/>
        </w:rPr>
        <w:t>Осуществляется обработка персональных данных работника, подлежащих опубликованию в соответствии с федеральными законами.</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C248B4" w:rsidRPr="00483730">
        <w:rPr>
          <w:rFonts w:ascii="Times New Roman" w:eastAsia="Times New Roman" w:hAnsi="Times New Roman" w:cs="Times New Roman"/>
          <w:color w:val="000000"/>
          <w:sz w:val="24"/>
          <w:szCs w:val="24"/>
          <w:lang w:eastAsia="ru-RU"/>
        </w:rPr>
        <w:t>При поступлении на работу в Учреждение работником предоставляются работодателю персональные данные о себе в документированной форме:</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паспорт гражданина РФ;</w:t>
      </w:r>
    </w:p>
    <w:p w:rsidR="00C248B4" w:rsidRPr="00483730" w:rsidRDefault="00C248B4" w:rsidP="00331851">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трудовая книжка, за исключением случаев, когда трудовой договор</w:t>
      </w:r>
      <w:r w:rsidR="00331851">
        <w:rPr>
          <w:rFonts w:ascii="Times New Roman" w:eastAsia="Times New Roman" w:hAnsi="Times New Roman" w:cs="Times New Roman"/>
          <w:color w:val="000000"/>
          <w:sz w:val="24"/>
          <w:szCs w:val="24"/>
          <w:lang w:eastAsia="ru-RU"/>
        </w:rPr>
        <w:t xml:space="preserve"> заключается </w:t>
      </w:r>
      <w:r w:rsidRPr="00483730">
        <w:rPr>
          <w:rFonts w:ascii="Times New Roman" w:eastAsia="Times New Roman" w:hAnsi="Times New Roman" w:cs="Times New Roman"/>
          <w:color w:val="000000"/>
          <w:sz w:val="24"/>
          <w:szCs w:val="24"/>
          <w:lang w:eastAsia="ru-RU"/>
        </w:rPr>
        <w:t>впервые или работник поступает на работу на условиях совместительства;</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ИНН;</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документы воинского учёта — для военнообязанных и лиц, подлежащих призыву на военную службу;</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медицинское заключение о возможности в</w:t>
      </w:r>
      <w:r w:rsidR="00331851">
        <w:rPr>
          <w:rFonts w:ascii="Times New Roman" w:eastAsia="Times New Roman" w:hAnsi="Times New Roman" w:cs="Times New Roman"/>
          <w:color w:val="000000"/>
          <w:sz w:val="24"/>
          <w:szCs w:val="24"/>
          <w:lang w:eastAsia="ru-RU"/>
        </w:rPr>
        <w:t xml:space="preserve">ыполнять работу в Учреждении </w:t>
      </w:r>
      <w:proofErr w:type="spellStart"/>
      <w:r w:rsidR="00331851">
        <w:rPr>
          <w:rFonts w:ascii="Times New Roman" w:eastAsia="Times New Roman" w:hAnsi="Times New Roman" w:cs="Times New Roman"/>
          <w:color w:val="000000"/>
          <w:sz w:val="24"/>
          <w:szCs w:val="24"/>
          <w:lang w:eastAsia="ru-RU"/>
        </w:rPr>
        <w:t>поо</w:t>
      </w:r>
      <w:proofErr w:type="spellEnd"/>
      <w:r w:rsidR="00331851">
        <w:rPr>
          <w:rFonts w:ascii="Times New Roman" w:eastAsia="Times New Roman" w:hAnsi="Times New Roman" w:cs="Times New Roman"/>
          <w:color w:val="000000"/>
          <w:sz w:val="24"/>
          <w:szCs w:val="24"/>
          <w:lang w:eastAsia="ru-RU"/>
        </w:rPr>
        <w:t xml:space="preserve"> </w:t>
      </w:r>
      <w:r w:rsidRPr="00483730">
        <w:rPr>
          <w:rFonts w:ascii="Times New Roman" w:eastAsia="Times New Roman" w:hAnsi="Times New Roman" w:cs="Times New Roman"/>
          <w:color w:val="000000"/>
          <w:sz w:val="24"/>
          <w:szCs w:val="24"/>
          <w:lang w:eastAsia="ru-RU"/>
        </w:rPr>
        <w:t>должности, на которую он поступает.</w:t>
      </w:r>
    </w:p>
    <w:p w:rsidR="00C248B4" w:rsidRPr="00483730" w:rsidRDefault="0033185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C248B4" w:rsidRPr="00483730">
        <w:rPr>
          <w:rFonts w:ascii="Times New Roman" w:eastAsia="Times New Roman" w:hAnsi="Times New Roman" w:cs="Times New Roman"/>
          <w:color w:val="000000"/>
          <w:sz w:val="24"/>
          <w:szCs w:val="24"/>
          <w:lang w:eastAsia="ru-RU"/>
        </w:rPr>
        <w:t>После того как работодателем будет принято решение о приёме работника на работу в Учреждение, а также в последствии в процессе трудовой деятельности к документам, содержащим персональные данные работника, также будут относиться:</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трудовой договор и приказ о приёме на работу;</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сведения о поощрениях и награждениях (наличие почётных грамот, благодарственных писем, удостоверений о ветеранстве и др.);</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приказы об изменении условий трудового договора;</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карточка унифицированной формы</w:t>
      </w:r>
      <w:proofErr w:type="gramStart"/>
      <w:r w:rsidRPr="00483730">
        <w:rPr>
          <w:rFonts w:ascii="Times New Roman" w:eastAsia="Times New Roman" w:hAnsi="Times New Roman" w:cs="Times New Roman"/>
          <w:color w:val="000000"/>
          <w:sz w:val="24"/>
          <w:szCs w:val="24"/>
          <w:lang w:eastAsia="ru-RU"/>
        </w:rPr>
        <w:t xml:space="preserve"> Т</w:t>
      </w:r>
      <w:proofErr w:type="gramEnd"/>
      <w:r w:rsidRPr="00483730">
        <w:rPr>
          <w:rFonts w:ascii="Times New Roman" w:eastAsia="Times New Roman" w:hAnsi="Times New Roman" w:cs="Times New Roman"/>
          <w:color w:val="000000"/>
          <w:sz w:val="24"/>
          <w:szCs w:val="24"/>
          <w:lang w:eastAsia="ru-RU"/>
        </w:rPr>
        <w:t xml:space="preserve"> - 2;</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личное дело;</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сведения о семейном положении (свидетельство о браке, о расторжении брака);</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сведения о наличии детей (свидетельство о рождении ребёнка);</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сведения об инвалидности (удостоверение инвалида);</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сведения о составе семьи (справка о составе семьи);</w:t>
      </w:r>
    </w:p>
    <w:p w:rsidR="00C248B4" w:rsidRPr="00483730" w:rsidRDefault="00DF0110"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C248B4" w:rsidRPr="00483730" w:rsidRDefault="00DF0110"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C248B4" w:rsidRPr="00483730">
        <w:rPr>
          <w:rFonts w:ascii="Times New Roman" w:eastAsia="Times New Roman" w:hAnsi="Times New Roman" w:cs="Times New Roman"/>
          <w:color w:val="000000"/>
          <w:sz w:val="24"/>
          <w:szCs w:val="24"/>
          <w:lang w:eastAsia="ru-RU"/>
        </w:rPr>
        <w:t xml:space="preserve">Если персональные данные </w:t>
      </w:r>
      <w:proofErr w:type="gramStart"/>
      <w:r w:rsidR="00C248B4" w:rsidRPr="00483730">
        <w:rPr>
          <w:rFonts w:ascii="Times New Roman" w:eastAsia="Times New Roman" w:hAnsi="Times New Roman" w:cs="Times New Roman"/>
          <w:color w:val="000000"/>
          <w:sz w:val="24"/>
          <w:szCs w:val="24"/>
          <w:lang w:eastAsia="ru-RU"/>
        </w:rPr>
        <w:t>работника</w:t>
      </w:r>
      <w:proofErr w:type="gramEnd"/>
      <w:r w:rsidR="00C248B4" w:rsidRPr="00483730">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работодатель через своего представителя уведомляет работника об этом не менее чем за три рабочих дня и получает от работника письменное согласие (либо письменный отказ), которое тот должен дать в течение пяти рабочих дней с момента получения от работодателя соответствующего уведомления. В письменном уведомлении работодатель должен поставить работника в известность о последствиях отказа в даче им согласия на получение персональных данных, включая отказ в приёме на работу.</w:t>
      </w:r>
    </w:p>
    <w:p w:rsidR="00C248B4" w:rsidRPr="00483730" w:rsidRDefault="00DF0110"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C248B4" w:rsidRPr="00483730">
        <w:rPr>
          <w:rFonts w:ascii="Times New Roman" w:eastAsia="Times New Roman" w:hAnsi="Times New Roman" w:cs="Times New Roman"/>
          <w:color w:val="000000"/>
          <w:sz w:val="24"/>
          <w:szCs w:val="24"/>
          <w:lang w:eastAsia="ru-RU"/>
        </w:rPr>
        <w:t>Работодатель и его представители, получающие в обработку персональные данные работника, обязаны соблюдать конфиденциальность информации. Данное правило не распространяется на обмен персональными данными работников в порядке, установленном федеральными законами.</w:t>
      </w:r>
    </w:p>
    <w:p w:rsidR="00C248B4" w:rsidRPr="00483730" w:rsidRDefault="00DF0110"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C248B4" w:rsidRPr="00483730">
        <w:rPr>
          <w:rFonts w:ascii="Times New Roman" w:eastAsia="Times New Roman" w:hAnsi="Times New Roman" w:cs="Times New Roman"/>
          <w:color w:val="000000"/>
          <w:sz w:val="24"/>
          <w:szCs w:val="24"/>
          <w:lang w:eastAsia="ru-RU"/>
        </w:rPr>
        <w:t>Защита персональных данных работника от неправомерного их использования или утраты обеспечивается работодателем за счёт его сре</w:t>
      </w:r>
      <w:proofErr w:type="gramStart"/>
      <w:r w:rsidR="00C248B4" w:rsidRPr="00483730">
        <w:rPr>
          <w:rFonts w:ascii="Times New Roman" w:eastAsia="Times New Roman" w:hAnsi="Times New Roman" w:cs="Times New Roman"/>
          <w:color w:val="000000"/>
          <w:sz w:val="24"/>
          <w:szCs w:val="24"/>
          <w:lang w:eastAsia="ru-RU"/>
        </w:rPr>
        <w:t>дств в п</w:t>
      </w:r>
      <w:proofErr w:type="gramEnd"/>
      <w:r w:rsidR="00C248B4" w:rsidRPr="00483730">
        <w:rPr>
          <w:rFonts w:ascii="Times New Roman" w:eastAsia="Times New Roman" w:hAnsi="Times New Roman" w:cs="Times New Roman"/>
          <w:color w:val="000000"/>
          <w:sz w:val="24"/>
          <w:szCs w:val="24"/>
          <w:lang w:eastAsia="ru-RU"/>
        </w:rPr>
        <w:t>орядке, установленном Трудовым кодексом РФ, иными федеральными законами.</w:t>
      </w:r>
    </w:p>
    <w:p w:rsidR="00DF0110" w:rsidRDefault="00DF0110" w:rsidP="00C248B4">
      <w:pPr>
        <w:shd w:val="clear" w:color="auto" w:fill="FFFFFF"/>
        <w:spacing w:after="0" w:line="240" w:lineRule="auto"/>
        <w:ind w:left="720" w:hanging="360"/>
        <w:jc w:val="center"/>
        <w:rPr>
          <w:rFonts w:ascii="Times New Roman" w:eastAsia="Times New Roman" w:hAnsi="Times New Roman" w:cs="Times New Roman"/>
          <w:b/>
          <w:color w:val="000000"/>
          <w:sz w:val="24"/>
          <w:szCs w:val="24"/>
          <w:lang w:eastAsia="ru-RU"/>
        </w:rPr>
      </w:pPr>
    </w:p>
    <w:p w:rsidR="00DF0110" w:rsidRPr="00DF0110" w:rsidRDefault="00DF0110" w:rsidP="00C248B4">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ru-RU"/>
        </w:rPr>
      </w:pPr>
      <w:r w:rsidRPr="00DF0110">
        <w:rPr>
          <w:rFonts w:ascii="Times New Roman" w:eastAsia="Times New Roman" w:hAnsi="Times New Roman" w:cs="Times New Roman"/>
          <w:color w:val="000000"/>
          <w:sz w:val="24"/>
          <w:szCs w:val="24"/>
          <w:lang w:eastAsia="ru-RU"/>
        </w:rPr>
        <w:t xml:space="preserve">3. Хранение </w:t>
      </w:r>
      <w:proofErr w:type="gramStart"/>
      <w:r w:rsidRPr="00DF0110">
        <w:rPr>
          <w:rFonts w:ascii="Times New Roman" w:eastAsia="Times New Roman" w:hAnsi="Times New Roman" w:cs="Times New Roman"/>
          <w:color w:val="000000"/>
          <w:sz w:val="24"/>
          <w:szCs w:val="24"/>
          <w:lang w:eastAsia="ru-RU"/>
        </w:rPr>
        <w:t>персональных</w:t>
      </w:r>
      <w:proofErr w:type="gramEnd"/>
      <w:r w:rsidRPr="00DF0110">
        <w:rPr>
          <w:rFonts w:ascii="Times New Roman" w:eastAsia="Times New Roman" w:hAnsi="Times New Roman" w:cs="Times New Roman"/>
          <w:color w:val="000000"/>
          <w:sz w:val="24"/>
          <w:szCs w:val="24"/>
          <w:lang w:eastAsia="ru-RU"/>
        </w:rPr>
        <w:t xml:space="preserve"> работника</w:t>
      </w:r>
    </w:p>
    <w:p w:rsidR="00C248B4" w:rsidRPr="00483730" w:rsidRDefault="00C248B4" w:rsidP="00C248B4">
      <w:pPr>
        <w:shd w:val="clear" w:color="auto" w:fill="FFFFFF"/>
        <w:spacing w:after="0" w:line="240" w:lineRule="auto"/>
        <w:ind w:left="720" w:hanging="360"/>
        <w:jc w:val="center"/>
        <w:rPr>
          <w:rFonts w:ascii="Times New Roman" w:eastAsia="Times New Roman" w:hAnsi="Times New Roman" w:cs="Times New Roman"/>
          <w:color w:val="000000"/>
          <w:sz w:val="24"/>
          <w:szCs w:val="24"/>
          <w:lang w:eastAsia="ru-RU"/>
        </w:rPr>
      </w:pP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C248B4" w:rsidRPr="00483730">
        <w:rPr>
          <w:rFonts w:ascii="Times New Roman" w:eastAsia="Times New Roman" w:hAnsi="Times New Roman" w:cs="Times New Roman"/>
          <w:color w:val="000000"/>
          <w:sz w:val="24"/>
          <w:szCs w:val="24"/>
          <w:lang w:eastAsia="ru-RU"/>
        </w:rPr>
        <w:t>Персональные данные работников Учреждения хранятся на бумажных носителях в кабинете заведующего. Для этого используются специально оборудованные шкафы и сейфы, которые закрываются на ключ, при необходимости - опечатываются. Ключ от шкафов и сейфов, в которых хранятся персональные данные работников Учреждения, находится у заведующего Учреждением.</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C248B4" w:rsidRPr="00483730">
        <w:rPr>
          <w:rFonts w:ascii="Times New Roman" w:eastAsia="Times New Roman" w:hAnsi="Times New Roman" w:cs="Times New Roman"/>
          <w:color w:val="000000"/>
          <w:sz w:val="24"/>
          <w:szCs w:val="24"/>
          <w:lang w:eastAsia="ru-RU"/>
        </w:rPr>
        <w:t xml:space="preserve">Конкретные обязанности по обработке, хранению и выдаче персональных данных работников: личных дел, трудовых книжек (дубликатов трудовых книжек), иных </w:t>
      </w:r>
      <w:r w:rsidR="00C248B4" w:rsidRPr="00483730">
        <w:rPr>
          <w:rFonts w:ascii="Times New Roman" w:eastAsia="Times New Roman" w:hAnsi="Times New Roman" w:cs="Times New Roman"/>
          <w:color w:val="000000"/>
          <w:sz w:val="24"/>
          <w:szCs w:val="24"/>
          <w:lang w:eastAsia="ru-RU"/>
        </w:rPr>
        <w:lastRenderedPageBreak/>
        <w:t>документов, отражающих персональные данные работников, возлагаются по приказу на конкретных представителей работодателя и закрепляются в трудовых договорах, заключаемых с ними, и должностных инструкциях.</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C248B4" w:rsidRPr="00483730">
        <w:rPr>
          <w:rFonts w:ascii="Times New Roman" w:eastAsia="Times New Roman" w:hAnsi="Times New Roman" w:cs="Times New Roman"/>
          <w:color w:val="000000"/>
          <w:sz w:val="24"/>
          <w:szCs w:val="24"/>
          <w:lang w:eastAsia="ru-RU"/>
        </w:rPr>
        <w:t>В отношении некоторых документов действующим законодательством РФ могут быть установлены иные требования хранения, чем предусмотрено настоящим Положением. В таких случаях работодатель и его представители руководствуются правилами, установленными соответствующими нормативным актом.</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C248B4" w:rsidRPr="00483730">
        <w:rPr>
          <w:rFonts w:ascii="Times New Roman" w:eastAsia="Times New Roman" w:hAnsi="Times New Roman" w:cs="Times New Roman"/>
          <w:color w:val="000000"/>
          <w:sz w:val="24"/>
          <w:szCs w:val="24"/>
          <w:lang w:eastAsia="ru-RU"/>
        </w:rPr>
        <w:t>Сведения о работниках Учреждения могут также храниться на электронных носителях, доступ к которым ограничен паролем.</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C248B4" w:rsidRPr="00483730">
        <w:rPr>
          <w:rFonts w:ascii="Times New Roman" w:eastAsia="Times New Roman" w:hAnsi="Times New Roman" w:cs="Times New Roman"/>
          <w:color w:val="000000"/>
          <w:sz w:val="24"/>
          <w:szCs w:val="24"/>
          <w:lang w:eastAsia="ru-RU"/>
        </w:rPr>
        <w:t>Работодатель и его представители обеспечивают ограничение доступа к персональным данным работников лицам, не уполномоченным законом.</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C248B4" w:rsidRPr="00483730">
        <w:rPr>
          <w:rFonts w:ascii="Times New Roman" w:eastAsia="Times New Roman" w:hAnsi="Times New Roman" w:cs="Times New Roman"/>
          <w:color w:val="000000"/>
          <w:sz w:val="24"/>
          <w:szCs w:val="24"/>
          <w:lang w:eastAsia="ru-RU"/>
        </w:rPr>
        <w:t>Доступ к персональным данным работников без специального разрешения работодателя имеют работники, занимающие в Учреждении следующие должности:</w:t>
      </w:r>
    </w:p>
    <w:p w:rsidR="00C248B4" w:rsidRPr="00483730" w:rsidRDefault="002D2DF1" w:rsidP="002D2DF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зам. зав. по АХР</w:t>
      </w:r>
      <w:r w:rsidR="00C248B4" w:rsidRPr="00483730">
        <w:rPr>
          <w:rFonts w:ascii="Times New Roman" w:eastAsia="Times New Roman" w:hAnsi="Times New Roman" w:cs="Times New Roman"/>
          <w:color w:val="000000"/>
          <w:sz w:val="24"/>
          <w:szCs w:val="24"/>
          <w:lang w:eastAsia="ru-RU"/>
        </w:rPr>
        <w:t xml:space="preserve"> (только к персональным данным работников обслуживающего персонала Учреждения);</w:t>
      </w:r>
    </w:p>
    <w:p w:rsidR="002D2DF1"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работники </w:t>
      </w:r>
      <w:r w:rsidR="00C248B4" w:rsidRPr="00483730">
        <w:rPr>
          <w:rFonts w:ascii="Times New Roman" w:eastAsia="Times New Roman" w:hAnsi="Times New Roman" w:cs="Times New Roman"/>
          <w:color w:val="000000"/>
          <w:sz w:val="24"/>
          <w:szCs w:val="24"/>
          <w:lang w:eastAsia="ru-RU"/>
        </w:rPr>
        <w:t xml:space="preserve"> бухгалтерии (в пределах своих полномочий) </w:t>
      </w:r>
    </w:p>
    <w:p w:rsidR="00C248B4"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C248B4" w:rsidRPr="00483730">
        <w:rPr>
          <w:rFonts w:ascii="Times New Roman" w:eastAsia="Times New Roman" w:hAnsi="Times New Roman" w:cs="Times New Roman"/>
          <w:color w:val="000000"/>
          <w:sz w:val="24"/>
          <w:szCs w:val="24"/>
          <w:lang w:eastAsia="ru-RU"/>
        </w:rPr>
        <w:t>При получении сведений, составляющих персональные данные работника, вышеперечисленные лица имеют право получать только те персональные данные работника, которые необходимы для выполнения конкретных функций, заданий при полном соблюдении конфиденциальности.</w:t>
      </w:r>
    </w:p>
    <w:p w:rsidR="002D2DF1"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248B4" w:rsidRPr="002D2DF1" w:rsidRDefault="002D2DF1" w:rsidP="002D2DF1">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Передача персональных данных работника</w:t>
      </w:r>
    </w:p>
    <w:p w:rsidR="00C248B4" w:rsidRPr="00483730" w:rsidRDefault="00C248B4" w:rsidP="00C248B4">
      <w:pPr>
        <w:shd w:val="clear" w:color="auto" w:fill="FFFFFF"/>
        <w:spacing w:after="0" w:line="240" w:lineRule="auto"/>
        <w:ind w:left="1440" w:hanging="360"/>
        <w:jc w:val="both"/>
        <w:rPr>
          <w:rFonts w:ascii="Times New Roman" w:eastAsia="Times New Roman" w:hAnsi="Times New Roman" w:cs="Times New Roman"/>
          <w:color w:val="000000"/>
          <w:sz w:val="24"/>
          <w:szCs w:val="24"/>
          <w:lang w:eastAsia="ru-RU"/>
        </w:rPr>
      </w:pP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C248B4" w:rsidRPr="00483730">
        <w:rPr>
          <w:rFonts w:ascii="Times New Roman" w:eastAsia="Times New Roman" w:hAnsi="Times New Roman" w:cs="Times New Roman"/>
          <w:color w:val="000000"/>
          <w:sz w:val="24"/>
          <w:szCs w:val="24"/>
          <w:lang w:eastAsia="ru-RU"/>
        </w:rPr>
        <w:t>При передаче персональных данных работника работодатель обязан соблюдать следующие требования (ст.88 Трудового кодекса РФ):</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C248B4" w:rsidRPr="00483730">
        <w:rPr>
          <w:rFonts w:ascii="Times New Roman" w:eastAsia="Times New Roman" w:hAnsi="Times New Roman" w:cs="Times New Roman"/>
          <w:color w:val="000000"/>
          <w:sz w:val="24"/>
          <w:szCs w:val="24"/>
          <w:lang w:eastAsia="ru-RU"/>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угрозу жизни и здоровью работника, а также в случаях, установленных федеральным законом. Учитывая, что Трудовой кодекс РФ не определяет критерии ситуаций, представляющих угрозу жизни или здоровью работника, работодатель в каждом конкретном случае делает самостоятельную оценку серьёзности, неминуемости, степени такой угрозы. </w:t>
      </w:r>
      <w:proofErr w:type="gramStart"/>
      <w:r w:rsidR="00C248B4" w:rsidRPr="00483730">
        <w:rPr>
          <w:rFonts w:ascii="Times New Roman" w:eastAsia="Times New Roman" w:hAnsi="Times New Roman" w:cs="Times New Roman"/>
          <w:color w:val="000000"/>
          <w:sz w:val="24"/>
          <w:szCs w:val="24"/>
          <w:lang w:eastAsia="ru-RU"/>
        </w:rPr>
        <w:t>Если же лицо, обратившееся с запросом, не уполномочено федеральным законом на получение персональных данных работника, либо отсутствует письменное согласие работника на предоставление его персональных сведений, либо, по мнению работодателя, отсутствует угроза жизни или здоровью работника, работодатель обязан отказать в предоставлении персональных данных лицу, обратившемуся с запросом, и выдать письменное уведомление об отказе в предоставлении персональных данных.</w:t>
      </w:r>
      <w:proofErr w:type="gramEnd"/>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C248B4" w:rsidRPr="00483730">
        <w:rPr>
          <w:rFonts w:ascii="Times New Roman" w:eastAsia="Times New Roman" w:hAnsi="Times New Roman" w:cs="Times New Roman"/>
          <w:color w:val="000000"/>
          <w:sz w:val="24"/>
          <w:szCs w:val="24"/>
          <w:lang w:eastAsia="ru-RU"/>
        </w:rPr>
        <w:t>Не сообщать персональные данные работника в коммерческих целях без его письменного согласия.</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C248B4" w:rsidRPr="00483730">
        <w:rPr>
          <w:rFonts w:ascii="Times New Roman" w:eastAsia="Times New Roman" w:hAnsi="Times New Roman" w:cs="Times New Roman"/>
          <w:color w:val="000000"/>
          <w:sz w:val="24"/>
          <w:szCs w:val="24"/>
          <w:lang w:eastAsia="ru-RU"/>
        </w:rPr>
        <w:t>Предупредить уполномоченных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C248B4" w:rsidRPr="00483730">
        <w:rPr>
          <w:rFonts w:ascii="Times New Roman" w:eastAsia="Times New Roman" w:hAnsi="Times New Roman" w:cs="Times New Roman"/>
          <w:color w:val="000000"/>
          <w:sz w:val="24"/>
          <w:szCs w:val="24"/>
          <w:lang w:eastAsia="ru-RU"/>
        </w:rPr>
        <w:t>Осуществлять передачу персональных данных работника в пределах одного работодателя в соответствии с настоящим Положением.</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C248B4" w:rsidRPr="00483730">
        <w:rPr>
          <w:rFonts w:ascii="Times New Roman" w:eastAsia="Times New Roman" w:hAnsi="Times New Roman" w:cs="Times New Roman"/>
          <w:color w:val="000000"/>
          <w:sz w:val="24"/>
          <w:szCs w:val="24"/>
          <w:lang w:eastAsia="ru-RU"/>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C248B4" w:rsidRPr="00483730">
        <w:rPr>
          <w:rFonts w:ascii="Times New Roman" w:eastAsia="Times New Roman" w:hAnsi="Times New Roman" w:cs="Times New Roman"/>
          <w:color w:val="000000"/>
          <w:sz w:val="24"/>
          <w:szCs w:val="24"/>
          <w:lang w:eastAsia="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248B4" w:rsidRPr="00483730" w:rsidRDefault="002D2DF1"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C248B4" w:rsidRPr="00483730">
        <w:rPr>
          <w:rFonts w:ascii="Times New Roman" w:eastAsia="Times New Roman" w:hAnsi="Times New Roman" w:cs="Times New Roman"/>
          <w:color w:val="000000"/>
          <w:sz w:val="24"/>
          <w:szCs w:val="24"/>
          <w:lang w:eastAsia="ru-RU"/>
        </w:rPr>
        <w:t xml:space="preserve">Передавать персональные данные работника его представителям в порядке, установленном Трудовым кодексом и настоящим Положением, и ограничивать эту </w:t>
      </w:r>
      <w:r w:rsidR="00C248B4" w:rsidRPr="00483730">
        <w:rPr>
          <w:rFonts w:ascii="Times New Roman" w:eastAsia="Times New Roman" w:hAnsi="Times New Roman" w:cs="Times New Roman"/>
          <w:color w:val="000000"/>
          <w:sz w:val="24"/>
          <w:szCs w:val="24"/>
          <w:lang w:eastAsia="ru-RU"/>
        </w:rPr>
        <w:lastRenderedPageBreak/>
        <w:t>информацию только теми персональными данными работника, которые необходимы для выполнения указанными представителями их функций.</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2D2DF1" w:rsidRDefault="002D2DF1" w:rsidP="00C248B4">
      <w:pPr>
        <w:shd w:val="clear" w:color="auto" w:fill="FFFFFF"/>
        <w:spacing w:after="0" w:line="240" w:lineRule="auto"/>
        <w:ind w:left="1440" w:hanging="360"/>
        <w:jc w:val="center"/>
        <w:rPr>
          <w:rFonts w:ascii="Times New Roman" w:eastAsia="Times New Roman" w:hAnsi="Times New Roman" w:cs="Times New Roman"/>
          <w:b/>
          <w:color w:val="000000"/>
          <w:sz w:val="24"/>
          <w:szCs w:val="24"/>
          <w:lang w:eastAsia="ru-RU"/>
        </w:rPr>
      </w:pPr>
    </w:p>
    <w:p w:rsidR="002D2DF1" w:rsidRPr="002D2DF1" w:rsidRDefault="002D2DF1" w:rsidP="00C248B4">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ru-RU"/>
        </w:rPr>
      </w:pPr>
      <w:r w:rsidRPr="002D2DF1">
        <w:rPr>
          <w:rFonts w:ascii="Times New Roman" w:eastAsia="Times New Roman" w:hAnsi="Times New Roman" w:cs="Times New Roman"/>
          <w:color w:val="000000"/>
          <w:sz w:val="24"/>
          <w:szCs w:val="24"/>
          <w:lang w:eastAsia="ru-RU"/>
        </w:rPr>
        <w:t>5. Обязанности и ответственность</w:t>
      </w:r>
    </w:p>
    <w:p w:rsidR="002D2DF1" w:rsidRPr="002D2DF1" w:rsidRDefault="002D2DF1" w:rsidP="00C248B4">
      <w:pPr>
        <w:shd w:val="clear" w:color="auto" w:fill="FFFFFF"/>
        <w:spacing w:after="0" w:line="240" w:lineRule="auto"/>
        <w:ind w:left="1440" w:hanging="360"/>
        <w:jc w:val="center"/>
        <w:rPr>
          <w:rFonts w:ascii="Times New Roman" w:eastAsia="Times New Roman" w:hAnsi="Times New Roman" w:cs="Times New Roman"/>
          <w:color w:val="000000"/>
          <w:sz w:val="24"/>
          <w:szCs w:val="24"/>
          <w:lang w:eastAsia="ru-RU"/>
        </w:rPr>
      </w:pPr>
      <w:r w:rsidRPr="002D2DF1">
        <w:rPr>
          <w:rFonts w:ascii="Times New Roman" w:eastAsia="Times New Roman" w:hAnsi="Times New Roman" w:cs="Times New Roman"/>
          <w:color w:val="000000"/>
          <w:sz w:val="24"/>
          <w:szCs w:val="24"/>
          <w:lang w:eastAsia="ru-RU"/>
        </w:rPr>
        <w:t>работника и работодателя</w:t>
      </w:r>
    </w:p>
    <w:p w:rsidR="002D2DF1" w:rsidRDefault="002D2DF1" w:rsidP="00C248B4">
      <w:pPr>
        <w:shd w:val="clear" w:color="auto" w:fill="FFFFFF"/>
        <w:spacing w:after="0" w:line="240" w:lineRule="auto"/>
        <w:ind w:left="1440" w:hanging="360"/>
        <w:jc w:val="center"/>
        <w:rPr>
          <w:rFonts w:ascii="Times New Roman" w:eastAsia="Times New Roman" w:hAnsi="Times New Roman" w:cs="Times New Roman"/>
          <w:b/>
          <w:color w:val="000000"/>
          <w:sz w:val="24"/>
          <w:szCs w:val="24"/>
          <w:lang w:eastAsia="ru-RU"/>
        </w:rPr>
      </w:pPr>
    </w:p>
    <w:p w:rsidR="00C248B4" w:rsidRPr="00483730" w:rsidRDefault="00C248B4" w:rsidP="00C248B4">
      <w:pPr>
        <w:shd w:val="clear" w:color="auto" w:fill="FFFFFF"/>
        <w:spacing w:after="0" w:line="240" w:lineRule="auto"/>
        <w:ind w:left="1080"/>
        <w:jc w:val="center"/>
        <w:rPr>
          <w:rFonts w:ascii="Times New Roman" w:eastAsia="Times New Roman" w:hAnsi="Times New Roman" w:cs="Times New Roman"/>
          <w:color w:val="000000"/>
          <w:sz w:val="24"/>
          <w:szCs w:val="24"/>
          <w:lang w:eastAsia="ru-RU"/>
        </w:rPr>
      </w:pP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C248B4" w:rsidRPr="00483730">
        <w:rPr>
          <w:rFonts w:ascii="Times New Roman" w:eastAsia="Times New Roman" w:hAnsi="Times New Roman" w:cs="Times New Roman"/>
          <w:color w:val="000000"/>
          <w:sz w:val="24"/>
          <w:szCs w:val="24"/>
          <w:lang w:eastAsia="ru-RU"/>
        </w:rPr>
        <w:t>В целях обеспечения достоверности персональных данных работник обязан:</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при приёме на работу предоставить руководителю или его уполномоченным лицам полные и достоверные данные о себе;</w:t>
      </w:r>
    </w:p>
    <w:p w:rsidR="00C248B4" w:rsidRPr="00483730" w:rsidRDefault="00C248B4" w:rsidP="00C248B4">
      <w:pPr>
        <w:shd w:val="clear" w:color="auto" w:fill="FFFFFF"/>
        <w:spacing w:after="0" w:line="240" w:lineRule="auto"/>
        <w:ind w:left="850" w:hanging="566"/>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 в случае изменения сведений, составляющих персональные данные работника, незамедлительно предоставить данную информацию руководителю или его уполномоченным лицам.</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r w:rsidR="00C248B4" w:rsidRPr="00483730">
        <w:rPr>
          <w:rFonts w:ascii="Times New Roman" w:eastAsia="Times New Roman" w:hAnsi="Times New Roman" w:cs="Times New Roman"/>
          <w:color w:val="000000"/>
          <w:sz w:val="24"/>
          <w:szCs w:val="24"/>
          <w:lang w:eastAsia="ru-RU"/>
        </w:rPr>
        <w:t>Работодатель и его уполномоченные представители обязаны:</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C248B4" w:rsidRPr="00483730">
        <w:rPr>
          <w:rFonts w:ascii="Times New Roman" w:eastAsia="Times New Roman" w:hAnsi="Times New Roman" w:cs="Times New Roman"/>
          <w:color w:val="000000"/>
          <w:sz w:val="24"/>
          <w:szCs w:val="24"/>
          <w:lang w:eastAsia="ru-RU"/>
        </w:rPr>
        <w:t>Осуществлять защиту персональных данных работника.</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r w:rsidR="00C248B4" w:rsidRPr="00483730">
        <w:rPr>
          <w:rFonts w:ascii="Times New Roman" w:eastAsia="Times New Roman" w:hAnsi="Times New Roman" w:cs="Times New Roman"/>
          <w:color w:val="000000"/>
          <w:sz w:val="24"/>
          <w:szCs w:val="24"/>
          <w:lang w:eastAsia="ru-RU"/>
        </w:rPr>
        <w:t>Обеспечить хранение первичной учётной документации по учёту труда и его оплаты, к которой, в частности, относятся документы по учёту кадров, документы по учёту использования рабочего времени и расчётов с работником по оплате труда и др.</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r w:rsidR="00C248B4" w:rsidRPr="00483730">
        <w:rPr>
          <w:rFonts w:ascii="Times New Roman" w:eastAsia="Times New Roman" w:hAnsi="Times New Roman" w:cs="Times New Roman"/>
          <w:color w:val="000000"/>
          <w:sz w:val="24"/>
          <w:szCs w:val="24"/>
          <w:lang w:eastAsia="ru-RU"/>
        </w:rPr>
        <w:t>Заполнение документации, содержащей персональные данные работника, осуществлять в соответствии с унифицированными формами первичной учётной документации по учёту труда и его оплаты.</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r w:rsidR="00C248B4" w:rsidRPr="00483730">
        <w:rPr>
          <w:rFonts w:ascii="Times New Roman" w:eastAsia="Times New Roman" w:hAnsi="Times New Roman" w:cs="Times New Roman"/>
          <w:color w:val="000000"/>
          <w:sz w:val="24"/>
          <w:szCs w:val="24"/>
          <w:lang w:eastAsia="ru-RU"/>
        </w:rPr>
        <w:t xml:space="preserve">В порядке, предусмотренном ст.14 Федерального закона «О персональных данных», сообщить работодателя или его законных, относящихся к работнику, а также предоставить возможность ознакомления с ними при обращении работника или его законного представителя, либо в течение десяти рабочих дней </w:t>
      </w:r>
      <w:proofErr w:type="gramStart"/>
      <w:r w:rsidR="00C248B4" w:rsidRPr="00483730">
        <w:rPr>
          <w:rFonts w:ascii="Times New Roman" w:eastAsia="Times New Roman" w:hAnsi="Times New Roman" w:cs="Times New Roman"/>
          <w:color w:val="000000"/>
          <w:sz w:val="24"/>
          <w:szCs w:val="24"/>
          <w:lang w:eastAsia="ru-RU"/>
        </w:rPr>
        <w:t>с даты получения</w:t>
      </w:r>
      <w:proofErr w:type="gramEnd"/>
      <w:r w:rsidR="00C248B4" w:rsidRPr="00483730">
        <w:rPr>
          <w:rFonts w:ascii="Times New Roman" w:eastAsia="Times New Roman" w:hAnsi="Times New Roman" w:cs="Times New Roman"/>
          <w:color w:val="000000"/>
          <w:sz w:val="24"/>
          <w:szCs w:val="24"/>
          <w:lang w:eastAsia="ru-RU"/>
        </w:rPr>
        <w:t xml:space="preserve"> запроса работника или его законного представителя.</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41.</w:t>
      </w:r>
      <w:r w:rsidR="00C248B4" w:rsidRPr="00483730">
        <w:rPr>
          <w:rFonts w:ascii="Times New Roman" w:eastAsia="Times New Roman" w:hAnsi="Times New Roman" w:cs="Times New Roman"/>
          <w:color w:val="000000"/>
          <w:sz w:val="24"/>
          <w:szCs w:val="24"/>
          <w:lang w:eastAsia="ru-RU"/>
        </w:rPr>
        <w:t>В случае отказа в предоставлении работнику или его законному представителю при обращении либо при получении запроса работника или его законного представителя информации о наличии персональных данных о работнике, а также персональных данных дать в письменной форме мотивированный ответ, содержащий ссылку на положение ч. 5 ст.14 Федерального закона «О персональных данных» или иного федерального закона, являющегося основанием для такого</w:t>
      </w:r>
      <w:proofErr w:type="gramEnd"/>
      <w:r w:rsidR="00C248B4" w:rsidRPr="00483730">
        <w:rPr>
          <w:rFonts w:ascii="Times New Roman" w:eastAsia="Times New Roman" w:hAnsi="Times New Roman" w:cs="Times New Roman"/>
          <w:color w:val="000000"/>
          <w:sz w:val="24"/>
          <w:szCs w:val="24"/>
          <w:lang w:eastAsia="ru-RU"/>
        </w:rPr>
        <w:t xml:space="preserve"> отказа, в срок, не превышающий семи рабочих дней со дня обращения работника или его законного представителя, либо </w:t>
      </w:r>
      <w:proofErr w:type="gramStart"/>
      <w:r w:rsidR="00C248B4" w:rsidRPr="00483730">
        <w:rPr>
          <w:rFonts w:ascii="Times New Roman" w:eastAsia="Times New Roman" w:hAnsi="Times New Roman" w:cs="Times New Roman"/>
          <w:color w:val="000000"/>
          <w:sz w:val="24"/>
          <w:szCs w:val="24"/>
          <w:lang w:eastAsia="ru-RU"/>
        </w:rPr>
        <w:t>с даты получения</w:t>
      </w:r>
      <w:proofErr w:type="gramEnd"/>
      <w:r w:rsidR="00C248B4" w:rsidRPr="00483730">
        <w:rPr>
          <w:rFonts w:ascii="Times New Roman" w:eastAsia="Times New Roman" w:hAnsi="Times New Roman" w:cs="Times New Roman"/>
          <w:color w:val="000000"/>
          <w:sz w:val="24"/>
          <w:szCs w:val="24"/>
          <w:lang w:eastAsia="ru-RU"/>
        </w:rPr>
        <w:t xml:space="preserve"> запроса работника или его представителя.</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42.</w:t>
      </w:r>
      <w:r w:rsidR="00C248B4" w:rsidRPr="00483730">
        <w:rPr>
          <w:rFonts w:ascii="Times New Roman" w:eastAsia="Times New Roman" w:hAnsi="Times New Roman" w:cs="Times New Roman"/>
          <w:color w:val="000000"/>
          <w:sz w:val="24"/>
          <w:szCs w:val="24"/>
          <w:lang w:eastAsia="ru-RU"/>
        </w:rPr>
        <w:t>Безвозмездно предоставить работнику или его законному представителю возможность ознакомления с персональными данными работника, а также внести необходимые изменения, уничтожить ил блокировать соответствующие персональные данные по предоставлении работником или его законным представителем сведений, подтверждающих, что персональные данные работника являются неполными, устаревшими, недостоверными, незаконно полученными.</w:t>
      </w:r>
      <w:proofErr w:type="gramEnd"/>
      <w:r w:rsidR="00C248B4" w:rsidRPr="00483730">
        <w:rPr>
          <w:rFonts w:ascii="Times New Roman" w:eastAsia="Times New Roman" w:hAnsi="Times New Roman" w:cs="Times New Roman"/>
          <w:color w:val="000000"/>
          <w:sz w:val="24"/>
          <w:szCs w:val="24"/>
          <w:lang w:eastAsia="ru-RU"/>
        </w:rPr>
        <w:t xml:space="preserve"> О внесённых изменениях и предпринятых мерах работодатель или уполномоченные лица обязаны уведомить работника или его законного представителя и третьих лиц, которым персональные данные работника были переданы.</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43.</w:t>
      </w:r>
      <w:r w:rsidR="00C248B4" w:rsidRPr="00483730">
        <w:rPr>
          <w:rFonts w:ascii="Times New Roman" w:eastAsia="Times New Roman" w:hAnsi="Times New Roman" w:cs="Times New Roman"/>
          <w:color w:val="000000"/>
          <w:sz w:val="24"/>
          <w:szCs w:val="24"/>
          <w:lang w:eastAsia="ru-RU"/>
        </w:rPr>
        <w:t>По письменному заявлению работника не позднее трёх дней со дня подачи этого заявления выдать последнему копии документов, связанных с работой (копии приказа о приёме на работу, приказов о переводах на другую работу, приказа об увольнении с работы; выписки из трудовой книжки; справки о заработной плате, периоде работы в Учреждении и др.).</w:t>
      </w:r>
      <w:proofErr w:type="gramEnd"/>
      <w:r w:rsidR="00C248B4" w:rsidRPr="00483730">
        <w:rPr>
          <w:rFonts w:ascii="Times New Roman" w:eastAsia="Times New Roman" w:hAnsi="Times New Roman" w:cs="Times New Roman"/>
          <w:color w:val="000000"/>
          <w:sz w:val="24"/>
          <w:szCs w:val="24"/>
          <w:lang w:eastAsia="ru-RU"/>
        </w:rPr>
        <w:t xml:space="preserve"> Копии документов, связанных с работой, заверяются работодателем надлежащим образом и предоставляются работнику безвозмездно.</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44.</w:t>
      </w:r>
      <w:r w:rsidR="00C248B4" w:rsidRPr="00483730">
        <w:rPr>
          <w:rFonts w:ascii="Times New Roman" w:eastAsia="Times New Roman" w:hAnsi="Times New Roman" w:cs="Times New Roman"/>
          <w:color w:val="000000"/>
          <w:sz w:val="24"/>
          <w:szCs w:val="24"/>
          <w:lang w:eastAsia="ru-RU"/>
        </w:rPr>
        <w:t xml:space="preserve">В целях обеспечения сохранности документов по личному составу увольняемых работников в случае реорганизации и ликвидации Учреждения, а также социальной защищённости работников, выполняющих работу по трудовому договору, включать в свои учредительные документы правила учёта и сохранности документов по личному </w:t>
      </w:r>
      <w:r w:rsidR="00C248B4" w:rsidRPr="00483730">
        <w:rPr>
          <w:rFonts w:ascii="Times New Roman" w:eastAsia="Times New Roman" w:hAnsi="Times New Roman" w:cs="Times New Roman"/>
          <w:color w:val="000000"/>
          <w:sz w:val="24"/>
          <w:szCs w:val="24"/>
          <w:lang w:eastAsia="ru-RU"/>
        </w:rPr>
        <w:lastRenderedPageBreak/>
        <w:t>составу, а также своевременной передачи их на государственное хранение при реорганизации или ликвидации юридического лица (распоряжение Правительства РФ от 21.03.1994 № 358</w:t>
      </w:r>
      <w:proofErr w:type="gramEnd"/>
      <w:r w:rsidR="00C248B4" w:rsidRPr="00483730">
        <w:rPr>
          <w:rFonts w:ascii="Times New Roman" w:eastAsia="Times New Roman" w:hAnsi="Times New Roman" w:cs="Times New Roman"/>
          <w:color w:val="000000"/>
          <w:sz w:val="24"/>
          <w:szCs w:val="24"/>
          <w:lang w:eastAsia="ru-RU"/>
        </w:rPr>
        <w:t xml:space="preserve"> — </w:t>
      </w:r>
      <w:proofErr w:type="gramStart"/>
      <w:r w:rsidR="00C248B4" w:rsidRPr="00483730">
        <w:rPr>
          <w:rFonts w:ascii="Times New Roman" w:eastAsia="Times New Roman" w:hAnsi="Times New Roman" w:cs="Times New Roman"/>
          <w:color w:val="000000"/>
          <w:sz w:val="24"/>
          <w:szCs w:val="24"/>
          <w:lang w:eastAsia="ru-RU"/>
        </w:rPr>
        <w:t>р</w:t>
      </w:r>
      <w:proofErr w:type="gramEnd"/>
      <w:r w:rsidR="00C248B4" w:rsidRPr="00483730">
        <w:rPr>
          <w:rFonts w:ascii="Times New Roman" w:eastAsia="Times New Roman" w:hAnsi="Times New Roman" w:cs="Times New Roman"/>
          <w:color w:val="000000"/>
          <w:sz w:val="24"/>
          <w:szCs w:val="24"/>
          <w:lang w:eastAsia="ru-RU"/>
        </w:rPr>
        <w:t xml:space="preserve"> «Об обеспечении сохранности документов по личному составу»).</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00C248B4" w:rsidRPr="00483730">
        <w:rPr>
          <w:rFonts w:ascii="Times New Roman" w:eastAsia="Times New Roman" w:hAnsi="Times New Roman" w:cs="Times New Roman"/>
          <w:color w:val="000000"/>
          <w:sz w:val="24"/>
          <w:szCs w:val="24"/>
          <w:lang w:eastAsia="ru-RU"/>
        </w:rPr>
        <w:t>В случае реорганизации или ликвидации Учреждения учёт и сохранность документов по личному составу порядок передачи их на государственное хранение осуществлять в соответствии с правилами, предусмотренными учредительными документами.</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r w:rsidR="00C248B4" w:rsidRPr="00483730">
        <w:rPr>
          <w:rFonts w:ascii="Times New Roman" w:eastAsia="Times New Roman" w:hAnsi="Times New Roman" w:cs="Times New Roman"/>
          <w:color w:val="000000"/>
          <w:sz w:val="24"/>
          <w:szCs w:val="24"/>
          <w:lang w:eastAsia="ru-RU"/>
        </w:rPr>
        <w:t>В целях обеспечения прав и свобод работника работодатель и его представители при обработке персональных данных работника соблюдать следующие требования:</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r w:rsidR="00C248B4" w:rsidRPr="00483730">
        <w:rPr>
          <w:rFonts w:ascii="Times New Roman" w:eastAsia="Times New Roman" w:hAnsi="Times New Roman" w:cs="Times New Roman"/>
          <w:color w:val="000000"/>
          <w:sz w:val="24"/>
          <w:szCs w:val="24"/>
          <w:lang w:eastAsia="ru-RU"/>
        </w:rPr>
        <w:t>Обработка персональных данных работника осуществляется исключительно в целях обеспечения соблюдения законов иных нормативных правовых актов, содействии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 работодателя, работника и третьих лиц.</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r w:rsidR="00C248B4" w:rsidRPr="00483730">
        <w:rPr>
          <w:rFonts w:ascii="Times New Roman" w:eastAsia="Times New Roman" w:hAnsi="Times New Roman" w:cs="Times New Roman"/>
          <w:color w:val="000000"/>
          <w:sz w:val="24"/>
          <w:szCs w:val="24"/>
          <w:lang w:eastAsia="ru-RU"/>
        </w:rPr>
        <w:t xml:space="preserve">При определении объёма и </w:t>
      </w:r>
      <w:proofErr w:type="gramStart"/>
      <w:r w:rsidR="00C248B4" w:rsidRPr="00483730">
        <w:rPr>
          <w:rFonts w:ascii="Times New Roman" w:eastAsia="Times New Roman" w:hAnsi="Times New Roman" w:cs="Times New Roman"/>
          <w:color w:val="000000"/>
          <w:sz w:val="24"/>
          <w:szCs w:val="24"/>
          <w:lang w:eastAsia="ru-RU"/>
        </w:rPr>
        <w:t>содержания</w:t>
      </w:r>
      <w:proofErr w:type="gramEnd"/>
      <w:r w:rsidR="00C248B4" w:rsidRPr="00483730">
        <w:rPr>
          <w:rFonts w:ascii="Times New Roman" w:eastAsia="Times New Roman" w:hAnsi="Times New Roman" w:cs="Times New Roman"/>
          <w:color w:val="000000"/>
          <w:sz w:val="24"/>
          <w:szCs w:val="24"/>
          <w:lang w:eastAsia="ru-RU"/>
        </w:rPr>
        <w:t xml:space="preserve"> обрабатываемых персональных данных работника работодатель и его представители должны руководствоваться Конституцией РФ, Трудовым кодексом РФ, Федеральным законом «О персональных данных» от 27.07.2006 № 152 — ФЗ и иными федеральными законами.</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r w:rsidR="00C248B4" w:rsidRPr="00483730">
        <w:rPr>
          <w:rFonts w:ascii="Times New Roman" w:eastAsia="Times New Roman" w:hAnsi="Times New Roman" w:cs="Times New Roman"/>
          <w:color w:val="000000"/>
          <w:sz w:val="24"/>
          <w:szCs w:val="24"/>
          <w:lang w:eastAsia="ru-RU"/>
        </w:rPr>
        <w:t xml:space="preserve">Все персональные данные работника работодатель и его представители обязаны получать только лично у работника. Если персональные данные </w:t>
      </w:r>
      <w:proofErr w:type="gramStart"/>
      <w:r w:rsidR="00C248B4" w:rsidRPr="00483730">
        <w:rPr>
          <w:rFonts w:ascii="Times New Roman" w:eastAsia="Times New Roman" w:hAnsi="Times New Roman" w:cs="Times New Roman"/>
          <w:color w:val="000000"/>
          <w:sz w:val="24"/>
          <w:szCs w:val="24"/>
          <w:lang w:eastAsia="ru-RU"/>
        </w:rPr>
        <w:t>работника</w:t>
      </w:r>
      <w:proofErr w:type="gramEnd"/>
      <w:r w:rsidR="00C248B4" w:rsidRPr="00483730">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roofErr w:type="gramStart"/>
      <w:r w:rsidR="00C248B4" w:rsidRPr="00483730">
        <w:rPr>
          <w:rFonts w:ascii="Times New Roman" w:eastAsia="Times New Roman" w:hAnsi="Times New Roman" w:cs="Times New Roman"/>
          <w:color w:val="000000"/>
          <w:sz w:val="24"/>
          <w:szCs w:val="24"/>
          <w:lang w:eastAsia="ru-RU"/>
        </w:rPr>
        <w:t>Работодатель и его представители должны сообщить работнику о целях, предполагаемых источниках и способах получения персональных данных (например, оформление запроса на прежнее место работы работника в целях выяснения его профессиональных качеств, запроса в учебное заведение о подлинности документа об образовании и т. п.) и последствиях отказа работника дать письменное согласие на их получение.</w:t>
      </w:r>
      <w:proofErr w:type="gramEnd"/>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r w:rsidR="00C248B4" w:rsidRPr="00483730">
        <w:rPr>
          <w:rFonts w:ascii="Times New Roman" w:eastAsia="Times New Roman" w:hAnsi="Times New Roman" w:cs="Times New Roman"/>
          <w:color w:val="000000"/>
          <w:sz w:val="24"/>
          <w:szCs w:val="24"/>
          <w:lang w:eastAsia="ru-RU"/>
        </w:rPr>
        <w:t>Работодатель и его представители не имеют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запросами трудовых отношений, в соответствии со ст.24 Конституции РФ руководитель и его представители вправе получать и обрабатывать данные о частной жизни работника только с его письменного согласия.</w:t>
      </w:r>
    </w:p>
    <w:p w:rsidR="00C248B4" w:rsidRPr="00483730" w:rsidRDefault="00422FEB"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r w:rsidR="00C248B4" w:rsidRPr="00483730">
        <w:rPr>
          <w:rFonts w:ascii="Times New Roman" w:eastAsia="Times New Roman" w:hAnsi="Times New Roman" w:cs="Times New Roman"/>
          <w:color w:val="000000"/>
          <w:sz w:val="24"/>
          <w:szCs w:val="24"/>
          <w:lang w:eastAsia="ru-RU"/>
        </w:rPr>
        <w:t>Работодатель и его представители не имеют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C248B4" w:rsidRPr="00483730" w:rsidRDefault="00C76B6E"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r w:rsidR="00C248B4" w:rsidRPr="00483730">
        <w:rPr>
          <w:rFonts w:ascii="Times New Roman" w:eastAsia="Times New Roman" w:hAnsi="Times New Roman" w:cs="Times New Roman"/>
          <w:color w:val="000000"/>
          <w:sz w:val="24"/>
          <w:szCs w:val="24"/>
          <w:lang w:eastAsia="ru-RU"/>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РФ и иными федеральными законами, а также привлекаются и гражданско-правовой, административной и уголовной ответственности в порядке, установленном федеральными законами.</w:t>
      </w:r>
    </w:p>
    <w:p w:rsidR="00C248B4" w:rsidRPr="00483730" w:rsidRDefault="00C76B6E"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r w:rsidR="00C248B4" w:rsidRPr="00483730">
        <w:rPr>
          <w:rFonts w:ascii="Times New Roman" w:eastAsia="Times New Roman" w:hAnsi="Times New Roman" w:cs="Times New Roman"/>
          <w:color w:val="000000"/>
          <w:sz w:val="24"/>
          <w:szCs w:val="24"/>
          <w:lang w:eastAsia="ru-RU"/>
        </w:rPr>
        <w:t>Неправомерный отказ руководителя Учреждения исключить или исправить персональные данные работника, а также любое иное нарушение прав работника на защиту персональных данных влечёт возникновение у работника права требовать устранения нарушения его прав и компенсации причинённого таким нарушением морального вреда.</w:t>
      </w:r>
    </w:p>
    <w:p w:rsidR="00C248B4" w:rsidRPr="00483730" w:rsidRDefault="00C76B6E"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C248B4" w:rsidRPr="00483730">
        <w:rPr>
          <w:rFonts w:ascii="Times New Roman" w:eastAsia="Times New Roman" w:hAnsi="Times New Roman" w:cs="Times New Roman"/>
          <w:color w:val="000000"/>
          <w:sz w:val="24"/>
          <w:szCs w:val="24"/>
          <w:lang w:eastAsia="ru-RU"/>
        </w:rPr>
        <w:t>Работник несёт ответственность за достоверность документов, составляющих его персональные данные, в порядке, установленном законодательством РФ.</w:t>
      </w:r>
    </w:p>
    <w:p w:rsidR="00C248B4" w:rsidRPr="00483730" w:rsidRDefault="00C76B6E"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r w:rsidR="00C248B4" w:rsidRPr="00483730">
        <w:rPr>
          <w:rFonts w:ascii="Times New Roman" w:eastAsia="Times New Roman" w:hAnsi="Times New Roman" w:cs="Times New Roman"/>
          <w:color w:val="000000"/>
          <w:sz w:val="24"/>
          <w:szCs w:val="24"/>
          <w:lang w:eastAsia="ru-RU"/>
        </w:rPr>
        <w:t>Лица, виновные в нарушении требований Федерального закона «О персональных данных», несут гражданскую, уголовную, административную, дисциплинарную и иную предусмотренную законодательством РФ ответственность.</w:t>
      </w:r>
    </w:p>
    <w:p w:rsidR="00C248B4"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D5A27" w:rsidRPr="00483730" w:rsidRDefault="003D5A27" w:rsidP="003D5A27">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Права работника по защите персональных данных</w:t>
      </w:r>
    </w:p>
    <w:p w:rsidR="00C248B4" w:rsidRPr="00483730" w:rsidRDefault="00C248B4" w:rsidP="00C248B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C248B4" w:rsidRPr="00483730" w:rsidRDefault="003D5A27"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56</w:t>
      </w:r>
      <w:r w:rsidR="00C248B4" w:rsidRPr="00483730">
        <w:rPr>
          <w:rFonts w:ascii="Times New Roman" w:eastAsia="Times New Roman" w:hAnsi="Times New Roman" w:cs="Times New Roman"/>
          <w:color w:val="000000"/>
          <w:sz w:val="24"/>
          <w:szCs w:val="24"/>
          <w:lang w:eastAsia="ru-RU"/>
        </w:rPr>
        <w:t>.Работник имеет право на получение сведений о своих персональных данных, находящихся на хранении у работодателя и его уполномоченных лиц, требовать уточнения своих персональных данных, их блокирования или уничтожения в случае, если они являются неполными, устаревшими, недостоверными, незаконно полученными или не являются необходимыми для выполнением работником своих трудовых функций, а также принимать предусмотренные законом меры по защите своих прав.</w:t>
      </w:r>
      <w:proofErr w:type="gramEnd"/>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C248B4" w:rsidRPr="00483730">
        <w:rPr>
          <w:rFonts w:ascii="Times New Roman" w:eastAsia="Times New Roman" w:hAnsi="Times New Roman" w:cs="Times New Roman"/>
          <w:color w:val="000000"/>
          <w:sz w:val="24"/>
          <w:szCs w:val="24"/>
          <w:lang w:eastAsia="ru-RU"/>
        </w:rPr>
        <w:t xml:space="preserve"> Сведения о наличии персональных данных должны быть предоставлены работнику по его запросу в доступной форме, в них не должны содержаться персональные данные других работников.</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C248B4" w:rsidRPr="00483730">
        <w:rPr>
          <w:rFonts w:ascii="Times New Roman" w:eastAsia="Times New Roman" w:hAnsi="Times New Roman" w:cs="Times New Roman"/>
          <w:color w:val="000000"/>
          <w:sz w:val="24"/>
          <w:szCs w:val="24"/>
          <w:lang w:eastAsia="ru-RU"/>
        </w:rPr>
        <w:t>Доступ к своим персональным данным предоставляется работнику или его законному представителю работодателем или его уполномоченными лицами при обращении либо при получении запроса работника или его законного представителя.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РФ.</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C248B4" w:rsidRPr="00483730">
        <w:rPr>
          <w:rFonts w:ascii="Times New Roman" w:eastAsia="Times New Roman" w:hAnsi="Times New Roman" w:cs="Times New Roman"/>
          <w:color w:val="000000"/>
          <w:sz w:val="24"/>
          <w:szCs w:val="24"/>
          <w:lang w:eastAsia="ru-RU"/>
        </w:rPr>
        <w:t xml:space="preserve">В целях обеспечения защиты персональных данных, хранящихся в Учреждении, работник имеет право </w:t>
      </w:r>
      <w:proofErr w:type="gramStart"/>
      <w:r w:rsidR="00C248B4" w:rsidRPr="00483730">
        <w:rPr>
          <w:rFonts w:ascii="Times New Roman" w:eastAsia="Times New Roman" w:hAnsi="Times New Roman" w:cs="Times New Roman"/>
          <w:color w:val="000000"/>
          <w:sz w:val="24"/>
          <w:szCs w:val="24"/>
          <w:lang w:eastAsia="ru-RU"/>
        </w:rPr>
        <w:t>на</w:t>
      </w:r>
      <w:proofErr w:type="gramEnd"/>
      <w:r w:rsidR="00C248B4" w:rsidRPr="00483730">
        <w:rPr>
          <w:rFonts w:ascii="Times New Roman" w:eastAsia="Times New Roman" w:hAnsi="Times New Roman" w:cs="Times New Roman"/>
          <w:color w:val="000000"/>
          <w:sz w:val="24"/>
          <w:szCs w:val="24"/>
          <w:lang w:eastAsia="ru-RU"/>
        </w:rPr>
        <w:t>:</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r w:rsidR="00C248B4" w:rsidRPr="00483730">
        <w:rPr>
          <w:rFonts w:ascii="Times New Roman" w:eastAsia="Times New Roman" w:hAnsi="Times New Roman" w:cs="Times New Roman"/>
          <w:color w:val="000000"/>
          <w:sz w:val="24"/>
          <w:szCs w:val="24"/>
          <w:lang w:eastAsia="ru-RU"/>
        </w:rPr>
        <w:t>Полную информацию о состоянии своих персональных данных и обработке этих данных работодателем и его уполномоченными лицами.</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r w:rsidR="00C248B4" w:rsidRPr="00483730">
        <w:rPr>
          <w:rFonts w:ascii="Times New Roman" w:eastAsia="Times New Roman" w:hAnsi="Times New Roman" w:cs="Times New Roman"/>
          <w:color w:val="000000"/>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законодательством.</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r w:rsidR="00C248B4" w:rsidRPr="00483730">
        <w:rPr>
          <w:rFonts w:ascii="Times New Roman" w:eastAsia="Times New Roman" w:hAnsi="Times New Roman" w:cs="Times New Roman"/>
          <w:color w:val="000000"/>
          <w:sz w:val="24"/>
          <w:szCs w:val="24"/>
          <w:lang w:eastAsia="ru-RU"/>
        </w:rPr>
        <w:t>Определение представителей ля защиты своих персональных данных.</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00C248B4" w:rsidRPr="00483730">
        <w:rPr>
          <w:rFonts w:ascii="Times New Roman" w:eastAsia="Times New Roman" w:hAnsi="Times New Roman" w:cs="Times New Roman"/>
          <w:color w:val="000000"/>
          <w:sz w:val="24"/>
          <w:szCs w:val="24"/>
          <w:lang w:eastAsia="ru-RU"/>
        </w:rPr>
        <w:t>Требовать исключение или исправление неверных или неполных персональных данных, а также данных, обработанных с нарушением требований федерального законодательства. При отказе руководителя или его представителей исключить или исправить персональные данные работник имеет право заявить в письменной форме руководителю о своём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roofErr w:type="gramStart"/>
      <w:r w:rsidR="00C248B4" w:rsidRPr="00483730">
        <w:rPr>
          <w:rFonts w:ascii="Times New Roman" w:eastAsia="Times New Roman" w:hAnsi="Times New Roman" w:cs="Times New Roman"/>
          <w:color w:val="000000"/>
          <w:sz w:val="24"/>
          <w:szCs w:val="24"/>
          <w:lang w:eastAsia="ru-RU"/>
        </w:rPr>
        <w:t>Требовать об извещении</w:t>
      </w:r>
      <w:proofErr w:type="gramEnd"/>
      <w:r w:rsidR="00C248B4" w:rsidRPr="00483730">
        <w:rPr>
          <w:rFonts w:ascii="Times New Roman" w:eastAsia="Times New Roman" w:hAnsi="Times New Roman" w:cs="Times New Roman"/>
          <w:color w:val="000000"/>
          <w:sz w:val="24"/>
          <w:szCs w:val="24"/>
          <w:lang w:eastAsia="ru-RU"/>
        </w:rPr>
        <w:t xml:space="preserve"> руководителем или его уполномоченными лицами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248B4" w:rsidRPr="00483730" w:rsidRDefault="00815CB3"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r w:rsidR="00C248B4" w:rsidRPr="00483730">
        <w:rPr>
          <w:rFonts w:ascii="Times New Roman" w:eastAsia="Times New Roman" w:hAnsi="Times New Roman" w:cs="Times New Roman"/>
          <w:color w:val="000000"/>
          <w:sz w:val="24"/>
          <w:szCs w:val="24"/>
          <w:lang w:eastAsia="ru-RU"/>
        </w:rPr>
        <w:t>Обжаловать в суд любые неправомерные действия или бездействия руководителя или его уполномоченных лиц при хранении, обработке и защите его персональных данных.</w:t>
      </w:r>
    </w:p>
    <w:p w:rsidR="00C248B4" w:rsidRPr="00483730" w:rsidRDefault="00C248B4" w:rsidP="00C248B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color w:val="000000"/>
          <w:sz w:val="24"/>
          <w:szCs w:val="24"/>
          <w:lang w:eastAsia="ru-RU"/>
        </w:rPr>
        <w:t>После принятия этого Положения и Приказа также необходимо включать в те</w:t>
      </w:r>
      <w:proofErr w:type="gramStart"/>
      <w:r w:rsidRPr="00483730">
        <w:rPr>
          <w:rFonts w:ascii="Times New Roman" w:eastAsia="Times New Roman" w:hAnsi="Times New Roman" w:cs="Times New Roman"/>
          <w:color w:val="000000"/>
          <w:sz w:val="24"/>
          <w:szCs w:val="24"/>
          <w:lang w:eastAsia="ru-RU"/>
        </w:rPr>
        <w:t>кст тр</w:t>
      </w:r>
      <w:proofErr w:type="gramEnd"/>
      <w:r w:rsidRPr="00483730">
        <w:rPr>
          <w:rFonts w:ascii="Times New Roman" w:eastAsia="Times New Roman" w:hAnsi="Times New Roman" w:cs="Times New Roman"/>
          <w:color w:val="000000"/>
          <w:sz w:val="24"/>
          <w:szCs w:val="24"/>
          <w:lang w:eastAsia="ru-RU"/>
        </w:rPr>
        <w:t>удовых договоров с работниками, имеющими доступ к персональным данным других работников в силу выполняемых ими должностных обязанностей, условие об их неразглашении и ответственности при нарушении данного обязательства. В соответствии со ст.90 Трудового кодекса РФ за нарушение норм, регулирующих обработку и защиту персональных данных, предусмотрена дисциплинарная, материальная, гражданско-правовая, административная и уголовная ответственность.</w:t>
      </w:r>
    </w:p>
    <w:tbl>
      <w:tblPr>
        <w:tblW w:w="0" w:type="auto"/>
        <w:shd w:val="clear" w:color="auto" w:fill="FFFFFF"/>
        <w:tblCellMar>
          <w:top w:w="15" w:type="dxa"/>
          <w:left w:w="15" w:type="dxa"/>
          <w:bottom w:w="15" w:type="dxa"/>
          <w:right w:w="15" w:type="dxa"/>
        </w:tblCellMar>
        <w:tblLook w:val="04A0"/>
      </w:tblPr>
      <w:tblGrid>
        <w:gridCol w:w="6004"/>
        <w:gridCol w:w="3381"/>
      </w:tblGrid>
      <w:tr w:rsidR="00C248B4" w:rsidRPr="00483730" w:rsidTr="00114ADD">
        <w:tc>
          <w:tcPr>
            <w:tcW w:w="6123" w:type="dxa"/>
            <w:shd w:val="clear" w:color="auto" w:fill="FFFFFF"/>
            <w:vAlign w:val="center"/>
            <w:hideMark/>
          </w:tcPr>
          <w:p w:rsidR="00C248B4" w:rsidRPr="00483730" w:rsidRDefault="00C248B4" w:rsidP="00114ADD">
            <w:pPr>
              <w:spacing w:after="0" w:line="240" w:lineRule="auto"/>
              <w:rPr>
                <w:rFonts w:ascii="Times New Roman" w:eastAsia="Times New Roman" w:hAnsi="Times New Roman" w:cs="Times New Roman"/>
                <w:color w:val="000000"/>
                <w:sz w:val="24"/>
                <w:szCs w:val="24"/>
                <w:lang w:eastAsia="ru-RU"/>
              </w:rPr>
            </w:pPr>
          </w:p>
        </w:tc>
        <w:tc>
          <w:tcPr>
            <w:tcW w:w="3447" w:type="dxa"/>
            <w:shd w:val="clear" w:color="auto" w:fill="FFFFFF"/>
            <w:vAlign w:val="center"/>
            <w:hideMark/>
          </w:tcPr>
          <w:p w:rsidR="00C248B4" w:rsidRPr="00483730" w:rsidRDefault="00C248B4" w:rsidP="00114ADD">
            <w:pPr>
              <w:spacing w:after="0" w:line="240" w:lineRule="auto"/>
              <w:rPr>
                <w:rFonts w:ascii="Times New Roman" w:eastAsia="Times New Roman" w:hAnsi="Times New Roman" w:cs="Times New Roman"/>
                <w:color w:val="000000"/>
                <w:sz w:val="24"/>
                <w:szCs w:val="24"/>
                <w:lang w:eastAsia="ru-RU"/>
              </w:rPr>
            </w:pPr>
          </w:p>
        </w:tc>
      </w:tr>
    </w:tbl>
    <w:p w:rsidR="00C248B4" w:rsidRPr="00483730" w:rsidRDefault="00C248B4" w:rsidP="00C248B4">
      <w:pPr>
        <w:shd w:val="clear" w:color="auto" w:fill="FFFFFF"/>
        <w:spacing w:after="0" w:line="240" w:lineRule="auto"/>
        <w:ind w:right="3312"/>
        <w:jc w:val="both"/>
        <w:rPr>
          <w:rFonts w:ascii="Times New Roman" w:eastAsia="Times New Roman" w:hAnsi="Times New Roman" w:cs="Times New Roman"/>
          <w:i/>
          <w:iCs/>
          <w:color w:val="000000"/>
          <w:sz w:val="24"/>
          <w:szCs w:val="24"/>
          <w:lang w:eastAsia="ru-RU"/>
        </w:rPr>
      </w:pPr>
    </w:p>
    <w:p w:rsidR="00C248B4" w:rsidRPr="00483730" w:rsidRDefault="00C248B4" w:rsidP="00C248B4">
      <w:pPr>
        <w:shd w:val="clear" w:color="auto" w:fill="FFFFFF"/>
        <w:spacing w:after="0" w:line="240" w:lineRule="auto"/>
        <w:ind w:right="3312"/>
        <w:jc w:val="both"/>
        <w:rPr>
          <w:rFonts w:ascii="Times New Roman" w:eastAsia="Times New Roman" w:hAnsi="Times New Roman" w:cs="Times New Roman"/>
          <w:i/>
          <w:iCs/>
          <w:color w:val="000000"/>
          <w:sz w:val="24"/>
          <w:szCs w:val="24"/>
          <w:lang w:eastAsia="ru-RU"/>
        </w:rPr>
      </w:pPr>
    </w:p>
    <w:p w:rsidR="00C248B4" w:rsidRPr="00483730" w:rsidRDefault="00C248B4" w:rsidP="00C248B4">
      <w:pPr>
        <w:shd w:val="clear" w:color="auto" w:fill="FFFFFF"/>
        <w:spacing w:after="0" w:line="240" w:lineRule="auto"/>
        <w:ind w:right="3312"/>
        <w:jc w:val="both"/>
        <w:rPr>
          <w:rFonts w:ascii="Times New Roman" w:eastAsia="Times New Roman" w:hAnsi="Times New Roman" w:cs="Times New Roman"/>
          <w:i/>
          <w:iCs/>
          <w:color w:val="000000"/>
          <w:sz w:val="24"/>
          <w:szCs w:val="24"/>
          <w:lang w:eastAsia="ru-RU"/>
        </w:rPr>
      </w:pPr>
    </w:p>
    <w:p w:rsidR="00C248B4" w:rsidRPr="00483730" w:rsidRDefault="00815CB3" w:rsidP="00C248B4">
      <w:pPr>
        <w:pStyle w:val="p10"/>
        <w:shd w:val="clear" w:color="auto" w:fill="FFFFFF"/>
        <w:spacing w:before="0" w:beforeAutospacing="0" w:after="0" w:afterAutospacing="0"/>
        <w:rPr>
          <w:color w:val="000000"/>
        </w:rPr>
      </w:pPr>
      <w:r>
        <w:rPr>
          <w:color w:val="000000"/>
        </w:rPr>
        <w:t>Принято</w:t>
      </w:r>
      <w:r w:rsidR="00C248B4" w:rsidRPr="00483730">
        <w:rPr>
          <w:color w:val="000000"/>
        </w:rPr>
        <w:t xml:space="preserve"> </w:t>
      </w:r>
    </w:p>
    <w:p w:rsidR="00C248B4" w:rsidRPr="00483730" w:rsidRDefault="00DA4340" w:rsidP="00C248B4">
      <w:pPr>
        <w:pStyle w:val="p10"/>
        <w:shd w:val="clear" w:color="auto" w:fill="FFFFFF"/>
        <w:spacing w:before="0" w:beforeAutospacing="0" w:after="0" w:afterAutospacing="0"/>
        <w:rPr>
          <w:color w:val="000000"/>
        </w:rPr>
      </w:pPr>
      <w:r>
        <w:rPr>
          <w:color w:val="000000"/>
        </w:rPr>
        <w:t>на заседании Совета ДОУ 22.12.2015</w:t>
      </w:r>
      <w:r w:rsidR="00815CB3">
        <w:rPr>
          <w:color w:val="000000"/>
        </w:rPr>
        <w:t xml:space="preserve"> г.</w:t>
      </w:r>
    </w:p>
    <w:p w:rsidR="00C248B4" w:rsidRPr="00483730" w:rsidRDefault="00C248B4" w:rsidP="00C248B4">
      <w:pPr>
        <w:pStyle w:val="p10"/>
        <w:shd w:val="clear" w:color="auto" w:fill="FFFFFF"/>
        <w:spacing w:after="0" w:afterAutospacing="0"/>
        <w:rPr>
          <w:color w:val="000000"/>
        </w:rPr>
      </w:pPr>
    </w:p>
    <w:p w:rsidR="00C248B4" w:rsidRDefault="00C248B4"/>
    <w:p w:rsidR="00BF7996" w:rsidRDefault="00BF7996"/>
    <w:p w:rsidR="00815CB3" w:rsidRDefault="00815CB3" w:rsidP="00815CB3">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Муниципальное бюджетное дошкольное образовательное учреждение</w:t>
      </w:r>
    </w:p>
    <w:p w:rsidR="00815CB3" w:rsidRDefault="00DA4340" w:rsidP="00815CB3">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815CB3">
        <w:rPr>
          <w:rFonts w:ascii="Times New Roman" w:eastAsia="Times New Roman" w:hAnsi="Times New Roman" w:cs="Times New Roman"/>
          <w:bCs/>
          <w:color w:val="000000"/>
          <w:lang w:eastAsia="ru-RU"/>
        </w:rPr>
        <w:t>Детский</w:t>
      </w:r>
      <w:r>
        <w:rPr>
          <w:rFonts w:ascii="Times New Roman" w:eastAsia="Times New Roman" w:hAnsi="Times New Roman" w:cs="Times New Roman"/>
          <w:bCs/>
          <w:color w:val="000000"/>
          <w:lang w:eastAsia="ru-RU"/>
        </w:rPr>
        <w:t xml:space="preserve"> сад </w:t>
      </w:r>
      <w:r w:rsidR="00815CB3">
        <w:rPr>
          <w:rFonts w:ascii="Times New Roman" w:eastAsia="Times New Roman" w:hAnsi="Times New Roman" w:cs="Times New Roman"/>
          <w:bCs/>
          <w:color w:val="000000"/>
          <w:lang w:eastAsia="ru-RU"/>
        </w:rPr>
        <w:t xml:space="preserve"> </w:t>
      </w:r>
      <w:proofErr w:type="gramStart"/>
      <w:r w:rsidR="00815CB3">
        <w:rPr>
          <w:rFonts w:ascii="Times New Roman" w:eastAsia="Times New Roman" w:hAnsi="Times New Roman" w:cs="Times New Roman"/>
          <w:bCs/>
          <w:color w:val="000000"/>
          <w:lang w:eastAsia="ru-RU"/>
        </w:rPr>
        <w:t>г</w:t>
      </w:r>
      <w:proofErr w:type="gramEnd"/>
      <w:r w:rsidR="00815CB3">
        <w:rPr>
          <w:rFonts w:ascii="Times New Roman" w:eastAsia="Times New Roman" w:hAnsi="Times New Roman" w:cs="Times New Roman"/>
          <w:bCs/>
          <w:color w:val="000000"/>
          <w:lang w:eastAsia="ru-RU"/>
        </w:rPr>
        <w:t>. Челябинска</w:t>
      </w:r>
      <w:r>
        <w:rPr>
          <w:rFonts w:ascii="Times New Roman" w:eastAsia="Times New Roman" w:hAnsi="Times New Roman" w:cs="Times New Roman"/>
          <w:bCs/>
          <w:color w:val="000000"/>
          <w:lang w:eastAsia="ru-RU"/>
        </w:rPr>
        <w:t>»</w:t>
      </w:r>
    </w:p>
    <w:p w:rsidR="00815CB3" w:rsidRDefault="00815CB3" w:rsidP="00815CB3">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454080, г. Челябинск, ул. Энгельса, 38А. т. 261-19-64</w:t>
      </w:r>
    </w:p>
    <w:p w:rsidR="00815CB3" w:rsidRDefault="00815CB3" w:rsidP="00815CB3">
      <w:pPr>
        <w:shd w:val="clear" w:color="auto" w:fill="FFFFFF"/>
        <w:spacing w:after="0" w:line="240" w:lineRule="auto"/>
        <w:rPr>
          <w:rFonts w:ascii="Times New Roman" w:eastAsia="Times New Roman" w:hAnsi="Times New Roman" w:cs="Times New Roman"/>
          <w:bCs/>
          <w:color w:val="000000"/>
          <w:lang w:eastAsia="ru-RU"/>
        </w:rPr>
      </w:pPr>
    </w:p>
    <w:p w:rsidR="00ED294E" w:rsidRDefault="00ED294E" w:rsidP="00ED294E">
      <w:pPr>
        <w:pStyle w:val="a7"/>
        <w:jc w:val="right"/>
        <w:rPr>
          <w:rFonts w:ascii="Times New Roman" w:hAnsi="Times New Roman" w:cs="Times New Roman"/>
        </w:rPr>
      </w:pPr>
      <w:r>
        <w:rPr>
          <w:rFonts w:ascii="Times New Roman" w:hAnsi="Times New Roman" w:cs="Times New Roman"/>
        </w:rPr>
        <w:t>УТВЕРЖДЕНО</w:t>
      </w:r>
    </w:p>
    <w:p w:rsidR="00ED294E" w:rsidRDefault="00ED294E" w:rsidP="00ED294E">
      <w:pPr>
        <w:pStyle w:val="a7"/>
        <w:jc w:val="right"/>
        <w:rPr>
          <w:rFonts w:ascii="Times New Roman" w:hAnsi="Times New Roman" w:cs="Times New Roman"/>
        </w:rPr>
      </w:pPr>
      <w:r>
        <w:rPr>
          <w:rFonts w:ascii="Times New Roman" w:hAnsi="Times New Roman" w:cs="Times New Roman"/>
        </w:rPr>
        <w:t>Приказом заведующего</w:t>
      </w:r>
    </w:p>
    <w:p w:rsidR="00DA4340" w:rsidRDefault="00ED294E" w:rsidP="00ED294E">
      <w:pPr>
        <w:pStyle w:val="a7"/>
        <w:jc w:val="right"/>
        <w:rPr>
          <w:rFonts w:ascii="Times New Roman" w:hAnsi="Times New Roman" w:cs="Times New Roman"/>
        </w:rPr>
      </w:pPr>
      <w:r>
        <w:rPr>
          <w:rFonts w:ascii="Times New Roman" w:hAnsi="Times New Roman" w:cs="Times New Roman"/>
        </w:rPr>
        <w:t xml:space="preserve">МБДОУ </w:t>
      </w:r>
      <w:r w:rsidR="00DA4340">
        <w:rPr>
          <w:rFonts w:ascii="Times New Roman" w:hAnsi="Times New Roman" w:cs="Times New Roman"/>
        </w:rPr>
        <w:t>«</w:t>
      </w:r>
      <w:r>
        <w:rPr>
          <w:rFonts w:ascii="Times New Roman" w:hAnsi="Times New Roman" w:cs="Times New Roman"/>
        </w:rPr>
        <w:t>ДС № 438</w:t>
      </w:r>
      <w:r w:rsidR="00DA4340">
        <w:rPr>
          <w:rFonts w:ascii="Times New Roman" w:hAnsi="Times New Roman" w:cs="Times New Roman"/>
        </w:rPr>
        <w:t xml:space="preserve"> г. Челябинска»</w:t>
      </w:r>
      <w:r>
        <w:rPr>
          <w:rFonts w:ascii="Times New Roman" w:hAnsi="Times New Roman" w:cs="Times New Roman"/>
        </w:rPr>
        <w:t xml:space="preserve"> </w:t>
      </w:r>
    </w:p>
    <w:p w:rsidR="00ED294E" w:rsidRPr="00995B55" w:rsidRDefault="00995B55" w:rsidP="00ED294E">
      <w:pPr>
        <w:pStyle w:val="a7"/>
        <w:jc w:val="right"/>
        <w:rPr>
          <w:rFonts w:ascii="Times New Roman" w:hAnsi="Times New Roman" w:cs="Times New Roman"/>
        </w:rPr>
      </w:pPr>
      <w:r w:rsidRPr="00995B55">
        <w:rPr>
          <w:rFonts w:ascii="Times New Roman" w:hAnsi="Times New Roman" w:cs="Times New Roman"/>
        </w:rPr>
        <w:t>№ 97-ОД от 12.</w:t>
      </w:r>
      <w:r w:rsidR="00ED294E" w:rsidRPr="00995B55">
        <w:rPr>
          <w:rFonts w:ascii="Times New Roman" w:hAnsi="Times New Roman" w:cs="Times New Roman"/>
        </w:rPr>
        <w:t>1</w:t>
      </w:r>
      <w:r w:rsidRPr="00995B55">
        <w:rPr>
          <w:rFonts w:ascii="Times New Roman" w:hAnsi="Times New Roman" w:cs="Times New Roman"/>
        </w:rPr>
        <w:t>2</w:t>
      </w:r>
      <w:r w:rsidR="00ED294E" w:rsidRPr="00995B55">
        <w:rPr>
          <w:rFonts w:ascii="Times New Roman" w:hAnsi="Times New Roman" w:cs="Times New Roman"/>
        </w:rPr>
        <w:t>.2015</w:t>
      </w:r>
    </w:p>
    <w:p w:rsidR="00ED294E" w:rsidRPr="00995B55" w:rsidRDefault="00ED294E" w:rsidP="00815CB3">
      <w:pPr>
        <w:shd w:val="clear" w:color="auto" w:fill="FFFFFF"/>
        <w:spacing w:after="0" w:line="240" w:lineRule="auto"/>
        <w:rPr>
          <w:rFonts w:ascii="Times New Roman" w:eastAsia="Times New Roman" w:hAnsi="Times New Roman" w:cs="Times New Roman"/>
          <w:b/>
          <w:bCs/>
          <w:sz w:val="28"/>
          <w:szCs w:val="28"/>
          <w:lang w:eastAsia="ru-RU"/>
        </w:rPr>
      </w:pPr>
    </w:p>
    <w:p w:rsidR="00815CB3" w:rsidRPr="00483730" w:rsidRDefault="00815CB3" w:rsidP="00815CB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83730">
        <w:rPr>
          <w:rFonts w:ascii="Times New Roman" w:eastAsia="Times New Roman" w:hAnsi="Times New Roman" w:cs="Times New Roman"/>
          <w:bCs/>
          <w:color w:val="000000"/>
          <w:sz w:val="24"/>
          <w:szCs w:val="24"/>
          <w:lang w:eastAsia="ru-RU"/>
        </w:rPr>
        <w:t>ПОЛОЖЕНИЕ</w:t>
      </w:r>
    </w:p>
    <w:p w:rsidR="00815CB3" w:rsidRDefault="00815CB3" w:rsidP="00815CB3">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о нормах профессиональной этики педагогических </w:t>
      </w:r>
      <w:r w:rsidRPr="00483730">
        <w:rPr>
          <w:rFonts w:ascii="Times New Roman" w:eastAsia="Times New Roman" w:hAnsi="Times New Roman" w:cs="Times New Roman"/>
          <w:bCs/>
          <w:color w:val="000000"/>
          <w:sz w:val="24"/>
          <w:szCs w:val="24"/>
          <w:lang w:eastAsia="ru-RU"/>
        </w:rPr>
        <w:t xml:space="preserve"> работников</w:t>
      </w:r>
    </w:p>
    <w:p w:rsidR="00815CB3" w:rsidRDefault="00815CB3" w:rsidP="00815CB3">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муниципального бюджетного дошкольного образовательного</w:t>
      </w:r>
    </w:p>
    <w:p w:rsidR="00815CB3" w:rsidRDefault="00815CB3" w:rsidP="00815CB3">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учреждения </w:t>
      </w:r>
      <w:r w:rsidR="00DA4340">
        <w:rPr>
          <w:rFonts w:ascii="Times New Roman" w:eastAsia="Times New Roman" w:hAnsi="Times New Roman" w:cs="Times New Roman"/>
          <w:bCs/>
          <w:color w:val="000000"/>
          <w:sz w:val="24"/>
          <w:szCs w:val="24"/>
          <w:lang w:eastAsia="ru-RU"/>
        </w:rPr>
        <w:t xml:space="preserve"> «Детский сада </w:t>
      </w:r>
      <w:r>
        <w:rPr>
          <w:rFonts w:ascii="Times New Roman" w:eastAsia="Times New Roman" w:hAnsi="Times New Roman" w:cs="Times New Roman"/>
          <w:bCs/>
          <w:color w:val="000000"/>
          <w:sz w:val="24"/>
          <w:szCs w:val="24"/>
          <w:lang w:eastAsia="ru-RU"/>
        </w:rPr>
        <w:t>№ 438 г. Челябинска</w:t>
      </w:r>
      <w:r w:rsidR="00DA4340">
        <w:rPr>
          <w:rFonts w:ascii="Times New Roman" w:eastAsia="Times New Roman" w:hAnsi="Times New Roman" w:cs="Times New Roman"/>
          <w:bCs/>
          <w:color w:val="000000"/>
          <w:sz w:val="24"/>
          <w:szCs w:val="24"/>
          <w:lang w:eastAsia="ru-RU"/>
        </w:rPr>
        <w:t>»</w:t>
      </w:r>
    </w:p>
    <w:p w:rsidR="00815CB3" w:rsidRDefault="00815CB3" w:rsidP="00815CB3">
      <w:pPr>
        <w:shd w:val="clear" w:color="auto" w:fill="FFFFFF"/>
        <w:spacing w:after="0" w:line="0" w:lineRule="atLeast"/>
        <w:jc w:val="center"/>
        <w:rPr>
          <w:rFonts w:ascii="Times New Roman" w:eastAsia="Times New Roman" w:hAnsi="Times New Roman" w:cs="Times New Roman"/>
          <w:bCs/>
          <w:color w:val="000000"/>
          <w:sz w:val="24"/>
          <w:szCs w:val="24"/>
          <w:lang w:eastAsia="ru-RU"/>
        </w:rPr>
      </w:pPr>
    </w:p>
    <w:p w:rsidR="00815CB3" w:rsidRDefault="00815CB3" w:rsidP="00815CB3">
      <w:pPr>
        <w:shd w:val="clear" w:color="auto" w:fill="FFFFFF"/>
        <w:spacing w:after="0" w:line="0" w:lineRule="atLeast"/>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 Общие положения.</w:t>
      </w:r>
    </w:p>
    <w:p w:rsidR="00BF7996" w:rsidRPr="004B4796" w:rsidRDefault="00BF7996" w:rsidP="00815CB3">
      <w:pPr>
        <w:shd w:val="clear" w:color="auto" w:fill="FFFFFF"/>
        <w:spacing w:after="0" w:line="240" w:lineRule="auto"/>
        <w:rPr>
          <w:rFonts w:ascii="Times New Roman" w:eastAsia="Times New Roman" w:hAnsi="Times New Roman" w:cs="Times New Roman"/>
          <w:color w:val="000000"/>
          <w:sz w:val="24"/>
          <w:szCs w:val="24"/>
          <w:lang w:eastAsia="ru-RU"/>
        </w:rPr>
      </w:pPr>
    </w:p>
    <w:p w:rsidR="00BF7996" w:rsidRPr="00815CB3" w:rsidRDefault="00815CB3"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roofErr w:type="gramStart"/>
      <w:r w:rsidRPr="00815CB3">
        <w:rPr>
          <w:rFonts w:ascii="Times New Roman" w:eastAsia="Times New Roman" w:hAnsi="Times New Roman" w:cs="Times New Roman"/>
          <w:color w:val="000000"/>
          <w:sz w:val="24"/>
          <w:szCs w:val="24"/>
          <w:lang w:eastAsia="ru-RU"/>
        </w:rPr>
        <w:t>1.</w:t>
      </w:r>
      <w:r w:rsidR="00BF7996" w:rsidRPr="00815CB3">
        <w:rPr>
          <w:rFonts w:ascii="Times New Roman" w:eastAsia="Times New Roman" w:hAnsi="Times New Roman" w:cs="Times New Roman"/>
          <w:color w:val="000000"/>
          <w:sz w:val="24"/>
          <w:szCs w:val="24"/>
          <w:lang w:eastAsia="ru-RU"/>
        </w:rPr>
        <w:t xml:space="preserve">Положение о нормах профессиональной этики педагогических работников муниципального </w:t>
      </w:r>
      <w:r w:rsidR="007C1BC1">
        <w:rPr>
          <w:rFonts w:ascii="Times New Roman" w:eastAsia="Times New Roman" w:hAnsi="Times New Roman" w:cs="Times New Roman"/>
          <w:color w:val="000000"/>
          <w:sz w:val="24"/>
          <w:szCs w:val="24"/>
          <w:lang w:eastAsia="ru-RU"/>
        </w:rPr>
        <w:t>бюджетного дошкольно</w:t>
      </w:r>
      <w:r w:rsidR="00DA4340">
        <w:rPr>
          <w:rFonts w:ascii="Times New Roman" w:eastAsia="Times New Roman" w:hAnsi="Times New Roman" w:cs="Times New Roman"/>
          <w:color w:val="000000"/>
          <w:sz w:val="24"/>
          <w:szCs w:val="24"/>
          <w:lang w:eastAsia="ru-RU"/>
        </w:rPr>
        <w:t xml:space="preserve">го образовательного учреждения «Детский сад </w:t>
      </w:r>
      <w:r w:rsidR="007C1BC1">
        <w:rPr>
          <w:rFonts w:ascii="Times New Roman" w:eastAsia="Times New Roman" w:hAnsi="Times New Roman" w:cs="Times New Roman"/>
          <w:color w:val="000000"/>
          <w:sz w:val="24"/>
          <w:szCs w:val="24"/>
          <w:lang w:eastAsia="ru-RU"/>
        </w:rPr>
        <w:t xml:space="preserve"> № 438 г. Челябинска</w:t>
      </w:r>
      <w:r w:rsidR="00DA4340">
        <w:rPr>
          <w:rFonts w:ascii="Times New Roman" w:eastAsia="Times New Roman" w:hAnsi="Times New Roman" w:cs="Times New Roman"/>
          <w:color w:val="000000"/>
          <w:sz w:val="24"/>
          <w:szCs w:val="24"/>
          <w:lang w:eastAsia="ru-RU"/>
        </w:rPr>
        <w:t>»</w:t>
      </w:r>
      <w:r w:rsidR="007C1BC1">
        <w:rPr>
          <w:rFonts w:ascii="Times New Roman" w:eastAsia="Times New Roman" w:hAnsi="Times New Roman" w:cs="Times New Roman"/>
          <w:color w:val="000000"/>
          <w:sz w:val="24"/>
          <w:szCs w:val="24"/>
          <w:lang w:eastAsia="ru-RU"/>
        </w:rPr>
        <w:t xml:space="preserve"> </w:t>
      </w:r>
      <w:r w:rsidR="00BF7996" w:rsidRPr="00815CB3">
        <w:rPr>
          <w:rFonts w:ascii="Times New Roman" w:eastAsia="Times New Roman" w:hAnsi="Times New Roman" w:cs="Times New Roman"/>
          <w:color w:val="000000"/>
          <w:sz w:val="24"/>
          <w:szCs w:val="24"/>
          <w:lang w:eastAsia="ru-RU"/>
        </w:rPr>
        <w:t>(далее по тексту - соответствующего Положения, Учреждение) разработано на основании Конституции Российской Федерации, федерального закона от 25.12.2008 № 273-</w:t>
      </w:r>
      <w:r w:rsidR="00BF7996" w:rsidRPr="00815CB3">
        <w:rPr>
          <w:rFonts w:ascii="Times New Roman" w:eastAsia="Times New Roman" w:hAnsi="Times New Roman" w:cs="Times New Roman"/>
          <w:smallCaps/>
          <w:color w:val="000000"/>
          <w:sz w:val="24"/>
          <w:szCs w:val="24"/>
          <w:lang w:eastAsia="ru-RU"/>
        </w:rPr>
        <w:t>Ф</w:t>
      </w:r>
      <w:r w:rsidR="00BF7996" w:rsidRPr="00815CB3">
        <w:rPr>
          <w:rFonts w:ascii="Times New Roman" w:eastAsia="Times New Roman" w:hAnsi="Times New Roman" w:cs="Times New Roman"/>
          <w:color w:val="000000"/>
          <w:sz w:val="24"/>
          <w:szCs w:val="24"/>
          <w:lang w:eastAsia="ru-RU"/>
        </w:rPr>
        <w:t>3 «</w:t>
      </w:r>
      <w:r w:rsidR="00BF7996" w:rsidRPr="00815CB3">
        <w:rPr>
          <w:rFonts w:ascii="Times New Roman" w:eastAsia="Times New Roman" w:hAnsi="Times New Roman" w:cs="Times New Roman"/>
          <w:smallCaps/>
          <w:color w:val="000000"/>
          <w:sz w:val="24"/>
          <w:szCs w:val="24"/>
          <w:lang w:eastAsia="ru-RU"/>
        </w:rPr>
        <w:t xml:space="preserve">О </w:t>
      </w:r>
      <w:r w:rsidR="00BF7996" w:rsidRPr="00815CB3">
        <w:rPr>
          <w:rFonts w:ascii="Times New Roman" w:eastAsia="Times New Roman" w:hAnsi="Times New Roman" w:cs="Times New Roman"/>
          <w:color w:val="000000"/>
          <w:sz w:val="24"/>
          <w:szCs w:val="24"/>
          <w:lang w:eastAsia="ru-RU"/>
        </w:rPr>
        <w:t>противодействии коррупции», федерального закона от 29.12.2012 № 273-</w:t>
      </w:r>
      <w:r w:rsidR="00BF7996" w:rsidRPr="00815CB3">
        <w:rPr>
          <w:rFonts w:ascii="Times New Roman" w:eastAsia="Times New Roman" w:hAnsi="Times New Roman" w:cs="Times New Roman"/>
          <w:smallCaps/>
          <w:color w:val="000000"/>
          <w:sz w:val="24"/>
          <w:szCs w:val="24"/>
          <w:lang w:eastAsia="ru-RU"/>
        </w:rPr>
        <w:t xml:space="preserve">ФЗ </w:t>
      </w:r>
      <w:r w:rsidR="00BF7996" w:rsidRPr="00815CB3">
        <w:rPr>
          <w:rFonts w:ascii="Times New Roman" w:eastAsia="Times New Roman" w:hAnsi="Times New Roman" w:cs="Times New Roman"/>
          <w:color w:val="000000"/>
          <w:sz w:val="24"/>
          <w:szCs w:val="24"/>
          <w:lang w:eastAsia="ru-RU"/>
        </w:rPr>
        <w:t>«Об образовании в Российской Федерации», нормативно правовых актов органов местного самоуправления Георгиевского муниципального района.</w:t>
      </w:r>
      <w:proofErr w:type="gramEnd"/>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F7996" w:rsidRPr="00815CB3">
        <w:rPr>
          <w:rFonts w:ascii="Times New Roman" w:eastAsia="Times New Roman" w:hAnsi="Times New Roman" w:cs="Times New Roman"/>
          <w:color w:val="000000"/>
          <w:sz w:val="24"/>
          <w:szCs w:val="24"/>
          <w:lang w:eastAsia="ru-RU"/>
        </w:rPr>
        <w:t>Положение представляет свод основополагающих принципов профессиональной этики и основных правил поведения при осуществлении педагогической деятельности. Настоящее Положение отвечает на вопросы, связанные с профессиональным поведением и проблемами, возникающими между Российской Федерации.</w:t>
      </w:r>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F7996" w:rsidRPr="00815CB3">
        <w:rPr>
          <w:rFonts w:ascii="Times New Roman" w:eastAsia="Times New Roman" w:hAnsi="Times New Roman" w:cs="Times New Roman"/>
          <w:color w:val="000000"/>
          <w:sz w:val="24"/>
          <w:szCs w:val="24"/>
          <w:lang w:eastAsia="ru-RU"/>
        </w:rPr>
        <w:t>Настоящее Положение служит целям:</w:t>
      </w:r>
    </w:p>
    <w:p w:rsidR="00BF7996" w:rsidRPr="007C1BC1" w:rsidRDefault="007C1BC1" w:rsidP="007C1BC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7C1BC1">
        <w:rPr>
          <w:rFonts w:ascii="Times New Roman" w:eastAsia="Times New Roman" w:hAnsi="Times New Roman" w:cs="Times New Roman"/>
          <w:color w:val="000000"/>
          <w:sz w:val="24"/>
          <w:szCs w:val="24"/>
          <w:lang w:eastAsia="ru-RU"/>
        </w:rPr>
        <w:t>повышения доверия граждан к Учреждению</w:t>
      </w:r>
    </w:p>
    <w:p w:rsidR="00BF7996" w:rsidRPr="007C1BC1" w:rsidRDefault="007C1BC1" w:rsidP="007C1BC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7C1BC1">
        <w:rPr>
          <w:rFonts w:ascii="Times New Roman" w:eastAsia="Times New Roman" w:hAnsi="Times New Roman" w:cs="Times New Roman"/>
          <w:color w:val="000000"/>
          <w:sz w:val="24"/>
          <w:szCs w:val="24"/>
          <w:lang w:eastAsia="ru-RU"/>
        </w:rPr>
        <w:t>установления и обобщения нравственно-этических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w:t>
      </w:r>
    </w:p>
    <w:p w:rsidR="00BF7996" w:rsidRPr="007C1BC1" w:rsidRDefault="007C1BC1" w:rsidP="007C1BC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7C1BC1">
        <w:rPr>
          <w:rFonts w:ascii="Times New Roman" w:eastAsia="Times New Roman" w:hAnsi="Times New Roman" w:cs="Times New Roman"/>
          <w:color w:val="000000"/>
          <w:sz w:val="24"/>
          <w:szCs w:val="24"/>
          <w:lang w:eastAsia="ru-RU"/>
        </w:rPr>
        <w:t>содействия укреплению авторитета и обеспечению единых норм поведения педагогических работников Учреждения;</w:t>
      </w:r>
    </w:p>
    <w:p w:rsidR="00BF7996" w:rsidRPr="007C1BC1" w:rsidRDefault="007C1BC1" w:rsidP="007C1BC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7C1BC1">
        <w:rPr>
          <w:rFonts w:ascii="Times New Roman" w:eastAsia="Times New Roman" w:hAnsi="Times New Roman" w:cs="Times New Roman"/>
          <w:color w:val="000000"/>
          <w:sz w:val="24"/>
          <w:szCs w:val="24"/>
          <w:lang w:eastAsia="ru-RU"/>
        </w:rPr>
        <w:t>регулирования профессионально - этических проблем во взаимоотношениях педагогических работников, возникающих в процессе их совместной деятельности;</w:t>
      </w:r>
    </w:p>
    <w:p w:rsidR="00BF7996" w:rsidRPr="007C1BC1" w:rsidRDefault="007C1BC1" w:rsidP="007C1BC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7C1BC1">
        <w:rPr>
          <w:rFonts w:ascii="Times New Roman" w:eastAsia="Times New Roman" w:hAnsi="Times New Roman" w:cs="Times New Roman"/>
          <w:color w:val="000000"/>
          <w:sz w:val="24"/>
          <w:szCs w:val="24"/>
          <w:lang w:eastAsia="ru-RU"/>
        </w:rPr>
        <w:t>воспитания высоконравственной личности педагогического работника, соответствующего нормам и принципам общечеловеческой и профессиональной морали.</w:t>
      </w:r>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F7996" w:rsidRPr="00815CB3">
        <w:rPr>
          <w:rFonts w:ascii="Times New Roman" w:eastAsia="Times New Roman" w:hAnsi="Times New Roman" w:cs="Times New Roman"/>
          <w:color w:val="000000"/>
          <w:sz w:val="24"/>
          <w:szCs w:val="24"/>
          <w:lang w:eastAsia="ru-RU"/>
        </w:rPr>
        <w:t>Положение служит основой для формирования взаимоотношений, основанных на нормах морали, уважительном отношении к педагогической деятельности в общественном сознании.</w:t>
      </w:r>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F7996" w:rsidRPr="00815CB3">
        <w:rPr>
          <w:rFonts w:ascii="Times New Roman" w:eastAsia="Times New Roman" w:hAnsi="Times New Roman" w:cs="Times New Roman"/>
          <w:color w:val="000000"/>
          <w:sz w:val="24"/>
          <w:szCs w:val="24"/>
          <w:lang w:eastAsia="ru-RU"/>
        </w:rPr>
        <w:t>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w:t>
      </w:r>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F7996" w:rsidRPr="00815CB3">
        <w:rPr>
          <w:rFonts w:ascii="Times New Roman" w:eastAsia="Times New Roman" w:hAnsi="Times New Roman" w:cs="Times New Roman"/>
          <w:color w:val="000000"/>
          <w:sz w:val="24"/>
          <w:szCs w:val="24"/>
          <w:lang w:eastAsia="ru-RU"/>
        </w:rPr>
        <w:t>Каждому педагогическому работнику следует принимать все необходимые меры для соблюдения Положения.</w:t>
      </w:r>
    </w:p>
    <w:p w:rsidR="00BF7996" w:rsidRPr="00815CB3" w:rsidRDefault="007C1BC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F7996" w:rsidRPr="00815CB3">
        <w:rPr>
          <w:rFonts w:ascii="Times New Roman" w:eastAsia="Times New Roman" w:hAnsi="Times New Roman" w:cs="Times New Roman"/>
          <w:color w:val="000000"/>
          <w:sz w:val="24"/>
          <w:szCs w:val="24"/>
          <w:lang w:eastAsia="ru-RU"/>
        </w:rPr>
        <w:t>Педагогический работник, осуществляющий педагогическую деятельность или поступающий на работу в Учреждение, вправе, изучив содержание настоящего Положения, принять для себя его нормы или отказаться от педагогической деятельности в Учреждении.</w:t>
      </w:r>
    </w:p>
    <w:p w:rsidR="00BF7996" w:rsidRDefault="00BF7996" w:rsidP="00BF7996">
      <w:pPr>
        <w:shd w:val="clear" w:color="auto" w:fill="FFFFFF"/>
        <w:spacing w:after="0" w:line="240" w:lineRule="auto"/>
        <w:ind w:right="14"/>
        <w:rPr>
          <w:rFonts w:ascii="Times New Roman" w:eastAsia="Times New Roman" w:hAnsi="Times New Roman" w:cs="Times New Roman"/>
          <w:color w:val="000000"/>
          <w:sz w:val="24"/>
          <w:szCs w:val="24"/>
          <w:lang w:eastAsia="ru-RU"/>
        </w:rPr>
      </w:pPr>
    </w:p>
    <w:p w:rsidR="00A40651" w:rsidRDefault="00A40651" w:rsidP="00BF7996">
      <w:pPr>
        <w:shd w:val="clear" w:color="auto" w:fill="FFFFFF"/>
        <w:spacing w:after="0" w:line="240" w:lineRule="auto"/>
        <w:ind w:right="14"/>
        <w:rPr>
          <w:rFonts w:ascii="Times New Roman" w:eastAsia="Times New Roman" w:hAnsi="Times New Roman" w:cs="Times New Roman"/>
          <w:color w:val="000000"/>
          <w:sz w:val="24"/>
          <w:szCs w:val="24"/>
          <w:lang w:eastAsia="ru-RU"/>
        </w:rPr>
      </w:pPr>
    </w:p>
    <w:p w:rsidR="00A40651" w:rsidRDefault="00A40651" w:rsidP="00BF7996">
      <w:pPr>
        <w:shd w:val="clear" w:color="auto" w:fill="FFFFFF"/>
        <w:spacing w:after="0" w:line="240" w:lineRule="auto"/>
        <w:ind w:right="14"/>
        <w:rPr>
          <w:rFonts w:ascii="Times New Roman" w:eastAsia="Times New Roman" w:hAnsi="Times New Roman" w:cs="Times New Roman"/>
          <w:color w:val="000000"/>
          <w:sz w:val="24"/>
          <w:szCs w:val="24"/>
          <w:lang w:eastAsia="ru-RU"/>
        </w:rPr>
      </w:pPr>
    </w:p>
    <w:p w:rsidR="00A40651" w:rsidRPr="00815CB3" w:rsidRDefault="00A40651" w:rsidP="00BF7996">
      <w:pPr>
        <w:shd w:val="clear" w:color="auto" w:fill="FFFFFF"/>
        <w:spacing w:after="0" w:line="240" w:lineRule="auto"/>
        <w:ind w:right="14"/>
        <w:rPr>
          <w:rFonts w:ascii="Times New Roman" w:eastAsia="Times New Roman" w:hAnsi="Times New Roman" w:cs="Times New Roman"/>
          <w:color w:val="000000"/>
          <w:sz w:val="24"/>
          <w:szCs w:val="24"/>
          <w:lang w:eastAsia="ru-RU"/>
        </w:rPr>
      </w:pPr>
    </w:p>
    <w:p w:rsidR="007C1BC1" w:rsidRPr="007C1BC1" w:rsidRDefault="007C1BC1" w:rsidP="00BF7996">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sidRPr="007C1BC1">
        <w:rPr>
          <w:rFonts w:ascii="Times New Roman" w:eastAsia="Times New Roman" w:hAnsi="Times New Roman" w:cs="Times New Roman"/>
          <w:color w:val="000000"/>
          <w:sz w:val="24"/>
          <w:szCs w:val="24"/>
          <w:lang w:eastAsia="ru-RU"/>
        </w:rPr>
        <w:t>2.Обязательства педагогических работников</w:t>
      </w:r>
    </w:p>
    <w:p w:rsidR="00A40651" w:rsidRDefault="007C1BC1" w:rsidP="00A4065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sidRPr="007C1BC1">
        <w:rPr>
          <w:rFonts w:ascii="Times New Roman" w:eastAsia="Times New Roman" w:hAnsi="Times New Roman" w:cs="Times New Roman"/>
          <w:color w:val="000000"/>
          <w:sz w:val="24"/>
          <w:szCs w:val="24"/>
          <w:lang w:eastAsia="ru-RU"/>
        </w:rPr>
        <w:t>перед профессиональной деятельностью</w:t>
      </w:r>
    </w:p>
    <w:p w:rsidR="00BF7996" w:rsidRPr="00815CB3" w:rsidRDefault="0084545A" w:rsidP="00A40651">
      <w:pPr>
        <w:shd w:val="clear" w:color="auto" w:fill="FFFFFF"/>
        <w:spacing w:after="0" w:line="240" w:lineRule="auto"/>
        <w:ind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F7996" w:rsidRPr="00815CB3">
        <w:rPr>
          <w:rFonts w:ascii="Times New Roman" w:eastAsia="Times New Roman" w:hAnsi="Times New Roman" w:cs="Times New Roman"/>
          <w:color w:val="000000"/>
          <w:sz w:val="24"/>
          <w:szCs w:val="24"/>
          <w:lang w:eastAsia="ru-RU"/>
        </w:rPr>
        <w:t>Педагогические работники при любых обстоятельствах должны сохранять честь и достоинство, присущие их деятельности.</w:t>
      </w:r>
    </w:p>
    <w:p w:rsidR="00BF7996" w:rsidRPr="00815CB3" w:rsidRDefault="0084545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BF7996" w:rsidRPr="00815CB3">
        <w:rPr>
          <w:rFonts w:ascii="Times New Roman" w:eastAsia="Times New Roman" w:hAnsi="Times New Roman" w:cs="Times New Roman"/>
          <w:color w:val="000000"/>
          <w:sz w:val="24"/>
          <w:szCs w:val="24"/>
          <w:lang w:eastAsia="ru-RU"/>
        </w:rPr>
        <w:t xml:space="preserve"> В процессе своей профессиональной деятельности педагогические работники должны соблюдать следующие этические принципы:</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законность;</w:t>
      </w:r>
    </w:p>
    <w:p w:rsid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объективность;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компетентность;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независимость;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тщательность;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справедливость;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честность;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гуманность;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демократичность;</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профессионализм;</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взаимоуважение;</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конфиденциальность.</w:t>
      </w:r>
    </w:p>
    <w:p w:rsidR="00BF7996" w:rsidRPr="00815CB3" w:rsidRDefault="0084545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BF7996" w:rsidRPr="00815CB3">
        <w:rPr>
          <w:rFonts w:ascii="Times New Roman" w:eastAsia="Times New Roman" w:hAnsi="Times New Roman" w:cs="Times New Roman"/>
          <w:color w:val="000000"/>
          <w:sz w:val="24"/>
          <w:szCs w:val="24"/>
          <w:lang w:eastAsia="ru-RU"/>
        </w:rPr>
        <w:t>Педагогические работники, осознавая ответственность перед гражданами, обществом и государством, призваны:</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оправдывать доверие и уважение общества к своей профессиональной деятельности, прилагать усилия для повышения её престижа;</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исполнять должностные обязанности добросовестно и на высоком профессиональном уровне в целях обеспечения эффективной работы Учреждения;</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как Учреждения в целом, так и каждого педагогического работника;</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осуществлять свою деятельность в пределах полномочий;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не оказывать предпочтение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соблюдать беспристрастность, исключающую возможность влияния на свою</w:t>
      </w:r>
      <w:r>
        <w:rPr>
          <w:rFonts w:ascii="Times New Roman" w:eastAsia="Times New Roman" w:hAnsi="Times New Roman" w:cs="Times New Roman"/>
          <w:color w:val="000000"/>
          <w:sz w:val="24"/>
          <w:szCs w:val="24"/>
          <w:lang w:eastAsia="ru-RU"/>
        </w:rPr>
        <w:t xml:space="preserve"> </w:t>
      </w:r>
      <w:r w:rsidR="00BF7996" w:rsidRPr="0084545A">
        <w:rPr>
          <w:rFonts w:ascii="Times New Roman" w:eastAsia="Times New Roman" w:hAnsi="Times New Roman" w:cs="Times New Roman"/>
          <w:color w:val="000000"/>
          <w:sz w:val="24"/>
          <w:szCs w:val="24"/>
          <w:lang w:eastAsia="ru-RU"/>
        </w:rPr>
        <w:t>профессиональную деятельность решений политических партий и общественных объединений;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уведомлять администрацию Учреждения обо всех случаях обращения к ним каких-либо лиц в целях склонения к совершению коррупционных правонарушений;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соблюдать установленные действующим законодательством ограничения и запреты;</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проявлять корректность и внимательность в обращении с участниками отношений в сфере образования;</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придерживаться правил делового поведения и этических норм, связанных с осуществлением возложенных на Учреждение социальных функций;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принимать предусмотренные законодательством Российской Федерации меры по недопущению возникновения и урегулированию возникших случаев конфликта интересов;</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быть требовательными к себе, стремиться к самосовершенствованию;</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обеспечивать регулярное обновление и развитие профессиональных знаний и навыков;</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BF7996" w:rsidRPr="0084545A">
        <w:rPr>
          <w:rFonts w:ascii="Times New Roman" w:eastAsia="Times New Roman" w:hAnsi="Times New Roman" w:cs="Times New Roman"/>
          <w:color w:val="000000"/>
          <w:sz w:val="24"/>
          <w:szCs w:val="24"/>
          <w:lang w:eastAsia="ru-RU"/>
        </w:rPr>
        <w:t>соблюдать правила русского языка, культуру своей речи, не допускать использования ругательств, грубых и оскорбительных высказываний;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постоянно стремиться к как можно более эффективному распоряжению ресурсами, находящимися в сфере их ответственности;</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поддерживать порядок на рабочем месте;</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соблюдать деловой стиль, опрятность, аккуратность и чувство меры во внешнем виде.</w:t>
      </w:r>
    </w:p>
    <w:p w:rsidR="00BF7996" w:rsidRPr="00815CB3" w:rsidRDefault="0084545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BF7996" w:rsidRPr="00815CB3">
        <w:rPr>
          <w:rFonts w:ascii="Times New Roman" w:eastAsia="Times New Roman" w:hAnsi="Times New Roman" w:cs="Times New Roman"/>
          <w:color w:val="000000"/>
          <w:sz w:val="24"/>
          <w:szCs w:val="24"/>
          <w:lang w:eastAsia="ru-RU"/>
        </w:rPr>
        <w:t>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ясности, обеспечивающей доступность и простоту в общении;</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грамотности, основанной на использовании общепринятых правил русского литературного языка;</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содержательности, выражающейся в продуманности, осмысленности и информативности обращения;</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логичности, предполагающей последовательность, непротиворечивость и обоснованность изложения мыслей;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доказательности, включающей в себя достоверность и объективность информации;</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лаконичности, отражающей краткость и понятность речи;</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уместности, означающей необходимость и важность сказанного применительно к конкретной ситуации.</w:t>
      </w:r>
    </w:p>
    <w:p w:rsidR="00BF7996" w:rsidRPr="00815CB3" w:rsidRDefault="0084545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BF7996" w:rsidRPr="00815CB3">
        <w:rPr>
          <w:rFonts w:ascii="Times New Roman" w:eastAsia="Times New Roman" w:hAnsi="Times New Roman" w:cs="Times New Roman"/>
          <w:color w:val="000000"/>
          <w:sz w:val="24"/>
          <w:szCs w:val="24"/>
          <w:lang w:eastAsia="ru-RU"/>
        </w:rPr>
        <w:t>В процессе своей профессиональной деятельности педагогические</w:t>
      </w:r>
      <w:r w:rsidR="00BF7996" w:rsidRPr="00815CB3">
        <w:rPr>
          <w:rFonts w:ascii="Times New Roman" w:eastAsia="Times New Roman" w:hAnsi="Times New Roman" w:cs="Times New Roman"/>
          <w:color w:val="000000"/>
          <w:sz w:val="24"/>
          <w:szCs w:val="24"/>
          <w:lang w:eastAsia="ru-RU"/>
        </w:rPr>
        <w:br/>
        <w:t xml:space="preserve">работники обязаны воздерживаться </w:t>
      </w:r>
      <w:proofErr w:type="gramStart"/>
      <w:r w:rsidR="00BF7996" w:rsidRPr="00815CB3">
        <w:rPr>
          <w:rFonts w:ascii="Times New Roman" w:eastAsia="Times New Roman" w:hAnsi="Times New Roman" w:cs="Times New Roman"/>
          <w:color w:val="000000"/>
          <w:sz w:val="24"/>
          <w:szCs w:val="24"/>
          <w:lang w:eastAsia="ru-RU"/>
        </w:rPr>
        <w:t>от</w:t>
      </w:r>
      <w:proofErr w:type="gramEnd"/>
      <w:r w:rsidR="00BF7996" w:rsidRPr="00815CB3">
        <w:rPr>
          <w:rFonts w:ascii="Times New Roman" w:eastAsia="Times New Roman" w:hAnsi="Times New Roman" w:cs="Times New Roman"/>
          <w:color w:val="000000"/>
          <w:sz w:val="24"/>
          <w:szCs w:val="24"/>
          <w:lang w:eastAsia="ru-RU"/>
        </w:rPr>
        <w:t>:</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Учреждения;</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пренебрежительных отзывов о деятельности своего Учреждения или проведения необоснованных сравнений его с другими Учреждениями;</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преувеличения своей значимости и профессиональных возможностей;</w:t>
      </w:r>
    </w:p>
    <w:p w:rsidR="00BF7996" w:rsidRPr="0084545A" w:rsidRDefault="0084545A" w:rsidP="0084545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84545A">
        <w:rPr>
          <w:rFonts w:ascii="Times New Roman" w:eastAsia="Times New Roman" w:hAnsi="Times New Roman" w:cs="Times New Roman"/>
          <w:color w:val="000000"/>
          <w:sz w:val="24"/>
          <w:szCs w:val="24"/>
          <w:lang w:eastAsia="ru-RU"/>
        </w:rPr>
        <w:t>проявления лести, лицемерия, назойливости, лжи и лукавства;</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высказываний, которые могут быть истолкованы как оскорбления в адрес определённых социальных, национальных или конфессиональных групп;</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резких и циничных выражений оскорбительного характера, связанных с физическими недостатками человека;</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BF7996" w:rsidRPr="00815CB3">
        <w:rPr>
          <w:rFonts w:ascii="Times New Roman" w:eastAsia="Times New Roman" w:hAnsi="Times New Roman" w:cs="Times New Roman"/>
          <w:color w:val="000000"/>
          <w:sz w:val="24"/>
          <w:szCs w:val="24"/>
          <w:lang w:eastAsia="ru-RU"/>
        </w:rPr>
        <w:t>Педагогическим работникам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w:t>
      </w:r>
    </w:p>
    <w:p w:rsidR="00BF7996"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BF7996" w:rsidRPr="00815CB3">
        <w:rPr>
          <w:rFonts w:ascii="Times New Roman" w:eastAsia="Times New Roman" w:hAnsi="Times New Roman" w:cs="Times New Roman"/>
          <w:color w:val="000000"/>
          <w:sz w:val="24"/>
          <w:szCs w:val="24"/>
          <w:lang w:eastAsia="ru-RU"/>
        </w:rPr>
        <w:t>. Если педагогический работник не уверен в том, как действовать в сложной этической ситуации, он имеет право обратиться в комиссию Учреждения по профессиональной этике за разъяснением, в котором ему не может быть отказано.</w:t>
      </w:r>
    </w:p>
    <w:p w:rsidR="00DF3431"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F3431" w:rsidRPr="00815CB3"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3.Обязательства педагогических работников перед воспитанниками</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BF7996" w:rsidRPr="00815CB3">
        <w:rPr>
          <w:rFonts w:ascii="Times New Roman" w:eastAsia="Times New Roman" w:hAnsi="Times New Roman" w:cs="Times New Roman"/>
          <w:color w:val="000000"/>
          <w:sz w:val="24"/>
          <w:szCs w:val="24"/>
          <w:lang w:eastAsia="ru-RU"/>
        </w:rPr>
        <w:t>Педагогические работники в процессе взаимодействия с воспитанниками:</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признают уникальность, индивидуальность и определённые личные потребности каждого;</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сами выбирают подходящий стиль общения, основанный на взаимном уважении;</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BF7996" w:rsidRPr="00DF3431">
        <w:rPr>
          <w:rFonts w:ascii="Times New Roman" w:eastAsia="Times New Roman" w:hAnsi="Times New Roman" w:cs="Times New Roman"/>
          <w:color w:val="000000"/>
          <w:sz w:val="24"/>
          <w:szCs w:val="24"/>
          <w:lang w:eastAsia="ru-RU"/>
        </w:rPr>
        <w:t>стараются обеспечить поддержку каждому для наилучшего раскрытия и применения его потенциала;</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самовоспитания, желания сотрудничать и помогать другим;</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при оценке поведения и достижений воспитанников стремятся укреплять их самоуважение и веру в свои силы, показывать возможности совершенствования, повышать мотивацию обучения;</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проявляют толерантность;</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осуществляют должную заботу и обеспечивают конфиденциальность во всех делах, затрагивающих их интересы;</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стремятся стать для них положительным примером;</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BF7996" w:rsidRPr="00815CB3">
        <w:rPr>
          <w:rFonts w:ascii="Times New Roman" w:eastAsia="Times New Roman" w:hAnsi="Times New Roman" w:cs="Times New Roman"/>
          <w:color w:val="000000"/>
          <w:sz w:val="24"/>
          <w:szCs w:val="24"/>
          <w:lang w:eastAsia="ru-RU"/>
        </w:rPr>
        <w:t xml:space="preserve">В процессе взаимодействия с воспитанниками педагогические работники обязаны воздерживаться </w:t>
      </w:r>
      <w:proofErr w:type="gramStart"/>
      <w:r w:rsidR="00BF7996" w:rsidRPr="00815CB3">
        <w:rPr>
          <w:rFonts w:ascii="Times New Roman" w:eastAsia="Times New Roman" w:hAnsi="Times New Roman" w:cs="Times New Roman"/>
          <w:color w:val="000000"/>
          <w:sz w:val="24"/>
          <w:szCs w:val="24"/>
          <w:lang w:eastAsia="ru-RU"/>
        </w:rPr>
        <w:t>от</w:t>
      </w:r>
      <w:proofErr w:type="gramEnd"/>
      <w:r w:rsidR="00BF7996" w:rsidRPr="00815CB3">
        <w:rPr>
          <w:rFonts w:ascii="Times New Roman" w:eastAsia="Times New Roman" w:hAnsi="Times New Roman" w:cs="Times New Roman"/>
          <w:color w:val="000000"/>
          <w:sz w:val="24"/>
          <w:szCs w:val="24"/>
          <w:lang w:eastAsia="ru-RU"/>
        </w:rPr>
        <w:t>:</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навязывания им своих взглядов, убеждений и предпочтений;</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оценки их личности и личности их родителей, законных представителей;</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предвзятой и необъективной оценки их деятельности и поступков;</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предвзятой и необъективной оценки действий законных представителей воспитанников;</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отказа от объяснения сложного материала со ссылкой на личностные и психологические недостатки воспитанников, а также из-за отсутствия времени для объяснения. При действительном отсутствии времени необходимо провести индивидуальную работу с воспитанником в удобное для обеих сторон время;</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требования платы за дополнительные образовательные услуги в рамках реализации основной общеобразовательной программы дошкольного образования;</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проведения на занятиях явной политической или религиозной агитации;</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употребления алкогольных напитков накануне и во время исполнения должностных обязанностей;</w:t>
      </w:r>
    </w:p>
    <w:p w:rsidR="00BF7996"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курения в помещениях и на территории Учреждения.</w:t>
      </w:r>
    </w:p>
    <w:p w:rsid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F3431"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4.Обязательства педагогических работников </w:t>
      </w:r>
      <w:proofErr w:type="gramStart"/>
      <w:r>
        <w:rPr>
          <w:rFonts w:ascii="Times New Roman" w:eastAsia="Times New Roman" w:hAnsi="Times New Roman" w:cs="Times New Roman"/>
          <w:color w:val="000000"/>
          <w:sz w:val="24"/>
          <w:szCs w:val="24"/>
          <w:lang w:eastAsia="ru-RU"/>
        </w:rPr>
        <w:t>перед</w:t>
      </w:r>
      <w:proofErr w:type="gramEnd"/>
    </w:p>
    <w:p w:rsidR="00DF3431" w:rsidRPr="00DF3431"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родителями (законными представителями) воспитанников</w:t>
      </w:r>
    </w:p>
    <w:p w:rsidR="00BF7996" w:rsidRPr="00815CB3" w:rsidRDefault="00BF7996" w:rsidP="00BF7996">
      <w:pPr>
        <w:shd w:val="clear" w:color="auto" w:fill="FFFFFF"/>
        <w:spacing w:before="14" w:after="0" w:line="240" w:lineRule="auto"/>
        <w:ind w:left="720"/>
        <w:rPr>
          <w:rFonts w:ascii="Times New Roman" w:eastAsia="Times New Roman" w:hAnsi="Times New Roman" w:cs="Times New Roman"/>
          <w:color w:val="000000"/>
          <w:sz w:val="24"/>
          <w:szCs w:val="24"/>
          <w:lang w:eastAsia="ru-RU"/>
        </w:rPr>
      </w:pP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BF7996" w:rsidRPr="00815CB3">
        <w:rPr>
          <w:rFonts w:ascii="Times New Roman" w:eastAsia="Times New Roman" w:hAnsi="Times New Roman" w:cs="Times New Roman"/>
          <w:color w:val="000000"/>
          <w:sz w:val="24"/>
          <w:szCs w:val="24"/>
          <w:lang w:eastAsia="ru-RU"/>
        </w:rPr>
        <w:t>Педагогические работники в процессе взаимодействия с законными</w:t>
      </w:r>
      <w:r w:rsidR="00BF7996" w:rsidRPr="00815CB3">
        <w:rPr>
          <w:rFonts w:ascii="Times New Roman" w:eastAsia="Times New Roman" w:hAnsi="Times New Roman" w:cs="Times New Roman"/>
          <w:color w:val="000000"/>
          <w:sz w:val="24"/>
          <w:szCs w:val="24"/>
          <w:lang w:eastAsia="ru-RU"/>
        </w:rPr>
        <w:br/>
        <w:t>представителями воспитанников должны:</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помнить, что большинство обратившихся законных представителей воспитанников, как правило, столкнулись с трудностями, неприятностями или даже бедой. От того, как их встретят и выслушают, какую окажут помощь, зависят их настроение и их мнение о педагогических работниках и работе Учреждения в целом;</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начинать общение с приветствия;</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проявлять внимательность, тактичность, доброжелательность, желание помочь;</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высказываться в корректной и убедительной форме; если потребуется, спокойно, без раздражения повторить и разъяснить смысл сказанного;</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принять решение по существу обращения (при недостатке полномочий сообщить координаты полномочного лица).</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BF7996" w:rsidRPr="00815CB3">
        <w:rPr>
          <w:rFonts w:ascii="Times New Roman" w:eastAsia="Times New Roman" w:hAnsi="Times New Roman" w:cs="Times New Roman"/>
          <w:color w:val="000000"/>
          <w:sz w:val="24"/>
          <w:szCs w:val="24"/>
          <w:lang w:eastAsia="ru-RU"/>
        </w:rPr>
        <w:t>В процессе взаимодействия с родителями (законными представителями) воспитанников педагогические работники не должны:</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заставлять их необоснованно долго ожидать приёма;</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перебивать их в грубой форме;</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BF7996" w:rsidRPr="00DF3431">
        <w:rPr>
          <w:rFonts w:ascii="Times New Roman" w:eastAsia="Times New Roman" w:hAnsi="Times New Roman" w:cs="Times New Roman"/>
          <w:color w:val="000000"/>
          <w:sz w:val="24"/>
          <w:szCs w:val="24"/>
          <w:lang w:eastAsia="ru-RU"/>
        </w:rPr>
        <w:t>проявлять раздражение и недовольство по отношению к ним;</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разговаривать по телефону, игнорируя их присутствие;</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разглашать высказанное воспитанниками мнение о своих законных представителях;</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BF7996" w:rsidRPr="00815CB3">
        <w:rPr>
          <w:rFonts w:ascii="Times New Roman" w:eastAsia="Times New Roman" w:hAnsi="Times New Roman" w:cs="Times New Roman"/>
          <w:color w:val="000000"/>
          <w:sz w:val="24"/>
          <w:szCs w:val="24"/>
          <w:lang w:eastAsia="ru-RU"/>
        </w:rPr>
        <w:t>Педагогические работники должны прилагать все усилия, чтобы поощрить родителей (законных представителей) активно участвовать в воспитании их ребёнка и поддерживать тем самым процесс воспитания и обучения, гарантируя выбор самой оптимальной и подходящей для их ребёнка формы работы.</w:t>
      </w: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r w:rsidR="00BF7996" w:rsidRPr="00815CB3">
        <w:rPr>
          <w:rFonts w:ascii="Times New Roman" w:eastAsia="Times New Roman" w:hAnsi="Times New Roman" w:cs="Times New Roman"/>
          <w:color w:val="000000"/>
          <w:sz w:val="24"/>
          <w:szCs w:val="24"/>
          <w:lang w:eastAsia="ru-RU"/>
        </w:rPr>
        <w:t>Рекомендуется не принимать на свой счёт обидных и несправедливых замечаний, неуместных острот, насмешек, не допускать втягивания в конфликтную ситуацию или скандал.</w:t>
      </w:r>
    </w:p>
    <w:p w:rsidR="00BF7996"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BF7996" w:rsidRPr="00815CB3">
        <w:rPr>
          <w:rFonts w:ascii="Times New Roman" w:eastAsia="Times New Roman" w:hAnsi="Times New Roman" w:cs="Times New Roman"/>
          <w:color w:val="000000"/>
          <w:sz w:val="24"/>
          <w:szCs w:val="24"/>
          <w:lang w:eastAsia="ru-RU"/>
        </w:rPr>
        <w:t>В случае конфликтного поведения со стороны родителя (законного представителя) воспитанника необходимо принять меры для того, чтобы снять эмоциональное напряжение, а затем спокойно разъяснить ему порядок решения вопроса.</w:t>
      </w:r>
    </w:p>
    <w:p w:rsidR="00DF3431"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F3431" w:rsidRPr="00815CB3"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Обязательства педагогических работников перед коллегами</w:t>
      </w:r>
    </w:p>
    <w:p w:rsidR="00DF3431"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BF7996" w:rsidRPr="00815CB3">
        <w:rPr>
          <w:rFonts w:ascii="Times New Roman" w:eastAsia="Times New Roman" w:hAnsi="Times New Roman" w:cs="Times New Roman"/>
          <w:color w:val="000000"/>
          <w:sz w:val="24"/>
          <w:szCs w:val="24"/>
          <w:lang w:eastAsia="ru-RU"/>
        </w:rPr>
        <w:t xml:space="preserve"> Педагогические работники в процессе взаимодействия с коллегами:</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поддерживают атмосферу коллегиальности, уважая их профессиональные мнения и убеждения; готовы предложить совет и помощь коллегам, находящимся в начале своего профессионального пути;</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помогают друг другу в процессе взаимного оценивания, предусмотренного действующим законодательством и локальными актами Учреждения</w:t>
      </w:r>
      <w:proofErr w:type="gramStart"/>
      <w:r w:rsidR="00BF7996" w:rsidRPr="00DF3431">
        <w:rPr>
          <w:rFonts w:ascii="Times New Roman" w:eastAsia="Times New Roman" w:hAnsi="Times New Roman" w:cs="Times New Roman"/>
          <w:color w:val="000000"/>
          <w:sz w:val="24"/>
          <w:szCs w:val="24"/>
          <w:lang w:eastAsia="ru-RU"/>
        </w:rPr>
        <w:t xml:space="preserve"> .</w:t>
      </w:r>
      <w:proofErr w:type="gramEnd"/>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BF7996" w:rsidRPr="00815CB3">
        <w:rPr>
          <w:rFonts w:ascii="Times New Roman" w:eastAsia="Times New Roman" w:hAnsi="Times New Roman" w:cs="Times New Roman"/>
          <w:color w:val="000000"/>
          <w:sz w:val="24"/>
          <w:szCs w:val="24"/>
          <w:lang w:eastAsia="ru-RU"/>
        </w:rPr>
        <w:t xml:space="preserve">В процессе взаимодействия с коллегами педагогические работники обязаны воздерживаться </w:t>
      </w:r>
      <w:proofErr w:type="gramStart"/>
      <w:r w:rsidR="00BF7996" w:rsidRPr="00815CB3">
        <w:rPr>
          <w:rFonts w:ascii="Times New Roman" w:eastAsia="Times New Roman" w:hAnsi="Times New Roman" w:cs="Times New Roman"/>
          <w:color w:val="000000"/>
          <w:sz w:val="24"/>
          <w:szCs w:val="24"/>
          <w:lang w:eastAsia="ru-RU"/>
        </w:rPr>
        <w:t>от</w:t>
      </w:r>
      <w:proofErr w:type="gramEnd"/>
      <w:r w:rsidR="00BF7996" w:rsidRPr="00815CB3">
        <w:rPr>
          <w:rFonts w:ascii="Times New Roman" w:eastAsia="Times New Roman" w:hAnsi="Times New Roman" w:cs="Times New Roman"/>
          <w:color w:val="000000"/>
          <w:sz w:val="24"/>
          <w:szCs w:val="24"/>
          <w:lang w:eastAsia="ru-RU"/>
        </w:rPr>
        <w:t>:</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 xml:space="preserve">пренебрежительных отзывов о работе других педагогических работников или проведения необоснованного сравнения их работы </w:t>
      </w:r>
      <w:proofErr w:type="gramStart"/>
      <w:r w:rsidR="00BF7996" w:rsidRPr="00DF3431">
        <w:rPr>
          <w:rFonts w:ascii="Times New Roman" w:eastAsia="Times New Roman" w:hAnsi="Times New Roman" w:cs="Times New Roman"/>
          <w:color w:val="000000"/>
          <w:sz w:val="24"/>
          <w:szCs w:val="24"/>
          <w:lang w:eastAsia="ru-RU"/>
        </w:rPr>
        <w:t>со</w:t>
      </w:r>
      <w:proofErr w:type="gramEnd"/>
      <w:r w:rsidR="00BF7996" w:rsidRPr="00DF3431">
        <w:rPr>
          <w:rFonts w:ascii="Times New Roman" w:eastAsia="Times New Roman" w:hAnsi="Times New Roman" w:cs="Times New Roman"/>
          <w:color w:val="000000"/>
          <w:sz w:val="24"/>
          <w:szCs w:val="24"/>
          <w:lang w:eastAsia="ru-RU"/>
        </w:rPr>
        <w:t xml:space="preserve"> своей;</w:t>
      </w:r>
    </w:p>
    <w:p w:rsidR="00BF7996" w:rsidRP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предвзятого и необъективного отношения к коллегам;</w:t>
      </w:r>
    </w:p>
    <w:p w:rsidR="00BF7996"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DF3431">
        <w:rPr>
          <w:rFonts w:ascii="Times New Roman" w:eastAsia="Times New Roman" w:hAnsi="Times New Roman" w:cs="Times New Roman"/>
          <w:color w:val="000000"/>
          <w:sz w:val="24"/>
          <w:szCs w:val="24"/>
          <w:lang w:eastAsia="ru-RU"/>
        </w:rPr>
        <w:t>обсуждения их недостатков и личной жизни.</w:t>
      </w:r>
    </w:p>
    <w:p w:rsidR="00DF3431" w:rsidRDefault="00DF3431" w:rsidP="00DF3431">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DF3431"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6.Обязательства педагогических работников</w:t>
      </w:r>
    </w:p>
    <w:p w:rsidR="00DF3431" w:rsidRPr="00DF3431" w:rsidRDefault="00DF3431" w:rsidP="00DF3431">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администрацией ДОУ</w:t>
      </w:r>
    </w:p>
    <w:p w:rsidR="00BF7996" w:rsidRPr="00815CB3" w:rsidRDefault="00BF7996" w:rsidP="00BF7996">
      <w:pPr>
        <w:shd w:val="clear" w:color="auto" w:fill="FFFFFF"/>
        <w:spacing w:before="14" w:after="0" w:line="240" w:lineRule="auto"/>
        <w:ind w:left="720"/>
        <w:rPr>
          <w:rFonts w:ascii="Times New Roman" w:eastAsia="Times New Roman" w:hAnsi="Times New Roman" w:cs="Times New Roman"/>
          <w:color w:val="000000"/>
          <w:sz w:val="24"/>
          <w:szCs w:val="24"/>
          <w:lang w:eastAsia="ru-RU"/>
        </w:rPr>
      </w:pPr>
    </w:p>
    <w:p w:rsidR="00BF7996" w:rsidRPr="00815CB3"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BF7996" w:rsidRPr="00815CB3">
        <w:rPr>
          <w:rFonts w:ascii="Times New Roman" w:eastAsia="Times New Roman" w:hAnsi="Times New Roman" w:cs="Times New Roman"/>
          <w:color w:val="000000"/>
          <w:sz w:val="24"/>
          <w:szCs w:val="24"/>
          <w:lang w:eastAsia="ru-RU"/>
        </w:rPr>
        <w:t>Педагогические работники выполняют разумные указания администрации и имеют право подвергнуть их сомнению в порядке, установленном действующим законодательством.</w:t>
      </w:r>
    </w:p>
    <w:p w:rsidR="00BF7996" w:rsidRDefault="00DF3431"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r w:rsidR="00BF7996" w:rsidRPr="00815CB3">
        <w:rPr>
          <w:rFonts w:ascii="Times New Roman" w:eastAsia="Times New Roman" w:hAnsi="Times New Roman" w:cs="Times New Roman"/>
          <w:color w:val="000000"/>
          <w:sz w:val="24"/>
          <w:szCs w:val="24"/>
          <w:lang w:eastAsia="ru-RU"/>
        </w:rPr>
        <w:t>В процессе взаимодействия с администрацией педагогические работники обязаны воздерживаться от заискивания перед ней.</w:t>
      </w:r>
    </w:p>
    <w:p w:rsidR="007F1343" w:rsidRDefault="007F1343"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7F1343" w:rsidRDefault="007F1343" w:rsidP="00841852">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7.Обязательства администрации учреждения</w:t>
      </w:r>
    </w:p>
    <w:p w:rsidR="00841852" w:rsidRDefault="00841852" w:rsidP="00841852">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перед педагогическими работниками</w:t>
      </w:r>
    </w:p>
    <w:p w:rsidR="00841852" w:rsidRPr="00815CB3" w:rsidRDefault="00841852"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BF7996" w:rsidRPr="00815CB3" w:rsidRDefault="00FE203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BF7996" w:rsidRPr="00815CB3">
        <w:rPr>
          <w:rFonts w:ascii="Times New Roman" w:eastAsia="Times New Roman" w:hAnsi="Times New Roman" w:cs="Times New Roman"/>
          <w:color w:val="000000"/>
          <w:sz w:val="24"/>
          <w:szCs w:val="24"/>
          <w:lang w:eastAsia="ru-RU"/>
        </w:rPr>
        <w:t>.Быть для других педагогических работников образцом профессионализма и безупречной репутации, способствовать формированию в Учреждении благоприятного для эффективной работы морально-психологического климата.</w:t>
      </w:r>
    </w:p>
    <w:p w:rsidR="00BF7996" w:rsidRPr="00815CB3" w:rsidRDefault="00FE203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BF7996" w:rsidRPr="00815CB3">
        <w:rPr>
          <w:rFonts w:ascii="Times New Roman" w:eastAsia="Times New Roman" w:hAnsi="Times New Roman" w:cs="Times New Roman"/>
          <w:color w:val="000000"/>
          <w:sz w:val="24"/>
          <w:szCs w:val="24"/>
          <w:lang w:eastAsia="ru-RU"/>
        </w:rPr>
        <w:t>Делать всё возможное для полного раскрытия способностей и умений каждого педагогического работника.</w:t>
      </w:r>
    </w:p>
    <w:p w:rsidR="00BF7996" w:rsidRPr="00815CB3" w:rsidRDefault="00FE203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BF7996" w:rsidRPr="00815CB3">
        <w:rPr>
          <w:rFonts w:ascii="Times New Roman" w:eastAsia="Times New Roman" w:hAnsi="Times New Roman" w:cs="Times New Roman"/>
          <w:color w:val="000000"/>
          <w:sz w:val="24"/>
          <w:szCs w:val="24"/>
          <w:lang w:eastAsia="ru-RU"/>
        </w:rPr>
        <w:t>Представителям администрации следует:</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формировать установки на сознательное соблюдение норм настоящего Положения;</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быть примером неукоснительного соблюдения принципов и норм настоящего Положения;</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регулировать взаимоотношения в коллективе на основе принципов и норм профессиональной этики;</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пресекать интриги, слухи, сплетни, проявления нечестности, подлости, лицемерия в коллективе;</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BF7996" w:rsidRPr="00FE203A">
        <w:rPr>
          <w:rFonts w:ascii="Times New Roman" w:eastAsia="Times New Roman" w:hAnsi="Times New Roman" w:cs="Times New Roman"/>
          <w:color w:val="000000"/>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способствовать максимальной открытости и прозрачности деятельности Учреждения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BF7996" w:rsidRPr="00815CB3" w:rsidRDefault="00FE203A"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BF7996" w:rsidRPr="00815CB3">
        <w:rPr>
          <w:rFonts w:ascii="Times New Roman" w:eastAsia="Times New Roman" w:hAnsi="Times New Roman" w:cs="Times New Roman"/>
          <w:color w:val="000000"/>
          <w:sz w:val="24"/>
          <w:szCs w:val="24"/>
          <w:lang w:eastAsia="ru-RU"/>
        </w:rPr>
        <w:t>Представитель администрации не имеет морального права:</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перекладывать свою ответственность на подчинённых;</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использовать служебное положение в личных интересах;</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 xml:space="preserve">проявлять формализм, </w:t>
      </w:r>
      <w:proofErr w:type="gramStart"/>
      <w:r w:rsidR="00BF7996" w:rsidRPr="00FE203A">
        <w:rPr>
          <w:rFonts w:ascii="Times New Roman" w:eastAsia="Times New Roman" w:hAnsi="Times New Roman" w:cs="Times New Roman"/>
          <w:color w:val="000000"/>
          <w:sz w:val="24"/>
          <w:szCs w:val="24"/>
          <w:lang w:eastAsia="ru-RU"/>
        </w:rPr>
        <w:t>чванство</w:t>
      </w:r>
      <w:proofErr w:type="gramEnd"/>
      <w:r w:rsidR="00BF7996" w:rsidRPr="00FE203A">
        <w:rPr>
          <w:rFonts w:ascii="Times New Roman" w:eastAsia="Times New Roman" w:hAnsi="Times New Roman" w:cs="Times New Roman"/>
          <w:color w:val="000000"/>
          <w:sz w:val="24"/>
          <w:szCs w:val="24"/>
          <w:lang w:eastAsia="ru-RU"/>
        </w:rPr>
        <w:t>, высокомерие, грубость;</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создавать условия для наушничества и доносительства в коллективе;</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обсуждать с подчинёнными действия вышестоящих руководителей;</w:t>
      </w:r>
    </w:p>
    <w:p w:rsidR="00BF7996" w:rsidRPr="00FE203A" w:rsidRDefault="00FE203A" w:rsidP="00FE203A">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FE203A">
        <w:rPr>
          <w:rFonts w:ascii="Times New Roman" w:eastAsia="Times New Roman" w:hAnsi="Times New Roman" w:cs="Times New Roman"/>
          <w:color w:val="000000"/>
          <w:sz w:val="24"/>
          <w:szCs w:val="24"/>
          <w:lang w:eastAsia="ru-RU"/>
        </w:rPr>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BF7996" w:rsidRPr="00C02F47" w:rsidRDefault="00C02F47" w:rsidP="00C02F47">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C02F47">
        <w:rPr>
          <w:rFonts w:ascii="Times New Roman" w:eastAsia="Times New Roman" w:hAnsi="Times New Roman" w:cs="Times New Roman"/>
          <w:color w:val="000000"/>
          <w:sz w:val="24"/>
          <w:szCs w:val="24"/>
          <w:lang w:eastAsia="ru-RU"/>
        </w:rPr>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BF7996" w:rsidRDefault="00C02F47" w:rsidP="00C02F47">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BF7996" w:rsidRPr="00C02F47">
        <w:rPr>
          <w:rFonts w:ascii="Times New Roman" w:eastAsia="Times New Roman" w:hAnsi="Times New Roman" w:cs="Times New Roman"/>
          <w:color w:val="000000"/>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C02F47" w:rsidRDefault="00C02F47" w:rsidP="00C02F47">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C02F47" w:rsidRPr="00C02F47" w:rsidRDefault="00C02F47" w:rsidP="00C02F47">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8. </w:t>
      </w:r>
      <w:proofErr w:type="gramStart"/>
      <w:r>
        <w:rPr>
          <w:rFonts w:ascii="Times New Roman" w:eastAsia="Times New Roman" w:hAnsi="Times New Roman" w:cs="Times New Roman"/>
          <w:color w:val="000000"/>
          <w:sz w:val="24"/>
          <w:szCs w:val="24"/>
          <w:lang w:eastAsia="ru-RU"/>
        </w:rPr>
        <w:t>Контроль за</w:t>
      </w:r>
      <w:proofErr w:type="gramEnd"/>
      <w:r>
        <w:rPr>
          <w:rFonts w:ascii="Times New Roman" w:eastAsia="Times New Roman" w:hAnsi="Times New Roman" w:cs="Times New Roman"/>
          <w:color w:val="000000"/>
          <w:sz w:val="24"/>
          <w:szCs w:val="24"/>
          <w:lang w:eastAsia="ru-RU"/>
        </w:rPr>
        <w:t xml:space="preserve"> соблюдением настоящего Положения</w:t>
      </w:r>
    </w:p>
    <w:p w:rsidR="00C02F47" w:rsidRDefault="00C02F47"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BF7996" w:rsidRPr="00815CB3" w:rsidRDefault="00C02F47"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BF7996" w:rsidRPr="00815CB3">
        <w:rPr>
          <w:rFonts w:ascii="Times New Roman" w:eastAsia="Times New Roman" w:hAnsi="Times New Roman" w:cs="Times New Roman"/>
          <w:color w:val="000000"/>
          <w:sz w:val="24"/>
          <w:szCs w:val="24"/>
          <w:lang w:eastAsia="ru-RU"/>
        </w:rPr>
        <w:t>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создаётся комиссия по профессиональной этике. В состав комиссии включаются наиболее квалифицированные и авторитетные представители педагогических работников.</w:t>
      </w:r>
    </w:p>
    <w:p w:rsidR="00BF7996" w:rsidRDefault="00C02F47"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BF7996" w:rsidRPr="00815CB3">
        <w:rPr>
          <w:rFonts w:ascii="Times New Roman" w:eastAsia="Times New Roman" w:hAnsi="Times New Roman" w:cs="Times New Roman"/>
          <w:color w:val="000000"/>
          <w:sz w:val="24"/>
          <w:szCs w:val="24"/>
          <w:lang w:eastAsia="ru-RU"/>
        </w:rPr>
        <w:t>В своей деятельности комиссия руководствуется действующим законодательством Российской Федерации, уставом Учреждения, настоящим Положением и Положением о комиссии по профессиональной этике.</w:t>
      </w:r>
    </w:p>
    <w:p w:rsidR="00C02F47" w:rsidRDefault="00C02F47"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p>
    <w:p w:rsidR="00C02F47" w:rsidRPr="00815CB3" w:rsidRDefault="00C02F47" w:rsidP="00C02F47">
      <w:pPr>
        <w:shd w:val="clear" w:color="auto" w:fill="FFFFFF"/>
        <w:spacing w:after="0" w:line="240" w:lineRule="auto"/>
        <w:ind w:right="1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9.Ответственность за нарушение настоящего Положения</w:t>
      </w:r>
    </w:p>
    <w:p w:rsidR="00BF7996" w:rsidRPr="00815CB3" w:rsidRDefault="00C02F47" w:rsidP="00BF7996">
      <w:pPr>
        <w:shd w:val="clear" w:color="auto" w:fill="FFFFFF"/>
        <w:spacing w:after="0" w:line="240" w:lineRule="auto"/>
        <w:ind w:right="1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BF7996" w:rsidRPr="00815CB3">
        <w:rPr>
          <w:rFonts w:ascii="Times New Roman" w:eastAsia="Times New Roman" w:hAnsi="Times New Roman" w:cs="Times New Roman"/>
          <w:color w:val="000000"/>
          <w:sz w:val="24"/>
          <w:szCs w:val="24"/>
          <w:lang w:eastAsia="ru-RU"/>
        </w:rPr>
        <w:t>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w:t>
      </w:r>
    </w:p>
    <w:p w:rsidR="00BF7996" w:rsidRPr="00815CB3" w:rsidRDefault="00BF7996" w:rsidP="00BF7996">
      <w:pPr>
        <w:pStyle w:val="p12"/>
        <w:shd w:val="clear" w:color="auto" w:fill="FFFFFF"/>
        <w:spacing w:before="0" w:beforeAutospacing="0" w:after="0" w:afterAutospacing="0"/>
        <w:ind w:right="-284"/>
        <w:jc w:val="both"/>
        <w:rPr>
          <w:rStyle w:val="s2"/>
          <w:i/>
          <w:iCs/>
          <w:color w:val="000000"/>
        </w:rPr>
      </w:pPr>
    </w:p>
    <w:p w:rsidR="00BF7996" w:rsidRPr="00815CB3" w:rsidRDefault="00BF7996" w:rsidP="00BF7996">
      <w:pPr>
        <w:pStyle w:val="p12"/>
        <w:shd w:val="clear" w:color="auto" w:fill="FFFFFF"/>
        <w:spacing w:before="0" w:beforeAutospacing="0" w:after="0" w:afterAutospacing="0"/>
        <w:ind w:right="-284"/>
        <w:jc w:val="both"/>
        <w:rPr>
          <w:rStyle w:val="s2"/>
          <w:i/>
          <w:iCs/>
          <w:color w:val="000000"/>
        </w:rPr>
      </w:pPr>
    </w:p>
    <w:p w:rsidR="00BF7996" w:rsidRPr="007E41A4" w:rsidRDefault="00BF7996" w:rsidP="00BF7996">
      <w:pPr>
        <w:pStyle w:val="p12"/>
        <w:shd w:val="clear" w:color="auto" w:fill="FFFFFF"/>
        <w:spacing w:before="0" w:beforeAutospacing="0" w:after="0" w:afterAutospacing="0"/>
        <w:ind w:right="-284"/>
        <w:jc w:val="both"/>
        <w:rPr>
          <w:iCs/>
          <w:color w:val="000000"/>
        </w:rPr>
      </w:pPr>
      <w:r w:rsidRPr="007E41A4">
        <w:rPr>
          <w:rStyle w:val="s2"/>
          <w:iCs/>
          <w:color w:val="000000"/>
        </w:rPr>
        <w:t xml:space="preserve">Принято на </w:t>
      </w:r>
      <w:proofErr w:type="gramStart"/>
      <w:r w:rsidRPr="007E41A4">
        <w:rPr>
          <w:rStyle w:val="s2"/>
          <w:iCs/>
          <w:color w:val="000000"/>
        </w:rPr>
        <w:t>заседании</w:t>
      </w:r>
      <w:r w:rsidRPr="007E41A4">
        <w:rPr>
          <w:rStyle w:val="s2"/>
          <w:iCs/>
          <w:color w:val="000000"/>
        </w:rPr>
        <w:tab/>
      </w:r>
      <w:r w:rsidRPr="007E41A4">
        <w:rPr>
          <w:rStyle w:val="s2"/>
          <w:iCs/>
          <w:color w:val="000000"/>
        </w:rPr>
        <w:tab/>
      </w:r>
      <w:r w:rsidRPr="007E41A4">
        <w:rPr>
          <w:rStyle w:val="s2"/>
          <w:iCs/>
          <w:color w:val="000000"/>
        </w:rPr>
        <w:tab/>
      </w:r>
      <w:r w:rsidRPr="007E41A4">
        <w:rPr>
          <w:rStyle w:val="s2"/>
          <w:iCs/>
          <w:color w:val="000000"/>
        </w:rPr>
        <w:tab/>
        <w:t>Рассмотрено на</w:t>
      </w:r>
      <w:proofErr w:type="gramEnd"/>
      <w:r w:rsidRPr="007E41A4">
        <w:rPr>
          <w:rStyle w:val="s2"/>
          <w:iCs/>
          <w:color w:val="000000"/>
        </w:rPr>
        <w:t xml:space="preserve"> заседании </w:t>
      </w:r>
    </w:p>
    <w:p w:rsidR="00BF7996" w:rsidRPr="007E41A4" w:rsidRDefault="00DA4340" w:rsidP="00DA4340">
      <w:pPr>
        <w:pStyle w:val="p12"/>
        <w:shd w:val="clear" w:color="auto" w:fill="FFFFFF"/>
        <w:spacing w:before="0" w:beforeAutospacing="0" w:after="0" w:afterAutospacing="0"/>
        <w:ind w:right="-284"/>
        <w:jc w:val="both"/>
        <w:rPr>
          <w:color w:val="000000"/>
        </w:rPr>
      </w:pPr>
      <w:r>
        <w:rPr>
          <w:rStyle w:val="s2"/>
          <w:iCs/>
          <w:color w:val="000000"/>
        </w:rPr>
        <w:t>Совета ДОУ 22.12.2015</w:t>
      </w:r>
      <w:r w:rsidR="00C02F47" w:rsidRPr="007E41A4">
        <w:rPr>
          <w:rStyle w:val="s2"/>
          <w:iCs/>
          <w:color w:val="000000"/>
        </w:rPr>
        <w:t xml:space="preserve"> г.</w:t>
      </w:r>
      <w:r w:rsidR="00BF7996" w:rsidRPr="007E41A4">
        <w:rPr>
          <w:rStyle w:val="s2"/>
          <w:iCs/>
          <w:color w:val="000000"/>
        </w:rPr>
        <w:tab/>
      </w:r>
      <w:r w:rsidR="00BF7996" w:rsidRPr="007E41A4">
        <w:rPr>
          <w:rStyle w:val="s2"/>
          <w:iCs/>
          <w:color w:val="000000"/>
        </w:rPr>
        <w:tab/>
      </w:r>
      <w:r w:rsidR="00BF7996" w:rsidRPr="007E41A4">
        <w:rPr>
          <w:rStyle w:val="s2"/>
          <w:iCs/>
          <w:color w:val="000000"/>
        </w:rPr>
        <w:tab/>
      </w:r>
      <w:r w:rsidR="00BF7996" w:rsidRPr="007E41A4">
        <w:rPr>
          <w:rStyle w:val="s2"/>
          <w:iCs/>
          <w:color w:val="000000"/>
        </w:rPr>
        <w:tab/>
        <w:t>педагогического совета</w:t>
      </w:r>
      <w:r w:rsidR="00C02F47" w:rsidRPr="007E41A4">
        <w:rPr>
          <w:rStyle w:val="s2"/>
          <w:iCs/>
          <w:color w:val="000000"/>
        </w:rPr>
        <w:t xml:space="preserve"> </w:t>
      </w:r>
    </w:p>
    <w:p w:rsidR="00BF7996" w:rsidRDefault="00BF7996"/>
    <w:p w:rsidR="00BF7996" w:rsidRDefault="00BF7996"/>
    <w:p w:rsidR="007E41A4" w:rsidRDefault="007E41A4"/>
    <w:p w:rsidR="007E41A4" w:rsidRDefault="007E41A4"/>
    <w:p w:rsidR="007E41A4" w:rsidRDefault="007E41A4"/>
    <w:p w:rsidR="007E41A4" w:rsidRDefault="007E41A4"/>
    <w:p w:rsidR="00676D91" w:rsidRDefault="00676D91" w:rsidP="00045ABB">
      <w:pPr>
        <w:pStyle w:val="p3"/>
        <w:shd w:val="clear" w:color="auto" w:fill="FFFFFF"/>
        <w:spacing w:before="0" w:beforeAutospacing="0" w:after="0" w:afterAutospacing="0"/>
        <w:rPr>
          <w:b/>
          <w:color w:val="000000"/>
        </w:rPr>
      </w:pPr>
    </w:p>
    <w:p w:rsidR="00676D91" w:rsidRPr="00764D89" w:rsidRDefault="00676D91" w:rsidP="00180353">
      <w:pPr>
        <w:pStyle w:val="p3"/>
        <w:shd w:val="clear" w:color="auto" w:fill="FFFFFF"/>
        <w:spacing w:before="0" w:beforeAutospacing="0" w:after="0" w:afterAutospacing="0"/>
        <w:jc w:val="center"/>
        <w:rPr>
          <w:b/>
          <w:color w:val="000000"/>
        </w:rPr>
      </w:pPr>
    </w:p>
    <w:p w:rsidR="00676D91" w:rsidRDefault="00676D91" w:rsidP="00676D91">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lastRenderedPageBreak/>
        <w:t>Муниципальное бюджетное дошкольное образовательное учреждение</w:t>
      </w:r>
    </w:p>
    <w:p w:rsidR="00676D91" w:rsidRDefault="00045ABB" w:rsidP="00676D91">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w:t>
      </w:r>
      <w:r w:rsidR="00676D91">
        <w:rPr>
          <w:rFonts w:ascii="Times New Roman" w:eastAsia="Times New Roman" w:hAnsi="Times New Roman" w:cs="Times New Roman"/>
          <w:bCs/>
          <w:color w:val="000000"/>
          <w:lang w:eastAsia="ru-RU"/>
        </w:rPr>
        <w:t>Д</w:t>
      </w:r>
      <w:r>
        <w:rPr>
          <w:rFonts w:ascii="Times New Roman" w:eastAsia="Times New Roman" w:hAnsi="Times New Roman" w:cs="Times New Roman"/>
          <w:bCs/>
          <w:color w:val="000000"/>
          <w:lang w:eastAsia="ru-RU"/>
        </w:rPr>
        <w:t xml:space="preserve">етский сад </w:t>
      </w:r>
      <w:r w:rsidR="00676D91">
        <w:rPr>
          <w:rFonts w:ascii="Times New Roman" w:eastAsia="Times New Roman" w:hAnsi="Times New Roman" w:cs="Times New Roman"/>
          <w:bCs/>
          <w:color w:val="000000"/>
          <w:lang w:eastAsia="ru-RU"/>
        </w:rPr>
        <w:t xml:space="preserve"> № 438 г. Челябинска</w:t>
      </w:r>
      <w:r>
        <w:rPr>
          <w:rFonts w:ascii="Times New Roman" w:eastAsia="Times New Roman" w:hAnsi="Times New Roman" w:cs="Times New Roman"/>
          <w:bCs/>
          <w:color w:val="000000"/>
          <w:lang w:eastAsia="ru-RU"/>
        </w:rPr>
        <w:t>»</w:t>
      </w:r>
    </w:p>
    <w:p w:rsidR="00676D91" w:rsidRDefault="00676D91" w:rsidP="00676D91">
      <w:pPr>
        <w:shd w:val="clear" w:color="auto" w:fill="FFFFFF"/>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454080, г. Челябинск, ул. Энгельса, 38А. т. 261-19-64</w:t>
      </w:r>
    </w:p>
    <w:p w:rsidR="00676D91" w:rsidRDefault="00676D91" w:rsidP="00676D91">
      <w:pPr>
        <w:shd w:val="clear" w:color="auto" w:fill="FFFFFF"/>
        <w:spacing w:after="0" w:line="240" w:lineRule="auto"/>
        <w:jc w:val="right"/>
        <w:rPr>
          <w:rFonts w:ascii="Times New Roman" w:eastAsia="Times New Roman" w:hAnsi="Times New Roman" w:cs="Times New Roman"/>
          <w:bCs/>
          <w:color w:val="000000"/>
          <w:lang w:eastAsia="ru-RU"/>
        </w:rPr>
      </w:pPr>
    </w:p>
    <w:p w:rsidR="00676D91" w:rsidRDefault="00676D91" w:rsidP="00676D91">
      <w:pPr>
        <w:shd w:val="clear" w:color="auto" w:fill="FFFFFF"/>
        <w:spacing w:after="0" w:line="240" w:lineRule="auto"/>
        <w:rPr>
          <w:rFonts w:ascii="Times New Roman" w:eastAsia="Times New Roman" w:hAnsi="Times New Roman" w:cs="Times New Roman"/>
          <w:bCs/>
          <w:color w:val="000000"/>
          <w:lang w:eastAsia="ru-RU"/>
        </w:rPr>
      </w:pPr>
    </w:p>
    <w:p w:rsidR="00676D91" w:rsidRDefault="00676D91" w:rsidP="00676D91">
      <w:pPr>
        <w:shd w:val="clear" w:color="auto" w:fill="FFFFFF"/>
        <w:spacing w:after="0" w:line="240" w:lineRule="auto"/>
        <w:jc w:val="right"/>
        <w:rPr>
          <w:rFonts w:ascii="Times New Roman" w:eastAsia="Times New Roman" w:hAnsi="Times New Roman" w:cs="Times New Roman"/>
          <w:bCs/>
          <w:color w:val="000000"/>
          <w:lang w:eastAsia="ru-RU"/>
        </w:rPr>
      </w:pPr>
    </w:p>
    <w:p w:rsidR="00676D91" w:rsidRDefault="00676D91" w:rsidP="00676D91">
      <w:pPr>
        <w:pStyle w:val="a7"/>
        <w:jc w:val="right"/>
        <w:rPr>
          <w:rFonts w:ascii="Times New Roman" w:hAnsi="Times New Roman" w:cs="Times New Roman"/>
        </w:rPr>
      </w:pPr>
      <w:r>
        <w:rPr>
          <w:rFonts w:ascii="Times New Roman" w:hAnsi="Times New Roman" w:cs="Times New Roman"/>
        </w:rPr>
        <w:t>УТВЕРЖДЕНО</w:t>
      </w:r>
    </w:p>
    <w:p w:rsidR="00676D91" w:rsidRDefault="00676D91" w:rsidP="00676D91">
      <w:pPr>
        <w:pStyle w:val="a7"/>
        <w:jc w:val="right"/>
        <w:rPr>
          <w:rFonts w:ascii="Times New Roman" w:hAnsi="Times New Roman" w:cs="Times New Roman"/>
        </w:rPr>
      </w:pPr>
      <w:r>
        <w:rPr>
          <w:rFonts w:ascii="Times New Roman" w:hAnsi="Times New Roman" w:cs="Times New Roman"/>
        </w:rPr>
        <w:t>Приказом заведующего</w:t>
      </w:r>
    </w:p>
    <w:p w:rsidR="00045ABB" w:rsidRDefault="00676D91" w:rsidP="00676D91">
      <w:pPr>
        <w:pStyle w:val="a7"/>
        <w:jc w:val="right"/>
        <w:rPr>
          <w:rFonts w:ascii="Times New Roman" w:hAnsi="Times New Roman" w:cs="Times New Roman"/>
        </w:rPr>
      </w:pPr>
      <w:r>
        <w:rPr>
          <w:rFonts w:ascii="Times New Roman" w:hAnsi="Times New Roman" w:cs="Times New Roman"/>
        </w:rPr>
        <w:t xml:space="preserve">МБДОУ </w:t>
      </w:r>
      <w:r w:rsidR="00045ABB">
        <w:rPr>
          <w:rFonts w:ascii="Times New Roman" w:hAnsi="Times New Roman" w:cs="Times New Roman"/>
        </w:rPr>
        <w:t>«</w:t>
      </w:r>
      <w:r>
        <w:rPr>
          <w:rFonts w:ascii="Times New Roman" w:hAnsi="Times New Roman" w:cs="Times New Roman"/>
        </w:rPr>
        <w:t>ДС № 438</w:t>
      </w:r>
      <w:r w:rsidR="00045ABB">
        <w:rPr>
          <w:rFonts w:ascii="Times New Roman" w:hAnsi="Times New Roman" w:cs="Times New Roman"/>
        </w:rPr>
        <w:t xml:space="preserve"> г. Челябинска»</w:t>
      </w:r>
    </w:p>
    <w:p w:rsidR="00676D91" w:rsidRPr="00995B55" w:rsidRDefault="00995B55" w:rsidP="00676D91">
      <w:pPr>
        <w:pStyle w:val="a7"/>
        <w:jc w:val="right"/>
        <w:rPr>
          <w:rFonts w:ascii="Times New Roman" w:hAnsi="Times New Roman" w:cs="Times New Roman"/>
        </w:rPr>
      </w:pPr>
      <w:r w:rsidRPr="00995B55">
        <w:rPr>
          <w:rFonts w:ascii="Times New Roman" w:hAnsi="Times New Roman" w:cs="Times New Roman"/>
        </w:rPr>
        <w:t xml:space="preserve"> № 97-ОД от 12.12</w:t>
      </w:r>
      <w:r w:rsidR="00676D91" w:rsidRPr="00995B55">
        <w:rPr>
          <w:rFonts w:ascii="Times New Roman" w:hAnsi="Times New Roman" w:cs="Times New Roman"/>
        </w:rPr>
        <w:t>.2015</w:t>
      </w:r>
    </w:p>
    <w:p w:rsidR="00676D91" w:rsidRPr="00045ABB" w:rsidRDefault="00676D91" w:rsidP="00676D91">
      <w:pPr>
        <w:shd w:val="clear" w:color="auto" w:fill="FFFFFF"/>
        <w:spacing w:after="0" w:line="240" w:lineRule="auto"/>
        <w:jc w:val="right"/>
        <w:rPr>
          <w:rFonts w:ascii="Times New Roman" w:eastAsia="Times New Roman" w:hAnsi="Times New Roman" w:cs="Times New Roman"/>
          <w:bCs/>
          <w:color w:val="FF0000"/>
          <w:lang w:eastAsia="ru-RU"/>
        </w:rPr>
      </w:pPr>
      <w:r w:rsidRPr="00045ABB">
        <w:rPr>
          <w:rFonts w:ascii="Times New Roman" w:eastAsia="Times New Roman" w:hAnsi="Times New Roman" w:cs="Times New Roman"/>
          <w:bCs/>
          <w:color w:val="FF0000"/>
          <w:lang w:eastAsia="ru-RU"/>
        </w:rPr>
        <w:t xml:space="preserve"> </w:t>
      </w:r>
    </w:p>
    <w:p w:rsidR="00676D91" w:rsidRDefault="00676D91" w:rsidP="00676D9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76D91" w:rsidRPr="006E493A" w:rsidRDefault="00676D91" w:rsidP="00676D9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E493A">
        <w:rPr>
          <w:rFonts w:ascii="Times New Roman" w:eastAsia="Times New Roman" w:hAnsi="Times New Roman" w:cs="Times New Roman"/>
          <w:bCs/>
          <w:color w:val="000000"/>
          <w:sz w:val="24"/>
          <w:szCs w:val="24"/>
          <w:lang w:eastAsia="ru-RU"/>
        </w:rPr>
        <w:t>П</w:t>
      </w:r>
      <w:r>
        <w:rPr>
          <w:rFonts w:ascii="Times New Roman" w:eastAsia="Times New Roman" w:hAnsi="Times New Roman" w:cs="Times New Roman"/>
          <w:bCs/>
          <w:color w:val="000000"/>
          <w:sz w:val="24"/>
          <w:szCs w:val="24"/>
          <w:lang w:eastAsia="ru-RU"/>
        </w:rPr>
        <w:t>ОЛОЖЕНИЕ</w:t>
      </w:r>
    </w:p>
    <w:p w:rsidR="00676D91" w:rsidRDefault="00FA4E9D" w:rsidP="00FA4E9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Об организации питания муниципального бюджетного</w:t>
      </w:r>
    </w:p>
    <w:p w:rsidR="00045ABB" w:rsidRDefault="00FA4E9D" w:rsidP="00FA4E9D">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дошкольно</w:t>
      </w:r>
      <w:r w:rsidR="00045ABB">
        <w:rPr>
          <w:rFonts w:ascii="Times New Roman" w:eastAsia="Times New Roman" w:hAnsi="Times New Roman" w:cs="Times New Roman"/>
          <w:bCs/>
          <w:color w:val="000000"/>
          <w:sz w:val="24"/>
          <w:szCs w:val="24"/>
          <w:lang w:eastAsia="ru-RU"/>
        </w:rPr>
        <w:t xml:space="preserve">го образовательного учреждения </w:t>
      </w:r>
    </w:p>
    <w:p w:rsidR="00FA4E9D" w:rsidRPr="00045ABB" w:rsidRDefault="00045ABB" w:rsidP="00045ABB">
      <w:pPr>
        <w:shd w:val="clear" w:color="auto" w:fill="FFFFFF"/>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«Детский  сад</w:t>
      </w:r>
      <w:r w:rsidR="00FA4E9D">
        <w:rPr>
          <w:rFonts w:ascii="Times New Roman" w:eastAsia="Times New Roman" w:hAnsi="Times New Roman" w:cs="Times New Roman"/>
          <w:bCs/>
          <w:color w:val="000000"/>
          <w:sz w:val="24"/>
          <w:szCs w:val="24"/>
          <w:lang w:eastAsia="ru-RU"/>
        </w:rPr>
        <w:t xml:space="preserve"> № 438 г. Челябинска</w:t>
      </w:r>
      <w:r>
        <w:rPr>
          <w:rFonts w:ascii="Times New Roman" w:eastAsia="Times New Roman" w:hAnsi="Times New Roman" w:cs="Times New Roman"/>
          <w:bCs/>
          <w:color w:val="000000"/>
          <w:sz w:val="24"/>
          <w:szCs w:val="24"/>
          <w:lang w:eastAsia="ru-RU"/>
        </w:rPr>
        <w:t>»</w:t>
      </w:r>
    </w:p>
    <w:p w:rsidR="00676D91" w:rsidRPr="00AE3D65" w:rsidRDefault="00676D91" w:rsidP="00FA4E9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E3D65">
        <w:rPr>
          <w:rFonts w:ascii="Times New Roman" w:eastAsia="Times New Roman" w:hAnsi="Times New Roman" w:cs="Times New Roman"/>
          <w:bCs/>
          <w:color w:val="000000"/>
          <w:sz w:val="24"/>
          <w:szCs w:val="24"/>
          <w:lang w:eastAsia="ru-RU"/>
        </w:rPr>
        <w:t>1. Общие положения</w:t>
      </w:r>
      <w:r w:rsidR="00304022">
        <w:rPr>
          <w:rFonts w:ascii="Times New Roman" w:eastAsia="Times New Roman" w:hAnsi="Times New Roman" w:cs="Times New Roman"/>
          <w:bCs/>
          <w:color w:val="000000"/>
          <w:sz w:val="24"/>
          <w:szCs w:val="24"/>
          <w:lang w:eastAsia="ru-RU"/>
        </w:rPr>
        <w:t>.</w:t>
      </w:r>
    </w:p>
    <w:p w:rsidR="00180353" w:rsidRDefault="00FA4E9D" w:rsidP="001D4EBE">
      <w:pPr>
        <w:pStyle w:val="a7"/>
        <w:rPr>
          <w:rFonts w:ascii="Times New Roman" w:hAnsi="Times New Roman" w:cs="Times New Roman"/>
          <w:sz w:val="24"/>
          <w:szCs w:val="24"/>
        </w:rPr>
      </w:pPr>
      <w:r w:rsidRPr="001D4EBE">
        <w:rPr>
          <w:rFonts w:ascii="Times New Roman" w:hAnsi="Times New Roman" w:cs="Times New Roman"/>
          <w:sz w:val="24"/>
          <w:szCs w:val="24"/>
        </w:rPr>
        <w:t xml:space="preserve">1. Настоящее положение разработано в соответствии с Федеральным законом «Об образовании в Российской Федерации» от 29.12.2013 г. № 273-ФЗ, Постановлением Главного санитарного </w:t>
      </w:r>
      <w:r w:rsidR="001D4EBE" w:rsidRPr="001D4EBE">
        <w:rPr>
          <w:rFonts w:ascii="Times New Roman" w:hAnsi="Times New Roman" w:cs="Times New Roman"/>
          <w:sz w:val="24"/>
          <w:szCs w:val="24"/>
        </w:rPr>
        <w:t xml:space="preserve"> врача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606C5" w:rsidRDefault="001D4EBE" w:rsidP="001D4EBE">
      <w:pPr>
        <w:pStyle w:val="a7"/>
        <w:rPr>
          <w:rFonts w:ascii="Times New Roman" w:hAnsi="Times New Roman" w:cs="Times New Roman"/>
          <w:sz w:val="24"/>
          <w:szCs w:val="24"/>
        </w:rPr>
      </w:pPr>
      <w:r>
        <w:rPr>
          <w:rFonts w:ascii="Times New Roman" w:hAnsi="Times New Roman" w:cs="Times New Roman"/>
          <w:sz w:val="24"/>
          <w:szCs w:val="24"/>
        </w:rPr>
        <w:t xml:space="preserve">2. Ответственность за организацию питания несет заведующий ДОУ,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работой работников, участвующих в организации детского питания: старший воспитатель, инструктор по гигиеническому воспитанию, воспитатели, помощники воспитателя, </w:t>
      </w:r>
      <w:r w:rsidR="00F606C5">
        <w:rPr>
          <w:rFonts w:ascii="Times New Roman" w:hAnsi="Times New Roman" w:cs="Times New Roman"/>
          <w:sz w:val="24"/>
          <w:szCs w:val="24"/>
        </w:rPr>
        <w:t>работники пищеблока, кладовщик.</w:t>
      </w:r>
      <w:r>
        <w:rPr>
          <w:rFonts w:ascii="Times New Roman" w:hAnsi="Times New Roman" w:cs="Times New Roman"/>
          <w:sz w:val="24"/>
          <w:szCs w:val="24"/>
        </w:rPr>
        <w:t xml:space="preserve"> </w:t>
      </w:r>
    </w:p>
    <w:p w:rsidR="001D4EBE" w:rsidRDefault="001D4EBE" w:rsidP="001D4EBE">
      <w:pPr>
        <w:pStyle w:val="a7"/>
        <w:rPr>
          <w:rFonts w:ascii="Times New Roman" w:hAnsi="Times New Roman" w:cs="Times New Roman"/>
          <w:sz w:val="24"/>
          <w:szCs w:val="24"/>
        </w:rPr>
      </w:pPr>
      <w:r>
        <w:rPr>
          <w:rFonts w:ascii="Times New Roman" w:hAnsi="Times New Roman" w:cs="Times New Roman"/>
          <w:sz w:val="24"/>
          <w:szCs w:val="24"/>
        </w:rPr>
        <w:t xml:space="preserve">3.Настоящее Положение устанавливает порядок организации питания воспитанников МБДОУ </w:t>
      </w:r>
      <w:r w:rsidR="0097598F">
        <w:rPr>
          <w:rFonts w:ascii="Times New Roman" w:hAnsi="Times New Roman" w:cs="Times New Roman"/>
          <w:sz w:val="24"/>
          <w:szCs w:val="24"/>
        </w:rPr>
        <w:t>«</w:t>
      </w:r>
      <w:r>
        <w:rPr>
          <w:rFonts w:ascii="Times New Roman" w:hAnsi="Times New Roman" w:cs="Times New Roman"/>
          <w:sz w:val="24"/>
          <w:szCs w:val="24"/>
        </w:rPr>
        <w:t>ДС № 438</w:t>
      </w:r>
      <w:r w:rsidR="0097598F">
        <w:rPr>
          <w:rFonts w:ascii="Times New Roman" w:hAnsi="Times New Roman" w:cs="Times New Roman"/>
          <w:sz w:val="24"/>
          <w:szCs w:val="24"/>
        </w:rPr>
        <w:t xml:space="preserve"> г. Челябинска»</w:t>
      </w:r>
      <w:r>
        <w:rPr>
          <w:rFonts w:ascii="Times New Roman" w:hAnsi="Times New Roman" w:cs="Times New Roman"/>
          <w:sz w:val="24"/>
          <w:szCs w:val="24"/>
        </w:rPr>
        <w:t xml:space="preserve"> (далее по тексту – ДОУ).</w:t>
      </w:r>
    </w:p>
    <w:p w:rsidR="001D4EBE" w:rsidRDefault="001D4EBE" w:rsidP="001D4EBE">
      <w:pPr>
        <w:pStyle w:val="a7"/>
        <w:rPr>
          <w:rFonts w:ascii="Times New Roman" w:hAnsi="Times New Roman" w:cs="Times New Roman"/>
          <w:sz w:val="24"/>
          <w:szCs w:val="24"/>
        </w:rPr>
      </w:pPr>
    </w:p>
    <w:p w:rsidR="001D4EBE" w:rsidRDefault="001D4EBE" w:rsidP="001D4EBE">
      <w:pPr>
        <w:pStyle w:val="a7"/>
        <w:jc w:val="center"/>
        <w:rPr>
          <w:rFonts w:ascii="Times New Roman" w:hAnsi="Times New Roman" w:cs="Times New Roman"/>
          <w:sz w:val="24"/>
          <w:szCs w:val="24"/>
        </w:rPr>
      </w:pPr>
      <w:r>
        <w:rPr>
          <w:rFonts w:ascii="Times New Roman" w:hAnsi="Times New Roman" w:cs="Times New Roman"/>
          <w:sz w:val="24"/>
          <w:szCs w:val="24"/>
        </w:rPr>
        <w:t>2. Организация питания на пищеблоке.</w:t>
      </w:r>
    </w:p>
    <w:p w:rsidR="00C37159" w:rsidRDefault="00C37159" w:rsidP="001D4EBE">
      <w:pPr>
        <w:pStyle w:val="a7"/>
        <w:jc w:val="center"/>
        <w:rPr>
          <w:rFonts w:ascii="Times New Roman" w:hAnsi="Times New Roman" w:cs="Times New Roman"/>
          <w:sz w:val="24"/>
          <w:szCs w:val="24"/>
        </w:rPr>
      </w:pPr>
    </w:p>
    <w:p w:rsidR="00F606C5" w:rsidRDefault="00C37159" w:rsidP="00C37159">
      <w:pPr>
        <w:pStyle w:val="a7"/>
        <w:rPr>
          <w:rFonts w:ascii="Times New Roman" w:hAnsi="Times New Roman" w:cs="Times New Roman"/>
          <w:sz w:val="24"/>
          <w:szCs w:val="24"/>
        </w:rPr>
      </w:pPr>
      <w:r>
        <w:rPr>
          <w:rFonts w:ascii="Times New Roman" w:hAnsi="Times New Roman" w:cs="Times New Roman"/>
          <w:sz w:val="24"/>
          <w:szCs w:val="24"/>
        </w:rPr>
        <w:t xml:space="preserve">4.Воспитанники ДОУ </w:t>
      </w:r>
      <w:r w:rsidR="00F606C5">
        <w:rPr>
          <w:rFonts w:ascii="Times New Roman" w:hAnsi="Times New Roman" w:cs="Times New Roman"/>
          <w:sz w:val="24"/>
          <w:szCs w:val="24"/>
        </w:rPr>
        <w:t xml:space="preserve"> получают 4-х-разовое питание, обеспечивающее 100% суточного рациона. При этом завтрак должен составлять 25% суточной калорийности, обед – 35-40%, полдник – 15-20%, ужин – 25%.</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5. Объем пищи и выход блюд должны строго соответствовать возрасту ребенка.</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6.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утвержденного заведующим  ДОУ.</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7. На основе примерного 10-дневного меню ежедневно составляется меню-требование и  утверждается заведующим ДОУ. При этом учитывается:</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 среднесуточный набор продуктов для каждой возрастной группы;</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 объем блюд для этих групп;</w:t>
      </w:r>
    </w:p>
    <w:p w:rsidR="00F606C5" w:rsidRDefault="00F606C5" w:rsidP="00C37159">
      <w:pPr>
        <w:pStyle w:val="a7"/>
        <w:rPr>
          <w:rFonts w:ascii="Times New Roman" w:hAnsi="Times New Roman" w:cs="Times New Roman"/>
          <w:sz w:val="24"/>
          <w:szCs w:val="24"/>
        </w:rPr>
      </w:pPr>
      <w:r>
        <w:rPr>
          <w:rFonts w:ascii="Times New Roman" w:hAnsi="Times New Roman" w:cs="Times New Roman"/>
          <w:sz w:val="24"/>
          <w:szCs w:val="24"/>
        </w:rPr>
        <w:t>- нормы физиологических потребностей;</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нормы потерь при холодной и тепловой обработке продуктов;</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выход готовых блюд;</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нормы взаимозаменяемости продуктов при приготовлении блюд;</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данные о химическом составе блюд;</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xml:space="preserve">- требования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xml:space="preserve"> в отношении запрещенных продуктов и блюд, использование которых может стать причиной возникновения желудочно-кишечного заболевания, отравления;</w:t>
      </w:r>
    </w:p>
    <w:p w:rsidR="004E568D" w:rsidRDefault="004E568D" w:rsidP="00C37159">
      <w:pPr>
        <w:pStyle w:val="a7"/>
        <w:rPr>
          <w:rFonts w:ascii="Times New Roman" w:hAnsi="Times New Roman" w:cs="Times New Roman"/>
          <w:sz w:val="24"/>
          <w:szCs w:val="24"/>
        </w:rPr>
      </w:pPr>
      <w:r>
        <w:rPr>
          <w:rFonts w:ascii="Times New Roman" w:hAnsi="Times New Roman" w:cs="Times New Roman"/>
          <w:sz w:val="24"/>
          <w:szCs w:val="24"/>
        </w:rPr>
        <w:t>- сведениями о стоимости и наличии продуктов.</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 xml:space="preserve">8. Меню-требование является основным документом для приготовления пищи на </w:t>
      </w:r>
      <w:proofErr w:type="spellStart"/>
      <w:r>
        <w:rPr>
          <w:rFonts w:ascii="Times New Roman" w:hAnsi="Times New Roman" w:cs="Times New Roman"/>
          <w:sz w:val="24"/>
          <w:szCs w:val="24"/>
        </w:rPr>
        <w:t>прищеблоке</w:t>
      </w:r>
      <w:proofErr w:type="spellEnd"/>
      <w:r>
        <w:rPr>
          <w:rFonts w:ascii="Times New Roman" w:hAnsi="Times New Roman" w:cs="Times New Roman"/>
          <w:sz w:val="24"/>
          <w:szCs w:val="24"/>
        </w:rPr>
        <w:t>.</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lastRenderedPageBreak/>
        <w:t>9.Вносить изменения в утвержденное меню-раскладку без согласования с заведующим ДОУ запрещается.</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10. При необходимости внесения  изменений в меню (несвоевременный завоз продуктов, недоброкачественность продукта) кладовщиком составляется объяснительная с указанием причины. Шеф-поваром в меню-раскладку вносятся изменения и заверяются подписью заведующего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Исправления в меню-раскладке не допускаются.</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11. Для обеспечения преемственности питания родителей (законных представителей) информируют об ассортименте питания ребенка, вывешивая меню на раздаче, в приемных групп с указанием полного наименования и стоимости блюд.</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12. Ежедневно инструктором по гигиеническому воспитанию ведется учет присутствующих детей с занесением данных в Журнал учета посещения детей.</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13. Объем приготовленной пищи должен соответствовать количеству детей и объему разовых порций.</w:t>
      </w:r>
    </w:p>
    <w:p w:rsidR="0030592A" w:rsidRDefault="0030592A" w:rsidP="00C37159">
      <w:pPr>
        <w:pStyle w:val="a7"/>
        <w:rPr>
          <w:rFonts w:ascii="Times New Roman" w:hAnsi="Times New Roman" w:cs="Times New Roman"/>
          <w:sz w:val="24"/>
          <w:szCs w:val="24"/>
        </w:rPr>
      </w:pPr>
      <w:r>
        <w:rPr>
          <w:rFonts w:ascii="Times New Roman" w:hAnsi="Times New Roman" w:cs="Times New Roman"/>
          <w:sz w:val="24"/>
          <w:szCs w:val="24"/>
        </w:rPr>
        <w:t xml:space="preserve">14. Выдавать готовую пищу детям следует после снятия  пробы и записи в </w:t>
      </w:r>
      <w:proofErr w:type="spellStart"/>
      <w:r>
        <w:rPr>
          <w:rFonts w:ascii="Times New Roman" w:hAnsi="Times New Roman" w:cs="Times New Roman"/>
          <w:sz w:val="24"/>
          <w:szCs w:val="24"/>
        </w:rPr>
        <w:t>бракеражном</w:t>
      </w:r>
      <w:proofErr w:type="spellEnd"/>
      <w:r>
        <w:rPr>
          <w:rFonts w:ascii="Times New Roman" w:hAnsi="Times New Roman" w:cs="Times New Roman"/>
          <w:sz w:val="24"/>
          <w:szCs w:val="24"/>
        </w:rPr>
        <w:t xml:space="preserve"> журнале результатов оценки готовых</w:t>
      </w:r>
      <w:r w:rsidR="00CA72A5">
        <w:rPr>
          <w:rFonts w:ascii="Times New Roman" w:hAnsi="Times New Roman" w:cs="Times New Roman"/>
          <w:sz w:val="24"/>
          <w:szCs w:val="24"/>
        </w:rPr>
        <w:t xml:space="preserve"> блюд. При этом в журнале отмечается результат пробы каждого блюда.</w:t>
      </w:r>
    </w:p>
    <w:p w:rsidR="00CA72A5" w:rsidRDefault="00CA72A5" w:rsidP="00C37159">
      <w:pPr>
        <w:pStyle w:val="a7"/>
        <w:rPr>
          <w:rFonts w:ascii="Times New Roman" w:hAnsi="Times New Roman" w:cs="Times New Roman"/>
          <w:sz w:val="24"/>
          <w:szCs w:val="24"/>
        </w:rPr>
      </w:pPr>
      <w:r>
        <w:rPr>
          <w:rFonts w:ascii="Times New Roman" w:hAnsi="Times New Roman" w:cs="Times New Roman"/>
          <w:sz w:val="24"/>
          <w:szCs w:val="24"/>
        </w:rPr>
        <w:t>15. В целях профилактики гиповитаминозов поваром осуществляется витаминизация 3 блюда аскорбиновой кислотой, которая вводится в компот после его охлаждения не выше 15 градусов.</w:t>
      </w:r>
    </w:p>
    <w:p w:rsidR="00CA72A5" w:rsidRDefault="00CA72A5" w:rsidP="00C37159">
      <w:pPr>
        <w:pStyle w:val="a7"/>
        <w:rPr>
          <w:rFonts w:ascii="Times New Roman" w:hAnsi="Times New Roman" w:cs="Times New Roman"/>
          <w:sz w:val="24"/>
          <w:szCs w:val="24"/>
        </w:rPr>
      </w:pPr>
    </w:p>
    <w:p w:rsidR="00CA72A5" w:rsidRDefault="00CA72A5" w:rsidP="00CA72A5">
      <w:pPr>
        <w:pStyle w:val="a7"/>
        <w:jc w:val="center"/>
        <w:rPr>
          <w:rFonts w:ascii="Times New Roman" w:hAnsi="Times New Roman" w:cs="Times New Roman"/>
          <w:sz w:val="24"/>
          <w:szCs w:val="24"/>
        </w:rPr>
      </w:pPr>
      <w:r>
        <w:rPr>
          <w:rFonts w:ascii="Times New Roman" w:hAnsi="Times New Roman" w:cs="Times New Roman"/>
          <w:sz w:val="24"/>
          <w:szCs w:val="24"/>
        </w:rPr>
        <w:t>3. Организация питания детей в группах</w:t>
      </w:r>
    </w:p>
    <w:p w:rsidR="00CA72A5" w:rsidRDefault="00CA72A5" w:rsidP="00CA72A5">
      <w:pPr>
        <w:pStyle w:val="a7"/>
        <w:jc w:val="center"/>
        <w:rPr>
          <w:rFonts w:ascii="Times New Roman" w:hAnsi="Times New Roman" w:cs="Times New Roman"/>
          <w:sz w:val="24"/>
          <w:szCs w:val="24"/>
        </w:rPr>
      </w:pP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16. Выдача пищи на группы осуществляется строго по графику, утвержденному заведующим ДОУ на основании СанПиН по каждой возрастной группе.</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17. Работа по организации питания детей в группах осуществляется под руководством воспитателя и заключается:</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в создании безопасных условий при подготовке и во время приема пищи;</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в формировании культурно-гигиенических навыков во время приема пищи детьми.</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18.Привлекать детей к получению пищи с пищеблока категорически запрещается.</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19. Перед раздачей пищи детям помощник воспитателя обязан:</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промыть столы горячей водой с мылом;</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тщательно вымыть руки;</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надеть специальную одежду для получения и раздачи пищи;</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сервировать столы в соответствии с приемом пищи.</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 xml:space="preserve">20.К сервировке столов могут привлекаться дети с 4-х лет (раскладывание салфеток, </w:t>
      </w:r>
      <w:proofErr w:type="spellStart"/>
      <w:r>
        <w:rPr>
          <w:rFonts w:ascii="Times New Roman" w:hAnsi="Times New Roman" w:cs="Times New Roman"/>
          <w:sz w:val="24"/>
          <w:szCs w:val="24"/>
        </w:rPr>
        <w:t>расставление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салфетниц</w:t>
      </w:r>
      <w:proofErr w:type="spellEnd"/>
      <w:r>
        <w:rPr>
          <w:rFonts w:ascii="Times New Roman" w:hAnsi="Times New Roman" w:cs="Times New Roman"/>
          <w:sz w:val="24"/>
          <w:szCs w:val="24"/>
        </w:rPr>
        <w:t>).</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21. Убирать за собой тарелки со стола детям категорически запрещается.</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22. Во время раздачи пищи категорически запрещается нахождение детей в обеденной зоне.</w:t>
      </w:r>
    </w:p>
    <w:p w:rsidR="00CA72A5" w:rsidRDefault="00CA72A5" w:rsidP="00CA72A5">
      <w:pPr>
        <w:pStyle w:val="a7"/>
        <w:rPr>
          <w:rFonts w:ascii="Times New Roman" w:hAnsi="Times New Roman" w:cs="Times New Roman"/>
          <w:sz w:val="24"/>
          <w:szCs w:val="24"/>
        </w:rPr>
      </w:pPr>
      <w:r>
        <w:rPr>
          <w:rFonts w:ascii="Times New Roman" w:hAnsi="Times New Roman" w:cs="Times New Roman"/>
          <w:sz w:val="24"/>
          <w:szCs w:val="24"/>
        </w:rPr>
        <w:t>23. В группе раннего возраста докармливают детей, у которых не сформирован навык самостоятельного приема пищи.</w:t>
      </w:r>
    </w:p>
    <w:p w:rsidR="00CA72A5" w:rsidRDefault="00CA72A5" w:rsidP="00CA72A5">
      <w:pPr>
        <w:pStyle w:val="a7"/>
        <w:rPr>
          <w:rFonts w:ascii="Times New Roman" w:hAnsi="Times New Roman" w:cs="Times New Roman"/>
          <w:sz w:val="24"/>
          <w:szCs w:val="24"/>
        </w:rPr>
      </w:pPr>
    </w:p>
    <w:p w:rsidR="00CA72A5" w:rsidRDefault="00CA72A5" w:rsidP="00CA72A5">
      <w:pPr>
        <w:pStyle w:val="a7"/>
        <w:jc w:val="center"/>
        <w:rPr>
          <w:rFonts w:ascii="Times New Roman" w:hAnsi="Times New Roman" w:cs="Times New Roman"/>
          <w:sz w:val="24"/>
          <w:szCs w:val="24"/>
        </w:rPr>
      </w:pPr>
      <w:r>
        <w:rPr>
          <w:rFonts w:ascii="Times New Roman" w:hAnsi="Times New Roman" w:cs="Times New Roman"/>
          <w:sz w:val="24"/>
          <w:szCs w:val="24"/>
        </w:rPr>
        <w:t>4.Порядок учета питания, поступления и контроля денежных средств</w:t>
      </w:r>
    </w:p>
    <w:p w:rsidR="00F606C5" w:rsidRDefault="00CA72A5" w:rsidP="00CA72A5">
      <w:pPr>
        <w:pStyle w:val="a7"/>
        <w:jc w:val="center"/>
        <w:rPr>
          <w:rFonts w:ascii="Times New Roman" w:hAnsi="Times New Roman" w:cs="Times New Roman"/>
          <w:sz w:val="24"/>
          <w:szCs w:val="24"/>
        </w:rPr>
      </w:pPr>
      <w:r>
        <w:rPr>
          <w:rFonts w:ascii="Times New Roman" w:hAnsi="Times New Roman" w:cs="Times New Roman"/>
          <w:sz w:val="24"/>
          <w:szCs w:val="24"/>
        </w:rPr>
        <w:t>на продукты питания</w:t>
      </w:r>
    </w:p>
    <w:p w:rsidR="00C37159" w:rsidRDefault="00F606C5" w:rsidP="00C37159">
      <w:pPr>
        <w:pStyle w:val="a7"/>
        <w:rPr>
          <w:rFonts w:ascii="Times New Roman" w:hAnsi="Times New Roman" w:cs="Times New Roman"/>
          <w:sz w:val="24"/>
          <w:szCs w:val="24"/>
        </w:rPr>
      </w:pPr>
      <w:r>
        <w:rPr>
          <w:rFonts w:ascii="Times New Roman" w:hAnsi="Times New Roman" w:cs="Times New Roman"/>
          <w:sz w:val="24"/>
          <w:szCs w:val="24"/>
        </w:rPr>
        <w:t xml:space="preserve">                                                                                                                                                                                                                                                                                                                                                                                                                                                                                                                                                                                                                                                                                                                                                                                                                                                                                                                                                                                                                                                                                                                                                                                                                                                                                                                                                                                                                                                                                                                                                                                                                                          </w:t>
      </w:r>
    </w:p>
    <w:p w:rsidR="00304022" w:rsidRPr="001D4EBE" w:rsidRDefault="00304022" w:rsidP="00304022">
      <w:pPr>
        <w:pStyle w:val="a7"/>
        <w:rPr>
          <w:rFonts w:ascii="Times New Roman" w:hAnsi="Times New Roman" w:cs="Times New Roman"/>
          <w:sz w:val="24"/>
          <w:szCs w:val="24"/>
        </w:rPr>
      </w:pPr>
    </w:p>
    <w:p w:rsidR="001D4EBE" w:rsidRDefault="006C4384" w:rsidP="006C4384">
      <w:pPr>
        <w:pStyle w:val="a7"/>
        <w:rPr>
          <w:rFonts w:ascii="Times New Roman" w:hAnsi="Times New Roman" w:cs="Times New Roman"/>
          <w:sz w:val="24"/>
          <w:szCs w:val="24"/>
        </w:rPr>
      </w:pPr>
      <w:r>
        <w:rPr>
          <w:rFonts w:ascii="Times New Roman" w:hAnsi="Times New Roman" w:cs="Times New Roman"/>
          <w:sz w:val="24"/>
          <w:szCs w:val="24"/>
        </w:rPr>
        <w:t xml:space="preserve"> </w:t>
      </w:r>
      <w:r w:rsidR="00CA72A5" w:rsidRPr="006C4384">
        <w:rPr>
          <w:rFonts w:ascii="Times New Roman" w:hAnsi="Times New Roman" w:cs="Times New Roman"/>
          <w:sz w:val="24"/>
          <w:szCs w:val="24"/>
        </w:rPr>
        <w:t>24.</w:t>
      </w:r>
      <w:r>
        <w:rPr>
          <w:rFonts w:ascii="Times New Roman" w:hAnsi="Times New Roman" w:cs="Times New Roman"/>
          <w:sz w:val="24"/>
          <w:szCs w:val="24"/>
        </w:rPr>
        <w:t xml:space="preserve"> </w:t>
      </w:r>
      <w:r w:rsidR="00CA72A5" w:rsidRPr="006C4384">
        <w:rPr>
          <w:rFonts w:ascii="Times New Roman" w:hAnsi="Times New Roman" w:cs="Times New Roman"/>
          <w:sz w:val="24"/>
          <w:szCs w:val="24"/>
        </w:rPr>
        <w:t>К началу учебного года заведующим ДОУ издается приказ о назначении ответственного за питание, определяются его функциональные обязанности.</w:t>
      </w:r>
    </w:p>
    <w:p w:rsidR="006C4384" w:rsidRDefault="006C4384" w:rsidP="006C4384">
      <w:pPr>
        <w:pStyle w:val="a7"/>
        <w:rPr>
          <w:rFonts w:ascii="Times New Roman" w:hAnsi="Times New Roman" w:cs="Times New Roman"/>
          <w:sz w:val="24"/>
          <w:szCs w:val="24"/>
        </w:rPr>
      </w:pPr>
      <w:r>
        <w:rPr>
          <w:rFonts w:ascii="Times New Roman" w:hAnsi="Times New Roman" w:cs="Times New Roman"/>
          <w:sz w:val="24"/>
          <w:szCs w:val="24"/>
        </w:rPr>
        <w:t>25. Учет продуктов ведется в накопительной ведомости. Записи в ведомости производятся на основании первичных документов в количественном и суммарном выражении. В конце месяца в ведомости подсчитываются итоги.</w:t>
      </w:r>
    </w:p>
    <w:p w:rsidR="006C4384" w:rsidRDefault="006C4384" w:rsidP="006C4384">
      <w:pPr>
        <w:pStyle w:val="a7"/>
        <w:rPr>
          <w:rFonts w:ascii="Times New Roman" w:hAnsi="Times New Roman" w:cs="Times New Roman"/>
          <w:sz w:val="24"/>
          <w:szCs w:val="24"/>
        </w:rPr>
      </w:pPr>
      <w:r>
        <w:rPr>
          <w:rFonts w:ascii="Times New Roman" w:hAnsi="Times New Roman" w:cs="Times New Roman"/>
          <w:sz w:val="24"/>
          <w:szCs w:val="24"/>
        </w:rPr>
        <w:t xml:space="preserve">26. Начисление оплаты за питание производится бухгалтерией  на основании табелей посещаемости, которые заполняют педагоги. Число </w:t>
      </w:r>
      <w:proofErr w:type="spellStart"/>
      <w:r>
        <w:rPr>
          <w:rFonts w:ascii="Times New Roman" w:hAnsi="Times New Roman" w:cs="Times New Roman"/>
          <w:sz w:val="24"/>
          <w:szCs w:val="24"/>
        </w:rPr>
        <w:t>детодней</w:t>
      </w:r>
      <w:proofErr w:type="spellEnd"/>
      <w:r>
        <w:rPr>
          <w:rFonts w:ascii="Times New Roman" w:hAnsi="Times New Roman" w:cs="Times New Roman"/>
          <w:sz w:val="24"/>
          <w:szCs w:val="24"/>
        </w:rPr>
        <w:t xml:space="preserve"> по табелям посещаемости должно строго соответствовать числу детей, состоящих на питании в меню-требовании. </w:t>
      </w:r>
      <w:r>
        <w:rPr>
          <w:rFonts w:ascii="Times New Roman" w:hAnsi="Times New Roman" w:cs="Times New Roman"/>
          <w:sz w:val="24"/>
          <w:szCs w:val="24"/>
        </w:rPr>
        <w:lastRenderedPageBreak/>
        <w:t>Бухгалтерия, сверяя данные, осуществляет контроль рационального расходования бюджетных средств.</w:t>
      </w:r>
    </w:p>
    <w:p w:rsidR="007606EF" w:rsidRDefault="007606EF" w:rsidP="006C4384">
      <w:pPr>
        <w:pStyle w:val="a7"/>
        <w:rPr>
          <w:rFonts w:ascii="Times New Roman" w:hAnsi="Times New Roman" w:cs="Times New Roman"/>
          <w:sz w:val="24"/>
          <w:szCs w:val="24"/>
        </w:rPr>
      </w:pPr>
      <w:r>
        <w:rPr>
          <w:rFonts w:ascii="Times New Roman" w:hAnsi="Times New Roman" w:cs="Times New Roman"/>
          <w:sz w:val="24"/>
          <w:szCs w:val="24"/>
        </w:rPr>
        <w:t>27.Втечение месяца в стоимости дневного рациона питания допускаются небольшие отклонения от установленной суммы, но средняя стоимость дневного рациона за месяц выдерживается не ниже установленной.</w:t>
      </w:r>
    </w:p>
    <w:p w:rsidR="007606EF" w:rsidRDefault="007606EF" w:rsidP="006C4384">
      <w:pPr>
        <w:pStyle w:val="a7"/>
        <w:rPr>
          <w:rFonts w:ascii="Times New Roman" w:hAnsi="Times New Roman" w:cs="Times New Roman"/>
          <w:sz w:val="24"/>
          <w:szCs w:val="24"/>
        </w:rPr>
      </w:pPr>
    </w:p>
    <w:p w:rsidR="007606EF" w:rsidRPr="006C4384" w:rsidRDefault="007606EF" w:rsidP="007606EF">
      <w:pPr>
        <w:pStyle w:val="a7"/>
        <w:jc w:val="center"/>
        <w:rPr>
          <w:rFonts w:ascii="Times New Roman" w:hAnsi="Times New Roman" w:cs="Times New Roman"/>
          <w:sz w:val="24"/>
          <w:szCs w:val="24"/>
        </w:rPr>
      </w:pPr>
      <w:r>
        <w:rPr>
          <w:rFonts w:ascii="Times New Roman" w:hAnsi="Times New Roman" w:cs="Times New Roman"/>
          <w:sz w:val="24"/>
          <w:szCs w:val="24"/>
        </w:rPr>
        <w:t>5. Условия, сроки хранения и приобретения продуктов.</w:t>
      </w:r>
    </w:p>
    <w:p w:rsidR="00180353" w:rsidRDefault="00180353"/>
    <w:p w:rsidR="00180353" w:rsidRDefault="007606EF" w:rsidP="007606EF">
      <w:pPr>
        <w:pStyle w:val="a7"/>
        <w:rPr>
          <w:rFonts w:ascii="Times New Roman" w:hAnsi="Times New Roman" w:cs="Times New Roman"/>
          <w:sz w:val="24"/>
          <w:szCs w:val="24"/>
        </w:rPr>
      </w:pPr>
      <w:r w:rsidRPr="007606EF">
        <w:rPr>
          <w:rFonts w:ascii="Times New Roman" w:hAnsi="Times New Roman" w:cs="Times New Roman"/>
          <w:sz w:val="24"/>
          <w:szCs w:val="24"/>
        </w:rPr>
        <w:t>27. Продукты питания могут приобретаться в государственных и частных торгующих организациях при наличии сертификатов соответствия, удостоверения качества на продукты.</w:t>
      </w:r>
    </w:p>
    <w:p w:rsidR="00270FD1" w:rsidRDefault="00270FD1" w:rsidP="007606EF">
      <w:pPr>
        <w:pStyle w:val="a7"/>
        <w:rPr>
          <w:rFonts w:ascii="Times New Roman" w:hAnsi="Times New Roman" w:cs="Times New Roman"/>
          <w:sz w:val="24"/>
          <w:szCs w:val="24"/>
        </w:rPr>
      </w:pPr>
      <w:r>
        <w:rPr>
          <w:rFonts w:ascii="Times New Roman" w:hAnsi="Times New Roman" w:cs="Times New Roman"/>
          <w:sz w:val="24"/>
          <w:szCs w:val="24"/>
        </w:rPr>
        <w:t>28.ДОУ свободно в выборе форм и предмета договоров и обязательств, любых других условий взаимоотношений с предприятиями, учреждениями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организациями, которые не противоречат действующему законодательству.</w:t>
      </w:r>
    </w:p>
    <w:p w:rsidR="00270FD1" w:rsidRDefault="00270FD1" w:rsidP="007606EF">
      <w:pPr>
        <w:pStyle w:val="a7"/>
        <w:rPr>
          <w:rFonts w:ascii="Times New Roman" w:hAnsi="Times New Roman" w:cs="Times New Roman"/>
          <w:sz w:val="24"/>
          <w:szCs w:val="24"/>
        </w:rPr>
      </w:pPr>
      <w:r>
        <w:rPr>
          <w:rFonts w:ascii="Times New Roman" w:hAnsi="Times New Roman" w:cs="Times New Roman"/>
          <w:sz w:val="24"/>
          <w:szCs w:val="24"/>
        </w:rPr>
        <w:t>29.Транспортировку пищевых продуктов проводят в условиях, обеспечивающих их сохранность и предохраняющих от загрязнения в соответствии с требованиями санитарных норм и правил.</w:t>
      </w:r>
    </w:p>
    <w:p w:rsidR="00270FD1" w:rsidRDefault="00270FD1" w:rsidP="007606EF">
      <w:pPr>
        <w:pStyle w:val="a7"/>
        <w:rPr>
          <w:rFonts w:ascii="Times New Roman" w:hAnsi="Times New Roman" w:cs="Times New Roman"/>
          <w:sz w:val="24"/>
          <w:szCs w:val="24"/>
        </w:rPr>
      </w:pPr>
      <w:r>
        <w:rPr>
          <w:rFonts w:ascii="Times New Roman" w:hAnsi="Times New Roman" w:cs="Times New Roman"/>
          <w:sz w:val="24"/>
          <w:szCs w:val="24"/>
        </w:rPr>
        <w:t>30.Сроки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 СанПиН 2.4.1-3049-13.</w:t>
      </w:r>
    </w:p>
    <w:p w:rsidR="00270FD1" w:rsidRDefault="00270FD1" w:rsidP="007606EF">
      <w:pPr>
        <w:pStyle w:val="a7"/>
        <w:rPr>
          <w:rFonts w:ascii="Times New Roman" w:hAnsi="Times New Roman" w:cs="Times New Roman"/>
          <w:sz w:val="24"/>
          <w:szCs w:val="24"/>
        </w:rPr>
      </w:pPr>
    </w:p>
    <w:p w:rsidR="00270FD1" w:rsidRDefault="00270FD1" w:rsidP="00270FD1">
      <w:pPr>
        <w:pStyle w:val="a7"/>
        <w:jc w:val="center"/>
        <w:rPr>
          <w:rFonts w:ascii="Times New Roman" w:hAnsi="Times New Roman" w:cs="Times New Roman"/>
          <w:sz w:val="24"/>
          <w:szCs w:val="24"/>
        </w:rPr>
      </w:pPr>
      <w:r>
        <w:rPr>
          <w:rFonts w:ascii="Times New Roman" w:hAnsi="Times New Roman" w:cs="Times New Roman"/>
          <w:sz w:val="24"/>
          <w:szCs w:val="24"/>
        </w:rPr>
        <w:t>6. Нормы питания</w:t>
      </w:r>
    </w:p>
    <w:p w:rsidR="00270FD1" w:rsidRDefault="00270FD1" w:rsidP="00270FD1">
      <w:pPr>
        <w:pStyle w:val="a7"/>
        <w:jc w:val="center"/>
        <w:rPr>
          <w:rFonts w:ascii="Times New Roman" w:hAnsi="Times New Roman" w:cs="Times New Roman"/>
          <w:sz w:val="24"/>
          <w:szCs w:val="24"/>
        </w:rPr>
      </w:pPr>
    </w:p>
    <w:p w:rsidR="00270FD1" w:rsidRDefault="00270FD1" w:rsidP="00270FD1">
      <w:pPr>
        <w:pStyle w:val="a7"/>
        <w:rPr>
          <w:rFonts w:ascii="Times New Roman" w:hAnsi="Times New Roman" w:cs="Times New Roman"/>
          <w:sz w:val="24"/>
          <w:szCs w:val="24"/>
        </w:rPr>
      </w:pPr>
      <w:r>
        <w:rPr>
          <w:rFonts w:ascii="Times New Roman" w:hAnsi="Times New Roman" w:cs="Times New Roman"/>
          <w:sz w:val="24"/>
          <w:szCs w:val="24"/>
        </w:rPr>
        <w:t>31. При организации питания в ДОУ соблюдаются возрастные физиологические нормы суточной потребности в основных пищевых веществах согласно  санитарно-эпидемиологическим правилам и нормативам.</w:t>
      </w:r>
    </w:p>
    <w:p w:rsidR="00270FD1" w:rsidRDefault="00270FD1" w:rsidP="00270FD1">
      <w:pPr>
        <w:pStyle w:val="a7"/>
        <w:rPr>
          <w:rFonts w:ascii="Times New Roman" w:hAnsi="Times New Roman" w:cs="Times New Roman"/>
          <w:sz w:val="24"/>
          <w:szCs w:val="24"/>
        </w:rPr>
      </w:pPr>
      <w:r>
        <w:rPr>
          <w:rFonts w:ascii="Times New Roman" w:hAnsi="Times New Roman" w:cs="Times New Roman"/>
          <w:sz w:val="24"/>
          <w:szCs w:val="24"/>
        </w:rPr>
        <w:t>32. При распределении общей калорийности суточного питания детей, пребывающих в ДОУ 12 часов, используется следующий норматив: завтрак – 25%, обед – 35%,  полдник, ужин – 20-25%.</w:t>
      </w:r>
    </w:p>
    <w:p w:rsidR="00270FD1" w:rsidRDefault="00270FD1" w:rsidP="00270FD1">
      <w:pPr>
        <w:pStyle w:val="a7"/>
        <w:rPr>
          <w:rFonts w:ascii="Times New Roman" w:hAnsi="Times New Roman" w:cs="Times New Roman"/>
          <w:sz w:val="24"/>
          <w:szCs w:val="24"/>
        </w:rPr>
      </w:pPr>
      <w:r>
        <w:rPr>
          <w:rFonts w:ascii="Times New Roman" w:hAnsi="Times New Roman" w:cs="Times New Roman"/>
          <w:sz w:val="24"/>
          <w:szCs w:val="24"/>
        </w:rPr>
        <w:t>33. При организации питания  администрация ДОУ руководствуется примерным десятидневным меню, разработанным на основе физ</w:t>
      </w:r>
      <w:r w:rsidR="00AB6502">
        <w:rPr>
          <w:rFonts w:ascii="Times New Roman" w:hAnsi="Times New Roman" w:cs="Times New Roman"/>
          <w:sz w:val="24"/>
          <w:szCs w:val="24"/>
        </w:rPr>
        <w:t>иологических потребностей детей дошкольного возраста в пищевых веществах и нормах питания.</w:t>
      </w:r>
    </w:p>
    <w:p w:rsidR="00AB6502" w:rsidRDefault="00AB6502" w:rsidP="00270FD1">
      <w:pPr>
        <w:pStyle w:val="a7"/>
        <w:rPr>
          <w:rFonts w:ascii="Times New Roman" w:hAnsi="Times New Roman" w:cs="Times New Roman"/>
          <w:sz w:val="24"/>
          <w:szCs w:val="24"/>
        </w:rPr>
      </w:pPr>
      <w:r>
        <w:rPr>
          <w:rFonts w:ascii="Times New Roman" w:hAnsi="Times New Roman" w:cs="Times New Roman"/>
          <w:sz w:val="24"/>
          <w:szCs w:val="24"/>
        </w:rPr>
        <w:t>34.Ассортимент основных продуктов, их замена, объем  порций для воспитанников ДОУ определяется на основании санитарно-эпидемиологических правил и нормативов.</w:t>
      </w:r>
    </w:p>
    <w:p w:rsidR="009356FA" w:rsidRDefault="009356FA" w:rsidP="00270FD1">
      <w:pPr>
        <w:pStyle w:val="a7"/>
        <w:rPr>
          <w:rFonts w:ascii="Times New Roman" w:hAnsi="Times New Roman" w:cs="Times New Roman"/>
          <w:sz w:val="24"/>
          <w:szCs w:val="24"/>
        </w:rPr>
      </w:pPr>
    </w:p>
    <w:p w:rsidR="009356FA" w:rsidRDefault="009356FA" w:rsidP="009356FA">
      <w:pPr>
        <w:pStyle w:val="a7"/>
        <w:jc w:val="center"/>
        <w:rPr>
          <w:rFonts w:ascii="Times New Roman" w:hAnsi="Times New Roman" w:cs="Times New Roman"/>
          <w:sz w:val="24"/>
          <w:szCs w:val="24"/>
        </w:rPr>
      </w:pPr>
      <w:r>
        <w:rPr>
          <w:rFonts w:ascii="Times New Roman" w:hAnsi="Times New Roman" w:cs="Times New Roman"/>
          <w:sz w:val="24"/>
          <w:szCs w:val="24"/>
        </w:rPr>
        <w:t>7.Разграничение  компетенции по вопросам организации питания.</w:t>
      </w:r>
    </w:p>
    <w:p w:rsidR="009356FA" w:rsidRDefault="009356FA" w:rsidP="009356FA">
      <w:pPr>
        <w:pStyle w:val="a7"/>
        <w:jc w:val="center"/>
        <w:rPr>
          <w:rFonts w:ascii="Times New Roman" w:hAnsi="Times New Roman" w:cs="Times New Roman"/>
          <w:sz w:val="24"/>
          <w:szCs w:val="24"/>
        </w:rPr>
      </w:pPr>
    </w:p>
    <w:p w:rsidR="009356FA" w:rsidRDefault="009356FA" w:rsidP="009356FA">
      <w:pPr>
        <w:pStyle w:val="a7"/>
        <w:rPr>
          <w:rFonts w:ascii="Times New Roman" w:hAnsi="Times New Roman" w:cs="Times New Roman"/>
          <w:sz w:val="24"/>
          <w:szCs w:val="24"/>
        </w:rPr>
      </w:pPr>
      <w:r>
        <w:rPr>
          <w:rFonts w:ascii="Times New Roman" w:hAnsi="Times New Roman" w:cs="Times New Roman"/>
          <w:sz w:val="24"/>
          <w:szCs w:val="24"/>
        </w:rPr>
        <w:t>35. Заведующий:</w:t>
      </w:r>
    </w:p>
    <w:p w:rsidR="009356FA" w:rsidRDefault="009356FA" w:rsidP="009356FA">
      <w:pPr>
        <w:pStyle w:val="a7"/>
        <w:rPr>
          <w:rFonts w:ascii="Times New Roman" w:hAnsi="Times New Roman" w:cs="Times New Roman"/>
          <w:sz w:val="24"/>
          <w:szCs w:val="24"/>
        </w:rPr>
      </w:pPr>
      <w:r>
        <w:rPr>
          <w:rFonts w:ascii="Times New Roman" w:hAnsi="Times New Roman" w:cs="Times New Roman"/>
          <w:sz w:val="24"/>
          <w:szCs w:val="24"/>
        </w:rPr>
        <w:t>- создает условия для организации питания детей;</w:t>
      </w:r>
    </w:p>
    <w:p w:rsidR="009356FA" w:rsidRDefault="009356FA" w:rsidP="009356FA">
      <w:pPr>
        <w:pStyle w:val="a7"/>
        <w:rPr>
          <w:rFonts w:ascii="Times New Roman" w:hAnsi="Times New Roman" w:cs="Times New Roman"/>
          <w:sz w:val="24"/>
          <w:szCs w:val="24"/>
        </w:rPr>
      </w:pPr>
      <w:r>
        <w:rPr>
          <w:rFonts w:ascii="Times New Roman" w:hAnsi="Times New Roman" w:cs="Times New Roman"/>
          <w:sz w:val="24"/>
          <w:szCs w:val="24"/>
        </w:rPr>
        <w:t>- несет персональную ответственность  за организацию питания детей в ДОУ.</w:t>
      </w:r>
    </w:p>
    <w:p w:rsidR="009356FA" w:rsidRPr="007606EF" w:rsidRDefault="009356FA" w:rsidP="009356FA">
      <w:pPr>
        <w:pStyle w:val="a7"/>
        <w:rPr>
          <w:rFonts w:ascii="Times New Roman" w:hAnsi="Times New Roman" w:cs="Times New Roman"/>
          <w:sz w:val="24"/>
          <w:szCs w:val="24"/>
        </w:rPr>
      </w:pPr>
      <w:r>
        <w:rPr>
          <w:rFonts w:ascii="Times New Roman" w:hAnsi="Times New Roman" w:cs="Times New Roman"/>
          <w:sz w:val="24"/>
          <w:szCs w:val="24"/>
        </w:rPr>
        <w:t>36.Распределение обязанностей по организации питания между заведующим ДОУ, работниками пищеблока, кладовщиком, инструкторами по гигиеническому воспитанию отражаются в их должностных инструкциях.</w:t>
      </w:r>
    </w:p>
    <w:p w:rsidR="00E00BC1" w:rsidRDefault="00E00BC1"/>
    <w:p w:rsidR="00832645" w:rsidRDefault="00832645"/>
    <w:p w:rsidR="00832645" w:rsidRDefault="00832645"/>
    <w:p w:rsidR="00832645" w:rsidRDefault="00832645"/>
    <w:p w:rsidR="00832645" w:rsidRDefault="00832645"/>
    <w:p w:rsidR="00832645" w:rsidRDefault="00832645">
      <w:bookmarkStart w:id="0" w:name="_GoBack"/>
      <w:bookmarkEnd w:id="0"/>
    </w:p>
    <w:p w:rsidR="00832645" w:rsidRPr="00BB7980" w:rsidRDefault="008F6DC7" w:rsidP="00BB7980">
      <w:pPr>
        <w:pStyle w:val="a7"/>
        <w:jc w:val="center"/>
        <w:rPr>
          <w:rFonts w:ascii="Times New Roman" w:hAnsi="Times New Roman" w:cs="Times New Roman"/>
        </w:rPr>
      </w:pPr>
      <w:r w:rsidRPr="00BB7980">
        <w:rPr>
          <w:rFonts w:ascii="Times New Roman" w:hAnsi="Times New Roman" w:cs="Times New Roman"/>
        </w:rPr>
        <w:lastRenderedPageBreak/>
        <w:t>М</w:t>
      </w:r>
      <w:r w:rsidR="008D1063" w:rsidRPr="00BB7980">
        <w:rPr>
          <w:rFonts w:ascii="Times New Roman" w:hAnsi="Times New Roman" w:cs="Times New Roman"/>
        </w:rPr>
        <w:t xml:space="preserve">униципальное бюджетное дошкольное </w:t>
      </w:r>
      <w:r w:rsidR="00BB7980" w:rsidRPr="00BB7980">
        <w:rPr>
          <w:rFonts w:ascii="Times New Roman" w:hAnsi="Times New Roman" w:cs="Times New Roman"/>
        </w:rPr>
        <w:t xml:space="preserve"> образовательное учреждение</w:t>
      </w:r>
    </w:p>
    <w:p w:rsidR="00BB7980" w:rsidRPr="00BB7980" w:rsidRDefault="00F8563E" w:rsidP="00BB7980">
      <w:pPr>
        <w:pStyle w:val="a7"/>
        <w:jc w:val="center"/>
        <w:rPr>
          <w:rFonts w:ascii="Times New Roman" w:hAnsi="Times New Roman" w:cs="Times New Roman"/>
        </w:rPr>
      </w:pPr>
      <w:r>
        <w:rPr>
          <w:rFonts w:ascii="Times New Roman" w:hAnsi="Times New Roman" w:cs="Times New Roman"/>
        </w:rPr>
        <w:t>«</w:t>
      </w:r>
      <w:r w:rsidR="00BB7980" w:rsidRPr="00BB7980">
        <w:rPr>
          <w:rFonts w:ascii="Times New Roman" w:hAnsi="Times New Roman" w:cs="Times New Roman"/>
        </w:rPr>
        <w:t>Д</w:t>
      </w:r>
      <w:r>
        <w:rPr>
          <w:rFonts w:ascii="Times New Roman" w:hAnsi="Times New Roman" w:cs="Times New Roman"/>
        </w:rPr>
        <w:t xml:space="preserve">етский сад </w:t>
      </w:r>
      <w:r w:rsidR="00BB7980" w:rsidRPr="00BB7980">
        <w:rPr>
          <w:rFonts w:ascii="Times New Roman" w:hAnsi="Times New Roman" w:cs="Times New Roman"/>
        </w:rPr>
        <w:t xml:space="preserve"> № 438 г. Челябинска</w:t>
      </w:r>
      <w:r>
        <w:rPr>
          <w:rFonts w:ascii="Times New Roman" w:hAnsi="Times New Roman" w:cs="Times New Roman"/>
        </w:rPr>
        <w:t>»</w:t>
      </w:r>
    </w:p>
    <w:p w:rsidR="00BB7980" w:rsidRPr="00BB7980" w:rsidRDefault="00BB7980" w:rsidP="00BB7980">
      <w:pPr>
        <w:pStyle w:val="a7"/>
        <w:jc w:val="center"/>
        <w:rPr>
          <w:rFonts w:ascii="Times New Roman" w:hAnsi="Times New Roman" w:cs="Times New Roman"/>
        </w:rPr>
      </w:pPr>
      <w:r w:rsidRPr="00BB7980">
        <w:rPr>
          <w:rFonts w:ascii="Times New Roman" w:hAnsi="Times New Roman" w:cs="Times New Roman"/>
        </w:rPr>
        <w:t>454080, г. Челябинск, ул. Энгельса, 38А, т. 261-19-64</w:t>
      </w:r>
    </w:p>
    <w:p w:rsidR="00E00BC1" w:rsidRDefault="00E00BC1"/>
    <w:p w:rsidR="00A05C44" w:rsidRDefault="00A05C44" w:rsidP="00A05C44">
      <w:pPr>
        <w:pStyle w:val="a7"/>
        <w:jc w:val="right"/>
        <w:rPr>
          <w:rFonts w:ascii="Times New Roman" w:hAnsi="Times New Roman" w:cs="Times New Roman"/>
        </w:rPr>
      </w:pPr>
      <w:r>
        <w:rPr>
          <w:rFonts w:ascii="Times New Roman" w:hAnsi="Times New Roman" w:cs="Times New Roman"/>
        </w:rPr>
        <w:t>УТВЕРЖДЕНО</w:t>
      </w:r>
    </w:p>
    <w:p w:rsidR="00A05C44" w:rsidRDefault="00A05C44" w:rsidP="00A05C44">
      <w:pPr>
        <w:pStyle w:val="a7"/>
        <w:jc w:val="right"/>
        <w:rPr>
          <w:rFonts w:ascii="Times New Roman" w:hAnsi="Times New Roman" w:cs="Times New Roman"/>
        </w:rPr>
      </w:pPr>
      <w:r>
        <w:rPr>
          <w:rFonts w:ascii="Times New Roman" w:hAnsi="Times New Roman" w:cs="Times New Roman"/>
        </w:rPr>
        <w:t>Приказом заведующего</w:t>
      </w:r>
    </w:p>
    <w:p w:rsidR="00F8563E" w:rsidRDefault="00A05C44" w:rsidP="00A05C44">
      <w:pPr>
        <w:pStyle w:val="a7"/>
        <w:jc w:val="right"/>
        <w:rPr>
          <w:rFonts w:ascii="Times New Roman" w:hAnsi="Times New Roman" w:cs="Times New Roman"/>
        </w:rPr>
      </w:pPr>
      <w:r>
        <w:rPr>
          <w:rFonts w:ascii="Times New Roman" w:hAnsi="Times New Roman" w:cs="Times New Roman"/>
        </w:rPr>
        <w:t xml:space="preserve">МБДОУ </w:t>
      </w:r>
      <w:r w:rsidR="00F8563E">
        <w:rPr>
          <w:rFonts w:ascii="Times New Roman" w:hAnsi="Times New Roman" w:cs="Times New Roman"/>
        </w:rPr>
        <w:t>«</w:t>
      </w:r>
      <w:r>
        <w:rPr>
          <w:rFonts w:ascii="Times New Roman" w:hAnsi="Times New Roman" w:cs="Times New Roman"/>
        </w:rPr>
        <w:t>ДС № 438</w:t>
      </w:r>
      <w:r w:rsidR="00F8563E">
        <w:rPr>
          <w:rFonts w:ascii="Times New Roman" w:hAnsi="Times New Roman" w:cs="Times New Roman"/>
        </w:rPr>
        <w:t xml:space="preserve"> г. Челябинска»</w:t>
      </w:r>
    </w:p>
    <w:p w:rsidR="00A05C44" w:rsidRPr="00995B55" w:rsidRDefault="00995B55" w:rsidP="00A05C44">
      <w:pPr>
        <w:pStyle w:val="a7"/>
        <w:jc w:val="right"/>
        <w:rPr>
          <w:rFonts w:ascii="Times New Roman" w:hAnsi="Times New Roman" w:cs="Times New Roman"/>
        </w:rPr>
      </w:pPr>
      <w:r w:rsidRPr="00995B55">
        <w:rPr>
          <w:rFonts w:ascii="Times New Roman" w:hAnsi="Times New Roman" w:cs="Times New Roman"/>
        </w:rPr>
        <w:t xml:space="preserve"> № 97-ОД от 12.12</w:t>
      </w:r>
      <w:r w:rsidR="00A05C44" w:rsidRPr="00995B55">
        <w:rPr>
          <w:rFonts w:ascii="Times New Roman" w:hAnsi="Times New Roman" w:cs="Times New Roman"/>
        </w:rPr>
        <w:t>.2015</w:t>
      </w:r>
    </w:p>
    <w:p w:rsidR="00BB7980" w:rsidRPr="00BB7980" w:rsidRDefault="00BB7980" w:rsidP="00FF4F89">
      <w:pPr>
        <w:pStyle w:val="a7"/>
      </w:pPr>
    </w:p>
    <w:p w:rsidR="00E00BC1" w:rsidRDefault="000E7A9A" w:rsidP="00E00BC1">
      <w:pPr>
        <w:pStyle w:val="p9"/>
        <w:shd w:val="clear" w:color="auto" w:fill="FFFFFF"/>
        <w:spacing w:before="0" w:beforeAutospacing="0" w:after="0" w:afterAutospacing="0"/>
        <w:jc w:val="center"/>
        <w:rPr>
          <w:color w:val="000000"/>
        </w:rPr>
      </w:pPr>
      <w:r>
        <w:rPr>
          <w:color w:val="000000"/>
        </w:rPr>
        <w:t>ПОЛОЖЕНИЕ</w:t>
      </w:r>
    </w:p>
    <w:p w:rsidR="000E7A9A" w:rsidRDefault="000E7A9A" w:rsidP="00E00BC1">
      <w:pPr>
        <w:pStyle w:val="p9"/>
        <w:shd w:val="clear" w:color="auto" w:fill="FFFFFF"/>
        <w:spacing w:before="0" w:beforeAutospacing="0" w:after="0" w:afterAutospacing="0"/>
        <w:jc w:val="center"/>
        <w:rPr>
          <w:color w:val="000000"/>
        </w:rPr>
      </w:pPr>
      <w:r>
        <w:rPr>
          <w:color w:val="000000"/>
        </w:rPr>
        <w:t xml:space="preserve">о </w:t>
      </w:r>
      <w:proofErr w:type="spellStart"/>
      <w:r>
        <w:rPr>
          <w:color w:val="000000"/>
        </w:rPr>
        <w:t>бракеражной</w:t>
      </w:r>
      <w:proofErr w:type="spellEnd"/>
      <w:r>
        <w:rPr>
          <w:color w:val="000000"/>
        </w:rPr>
        <w:t xml:space="preserve"> комиссии </w:t>
      </w:r>
      <w:proofErr w:type="gramStart"/>
      <w:r>
        <w:rPr>
          <w:color w:val="000000"/>
        </w:rPr>
        <w:t>муниципального</w:t>
      </w:r>
      <w:proofErr w:type="gramEnd"/>
      <w:r>
        <w:rPr>
          <w:color w:val="000000"/>
        </w:rPr>
        <w:t xml:space="preserve"> бюджетного</w:t>
      </w:r>
    </w:p>
    <w:p w:rsidR="00827248" w:rsidRDefault="000E7A9A" w:rsidP="00E00BC1">
      <w:pPr>
        <w:pStyle w:val="p9"/>
        <w:shd w:val="clear" w:color="auto" w:fill="FFFFFF"/>
        <w:spacing w:before="0" w:beforeAutospacing="0" w:after="0" w:afterAutospacing="0"/>
        <w:jc w:val="center"/>
        <w:rPr>
          <w:color w:val="000000"/>
        </w:rPr>
      </w:pPr>
      <w:r>
        <w:rPr>
          <w:color w:val="000000"/>
        </w:rPr>
        <w:t xml:space="preserve">дошкольного образовательного учреждения </w:t>
      </w:r>
      <w:r w:rsidR="00827248">
        <w:rPr>
          <w:color w:val="000000"/>
        </w:rPr>
        <w:t xml:space="preserve"> </w:t>
      </w:r>
    </w:p>
    <w:p w:rsidR="000E7A9A" w:rsidRDefault="00827248" w:rsidP="00827248">
      <w:pPr>
        <w:pStyle w:val="p9"/>
        <w:shd w:val="clear" w:color="auto" w:fill="FFFFFF"/>
        <w:spacing w:before="0" w:beforeAutospacing="0" w:after="0" w:afterAutospacing="0"/>
        <w:jc w:val="center"/>
        <w:rPr>
          <w:color w:val="000000"/>
        </w:rPr>
      </w:pPr>
      <w:r>
        <w:rPr>
          <w:color w:val="000000"/>
        </w:rPr>
        <w:t>«Детский сад</w:t>
      </w:r>
      <w:r w:rsidR="000E7A9A">
        <w:rPr>
          <w:color w:val="000000"/>
        </w:rPr>
        <w:t xml:space="preserve"> № 438 г. Челябинска</w:t>
      </w:r>
      <w:r>
        <w:rPr>
          <w:color w:val="000000"/>
        </w:rPr>
        <w:t>»</w:t>
      </w:r>
    </w:p>
    <w:p w:rsidR="000E7A9A" w:rsidRPr="00753F0F" w:rsidRDefault="000E7A9A" w:rsidP="00E00BC1">
      <w:pPr>
        <w:pStyle w:val="p9"/>
        <w:shd w:val="clear" w:color="auto" w:fill="FFFFFF"/>
        <w:spacing w:before="0" w:beforeAutospacing="0" w:after="0" w:afterAutospacing="0"/>
        <w:jc w:val="center"/>
        <w:rPr>
          <w:color w:val="000000"/>
        </w:rPr>
      </w:pPr>
    </w:p>
    <w:p w:rsidR="00E00BC1" w:rsidRDefault="00E00BC1" w:rsidP="007B59AB">
      <w:pPr>
        <w:pStyle w:val="p11"/>
        <w:shd w:val="clear" w:color="auto" w:fill="FFFFFF"/>
        <w:spacing w:before="0" w:beforeAutospacing="0" w:after="0" w:afterAutospacing="0"/>
        <w:ind w:left="540" w:firstLine="540"/>
        <w:jc w:val="center"/>
        <w:rPr>
          <w:rStyle w:val="s2"/>
          <w:bCs/>
          <w:color w:val="000000"/>
        </w:rPr>
      </w:pPr>
      <w:r w:rsidRPr="007B59AB">
        <w:rPr>
          <w:rStyle w:val="s2"/>
          <w:bCs/>
          <w:color w:val="000000"/>
        </w:rPr>
        <w:t>1. Общие положения</w:t>
      </w:r>
    </w:p>
    <w:p w:rsidR="007B59AB" w:rsidRPr="007B59AB" w:rsidRDefault="007B59AB" w:rsidP="007B59AB">
      <w:pPr>
        <w:pStyle w:val="p11"/>
        <w:shd w:val="clear" w:color="auto" w:fill="FFFFFF"/>
        <w:spacing w:before="0" w:beforeAutospacing="0" w:after="0" w:afterAutospacing="0"/>
        <w:ind w:left="540" w:firstLine="540"/>
        <w:jc w:val="center"/>
        <w:rPr>
          <w:color w:val="000000"/>
        </w:rPr>
      </w:pPr>
    </w:p>
    <w:p w:rsidR="00827248" w:rsidRDefault="00F15CE1" w:rsidP="00F91DF1">
      <w:pPr>
        <w:pStyle w:val="p11"/>
        <w:shd w:val="clear" w:color="auto" w:fill="FFFFFF"/>
        <w:spacing w:before="0" w:beforeAutospacing="0" w:after="0" w:afterAutospacing="0"/>
        <w:jc w:val="both"/>
        <w:rPr>
          <w:color w:val="000000"/>
        </w:rPr>
      </w:pPr>
      <w:r w:rsidRPr="00283100">
        <w:rPr>
          <w:color w:val="000000"/>
        </w:rPr>
        <w:t>1.</w:t>
      </w:r>
      <w:r w:rsidR="00E00BC1" w:rsidRPr="00283100">
        <w:rPr>
          <w:color w:val="000000"/>
        </w:rPr>
        <w:t xml:space="preserve"> Настоящее положение разработано для </w:t>
      </w:r>
      <w:r w:rsidR="00F97925">
        <w:t>МБ</w:t>
      </w:r>
      <w:r w:rsidR="00E00BC1" w:rsidRPr="00283100">
        <w:t>ДОУ «Детский сад</w:t>
      </w:r>
      <w:r w:rsidR="00827248">
        <w:t xml:space="preserve"> № 438 г. Челябинска» </w:t>
      </w:r>
      <w:r w:rsidR="00E00BC1" w:rsidRPr="00283100">
        <w:rPr>
          <w:color w:val="000000"/>
        </w:rPr>
        <w:t xml:space="preserve">(далее – Учреждение) в соответствии с Санитарно-эпидемиологическими правилами и нормативами для ДОУ (СанПиН 2.4.1.3049-13), утвержденные Главным гос. </w:t>
      </w:r>
      <w:proofErr w:type="spellStart"/>
      <w:r w:rsidR="00E00BC1" w:rsidRPr="00283100">
        <w:rPr>
          <w:color w:val="000000"/>
        </w:rPr>
        <w:t>сан</w:t>
      </w:r>
      <w:proofErr w:type="gramStart"/>
      <w:r w:rsidR="00E00BC1" w:rsidRPr="00283100">
        <w:rPr>
          <w:color w:val="000000"/>
        </w:rPr>
        <w:t>.в</w:t>
      </w:r>
      <w:proofErr w:type="gramEnd"/>
      <w:r w:rsidR="00E00BC1" w:rsidRPr="00283100">
        <w:rPr>
          <w:color w:val="000000"/>
        </w:rPr>
        <w:t>рачом</w:t>
      </w:r>
      <w:proofErr w:type="spellEnd"/>
      <w:r w:rsidR="00E00BC1" w:rsidRPr="00283100">
        <w:rPr>
          <w:color w:val="000000"/>
        </w:rPr>
        <w:t xml:space="preserve"> в РФ  15 мая 2013 г</w:t>
      </w:r>
    </w:p>
    <w:p w:rsidR="00E00BC1" w:rsidRPr="00283100" w:rsidRDefault="00F91DF1" w:rsidP="00F91DF1">
      <w:pPr>
        <w:pStyle w:val="p11"/>
        <w:shd w:val="clear" w:color="auto" w:fill="FFFFFF"/>
        <w:spacing w:before="0" w:beforeAutospacing="0" w:after="0" w:afterAutospacing="0"/>
        <w:jc w:val="both"/>
        <w:rPr>
          <w:color w:val="000000"/>
        </w:rPr>
      </w:pPr>
      <w:r>
        <w:rPr>
          <w:color w:val="000000"/>
        </w:rPr>
        <w:t>2.</w:t>
      </w:r>
      <w:r w:rsidR="00E00BC1" w:rsidRPr="00283100">
        <w:rPr>
          <w:color w:val="000000"/>
        </w:rPr>
        <w:t xml:space="preserve"> </w:t>
      </w:r>
      <w:proofErr w:type="spellStart"/>
      <w:r w:rsidR="00E00BC1" w:rsidRPr="00283100">
        <w:rPr>
          <w:color w:val="000000"/>
        </w:rPr>
        <w:t>Бракеражная</w:t>
      </w:r>
      <w:proofErr w:type="spellEnd"/>
      <w:r w:rsidR="00E00BC1" w:rsidRPr="00283100">
        <w:rPr>
          <w:color w:val="000000"/>
        </w:rPr>
        <w:t xml:space="preserve"> комиссия назначается п</w:t>
      </w:r>
      <w:r>
        <w:rPr>
          <w:color w:val="000000"/>
        </w:rPr>
        <w:t>риказом заведующего ДОУ.</w:t>
      </w:r>
    </w:p>
    <w:p w:rsidR="00E00BC1" w:rsidRPr="00283100" w:rsidRDefault="00F26D4C" w:rsidP="00F26D4C">
      <w:pPr>
        <w:pStyle w:val="p11"/>
        <w:shd w:val="clear" w:color="auto" w:fill="FFFFFF"/>
        <w:spacing w:before="0" w:beforeAutospacing="0" w:after="0" w:afterAutospacing="0"/>
        <w:jc w:val="both"/>
        <w:rPr>
          <w:color w:val="000000"/>
        </w:rPr>
      </w:pPr>
      <w:r>
        <w:rPr>
          <w:color w:val="000000"/>
        </w:rPr>
        <w:t>3.</w:t>
      </w:r>
      <w:r w:rsidR="00E00BC1" w:rsidRPr="00283100">
        <w:rPr>
          <w:color w:val="000000"/>
        </w:rPr>
        <w:t xml:space="preserve">В состав комиссии входят: повар, воспитатель, </w:t>
      </w:r>
      <w:r>
        <w:rPr>
          <w:color w:val="000000"/>
        </w:rPr>
        <w:t>инструктор по гигиеническому воспитанию.</w:t>
      </w:r>
    </w:p>
    <w:p w:rsidR="00E00BC1" w:rsidRPr="00283100" w:rsidRDefault="004123E0" w:rsidP="004123E0">
      <w:pPr>
        <w:pStyle w:val="p11"/>
        <w:shd w:val="clear" w:color="auto" w:fill="FFFFFF"/>
        <w:spacing w:before="0" w:beforeAutospacing="0" w:after="0" w:afterAutospacing="0"/>
        <w:jc w:val="both"/>
        <w:rPr>
          <w:color w:val="000000"/>
        </w:rPr>
      </w:pPr>
      <w:r>
        <w:rPr>
          <w:color w:val="000000"/>
        </w:rPr>
        <w:t>4.</w:t>
      </w:r>
      <w:r w:rsidR="00E00BC1" w:rsidRPr="00283100">
        <w:rPr>
          <w:color w:val="000000"/>
        </w:rPr>
        <w:t>Комиссия является контролирующим органом, который осуществляет контроль над качеством готовых блюд и вносит предложения по улучшению питания детей.</w:t>
      </w:r>
    </w:p>
    <w:p w:rsidR="00E00BC1" w:rsidRPr="00283100" w:rsidRDefault="00E00BC1" w:rsidP="00E00BC1">
      <w:pPr>
        <w:pStyle w:val="p11"/>
        <w:shd w:val="clear" w:color="auto" w:fill="FFFFFF"/>
        <w:spacing w:before="0" w:beforeAutospacing="0" w:after="0" w:afterAutospacing="0"/>
        <w:ind w:left="540" w:firstLine="540"/>
        <w:rPr>
          <w:color w:val="000000"/>
        </w:rPr>
      </w:pPr>
    </w:p>
    <w:p w:rsidR="00E00BC1" w:rsidRDefault="00E00BC1" w:rsidP="004123E0">
      <w:pPr>
        <w:pStyle w:val="p11"/>
        <w:shd w:val="clear" w:color="auto" w:fill="FFFFFF"/>
        <w:spacing w:before="0" w:beforeAutospacing="0" w:after="0" w:afterAutospacing="0"/>
        <w:ind w:left="540" w:firstLine="540"/>
        <w:jc w:val="center"/>
        <w:rPr>
          <w:rStyle w:val="s2"/>
          <w:bCs/>
          <w:color w:val="000000"/>
        </w:rPr>
      </w:pPr>
      <w:r w:rsidRPr="004123E0">
        <w:rPr>
          <w:rStyle w:val="s2"/>
          <w:bCs/>
          <w:color w:val="000000"/>
        </w:rPr>
        <w:t xml:space="preserve">2. Функции </w:t>
      </w:r>
      <w:proofErr w:type="spellStart"/>
      <w:r w:rsidRPr="004123E0">
        <w:rPr>
          <w:rStyle w:val="s2"/>
          <w:bCs/>
          <w:color w:val="000000"/>
        </w:rPr>
        <w:t>бракеражной</w:t>
      </w:r>
      <w:proofErr w:type="spellEnd"/>
      <w:r w:rsidRPr="004123E0">
        <w:rPr>
          <w:rStyle w:val="s2"/>
          <w:bCs/>
          <w:color w:val="000000"/>
        </w:rPr>
        <w:t xml:space="preserve"> комиссии</w:t>
      </w:r>
    </w:p>
    <w:p w:rsidR="004123E0" w:rsidRPr="004123E0" w:rsidRDefault="004123E0" w:rsidP="004123E0">
      <w:pPr>
        <w:pStyle w:val="p11"/>
        <w:shd w:val="clear" w:color="auto" w:fill="FFFFFF"/>
        <w:spacing w:before="0" w:beforeAutospacing="0" w:after="0" w:afterAutospacing="0"/>
        <w:ind w:left="540" w:firstLine="540"/>
        <w:jc w:val="center"/>
        <w:rPr>
          <w:rStyle w:val="s2"/>
          <w:bCs/>
          <w:color w:val="000000"/>
        </w:rPr>
      </w:pPr>
    </w:p>
    <w:p w:rsidR="00E00BC1" w:rsidRPr="00283100" w:rsidRDefault="004123E0" w:rsidP="004123E0">
      <w:pPr>
        <w:pStyle w:val="p11"/>
        <w:shd w:val="clear" w:color="auto" w:fill="FFFFFF"/>
        <w:spacing w:before="0" w:beforeAutospacing="0" w:after="0" w:afterAutospacing="0"/>
        <w:jc w:val="both"/>
        <w:rPr>
          <w:color w:val="000000"/>
        </w:rPr>
      </w:pPr>
      <w:r>
        <w:rPr>
          <w:color w:val="000000"/>
        </w:rPr>
        <w:t>5.</w:t>
      </w:r>
      <w:r w:rsidR="00E00BC1" w:rsidRPr="00283100">
        <w:rPr>
          <w:color w:val="000000"/>
        </w:rPr>
        <w:t xml:space="preserve">Комиссия ежедневно проверяет качество готовых блюд и отмечает в </w:t>
      </w:r>
      <w:proofErr w:type="spellStart"/>
      <w:r w:rsidR="00E00BC1" w:rsidRPr="00283100">
        <w:rPr>
          <w:color w:val="000000"/>
        </w:rPr>
        <w:t>бракеражном</w:t>
      </w:r>
      <w:proofErr w:type="spellEnd"/>
      <w:r w:rsidR="00E00BC1" w:rsidRPr="00283100">
        <w:rPr>
          <w:color w:val="000000"/>
        </w:rPr>
        <w:t xml:space="preserve"> журнале готовой продукции.</w:t>
      </w:r>
    </w:p>
    <w:p w:rsidR="008A2744" w:rsidRDefault="008A2744" w:rsidP="008A2744">
      <w:pPr>
        <w:pStyle w:val="p11"/>
        <w:shd w:val="clear" w:color="auto" w:fill="FFFFFF"/>
        <w:spacing w:before="0" w:beforeAutospacing="0" w:after="0" w:afterAutospacing="0"/>
        <w:jc w:val="both"/>
        <w:rPr>
          <w:color w:val="000000"/>
        </w:rPr>
      </w:pPr>
      <w:r>
        <w:rPr>
          <w:color w:val="000000"/>
        </w:rPr>
        <w:t>6.</w:t>
      </w:r>
      <w:r w:rsidR="00E00BC1" w:rsidRPr="00283100">
        <w:rPr>
          <w:color w:val="000000"/>
        </w:rPr>
        <w:t>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w:t>
      </w:r>
    </w:p>
    <w:p w:rsidR="008A2744" w:rsidRDefault="008A2744" w:rsidP="008A2744">
      <w:pPr>
        <w:pStyle w:val="p11"/>
        <w:shd w:val="clear" w:color="auto" w:fill="FFFFFF"/>
        <w:spacing w:before="0" w:beforeAutospacing="0" w:after="0" w:afterAutospacing="0"/>
        <w:jc w:val="both"/>
        <w:rPr>
          <w:color w:val="000000"/>
        </w:rPr>
      </w:pPr>
      <w:r>
        <w:rPr>
          <w:color w:val="000000"/>
        </w:rPr>
        <w:t>7.</w:t>
      </w:r>
      <w:r w:rsidR="00E00BC1" w:rsidRPr="00283100">
        <w:rPr>
          <w:color w:val="000000"/>
        </w:rPr>
        <w:t>Комиссия производит списание невостребованных порций, оставшихся по причине отсутствия детей.</w:t>
      </w:r>
    </w:p>
    <w:p w:rsidR="00E00BC1" w:rsidRPr="00283100" w:rsidRDefault="008A2744" w:rsidP="008A2744">
      <w:pPr>
        <w:pStyle w:val="p11"/>
        <w:shd w:val="clear" w:color="auto" w:fill="FFFFFF"/>
        <w:spacing w:before="0" w:beforeAutospacing="0" w:after="0" w:afterAutospacing="0"/>
        <w:jc w:val="both"/>
        <w:rPr>
          <w:color w:val="000000"/>
        </w:rPr>
      </w:pPr>
      <w:r>
        <w:rPr>
          <w:color w:val="000000"/>
        </w:rPr>
        <w:t>8.</w:t>
      </w:r>
      <w:r w:rsidR="00E00BC1" w:rsidRPr="00283100">
        <w:rPr>
          <w:color w:val="000000"/>
        </w:rPr>
        <w:t>Комиссия составляет акты на списание продуктов</w:t>
      </w:r>
    </w:p>
    <w:p w:rsidR="00E00BC1" w:rsidRPr="00283100" w:rsidRDefault="002468B8" w:rsidP="002468B8">
      <w:pPr>
        <w:pStyle w:val="p11"/>
        <w:shd w:val="clear" w:color="auto" w:fill="FFFFFF"/>
        <w:spacing w:before="0" w:beforeAutospacing="0" w:after="0" w:afterAutospacing="0"/>
        <w:jc w:val="both"/>
        <w:rPr>
          <w:color w:val="000000"/>
        </w:rPr>
      </w:pPr>
      <w:r>
        <w:rPr>
          <w:color w:val="000000"/>
        </w:rPr>
        <w:t>9.</w:t>
      </w:r>
      <w:r w:rsidR="00E00BC1" w:rsidRPr="00283100">
        <w:rPr>
          <w:color w:val="000000"/>
        </w:rPr>
        <w:t>При выявлении нарушений комиссия составляет акт за подписью всех членов.</w:t>
      </w:r>
    </w:p>
    <w:p w:rsidR="00E00BC1" w:rsidRPr="00283100" w:rsidRDefault="002468B8" w:rsidP="002468B8">
      <w:pPr>
        <w:pStyle w:val="p11"/>
        <w:shd w:val="clear" w:color="auto" w:fill="FFFFFF"/>
        <w:spacing w:before="0" w:beforeAutospacing="0" w:after="0" w:afterAutospacing="0"/>
        <w:jc w:val="both"/>
        <w:rPr>
          <w:color w:val="000000"/>
        </w:rPr>
      </w:pPr>
      <w:r>
        <w:rPr>
          <w:color w:val="000000"/>
        </w:rPr>
        <w:t>10.</w:t>
      </w:r>
      <w:r w:rsidR="00E00BC1" w:rsidRPr="00283100">
        <w:rPr>
          <w:color w:val="000000"/>
        </w:rPr>
        <w:t xml:space="preserve">Комиссия </w:t>
      </w:r>
      <w:proofErr w:type="gramStart"/>
      <w:r w:rsidR="00E00BC1" w:rsidRPr="00283100">
        <w:rPr>
          <w:color w:val="000000"/>
        </w:rPr>
        <w:t>отчитывается о результатах</w:t>
      </w:r>
      <w:proofErr w:type="gramEnd"/>
      <w:r w:rsidR="00E00BC1" w:rsidRPr="00283100">
        <w:rPr>
          <w:color w:val="000000"/>
        </w:rPr>
        <w:t xml:space="preserve"> своей контрольной деятельности на административных совещаниях, педсоветах, заседаниях родительского комитета.</w:t>
      </w:r>
    </w:p>
    <w:p w:rsidR="001E4941" w:rsidRPr="001E4941" w:rsidRDefault="00E00BC1" w:rsidP="001E4941">
      <w:pPr>
        <w:pStyle w:val="p11"/>
        <w:shd w:val="clear" w:color="auto" w:fill="FFFFFF"/>
        <w:spacing w:after="0" w:afterAutospacing="0"/>
        <w:ind w:left="540" w:firstLine="540"/>
        <w:jc w:val="center"/>
        <w:rPr>
          <w:bCs/>
          <w:color w:val="000000"/>
        </w:rPr>
      </w:pPr>
      <w:r w:rsidRPr="001E4941">
        <w:rPr>
          <w:rStyle w:val="s2"/>
          <w:bCs/>
          <w:color w:val="000000"/>
        </w:rPr>
        <w:t>3. Ответственность</w:t>
      </w:r>
    </w:p>
    <w:p w:rsidR="00E00BC1" w:rsidRPr="00283100" w:rsidRDefault="001E4941" w:rsidP="001E4941">
      <w:pPr>
        <w:pStyle w:val="p11"/>
        <w:shd w:val="clear" w:color="auto" w:fill="FFFFFF"/>
        <w:spacing w:before="0" w:beforeAutospacing="0" w:after="0" w:afterAutospacing="0"/>
        <w:jc w:val="both"/>
        <w:rPr>
          <w:color w:val="000000"/>
        </w:rPr>
      </w:pPr>
      <w:r>
        <w:rPr>
          <w:color w:val="000000"/>
        </w:rPr>
        <w:t>11.</w:t>
      </w:r>
      <w:r w:rsidR="00E00BC1" w:rsidRPr="00283100">
        <w:rPr>
          <w:color w:val="000000"/>
        </w:rPr>
        <w:t xml:space="preserve">Члены комиссии несут ответственность за достоверность излагаемых фактов в </w:t>
      </w:r>
      <w:proofErr w:type="spellStart"/>
      <w:r w:rsidR="00E00BC1" w:rsidRPr="00283100">
        <w:rPr>
          <w:color w:val="000000"/>
        </w:rPr>
        <w:t>бракеражном</w:t>
      </w:r>
      <w:proofErr w:type="spellEnd"/>
      <w:r w:rsidR="00E00BC1" w:rsidRPr="00283100">
        <w:rPr>
          <w:color w:val="000000"/>
        </w:rPr>
        <w:t xml:space="preserve"> журнале готовой продукции, в журнале контроля над закладкой основных продуктов, в актах на списание невостребованных порций, оставшихся по причине отсутствия детей.</w:t>
      </w:r>
    </w:p>
    <w:p w:rsidR="00E00BC1" w:rsidRPr="001E4941" w:rsidRDefault="00E00BC1" w:rsidP="001E4941">
      <w:pPr>
        <w:pStyle w:val="p11"/>
        <w:shd w:val="clear" w:color="auto" w:fill="FFFFFF"/>
        <w:ind w:left="540" w:firstLine="540"/>
        <w:jc w:val="center"/>
        <w:rPr>
          <w:color w:val="000000"/>
        </w:rPr>
      </w:pPr>
      <w:r w:rsidRPr="001E4941">
        <w:rPr>
          <w:rStyle w:val="s2"/>
          <w:bCs/>
          <w:color w:val="000000"/>
        </w:rPr>
        <w:t>4. Делопроизводство</w:t>
      </w:r>
    </w:p>
    <w:p w:rsidR="00E00BC1" w:rsidRPr="00283100" w:rsidRDefault="00864CC6" w:rsidP="00864CC6">
      <w:pPr>
        <w:pStyle w:val="p11"/>
        <w:shd w:val="clear" w:color="auto" w:fill="FFFFFF"/>
        <w:spacing w:before="0" w:beforeAutospacing="0" w:after="0" w:afterAutospacing="0"/>
        <w:jc w:val="both"/>
        <w:rPr>
          <w:color w:val="000000"/>
        </w:rPr>
      </w:pPr>
      <w:r>
        <w:rPr>
          <w:color w:val="000000"/>
        </w:rPr>
        <w:t>12.</w:t>
      </w:r>
      <w:r w:rsidR="00E00BC1" w:rsidRPr="00283100">
        <w:rPr>
          <w:color w:val="000000"/>
        </w:rPr>
        <w:t xml:space="preserve">В </w:t>
      </w:r>
      <w:proofErr w:type="spellStart"/>
      <w:r w:rsidR="00E00BC1" w:rsidRPr="00283100">
        <w:rPr>
          <w:color w:val="000000"/>
        </w:rPr>
        <w:t>бракеражном</w:t>
      </w:r>
      <w:proofErr w:type="spellEnd"/>
      <w:r w:rsidR="00E00BC1" w:rsidRPr="00283100">
        <w:rPr>
          <w:color w:val="000000"/>
        </w:rPr>
        <w:t xml:space="preserve"> журнале готовой продукции отмечается:</w:t>
      </w:r>
    </w:p>
    <w:p w:rsidR="00E00BC1" w:rsidRPr="00283100" w:rsidRDefault="00E00BC1" w:rsidP="00671B9A">
      <w:pPr>
        <w:pStyle w:val="p11"/>
        <w:shd w:val="clear" w:color="auto" w:fill="FFFFFF"/>
        <w:spacing w:before="0" w:beforeAutospacing="0" w:after="0" w:afterAutospacing="0"/>
        <w:jc w:val="both"/>
        <w:rPr>
          <w:color w:val="000000"/>
        </w:rPr>
      </w:pPr>
      <w:r w:rsidRPr="00283100">
        <w:rPr>
          <w:color w:val="000000"/>
        </w:rPr>
        <w:t>- число, месяц, год проверки</w:t>
      </w:r>
    </w:p>
    <w:p w:rsidR="00E00BC1" w:rsidRPr="00283100" w:rsidRDefault="00E00BC1" w:rsidP="00671B9A">
      <w:pPr>
        <w:pStyle w:val="p11"/>
        <w:shd w:val="clear" w:color="auto" w:fill="FFFFFF"/>
        <w:spacing w:before="0" w:beforeAutospacing="0" w:after="0" w:afterAutospacing="0"/>
        <w:jc w:val="both"/>
        <w:rPr>
          <w:color w:val="000000"/>
        </w:rPr>
      </w:pPr>
      <w:r w:rsidRPr="00283100">
        <w:rPr>
          <w:color w:val="000000"/>
        </w:rPr>
        <w:t>- закладка основных продуктов в соответствии с меню и с указанием их веса</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t>- при контроле выдачи пищи на группы необходимо не менее 5-ти порций блюда взвесить и разделить на количество взятых порций (на 5)</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lastRenderedPageBreak/>
        <w:t>- на пищеблоке взвесить емкость с пищей, выданной на группу, разделив на количество детей, без учета веса емкости</w:t>
      </w:r>
    </w:p>
    <w:p w:rsidR="00E00BC1" w:rsidRPr="00283100" w:rsidRDefault="00E25DD9" w:rsidP="00E25DD9">
      <w:pPr>
        <w:pStyle w:val="p11"/>
        <w:shd w:val="clear" w:color="auto" w:fill="FFFFFF"/>
        <w:spacing w:before="0" w:beforeAutospacing="0" w:after="0" w:afterAutospacing="0"/>
        <w:jc w:val="both"/>
        <w:rPr>
          <w:color w:val="000000"/>
        </w:rPr>
      </w:pPr>
      <w:r>
        <w:rPr>
          <w:color w:val="000000"/>
        </w:rPr>
        <w:t>13.</w:t>
      </w:r>
      <w:r w:rsidR="00E00BC1" w:rsidRPr="00283100">
        <w:rPr>
          <w:color w:val="000000"/>
        </w:rPr>
        <w:t>В акте на списание невостребованных порций, оставшихся по причине отсутствия детей, отмечается:</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t>- число, месяц, год наименование блюда</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t>- количество порций и выход в граммах</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t>- причина невостребованных блюд количество отсутствующих детей</w:t>
      </w:r>
    </w:p>
    <w:p w:rsidR="00E00BC1" w:rsidRPr="00283100" w:rsidRDefault="00E00BC1" w:rsidP="00E25DD9">
      <w:pPr>
        <w:pStyle w:val="p11"/>
        <w:shd w:val="clear" w:color="auto" w:fill="FFFFFF"/>
        <w:spacing w:before="0" w:beforeAutospacing="0" w:after="0" w:afterAutospacing="0"/>
        <w:jc w:val="both"/>
        <w:rPr>
          <w:color w:val="000000"/>
        </w:rPr>
      </w:pPr>
      <w:r w:rsidRPr="00283100">
        <w:rPr>
          <w:color w:val="000000"/>
        </w:rPr>
        <w:t>- какой группе были выданы невостребованные блюда на дополнительное питание</w:t>
      </w:r>
    </w:p>
    <w:p w:rsidR="00E00BC1" w:rsidRPr="00283100" w:rsidRDefault="00E00BC1" w:rsidP="00F433A1">
      <w:pPr>
        <w:pStyle w:val="p11"/>
        <w:shd w:val="clear" w:color="auto" w:fill="FFFFFF"/>
        <w:spacing w:before="0" w:beforeAutospacing="0" w:after="0" w:afterAutospacing="0"/>
        <w:jc w:val="both"/>
      </w:pPr>
      <w:r w:rsidRPr="00283100">
        <w:rPr>
          <w:color w:val="000000"/>
        </w:rPr>
        <w:t>По результатам своей контрольной деятельности комиссия готовит сообщение о состо</w:t>
      </w:r>
      <w:r w:rsidR="006F38B6">
        <w:rPr>
          <w:color w:val="000000"/>
        </w:rPr>
        <w:t>янии дел заведующему ДОУ</w:t>
      </w:r>
      <w:r w:rsidRPr="00283100">
        <w:rPr>
          <w:color w:val="000000"/>
        </w:rPr>
        <w:t>, на административное совещание, заседания педагогического совет, родительского комитета.</w:t>
      </w:r>
    </w:p>
    <w:p w:rsidR="00E00BC1" w:rsidRPr="00283100" w:rsidRDefault="00E00BC1" w:rsidP="00E00BC1">
      <w:pPr>
        <w:pStyle w:val="p14"/>
        <w:shd w:val="clear" w:color="auto" w:fill="FFFFFF"/>
        <w:spacing w:before="0" w:beforeAutospacing="0" w:after="0" w:afterAutospacing="0"/>
        <w:ind w:right="-284"/>
        <w:jc w:val="both"/>
        <w:rPr>
          <w:rStyle w:val="s1"/>
          <w:i/>
          <w:iCs/>
          <w:color w:val="000000"/>
        </w:rPr>
      </w:pPr>
    </w:p>
    <w:p w:rsidR="00E00BC1" w:rsidRDefault="00E00BC1"/>
    <w:p w:rsidR="0064035F" w:rsidRDefault="0064035F"/>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C073BC" w:rsidRDefault="00C073BC"/>
    <w:p w:rsidR="00147F63" w:rsidRPr="00BB7980" w:rsidRDefault="00147F63" w:rsidP="00147F63">
      <w:pPr>
        <w:pStyle w:val="a7"/>
        <w:jc w:val="center"/>
        <w:rPr>
          <w:rFonts w:ascii="Times New Roman" w:hAnsi="Times New Roman" w:cs="Times New Roman"/>
        </w:rPr>
      </w:pPr>
      <w:r w:rsidRPr="00BB7980">
        <w:rPr>
          <w:rFonts w:ascii="Times New Roman" w:hAnsi="Times New Roman" w:cs="Times New Roman"/>
        </w:rPr>
        <w:t>Муниципальное бюджетное дошкольное  образовательное учреждение</w:t>
      </w:r>
    </w:p>
    <w:p w:rsidR="00147F63" w:rsidRPr="00BB7980" w:rsidRDefault="00147F63" w:rsidP="00147F63">
      <w:pPr>
        <w:pStyle w:val="a7"/>
        <w:jc w:val="center"/>
        <w:rPr>
          <w:rFonts w:ascii="Times New Roman" w:hAnsi="Times New Roman" w:cs="Times New Roman"/>
        </w:rPr>
      </w:pPr>
      <w:r>
        <w:rPr>
          <w:rFonts w:ascii="Times New Roman" w:hAnsi="Times New Roman" w:cs="Times New Roman"/>
        </w:rPr>
        <w:t>«</w:t>
      </w:r>
      <w:r w:rsidRPr="00BB7980">
        <w:rPr>
          <w:rFonts w:ascii="Times New Roman" w:hAnsi="Times New Roman" w:cs="Times New Roman"/>
        </w:rPr>
        <w:t>Д</w:t>
      </w:r>
      <w:r>
        <w:rPr>
          <w:rFonts w:ascii="Times New Roman" w:hAnsi="Times New Roman" w:cs="Times New Roman"/>
        </w:rPr>
        <w:t xml:space="preserve">етский сад </w:t>
      </w:r>
      <w:r w:rsidRPr="00BB7980">
        <w:rPr>
          <w:rFonts w:ascii="Times New Roman" w:hAnsi="Times New Roman" w:cs="Times New Roman"/>
        </w:rPr>
        <w:t xml:space="preserve"> № 438 г. Челябинска</w:t>
      </w:r>
      <w:r>
        <w:rPr>
          <w:rFonts w:ascii="Times New Roman" w:hAnsi="Times New Roman" w:cs="Times New Roman"/>
        </w:rPr>
        <w:t>»</w:t>
      </w:r>
    </w:p>
    <w:p w:rsidR="00147F63" w:rsidRPr="00BB7980" w:rsidRDefault="00147F63" w:rsidP="00147F63">
      <w:pPr>
        <w:pStyle w:val="a7"/>
        <w:jc w:val="center"/>
        <w:rPr>
          <w:rFonts w:ascii="Times New Roman" w:hAnsi="Times New Roman" w:cs="Times New Roman"/>
        </w:rPr>
      </w:pPr>
      <w:r w:rsidRPr="00BB7980">
        <w:rPr>
          <w:rFonts w:ascii="Times New Roman" w:hAnsi="Times New Roman" w:cs="Times New Roman"/>
        </w:rPr>
        <w:t>454080, г. Челябинск, ул. Энгельса, 38А, т. 261-19-64</w:t>
      </w:r>
    </w:p>
    <w:p w:rsidR="00147F63" w:rsidRDefault="00147F63" w:rsidP="00147F63"/>
    <w:p w:rsidR="00147F63" w:rsidRDefault="00147F63" w:rsidP="00147F63">
      <w:pPr>
        <w:pStyle w:val="a7"/>
        <w:jc w:val="right"/>
        <w:rPr>
          <w:rFonts w:ascii="Times New Roman" w:hAnsi="Times New Roman" w:cs="Times New Roman"/>
        </w:rPr>
      </w:pPr>
      <w:r>
        <w:rPr>
          <w:rFonts w:ascii="Times New Roman" w:hAnsi="Times New Roman" w:cs="Times New Roman"/>
        </w:rPr>
        <w:t>УТВЕРЖДЕНО</w:t>
      </w:r>
    </w:p>
    <w:p w:rsidR="00147F63" w:rsidRDefault="00147F63" w:rsidP="00147F63">
      <w:pPr>
        <w:pStyle w:val="a7"/>
        <w:jc w:val="right"/>
        <w:rPr>
          <w:rFonts w:ascii="Times New Roman" w:hAnsi="Times New Roman" w:cs="Times New Roman"/>
        </w:rPr>
      </w:pPr>
      <w:r>
        <w:rPr>
          <w:rFonts w:ascii="Times New Roman" w:hAnsi="Times New Roman" w:cs="Times New Roman"/>
        </w:rPr>
        <w:t>Приказом заведующего</w:t>
      </w:r>
    </w:p>
    <w:p w:rsidR="00147F63" w:rsidRDefault="00147F63" w:rsidP="00147F63">
      <w:pPr>
        <w:pStyle w:val="a7"/>
        <w:jc w:val="right"/>
        <w:rPr>
          <w:rFonts w:ascii="Times New Roman" w:hAnsi="Times New Roman" w:cs="Times New Roman"/>
        </w:rPr>
      </w:pPr>
      <w:r>
        <w:rPr>
          <w:rFonts w:ascii="Times New Roman" w:hAnsi="Times New Roman" w:cs="Times New Roman"/>
        </w:rPr>
        <w:t>МБДОУ «ДС № 438 г. Челябинска»</w:t>
      </w:r>
    </w:p>
    <w:p w:rsidR="00147F63" w:rsidRPr="00995B55" w:rsidRDefault="00995B55" w:rsidP="00147F63">
      <w:pPr>
        <w:pStyle w:val="a7"/>
        <w:jc w:val="right"/>
        <w:rPr>
          <w:rFonts w:ascii="Times New Roman" w:hAnsi="Times New Roman" w:cs="Times New Roman"/>
        </w:rPr>
      </w:pPr>
      <w:r w:rsidRPr="00995B55">
        <w:rPr>
          <w:rFonts w:ascii="Times New Roman" w:hAnsi="Times New Roman" w:cs="Times New Roman"/>
        </w:rPr>
        <w:t xml:space="preserve"> № 97-ОД от 12.12</w:t>
      </w:r>
      <w:r w:rsidR="00147F63" w:rsidRPr="00995B55">
        <w:rPr>
          <w:rFonts w:ascii="Times New Roman" w:hAnsi="Times New Roman" w:cs="Times New Roman"/>
        </w:rPr>
        <w:t>.2015</w:t>
      </w:r>
    </w:p>
    <w:p w:rsidR="00147F63" w:rsidRPr="00BB7980" w:rsidRDefault="00147F63" w:rsidP="00147F63">
      <w:pPr>
        <w:pStyle w:val="a7"/>
      </w:pPr>
    </w:p>
    <w:p w:rsidR="00147F63" w:rsidRDefault="00147F63" w:rsidP="00147F63">
      <w:pPr>
        <w:pStyle w:val="p9"/>
        <w:shd w:val="clear" w:color="auto" w:fill="FFFFFF"/>
        <w:spacing w:before="0" w:beforeAutospacing="0" w:after="0" w:afterAutospacing="0"/>
        <w:jc w:val="center"/>
        <w:rPr>
          <w:color w:val="000000"/>
        </w:rPr>
      </w:pPr>
      <w:r>
        <w:rPr>
          <w:color w:val="000000"/>
        </w:rPr>
        <w:t>ПОЛОЖЕНИЕ</w:t>
      </w:r>
    </w:p>
    <w:p w:rsidR="00147F63" w:rsidRDefault="00147F63" w:rsidP="00147F63">
      <w:pPr>
        <w:pStyle w:val="p9"/>
        <w:shd w:val="clear" w:color="auto" w:fill="FFFFFF"/>
        <w:spacing w:before="0" w:beforeAutospacing="0" w:after="0" w:afterAutospacing="0"/>
        <w:jc w:val="center"/>
        <w:rPr>
          <w:color w:val="000000"/>
        </w:rPr>
      </w:pPr>
      <w:r>
        <w:rPr>
          <w:color w:val="000000"/>
        </w:rPr>
        <w:t>о режиме занятий воспитанников  муниципального бюджетного</w:t>
      </w:r>
    </w:p>
    <w:p w:rsidR="00147F63" w:rsidRDefault="00147F63" w:rsidP="00147F63">
      <w:pPr>
        <w:pStyle w:val="p9"/>
        <w:shd w:val="clear" w:color="auto" w:fill="FFFFFF"/>
        <w:spacing w:before="0" w:beforeAutospacing="0" w:after="0" w:afterAutospacing="0"/>
        <w:jc w:val="center"/>
        <w:rPr>
          <w:color w:val="000000"/>
        </w:rPr>
      </w:pPr>
      <w:r>
        <w:rPr>
          <w:color w:val="000000"/>
        </w:rPr>
        <w:t xml:space="preserve">дошкольного образовательного учреждения  </w:t>
      </w:r>
    </w:p>
    <w:p w:rsidR="00147F63" w:rsidRDefault="00147F63" w:rsidP="00147F63">
      <w:pPr>
        <w:pStyle w:val="p9"/>
        <w:shd w:val="clear" w:color="auto" w:fill="FFFFFF"/>
        <w:spacing w:before="0" w:beforeAutospacing="0" w:after="0" w:afterAutospacing="0"/>
        <w:jc w:val="center"/>
        <w:rPr>
          <w:color w:val="000000"/>
        </w:rPr>
      </w:pPr>
      <w:r>
        <w:rPr>
          <w:color w:val="000000"/>
        </w:rPr>
        <w:t>«Детский сад № 438 г. Челябинска»</w:t>
      </w:r>
    </w:p>
    <w:p w:rsidR="00147F63" w:rsidRPr="00753F0F" w:rsidRDefault="00147F63" w:rsidP="00147F63">
      <w:pPr>
        <w:pStyle w:val="p9"/>
        <w:shd w:val="clear" w:color="auto" w:fill="FFFFFF"/>
        <w:spacing w:before="0" w:beforeAutospacing="0" w:after="0" w:afterAutospacing="0"/>
        <w:jc w:val="center"/>
        <w:rPr>
          <w:color w:val="000000"/>
        </w:rPr>
      </w:pPr>
    </w:p>
    <w:p w:rsidR="00147F63" w:rsidRDefault="00147F63" w:rsidP="00147F63">
      <w:pPr>
        <w:pStyle w:val="p11"/>
        <w:shd w:val="clear" w:color="auto" w:fill="FFFFFF"/>
        <w:spacing w:before="0" w:beforeAutospacing="0" w:after="0" w:afterAutospacing="0"/>
        <w:ind w:left="540" w:firstLine="540"/>
        <w:jc w:val="center"/>
        <w:rPr>
          <w:rStyle w:val="s2"/>
          <w:bCs/>
          <w:color w:val="000000"/>
        </w:rPr>
      </w:pPr>
      <w:r w:rsidRPr="007B59AB">
        <w:rPr>
          <w:rStyle w:val="s2"/>
          <w:bCs/>
          <w:color w:val="000000"/>
        </w:rPr>
        <w:t>1. Общие положения</w:t>
      </w:r>
    </w:p>
    <w:p w:rsidR="0064035F" w:rsidRDefault="0064035F"/>
    <w:p w:rsidR="0064035F" w:rsidRPr="00DD198D" w:rsidRDefault="00147F63" w:rsidP="00147F63">
      <w:pPr>
        <w:pStyle w:val="a4"/>
        <w:spacing w:before="0" w:beforeAutospacing="0" w:after="0" w:afterAutospacing="0"/>
        <w:jc w:val="both"/>
        <w:rPr>
          <w:rFonts w:ascii="Times New Roman" w:hAnsi="Times New Roman" w:cs="Times New Roman"/>
          <w:bCs/>
          <w:sz w:val="24"/>
          <w:szCs w:val="24"/>
        </w:rPr>
      </w:pPr>
      <w:r w:rsidRPr="00DD198D">
        <w:rPr>
          <w:rFonts w:ascii="Times New Roman" w:hAnsi="Times New Roman" w:cs="Times New Roman"/>
          <w:sz w:val="24"/>
          <w:szCs w:val="24"/>
        </w:rPr>
        <w:t>1.</w:t>
      </w:r>
      <w:r w:rsidR="0064035F" w:rsidRPr="00DD198D">
        <w:rPr>
          <w:rFonts w:ascii="Times New Roman" w:hAnsi="Times New Roman" w:cs="Times New Roman"/>
          <w:sz w:val="24"/>
          <w:szCs w:val="24"/>
        </w:rPr>
        <w:t>Режим занятий воспитанников</w:t>
      </w:r>
      <w:r w:rsidR="00DD6DCD" w:rsidRPr="00DD198D">
        <w:rPr>
          <w:rFonts w:ascii="Times New Roman" w:hAnsi="Times New Roman" w:cs="Times New Roman"/>
          <w:sz w:val="24"/>
          <w:szCs w:val="24"/>
        </w:rPr>
        <w:t xml:space="preserve"> МБДОУ «ДС № 438 г. Челябинска» </w:t>
      </w:r>
      <w:r w:rsidR="0064035F" w:rsidRPr="00DD198D">
        <w:rPr>
          <w:rFonts w:ascii="Times New Roman" w:hAnsi="Times New Roman" w:cs="Times New Roman"/>
          <w:sz w:val="24"/>
          <w:szCs w:val="24"/>
        </w:rPr>
        <w:t xml:space="preserve"> разработан в соответствии с Федеральным законом от 29.12.2012г. № 273-ФЗ «Об образовании в Российской Федерации», требованиями СанПиН 2.4.1. 3049-13, Уставом ДОУ. </w:t>
      </w:r>
    </w:p>
    <w:p w:rsidR="0064035F" w:rsidRPr="00DD198D" w:rsidRDefault="00DD6DCD" w:rsidP="00DD6DCD">
      <w:pPr>
        <w:pStyle w:val="a4"/>
        <w:spacing w:before="0" w:beforeAutospacing="0" w:after="0" w:afterAutospacing="0"/>
        <w:jc w:val="both"/>
        <w:rPr>
          <w:rFonts w:ascii="Times New Roman" w:hAnsi="Times New Roman" w:cs="Times New Roman"/>
          <w:bCs/>
          <w:sz w:val="24"/>
          <w:szCs w:val="24"/>
        </w:rPr>
      </w:pPr>
      <w:r w:rsidRPr="00DD198D">
        <w:rPr>
          <w:rFonts w:ascii="Times New Roman" w:hAnsi="Times New Roman" w:cs="Times New Roman"/>
          <w:sz w:val="24"/>
          <w:szCs w:val="24"/>
        </w:rPr>
        <w:t>2.</w:t>
      </w:r>
      <w:r w:rsidR="0064035F" w:rsidRPr="00DD198D">
        <w:rPr>
          <w:rFonts w:ascii="Times New Roman" w:hAnsi="Times New Roman" w:cs="Times New Roman"/>
          <w:sz w:val="24"/>
          <w:szCs w:val="24"/>
        </w:rPr>
        <w:t>Положение регламентирует режим занятий воспитанников</w:t>
      </w:r>
      <w:r w:rsidRPr="00DD198D">
        <w:rPr>
          <w:rFonts w:ascii="Times New Roman" w:hAnsi="Times New Roman" w:cs="Times New Roman"/>
          <w:sz w:val="24"/>
          <w:szCs w:val="24"/>
        </w:rPr>
        <w:t xml:space="preserve"> МБДОУ «ДС № 438 г. Челябинска».</w:t>
      </w:r>
    </w:p>
    <w:p w:rsidR="0064035F" w:rsidRPr="00DD198D" w:rsidRDefault="0064035F" w:rsidP="0064035F">
      <w:pPr>
        <w:pStyle w:val="a4"/>
        <w:spacing w:before="0" w:after="0"/>
        <w:jc w:val="center"/>
        <w:rPr>
          <w:rFonts w:ascii="Times New Roman" w:hAnsi="Times New Roman" w:cs="Times New Roman"/>
          <w:b/>
          <w:bCs/>
          <w:sz w:val="24"/>
          <w:szCs w:val="24"/>
        </w:rPr>
      </w:pPr>
      <w:r w:rsidRPr="00DD198D">
        <w:rPr>
          <w:rFonts w:ascii="Times New Roman" w:hAnsi="Times New Roman" w:cs="Times New Roman"/>
          <w:b/>
          <w:bCs/>
          <w:sz w:val="24"/>
          <w:szCs w:val="24"/>
        </w:rPr>
        <w:t xml:space="preserve">2. Режим </w:t>
      </w:r>
      <w:r w:rsidR="00DD6DCD" w:rsidRPr="00DD198D">
        <w:rPr>
          <w:rFonts w:ascii="Times New Roman" w:hAnsi="Times New Roman" w:cs="Times New Roman"/>
          <w:b/>
          <w:bCs/>
          <w:sz w:val="24"/>
          <w:szCs w:val="24"/>
        </w:rPr>
        <w:t>функционирования  ДОУ</w:t>
      </w:r>
    </w:p>
    <w:p w:rsidR="0064035F" w:rsidRPr="00DD198D" w:rsidRDefault="00DD198D" w:rsidP="0064035F">
      <w:pPr>
        <w:pStyle w:val="a4"/>
        <w:spacing w:before="0" w:beforeAutospacing="0" w:line="0" w:lineRule="atLeast"/>
        <w:rPr>
          <w:rFonts w:ascii="Times New Roman" w:hAnsi="Times New Roman" w:cs="Times New Roman"/>
          <w:sz w:val="24"/>
          <w:szCs w:val="24"/>
        </w:rPr>
      </w:pPr>
      <w:r w:rsidRPr="00DD198D">
        <w:rPr>
          <w:rFonts w:ascii="Times New Roman" w:hAnsi="Times New Roman" w:cs="Times New Roman"/>
          <w:sz w:val="24"/>
          <w:szCs w:val="24"/>
        </w:rPr>
        <w:t>3.</w:t>
      </w:r>
      <w:r w:rsidR="0064035F" w:rsidRPr="00DD198D">
        <w:rPr>
          <w:rFonts w:ascii="Times New Roman" w:hAnsi="Times New Roman" w:cs="Times New Roman"/>
          <w:sz w:val="24"/>
          <w:szCs w:val="24"/>
        </w:rPr>
        <w:t>Дошкольное образовательное учреждение работает по 5-ти дневной рабочей неделе.</w:t>
      </w:r>
    </w:p>
    <w:p w:rsidR="0064035F" w:rsidRPr="00DD198D" w:rsidRDefault="00DD198D" w:rsidP="0064035F">
      <w:pPr>
        <w:pStyle w:val="a4"/>
        <w:spacing w:before="0" w:beforeAutospacing="0" w:line="0" w:lineRule="atLeast"/>
        <w:rPr>
          <w:rFonts w:ascii="Times New Roman" w:hAnsi="Times New Roman" w:cs="Times New Roman"/>
          <w:sz w:val="24"/>
          <w:szCs w:val="24"/>
        </w:rPr>
      </w:pPr>
      <w:r w:rsidRPr="00DD198D">
        <w:rPr>
          <w:rFonts w:ascii="Times New Roman" w:hAnsi="Times New Roman" w:cs="Times New Roman"/>
          <w:sz w:val="24"/>
          <w:szCs w:val="24"/>
        </w:rPr>
        <w:t>4.</w:t>
      </w:r>
      <w:r w:rsidR="0064035F" w:rsidRPr="00DD198D">
        <w:rPr>
          <w:rFonts w:ascii="Times New Roman" w:hAnsi="Times New Roman" w:cs="Times New Roman"/>
          <w:sz w:val="24"/>
          <w:szCs w:val="24"/>
        </w:rPr>
        <w:t>Ре</w:t>
      </w:r>
      <w:r w:rsidR="00DD6DCD" w:rsidRPr="00DD198D">
        <w:rPr>
          <w:rFonts w:ascii="Times New Roman" w:hAnsi="Times New Roman" w:cs="Times New Roman"/>
          <w:sz w:val="24"/>
          <w:szCs w:val="24"/>
        </w:rPr>
        <w:t>жим работы с 7-00 до 19-00</w:t>
      </w:r>
      <w:r w:rsidR="0064035F" w:rsidRPr="00DD198D">
        <w:rPr>
          <w:rFonts w:ascii="Times New Roman" w:hAnsi="Times New Roman" w:cs="Times New Roman"/>
          <w:sz w:val="24"/>
          <w:szCs w:val="24"/>
        </w:rPr>
        <w:t xml:space="preserve">    (</w:t>
      </w:r>
      <w:r w:rsidR="00DD6DCD" w:rsidRPr="00DD198D">
        <w:rPr>
          <w:rFonts w:ascii="Times New Roman" w:hAnsi="Times New Roman" w:cs="Times New Roman"/>
          <w:sz w:val="24"/>
          <w:szCs w:val="24"/>
        </w:rPr>
        <w:t>12</w:t>
      </w:r>
      <w:r w:rsidR="0064035F" w:rsidRPr="00DD198D">
        <w:rPr>
          <w:rFonts w:ascii="Times New Roman" w:hAnsi="Times New Roman" w:cs="Times New Roman"/>
          <w:sz w:val="24"/>
          <w:szCs w:val="24"/>
        </w:rPr>
        <w:t xml:space="preserve">  часов).</w:t>
      </w:r>
    </w:p>
    <w:p w:rsidR="0064035F" w:rsidRPr="00DD198D" w:rsidRDefault="00DD198D" w:rsidP="0064035F">
      <w:pPr>
        <w:pStyle w:val="a4"/>
        <w:spacing w:before="0" w:beforeAutospacing="0" w:line="0" w:lineRule="atLeast"/>
        <w:rPr>
          <w:rFonts w:ascii="Times New Roman" w:hAnsi="Times New Roman" w:cs="Times New Roman"/>
          <w:sz w:val="24"/>
          <w:szCs w:val="24"/>
        </w:rPr>
      </w:pPr>
      <w:r w:rsidRPr="00DD198D">
        <w:rPr>
          <w:rFonts w:ascii="Times New Roman" w:hAnsi="Times New Roman" w:cs="Times New Roman"/>
          <w:sz w:val="24"/>
          <w:szCs w:val="24"/>
        </w:rPr>
        <w:t>5.</w:t>
      </w:r>
      <w:r w:rsidR="0064035F" w:rsidRPr="00DD198D">
        <w:rPr>
          <w:rFonts w:ascii="Times New Roman" w:hAnsi="Times New Roman" w:cs="Times New Roman"/>
          <w:sz w:val="24"/>
          <w:szCs w:val="24"/>
        </w:rPr>
        <w:t>В субботу, воскресенье и праздничные дни дошкольное образовательное учреждение не работает.</w:t>
      </w:r>
    </w:p>
    <w:p w:rsidR="0064035F" w:rsidRPr="00DD198D" w:rsidRDefault="00DD198D" w:rsidP="0064035F">
      <w:pPr>
        <w:pStyle w:val="a4"/>
        <w:spacing w:before="0" w:beforeAutospacing="0" w:line="0" w:lineRule="atLeast"/>
        <w:rPr>
          <w:rFonts w:ascii="Times New Roman" w:hAnsi="Times New Roman" w:cs="Times New Roman"/>
          <w:sz w:val="24"/>
          <w:szCs w:val="24"/>
        </w:rPr>
      </w:pPr>
      <w:r w:rsidRPr="00DD198D">
        <w:rPr>
          <w:rFonts w:ascii="Times New Roman" w:hAnsi="Times New Roman" w:cs="Times New Roman"/>
          <w:sz w:val="24"/>
          <w:szCs w:val="24"/>
        </w:rPr>
        <w:t>6.</w:t>
      </w:r>
      <w:r w:rsidR="0064035F" w:rsidRPr="00DD198D">
        <w:rPr>
          <w:rFonts w:ascii="Times New Roman" w:hAnsi="Times New Roman" w:cs="Times New Roman"/>
          <w:sz w:val="24"/>
          <w:szCs w:val="24"/>
        </w:rPr>
        <w:t>Образовательный процесс осуществляется в соответствии с основной образовательной программой дошкольного образования детского сада.</w:t>
      </w:r>
    </w:p>
    <w:p w:rsidR="0064035F" w:rsidRPr="00DD198D" w:rsidRDefault="00DD198D" w:rsidP="0064035F">
      <w:pPr>
        <w:pStyle w:val="a4"/>
        <w:spacing w:before="0" w:beforeAutospacing="0" w:line="0" w:lineRule="atLeast"/>
        <w:rPr>
          <w:rFonts w:ascii="Times New Roman" w:hAnsi="Times New Roman" w:cs="Times New Roman"/>
          <w:sz w:val="24"/>
          <w:szCs w:val="24"/>
        </w:rPr>
      </w:pPr>
      <w:r w:rsidRPr="00DD198D">
        <w:rPr>
          <w:rFonts w:ascii="Times New Roman" w:hAnsi="Times New Roman" w:cs="Times New Roman"/>
          <w:sz w:val="24"/>
          <w:szCs w:val="24"/>
        </w:rPr>
        <w:t>7.</w:t>
      </w:r>
      <w:r w:rsidR="0064035F" w:rsidRPr="00DD198D">
        <w:rPr>
          <w:rFonts w:ascii="Times New Roman" w:hAnsi="Times New Roman" w:cs="Times New Roman"/>
          <w:sz w:val="24"/>
          <w:szCs w:val="24"/>
        </w:rPr>
        <w:t>Занятия проводятся в соответствии с санитарно-гигиеническими правилами и возрастом воспитанников, расписанием непосредственно образовательной деятельности, утвержденным приказом заведующего.</w:t>
      </w:r>
    </w:p>
    <w:p w:rsidR="0064035F" w:rsidRPr="00DD198D" w:rsidRDefault="0064035F" w:rsidP="0064035F">
      <w:pPr>
        <w:spacing w:before="100" w:beforeAutospacing="1" w:after="0" w:line="240" w:lineRule="auto"/>
        <w:jc w:val="center"/>
        <w:rPr>
          <w:rFonts w:ascii="Times New Roman" w:eastAsia="Times New Roman" w:hAnsi="Times New Roman" w:cs="Times New Roman"/>
          <w:b/>
          <w:sz w:val="24"/>
          <w:szCs w:val="24"/>
          <w:shd w:val="clear" w:color="auto" w:fill="FFFFFF"/>
          <w:lang w:eastAsia="ru-RU"/>
        </w:rPr>
      </w:pPr>
      <w:r w:rsidRPr="00DD198D">
        <w:rPr>
          <w:rFonts w:ascii="Times New Roman" w:eastAsia="Times New Roman" w:hAnsi="Times New Roman" w:cs="Times New Roman"/>
          <w:b/>
          <w:sz w:val="24"/>
          <w:szCs w:val="24"/>
          <w:shd w:val="clear" w:color="auto" w:fill="FFFFFF"/>
          <w:lang w:eastAsia="ru-RU"/>
        </w:rPr>
        <w:t>3. Режим занятий и учебной нагрузки воспитанников.</w:t>
      </w:r>
    </w:p>
    <w:p w:rsidR="00DD198D" w:rsidRPr="00DD198D" w:rsidRDefault="00DD198D" w:rsidP="0064035F">
      <w:pPr>
        <w:spacing w:before="100" w:beforeAutospacing="1" w:after="0" w:line="240" w:lineRule="auto"/>
        <w:jc w:val="center"/>
        <w:rPr>
          <w:rFonts w:ascii="Times New Roman" w:eastAsia="Times New Roman" w:hAnsi="Times New Roman" w:cs="Times New Roman"/>
          <w:sz w:val="24"/>
          <w:szCs w:val="24"/>
          <w:shd w:val="clear" w:color="auto" w:fill="FFFFFF"/>
          <w:lang w:eastAsia="ru-RU"/>
        </w:rPr>
      </w:pPr>
    </w:p>
    <w:p w:rsidR="0064035F" w:rsidRPr="00DD198D" w:rsidRDefault="00DD198D" w:rsidP="0064035F">
      <w:pPr>
        <w:spacing w:after="0" w:line="240" w:lineRule="auto"/>
        <w:jc w:val="both"/>
        <w:rPr>
          <w:rFonts w:ascii="Times New Roman" w:eastAsia="Times New Roman" w:hAnsi="Times New Roman" w:cs="Times New Roman"/>
          <w:sz w:val="24"/>
          <w:szCs w:val="24"/>
          <w:shd w:val="clear" w:color="auto" w:fill="FFFFFF"/>
          <w:lang w:eastAsia="ru-RU"/>
        </w:rPr>
      </w:pPr>
      <w:r w:rsidRPr="00DD198D">
        <w:rPr>
          <w:rFonts w:ascii="Times New Roman" w:eastAsia="Times New Roman" w:hAnsi="Times New Roman" w:cs="Times New Roman"/>
          <w:sz w:val="24"/>
          <w:szCs w:val="24"/>
          <w:shd w:val="clear" w:color="auto" w:fill="FFFFFF"/>
          <w:lang w:eastAsia="ru-RU"/>
        </w:rPr>
        <w:t>8.</w:t>
      </w:r>
      <w:r w:rsidR="0064035F" w:rsidRPr="00DD198D">
        <w:rPr>
          <w:rFonts w:ascii="Times New Roman" w:eastAsia="Times New Roman" w:hAnsi="Times New Roman" w:cs="Times New Roman"/>
          <w:sz w:val="24"/>
          <w:szCs w:val="24"/>
          <w:shd w:val="clear" w:color="auto" w:fill="FFFFFF"/>
          <w:lang w:eastAsia="ru-RU"/>
        </w:rPr>
        <w:t>Непосредственно образовательная деятельность   начинаются в  9.00 часов утра.</w:t>
      </w:r>
    </w:p>
    <w:p w:rsidR="0064035F" w:rsidRPr="00DD198D" w:rsidRDefault="00DD198D" w:rsidP="0064035F">
      <w:pPr>
        <w:spacing w:after="0" w:line="240" w:lineRule="auto"/>
        <w:jc w:val="both"/>
        <w:rPr>
          <w:rFonts w:ascii="Times New Roman" w:eastAsia="Times New Roman" w:hAnsi="Times New Roman" w:cs="Times New Roman"/>
          <w:sz w:val="24"/>
          <w:szCs w:val="24"/>
          <w:lang w:eastAsia="ru-RU"/>
        </w:rPr>
      </w:pPr>
      <w:r w:rsidRPr="00DD198D">
        <w:rPr>
          <w:rFonts w:ascii="Times New Roman" w:eastAsia="Times New Roman" w:hAnsi="Times New Roman" w:cs="Times New Roman"/>
          <w:sz w:val="24"/>
          <w:szCs w:val="24"/>
          <w:shd w:val="clear" w:color="auto" w:fill="FFFFFF"/>
          <w:lang w:eastAsia="ru-RU"/>
        </w:rPr>
        <w:t>9.</w:t>
      </w:r>
      <w:r w:rsidR="0064035F" w:rsidRPr="00DD198D">
        <w:rPr>
          <w:rFonts w:ascii="Times New Roman" w:eastAsia="Times New Roman" w:hAnsi="Times New Roman" w:cs="Times New Roman"/>
          <w:sz w:val="24"/>
          <w:szCs w:val="24"/>
          <w:shd w:val="clear" w:color="auto" w:fill="FFFFFF"/>
          <w:lang w:eastAsia="ru-RU"/>
        </w:rPr>
        <w:t>Дл</w:t>
      </w:r>
      <w:r w:rsidRPr="00DD198D">
        <w:rPr>
          <w:rFonts w:ascii="Times New Roman" w:eastAsia="Times New Roman" w:hAnsi="Times New Roman" w:cs="Times New Roman"/>
          <w:sz w:val="24"/>
          <w:szCs w:val="24"/>
          <w:shd w:val="clear" w:color="auto" w:fill="FFFFFF"/>
          <w:lang w:eastAsia="ru-RU"/>
        </w:rPr>
        <w:t>я  детей раннего возраста от 2</w:t>
      </w:r>
      <w:r w:rsidR="0064035F" w:rsidRPr="00DD198D">
        <w:rPr>
          <w:rFonts w:ascii="Times New Roman" w:eastAsia="Times New Roman" w:hAnsi="Times New Roman" w:cs="Times New Roman"/>
          <w:sz w:val="24"/>
          <w:szCs w:val="24"/>
          <w:shd w:val="clear" w:color="auto" w:fill="FFFFFF"/>
          <w:lang w:eastAsia="ru-RU"/>
        </w:rPr>
        <w:t xml:space="preserve">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64035F" w:rsidRPr="00DD198D" w:rsidRDefault="00DD198D" w:rsidP="0064035F">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DD198D">
        <w:rPr>
          <w:rFonts w:ascii="Times New Roman" w:eastAsia="Times New Roman" w:hAnsi="Times New Roman" w:cs="Times New Roman"/>
          <w:sz w:val="24"/>
          <w:szCs w:val="24"/>
          <w:shd w:val="clear" w:color="auto" w:fill="FFFFFF"/>
          <w:lang w:eastAsia="ru-RU"/>
        </w:rPr>
        <w:t>10.</w:t>
      </w:r>
      <w:r w:rsidR="0064035F" w:rsidRPr="00DD198D">
        <w:rPr>
          <w:rFonts w:ascii="Times New Roman" w:eastAsia="Times New Roman" w:hAnsi="Times New Roman" w:cs="Times New Roman"/>
          <w:sz w:val="24"/>
          <w:szCs w:val="24"/>
          <w:shd w:val="clear" w:color="auto" w:fill="FFFFFF"/>
          <w:lang w:eastAsia="ru-RU"/>
        </w:rPr>
        <w:t xml:space="preserve">Продолжительность непрерывной непосредственно образовательной деятельности для детей   от 3 до 4-х лет – не более 15 минут, для детей от 4-х до 5-ти лет  - не более 20 минут, для детей от 5до 6-ти лет не более 25 минут,  для детей от 6-ти до 7-ми лет  - не </w:t>
      </w:r>
      <w:r w:rsidR="0064035F" w:rsidRPr="00DD198D">
        <w:rPr>
          <w:rFonts w:ascii="Times New Roman" w:eastAsia="Times New Roman" w:hAnsi="Times New Roman" w:cs="Times New Roman"/>
          <w:sz w:val="24"/>
          <w:szCs w:val="24"/>
          <w:shd w:val="clear" w:color="auto" w:fill="FFFFFF"/>
          <w:lang w:eastAsia="ru-RU"/>
        </w:rPr>
        <w:lastRenderedPageBreak/>
        <w:t>более 30 минут.</w:t>
      </w:r>
      <w:r w:rsidRPr="00DD198D">
        <w:rPr>
          <w:rFonts w:ascii="Times New Roman" w:eastAsia="Times New Roman" w:hAnsi="Times New Roman" w:cs="Times New Roman"/>
          <w:sz w:val="24"/>
          <w:szCs w:val="24"/>
          <w:lang w:eastAsia="ru-RU"/>
        </w:rPr>
        <w:br/>
        <w:t>11.</w:t>
      </w:r>
      <w:r w:rsidR="0064035F" w:rsidRPr="00DD198D">
        <w:rPr>
          <w:rFonts w:ascii="Times New Roman" w:eastAsia="Times New Roman" w:hAnsi="Times New Roman" w:cs="Times New Roman"/>
          <w:sz w:val="24"/>
          <w:szCs w:val="24"/>
          <w:lang w:eastAsia="ru-RU"/>
        </w:rPr>
        <w:t>Максимально допустимый объем образовательной нагрузки в первой половине дня  для</w:t>
      </w:r>
      <w:proofErr w:type="gramEnd"/>
      <w:r w:rsidR="0064035F" w:rsidRPr="00DD198D">
        <w:rPr>
          <w:rFonts w:ascii="Times New Roman" w:eastAsia="Times New Roman" w:hAnsi="Times New Roman" w:cs="Times New Roman"/>
          <w:sz w:val="24"/>
          <w:szCs w:val="24"/>
          <w:lang w:eastAsia="ru-RU"/>
        </w:rPr>
        <w:t xml:space="preserve"> детей 3-4 лет не превышает 30 , для детей 4-5 лет не превышает 40 минут соответственно.  В середине времени, отведенного на непрерывную </w:t>
      </w:r>
      <w:r w:rsidR="0064035F" w:rsidRPr="00DD198D">
        <w:rPr>
          <w:rFonts w:ascii="Times New Roman" w:eastAsia="Times New Roman" w:hAnsi="Times New Roman" w:cs="Times New Roman"/>
          <w:sz w:val="24"/>
          <w:szCs w:val="24"/>
          <w:shd w:val="clear" w:color="auto" w:fill="FFFFFF"/>
          <w:lang w:eastAsia="ru-RU"/>
        </w:rPr>
        <w:t>непосредственно образовательную  деятельность</w:t>
      </w:r>
      <w:r w:rsidR="0064035F" w:rsidRPr="00DD198D">
        <w:rPr>
          <w:rFonts w:ascii="Times New Roman" w:eastAsia="Times New Roman" w:hAnsi="Times New Roman" w:cs="Times New Roman"/>
          <w:sz w:val="24"/>
          <w:szCs w:val="24"/>
          <w:lang w:eastAsia="ru-RU"/>
        </w:rPr>
        <w:t xml:space="preserve">, проводят физкультурные минутки. Перерывы между периодами </w:t>
      </w:r>
      <w:r w:rsidR="0064035F" w:rsidRPr="00DD198D">
        <w:rPr>
          <w:rFonts w:ascii="Times New Roman" w:eastAsia="Times New Roman" w:hAnsi="Times New Roman" w:cs="Times New Roman"/>
          <w:sz w:val="24"/>
          <w:szCs w:val="24"/>
          <w:shd w:val="clear" w:color="auto" w:fill="FFFFFF"/>
          <w:lang w:eastAsia="ru-RU"/>
        </w:rPr>
        <w:t>непосредственно образовательной деятельности</w:t>
      </w:r>
      <w:r w:rsidR="0064035F" w:rsidRPr="00DD198D">
        <w:rPr>
          <w:rFonts w:ascii="Times New Roman" w:eastAsia="Times New Roman" w:hAnsi="Times New Roman" w:cs="Times New Roman"/>
          <w:sz w:val="24"/>
          <w:szCs w:val="24"/>
          <w:lang w:eastAsia="ru-RU"/>
        </w:rPr>
        <w:t xml:space="preserve"> – не менее 10 минут.</w:t>
      </w:r>
    </w:p>
    <w:p w:rsidR="0064035F" w:rsidRPr="00DD198D" w:rsidRDefault="00DD198D" w:rsidP="0064035F">
      <w:pPr>
        <w:spacing w:before="100" w:beforeAutospacing="1" w:after="0" w:line="240" w:lineRule="auto"/>
        <w:jc w:val="both"/>
        <w:rPr>
          <w:rFonts w:ascii="Times New Roman" w:eastAsia="Times New Roman" w:hAnsi="Times New Roman" w:cs="Times New Roman"/>
          <w:sz w:val="24"/>
          <w:szCs w:val="24"/>
          <w:lang w:eastAsia="ru-RU"/>
        </w:rPr>
      </w:pPr>
      <w:r w:rsidRPr="00DD198D">
        <w:rPr>
          <w:rFonts w:ascii="Times New Roman" w:eastAsia="Times New Roman" w:hAnsi="Times New Roman" w:cs="Times New Roman"/>
          <w:sz w:val="24"/>
          <w:szCs w:val="24"/>
          <w:lang w:eastAsia="ru-RU"/>
        </w:rPr>
        <w:t>12.</w:t>
      </w:r>
      <w:r w:rsidR="0064035F" w:rsidRPr="00DD198D">
        <w:rPr>
          <w:rFonts w:ascii="Times New Roman" w:eastAsia="Times New Roman" w:hAnsi="Times New Roman" w:cs="Times New Roman"/>
          <w:sz w:val="24"/>
          <w:szCs w:val="24"/>
          <w:lang w:eastAsia="ru-RU"/>
        </w:rPr>
        <w:t xml:space="preserve">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должна составлять не более 25-30 минут в день. В середине </w:t>
      </w:r>
      <w:r w:rsidR="0064035F" w:rsidRPr="00DD198D">
        <w:rPr>
          <w:rFonts w:ascii="Times New Roman" w:eastAsia="Times New Roman" w:hAnsi="Times New Roman" w:cs="Times New Roman"/>
          <w:sz w:val="24"/>
          <w:szCs w:val="24"/>
          <w:shd w:val="clear" w:color="auto" w:fill="FFFFFF"/>
          <w:lang w:eastAsia="ru-RU"/>
        </w:rPr>
        <w:t>непосредственно образовательной деятельности</w:t>
      </w:r>
      <w:r w:rsidR="0064035F" w:rsidRPr="00DD198D">
        <w:rPr>
          <w:rFonts w:ascii="Times New Roman" w:eastAsia="Times New Roman" w:hAnsi="Times New Roman" w:cs="Times New Roman"/>
          <w:sz w:val="24"/>
          <w:szCs w:val="24"/>
          <w:lang w:eastAsia="ru-RU"/>
        </w:rPr>
        <w:t xml:space="preserve"> статистического характера проводятся физкультурные минутки.</w:t>
      </w:r>
    </w:p>
    <w:p w:rsidR="0064035F" w:rsidRPr="00DD198D" w:rsidRDefault="00DD198D" w:rsidP="0064035F">
      <w:pPr>
        <w:spacing w:after="0" w:line="240" w:lineRule="auto"/>
        <w:jc w:val="both"/>
        <w:rPr>
          <w:rFonts w:ascii="Times New Roman" w:eastAsia="Times New Roman" w:hAnsi="Times New Roman" w:cs="Times New Roman"/>
          <w:sz w:val="24"/>
          <w:szCs w:val="24"/>
          <w:lang w:eastAsia="ru-RU"/>
        </w:rPr>
      </w:pPr>
      <w:r w:rsidRPr="00DD198D">
        <w:rPr>
          <w:rFonts w:ascii="Times New Roman" w:eastAsia="Times New Roman" w:hAnsi="Times New Roman" w:cs="Times New Roman"/>
          <w:sz w:val="24"/>
          <w:szCs w:val="24"/>
          <w:lang w:eastAsia="ru-RU"/>
        </w:rPr>
        <w:t>13.</w:t>
      </w:r>
      <w:r w:rsidR="0064035F" w:rsidRPr="00DD198D">
        <w:rPr>
          <w:rFonts w:ascii="Times New Roman" w:eastAsia="Times New Roman" w:hAnsi="Times New Roman" w:cs="Times New Roman"/>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64035F" w:rsidRPr="00DD198D" w:rsidRDefault="00DD198D" w:rsidP="0064035F">
      <w:pPr>
        <w:spacing w:after="0" w:line="240" w:lineRule="auto"/>
        <w:jc w:val="both"/>
        <w:rPr>
          <w:rFonts w:ascii="Times New Roman" w:eastAsia="Times New Roman" w:hAnsi="Times New Roman" w:cs="Times New Roman"/>
          <w:sz w:val="24"/>
          <w:szCs w:val="24"/>
          <w:shd w:val="clear" w:color="auto" w:fill="FFFFFF"/>
          <w:lang w:eastAsia="ru-RU"/>
        </w:rPr>
      </w:pPr>
      <w:r w:rsidRPr="00DD198D">
        <w:rPr>
          <w:rFonts w:ascii="Times New Roman" w:eastAsia="Times New Roman" w:hAnsi="Times New Roman" w:cs="Times New Roman"/>
          <w:sz w:val="24"/>
          <w:szCs w:val="24"/>
          <w:shd w:val="clear" w:color="auto" w:fill="FFFFFF"/>
          <w:lang w:eastAsia="ru-RU"/>
        </w:rPr>
        <w:t>14.</w:t>
      </w:r>
      <w:r w:rsidR="0064035F" w:rsidRPr="00DD198D">
        <w:rPr>
          <w:rFonts w:ascii="Times New Roman" w:eastAsia="Times New Roman" w:hAnsi="Times New Roman" w:cs="Times New Roman"/>
          <w:sz w:val="24"/>
          <w:szCs w:val="24"/>
          <w:shd w:val="clear" w:color="auto" w:fill="FFFFFF"/>
          <w:lang w:eastAsia="ru-RU"/>
        </w:rPr>
        <w:t xml:space="preserve">Образовательный процесс проводится во время учебного года.  </w:t>
      </w:r>
    </w:p>
    <w:p w:rsidR="0064035F" w:rsidRPr="00DD198D" w:rsidRDefault="00DD198D" w:rsidP="0064035F">
      <w:pPr>
        <w:pStyle w:val="a4"/>
        <w:spacing w:before="0" w:beforeAutospacing="0" w:after="0" w:afterAutospacing="0"/>
        <w:rPr>
          <w:rFonts w:ascii="Times New Roman" w:hAnsi="Times New Roman" w:cs="Times New Roman"/>
          <w:sz w:val="24"/>
          <w:szCs w:val="24"/>
        </w:rPr>
      </w:pPr>
      <w:r w:rsidRPr="00DD198D">
        <w:rPr>
          <w:rFonts w:ascii="Times New Roman" w:hAnsi="Times New Roman" w:cs="Times New Roman"/>
          <w:sz w:val="24"/>
          <w:szCs w:val="24"/>
        </w:rPr>
        <w:t>15.</w:t>
      </w:r>
      <w:r w:rsidR="0064035F" w:rsidRPr="00DD198D">
        <w:rPr>
          <w:rFonts w:ascii="Times New Roman" w:hAnsi="Times New Roman" w:cs="Times New Roman"/>
          <w:sz w:val="24"/>
          <w:szCs w:val="24"/>
        </w:rPr>
        <w:t xml:space="preserve">Летняя - оздоровительная работа продолжается с </w:t>
      </w:r>
      <w:r w:rsidRPr="00DD198D">
        <w:rPr>
          <w:rFonts w:ascii="Times New Roman" w:hAnsi="Times New Roman" w:cs="Times New Roman"/>
          <w:sz w:val="24"/>
          <w:szCs w:val="24"/>
        </w:rPr>
        <w:t xml:space="preserve">01 июня по 31 августа. В летний </w:t>
      </w:r>
      <w:r w:rsidR="0064035F" w:rsidRPr="00DD198D">
        <w:rPr>
          <w:rFonts w:ascii="Times New Roman" w:hAnsi="Times New Roman" w:cs="Times New Roman"/>
          <w:sz w:val="24"/>
          <w:szCs w:val="24"/>
        </w:rPr>
        <w:t>оздоровительный период непосредственно образовательная деятельность осуществляется в образовательной области физкультура и музыка.</w:t>
      </w:r>
    </w:p>
    <w:p w:rsidR="0064035F" w:rsidRPr="00DD198D" w:rsidRDefault="00DD198D" w:rsidP="0064035F">
      <w:pPr>
        <w:pStyle w:val="a4"/>
        <w:spacing w:before="0" w:beforeAutospacing="0" w:after="0" w:afterAutospacing="0" w:line="0" w:lineRule="atLeast"/>
        <w:rPr>
          <w:rFonts w:ascii="Times New Roman" w:hAnsi="Times New Roman" w:cs="Times New Roman"/>
          <w:sz w:val="24"/>
          <w:szCs w:val="24"/>
        </w:rPr>
      </w:pPr>
      <w:r w:rsidRPr="00DD198D">
        <w:rPr>
          <w:rFonts w:ascii="Times New Roman" w:hAnsi="Times New Roman" w:cs="Times New Roman"/>
          <w:sz w:val="24"/>
          <w:szCs w:val="24"/>
          <w:shd w:val="clear" w:color="auto" w:fill="FFFFFF"/>
        </w:rPr>
        <w:t> 16.</w:t>
      </w:r>
      <w:r w:rsidR="0064035F" w:rsidRPr="00DD198D">
        <w:rPr>
          <w:rFonts w:ascii="Times New Roman" w:hAnsi="Times New Roman" w:cs="Times New Roman"/>
          <w:sz w:val="24"/>
          <w:szCs w:val="24"/>
          <w:shd w:val="clear" w:color="auto" w:fill="FFFFFF"/>
        </w:rPr>
        <w:t>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w:t>
      </w:r>
      <w:r w:rsidR="0064035F" w:rsidRPr="00DD198D">
        <w:rPr>
          <w:rFonts w:ascii="Times New Roman" w:hAnsi="Times New Roman" w:cs="Times New Roman"/>
          <w:color w:val="665507"/>
          <w:sz w:val="24"/>
          <w:szCs w:val="24"/>
        </w:rPr>
        <w:t xml:space="preserve"> </w:t>
      </w:r>
      <w:r w:rsidR="0064035F" w:rsidRPr="00DD198D">
        <w:rPr>
          <w:rFonts w:ascii="Times New Roman" w:hAnsi="Times New Roman" w:cs="Times New Roman"/>
          <w:sz w:val="24"/>
          <w:szCs w:val="24"/>
        </w:rPr>
        <w:t>Для достижения достаточного объема</w:t>
      </w:r>
      <w:r w:rsidR="0064035F" w:rsidRPr="00DD198D">
        <w:rPr>
          <w:rFonts w:ascii="Times New Roman" w:hAnsi="Times New Roman" w:cs="Times New Roman"/>
          <w:color w:val="665507"/>
          <w:sz w:val="24"/>
          <w:szCs w:val="24"/>
        </w:rPr>
        <w:t xml:space="preserve"> </w:t>
      </w:r>
      <w:r w:rsidR="0064035F" w:rsidRPr="00DD198D">
        <w:rPr>
          <w:rFonts w:ascii="Times New Roman" w:hAnsi="Times New Roman" w:cs="Times New Roman"/>
          <w:sz w:val="24"/>
          <w:szCs w:val="24"/>
        </w:rPr>
        <w:t>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64035F" w:rsidRPr="00DD198D" w:rsidRDefault="00DD198D" w:rsidP="0064035F">
      <w:pPr>
        <w:spacing w:after="0" w:line="0" w:lineRule="atLeast"/>
        <w:jc w:val="both"/>
        <w:rPr>
          <w:rFonts w:ascii="Times New Roman" w:eastAsia="Times New Roman" w:hAnsi="Times New Roman" w:cs="Times New Roman"/>
          <w:sz w:val="24"/>
          <w:szCs w:val="24"/>
          <w:shd w:val="clear" w:color="auto" w:fill="FFFFFF"/>
          <w:lang w:eastAsia="ru-RU"/>
        </w:rPr>
      </w:pPr>
      <w:r w:rsidRPr="00DD198D">
        <w:rPr>
          <w:rFonts w:ascii="Times New Roman" w:eastAsia="Times New Roman" w:hAnsi="Times New Roman" w:cs="Times New Roman"/>
          <w:sz w:val="24"/>
          <w:szCs w:val="24"/>
          <w:shd w:val="clear" w:color="auto" w:fill="FFFFFF"/>
          <w:lang w:eastAsia="ru-RU"/>
        </w:rPr>
        <w:t>17.</w:t>
      </w:r>
      <w:r w:rsidR="0064035F" w:rsidRPr="00DD198D">
        <w:rPr>
          <w:rFonts w:ascii="Times New Roman" w:eastAsia="Times New Roman" w:hAnsi="Times New Roman" w:cs="Times New Roman"/>
          <w:sz w:val="24"/>
          <w:szCs w:val="24"/>
          <w:shd w:val="clear" w:color="auto" w:fill="FFFFFF"/>
          <w:lang w:eastAsia="ru-RU"/>
        </w:rPr>
        <w:t>Учебный год продолжается с 1 сентября по 31 мая. </w:t>
      </w:r>
      <w:r w:rsidR="0064035F" w:rsidRPr="00DD198D">
        <w:rPr>
          <w:rFonts w:ascii="Times New Roman" w:eastAsia="Times New Roman" w:hAnsi="Times New Roman" w:cs="Times New Roman"/>
          <w:sz w:val="24"/>
          <w:szCs w:val="24"/>
          <w:lang w:eastAsia="ru-RU"/>
        </w:rPr>
        <w:br/>
      </w:r>
      <w:r w:rsidRPr="00DD198D">
        <w:rPr>
          <w:rFonts w:ascii="Times New Roman" w:eastAsia="Times New Roman" w:hAnsi="Times New Roman" w:cs="Times New Roman"/>
          <w:sz w:val="24"/>
          <w:szCs w:val="24"/>
          <w:shd w:val="clear" w:color="auto" w:fill="FFFFFF"/>
          <w:lang w:eastAsia="ru-RU"/>
        </w:rPr>
        <w:t>18.</w:t>
      </w:r>
      <w:r w:rsidR="0064035F" w:rsidRPr="00DD198D">
        <w:rPr>
          <w:rFonts w:ascii="Times New Roman" w:eastAsia="Times New Roman" w:hAnsi="Times New Roman" w:cs="Times New Roman"/>
          <w:sz w:val="24"/>
          <w:szCs w:val="24"/>
          <w:shd w:val="clear" w:color="auto" w:fill="FFFFFF"/>
          <w:lang w:eastAsia="ru-RU"/>
        </w:rPr>
        <w:t>В середине учебного года в феврале для детей организуются недельные каникулы, во время которых   непосредственно образовательная деятельность не проводится. Занятия проводятся в игровой форме (в виде викторин, дидактических игр, тематических праздников, развлечений, драматизаций и т.п.).</w:t>
      </w:r>
    </w:p>
    <w:p w:rsidR="0064035F" w:rsidRPr="00DD198D" w:rsidRDefault="00DD198D" w:rsidP="0064035F">
      <w:pPr>
        <w:spacing w:after="0" w:line="240" w:lineRule="auto"/>
        <w:jc w:val="both"/>
        <w:rPr>
          <w:rFonts w:ascii="Times New Roman" w:eastAsia="Times New Roman" w:hAnsi="Times New Roman" w:cs="Times New Roman"/>
          <w:sz w:val="24"/>
          <w:szCs w:val="24"/>
          <w:shd w:val="clear" w:color="auto" w:fill="FFFFFF"/>
          <w:lang w:eastAsia="ru-RU"/>
        </w:rPr>
      </w:pPr>
      <w:r w:rsidRPr="00DD198D">
        <w:rPr>
          <w:rFonts w:ascii="Times New Roman" w:hAnsi="Times New Roman" w:cs="Times New Roman"/>
          <w:sz w:val="24"/>
          <w:szCs w:val="24"/>
        </w:rPr>
        <w:t>19.</w:t>
      </w:r>
      <w:r w:rsidR="0064035F" w:rsidRPr="00DD198D">
        <w:rPr>
          <w:rFonts w:ascii="Times New Roman" w:hAnsi="Times New Roman" w:cs="Times New Roman"/>
          <w:sz w:val="24"/>
          <w:szCs w:val="24"/>
        </w:rPr>
        <w:t>Кружковая работа проводятся с учетом индивидуальных особенностей детей, их интересов,  потребностей  и желания родителей.</w:t>
      </w:r>
    </w:p>
    <w:p w:rsidR="00DD198D" w:rsidRPr="00DD198D" w:rsidRDefault="00DD198D" w:rsidP="00DD198D">
      <w:pPr>
        <w:spacing w:after="0" w:line="240" w:lineRule="auto"/>
        <w:jc w:val="both"/>
        <w:rPr>
          <w:rFonts w:ascii="Times New Roman" w:eastAsia="Times New Roman" w:hAnsi="Times New Roman" w:cs="Times New Roman"/>
          <w:sz w:val="24"/>
          <w:szCs w:val="24"/>
          <w:lang w:eastAsia="ru-RU"/>
        </w:rPr>
      </w:pPr>
      <w:r w:rsidRPr="00DD198D">
        <w:rPr>
          <w:rFonts w:ascii="Times New Roman" w:eastAsia="Times New Roman" w:hAnsi="Times New Roman" w:cs="Times New Roman"/>
          <w:sz w:val="24"/>
          <w:szCs w:val="24"/>
          <w:shd w:val="clear" w:color="auto" w:fill="FFFFFF"/>
          <w:lang w:eastAsia="ru-RU"/>
        </w:rPr>
        <w:t>20.</w:t>
      </w:r>
      <w:r w:rsidR="0064035F" w:rsidRPr="00DD198D">
        <w:rPr>
          <w:rFonts w:ascii="Times New Roman" w:eastAsia="Times New Roman" w:hAnsi="Times New Roman" w:cs="Times New Roman"/>
          <w:sz w:val="24"/>
          <w:szCs w:val="24"/>
          <w:lang w:eastAsia="ru-RU"/>
        </w:rPr>
        <w:t>Режим занятий дополнительного образования устанавлива</w:t>
      </w:r>
      <w:r w:rsidRPr="00DD198D">
        <w:rPr>
          <w:rFonts w:ascii="Times New Roman" w:eastAsia="Times New Roman" w:hAnsi="Times New Roman" w:cs="Times New Roman"/>
          <w:sz w:val="24"/>
          <w:szCs w:val="24"/>
          <w:lang w:eastAsia="ru-RU"/>
        </w:rPr>
        <w:t>ется дополнительным расписанием.</w:t>
      </w:r>
    </w:p>
    <w:p w:rsidR="0064035F" w:rsidRPr="00DD198D" w:rsidRDefault="00DD198D" w:rsidP="00DD198D">
      <w:pPr>
        <w:spacing w:after="0" w:line="240" w:lineRule="auto"/>
        <w:jc w:val="both"/>
        <w:rPr>
          <w:rFonts w:ascii="Times New Roman" w:eastAsia="Times New Roman" w:hAnsi="Times New Roman" w:cs="Times New Roman"/>
          <w:sz w:val="24"/>
          <w:szCs w:val="24"/>
          <w:shd w:val="clear" w:color="auto" w:fill="FFFFFF"/>
          <w:lang w:eastAsia="ru-RU"/>
        </w:rPr>
      </w:pPr>
      <w:r w:rsidRPr="00DD198D">
        <w:rPr>
          <w:rFonts w:ascii="Times New Roman" w:eastAsia="Times New Roman" w:hAnsi="Times New Roman" w:cs="Times New Roman"/>
          <w:sz w:val="24"/>
          <w:szCs w:val="24"/>
          <w:lang w:eastAsia="ru-RU"/>
        </w:rPr>
        <w:t>21.</w:t>
      </w:r>
      <w:r w:rsidR="0064035F" w:rsidRPr="00DD198D">
        <w:rPr>
          <w:rFonts w:ascii="Times New Roman" w:eastAsia="Times New Roman" w:hAnsi="Times New Roman" w:cs="Times New Roman"/>
          <w:sz w:val="24"/>
          <w:szCs w:val="24"/>
          <w:lang w:eastAsia="ru-RU"/>
        </w:rPr>
        <w:t>Конкретный режим посещения ребенком детского сада  устанавливается договором об образовании, заключаемом между детским садом и родителями (законными представителями) ребёнка.</w:t>
      </w:r>
    </w:p>
    <w:p w:rsidR="0064035F" w:rsidRDefault="0064035F"/>
    <w:p w:rsidR="00180353" w:rsidRDefault="00180353"/>
    <w:p w:rsidR="00BF7996" w:rsidRDefault="00BF7996"/>
    <w:p w:rsidR="00A4421F" w:rsidRDefault="00A4421F"/>
    <w:p w:rsidR="00A4421F" w:rsidRDefault="00A4421F"/>
    <w:p w:rsidR="00A4421F" w:rsidRDefault="00A4421F"/>
    <w:p w:rsidR="00A4421F" w:rsidRDefault="00A4421F"/>
    <w:p w:rsidR="00A4421F" w:rsidRDefault="00A4421F"/>
    <w:p w:rsidR="00A4421F" w:rsidRDefault="00A4421F"/>
    <w:p w:rsidR="00A4421F" w:rsidRDefault="00A4421F"/>
    <w:p w:rsidR="00A4421F" w:rsidRDefault="00A4421F"/>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Муниципальное бюджетное дошкольное образовательное учреждение</w:t>
      </w:r>
    </w:p>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«Детский сад  № 438 г. Челябинска»</w:t>
      </w:r>
    </w:p>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454080, г. Челябинск, ул. Энгельса, 38А, т. 261-19-64</w:t>
      </w:r>
    </w:p>
    <w:p w:rsidR="00A4421F" w:rsidRDefault="00A4421F" w:rsidP="00A4421F">
      <w:pPr>
        <w:spacing w:line="225" w:lineRule="atLeast"/>
        <w:jc w:val="center"/>
        <w:rPr>
          <w:rFonts w:ascii="Times New Roman" w:hAnsi="Times New Roman" w:cs="Times New Roman"/>
          <w:bCs/>
          <w:color w:val="000000"/>
        </w:rPr>
      </w:pPr>
    </w:p>
    <w:p w:rsidR="00A4421F" w:rsidRDefault="00A4421F" w:rsidP="00A4421F">
      <w:pPr>
        <w:pStyle w:val="a7"/>
        <w:jc w:val="right"/>
        <w:rPr>
          <w:rFonts w:ascii="Times New Roman" w:hAnsi="Times New Roman" w:cs="Times New Roman"/>
        </w:rPr>
      </w:pPr>
      <w:r>
        <w:rPr>
          <w:rFonts w:ascii="Times New Roman" w:hAnsi="Times New Roman" w:cs="Times New Roman"/>
        </w:rPr>
        <w:t>УТВЕРЖДЕНО</w:t>
      </w:r>
    </w:p>
    <w:p w:rsidR="00A4421F" w:rsidRDefault="00A4421F" w:rsidP="00A4421F">
      <w:pPr>
        <w:pStyle w:val="a7"/>
        <w:jc w:val="right"/>
        <w:rPr>
          <w:rFonts w:ascii="Times New Roman" w:hAnsi="Times New Roman" w:cs="Times New Roman"/>
        </w:rPr>
      </w:pPr>
      <w:r>
        <w:rPr>
          <w:rFonts w:ascii="Times New Roman" w:hAnsi="Times New Roman" w:cs="Times New Roman"/>
        </w:rPr>
        <w:t>Приказом заведующего</w:t>
      </w:r>
    </w:p>
    <w:p w:rsidR="00A4421F" w:rsidRDefault="00A4421F" w:rsidP="00A4421F">
      <w:pPr>
        <w:pStyle w:val="a7"/>
        <w:jc w:val="right"/>
        <w:rPr>
          <w:rFonts w:ascii="Times New Roman" w:hAnsi="Times New Roman" w:cs="Times New Roman"/>
        </w:rPr>
      </w:pPr>
      <w:r>
        <w:rPr>
          <w:rFonts w:ascii="Times New Roman" w:hAnsi="Times New Roman" w:cs="Times New Roman"/>
        </w:rPr>
        <w:t>МБДОУ «ДС № 438 г. Челябинска»</w:t>
      </w:r>
    </w:p>
    <w:p w:rsidR="00A4421F" w:rsidRPr="00995B55" w:rsidRDefault="00995B55" w:rsidP="00A4421F">
      <w:pPr>
        <w:pStyle w:val="a7"/>
        <w:jc w:val="right"/>
        <w:rPr>
          <w:rFonts w:ascii="Times New Roman" w:hAnsi="Times New Roman" w:cs="Times New Roman"/>
        </w:rPr>
      </w:pPr>
      <w:r w:rsidRPr="00995B55">
        <w:rPr>
          <w:rFonts w:ascii="Times New Roman" w:hAnsi="Times New Roman" w:cs="Times New Roman"/>
        </w:rPr>
        <w:t xml:space="preserve"> № 97-ОД от 12.</w:t>
      </w:r>
      <w:r w:rsidR="00A4421F" w:rsidRPr="00995B55">
        <w:rPr>
          <w:rFonts w:ascii="Times New Roman" w:hAnsi="Times New Roman" w:cs="Times New Roman"/>
        </w:rPr>
        <w:t>1</w:t>
      </w:r>
      <w:r w:rsidRPr="00995B55">
        <w:rPr>
          <w:rFonts w:ascii="Times New Roman" w:hAnsi="Times New Roman" w:cs="Times New Roman"/>
        </w:rPr>
        <w:t>2</w:t>
      </w:r>
      <w:r w:rsidR="00A4421F" w:rsidRPr="00995B55">
        <w:rPr>
          <w:rFonts w:ascii="Times New Roman" w:hAnsi="Times New Roman" w:cs="Times New Roman"/>
        </w:rPr>
        <w:t>.2015</w:t>
      </w:r>
    </w:p>
    <w:p w:rsidR="00A4421F" w:rsidRPr="00995B55" w:rsidRDefault="00A4421F" w:rsidP="00A4421F">
      <w:pPr>
        <w:spacing w:line="225" w:lineRule="atLeast"/>
        <w:jc w:val="center"/>
        <w:rPr>
          <w:rFonts w:ascii="Times New Roman" w:hAnsi="Times New Roman" w:cs="Times New Roman"/>
          <w:bCs/>
        </w:rPr>
      </w:pPr>
    </w:p>
    <w:p w:rsidR="00A4421F" w:rsidRDefault="00A4421F" w:rsidP="00A4421F">
      <w:pPr>
        <w:spacing w:line="225" w:lineRule="atLeast"/>
        <w:rPr>
          <w:rFonts w:ascii="Times New Roman" w:hAnsi="Times New Roman" w:cs="Times New Roman"/>
          <w:b/>
          <w:bCs/>
          <w:color w:val="000000"/>
          <w:sz w:val="28"/>
          <w:szCs w:val="28"/>
        </w:rPr>
      </w:pPr>
    </w:p>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ПОЛОЖЕНИЕ</w:t>
      </w:r>
    </w:p>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о постоянно действующей комиссии по урегулированию  спорных вопросов</w:t>
      </w:r>
    </w:p>
    <w:p w:rsidR="00A4421F" w:rsidRPr="00A4421F" w:rsidRDefault="00A4421F" w:rsidP="00A4421F">
      <w:pPr>
        <w:pStyle w:val="a7"/>
        <w:jc w:val="center"/>
        <w:rPr>
          <w:rFonts w:ascii="Times New Roman" w:hAnsi="Times New Roman" w:cs="Times New Roman"/>
          <w:sz w:val="24"/>
          <w:szCs w:val="24"/>
        </w:rPr>
      </w:pPr>
      <w:r w:rsidRPr="00A4421F">
        <w:rPr>
          <w:rFonts w:ascii="Times New Roman" w:hAnsi="Times New Roman" w:cs="Times New Roman"/>
          <w:sz w:val="24"/>
          <w:szCs w:val="24"/>
        </w:rPr>
        <w:t>между участниками образовательного процесса муниципального бюджетного дошкольного образовательного учреждения  «Детский сад № 438 г. Челябинска»</w:t>
      </w:r>
    </w:p>
    <w:p w:rsidR="00A4421F" w:rsidRDefault="00A4421F" w:rsidP="00A4421F">
      <w:pPr>
        <w:spacing w:line="225" w:lineRule="atLeast"/>
        <w:rPr>
          <w:rFonts w:ascii="Times New Roman" w:hAnsi="Times New Roman" w:cs="Times New Roman"/>
          <w:b/>
          <w:bCs/>
          <w:color w:val="000000"/>
          <w:sz w:val="28"/>
          <w:szCs w:val="28"/>
        </w:rPr>
      </w:pPr>
    </w:p>
    <w:p w:rsidR="00A4421F" w:rsidRPr="002F08DE" w:rsidRDefault="00A4421F" w:rsidP="00A4421F">
      <w:pPr>
        <w:spacing w:line="225" w:lineRule="atLeast"/>
        <w:jc w:val="center"/>
        <w:rPr>
          <w:rFonts w:ascii="Times New Roman" w:hAnsi="Times New Roman" w:cs="Times New Roman"/>
          <w:bCs/>
          <w:color w:val="000000"/>
          <w:sz w:val="24"/>
          <w:szCs w:val="24"/>
        </w:rPr>
      </w:pPr>
      <w:r w:rsidRPr="002F08DE">
        <w:rPr>
          <w:rFonts w:ascii="Times New Roman" w:hAnsi="Times New Roman" w:cs="Times New Roman"/>
          <w:bCs/>
          <w:color w:val="000000"/>
          <w:sz w:val="24"/>
          <w:szCs w:val="24"/>
        </w:rPr>
        <w:t>1.Общие положения</w:t>
      </w:r>
    </w:p>
    <w:p w:rsidR="00A4421F" w:rsidRPr="002F08DE" w:rsidRDefault="00A4421F" w:rsidP="00A4421F">
      <w:pPr>
        <w:spacing w:line="2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br/>
        <w:t>1.Комиссия по урегулированию спорных вопросов  между участниками образовательного процесса, (далее Комиссия),  создана</w:t>
      </w:r>
      <w:r w:rsidRPr="002F08DE">
        <w:rPr>
          <w:rFonts w:ascii="Times New Roman" w:hAnsi="Times New Roman" w:cs="Times New Roman"/>
          <w:color w:val="000000"/>
          <w:sz w:val="24"/>
          <w:szCs w:val="24"/>
        </w:rPr>
        <w:t xml:space="preserve"> на постоянной основе,  для решения спорных вопросов, конфликтных ситуаций, </w:t>
      </w:r>
      <w:r w:rsidRPr="002F08DE">
        <w:rPr>
          <w:rFonts w:ascii="Times New Roman" w:hAnsi="Times New Roman" w:cs="Times New Roman"/>
          <w:sz w:val="24"/>
          <w:szCs w:val="24"/>
        </w:rPr>
        <w:t>возникающих в учебном и воспитательном процессе между педагогами, воспитанниками и родителями (законными представителями)</w:t>
      </w:r>
      <w:r>
        <w:rPr>
          <w:rFonts w:ascii="Times New Roman" w:hAnsi="Times New Roman" w:cs="Times New Roman"/>
          <w:color w:val="000000"/>
          <w:sz w:val="24"/>
          <w:szCs w:val="24"/>
        </w:rPr>
        <w:t>.              </w:t>
      </w:r>
      <w:r>
        <w:rPr>
          <w:rFonts w:ascii="Times New Roman" w:hAnsi="Times New Roman" w:cs="Times New Roman"/>
          <w:color w:val="000000"/>
          <w:sz w:val="24"/>
          <w:szCs w:val="24"/>
        </w:rPr>
        <w:br/>
        <w:t>2.</w:t>
      </w:r>
      <w:r w:rsidRPr="002F08DE">
        <w:rPr>
          <w:rFonts w:ascii="Times New Roman" w:hAnsi="Times New Roman" w:cs="Times New Roman"/>
          <w:color w:val="000000"/>
          <w:sz w:val="24"/>
          <w:szCs w:val="24"/>
        </w:rPr>
        <w:t xml:space="preserve">Комиссия назначается приказом </w:t>
      </w:r>
      <w:r>
        <w:rPr>
          <w:rFonts w:ascii="Times New Roman" w:hAnsi="Times New Roman" w:cs="Times New Roman"/>
          <w:color w:val="000000"/>
          <w:sz w:val="24"/>
          <w:szCs w:val="24"/>
        </w:rPr>
        <w:t>заведующего ДОУ</w:t>
      </w:r>
      <w:r w:rsidRPr="002F08DE">
        <w:rPr>
          <w:rFonts w:ascii="Times New Roman" w:hAnsi="Times New Roman" w:cs="Times New Roman"/>
          <w:color w:val="000000"/>
          <w:sz w:val="24"/>
          <w:szCs w:val="24"/>
        </w:rPr>
        <w:t xml:space="preserve"> для рассмотрения конфликтной ситуации</w:t>
      </w:r>
      <w:proofErr w:type="gramStart"/>
      <w:r w:rsidRPr="002F08DE">
        <w:rPr>
          <w:rFonts w:ascii="Times New Roman" w:hAnsi="Times New Roman" w:cs="Times New Roman"/>
          <w:color w:val="000000"/>
          <w:sz w:val="24"/>
          <w:szCs w:val="24"/>
        </w:rPr>
        <w:t xml:space="preserve"> .</w:t>
      </w:r>
      <w:proofErr w:type="gramEnd"/>
    </w:p>
    <w:p w:rsidR="00A4421F" w:rsidRPr="002F08DE" w:rsidRDefault="00A4421F" w:rsidP="00A4421F">
      <w:pPr>
        <w:spacing w:line="2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2F08DE">
        <w:rPr>
          <w:rFonts w:ascii="Times New Roman" w:hAnsi="Times New Roman" w:cs="Times New Roman"/>
          <w:color w:val="343434"/>
          <w:sz w:val="24"/>
          <w:szCs w:val="24"/>
          <w:bdr w:val="none" w:sz="0" w:space="0" w:color="auto" w:frame="1"/>
        </w:rPr>
        <w:t xml:space="preserve">Комиссия состоит </w:t>
      </w:r>
      <w:r w:rsidRPr="002F08DE">
        <w:rPr>
          <w:rFonts w:ascii="Times New Roman" w:hAnsi="Times New Roman" w:cs="Times New Roman"/>
          <w:color w:val="000000"/>
          <w:sz w:val="24"/>
          <w:szCs w:val="24"/>
        </w:rPr>
        <w:t>из членов трудового коллектива, председателя профкома, а  также в представ</w:t>
      </w:r>
      <w:r>
        <w:rPr>
          <w:rFonts w:ascii="Times New Roman" w:hAnsi="Times New Roman" w:cs="Times New Roman"/>
          <w:color w:val="000000"/>
          <w:sz w:val="24"/>
          <w:szCs w:val="24"/>
        </w:rPr>
        <w:t xml:space="preserve">ителей  Совета родителей  </w:t>
      </w:r>
      <w:r w:rsidRPr="002F08DE">
        <w:rPr>
          <w:rFonts w:ascii="Times New Roman" w:hAnsi="Times New Roman" w:cs="Times New Roman"/>
          <w:color w:val="000000"/>
          <w:sz w:val="24"/>
          <w:szCs w:val="24"/>
        </w:rPr>
        <w:t xml:space="preserve">ДОУ. Число членов комиссии нечётное, но не менее трёх. </w:t>
      </w:r>
    </w:p>
    <w:p w:rsidR="00A4421F" w:rsidRPr="002F08DE" w:rsidRDefault="00A4421F" w:rsidP="00A4421F">
      <w:pPr>
        <w:spacing w:line="2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2F08DE">
        <w:rPr>
          <w:rFonts w:ascii="Times New Roman" w:hAnsi="Times New Roman" w:cs="Times New Roman"/>
          <w:color w:val="000000"/>
          <w:sz w:val="24"/>
          <w:szCs w:val="24"/>
        </w:rPr>
        <w:t>Председатель комисси</w:t>
      </w:r>
      <w:r>
        <w:rPr>
          <w:rFonts w:ascii="Times New Roman" w:hAnsi="Times New Roman" w:cs="Times New Roman"/>
          <w:color w:val="000000"/>
          <w:sz w:val="24"/>
          <w:szCs w:val="24"/>
        </w:rPr>
        <w:t xml:space="preserve">и избирается членами </w:t>
      </w:r>
      <w:r w:rsidRPr="002F08DE">
        <w:rPr>
          <w:rFonts w:ascii="Times New Roman" w:hAnsi="Times New Roman" w:cs="Times New Roman"/>
          <w:color w:val="000000"/>
          <w:sz w:val="24"/>
          <w:szCs w:val="24"/>
        </w:rPr>
        <w:t xml:space="preserve"> комиссии п</w:t>
      </w:r>
      <w:r>
        <w:rPr>
          <w:rFonts w:ascii="Times New Roman" w:hAnsi="Times New Roman" w:cs="Times New Roman"/>
          <w:color w:val="000000"/>
          <w:sz w:val="24"/>
          <w:szCs w:val="24"/>
        </w:rPr>
        <w:t>утем голосования.           </w:t>
      </w:r>
      <w:r>
        <w:rPr>
          <w:rFonts w:ascii="Times New Roman" w:hAnsi="Times New Roman" w:cs="Times New Roman"/>
          <w:color w:val="000000"/>
          <w:sz w:val="24"/>
          <w:szCs w:val="24"/>
        </w:rPr>
        <w:br/>
        <w:t>5.</w:t>
      </w:r>
      <w:r w:rsidRPr="002F08DE">
        <w:rPr>
          <w:rFonts w:ascii="Times New Roman" w:hAnsi="Times New Roman" w:cs="Times New Roman"/>
          <w:color w:val="000000"/>
          <w:sz w:val="24"/>
          <w:szCs w:val="24"/>
        </w:rPr>
        <w:t>Комиссия в своей деятельности руководствуется</w:t>
      </w:r>
      <w:r w:rsidRPr="002F08DE">
        <w:rPr>
          <w:rFonts w:ascii="Times New Roman" w:hAnsi="Times New Roman" w:cs="Times New Roman"/>
          <w:sz w:val="24"/>
          <w:szCs w:val="24"/>
        </w:rPr>
        <w:t xml:space="preserve"> Федеральным законом "Об образовании в Российской Федерации" от 29.12.2012 N 273-ФЗ», письмом Комитета по образованию № 1474 – </w:t>
      </w:r>
      <w:proofErr w:type="spellStart"/>
      <w:proofErr w:type="gramStart"/>
      <w:r w:rsidRPr="002F08DE">
        <w:rPr>
          <w:rFonts w:ascii="Times New Roman" w:hAnsi="Times New Roman" w:cs="Times New Roman"/>
          <w:sz w:val="24"/>
          <w:szCs w:val="24"/>
        </w:rPr>
        <w:t>р</w:t>
      </w:r>
      <w:proofErr w:type="spellEnd"/>
      <w:proofErr w:type="gramEnd"/>
      <w:r w:rsidRPr="002F08DE">
        <w:rPr>
          <w:rFonts w:ascii="Times New Roman" w:hAnsi="Times New Roman" w:cs="Times New Roman"/>
          <w:sz w:val="24"/>
          <w:szCs w:val="24"/>
        </w:rPr>
        <w:t xml:space="preserve"> от 09.04.2014 « Об утверждении Примерного положения о комиссии по урегулированию споров между участниками образовательных отношений», </w:t>
      </w:r>
      <w:r w:rsidRPr="002F08DE">
        <w:rPr>
          <w:rFonts w:ascii="Times New Roman" w:hAnsi="Times New Roman" w:cs="Times New Roman"/>
          <w:color w:val="000000"/>
          <w:sz w:val="24"/>
          <w:szCs w:val="24"/>
        </w:rPr>
        <w:t>Уставом и  иными, нормативно-правовыми актами, действ</w:t>
      </w:r>
      <w:r>
        <w:rPr>
          <w:rFonts w:ascii="Times New Roman" w:hAnsi="Times New Roman" w:cs="Times New Roman"/>
          <w:color w:val="000000"/>
          <w:sz w:val="24"/>
          <w:szCs w:val="24"/>
        </w:rPr>
        <w:t>ующими на территории РФ.</w:t>
      </w:r>
      <w:r>
        <w:rPr>
          <w:rFonts w:ascii="Times New Roman" w:hAnsi="Times New Roman" w:cs="Times New Roman"/>
          <w:color w:val="000000"/>
          <w:sz w:val="24"/>
          <w:szCs w:val="24"/>
        </w:rPr>
        <w:br/>
        <w:t>6.</w:t>
      </w:r>
      <w:r w:rsidRPr="002F08DE">
        <w:rPr>
          <w:rFonts w:ascii="Times New Roman" w:hAnsi="Times New Roman" w:cs="Times New Roman"/>
          <w:color w:val="000000"/>
          <w:sz w:val="24"/>
          <w:szCs w:val="24"/>
        </w:rPr>
        <w:t xml:space="preserve"> Утверждение членов Комиссии оформляется приказом по ДОУ.</w:t>
      </w:r>
    </w:p>
    <w:p w:rsidR="00A4421F" w:rsidRPr="002F08DE" w:rsidRDefault="00A4421F" w:rsidP="00A4421F">
      <w:pPr>
        <w:spacing w:line="225" w:lineRule="atLeast"/>
        <w:jc w:val="both"/>
        <w:rPr>
          <w:rFonts w:ascii="Times New Roman" w:hAnsi="Times New Roman" w:cs="Times New Roman"/>
          <w:color w:val="000000"/>
          <w:sz w:val="24"/>
          <w:szCs w:val="24"/>
        </w:rPr>
      </w:pPr>
    </w:p>
    <w:p w:rsidR="00A4421F" w:rsidRPr="00796D7D" w:rsidRDefault="00A4421F" w:rsidP="00A4421F">
      <w:pPr>
        <w:spacing w:line="225"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Задачи и функции </w:t>
      </w:r>
      <w:r w:rsidRPr="00796D7D">
        <w:rPr>
          <w:rFonts w:ascii="Times New Roman" w:hAnsi="Times New Roman" w:cs="Times New Roman"/>
          <w:bCs/>
          <w:color w:val="000000"/>
          <w:sz w:val="24"/>
          <w:szCs w:val="24"/>
        </w:rPr>
        <w:t xml:space="preserve"> комиссии</w:t>
      </w:r>
    </w:p>
    <w:p w:rsidR="00A4421F" w:rsidRPr="002F08DE" w:rsidRDefault="00A4421F" w:rsidP="00A4421F">
      <w:pPr>
        <w:spacing w:line="22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br/>
        <w:t>7.</w:t>
      </w:r>
      <w:r w:rsidRPr="002F08DE">
        <w:rPr>
          <w:rFonts w:ascii="Times New Roman" w:hAnsi="Times New Roman" w:cs="Times New Roman"/>
          <w:color w:val="000000"/>
          <w:sz w:val="24"/>
          <w:szCs w:val="24"/>
        </w:rPr>
        <w:t xml:space="preserve">Основной задачей комиссии является разрешение конфликтной ситуации между участниками образовательного процесса путём рассмотрения спорного вопроса, конфликтной ситуации и доказательного разъяснения  оптимального варианта решения в каждом конкретном случае. </w:t>
      </w:r>
      <w:proofErr w:type="gramStart"/>
      <w:r w:rsidRPr="002F08DE">
        <w:rPr>
          <w:rFonts w:ascii="Times New Roman" w:hAnsi="Times New Roman" w:cs="Times New Roman"/>
          <w:color w:val="000000"/>
          <w:sz w:val="24"/>
          <w:szCs w:val="24"/>
        </w:rPr>
        <w:t xml:space="preserve">Комиссия рассматривает спорные вопросы, конфликтные ситуации, связанные с  организацией образовательного процесса, предоставлением образовательных услуг </w:t>
      </w:r>
      <w:r>
        <w:rPr>
          <w:rFonts w:ascii="Times New Roman" w:hAnsi="Times New Roman" w:cs="Times New Roman"/>
          <w:color w:val="000000"/>
          <w:sz w:val="24"/>
          <w:szCs w:val="24"/>
        </w:rPr>
        <w:t>и другие спорные  вопросы.</w:t>
      </w:r>
      <w:r>
        <w:rPr>
          <w:rFonts w:ascii="Times New Roman" w:hAnsi="Times New Roman" w:cs="Times New Roman"/>
          <w:color w:val="000000"/>
          <w:sz w:val="24"/>
          <w:szCs w:val="24"/>
        </w:rPr>
        <w:br/>
        <w:t>8.</w:t>
      </w:r>
      <w:r w:rsidRPr="002F08DE">
        <w:rPr>
          <w:rFonts w:ascii="Times New Roman" w:hAnsi="Times New Roman" w:cs="Times New Roman"/>
          <w:color w:val="000000"/>
          <w:sz w:val="24"/>
          <w:szCs w:val="24"/>
        </w:rPr>
        <w:t>Для получения достоверной информации по рассматриваемой конфликтной ситуации, спорному вопросу комиссия может обращаться за получением достоверной информации к участникам конфликта,  может приглашать участников конфликта, с</w:t>
      </w:r>
      <w:r>
        <w:rPr>
          <w:rFonts w:ascii="Times New Roman" w:hAnsi="Times New Roman" w:cs="Times New Roman"/>
          <w:color w:val="000000"/>
          <w:sz w:val="24"/>
          <w:szCs w:val="24"/>
        </w:rPr>
        <w:t xml:space="preserve">видетелей на </w:t>
      </w:r>
      <w:r>
        <w:rPr>
          <w:rFonts w:ascii="Times New Roman" w:hAnsi="Times New Roman" w:cs="Times New Roman"/>
          <w:color w:val="000000"/>
          <w:sz w:val="24"/>
          <w:szCs w:val="24"/>
        </w:rPr>
        <w:lastRenderedPageBreak/>
        <w:t>заседание комиссии.</w:t>
      </w:r>
      <w:r>
        <w:rPr>
          <w:rFonts w:ascii="Times New Roman" w:hAnsi="Times New Roman" w:cs="Times New Roman"/>
          <w:color w:val="000000"/>
          <w:sz w:val="24"/>
          <w:szCs w:val="24"/>
        </w:rPr>
        <w:br/>
        <w:t>9.</w:t>
      </w:r>
      <w:r w:rsidRPr="002F08DE">
        <w:rPr>
          <w:rFonts w:ascii="Times New Roman" w:hAnsi="Times New Roman" w:cs="Times New Roman"/>
          <w:color w:val="000000"/>
          <w:sz w:val="24"/>
          <w:szCs w:val="24"/>
        </w:rPr>
        <w:t>Для принятия правомерного решения комиссия использует различные нормативно-правовые акты, информативную и справочную</w:t>
      </w:r>
      <w:proofErr w:type="gramEnd"/>
      <w:r w:rsidRPr="002F08DE">
        <w:rPr>
          <w:rFonts w:ascii="Times New Roman" w:hAnsi="Times New Roman" w:cs="Times New Roman"/>
          <w:color w:val="000000"/>
          <w:sz w:val="24"/>
          <w:szCs w:val="24"/>
        </w:rPr>
        <w:t xml:space="preserve"> литературу, обращается к специалистам, экспертам, в компетенции которых находится рассматриваемый вопрос.</w:t>
      </w:r>
    </w:p>
    <w:p w:rsidR="00A4421F" w:rsidRPr="002F08DE" w:rsidRDefault="00A4421F" w:rsidP="00A4421F">
      <w:pPr>
        <w:spacing w:line="225" w:lineRule="atLeast"/>
        <w:jc w:val="both"/>
        <w:rPr>
          <w:rFonts w:ascii="Times New Roman" w:hAnsi="Times New Roman" w:cs="Times New Roman"/>
          <w:b/>
          <w:bCs/>
          <w:color w:val="000000"/>
          <w:sz w:val="24"/>
          <w:szCs w:val="24"/>
        </w:rPr>
      </w:pPr>
      <w:r w:rsidRPr="002F08DE">
        <w:rPr>
          <w:rFonts w:ascii="Times New Roman" w:hAnsi="Times New Roman" w:cs="Times New Roman"/>
          <w:b/>
          <w:bCs/>
          <w:color w:val="000000"/>
          <w:sz w:val="24"/>
          <w:szCs w:val="24"/>
        </w:rPr>
        <w:br/>
      </w:r>
    </w:p>
    <w:p w:rsidR="00A4421F" w:rsidRPr="002F08DE" w:rsidRDefault="00A4421F" w:rsidP="00A4421F">
      <w:pPr>
        <w:spacing w:line="225" w:lineRule="atLeast"/>
        <w:jc w:val="both"/>
        <w:rPr>
          <w:rFonts w:ascii="Times New Roman" w:hAnsi="Times New Roman" w:cs="Times New Roman"/>
          <w:b/>
          <w:bCs/>
          <w:color w:val="000000"/>
          <w:sz w:val="24"/>
          <w:szCs w:val="24"/>
        </w:rPr>
      </w:pPr>
    </w:p>
    <w:p w:rsidR="00A4421F" w:rsidRPr="00801DF1" w:rsidRDefault="00A4421F" w:rsidP="00A4421F">
      <w:pPr>
        <w:spacing w:line="225" w:lineRule="atLeast"/>
        <w:jc w:val="center"/>
        <w:rPr>
          <w:rFonts w:ascii="Times New Roman" w:hAnsi="Times New Roman" w:cs="Times New Roman"/>
          <w:bCs/>
          <w:color w:val="000000"/>
          <w:sz w:val="24"/>
          <w:szCs w:val="24"/>
        </w:rPr>
      </w:pPr>
      <w:r w:rsidRPr="00801DF1">
        <w:rPr>
          <w:rFonts w:ascii="Times New Roman" w:hAnsi="Times New Roman" w:cs="Times New Roman"/>
          <w:bCs/>
          <w:color w:val="000000"/>
          <w:sz w:val="24"/>
          <w:szCs w:val="24"/>
        </w:rPr>
        <w:t>3. Права членов конфликтной комиссии</w:t>
      </w:r>
    </w:p>
    <w:p w:rsidR="00A4421F" w:rsidRPr="002F08DE" w:rsidRDefault="00A4421F" w:rsidP="00A4421F">
      <w:pPr>
        <w:spacing w:line="225" w:lineRule="atLeast"/>
        <w:jc w:val="both"/>
        <w:rPr>
          <w:rFonts w:ascii="Times New Roman" w:hAnsi="Times New Roman" w:cs="Times New Roman"/>
          <w:color w:val="000000"/>
          <w:sz w:val="24"/>
          <w:szCs w:val="24"/>
        </w:rPr>
      </w:pPr>
      <w:r w:rsidRPr="002F08DE">
        <w:rPr>
          <w:rFonts w:ascii="Times New Roman" w:hAnsi="Times New Roman" w:cs="Times New Roman"/>
          <w:color w:val="000000"/>
          <w:sz w:val="24"/>
          <w:szCs w:val="24"/>
        </w:rPr>
        <w:br/>
      </w:r>
      <w:r>
        <w:rPr>
          <w:rFonts w:ascii="Times New Roman" w:hAnsi="Times New Roman" w:cs="Times New Roman"/>
          <w:color w:val="000000"/>
          <w:sz w:val="24"/>
          <w:szCs w:val="24"/>
        </w:rPr>
        <w:t>10.</w:t>
      </w:r>
      <w:r w:rsidRPr="002F08DE">
        <w:rPr>
          <w:rFonts w:ascii="Times New Roman" w:hAnsi="Times New Roman" w:cs="Times New Roman"/>
          <w:color w:val="000000"/>
          <w:sz w:val="24"/>
          <w:szCs w:val="24"/>
        </w:rPr>
        <w:t>Принимать к рассмотрению письменные заявления любого участника образовательного процесса при несогласии с решением или действием руководи</w:t>
      </w:r>
      <w:r>
        <w:rPr>
          <w:rFonts w:ascii="Times New Roman" w:hAnsi="Times New Roman" w:cs="Times New Roman"/>
          <w:color w:val="000000"/>
          <w:sz w:val="24"/>
          <w:szCs w:val="24"/>
        </w:rPr>
        <w:t>теля, воспитателя, родителя;</w:t>
      </w:r>
      <w:r>
        <w:rPr>
          <w:rFonts w:ascii="Times New Roman" w:hAnsi="Times New Roman" w:cs="Times New Roman"/>
          <w:color w:val="000000"/>
          <w:sz w:val="24"/>
          <w:szCs w:val="24"/>
        </w:rPr>
        <w:br/>
        <w:t xml:space="preserve">11. </w:t>
      </w:r>
      <w:r w:rsidRPr="002F08DE">
        <w:rPr>
          <w:rFonts w:ascii="Times New Roman" w:hAnsi="Times New Roman" w:cs="Times New Roman"/>
          <w:color w:val="000000"/>
          <w:sz w:val="24"/>
          <w:szCs w:val="24"/>
        </w:rPr>
        <w:t>Принимать решение по каждому спорному вопросу, отн</w:t>
      </w:r>
      <w:r>
        <w:rPr>
          <w:rFonts w:ascii="Times New Roman" w:hAnsi="Times New Roman" w:cs="Times New Roman"/>
          <w:color w:val="000000"/>
          <w:sz w:val="24"/>
          <w:szCs w:val="24"/>
        </w:rPr>
        <w:t>осящемуся к её компетенции; </w:t>
      </w:r>
      <w:r>
        <w:rPr>
          <w:rFonts w:ascii="Times New Roman" w:hAnsi="Times New Roman" w:cs="Times New Roman"/>
          <w:color w:val="000000"/>
          <w:sz w:val="24"/>
          <w:szCs w:val="24"/>
        </w:rPr>
        <w:br/>
        <w:t xml:space="preserve">12. </w:t>
      </w:r>
      <w:r w:rsidRPr="002F08DE">
        <w:rPr>
          <w:rFonts w:ascii="Times New Roman" w:hAnsi="Times New Roman" w:cs="Times New Roman"/>
          <w:color w:val="000000"/>
          <w:sz w:val="24"/>
          <w:szCs w:val="24"/>
        </w:rPr>
        <w:t>Запрашивать дополнительную документацию, материалы, приглашать свидетелей, участников конфликта, независимых экспертов, независимых специалистов на заседание комиссии для проведения полного и все</w:t>
      </w:r>
      <w:r>
        <w:rPr>
          <w:rFonts w:ascii="Times New Roman" w:hAnsi="Times New Roman" w:cs="Times New Roman"/>
          <w:color w:val="000000"/>
          <w:sz w:val="24"/>
          <w:szCs w:val="24"/>
        </w:rPr>
        <w:t>стороннего изучения вопроса;</w:t>
      </w:r>
      <w:r>
        <w:rPr>
          <w:rFonts w:ascii="Times New Roman" w:hAnsi="Times New Roman" w:cs="Times New Roman"/>
          <w:color w:val="000000"/>
          <w:sz w:val="24"/>
          <w:szCs w:val="24"/>
        </w:rPr>
        <w:br/>
        <w:t>13.</w:t>
      </w:r>
      <w:r w:rsidRPr="002F08DE">
        <w:rPr>
          <w:rFonts w:ascii="Times New Roman" w:hAnsi="Times New Roman" w:cs="Times New Roman"/>
          <w:color w:val="000000"/>
          <w:sz w:val="24"/>
          <w:szCs w:val="24"/>
        </w:rPr>
        <w:t xml:space="preserve">Рекомендовать приостанавливать или отменять ранее принятое решение участников образовательного </w:t>
      </w:r>
      <w:proofErr w:type="gramStart"/>
      <w:r w:rsidRPr="002F08DE">
        <w:rPr>
          <w:rFonts w:ascii="Times New Roman" w:hAnsi="Times New Roman" w:cs="Times New Roman"/>
          <w:color w:val="000000"/>
          <w:sz w:val="24"/>
          <w:szCs w:val="24"/>
        </w:rPr>
        <w:t>процесса</w:t>
      </w:r>
      <w:proofErr w:type="gramEnd"/>
      <w:r w:rsidRPr="002F08DE">
        <w:rPr>
          <w:rFonts w:ascii="Times New Roman" w:hAnsi="Times New Roman" w:cs="Times New Roman"/>
          <w:color w:val="000000"/>
          <w:sz w:val="24"/>
          <w:szCs w:val="24"/>
        </w:rPr>
        <w:t xml:space="preserve"> на основании проведённого изучения рассматриваемой ситуации, вопроса  для разрешения возник</w:t>
      </w:r>
      <w:r>
        <w:rPr>
          <w:rFonts w:ascii="Times New Roman" w:hAnsi="Times New Roman" w:cs="Times New Roman"/>
          <w:color w:val="000000"/>
          <w:sz w:val="24"/>
          <w:szCs w:val="24"/>
        </w:rPr>
        <w:t>шей  конфликтной ситуации;</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14.</w:t>
      </w:r>
      <w:r w:rsidRPr="002F08DE">
        <w:rPr>
          <w:rFonts w:ascii="Times New Roman" w:hAnsi="Times New Roman" w:cs="Times New Roman"/>
          <w:color w:val="000000"/>
          <w:sz w:val="24"/>
          <w:szCs w:val="24"/>
        </w:rPr>
        <w:t>Рекомендовать изменения в локальных актах ДОУ с целью демократизации основ управления или расш</w:t>
      </w:r>
      <w:r>
        <w:rPr>
          <w:rFonts w:ascii="Times New Roman" w:hAnsi="Times New Roman" w:cs="Times New Roman"/>
          <w:color w:val="000000"/>
          <w:sz w:val="24"/>
          <w:szCs w:val="24"/>
        </w:rPr>
        <w:t>ирения прав воспитанников.</w:t>
      </w:r>
      <w:r>
        <w:rPr>
          <w:rFonts w:ascii="Times New Roman" w:hAnsi="Times New Roman" w:cs="Times New Roman"/>
          <w:color w:val="000000"/>
          <w:sz w:val="24"/>
          <w:szCs w:val="24"/>
        </w:rPr>
        <w:br/>
        <w:t>15.</w:t>
      </w:r>
      <w:r w:rsidRPr="002F08DE">
        <w:rPr>
          <w:rFonts w:ascii="Times New Roman" w:hAnsi="Times New Roman" w:cs="Times New Roman"/>
          <w:color w:val="000000"/>
          <w:sz w:val="24"/>
          <w:szCs w:val="24"/>
        </w:rPr>
        <w:t>Разъяснять конфликтующим сторонам их обязанность соблюдения положений законодательных актов, действующих на территории Российской Федерации, положений Устава</w:t>
      </w:r>
      <w:r>
        <w:rPr>
          <w:rFonts w:ascii="Times New Roman" w:hAnsi="Times New Roman" w:cs="Times New Roman"/>
          <w:color w:val="000000"/>
          <w:sz w:val="24"/>
          <w:szCs w:val="24"/>
        </w:rPr>
        <w:t xml:space="preserve"> </w:t>
      </w:r>
      <w:r w:rsidRPr="002F08DE">
        <w:rPr>
          <w:rFonts w:ascii="Times New Roman" w:hAnsi="Times New Roman" w:cs="Times New Roman"/>
          <w:color w:val="000000"/>
          <w:sz w:val="24"/>
          <w:szCs w:val="24"/>
        </w:rPr>
        <w:t xml:space="preserve">ДОУ,  норм  и правил, установленных локальными </w:t>
      </w:r>
      <w:r>
        <w:rPr>
          <w:rFonts w:ascii="Times New Roman" w:hAnsi="Times New Roman" w:cs="Times New Roman"/>
          <w:color w:val="000000"/>
          <w:sz w:val="24"/>
          <w:szCs w:val="24"/>
        </w:rPr>
        <w:t>актами ДОУ</w:t>
      </w:r>
      <w:r w:rsidRPr="002F08DE">
        <w:rPr>
          <w:rFonts w:ascii="Times New Roman" w:hAnsi="Times New Roman" w:cs="Times New Roman"/>
          <w:color w:val="000000"/>
          <w:sz w:val="24"/>
          <w:szCs w:val="24"/>
        </w:rPr>
        <w:t xml:space="preserve"> и других положений нормативно-правовых актов, действующих на территории Российской Федерации. </w:t>
      </w:r>
      <w:proofErr w:type="gramEnd"/>
    </w:p>
    <w:p w:rsidR="00A4421F" w:rsidRPr="00531341" w:rsidRDefault="00A4421F" w:rsidP="00A4421F">
      <w:pPr>
        <w:spacing w:line="225" w:lineRule="atLeast"/>
        <w:jc w:val="center"/>
        <w:rPr>
          <w:rFonts w:ascii="Times New Roman" w:hAnsi="Times New Roman" w:cs="Times New Roman"/>
          <w:bCs/>
          <w:color w:val="000000"/>
          <w:sz w:val="24"/>
          <w:szCs w:val="24"/>
        </w:rPr>
      </w:pPr>
      <w:r w:rsidRPr="002F08DE">
        <w:rPr>
          <w:rFonts w:ascii="Times New Roman" w:hAnsi="Times New Roman" w:cs="Times New Roman"/>
          <w:b/>
          <w:bCs/>
          <w:color w:val="000000"/>
          <w:sz w:val="24"/>
          <w:szCs w:val="24"/>
        </w:rPr>
        <w:br/>
      </w:r>
      <w:r w:rsidRPr="00531341">
        <w:rPr>
          <w:rFonts w:ascii="Times New Roman" w:hAnsi="Times New Roman" w:cs="Times New Roman"/>
          <w:bCs/>
          <w:color w:val="000000"/>
          <w:sz w:val="24"/>
          <w:szCs w:val="24"/>
        </w:rPr>
        <w:t>4. Обязанности членов конфликтной комиссии</w:t>
      </w:r>
    </w:p>
    <w:p w:rsidR="00A4421F" w:rsidRPr="00F45884" w:rsidRDefault="00A4421F" w:rsidP="00A4421F">
      <w:pPr>
        <w:spacing w:line="225" w:lineRule="atLeast"/>
        <w:jc w:val="both"/>
        <w:rPr>
          <w:rFonts w:ascii="Times New Roman" w:hAnsi="Times New Roman" w:cs="Times New Roman"/>
          <w:color w:val="000000"/>
          <w:sz w:val="24"/>
          <w:szCs w:val="24"/>
        </w:rPr>
      </w:pPr>
      <w:r w:rsidRPr="002F08DE">
        <w:rPr>
          <w:rFonts w:ascii="Times New Roman" w:hAnsi="Times New Roman" w:cs="Times New Roman"/>
          <w:color w:val="000000"/>
          <w:sz w:val="24"/>
          <w:szCs w:val="24"/>
        </w:rPr>
        <w:br/>
      </w:r>
      <w:r>
        <w:rPr>
          <w:rFonts w:ascii="Times New Roman" w:hAnsi="Times New Roman" w:cs="Times New Roman"/>
          <w:color w:val="000000"/>
          <w:sz w:val="24"/>
          <w:szCs w:val="24"/>
        </w:rPr>
        <w:t xml:space="preserve">16. </w:t>
      </w:r>
      <w:r w:rsidRPr="00F45884">
        <w:rPr>
          <w:rFonts w:ascii="Times New Roman" w:hAnsi="Times New Roman" w:cs="Times New Roman"/>
          <w:color w:val="000000"/>
          <w:sz w:val="24"/>
          <w:szCs w:val="24"/>
        </w:rPr>
        <w:t>Члены конфликтной комиссии обязаны:</w:t>
      </w:r>
    </w:p>
    <w:p w:rsidR="00A4421F" w:rsidRPr="002F08DE" w:rsidRDefault="00A4421F" w:rsidP="00A4421F">
      <w:pPr>
        <w:spacing w:line="225" w:lineRule="atLeast"/>
        <w:jc w:val="both"/>
        <w:rPr>
          <w:rFonts w:ascii="Times New Roman" w:hAnsi="Times New Roman" w:cs="Times New Roman"/>
          <w:color w:val="000000"/>
          <w:sz w:val="24"/>
          <w:szCs w:val="24"/>
        </w:rPr>
      </w:pPr>
      <w:proofErr w:type="gramStart"/>
      <w:r w:rsidRPr="00F45884">
        <w:rPr>
          <w:rFonts w:ascii="Times New Roman" w:hAnsi="Times New Roman" w:cs="Times New Roman"/>
          <w:color w:val="000000"/>
          <w:sz w:val="24"/>
          <w:szCs w:val="24"/>
        </w:rPr>
        <w:t>- Присутствовать на  заседаниях Комиссии, отсутствие одного из членов Комиссии</w:t>
      </w:r>
      <w:r w:rsidRPr="002F08DE">
        <w:rPr>
          <w:rFonts w:ascii="Times New Roman" w:hAnsi="Times New Roman" w:cs="Times New Roman"/>
          <w:color w:val="000000"/>
          <w:sz w:val="24"/>
          <w:szCs w:val="24"/>
        </w:rPr>
        <w:t xml:space="preserve"> допускается в исключительных  случаях  по объективно-обусловле</w:t>
      </w:r>
      <w:r>
        <w:rPr>
          <w:rFonts w:ascii="Times New Roman" w:hAnsi="Times New Roman" w:cs="Times New Roman"/>
          <w:color w:val="000000"/>
          <w:sz w:val="24"/>
          <w:szCs w:val="24"/>
        </w:rPr>
        <w:t xml:space="preserve">нным, уважительным причинам </w:t>
      </w:r>
      <w:r>
        <w:rPr>
          <w:rFonts w:ascii="Times New Roman" w:hAnsi="Times New Roman" w:cs="Times New Roman"/>
          <w:color w:val="000000"/>
          <w:sz w:val="24"/>
          <w:szCs w:val="24"/>
        </w:rPr>
        <w:br/>
        <w:t xml:space="preserve">- </w:t>
      </w:r>
      <w:r w:rsidRPr="002F08DE">
        <w:rPr>
          <w:rFonts w:ascii="Times New Roman" w:hAnsi="Times New Roman" w:cs="Times New Roman"/>
          <w:color w:val="000000"/>
          <w:sz w:val="24"/>
          <w:szCs w:val="24"/>
        </w:rPr>
        <w:t>Принимать активное участие в рассмотрении заявлений,</w:t>
      </w:r>
      <w:r>
        <w:rPr>
          <w:rFonts w:ascii="Times New Roman" w:hAnsi="Times New Roman" w:cs="Times New Roman"/>
          <w:color w:val="000000"/>
          <w:sz w:val="24"/>
          <w:szCs w:val="24"/>
        </w:rPr>
        <w:t xml:space="preserve"> поданных в письменной форме;  </w:t>
      </w:r>
      <w:r>
        <w:rPr>
          <w:rFonts w:ascii="Times New Roman" w:hAnsi="Times New Roman" w:cs="Times New Roman"/>
          <w:color w:val="000000"/>
          <w:sz w:val="24"/>
          <w:szCs w:val="24"/>
        </w:rPr>
        <w:br/>
        <w:t xml:space="preserve">- </w:t>
      </w:r>
      <w:r w:rsidRPr="002F08DE">
        <w:rPr>
          <w:rFonts w:ascii="Times New Roman" w:hAnsi="Times New Roman" w:cs="Times New Roman"/>
          <w:color w:val="000000"/>
          <w:sz w:val="24"/>
          <w:szCs w:val="24"/>
        </w:rPr>
        <w:t>Принимать решение по заявленному вопросу открытым голосован</w:t>
      </w:r>
      <w:r>
        <w:rPr>
          <w:rFonts w:ascii="Times New Roman" w:hAnsi="Times New Roman" w:cs="Times New Roman"/>
          <w:color w:val="000000"/>
          <w:sz w:val="24"/>
          <w:szCs w:val="24"/>
        </w:rPr>
        <w:t>ием и в установленные сроки;</w:t>
      </w:r>
      <w:r>
        <w:rPr>
          <w:rFonts w:ascii="Times New Roman" w:hAnsi="Times New Roman" w:cs="Times New Roman"/>
          <w:color w:val="000000"/>
          <w:sz w:val="24"/>
          <w:szCs w:val="24"/>
        </w:rPr>
        <w:br/>
        <w:t xml:space="preserve">- </w:t>
      </w:r>
      <w:r w:rsidRPr="002F08DE">
        <w:rPr>
          <w:rFonts w:ascii="Times New Roman" w:hAnsi="Times New Roman" w:cs="Times New Roman"/>
          <w:color w:val="000000"/>
          <w:sz w:val="24"/>
          <w:szCs w:val="24"/>
        </w:rPr>
        <w:t>Давать обоснованный ответ заявителям в устной или в письменной форме в соответствии с пожеланием заявителей.</w:t>
      </w:r>
      <w:proofErr w:type="gramEnd"/>
    </w:p>
    <w:p w:rsidR="00A4421F" w:rsidRPr="002863A4" w:rsidRDefault="00A4421F" w:rsidP="00A4421F">
      <w:pPr>
        <w:spacing w:line="225" w:lineRule="atLeast"/>
        <w:jc w:val="center"/>
        <w:rPr>
          <w:rFonts w:ascii="Times New Roman" w:hAnsi="Times New Roman" w:cs="Times New Roman"/>
          <w:bCs/>
          <w:color w:val="000000"/>
          <w:sz w:val="24"/>
          <w:szCs w:val="24"/>
        </w:rPr>
      </w:pPr>
      <w:r w:rsidRPr="002F08DE">
        <w:rPr>
          <w:rFonts w:ascii="Times New Roman" w:hAnsi="Times New Roman" w:cs="Times New Roman"/>
          <w:b/>
          <w:bCs/>
          <w:color w:val="000000"/>
          <w:sz w:val="24"/>
          <w:szCs w:val="24"/>
        </w:rPr>
        <w:br/>
      </w:r>
      <w:r>
        <w:rPr>
          <w:rFonts w:ascii="Times New Roman" w:hAnsi="Times New Roman" w:cs="Times New Roman"/>
          <w:bCs/>
          <w:color w:val="000000"/>
          <w:sz w:val="24"/>
          <w:szCs w:val="24"/>
        </w:rPr>
        <w:t xml:space="preserve">5. Организация деятельности </w:t>
      </w:r>
      <w:r w:rsidRPr="002863A4">
        <w:rPr>
          <w:rFonts w:ascii="Times New Roman" w:hAnsi="Times New Roman" w:cs="Times New Roman"/>
          <w:bCs/>
          <w:color w:val="000000"/>
          <w:sz w:val="24"/>
          <w:szCs w:val="24"/>
        </w:rPr>
        <w:t xml:space="preserve"> комиссии</w:t>
      </w:r>
    </w:p>
    <w:p w:rsidR="00A4421F" w:rsidRPr="002F08DE" w:rsidRDefault="00A4421F" w:rsidP="00A4421F">
      <w:pPr>
        <w:spacing w:line="225" w:lineRule="atLeast"/>
        <w:jc w:val="both"/>
        <w:rPr>
          <w:rFonts w:ascii="Times New Roman" w:hAnsi="Times New Roman" w:cs="Times New Roman"/>
          <w:color w:val="000000"/>
          <w:sz w:val="24"/>
          <w:szCs w:val="24"/>
        </w:rPr>
      </w:pPr>
      <w:r w:rsidRPr="002F08DE">
        <w:rPr>
          <w:rFonts w:ascii="Times New Roman" w:hAnsi="Times New Roman" w:cs="Times New Roman"/>
          <w:b/>
          <w:bCs/>
          <w:color w:val="000000"/>
          <w:sz w:val="24"/>
          <w:szCs w:val="24"/>
        </w:rPr>
        <w:br/>
      </w:r>
      <w:r>
        <w:rPr>
          <w:rFonts w:ascii="Times New Roman" w:hAnsi="Times New Roman" w:cs="Times New Roman"/>
          <w:color w:val="000000"/>
          <w:sz w:val="24"/>
          <w:szCs w:val="24"/>
        </w:rPr>
        <w:t>17.</w:t>
      </w:r>
      <w:r w:rsidRPr="002F08DE">
        <w:rPr>
          <w:rFonts w:ascii="Times New Roman" w:hAnsi="Times New Roman" w:cs="Times New Roman"/>
          <w:color w:val="000000"/>
          <w:sz w:val="24"/>
          <w:szCs w:val="24"/>
        </w:rPr>
        <w:t>Комиссия собирается в случае возникновения конфликтной ситуации в ДОУ, на основании письменного заявления одной из сторон конфликтной ситуации, если стороны самостоятельно не урегулировали разногласия.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Pr="002F08DE">
        <w:rPr>
          <w:rFonts w:ascii="Times New Roman" w:hAnsi="Times New Roman" w:cs="Times New Roman"/>
          <w:color w:val="000000"/>
          <w:sz w:val="24"/>
          <w:szCs w:val="24"/>
        </w:rPr>
        <w:t xml:space="preserve"> Заявитель может обратиться в Комиссию в десятидневный срок со дня возникновения конфликтной ситуации или установления факта нарушения его прав.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r w:rsidRPr="002F08DE">
        <w:rPr>
          <w:rFonts w:ascii="Times New Roman" w:hAnsi="Times New Roman" w:cs="Times New Roman"/>
          <w:color w:val="000000"/>
          <w:sz w:val="24"/>
          <w:szCs w:val="24"/>
        </w:rPr>
        <w:t xml:space="preserve"> Комиссия в соответствии с полученным заявлением,  заслушав мнения обеих сторон, проведя всестороннее изучение вопроса,  принимает решение об урегулировании конфликтной ситуации.</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Pr="002F08DE">
        <w:rPr>
          <w:rFonts w:ascii="Times New Roman" w:hAnsi="Times New Roman" w:cs="Times New Roman"/>
          <w:color w:val="000000"/>
          <w:sz w:val="24"/>
          <w:szCs w:val="24"/>
        </w:rPr>
        <w:t>Конфликтная ситуация может рассматриваться в присутствии сторон конфликта.  Комиссия имеет право вызывать на заседания свидетелей конфликта, приглашать  независимых специалистов, независимых экспертов.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Pr="002F08DE">
        <w:rPr>
          <w:rFonts w:ascii="Times New Roman" w:hAnsi="Times New Roman" w:cs="Times New Roman"/>
          <w:color w:val="000000"/>
          <w:sz w:val="24"/>
          <w:szCs w:val="24"/>
        </w:rPr>
        <w:t>Работа Комиссии оформляется протоколами, которые подписываются председателем Комиссии, членами Комиссии  и секретарем. Конфликтующие стороны должны быть ознакомлены с протоколом заседания Комиссии под роспись. В случае отказа сторон конфликта от ознакомления с протоколом заседания Комиссии составляется акт, подписываемый членами Комиссии.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Pr="002F08DE">
        <w:rPr>
          <w:rFonts w:ascii="Times New Roman" w:hAnsi="Times New Roman" w:cs="Times New Roman"/>
          <w:color w:val="000000"/>
          <w:sz w:val="24"/>
          <w:szCs w:val="24"/>
        </w:rPr>
        <w:t>Решения Комиссии принимаются открытым голосованием, простым  большинством голосов, при наличии не менее   2/ 3 состава членов Комиссии.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23.</w:t>
      </w:r>
      <w:r w:rsidRPr="002F08DE">
        <w:rPr>
          <w:rFonts w:ascii="Times New Roman" w:hAnsi="Times New Roman" w:cs="Times New Roman"/>
          <w:color w:val="000000"/>
          <w:sz w:val="24"/>
          <w:szCs w:val="24"/>
        </w:rPr>
        <w:t>Рассмотрение заявления должно быть проведено в течение десяти  рабочих дней, со дня подачи письменного заявления.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Pr="002F08DE">
        <w:rPr>
          <w:rFonts w:ascii="Times New Roman" w:hAnsi="Times New Roman" w:cs="Times New Roman"/>
          <w:color w:val="000000"/>
          <w:sz w:val="24"/>
          <w:szCs w:val="24"/>
        </w:rPr>
        <w:t>По требованию заявителя решение Комиссии может быть выдано ему в письменной форме.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25.</w:t>
      </w:r>
      <w:r w:rsidRPr="002F08DE">
        <w:rPr>
          <w:rFonts w:ascii="Times New Roman" w:hAnsi="Times New Roman" w:cs="Times New Roman"/>
          <w:color w:val="000000"/>
          <w:sz w:val="24"/>
          <w:szCs w:val="24"/>
        </w:rPr>
        <w:t>Работа членов комиссии производится на общественных началах. </w:t>
      </w:r>
    </w:p>
    <w:p w:rsidR="00A4421F" w:rsidRPr="002F08DE" w:rsidRDefault="00A4421F" w:rsidP="00A4421F">
      <w:pPr>
        <w:spacing w:line="285" w:lineRule="atLeast"/>
        <w:ind w:firstLine="285"/>
        <w:jc w:val="both"/>
        <w:rPr>
          <w:rFonts w:ascii="Times New Roman" w:hAnsi="Times New Roman" w:cs="Times New Roman"/>
          <w:color w:val="000000"/>
          <w:sz w:val="24"/>
          <w:szCs w:val="24"/>
        </w:rPr>
      </w:pPr>
      <w:r w:rsidRPr="002F08DE">
        <w:rPr>
          <w:rFonts w:ascii="Times New Roman" w:hAnsi="Times New Roman" w:cs="Times New Roman"/>
          <w:color w:val="000000"/>
          <w:sz w:val="24"/>
          <w:szCs w:val="24"/>
        </w:rPr>
        <w:t> </w:t>
      </w:r>
    </w:p>
    <w:p w:rsidR="00A4421F" w:rsidRPr="00007820" w:rsidRDefault="00A4421F" w:rsidP="00A4421F">
      <w:pPr>
        <w:spacing w:line="225" w:lineRule="atLeast"/>
        <w:ind w:firstLine="285"/>
        <w:jc w:val="center"/>
        <w:rPr>
          <w:rFonts w:ascii="Times New Roman" w:hAnsi="Times New Roman" w:cs="Times New Roman"/>
          <w:bCs/>
          <w:color w:val="000000"/>
          <w:sz w:val="24"/>
          <w:szCs w:val="24"/>
        </w:rPr>
      </w:pPr>
      <w:r w:rsidRPr="00007820">
        <w:rPr>
          <w:rFonts w:ascii="Times New Roman" w:hAnsi="Times New Roman" w:cs="Times New Roman"/>
          <w:bCs/>
          <w:color w:val="000000"/>
          <w:sz w:val="24"/>
          <w:szCs w:val="24"/>
        </w:rPr>
        <w:t>6. Заключительные положения</w:t>
      </w:r>
    </w:p>
    <w:p w:rsidR="00A4421F" w:rsidRPr="002F08DE" w:rsidRDefault="00A4421F" w:rsidP="00A4421F">
      <w:pPr>
        <w:spacing w:line="225" w:lineRule="atLeast"/>
        <w:ind w:firstLine="285"/>
        <w:jc w:val="both"/>
        <w:rPr>
          <w:rFonts w:ascii="Times New Roman" w:hAnsi="Times New Roman" w:cs="Times New Roman"/>
          <w:color w:val="000000"/>
          <w:sz w:val="24"/>
          <w:szCs w:val="24"/>
        </w:rPr>
      </w:pP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Pr="002F08DE">
        <w:rPr>
          <w:rFonts w:ascii="Times New Roman" w:hAnsi="Times New Roman" w:cs="Times New Roman"/>
          <w:color w:val="000000"/>
          <w:sz w:val="24"/>
          <w:szCs w:val="24"/>
        </w:rPr>
        <w:t>Протоколы заседаний Комиссии подлежат хранению в течение пяти лет.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Pr="002F08DE">
        <w:rPr>
          <w:rFonts w:ascii="Times New Roman" w:hAnsi="Times New Roman" w:cs="Times New Roman"/>
          <w:color w:val="000000"/>
          <w:sz w:val="24"/>
          <w:szCs w:val="24"/>
        </w:rPr>
        <w:t xml:space="preserve">Разглашение материалов деятельности </w:t>
      </w:r>
      <w:proofErr w:type="gramStart"/>
      <w:r w:rsidRPr="002F08DE">
        <w:rPr>
          <w:rFonts w:ascii="Times New Roman" w:hAnsi="Times New Roman" w:cs="Times New Roman"/>
          <w:color w:val="000000"/>
          <w:sz w:val="24"/>
          <w:szCs w:val="24"/>
        </w:rPr>
        <w:t>Комиссии</w:t>
      </w:r>
      <w:proofErr w:type="gramEnd"/>
      <w:r w:rsidRPr="002F08DE">
        <w:rPr>
          <w:rFonts w:ascii="Times New Roman" w:hAnsi="Times New Roman" w:cs="Times New Roman"/>
          <w:color w:val="000000"/>
          <w:sz w:val="24"/>
          <w:szCs w:val="24"/>
        </w:rPr>
        <w:t xml:space="preserve"> как ее членами, так и конфликтующими сторонами не допускается. </w:t>
      </w:r>
    </w:p>
    <w:p w:rsidR="00A4421F" w:rsidRPr="002F08DE" w:rsidRDefault="00A4421F" w:rsidP="00A4421F">
      <w:pPr>
        <w:spacing w:line="285"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Pr="002F08DE">
        <w:rPr>
          <w:rFonts w:ascii="Times New Roman" w:hAnsi="Times New Roman" w:cs="Times New Roman"/>
          <w:color w:val="000000"/>
          <w:sz w:val="24"/>
          <w:szCs w:val="24"/>
        </w:rPr>
        <w:t>До сведения общественности в случае необходимости доводится решение Комиссии по итогам работы.</w:t>
      </w:r>
    </w:p>
    <w:p w:rsidR="00A4421F" w:rsidRPr="002F08DE" w:rsidRDefault="00A4421F" w:rsidP="00A4421F">
      <w:pPr>
        <w:shd w:val="clear" w:color="auto" w:fill="FFFFFF"/>
        <w:tabs>
          <w:tab w:val="left" w:pos="0"/>
          <w:tab w:val="left" w:pos="562"/>
        </w:tabs>
        <w:spacing w:line="322" w:lineRule="exact"/>
        <w:jc w:val="both"/>
        <w:rPr>
          <w:rFonts w:ascii="Times New Roman" w:hAnsi="Times New Roman" w:cs="Times New Roman"/>
          <w:sz w:val="24"/>
          <w:szCs w:val="24"/>
        </w:rPr>
      </w:pPr>
      <w:r>
        <w:rPr>
          <w:rFonts w:ascii="Times New Roman" w:hAnsi="Times New Roman" w:cs="Times New Roman"/>
          <w:color w:val="343434"/>
          <w:sz w:val="24"/>
          <w:szCs w:val="24"/>
          <w:bdr w:val="none" w:sz="0" w:space="0" w:color="auto" w:frame="1"/>
        </w:rPr>
        <w:t>29.</w:t>
      </w:r>
      <w:r>
        <w:rPr>
          <w:rFonts w:ascii="Times New Roman" w:hAnsi="Times New Roman" w:cs="Times New Roman"/>
          <w:sz w:val="24"/>
          <w:szCs w:val="24"/>
        </w:rPr>
        <w:t>Срок полномочий</w:t>
      </w:r>
      <w:r w:rsidRPr="002F08DE">
        <w:rPr>
          <w:rFonts w:ascii="Times New Roman" w:hAnsi="Times New Roman" w:cs="Times New Roman"/>
          <w:sz w:val="24"/>
          <w:szCs w:val="24"/>
        </w:rPr>
        <w:t xml:space="preserve"> комиссии составляет 2 года.</w:t>
      </w:r>
    </w:p>
    <w:p w:rsidR="00A4421F" w:rsidRPr="00BB2B3B" w:rsidRDefault="00A4421F" w:rsidP="00A4421F">
      <w:pPr>
        <w:shd w:val="clear" w:color="auto" w:fill="FFFFFF"/>
        <w:jc w:val="both"/>
        <w:textAlignment w:val="baseline"/>
        <w:rPr>
          <w:rFonts w:ascii="Times New Roman" w:hAnsi="Times New Roman" w:cs="Times New Roman"/>
          <w:color w:val="343434"/>
          <w:sz w:val="28"/>
          <w:szCs w:val="28"/>
        </w:rPr>
      </w:pPr>
    </w:p>
    <w:tbl>
      <w:tblPr>
        <w:tblW w:w="0" w:type="auto"/>
        <w:tblLook w:val="04A0"/>
      </w:tblPr>
      <w:tblGrid>
        <w:gridCol w:w="3652"/>
      </w:tblGrid>
      <w:tr w:rsidR="00A4421F" w:rsidTr="00C6034A">
        <w:tc>
          <w:tcPr>
            <w:tcW w:w="3652" w:type="dxa"/>
          </w:tcPr>
          <w:p w:rsidR="00A4421F" w:rsidRPr="00075BA8" w:rsidRDefault="00A4421F" w:rsidP="00C6034A">
            <w:pPr>
              <w:spacing w:line="225" w:lineRule="atLeast"/>
              <w:rPr>
                <w:rFonts w:ascii="Times New Roman" w:hAnsi="Times New Roman" w:cs="Times New Roman"/>
                <w:bCs/>
                <w:color w:val="000000"/>
              </w:rPr>
            </w:pPr>
            <w:r w:rsidRPr="00075BA8">
              <w:rPr>
                <w:rFonts w:ascii="Times New Roman" w:hAnsi="Times New Roman" w:cs="Times New Roman"/>
                <w:bCs/>
                <w:color w:val="000000"/>
              </w:rPr>
              <w:t>Принято на общем собрании работников Д</w:t>
            </w:r>
            <w:r>
              <w:rPr>
                <w:bCs/>
                <w:color w:val="000000"/>
              </w:rPr>
              <w:t xml:space="preserve">ОУ </w:t>
            </w:r>
          </w:p>
          <w:p w:rsidR="00A4421F" w:rsidRPr="00075BA8" w:rsidRDefault="00A4421F" w:rsidP="00C6034A">
            <w:pPr>
              <w:spacing w:line="225" w:lineRule="atLeast"/>
              <w:rPr>
                <w:rFonts w:ascii="Times New Roman" w:hAnsi="Times New Roman" w:cs="Times New Roman"/>
                <w:bCs/>
                <w:color w:val="000000"/>
              </w:rPr>
            </w:pPr>
          </w:p>
        </w:tc>
      </w:tr>
      <w:tr w:rsidR="00A4421F" w:rsidTr="00C6034A">
        <w:tc>
          <w:tcPr>
            <w:tcW w:w="3652" w:type="dxa"/>
          </w:tcPr>
          <w:p w:rsidR="00A4421F" w:rsidRPr="00075BA8" w:rsidRDefault="00A4421F" w:rsidP="00C6034A">
            <w:pPr>
              <w:spacing w:line="225" w:lineRule="atLeast"/>
              <w:rPr>
                <w:rFonts w:ascii="Times New Roman" w:hAnsi="Times New Roman" w:cs="Times New Roman"/>
                <w:bCs/>
                <w:color w:val="000000"/>
              </w:rPr>
            </w:pPr>
            <w:r w:rsidRPr="00075BA8">
              <w:rPr>
                <w:rFonts w:ascii="Times New Roman" w:hAnsi="Times New Roman" w:cs="Times New Roman"/>
                <w:bCs/>
                <w:color w:val="000000"/>
              </w:rPr>
              <w:t>Принято на заседании Совета</w:t>
            </w:r>
            <w:r>
              <w:rPr>
                <w:bCs/>
                <w:color w:val="000000"/>
              </w:rPr>
              <w:t xml:space="preserve"> ДОУ.</w:t>
            </w:r>
          </w:p>
        </w:tc>
      </w:tr>
      <w:tr w:rsidR="009B67B0" w:rsidTr="00C6034A">
        <w:tc>
          <w:tcPr>
            <w:tcW w:w="3652" w:type="dxa"/>
          </w:tcPr>
          <w:p w:rsidR="009B67B0" w:rsidRDefault="009B67B0" w:rsidP="00C6034A">
            <w:pPr>
              <w:spacing w:line="225" w:lineRule="atLeast"/>
              <w:rPr>
                <w:rFonts w:ascii="Times New Roman" w:hAnsi="Times New Roman" w:cs="Times New Roman"/>
                <w:bCs/>
                <w:color w:val="000000"/>
              </w:rPr>
            </w:pPr>
          </w:p>
          <w:p w:rsidR="00995B55" w:rsidRDefault="00995B55" w:rsidP="00C6034A">
            <w:pPr>
              <w:spacing w:line="225" w:lineRule="atLeast"/>
              <w:rPr>
                <w:rFonts w:ascii="Times New Roman" w:hAnsi="Times New Roman" w:cs="Times New Roman"/>
                <w:bCs/>
                <w:color w:val="000000"/>
              </w:rPr>
            </w:pPr>
          </w:p>
          <w:p w:rsidR="00995B55" w:rsidRDefault="00995B55" w:rsidP="00C6034A">
            <w:pPr>
              <w:spacing w:line="225" w:lineRule="atLeast"/>
              <w:rPr>
                <w:rFonts w:ascii="Times New Roman" w:hAnsi="Times New Roman" w:cs="Times New Roman"/>
                <w:bCs/>
                <w:color w:val="000000"/>
              </w:rPr>
            </w:pPr>
          </w:p>
          <w:p w:rsidR="00995B55" w:rsidRDefault="00995B55" w:rsidP="00C6034A">
            <w:pPr>
              <w:spacing w:line="225" w:lineRule="atLeast"/>
              <w:rPr>
                <w:rFonts w:ascii="Times New Roman" w:hAnsi="Times New Roman" w:cs="Times New Roman"/>
                <w:bCs/>
                <w:color w:val="000000"/>
              </w:rPr>
            </w:pPr>
          </w:p>
          <w:p w:rsidR="00995B55" w:rsidRDefault="00995B55" w:rsidP="00C6034A">
            <w:pPr>
              <w:spacing w:line="225" w:lineRule="atLeast"/>
              <w:rPr>
                <w:rFonts w:ascii="Times New Roman" w:hAnsi="Times New Roman" w:cs="Times New Roman"/>
                <w:bCs/>
                <w:color w:val="000000"/>
              </w:rPr>
            </w:pPr>
          </w:p>
          <w:p w:rsidR="00995B55" w:rsidRDefault="00995B55" w:rsidP="00C6034A">
            <w:pPr>
              <w:spacing w:line="225" w:lineRule="atLeast"/>
              <w:rPr>
                <w:rFonts w:ascii="Times New Roman" w:hAnsi="Times New Roman" w:cs="Times New Roman"/>
                <w:bCs/>
                <w:color w:val="000000"/>
              </w:rPr>
            </w:pPr>
          </w:p>
          <w:p w:rsidR="009B67B0" w:rsidRPr="00075BA8" w:rsidRDefault="009B67B0" w:rsidP="00C6034A">
            <w:pPr>
              <w:spacing w:line="225" w:lineRule="atLeast"/>
              <w:rPr>
                <w:rFonts w:ascii="Times New Roman" w:hAnsi="Times New Roman" w:cs="Times New Roman"/>
                <w:bCs/>
                <w:color w:val="000000"/>
              </w:rPr>
            </w:pPr>
          </w:p>
        </w:tc>
      </w:tr>
    </w:tbl>
    <w:p w:rsidR="009B67B0" w:rsidRPr="00C73929" w:rsidRDefault="009B67B0" w:rsidP="009B67B0">
      <w:pPr>
        <w:spacing w:after="0" w:line="335" w:lineRule="atLeast"/>
        <w:jc w:val="center"/>
        <w:rPr>
          <w:rFonts w:ascii="Times New Roman" w:eastAsia="Times New Roman" w:hAnsi="Times New Roman" w:cs="Times New Roman"/>
          <w:color w:val="313413"/>
          <w:sz w:val="24"/>
          <w:szCs w:val="24"/>
          <w:lang w:eastAsia="ru-RU"/>
        </w:rPr>
      </w:pPr>
      <w:r w:rsidRPr="00C73929">
        <w:rPr>
          <w:rFonts w:ascii="Times New Roman" w:eastAsia="Times New Roman" w:hAnsi="Times New Roman" w:cs="Times New Roman"/>
          <w:color w:val="313413"/>
          <w:sz w:val="24"/>
          <w:szCs w:val="24"/>
          <w:lang w:eastAsia="ru-RU"/>
        </w:rPr>
        <w:lastRenderedPageBreak/>
        <w:t>Муниципальное бюджетное дошкольное образовательное учреждение</w:t>
      </w:r>
    </w:p>
    <w:p w:rsidR="009B67B0" w:rsidRPr="00C73929" w:rsidRDefault="009B67B0" w:rsidP="009B67B0">
      <w:pPr>
        <w:spacing w:after="0" w:line="335" w:lineRule="atLeast"/>
        <w:jc w:val="center"/>
        <w:rPr>
          <w:rFonts w:ascii="Times New Roman" w:eastAsia="Times New Roman" w:hAnsi="Times New Roman" w:cs="Times New Roman"/>
          <w:color w:val="313413"/>
          <w:sz w:val="24"/>
          <w:szCs w:val="24"/>
          <w:lang w:eastAsia="ru-RU"/>
        </w:rPr>
      </w:pPr>
      <w:r w:rsidRPr="00C73929">
        <w:rPr>
          <w:rFonts w:ascii="Times New Roman" w:eastAsia="Times New Roman" w:hAnsi="Times New Roman" w:cs="Times New Roman"/>
          <w:color w:val="313413"/>
          <w:sz w:val="24"/>
          <w:szCs w:val="24"/>
          <w:lang w:eastAsia="ru-RU"/>
        </w:rPr>
        <w:t>«Детский сад № 438 г. Челябинска»</w:t>
      </w:r>
    </w:p>
    <w:p w:rsidR="009B67B0" w:rsidRDefault="009B67B0" w:rsidP="009B67B0">
      <w:pPr>
        <w:spacing w:after="0" w:line="335" w:lineRule="atLeast"/>
        <w:jc w:val="center"/>
        <w:rPr>
          <w:rFonts w:ascii="Times New Roman" w:eastAsia="Times New Roman" w:hAnsi="Times New Roman" w:cs="Times New Roman"/>
          <w:color w:val="313413"/>
          <w:sz w:val="24"/>
          <w:szCs w:val="24"/>
          <w:lang w:eastAsia="ru-RU"/>
        </w:rPr>
      </w:pPr>
      <w:r w:rsidRPr="00C73929">
        <w:rPr>
          <w:rFonts w:ascii="Times New Roman" w:eastAsia="Times New Roman" w:hAnsi="Times New Roman" w:cs="Times New Roman"/>
          <w:color w:val="313413"/>
          <w:sz w:val="24"/>
          <w:szCs w:val="24"/>
          <w:lang w:eastAsia="ru-RU"/>
        </w:rPr>
        <w:t>454080, г. Челябинск, ул.38а, т.261-19-64</w:t>
      </w:r>
    </w:p>
    <w:p w:rsidR="009B67B0" w:rsidRDefault="009B67B0" w:rsidP="009B67B0">
      <w:pPr>
        <w:spacing w:after="0" w:line="335" w:lineRule="atLeast"/>
        <w:jc w:val="center"/>
        <w:rPr>
          <w:rFonts w:ascii="Times New Roman" w:eastAsia="Times New Roman" w:hAnsi="Times New Roman" w:cs="Times New Roman"/>
          <w:color w:val="313413"/>
          <w:sz w:val="24"/>
          <w:szCs w:val="24"/>
          <w:lang w:eastAsia="ru-RU"/>
        </w:rPr>
      </w:pPr>
    </w:p>
    <w:p w:rsidR="009B67B0" w:rsidRDefault="009B67B0" w:rsidP="009B67B0">
      <w:pPr>
        <w:spacing w:after="0" w:line="335" w:lineRule="atLeast"/>
        <w:jc w:val="right"/>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313413"/>
          <w:sz w:val="24"/>
          <w:szCs w:val="24"/>
          <w:lang w:eastAsia="ru-RU"/>
        </w:rPr>
        <w:t>Утверждена</w:t>
      </w:r>
    </w:p>
    <w:p w:rsidR="009B67B0" w:rsidRDefault="009B67B0" w:rsidP="009B67B0">
      <w:pPr>
        <w:spacing w:after="0" w:line="335" w:lineRule="atLeast"/>
        <w:jc w:val="right"/>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313413"/>
          <w:sz w:val="24"/>
          <w:szCs w:val="24"/>
          <w:lang w:eastAsia="ru-RU"/>
        </w:rPr>
        <w:t xml:space="preserve">Приказом заведующего </w:t>
      </w:r>
    </w:p>
    <w:p w:rsidR="009B67B0" w:rsidRDefault="009B67B0" w:rsidP="009B67B0">
      <w:pPr>
        <w:spacing w:after="0" w:line="335" w:lineRule="atLeast"/>
        <w:jc w:val="right"/>
        <w:rPr>
          <w:rFonts w:ascii="Times New Roman" w:eastAsia="Times New Roman" w:hAnsi="Times New Roman" w:cs="Times New Roman"/>
          <w:color w:val="313413"/>
          <w:sz w:val="24"/>
          <w:szCs w:val="24"/>
          <w:lang w:eastAsia="ru-RU"/>
        </w:rPr>
      </w:pPr>
      <w:r>
        <w:rPr>
          <w:rFonts w:ascii="Times New Roman" w:eastAsia="Times New Roman" w:hAnsi="Times New Roman" w:cs="Times New Roman"/>
          <w:color w:val="313413"/>
          <w:sz w:val="24"/>
          <w:szCs w:val="24"/>
          <w:lang w:eastAsia="ru-RU"/>
        </w:rPr>
        <w:t>МБДОУ «ДС № 438 г. Челябинска»</w:t>
      </w:r>
    </w:p>
    <w:p w:rsidR="009B67B0" w:rsidRPr="00995B55" w:rsidRDefault="009B67B0" w:rsidP="009B67B0">
      <w:pPr>
        <w:spacing w:after="0" w:line="335" w:lineRule="atLeast"/>
        <w:jc w:val="right"/>
        <w:rPr>
          <w:rFonts w:ascii="Times New Roman" w:eastAsia="Times New Roman" w:hAnsi="Times New Roman" w:cs="Times New Roman"/>
          <w:sz w:val="24"/>
          <w:szCs w:val="24"/>
          <w:lang w:eastAsia="ru-RU"/>
        </w:rPr>
      </w:pPr>
      <w:r w:rsidRPr="00995B55">
        <w:rPr>
          <w:rFonts w:ascii="Times New Roman" w:eastAsia="Times New Roman" w:hAnsi="Times New Roman" w:cs="Times New Roman"/>
          <w:sz w:val="24"/>
          <w:szCs w:val="24"/>
          <w:lang w:eastAsia="ru-RU"/>
        </w:rPr>
        <w:t>№</w:t>
      </w:r>
      <w:r w:rsidR="00995B55" w:rsidRPr="00995B55">
        <w:rPr>
          <w:rFonts w:ascii="Times New Roman" w:eastAsia="Times New Roman" w:hAnsi="Times New Roman" w:cs="Times New Roman"/>
          <w:sz w:val="24"/>
          <w:szCs w:val="24"/>
          <w:lang w:eastAsia="ru-RU"/>
        </w:rPr>
        <w:t>97-ОД от 12.12.2015</w:t>
      </w:r>
    </w:p>
    <w:p w:rsidR="009B67B0" w:rsidRPr="00627FE3" w:rsidRDefault="009B67B0" w:rsidP="009B67B0">
      <w:pPr>
        <w:spacing w:after="0" w:line="335" w:lineRule="atLeast"/>
        <w:jc w:val="center"/>
        <w:rPr>
          <w:rFonts w:ascii="Times New Roman" w:eastAsia="Times New Roman" w:hAnsi="Times New Roman" w:cs="Times New Roman"/>
          <w:color w:val="FF0000"/>
          <w:sz w:val="24"/>
          <w:szCs w:val="24"/>
          <w:lang w:eastAsia="ru-RU"/>
        </w:rPr>
      </w:pPr>
    </w:p>
    <w:p w:rsidR="009B67B0" w:rsidRPr="00E636F1" w:rsidRDefault="009B67B0" w:rsidP="009B67B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ДОЛЖНОСТНАЯ ИНСТРУКЦИЯ</w:t>
      </w:r>
    </w:p>
    <w:p w:rsidR="009B67B0" w:rsidRPr="00E636F1" w:rsidRDefault="009B67B0" w:rsidP="009B67B0">
      <w:pPr>
        <w:spacing w:after="0" w:line="33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ДИ – 001 - 2015</w:t>
      </w:r>
    </w:p>
    <w:p w:rsidR="009B67B0" w:rsidRPr="00E636F1" w:rsidRDefault="009B67B0" w:rsidP="009B67B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Воспитателя детского сада</w:t>
      </w:r>
    </w:p>
    <w:p w:rsidR="009B67B0" w:rsidRPr="006A5B81" w:rsidRDefault="009B67B0" w:rsidP="009B67B0">
      <w:pPr>
        <w:spacing w:after="0" w:line="335" w:lineRule="atLeast"/>
        <w:jc w:val="center"/>
        <w:rPr>
          <w:rFonts w:ascii="Times New Roman" w:eastAsia="Times New Roman" w:hAnsi="Times New Roman" w:cs="Times New Roman"/>
          <w:color w:val="313413"/>
          <w:sz w:val="28"/>
          <w:szCs w:val="28"/>
          <w:lang w:eastAsia="ru-RU"/>
        </w:rPr>
      </w:pPr>
      <w:r>
        <w:rPr>
          <w:rFonts w:ascii="Times New Roman" w:eastAsia="Times New Roman" w:hAnsi="Times New Roman" w:cs="Times New Roman"/>
          <w:color w:val="313413"/>
          <w:sz w:val="28"/>
          <w:szCs w:val="28"/>
          <w:lang w:eastAsia="ru-RU"/>
        </w:rPr>
        <w:t>_____________________________________</w:t>
      </w:r>
    </w:p>
    <w:p w:rsidR="009B67B0" w:rsidRDefault="009B67B0" w:rsidP="009B67B0">
      <w:pPr>
        <w:spacing w:after="0" w:line="335" w:lineRule="atLeast"/>
        <w:jc w:val="both"/>
        <w:rPr>
          <w:rFonts w:ascii="Times New Roman" w:eastAsia="Times New Roman" w:hAnsi="Times New Roman" w:cs="Times New Roman"/>
          <w:sz w:val="28"/>
          <w:szCs w:val="28"/>
          <w:lang w:eastAsia="ru-RU"/>
        </w:rPr>
      </w:pPr>
    </w:p>
    <w:p w:rsidR="009B67B0" w:rsidRPr="00E636F1" w:rsidRDefault="009B67B0" w:rsidP="009B67B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 Общие положения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1.1. Настоящая должностная инструкция разработана на основании квалификационной характеристики воспитателя образовательного учреждения, утвержденной приказом Министерства здравоохранения образования и социального развития РФ от 26.08.10 г. № 761н «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Трудового кодекса РФ, Устава Учреждения.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1.2. Воспитатель относится к категории педагогических работников, назначается и освобождается от должности приказом заведующего ДОУ. На период отпуска или временной нетрудоспособности обязанности воспитателя могут быть возложены на воспитателя или педагога соответствующей квалификационной подготовки.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1.3. Воспитатель непосредстве</w:t>
      </w:r>
      <w:r>
        <w:rPr>
          <w:rFonts w:ascii="Times New Roman" w:eastAsia="Times New Roman" w:hAnsi="Times New Roman" w:cs="Times New Roman"/>
          <w:sz w:val="28"/>
          <w:szCs w:val="28"/>
          <w:lang w:eastAsia="ru-RU"/>
        </w:rPr>
        <w:t>нно подчиняется заведующему ДОУ</w:t>
      </w:r>
      <w:r w:rsidRPr="00E636F1">
        <w:rPr>
          <w:rFonts w:ascii="Times New Roman" w:eastAsia="Times New Roman" w:hAnsi="Times New Roman" w:cs="Times New Roman"/>
          <w:sz w:val="28"/>
          <w:szCs w:val="28"/>
          <w:lang w:eastAsia="ru-RU"/>
        </w:rPr>
        <w:t>, старшему воспитателю.</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1.4. Рабочая неделя воспитателя составляет 36 часов.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1.5. В своей деятельности воспитатель руководствуется: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-Конституцией РФ;</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-Федеральным</w:t>
      </w:r>
      <w:r>
        <w:rPr>
          <w:rFonts w:ascii="Times New Roman" w:eastAsia="Times New Roman" w:hAnsi="Times New Roman" w:cs="Times New Roman"/>
          <w:sz w:val="28"/>
          <w:szCs w:val="28"/>
          <w:lang w:eastAsia="ru-RU"/>
        </w:rPr>
        <w:t xml:space="preserve"> законом </w:t>
      </w:r>
      <w:r w:rsidRPr="00E636F1">
        <w:rPr>
          <w:rFonts w:ascii="Times New Roman" w:eastAsia="Times New Roman" w:hAnsi="Times New Roman" w:cs="Times New Roman"/>
          <w:sz w:val="28"/>
          <w:szCs w:val="28"/>
          <w:lang w:eastAsia="ru-RU"/>
        </w:rPr>
        <w:t xml:space="preserve"> от 29.12.2012 № 273-ФЗ</w:t>
      </w:r>
      <w:proofErr w:type="gramStart"/>
      <w:r w:rsidRPr="00E636F1">
        <w:rPr>
          <w:rFonts w:ascii="Times New Roman" w:eastAsia="Times New Roman" w:hAnsi="Times New Roman" w:cs="Times New Roman"/>
          <w:sz w:val="28"/>
          <w:szCs w:val="28"/>
          <w:lang w:eastAsia="ru-RU"/>
        </w:rPr>
        <w:t>«О</w:t>
      </w:r>
      <w:proofErr w:type="gramEnd"/>
      <w:r w:rsidRPr="00E636F1">
        <w:rPr>
          <w:rFonts w:ascii="Times New Roman" w:eastAsia="Times New Roman" w:hAnsi="Times New Roman" w:cs="Times New Roman"/>
          <w:sz w:val="28"/>
          <w:szCs w:val="28"/>
          <w:lang w:eastAsia="ru-RU"/>
        </w:rPr>
        <w:t>б образовании в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-правилами и нормами охраны труда и противопожарной защиты; </w:t>
      </w:r>
      <w:proofErr w:type="spellStart"/>
      <w:r w:rsidRPr="00E636F1">
        <w:rPr>
          <w:rFonts w:ascii="Times New Roman" w:eastAsia="Times New Roman" w:hAnsi="Times New Roman" w:cs="Times New Roman"/>
          <w:sz w:val="28"/>
          <w:szCs w:val="28"/>
          <w:lang w:eastAsia="ru-RU"/>
        </w:rPr>
        <w:t>СанПин</w:t>
      </w:r>
      <w:proofErr w:type="spellEnd"/>
      <w:r w:rsidRPr="00E636F1">
        <w:rPr>
          <w:rFonts w:ascii="Times New Roman" w:eastAsia="Times New Roman" w:hAnsi="Times New Roman" w:cs="Times New Roman"/>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-Федеральным государственным образовательным стандартом дошкольного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-Приказом Министерства образования и науки РФ от 24 марта 2010года № 209 «о порядке аттестации педагогических работников государственных и муниципальных образовательных учреждений»;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-Уставом и локальными актами МДОУ;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-правилами внутреннего трудового распорядка. Коллективным договором;</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-приказами и распоряжениями заведующего МДОУ;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-настоящей должностной инструкцией;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-Трудовым договором и Договором с родителям</w:t>
      </w:r>
      <w:proofErr w:type="gramStart"/>
      <w:r w:rsidRPr="00E636F1">
        <w:rPr>
          <w:rFonts w:ascii="Times New Roman" w:eastAsia="Times New Roman" w:hAnsi="Times New Roman" w:cs="Times New Roman"/>
          <w:sz w:val="28"/>
          <w:szCs w:val="28"/>
          <w:lang w:eastAsia="ru-RU"/>
        </w:rPr>
        <w:t>и(</w:t>
      </w:r>
      <w:proofErr w:type="gramEnd"/>
      <w:r w:rsidRPr="00E636F1">
        <w:rPr>
          <w:rFonts w:ascii="Times New Roman" w:eastAsia="Times New Roman" w:hAnsi="Times New Roman" w:cs="Times New Roman"/>
          <w:sz w:val="28"/>
          <w:szCs w:val="28"/>
          <w:lang w:eastAsia="ru-RU"/>
        </w:rPr>
        <w:t xml:space="preserve">законными представителями ребенка) и </w:t>
      </w:r>
      <w:proofErr w:type="spellStart"/>
      <w:r w:rsidRPr="00E636F1">
        <w:rPr>
          <w:rFonts w:ascii="Times New Roman" w:eastAsia="Times New Roman" w:hAnsi="Times New Roman" w:cs="Times New Roman"/>
          <w:sz w:val="28"/>
          <w:szCs w:val="28"/>
          <w:lang w:eastAsia="ru-RU"/>
        </w:rPr>
        <w:t>др</w:t>
      </w:r>
      <w:proofErr w:type="spellEnd"/>
      <w:r w:rsidRPr="00E636F1">
        <w:rPr>
          <w:rFonts w:ascii="Times New Roman" w:eastAsia="Times New Roman" w:hAnsi="Times New Roman" w:cs="Times New Roman"/>
          <w:sz w:val="28"/>
          <w:szCs w:val="28"/>
          <w:lang w:eastAsia="ru-RU"/>
        </w:rPr>
        <w:t>;</w:t>
      </w:r>
    </w:p>
    <w:p w:rsidR="009B67B0" w:rsidRPr="009630A0" w:rsidRDefault="009B67B0" w:rsidP="009B67B0">
      <w:pPr>
        <w:spacing w:after="0" w:line="335" w:lineRule="atLeast"/>
        <w:jc w:val="both"/>
        <w:rPr>
          <w:rFonts w:ascii="Times New Roman" w:eastAsia="Times New Roman" w:hAnsi="Times New Roman" w:cs="Times New Roman"/>
          <w:b/>
          <w:sz w:val="28"/>
          <w:szCs w:val="28"/>
          <w:lang w:eastAsia="ru-RU"/>
        </w:rPr>
      </w:pPr>
      <w:r w:rsidRPr="009630A0">
        <w:rPr>
          <w:rFonts w:ascii="Times New Roman" w:eastAsia="Times New Roman" w:hAnsi="Times New Roman" w:cs="Times New Roman"/>
          <w:b/>
          <w:sz w:val="28"/>
          <w:szCs w:val="28"/>
          <w:lang w:eastAsia="ru-RU"/>
        </w:rPr>
        <w:t>1.6. Воспитатель должен знать:</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приоритетные направления развития образовательной системы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законы и иные нормативные правовые акты, регламентирующие образовательную деятельность;</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Конвенцию ООН о правах ребенка;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-инструкцию по охране жизни и здоровья детей; педагогику, детскую, возрастную и социальную психологию; - психологию отношений, индивидуальные и возрастные особенности детей,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возрастную физиологию, гигиену;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методы и формы, технологию мониторинга деятельности воспитанников;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педагогическую этику;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-теорию и методику воспитательной работы, организации свободного времени воспитанников;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-методы управления образовательными системами;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современные педагогические технологии продуктивного, дифференцированного, развивающего обучения, реализации личностно-ориентированного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технологии диагностики причин конфликтных ситуаций, их профилактики и разрешения;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основы экологии, экономики, социологии,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-трудовое законодательство; основы работы с текстовыми и графическими редакторами, электронными таблицами, электронной почтой и браузерами, </w:t>
      </w:r>
      <w:proofErr w:type="spellStart"/>
      <w:r w:rsidRPr="00E636F1">
        <w:rPr>
          <w:rFonts w:ascii="Times New Roman" w:eastAsia="Times New Roman" w:hAnsi="Times New Roman" w:cs="Times New Roman"/>
          <w:sz w:val="28"/>
          <w:szCs w:val="28"/>
          <w:lang w:eastAsia="ru-RU"/>
        </w:rPr>
        <w:t>мультимедийным</w:t>
      </w:r>
      <w:proofErr w:type="spellEnd"/>
      <w:r w:rsidRPr="00E636F1">
        <w:rPr>
          <w:rFonts w:ascii="Times New Roman" w:eastAsia="Times New Roman" w:hAnsi="Times New Roman" w:cs="Times New Roman"/>
          <w:sz w:val="28"/>
          <w:szCs w:val="28"/>
          <w:lang w:eastAsia="ru-RU"/>
        </w:rPr>
        <w:t xml:space="preserve"> оборудованием;</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-правила внутреннего трудового распорядка образовательного учреждения;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-правила по охране труда и пожарной безопасности;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-санитарно – эпидемиологические требования к организации образовательного процесса;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1.7.Воспитатель должен соблюдать Конвенцию ООН о правах ребенка</w:t>
      </w:r>
    </w:p>
    <w:p w:rsidR="009630A0" w:rsidRDefault="009630A0" w:rsidP="009630A0">
      <w:pPr>
        <w:spacing w:after="0" w:line="335" w:lineRule="atLeast"/>
        <w:jc w:val="center"/>
        <w:rPr>
          <w:rFonts w:ascii="Times New Roman" w:eastAsia="Times New Roman" w:hAnsi="Times New Roman" w:cs="Times New Roman"/>
          <w:sz w:val="28"/>
          <w:szCs w:val="28"/>
          <w:lang w:eastAsia="ru-RU"/>
        </w:rPr>
      </w:pPr>
    </w:p>
    <w:p w:rsidR="009B67B0" w:rsidRPr="00E636F1" w:rsidRDefault="009B67B0" w:rsidP="009630A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2. Требования к квалификации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2.1. 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2.2.Воспитатель должен обладать основными компетенциями в организации: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-мероприятий</w:t>
      </w:r>
      <w:proofErr w:type="gramStart"/>
      <w:r w:rsidRPr="00E636F1">
        <w:rPr>
          <w:rFonts w:ascii="Times New Roman" w:eastAsia="Times New Roman" w:hAnsi="Times New Roman" w:cs="Times New Roman"/>
          <w:sz w:val="28"/>
          <w:szCs w:val="28"/>
          <w:lang w:eastAsia="ru-RU"/>
        </w:rPr>
        <w:t xml:space="preserve"> ,</w:t>
      </w:r>
      <w:proofErr w:type="gramEnd"/>
      <w:r w:rsidRPr="00E636F1">
        <w:rPr>
          <w:rFonts w:ascii="Times New Roman" w:eastAsia="Times New Roman" w:hAnsi="Times New Roman" w:cs="Times New Roman"/>
          <w:sz w:val="28"/>
          <w:szCs w:val="28"/>
          <w:lang w:eastAsia="ru-RU"/>
        </w:rPr>
        <w:t xml:space="preserve"> направленных на укрепление здоровья воспитанников и их физическое развитие;</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-различных видов детской деятельности по реализации основной общеобразовательной программы дошкольного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-взаимодействия с родителям</w:t>
      </w:r>
      <w:proofErr w:type="gramStart"/>
      <w:r w:rsidRPr="00E636F1">
        <w:rPr>
          <w:rFonts w:ascii="Times New Roman" w:eastAsia="Times New Roman" w:hAnsi="Times New Roman" w:cs="Times New Roman"/>
          <w:sz w:val="28"/>
          <w:szCs w:val="28"/>
          <w:lang w:eastAsia="ru-RU"/>
        </w:rPr>
        <w:t>и(</w:t>
      </w:r>
      <w:proofErr w:type="gramEnd"/>
      <w:r w:rsidRPr="00E636F1">
        <w:rPr>
          <w:rFonts w:ascii="Times New Roman" w:eastAsia="Times New Roman" w:hAnsi="Times New Roman" w:cs="Times New Roman"/>
          <w:sz w:val="28"/>
          <w:szCs w:val="28"/>
          <w:lang w:eastAsia="ru-RU"/>
        </w:rPr>
        <w:t>законными представителями) воспитанников и работниками образовательного учреждения;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-в </w:t>
      </w:r>
      <w:proofErr w:type="gramStart"/>
      <w:r w:rsidRPr="00E636F1">
        <w:rPr>
          <w:rFonts w:ascii="Times New Roman" w:eastAsia="Times New Roman" w:hAnsi="Times New Roman" w:cs="Times New Roman"/>
          <w:sz w:val="28"/>
          <w:szCs w:val="28"/>
          <w:lang w:eastAsia="ru-RU"/>
        </w:rPr>
        <w:t>методическом</w:t>
      </w:r>
      <w:proofErr w:type="gramEnd"/>
      <w:r w:rsidRPr="00E636F1">
        <w:rPr>
          <w:rFonts w:ascii="Times New Roman" w:eastAsia="Times New Roman" w:hAnsi="Times New Roman" w:cs="Times New Roman"/>
          <w:sz w:val="28"/>
          <w:szCs w:val="28"/>
          <w:lang w:eastAsia="ru-RU"/>
        </w:rPr>
        <w:t xml:space="preserve"> обеспечение воспитательно-образовательного процесса;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-владение информационно-коммуникативными технологиями и умением применять их в воспитательно-образовательном процессе.</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2.3.На основе приказа Министерства образования и науки РФ от 24 марта 2010 года № 209 «О порядке аттестации педагогических работников государственных и муниципальных учреждений» педагогический работник может обратиться в аттестационную комиссию с заявлением о проведении аттестации или установления соответствия уровня квалификации требованиям, предъявляемым к первой квалификационной кате</w:t>
      </w:r>
      <w:r w:rsidR="00771A3F">
        <w:rPr>
          <w:rFonts w:ascii="Times New Roman" w:eastAsia="Times New Roman" w:hAnsi="Times New Roman" w:cs="Times New Roman"/>
          <w:sz w:val="28"/>
          <w:szCs w:val="28"/>
          <w:lang w:eastAsia="ru-RU"/>
        </w:rPr>
        <w:t>гории.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Первая квалификационная категория может быть установлена педагогическим работникам, которые</w:t>
      </w:r>
      <w:proofErr w:type="gramStart"/>
      <w:r w:rsidRPr="00E636F1">
        <w:rPr>
          <w:rFonts w:ascii="Times New Roman" w:eastAsia="Times New Roman" w:hAnsi="Times New Roman" w:cs="Times New Roman"/>
          <w:sz w:val="28"/>
          <w:szCs w:val="28"/>
          <w:lang w:eastAsia="ru-RU"/>
        </w:rPr>
        <w:t xml:space="preserve"> :</w:t>
      </w:r>
      <w:proofErr w:type="gramEnd"/>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-вносят личный вклад в повышение качества образования на основе совершенствования методов обучения и воспитания;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Педагогический работник может обратиться в аттестационную комиссию с заявлением о проведении аттестации или установления соответствия уровня первой квалификационной категории не ранее, чем через два года после установления первой квалификационной категории.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Высшая квалификационная категория может быть установлена педагогическим работникам, которые </w:t>
      </w:r>
      <w:proofErr w:type="gramStart"/>
      <w:r w:rsidRPr="00E636F1">
        <w:rPr>
          <w:rFonts w:ascii="Times New Roman" w:eastAsia="Times New Roman" w:hAnsi="Times New Roman" w:cs="Times New Roman"/>
          <w:sz w:val="28"/>
          <w:szCs w:val="28"/>
          <w:lang w:eastAsia="ru-RU"/>
        </w:rPr>
        <w:t>-и</w:t>
      </w:r>
      <w:proofErr w:type="gramEnd"/>
      <w:r w:rsidRPr="00E636F1">
        <w:rPr>
          <w:rFonts w:ascii="Times New Roman" w:eastAsia="Times New Roman" w:hAnsi="Times New Roman" w:cs="Times New Roman"/>
          <w:sz w:val="28"/>
          <w:szCs w:val="28"/>
          <w:lang w:eastAsia="ru-RU"/>
        </w:rPr>
        <w:t>меют установленную первую квалификационную категорию;</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-владеют современными образовательными технологиями и методиками и эффективно применяют их в практической профессиональной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-имеют стабильные результаты освоения воспитанниками образовательных программ и показатели динамики их достижений выше средних в субъекте Российской Федерации, в т.ч. с учетом результатов участия обучающихся и воспитанников во всероссийских, международных олимпиадах, конкурсах, соревнованиях</w:t>
      </w:r>
      <w:proofErr w:type="gramStart"/>
      <w:r w:rsidRPr="00E636F1">
        <w:rPr>
          <w:rFonts w:ascii="Times New Roman" w:eastAsia="Times New Roman" w:hAnsi="Times New Roman" w:cs="Times New Roman"/>
          <w:sz w:val="28"/>
          <w:szCs w:val="28"/>
          <w:lang w:eastAsia="ru-RU"/>
        </w:rPr>
        <w:t>.;</w:t>
      </w:r>
      <w:proofErr w:type="gramEnd"/>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-вносят личный вклад в повышение качества образования на основе совершенствования методов обучения и воспитания, инновационной деятельности в освоении новых образовательных технологий и активно распространяют собственный опыт в области повышения качества образования и воспитания</w:t>
      </w:r>
    </w:p>
    <w:p w:rsidR="009630A0" w:rsidRDefault="009630A0" w:rsidP="009630A0">
      <w:pPr>
        <w:spacing w:after="0" w:line="335" w:lineRule="atLeast"/>
        <w:jc w:val="center"/>
        <w:rPr>
          <w:rFonts w:ascii="Times New Roman" w:eastAsia="Times New Roman" w:hAnsi="Times New Roman" w:cs="Times New Roman"/>
          <w:sz w:val="28"/>
          <w:szCs w:val="28"/>
          <w:lang w:eastAsia="ru-RU"/>
        </w:rPr>
      </w:pPr>
    </w:p>
    <w:p w:rsidR="009B67B0" w:rsidRPr="00E636F1" w:rsidRDefault="009B67B0" w:rsidP="009630A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 Должностные обязанности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Воспитатель:</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w:t>
      </w:r>
      <w:proofErr w:type="gramStart"/>
      <w:r w:rsidRPr="00E636F1">
        <w:rPr>
          <w:rFonts w:ascii="Times New Roman" w:eastAsia="Times New Roman" w:hAnsi="Times New Roman" w:cs="Times New Roman"/>
          <w:sz w:val="28"/>
          <w:szCs w:val="28"/>
          <w:lang w:eastAsia="ru-RU"/>
        </w:rPr>
        <w:t xml:space="preserve"> О</w:t>
      </w:r>
      <w:proofErr w:type="gramEnd"/>
      <w:r w:rsidRPr="00E636F1">
        <w:rPr>
          <w:rFonts w:ascii="Times New Roman" w:eastAsia="Times New Roman" w:hAnsi="Times New Roman" w:cs="Times New Roman"/>
          <w:sz w:val="28"/>
          <w:szCs w:val="28"/>
          <w:lang w:eastAsia="ru-RU"/>
        </w:rPr>
        <w:t>существляет: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-деятельность по воспитанию, образованию и развитию детей, обеспечивая выполнение общеобразовательной программы в соответствии с федеральным государственным образовательным стандартом и годовым планом ДОУ; </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-тщательный присмотр за вверенными ему детьми в строгом соответствии с требованиями инструкции по охране жизни и здоровья детей на детских прогулочных площадках;</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-наблюдение за поведением детей в период адаптации и создание благоприятных условий для легкой адаптации;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-изучение индивидуальных особенностей детей, склонностей и интересов;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-создание благоприятных условий для индивидуального развития и нравственного формирования личности воспитанников, содействие их росту их познавательной мотивации и развитие способностей в разных формах организации детской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-взаимодействие с родителям</w:t>
      </w:r>
      <w:proofErr w:type="gramStart"/>
      <w:r w:rsidRPr="00E636F1">
        <w:rPr>
          <w:rFonts w:ascii="Times New Roman" w:eastAsia="Times New Roman" w:hAnsi="Times New Roman" w:cs="Times New Roman"/>
          <w:sz w:val="28"/>
          <w:szCs w:val="28"/>
          <w:lang w:eastAsia="ru-RU"/>
        </w:rPr>
        <w:t>и(</w:t>
      </w:r>
      <w:proofErr w:type="gramEnd"/>
      <w:r w:rsidRPr="00E636F1">
        <w:rPr>
          <w:rFonts w:ascii="Times New Roman" w:eastAsia="Times New Roman" w:hAnsi="Times New Roman" w:cs="Times New Roman"/>
          <w:sz w:val="28"/>
          <w:szCs w:val="28"/>
          <w:lang w:eastAsia="ru-RU"/>
        </w:rPr>
        <w:t>законными представителями) по вопросам реализации основной общеобразовательной программы, стратегии и тактики воспитательно-образовательного процесса, сотрудничества с детским садом и социумом;</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3.2.Планирует и организует: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-жизнедеятельность воспитанников, разнообразную игровую деятельность,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соответствии со спецификой дошкольного образования и внутренним регламентом жизнедеятельности группы;</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-непосредственно образовательную деятельность в соответствии с общеобразовательной программой и регламентом образовательной услуги в тесном контакте со специалистами ДОУ на основе интеграционного взаимодействия при реализации образовательных областей;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-оснащение развивающей среды группы;</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-выставки детских работ;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-досуг детей и другие мероприятия с детьми в соответствии с годовым планом;</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-участие детей в конкурсах разного уровн</w:t>
      </w:r>
      <w:proofErr w:type="gramStart"/>
      <w:r w:rsidRPr="00E636F1">
        <w:rPr>
          <w:rFonts w:ascii="Times New Roman" w:eastAsia="Times New Roman" w:hAnsi="Times New Roman" w:cs="Times New Roman"/>
          <w:sz w:val="28"/>
          <w:szCs w:val="28"/>
          <w:lang w:eastAsia="ru-RU"/>
        </w:rPr>
        <w:t>я(</w:t>
      </w:r>
      <w:proofErr w:type="gramEnd"/>
      <w:r w:rsidRPr="00E636F1">
        <w:rPr>
          <w:rFonts w:ascii="Times New Roman" w:eastAsia="Times New Roman" w:hAnsi="Times New Roman" w:cs="Times New Roman"/>
          <w:sz w:val="28"/>
          <w:szCs w:val="28"/>
          <w:lang w:eastAsia="ru-RU"/>
        </w:rPr>
        <w:t xml:space="preserve"> для получения соответствующей квалификационной категории);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3.3.Обеспечивает: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-выполнение инструкции по охране жизни и здоровья детей в детском саду;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-выполнение общеобразовательной программы дошкольного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-индивидуальную комфортность и эмоциональное благополучие каждого ребенка;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-использование образовательных технологий </w:t>
      </w:r>
      <w:proofErr w:type="spellStart"/>
      <w:r w:rsidRPr="00E636F1">
        <w:rPr>
          <w:rFonts w:ascii="Times New Roman" w:eastAsia="Times New Roman" w:hAnsi="Times New Roman" w:cs="Times New Roman"/>
          <w:sz w:val="28"/>
          <w:szCs w:val="28"/>
          <w:lang w:eastAsia="ru-RU"/>
        </w:rPr>
        <w:t>деятельностного</w:t>
      </w:r>
      <w:proofErr w:type="spellEnd"/>
      <w:r w:rsidRPr="00E636F1">
        <w:rPr>
          <w:rFonts w:ascii="Times New Roman" w:eastAsia="Times New Roman" w:hAnsi="Times New Roman" w:cs="Times New Roman"/>
          <w:sz w:val="28"/>
          <w:szCs w:val="28"/>
          <w:lang w:eastAsia="ru-RU"/>
        </w:rPr>
        <w:t xml:space="preserve"> типа;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-уровень достижения воспитанниками планируемых результатов освоения образовательных областей и динамики формирования интегративных качеств, соответствующий федеральному государственному стандарту качества дошкольного образования или выше уровнем</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.3.4.Владеет современными, инновационными технологиями методиками и эффективно применяют их в практической профессиональной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3.5.Доводит:-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до каждого ребенка положенную ему норму питания во время кормления ( завтрак,2-й-завтрак</w:t>
      </w:r>
      <w:proofErr w:type="gramStart"/>
      <w:r w:rsidRPr="00E636F1">
        <w:rPr>
          <w:rFonts w:ascii="Times New Roman" w:eastAsia="Times New Roman" w:hAnsi="Times New Roman" w:cs="Times New Roman"/>
          <w:sz w:val="28"/>
          <w:szCs w:val="28"/>
          <w:lang w:eastAsia="ru-RU"/>
        </w:rPr>
        <w:t>,о</w:t>
      </w:r>
      <w:proofErr w:type="gramEnd"/>
      <w:r w:rsidRPr="00E636F1">
        <w:rPr>
          <w:rFonts w:ascii="Times New Roman" w:eastAsia="Times New Roman" w:hAnsi="Times New Roman" w:cs="Times New Roman"/>
          <w:sz w:val="28"/>
          <w:szCs w:val="28"/>
          <w:lang w:eastAsia="ru-RU"/>
        </w:rPr>
        <w:t xml:space="preserve">бед, полдник); </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-информацию до каждого родителя о продвижении ребенка в освоении программы через различные формы;</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-информацию старшей медсестре об отсутствующих детях, выясняет причину их отсутствия,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-информацию о проблемах в развитии воспитанников старшему воспитателю  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3.6.Участвует: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E636F1">
        <w:rPr>
          <w:rFonts w:ascii="Times New Roman" w:eastAsia="Times New Roman" w:hAnsi="Times New Roman" w:cs="Times New Roman"/>
          <w:sz w:val="28"/>
          <w:szCs w:val="28"/>
          <w:lang w:eastAsia="ru-RU"/>
        </w:rPr>
        <w:t>проведении комплексных мероприятий, способствующих укреплению здоровья, психофизическому развитию детей, ведет пропаганду здорового образа жизни;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-в обогащении развивающей предметно-пространственной среды в группе в соответствии с возрастом детей;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в организации и проведении методической и консультативной помощи родителя</w:t>
      </w:r>
      <w:proofErr w:type="gramStart"/>
      <w:r w:rsidRPr="00E636F1">
        <w:rPr>
          <w:rFonts w:ascii="Times New Roman" w:eastAsia="Times New Roman" w:hAnsi="Times New Roman" w:cs="Times New Roman"/>
          <w:sz w:val="28"/>
          <w:szCs w:val="28"/>
          <w:lang w:eastAsia="ru-RU"/>
        </w:rPr>
        <w:t>м(</w:t>
      </w:r>
      <w:proofErr w:type="gramEnd"/>
      <w:r w:rsidRPr="00E636F1">
        <w:rPr>
          <w:rFonts w:ascii="Times New Roman" w:eastAsia="Times New Roman" w:hAnsi="Times New Roman" w:cs="Times New Roman"/>
          <w:sz w:val="28"/>
          <w:szCs w:val="28"/>
          <w:lang w:eastAsia="ru-RU"/>
        </w:rPr>
        <w:t>лицам их заменяющими);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 работе по проведению родительских собраний и иных формах взаимодействия с семьей;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в педсоветах и других формах методической работы в ДОУ; методических объединениях, семинарах и других мероприятиях, организуемых отделом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 распространении собственного опыта в области повышения качества образования;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-в мониторинговой процедуре: 1.в начале учебного года – для определения зоны образовательных потребностей каждого воспитанника;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2.в конце года – в выявлении уровня достижений каждым ребенком итоговых показателей освоения программы, динамики формирования интегративных качеств;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3.7.Проявляет выдержку и педагогический такт в общении с детьми, родителями и коллегами;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3.8.Приходит на смену за 10минут до начала рабочего дня. Сдает смену лично второму воспитателю, детей передает по списку;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3.9.Поддерживает порядок на рабочем месте, в групповых помещениях и на участке для прогулок. Проводит санитарно-гигиеническую обработку игрушек в соответствии с требованиями </w:t>
      </w:r>
      <w:proofErr w:type="spellStart"/>
      <w:r w:rsidRPr="00E636F1">
        <w:rPr>
          <w:rFonts w:ascii="Times New Roman" w:eastAsia="Times New Roman" w:hAnsi="Times New Roman" w:cs="Times New Roman"/>
          <w:sz w:val="28"/>
          <w:szCs w:val="28"/>
          <w:lang w:eastAsia="ru-RU"/>
        </w:rPr>
        <w:t>СанПин</w:t>
      </w:r>
      <w:proofErr w:type="spellEnd"/>
      <w:r w:rsidRPr="00E636F1">
        <w:rPr>
          <w:rFonts w:ascii="Times New Roman" w:eastAsia="Times New Roman" w:hAnsi="Times New Roman" w:cs="Times New Roman"/>
          <w:sz w:val="28"/>
          <w:szCs w:val="28"/>
          <w:lang w:eastAsia="ru-RU"/>
        </w:rPr>
        <w:t>. Бережно использует имущество ДОУ, методическую литературу, пособия.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3.10.Координирует работу младшего воспитателя в рамках единого воспитательно-образовательного процесса в группе, соблюдая санитарно-гигиенический режим и основные режимные моменты жизнедеятельности детей.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3.11.Ведет следующую документацию:</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-табель посещаемости воспитанников группы (оформляет его в конце каждого месяца);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-перспективные планы работы по основным видам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 календарный план воспитательно-образовательной работы; </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-тетрадь протоколов родительских собраний, тетрадь сведений о родителях (законных представителях);</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-тетрадь закаливания воспитанников;</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тетрадь осмотра участка на сорную растительность, колющие и режущие предметы;</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-результаты диагностики по выявлению уровня развития детей и выполнения образовательной программы 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3.12.Проходит медицинский осмотр строго по графику в нерабочее время.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3.13.Осваивает дополнительные профессиональные образовательные программы профессиональной подготовки или повышения квалификации ( в объеме 72 часа) не реже</w:t>
      </w:r>
      <w:proofErr w:type="gramStart"/>
      <w:r w:rsidRPr="00E636F1">
        <w:rPr>
          <w:rFonts w:ascii="Times New Roman" w:eastAsia="Times New Roman" w:hAnsi="Times New Roman" w:cs="Times New Roman"/>
          <w:sz w:val="28"/>
          <w:szCs w:val="28"/>
          <w:lang w:eastAsia="ru-RU"/>
        </w:rPr>
        <w:t xml:space="preserve"> ,</w:t>
      </w:r>
      <w:proofErr w:type="gramEnd"/>
      <w:r w:rsidRPr="00E636F1">
        <w:rPr>
          <w:rFonts w:ascii="Times New Roman" w:eastAsia="Times New Roman" w:hAnsi="Times New Roman" w:cs="Times New Roman"/>
          <w:sz w:val="28"/>
          <w:szCs w:val="28"/>
          <w:lang w:eastAsia="ru-RU"/>
        </w:rPr>
        <w:t xml:space="preserve"> чем каждые 3 года.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3.14.Содействует: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-всестороннему развитию воспитанников через разные формы и виды детской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-формированию общей культуры личности, социализации и развитию познавательных интересов детей;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-развитию общения воспитанников, решению проблем в общении со сверстниками и взрослыми;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3.15.Соблюдает: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-права и свободы воспитанников, содержащиеся в Федеральном законе « Об образовании в Российской Федерации», Конвенции о правах ребенка;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-правила и нормы охраны труда и противопожарной защиты, санитарно-гигиенические нормы и требования;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-трудовую дисциплину и Правила внутреннего трудового распорядка, должностную инструкцию;</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3.16.Обеспечивает:</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-охрану жизни и здоровья детей в период образовательного процесса;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-строгое выполнение установленного режима дня и расписания непосредственно образовательной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-выполнение требований </w:t>
      </w:r>
      <w:proofErr w:type="gramStart"/>
      <w:r w:rsidRPr="00E636F1">
        <w:rPr>
          <w:rFonts w:ascii="Times New Roman" w:eastAsia="Times New Roman" w:hAnsi="Times New Roman" w:cs="Times New Roman"/>
          <w:sz w:val="28"/>
          <w:szCs w:val="28"/>
          <w:lang w:eastAsia="ru-RU"/>
        </w:rPr>
        <w:t>заведующего, медсестры</w:t>
      </w:r>
      <w:proofErr w:type="gramEnd"/>
      <w:r w:rsidRPr="00E636F1">
        <w:rPr>
          <w:rFonts w:ascii="Times New Roman" w:eastAsia="Times New Roman" w:hAnsi="Times New Roman" w:cs="Times New Roman"/>
          <w:sz w:val="28"/>
          <w:szCs w:val="28"/>
          <w:lang w:eastAsia="ru-RU"/>
        </w:rPr>
        <w:t>, старшего воспитателя, связанных с педагогической работой и охраной жизни и здоровья детей.</w:t>
      </w:r>
    </w:p>
    <w:p w:rsidR="009B67B0" w:rsidRPr="00E636F1" w:rsidRDefault="009B67B0" w:rsidP="009630A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4. Права</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4.1. Воспитатель имеет права, предусмотренные Трудовым кодексом РФ, Федеральным законом «Об образовании в Российской Федерации», Уставом, Коллективным договором, правилами внутреннего трудового распорядка и</w:t>
      </w:r>
      <w:r>
        <w:rPr>
          <w:rFonts w:ascii="Times New Roman" w:eastAsia="Times New Roman" w:hAnsi="Times New Roman" w:cs="Times New Roman"/>
          <w:sz w:val="28"/>
          <w:szCs w:val="28"/>
          <w:lang w:eastAsia="ru-RU"/>
        </w:rPr>
        <w:t xml:space="preserve"> другими локальными актами 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4.2. Воспитатель в пределах своей компетенции имеет право:</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-принимать участие в работе творческих групп;</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-устанавливать деловые контакты со сторонними организациями в рамках своей компетенции;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-вносить предложения по совершенствованию образовательного процесса; </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lastRenderedPageBreak/>
        <w:t>-вносить предложения пол разработке образовательной программы и годового плана 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-свободно выбирать и использовать методики обучения и воспитания, учебные пособия и материалы в соответствии с общеобразовательной программой, утвержденной ДОУ</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представлять свой опыт работы на педагогических советах, методических объединениях, родительских собраниях, отчетных итоговых мероприятиях и в печатных изданиях специализированной направленности;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-знакомиться с проектами решений руководителя ДОУ, касающимися его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-требовать от администрации ДОУ создания условий, необходимых для выполнения профессиональных обязанностей;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-участвовать в работе органов самоуправления.</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4.3.Повышать свою квалификацию не реже 1 раза в 3 года.</w:t>
      </w:r>
    </w:p>
    <w:p w:rsidR="009B67B0" w:rsidRPr="00E636F1" w:rsidRDefault="009B67B0" w:rsidP="009630A0">
      <w:pPr>
        <w:spacing w:after="0" w:line="335" w:lineRule="atLeast"/>
        <w:jc w:val="center"/>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5. Ответственность</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6.1. Воспитатель несет персональную ответственность:</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-за ненадлежащее исполнение или неисполнение своих должностных обязанностей, предусмотренных настоящей должностной инструкцией,</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-в пределах, определенных трудовым законодательством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-за правонарушения, совершенные в процессе осуществления своей деятельности,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в пределах, определенных действующим административным, уголовным и гражданским законодательством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-за причинение материального ущерба – в пределах, определенных действующим трудовым и гражданским законодательством Российской Федерации.</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 5.2.В случае нарушения Устава ДОУ, условий Коллективного договора, правил внутреннего трудового распорядка, настоящей должностной инструкцией, приказов заведующего воспитатель подвергается дисциплинарным взысканиям в соответствии со статьей 192 ТК РФ.</w:t>
      </w:r>
    </w:p>
    <w:p w:rsidR="009B67B0" w:rsidRPr="00E636F1" w:rsidRDefault="009B67B0" w:rsidP="009B67B0">
      <w:pPr>
        <w:spacing w:after="0" w:line="335" w:lineRule="atLeast"/>
        <w:jc w:val="both"/>
        <w:rPr>
          <w:rFonts w:ascii="Times New Roman" w:eastAsia="Times New Roman" w:hAnsi="Times New Roman" w:cs="Times New Roman"/>
          <w:sz w:val="28"/>
          <w:szCs w:val="28"/>
          <w:lang w:eastAsia="ru-RU"/>
        </w:rPr>
      </w:pPr>
      <w:r w:rsidRPr="00E636F1">
        <w:rPr>
          <w:rFonts w:ascii="Times New Roman" w:eastAsia="Times New Roman" w:hAnsi="Times New Roman" w:cs="Times New Roman"/>
          <w:sz w:val="28"/>
          <w:szCs w:val="28"/>
          <w:lang w:eastAsia="ru-RU"/>
        </w:rPr>
        <w:t xml:space="preserve">5.3.За применение методов воспитания, связанных с физическим и (или) психическим насилием над личностью воспитанника, педагогом может быть </w:t>
      </w:r>
      <w:proofErr w:type="gramStart"/>
      <w:r w:rsidRPr="00E636F1">
        <w:rPr>
          <w:rFonts w:ascii="Times New Roman" w:eastAsia="Times New Roman" w:hAnsi="Times New Roman" w:cs="Times New Roman"/>
          <w:sz w:val="28"/>
          <w:szCs w:val="28"/>
          <w:lang w:eastAsia="ru-RU"/>
        </w:rPr>
        <w:t>уволен</w:t>
      </w:r>
      <w:proofErr w:type="gramEnd"/>
      <w:r w:rsidRPr="00E636F1">
        <w:rPr>
          <w:rFonts w:ascii="Times New Roman" w:eastAsia="Times New Roman" w:hAnsi="Times New Roman" w:cs="Times New Roman"/>
          <w:sz w:val="28"/>
          <w:szCs w:val="28"/>
          <w:lang w:eastAsia="ru-RU"/>
        </w:rPr>
        <w:t xml:space="preserve"> по ст.336, п.2.Трудового кодекса РФ.</w:t>
      </w:r>
    </w:p>
    <w:p w:rsidR="009B67B0" w:rsidRPr="00E636F1" w:rsidRDefault="009B67B0" w:rsidP="009B67B0">
      <w:pPr>
        <w:spacing w:after="0" w:line="335" w:lineRule="atLeast"/>
        <w:ind w:firstLine="708"/>
        <w:jc w:val="both"/>
        <w:rPr>
          <w:rFonts w:ascii="Times New Roman" w:eastAsia="Times New Roman" w:hAnsi="Times New Roman" w:cs="Times New Roman"/>
          <w:sz w:val="28"/>
          <w:szCs w:val="28"/>
          <w:lang w:eastAsia="ru-RU"/>
        </w:rPr>
      </w:pPr>
      <w:proofErr w:type="gramStart"/>
      <w:r w:rsidRPr="00E636F1">
        <w:rPr>
          <w:rFonts w:ascii="Times New Roman" w:eastAsia="Times New Roman" w:hAnsi="Times New Roman" w:cs="Times New Roman"/>
          <w:sz w:val="28"/>
          <w:szCs w:val="28"/>
          <w:lang w:eastAsia="ru-RU"/>
        </w:rPr>
        <w:t>Контроль за</w:t>
      </w:r>
      <w:proofErr w:type="gramEnd"/>
      <w:r w:rsidRPr="00E636F1">
        <w:rPr>
          <w:rFonts w:ascii="Times New Roman" w:eastAsia="Times New Roman" w:hAnsi="Times New Roman" w:cs="Times New Roman"/>
          <w:sz w:val="28"/>
          <w:szCs w:val="28"/>
          <w:lang w:eastAsia="ru-RU"/>
        </w:rPr>
        <w:t xml:space="preserve"> исполнением должностной инструкции воспитателем возлагается на старшего воспитат</w:t>
      </w:r>
      <w:r>
        <w:rPr>
          <w:rFonts w:ascii="Times New Roman" w:eastAsia="Times New Roman" w:hAnsi="Times New Roman" w:cs="Times New Roman"/>
          <w:sz w:val="28"/>
          <w:szCs w:val="28"/>
          <w:lang w:eastAsia="ru-RU"/>
        </w:rPr>
        <w:t>еля Санникову Е.В.</w:t>
      </w:r>
    </w:p>
    <w:p w:rsidR="009B67B0" w:rsidRDefault="009B67B0" w:rsidP="009B67B0">
      <w:pPr>
        <w:spacing w:after="0" w:line="335" w:lineRule="atLeast"/>
        <w:jc w:val="both"/>
        <w:rPr>
          <w:rFonts w:ascii="Times New Roman" w:eastAsia="Times New Roman" w:hAnsi="Times New Roman" w:cs="Times New Roman"/>
          <w:sz w:val="28"/>
          <w:szCs w:val="28"/>
          <w:lang w:eastAsia="ru-RU"/>
        </w:rPr>
      </w:pPr>
    </w:p>
    <w:p w:rsidR="009B67B0" w:rsidRPr="00E636F1" w:rsidRDefault="009B67B0" w:rsidP="009B67B0">
      <w:pPr>
        <w:spacing w:after="0" w:line="335" w:lineRule="atLeast"/>
        <w:jc w:val="both"/>
        <w:rPr>
          <w:rFonts w:ascii="Times New Roman" w:hAnsi="Times New Roman" w:cs="Times New Roman"/>
          <w:sz w:val="28"/>
          <w:szCs w:val="28"/>
        </w:rPr>
      </w:pPr>
      <w:r w:rsidRPr="00E636F1">
        <w:rPr>
          <w:rFonts w:ascii="Times New Roman" w:eastAsia="Times New Roman" w:hAnsi="Times New Roman" w:cs="Times New Roman"/>
          <w:sz w:val="28"/>
          <w:szCs w:val="28"/>
          <w:lang w:eastAsia="ru-RU"/>
        </w:rPr>
        <w:t xml:space="preserve">Ф.И.О. </w:t>
      </w:r>
      <w:r>
        <w:rPr>
          <w:rFonts w:ascii="Times New Roman" w:eastAsia="Times New Roman" w:hAnsi="Times New Roman" w:cs="Times New Roman"/>
          <w:sz w:val="28"/>
          <w:szCs w:val="28"/>
          <w:lang w:eastAsia="ru-RU"/>
        </w:rPr>
        <w:t xml:space="preserve">                                        </w:t>
      </w:r>
      <w:proofErr w:type="spellStart"/>
      <w:r w:rsidRPr="00E636F1">
        <w:rPr>
          <w:rFonts w:ascii="Times New Roman" w:eastAsia="Times New Roman" w:hAnsi="Times New Roman" w:cs="Times New Roman"/>
          <w:sz w:val="28"/>
          <w:szCs w:val="28"/>
          <w:lang w:eastAsia="ru-RU"/>
        </w:rPr>
        <w:t>Дата\подпись</w:t>
      </w:r>
      <w:proofErr w:type="spellEnd"/>
    </w:p>
    <w:p w:rsidR="00BF7996" w:rsidRDefault="00BF7996"/>
    <w:sectPr w:rsidR="00BF7996" w:rsidSect="00AB762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Arial"/>
    <w:charset w:val="00"/>
    <w:family w:val="auto"/>
    <w:pitch w:val="variable"/>
    <w:sig w:usb0="00000003"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A"/>
    <w:multiLevelType w:val="singleLevel"/>
    <w:tmpl w:val="0000000A"/>
    <w:name w:val="WW8Num11"/>
    <w:lvl w:ilvl="0">
      <w:start w:val="2"/>
      <w:numFmt w:val="bullet"/>
      <w:lvlText w:val="—"/>
      <w:lvlJc w:val="left"/>
      <w:pPr>
        <w:tabs>
          <w:tab w:val="num" w:pos="360"/>
        </w:tabs>
        <w:ind w:left="360" w:hanging="360"/>
      </w:pPr>
      <w:rPr>
        <w:rFonts w:ascii="OpenSymbol" w:hAnsi="OpenSymbol"/>
      </w:rPr>
    </w:lvl>
  </w:abstractNum>
  <w:abstractNum w:abstractNumId="2">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10"/>
    <w:multiLevelType w:val="multilevel"/>
    <w:tmpl w:val="00000010"/>
    <w:name w:val="WW8Num17"/>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3"/>
    <w:multiLevelType w:val="multilevel"/>
    <w:tmpl w:val="00000013"/>
    <w:name w:val="WW8Num21"/>
    <w:lvl w:ilvl="0">
      <w:start w:val="5"/>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D"/>
    <w:multiLevelType w:val="singleLevel"/>
    <w:tmpl w:val="0000001D"/>
    <w:name w:val="WW8Num32"/>
    <w:lvl w:ilvl="0">
      <w:start w:val="2"/>
      <w:numFmt w:val="bullet"/>
      <w:lvlText w:val="—"/>
      <w:lvlJc w:val="left"/>
      <w:pPr>
        <w:tabs>
          <w:tab w:val="num" w:pos="360"/>
        </w:tabs>
        <w:ind w:left="360" w:hanging="360"/>
      </w:pPr>
      <w:rPr>
        <w:rFonts w:ascii="OpenSymbol" w:hAnsi="OpenSymbol"/>
      </w:rPr>
    </w:lvl>
  </w:abstractNum>
  <w:abstractNum w:abstractNumId="6">
    <w:nsid w:val="00000025"/>
    <w:multiLevelType w:val="multilevel"/>
    <w:tmpl w:val="00000025"/>
    <w:name w:val="WW8Num45"/>
    <w:lvl w:ilvl="0">
      <w:start w:val="8"/>
      <w:numFmt w:val="decimal"/>
      <w:lvlText w:val="%1."/>
      <w:lvlJc w:val="left"/>
      <w:pPr>
        <w:tabs>
          <w:tab w:val="num" w:pos="360"/>
        </w:tabs>
        <w:ind w:left="360" w:hanging="36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48A32B3"/>
    <w:multiLevelType w:val="hybridMultilevel"/>
    <w:tmpl w:val="631483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C936FA7"/>
    <w:multiLevelType w:val="hybridMultilevel"/>
    <w:tmpl w:val="56F445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491353"/>
    <w:multiLevelType w:val="multilevel"/>
    <w:tmpl w:val="533E0184"/>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0">
    <w:nsid w:val="228D3682"/>
    <w:multiLevelType w:val="hybridMultilevel"/>
    <w:tmpl w:val="7A72D8D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410D37"/>
    <w:multiLevelType w:val="hybridMultilevel"/>
    <w:tmpl w:val="F9BC3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F8950C3"/>
    <w:multiLevelType w:val="hybridMultilevel"/>
    <w:tmpl w:val="105CF8FA"/>
    <w:lvl w:ilvl="0" w:tplc="99DAE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64417C"/>
    <w:multiLevelType w:val="hybridMultilevel"/>
    <w:tmpl w:val="7208FD2A"/>
    <w:lvl w:ilvl="0" w:tplc="7FFE9E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721349"/>
    <w:multiLevelType w:val="multilevel"/>
    <w:tmpl w:val="2D5C9908"/>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2A9143F"/>
    <w:multiLevelType w:val="hybridMultilevel"/>
    <w:tmpl w:val="CBB434CA"/>
    <w:lvl w:ilvl="0" w:tplc="99DAE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D7073"/>
    <w:multiLevelType w:val="multilevel"/>
    <w:tmpl w:val="93C44B64"/>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17701F4"/>
    <w:multiLevelType w:val="hybridMultilevel"/>
    <w:tmpl w:val="2356F21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239156B"/>
    <w:multiLevelType w:val="hybridMultilevel"/>
    <w:tmpl w:val="4A68CCCE"/>
    <w:lvl w:ilvl="0" w:tplc="8F7C2F26">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9">
    <w:nsid w:val="606131F6"/>
    <w:multiLevelType w:val="hybridMultilevel"/>
    <w:tmpl w:val="EA7AFD0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68EB480A"/>
    <w:multiLevelType w:val="hybridMultilevel"/>
    <w:tmpl w:val="E578C4B4"/>
    <w:lvl w:ilvl="0" w:tplc="7FFE9EE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703734A3"/>
    <w:multiLevelType w:val="hybridMultilevel"/>
    <w:tmpl w:val="36DE4ED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D5E4FA3"/>
    <w:multiLevelType w:val="hybridMultilevel"/>
    <w:tmpl w:val="BFCC8916"/>
    <w:lvl w:ilvl="0" w:tplc="99DAE3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22"/>
  </w:num>
  <w:num w:numId="5">
    <w:abstractNumId w:val="11"/>
  </w:num>
  <w:num w:numId="6">
    <w:abstractNumId w:val="13"/>
  </w:num>
  <w:num w:numId="7">
    <w:abstractNumId w:val="20"/>
  </w:num>
  <w:num w:numId="8">
    <w:abstractNumId w:val="9"/>
  </w:num>
  <w:num w:numId="9">
    <w:abstractNumId w:val="7"/>
  </w:num>
  <w:num w:numId="10">
    <w:abstractNumId w:val="19"/>
  </w:num>
  <w:num w:numId="11">
    <w:abstractNumId w:val="17"/>
  </w:num>
  <w:num w:numId="12">
    <w:abstractNumId w:val="21"/>
  </w:num>
  <w:num w:numId="13">
    <w:abstractNumId w:val="14"/>
  </w:num>
  <w:num w:numId="14">
    <w:abstractNumId w:val="16"/>
  </w:num>
  <w:num w:numId="15">
    <w:abstractNumId w:val="10"/>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48B4"/>
    <w:rsid w:val="000138A7"/>
    <w:rsid w:val="00037036"/>
    <w:rsid w:val="0003754E"/>
    <w:rsid w:val="00043DED"/>
    <w:rsid w:val="00045ABB"/>
    <w:rsid w:val="00052129"/>
    <w:rsid w:val="00053D87"/>
    <w:rsid w:val="000560CF"/>
    <w:rsid w:val="00062BF7"/>
    <w:rsid w:val="000700BB"/>
    <w:rsid w:val="00080D72"/>
    <w:rsid w:val="0009311E"/>
    <w:rsid w:val="000A27F2"/>
    <w:rsid w:val="000B1BF8"/>
    <w:rsid w:val="000C1593"/>
    <w:rsid w:val="000D2807"/>
    <w:rsid w:val="000D585A"/>
    <w:rsid w:val="000E0FD1"/>
    <w:rsid w:val="000E7A9A"/>
    <w:rsid w:val="00100F88"/>
    <w:rsid w:val="00114ADD"/>
    <w:rsid w:val="00115191"/>
    <w:rsid w:val="00120ABD"/>
    <w:rsid w:val="0012116C"/>
    <w:rsid w:val="001439BF"/>
    <w:rsid w:val="00146B8C"/>
    <w:rsid w:val="00147F63"/>
    <w:rsid w:val="001778BB"/>
    <w:rsid w:val="00180353"/>
    <w:rsid w:val="001820E4"/>
    <w:rsid w:val="00186CD5"/>
    <w:rsid w:val="0019295C"/>
    <w:rsid w:val="00195E15"/>
    <w:rsid w:val="00197C29"/>
    <w:rsid w:val="001A340D"/>
    <w:rsid w:val="001B15B1"/>
    <w:rsid w:val="001B7649"/>
    <w:rsid w:val="001D49A1"/>
    <w:rsid w:val="001D4EBE"/>
    <w:rsid w:val="001E4941"/>
    <w:rsid w:val="001F7F5C"/>
    <w:rsid w:val="00205277"/>
    <w:rsid w:val="002129F7"/>
    <w:rsid w:val="0023002A"/>
    <w:rsid w:val="00233C89"/>
    <w:rsid w:val="002468B8"/>
    <w:rsid w:val="0025532B"/>
    <w:rsid w:val="00256C8E"/>
    <w:rsid w:val="0026476B"/>
    <w:rsid w:val="00265717"/>
    <w:rsid w:val="00270FD1"/>
    <w:rsid w:val="00273242"/>
    <w:rsid w:val="00283100"/>
    <w:rsid w:val="00293184"/>
    <w:rsid w:val="002B2971"/>
    <w:rsid w:val="002B32B3"/>
    <w:rsid w:val="002B4195"/>
    <w:rsid w:val="002B49EC"/>
    <w:rsid w:val="002D2DF1"/>
    <w:rsid w:val="002D6253"/>
    <w:rsid w:val="002E7A6F"/>
    <w:rsid w:val="002F161F"/>
    <w:rsid w:val="002F2327"/>
    <w:rsid w:val="00304022"/>
    <w:rsid w:val="0030592A"/>
    <w:rsid w:val="003076C3"/>
    <w:rsid w:val="0030786A"/>
    <w:rsid w:val="00331851"/>
    <w:rsid w:val="003562EF"/>
    <w:rsid w:val="003574B9"/>
    <w:rsid w:val="00361109"/>
    <w:rsid w:val="0036111A"/>
    <w:rsid w:val="003B3C91"/>
    <w:rsid w:val="003D5A27"/>
    <w:rsid w:val="003D5F80"/>
    <w:rsid w:val="003D73D2"/>
    <w:rsid w:val="003E5D03"/>
    <w:rsid w:val="003E6FF0"/>
    <w:rsid w:val="003F122C"/>
    <w:rsid w:val="003F26C4"/>
    <w:rsid w:val="004058A1"/>
    <w:rsid w:val="00407440"/>
    <w:rsid w:val="004123E0"/>
    <w:rsid w:val="00417D66"/>
    <w:rsid w:val="00422503"/>
    <w:rsid w:val="00422974"/>
    <w:rsid w:val="00422FEB"/>
    <w:rsid w:val="00433642"/>
    <w:rsid w:val="00435E6A"/>
    <w:rsid w:val="00437ACA"/>
    <w:rsid w:val="004476B3"/>
    <w:rsid w:val="00447ACF"/>
    <w:rsid w:val="0046549F"/>
    <w:rsid w:val="00483730"/>
    <w:rsid w:val="0048621C"/>
    <w:rsid w:val="004869D6"/>
    <w:rsid w:val="004A1035"/>
    <w:rsid w:val="004A2C5E"/>
    <w:rsid w:val="004A3581"/>
    <w:rsid w:val="004A5104"/>
    <w:rsid w:val="004B3753"/>
    <w:rsid w:val="004B64B3"/>
    <w:rsid w:val="004C34A8"/>
    <w:rsid w:val="004C7650"/>
    <w:rsid w:val="004E5645"/>
    <w:rsid w:val="004E568D"/>
    <w:rsid w:val="005006EA"/>
    <w:rsid w:val="00502A8F"/>
    <w:rsid w:val="00513FD3"/>
    <w:rsid w:val="0051704F"/>
    <w:rsid w:val="005230D5"/>
    <w:rsid w:val="00531BE1"/>
    <w:rsid w:val="005365E1"/>
    <w:rsid w:val="0055015E"/>
    <w:rsid w:val="005520C4"/>
    <w:rsid w:val="0057288A"/>
    <w:rsid w:val="00576AF0"/>
    <w:rsid w:val="00577185"/>
    <w:rsid w:val="0058235A"/>
    <w:rsid w:val="00583604"/>
    <w:rsid w:val="005938CB"/>
    <w:rsid w:val="00594EBF"/>
    <w:rsid w:val="005A490A"/>
    <w:rsid w:val="005A6533"/>
    <w:rsid w:val="005A6A97"/>
    <w:rsid w:val="005B0B58"/>
    <w:rsid w:val="005B34FD"/>
    <w:rsid w:val="005B7E01"/>
    <w:rsid w:val="005D0E25"/>
    <w:rsid w:val="005D7D21"/>
    <w:rsid w:val="005E0F0E"/>
    <w:rsid w:val="005E6AC9"/>
    <w:rsid w:val="005E783B"/>
    <w:rsid w:val="00615ADF"/>
    <w:rsid w:val="006165A5"/>
    <w:rsid w:val="006205CD"/>
    <w:rsid w:val="0064035F"/>
    <w:rsid w:val="006527FB"/>
    <w:rsid w:val="00665718"/>
    <w:rsid w:val="00666FAA"/>
    <w:rsid w:val="00671B9A"/>
    <w:rsid w:val="00673054"/>
    <w:rsid w:val="00676D91"/>
    <w:rsid w:val="00677228"/>
    <w:rsid w:val="00680D5E"/>
    <w:rsid w:val="006810F2"/>
    <w:rsid w:val="00683994"/>
    <w:rsid w:val="006A4E41"/>
    <w:rsid w:val="006C118E"/>
    <w:rsid w:val="006C1719"/>
    <w:rsid w:val="006C4384"/>
    <w:rsid w:val="006C4981"/>
    <w:rsid w:val="006E493A"/>
    <w:rsid w:val="006E7CB4"/>
    <w:rsid w:val="006F38B6"/>
    <w:rsid w:val="006F697C"/>
    <w:rsid w:val="007024C6"/>
    <w:rsid w:val="00703E33"/>
    <w:rsid w:val="00705D17"/>
    <w:rsid w:val="00707E42"/>
    <w:rsid w:val="007131BA"/>
    <w:rsid w:val="007168F9"/>
    <w:rsid w:val="00717AF0"/>
    <w:rsid w:val="00724820"/>
    <w:rsid w:val="0073347D"/>
    <w:rsid w:val="007343F8"/>
    <w:rsid w:val="00751419"/>
    <w:rsid w:val="007606EF"/>
    <w:rsid w:val="00771A3F"/>
    <w:rsid w:val="00780A31"/>
    <w:rsid w:val="00783B70"/>
    <w:rsid w:val="00786729"/>
    <w:rsid w:val="0079319B"/>
    <w:rsid w:val="00795FAF"/>
    <w:rsid w:val="007B59AB"/>
    <w:rsid w:val="007C0C17"/>
    <w:rsid w:val="007C1BC1"/>
    <w:rsid w:val="007C3613"/>
    <w:rsid w:val="007C6C8A"/>
    <w:rsid w:val="007E41A4"/>
    <w:rsid w:val="007E71E7"/>
    <w:rsid w:val="007F1343"/>
    <w:rsid w:val="007F1742"/>
    <w:rsid w:val="00806B3A"/>
    <w:rsid w:val="00815CB3"/>
    <w:rsid w:val="00821DBC"/>
    <w:rsid w:val="00827248"/>
    <w:rsid w:val="008273A2"/>
    <w:rsid w:val="00832645"/>
    <w:rsid w:val="00841852"/>
    <w:rsid w:val="0084545A"/>
    <w:rsid w:val="00851FCA"/>
    <w:rsid w:val="00854196"/>
    <w:rsid w:val="0086064C"/>
    <w:rsid w:val="00864CC6"/>
    <w:rsid w:val="00865A69"/>
    <w:rsid w:val="00875A76"/>
    <w:rsid w:val="00875B1C"/>
    <w:rsid w:val="00893090"/>
    <w:rsid w:val="008A190E"/>
    <w:rsid w:val="008A2744"/>
    <w:rsid w:val="008A6496"/>
    <w:rsid w:val="008B0D14"/>
    <w:rsid w:val="008B7CA1"/>
    <w:rsid w:val="008C5A9B"/>
    <w:rsid w:val="008D1063"/>
    <w:rsid w:val="008D1D35"/>
    <w:rsid w:val="008D28E8"/>
    <w:rsid w:val="008D3452"/>
    <w:rsid w:val="008E00FB"/>
    <w:rsid w:val="008E0BB9"/>
    <w:rsid w:val="008F1E43"/>
    <w:rsid w:val="008F6DC7"/>
    <w:rsid w:val="00900B5C"/>
    <w:rsid w:val="0092448F"/>
    <w:rsid w:val="009356FA"/>
    <w:rsid w:val="00935FFF"/>
    <w:rsid w:val="009630A0"/>
    <w:rsid w:val="009662A3"/>
    <w:rsid w:val="0097598F"/>
    <w:rsid w:val="00985E6E"/>
    <w:rsid w:val="00986BE3"/>
    <w:rsid w:val="00990499"/>
    <w:rsid w:val="00990B6C"/>
    <w:rsid w:val="00994A07"/>
    <w:rsid w:val="00995B55"/>
    <w:rsid w:val="009A0746"/>
    <w:rsid w:val="009A1EC8"/>
    <w:rsid w:val="009B4A9B"/>
    <w:rsid w:val="009B67B0"/>
    <w:rsid w:val="009D1F3A"/>
    <w:rsid w:val="009D6DEC"/>
    <w:rsid w:val="009F6B50"/>
    <w:rsid w:val="00A05C44"/>
    <w:rsid w:val="00A40651"/>
    <w:rsid w:val="00A4421F"/>
    <w:rsid w:val="00A44AA7"/>
    <w:rsid w:val="00A45BF9"/>
    <w:rsid w:val="00A47F6B"/>
    <w:rsid w:val="00A57747"/>
    <w:rsid w:val="00A60F99"/>
    <w:rsid w:val="00A61933"/>
    <w:rsid w:val="00A6758E"/>
    <w:rsid w:val="00A67770"/>
    <w:rsid w:val="00A71AB2"/>
    <w:rsid w:val="00A72791"/>
    <w:rsid w:val="00A84188"/>
    <w:rsid w:val="00A86B8A"/>
    <w:rsid w:val="00A95526"/>
    <w:rsid w:val="00A95B9B"/>
    <w:rsid w:val="00AB5F4B"/>
    <w:rsid w:val="00AB6502"/>
    <w:rsid w:val="00AB762D"/>
    <w:rsid w:val="00AB7D48"/>
    <w:rsid w:val="00AC591C"/>
    <w:rsid w:val="00AC762E"/>
    <w:rsid w:val="00AD06FD"/>
    <w:rsid w:val="00AE089F"/>
    <w:rsid w:val="00AE1BC7"/>
    <w:rsid w:val="00AE2B58"/>
    <w:rsid w:val="00AE3D65"/>
    <w:rsid w:val="00AE5319"/>
    <w:rsid w:val="00B22D59"/>
    <w:rsid w:val="00B24CE9"/>
    <w:rsid w:val="00B54E0A"/>
    <w:rsid w:val="00B74C64"/>
    <w:rsid w:val="00B85C87"/>
    <w:rsid w:val="00BA4BE3"/>
    <w:rsid w:val="00BB4B45"/>
    <w:rsid w:val="00BB7980"/>
    <w:rsid w:val="00BC0308"/>
    <w:rsid w:val="00BD7992"/>
    <w:rsid w:val="00BE3BF0"/>
    <w:rsid w:val="00BE6658"/>
    <w:rsid w:val="00BE7552"/>
    <w:rsid w:val="00BF0F05"/>
    <w:rsid w:val="00BF7996"/>
    <w:rsid w:val="00C02F47"/>
    <w:rsid w:val="00C0670A"/>
    <w:rsid w:val="00C073BC"/>
    <w:rsid w:val="00C248B4"/>
    <w:rsid w:val="00C32546"/>
    <w:rsid w:val="00C37159"/>
    <w:rsid w:val="00C40F85"/>
    <w:rsid w:val="00C41930"/>
    <w:rsid w:val="00C546BA"/>
    <w:rsid w:val="00C666F2"/>
    <w:rsid w:val="00C741A1"/>
    <w:rsid w:val="00C74525"/>
    <w:rsid w:val="00C74F12"/>
    <w:rsid w:val="00C75359"/>
    <w:rsid w:val="00C76B6E"/>
    <w:rsid w:val="00C84D00"/>
    <w:rsid w:val="00C947F9"/>
    <w:rsid w:val="00CA4C45"/>
    <w:rsid w:val="00CA66B5"/>
    <w:rsid w:val="00CA72A5"/>
    <w:rsid w:val="00CD4108"/>
    <w:rsid w:val="00CD4C7D"/>
    <w:rsid w:val="00CE21D8"/>
    <w:rsid w:val="00CE4850"/>
    <w:rsid w:val="00D0477C"/>
    <w:rsid w:val="00D0734C"/>
    <w:rsid w:val="00D14B42"/>
    <w:rsid w:val="00D17A5B"/>
    <w:rsid w:val="00D4212D"/>
    <w:rsid w:val="00D5361C"/>
    <w:rsid w:val="00D54D64"/>
    <w:rsid w:val="00D61D3A"/>
    <w:rsid w:val="00D6761A"/>
    <w:rsid w:val="00D73388"/>
    <w:rsid w:val="00D8220D"/>
    <w:rsid w:val="00D83882"/>
    <w:rsid w:val="00D90F60"/>
    <w:rsid w:val="00D959BE"/>
    <w:rsid w:val="00DA06ED"/>
    <w:rsid w:val="00DA4340"/>
    <w:rsid w:val="00DA5305"/>
    <w:rsid w:val="00DA7526"/>
    <w:rsid w:val="00DD198D"/>
    <w:rsid w:val="00DD6DCD"/>
    <w:rsid w:val="00DE1FFD"/>
    <w:rsid w:val="00DE457D"/>
    <w:rsid w:val="00DF0110"/>
    <w:rsid w:val="00DF22FC"/>
    <w:rsid w:val="00DF261E"/>
    <w:rsid w:val="00DF3431"/>
    <w:rsid w:val="00E00BC1"/>
    <w:rsid w:val="00E25A50"/>
    <w:rsid w:val="00E25DD9"/>
    <w:rsid w:val="00E263B7"/>
    <w:rsid w:val="00E266BF"/>
    <w:rsid w:val="00E332AF"/>
    <w:rsid w:val="00E55B4E"/>
    <w:rsid w:val="00E6283A"/>
    <w:rsid w:val="00E76EB3"/>
    <w:rsid w:val="00E8136D"/>
    <w:rsid w:val="00E95332"/>
    <w:rsid w:val="00E97206"/>
    <w:rsid w:val="00EA466E"/>
    <w:rsid w:val="00EC7ABC"/>
    <w:rsid w:val="00ED294E"/>
    <w:rsid w:val="00ED3E42"/>
    <w:rsid w:val="00ED4CFF"/>
    <w:rsid w:val="00EF6982"/>
    <w:rsid w:val="00EF71CA"/>
    <w:rsid w:val="00F07C3A"/>
    <w:rsid w:val="00F13256"/>
    <w:rsid w:val="00F142C6"/>
    <w:rsid w:val="00F14447"/>
    <w:rsid w:val="00F15CE1"/>
    <w:rsid w:val="00F179C0"/>
    <w:rsid w:val="00F21365"/>
    <w:rsid w:val="00F26D4C"/>
    <w:rsid w:val="00F35624"/>
    <w:rsid w:val="00F433A1"/>
    <w:rsid w:val="00F440B2"/>
    <w:rsid w:val="00F44FFB"/>
    <w:rsid w:val="00F47D0B"/>
    <w:rsid w:val="00F47F2D"/>
    <w:rsid w:val="00F606C5"/>
    <w:rsid w:val="00F60BFF"/>
    <w:rsid w:val="00F7485D"/>
    <w:rsid w:val="00F816AA"/>
    <w:rsid w:val="00F8563E"/>
    <w:rsid w:val="00F87493"/>
    <w:rsid w:val="00F91DF1"/>
    <w:rsid w:val="00F94F30"/>
    <w:rsid w:val="00F97925"/>
    <w:rsid w:val="00FA4E9D"/>
    <w:rsid w:val="00FA56CE"/>
    <w:rsid w:val="00FA65AF"/>
    <w:rsid w:val="00FA694B"/>
    <w:rsid w:val="00FB58A5"/>
    <w:rsid w:val="00FB6121"/>
    <w:rsid w:val="00FD6692"/>
    <w:rsid w:val="00FE203A"/>
    <w:rsid w:val="00FE28CD"/>
    <w:rsid w:val="00FF2CD4"/>
    <w:rsid w:val="00FF4F89"/>
    <w:rsid w:val="00FF5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B4"/>
  </w:style>
  <w:style w:type="paragraph" w:styleId="1">
    <w:name w:val="heading 1"/>
    <w:basedOn w:val="a"/>
    <w:next w:val="a"/>
    <w:link w:val="10"/>
    <w:qFormat/>
    <w:rsid w:val="00893090"/>
    <w:pPr>
      <w:keepNext/>
      <w:numPr>
        <w:numId w:val="16"/>
      </w:numPr>
      <w:suppressAutoHyphens/>
      <w:spacing w:after="0" w:line="240" w:lineRule="auto"/>
      <w:jc w:val="right"/>
      <w:outlineLvl w:val="0"/>
    </w:pPr>
    <w:rPr>
      <w:rFonts w:ascii="Times New Roman" w:eastAsia="Times New Roman" w:hAnsi="Times New Roman" w:cs="Times New Roman"/>
      <w:sz w:val="24"/>
      <w:szCs w:val="20"/>
      <w:lang w:eastAsia="ar-SA"/>
    </w:rPr>
  </w:style>
  <w:style w:type="paragraph" w:styleId="2">
    <w:name w:val="heading 2"/>
    <w:basedOn w:val="a"/>
    <w:next w:val="a"/>
    <w:link w:val="20"/>
    <w:qFormat/>
    <w:rsid w:val="00893090"/>
    <w:pPr>
      <w:keepNext/>
      <w:numPr>
        <w:ilvl w:val="1"/>
        <w:numId w:val="16"/>
      </w:numPr>
      <w:suppressAutoHyphens/>
      <w:spacing w:after="0" w:line="240" w:lineRule="auto"/>
      <w:jc w:val="center"/>
      <w:outlineLvl w:val="1"/>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0">
    <w:name w:val="p10"/>
    <w:basedOn w:val="a"/>
    <w:rsid w:val="00C248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BF7996"/>
    <w:pPr>
      <w:ind w:left="720"/>
      <w:contextualSpacing/>
    </w:pPr>
  </w:style>
  <w:style w:type="character" w:customStyle="1" w:styleId="s2">
    <w:name w:val="s2"/>
    <w:basedOn w:val="a0"/>
    <w:rsid w:val="00BF7996"/>
  </w:style>
  <w:style w:type="paragraph" w:customStyle="1" w:styleId="p5">
    <w:name w:val="p5"/>
    <w:basedOn w:val="a"/>
    <w:rsid w:val="00BF7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BF79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BF7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F7996"/>
  </w:style>
  <w:style w:type="character" w:customStyle="1" w:styleId="apple-converted-space">
    <w:name w:val="apple-converted-space"/>
    <w:basedOn w:val="a0"/>
    <w:rsid w:val="00BF7996"/>
  </w:style>
  <w:style w:type="paragraph" w:customStyle="1" w:styleId="p7">
    <w:name w:val="p7"/>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18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rsid w:val="00180353"/>
    <w:pPr>
      <w:spacing w:before="100" w:beforeAutospacing="1" w:after="100" w:afterAutospacing="1" w:line="240" w:lineRule="auto"/>
    </w:pPr>
    <w:rPr>
      <w:rFonts w:ascii="Tahoma" w:eastAsia="Times New Roman" w:hAnsi="Tahoma" w:cs="Tahoma"/>
      <w:color w:val="000000"/>
      <w:sz w:val="18"/>
      <w:szCs w:val="18"/>
      <w:lang w:eastAsia="ru-RU"/>
    </w:rPr>
  </w:style>
  <w:style w:type="character" w:customStyle="1" w:styleId="s3">
    <w:name w:val="s3"/>
    <w:basedOn w:val="a0"/>
    <w:rsid w:val="00437ACA"/>
  </w:style>
  <w:style w:type="paragraph" w:styleId="a5">
    <w:name w:val="Balloon Text"/>
    <w:basedOn w:val="a"/>
    <w:link w:val="a6"/>
    <w:uiPriority w:val="99"/>
    <w:semiHidden/>
    <w:unhideWhenUsed/>
    <w:rsid w:val="008E0B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0BB9"/>
    <w:rPr>
      <w:rFonts w:ascii="Tahoma" w:hAnsi="Tahoma" w:cs="Tahoma"/>
      <w:sz w:val="16"/>
      <w:szCs w:val="16"/>
    </w:rPr>
  </w:style>
  <w:style w:type="paragraph" w:styleId="a7">
    <w:name w:val="No Spacing"/>
    <w:uiPriority w:val="1"/>
    <w:qFormat/>
    <w:rsid w:val="00BB7980"/>
    <w:pPr>
      <w:spacing w:after="0" w:line="240" w:lineRule="auto"/>
    </w:pPr>
  </w:style>
  <w:style w:type="character" w:styleId="a8">
    <w:name w:val="Strong"/>
    <w:uiPriority w:val="22"/>
    <w:qFormat/>
    <w:rsid w:val="00FA56CE"/>
    <w:rPr>
      <w:b/>
      <w:bCs/>
    </w:rPr>
  </w:style>
  <w:style w:type="character" w:styleId="a9">
    <w:name w:val="Emphasis"/>
    <w:qFormat/>
    <w:rsid w:val="00FA56CE"/>
    <w:rPr>
      <w:i/>
      <w:iCs/>
    </w:rPr>
  </w:style>
  <w:style w:type="paragraph" w:styleId="aa">
    <w:name w:val="Body Text"/>
    <w:basedOn w:val="a"/>
    <w:link w:val="ab"/>
    <w:rsid w:val="00FA56CE"/>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FA56CE"/>
    <w:rPr>
      <w:rFonts w:ascii="Times New Roman" w:eastAsia="Times New Roman" w:hAnsi="Times New Roman" w:cs="Times New Roman"/>
      <w:sz w:val="24"/>
      <w:szCs w:val="24"/>
      <w:lang w:eastAsia="zh-CN"/>
    </w:rPr>
  </w:style>
  <w:style w:type="paragraph" w:styleId="ac">
    <w:name w:val="Body Text Indent"/>
    <w:basedOn w:val="a"/>
    <w:link w:val="ad"/>
    <w:uiPriority w:val="99"/>
    <w:semiHidden/>
    <w:unhideWhenUsed/>
    <w:rsid w:val="00893090"/>
    <w:pPr>
      <w:spacing w:after="120"/>
      <w:ind w:left="283"/>
    </w:pPr>
  </w:style>
  <w:style w:type="character" w:customStyle="1" w:styleId="ad">
    <w:name w:val="Основной текст с отступом Знак"/>
    <w:basedOn w:val="a0"/>
    <w:link w:val="ac"/>
    <w:uiPriority w:val="99"/>
    <w:semiHidden/>
    <w:rsid w:val="00893090"/>
  </w:style>
  <w:style w:type="character" w:customStyle="1" w:styleId="10">
    <w:name w:val="Заголовок 1 Знак"/>
    <w:basedOn w:val="a0"/>
    <w:link w:val="1"/>
    <w:rsid w:val="00893090"/>
    <w:rPr>
      <w:rFonts w:ascii="Times New Roman" w:eastAsia="Times New Roman" w:hAnsi="Times New Roman" w:cs="Times New Roman"/>
      <w:sz w:val="24"/>
      <w:szCs w:val="20"/>
      <w:lang w:eastAsia="ar-SA"/>
    </w:rPr>
  </w:style>
  <w:style w:type="character" w:customStyle="1" w:styleId="20">
    <w:name w:val="Заголовок 2 Знак"/>
    <w:basedOn w:val="a0"/>
    <w:link w:val="2"/>
    <w:rsid w:val="00893090"/>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893090"/>
    <w:pPr>
      <w:widowControl w:val="0"/>
      <w:suppressAutoHyphens/>
      <w:spacing w:after="0" w:line="240" w:lineRule="auto"/>
      <w:ind w:left="567" w:hanging="567"/>
      <w:jc w:val="both"/>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F5828-96BA-4FDC-899F-3283EFD39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48</Pages>
  <Words>18777</Words>
  <Characters>107035</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2015-01-27T03:40:00Z</cp:lastPrinted>
  <dcterms:created xsi:type="dcterms:W3CDTF">2014-10-19T10:03:00Z</dcterms:created>
  <dcterms:modified xsi:type="dcterms:W3CDTF">2016-01-05T08:24:00Z</dcterms:modified>
</cp:coreProperties>
</file>