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F0" w:rsidRPr="00194EF0" w:rsidRDefault="00194EF0" w:rsidP="0019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УТВЕРЖДАЮ</w:t>
      </w:r>
    </w:p>
    <w:p w:rsidR="00194EF0" w:rsidRPr="00194EF0" w:rsidRDefault="00194EF0" w:rsidP="0019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Директор МБУК ГДК</w:t>
      </w:r>
    </w:p>
    <w:p w:rsidR="00194EF0" w:rsidRPr="00194EF0" w:rsidRDefault="00194EF0" w:rsidP="0019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«Юбилейный»</w:t>
      </w:r>
    </w:p>
    <w:p w:rsidR="00194EF0" w:rsidRPr="00194EF0" w:rsidRDefault="00194EF0" w:rsidP="0019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_____________О.В. Осокина</w:t>
      </w:r>
    </w:p>
    <w:p w:rsidR="00194EF0" w:rsidRPr="00194EF0" w:rsidRDefault="00194EF0" w:rsidP="0019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94EF0" w:rsidRPr="00194EF0" w:rsidRDefault="00194EF0" w:rsidP="0019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«____»_____________20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194EF0" w:rsidRPr="00194EF0" w:rsidRDefault="00194EF0" w:rsidP="0019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EF0" w:rsidRPr="00194EF0" w:rsidRDefault="00194EF0" w:rsidP="00194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План деятельности </w:t>
      </w:r>
    </w:p>
    <w:p w:rsidR="00194EF0" w:rsidRPr="00194EF0" w:rsidRDefault="00194EF0" w:rsidP="00194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бюджетного учреждения культуры г. Сочи</w:t>
      </w:r>
    </w:p>
    <w:p w:rsidR="00194EF0" w:rsidRPr="00194EF0" w:rsidRDefault="00194EF0" w:rsidP="00194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«Городской Дом культуры «Юбилейный» </w:t>
      </w:r>
    </w:p>
    <w:p w:rsidR="00194EF0" w:rsidRPr="00194EF0" w:rsidRDefault="00194EF0" w:rsidP="00194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2021</w:t>
      </w: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</w:p>
    <w:p w:rsidR="00194EF0" w:rsidRPr="00194EF0" w:rsidRDefault="00194EF0" w:rsidP="00194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EF0" w:rsidRPr="00194EF0" w:rsidRDefault="00194EF0" w:rsidP="00194EF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Статус учреждения</w:t>
      </w:r>
    </w:p>
    <w:p w:rsidR="00194EF0" w:rsidRPr="00194EF0" w:rsidRDefault="00194EF0" w:rsidP="00194E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 культуры г</w:t>
      </w:r>
      <w:r w:rsidR="00B3733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Сочи «Городской Дом культуры «Юбилейный»</w:t>
      </w:r>
    </w:p>
    <w:p w:rsidR="00194EF0" w:rsidRPr="00194EF0" w:rsidRDefault="00194EF0" w:rsidP="00194E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Адрес: г. Сочи ул. Чехова, 48 «А». Телефон: 8 (8622) 255-57-82, 255-59-02.</w:t>
      </w:r>
    </w:p>
    <w:p w:rsidR="00194EF0" w:rsidRPr="00194EF0" w:rsidRDefault="00194EF0" w:rsidP="00194E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Электронный адрес: </w:t>
      </w:r>
      <w:hyperlink r:id="rId8" w:history="1">
        <w:r w:rsidRPr="00194E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yu</w:t>
        </w:r>
        <w:r w:rsidRPr="00194E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194E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gdk</w:t>
        </w:r>
        <w:r w:rsidRPr="00194E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194E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194E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194E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94EF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94EF0">
        <w:rPr>
          <w:rFonts w:ascii="Times New Roman" w:eastAsia="Calibri" w:hAnsi="Times New Roman" w:cs="Times New Roman"/>
          <w:sz w:val="24"/>
          <w:szCs w:val="24"/>
        </w:rPr>
        <w:t>.юбилейный-сочи.рф</w:t>
      </w:r>
    </w:p>
    <w:p w:rsidR="00194EF0" w:rsidRPr="00194EF0" w:rsidRDefault="00194EF0" w:rsidP="00194E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работы учреждения: с 9.00 до 2.00 часа (перерыв 13.00-14.00 часов) без выходных.</w:t>
      </w:r>
    </w:p>
    <w:p w:rsidR="00194EF0" w:rsidRPr="00194EF0" w:rsidRDefault="00194EF0" w:rsidP="00194EF0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EF0" w:rsidRPr="00194EF0" w:rsidRDefault="00194EF0" w:rsidP="00194EF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Кадровая характеристика</w:t>
      </w:r>
    </w:p>
    <w:p w:rsidR="00194EF0" w:rsidRPr="00194EF0" w:rsidRDefault="00194EF0" w:rsidP="0019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планируется штат в количестве 5</w:t>
      </w:r>
      <w:r w:rsidR="007B7EC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</w:t>
      </w:r>
      <w:bookmarkStart w:id="0" w:name="_GoBack"/>
      <w:bookmarkEnd w:id="0"/>
    </w:p>
    <w:p w:rsidR="00194EF0" w:rsidRPr="00194EF0" w:rsidRDefault="00194EF0" w:rsidP="00194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Приоритетные направления развития</w:t>
      </w:r>
    </w:p>
    <w:p w:rsidR="00194EF0" w:rsidRPr="00194EF0" w:rsidRDefault="00194EF0" w:rsidP="00194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EF0" w:rsidRPr="00194EF0" w:rsidRDefault="00194EF0" w:rsidP="00194E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различных категорий населения района услугами учреждения культуры с учётом традиций историко-культурного наследия города и региона;</w:t>
      </w:r>
    </w:p>
    <w:p w:rsidR="00194EF0" w:rsidRPr="00194EF0" w:rsidRDefault="00194EF0" w:rsidP="00194E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создание условий для развития жанров самодеятельного народного творчества, ориентированных на нравственное,   </w:t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эстетическое и патриотическое воспитание населения;</w:t>
      </w:r>
    </w:p>
    <w:p w:rsidR="00194EF0" w:rsidRPr="00194EF0" w:rsidRDefault="00194EF0" w:rsidP="00194E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организация содержательного досуга детей и подростков по месту жительства во внеурочное время (выходные и    </w:t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праздничные дни, период школьных каникул), детей из социально-незащищённых семей, детей и взрослых, с ограниченными возможностями здоровья, ветеранов войны и труда, малообеспеченных пожилых жителей района;</w:t>
      </w:r>
    </w:p>
    <w:p w:rsidR="00194EF0" w:rsidRPr="00194EF0" w:rsidRDefault="00194EF0" w:rsidP="00194E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совершенствование форм культурно-досугового обслуживания населения;</w:t>
      </w:r>
    </w:p>
    <w:p w:rsidR="00194EF0" w:rsidRPr="00194EF0" w:rsidRDefault="00194EF0" w:rsidP="00194EF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улучшение содержания  и качества проводимых мероприятий, художественных программ, исполнительского мастерства творческих коллективов;</w:t>
      </w:r>
    </w:p>
    <w:p w:rsidR="00194EF0" w:rsidRPr="00194EF0" w:rsidRDefault="00194EF0" w:rsidP="00194EF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стимулирование развития существующих и создание новых творческих коллективов и исполнителей;</w:t>
      </w:r>
    </w:p>
    <w:p w:rsidR="00194EF0" w:rsidRPr="00194EF0" w:rsidRDefault="00194EF0" w:rsidP="00194EF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привлечение дополнительных источников финансирования для укрепления и развития материально-технической базы учреждения;</w:t>
      </w:r>
    </w:p>
    <w:p w:rsidR="00194EF0" w:rsidRPr="00194EF0" w:rsidRDefault="00194EF0" w:rsidP="00194EF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реализация региональных, городских программ и комплексных планов;</w:t>
      </w:r>
    </w:p>
    <w:p w:rsidR="00194EF0" w:rsidRPr="00194EF0" w:rsidRDefault="00194EF0" w:rsidP="00194EF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участие творческих коллективов в городских краевых и межрегиональных конкурсах и фестивалях с целью пропаганды и развития народного творчества;</w:t>
      </w:r>
    </w:p>
    <w:p w:rsidR="00194EF0" w:rsidRPr="00194EF0" w:rsidRDefault="00194EF0" w:rsidP="00194EF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осуществление кинопоказов для всех  категорий населения района с целью популяризации киноискусства;</w:t>
      </w:r>
    </w:p>
    <w:p w:rsidR="00194EF0" w:rsidRPr="00194EF0" w:rsidRDefault="00194EF0" w:rsidP="00194EF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декад, недель кино для детей и юношества в дни школьных каникул, тематических кинопоказов для жителей микрорайона.</w:t>
      </w:r>
    </w:p>
    <w:p w:rsidR="00194EF0" w:rsidRPr="00194EF0" w:rsidRDefault="00194EF0" w:rsidP="0019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EF0" w:rsidRPr="00194EF0" w:rsidRDefault="00194EF0" w:rsidP="00194EF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Межведомственное взаимодействие (указание структур, учреждений, кол-во заключённых договоров или соглашений о совместной деятельности, наличие совместных планов работы)</w:t>
      </w:r>
    </w:p>
    <w:p w:rsidR="00194EF0" w:rsidRPr="00194EF0" w:rsidRDefault="00194EF0" w:rsidP="00194EF0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EF0" w:rsidRPr="00194EF0" w:rsidRDefault="00194EF0" w:rsidP="00194EF0">
      <w:pPr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МБУК ГДК «Юбилейный» продолжит тесное взаимодействие со следующими ведомствами и организациями: 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Отдел молодёжной политики администрации Центрального внутригородского района города Сочи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 по делам несовершеннолетних и защите их прав администрации Центрального внутригородского района города Сочи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по вопросам семьи и детства администрации города Сочи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социальной защиты населения Центрального внутригородского района города Сочи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Территориальный общественный совет микрорайона «Донской» города Сочи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Парк отдыха и развлечений «Ривьера» 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ГКУ СО КК «Сочинский реабилитационный центр» 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ГКОУ Краснодарского края школа-интернат № 2 города Сочи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</w:t>
      </w:r>
      <w:proofErr w:type="gramStart"/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gramStart"/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</w:t>
      </w:r>
      <w:proofErr w:type="gramEnd"/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внешкольной работы» города Сочи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Средние общеобразовательные школы № 4, 10, 12, 80, НОУ «Бизнес школа», Лицей № 23, гимназия № 15 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Государственное бюджетное профессиональное образовательное учреждение Краснодарского края «Сочинский колледж поликультурного образования», </w:t>
      </w:r>
      <w:r w:rsidRPr="00194E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Сочинский профессиональный техникум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МБУК «Централизованная библиотечная система города Сочи»</w:t>
      </w:r>
      <w:r w:rsidRPr="00194EF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94E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Центральная городская библиотека, </w:t>
      </w:r>
      <w:r w:rsidRPr="00194E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Специализированная семейного чтения библиотека - филиал № 2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Сочинский Государственный цирк</w:t>
      </w:r>
    </w:p>
    <w:p w:rsidR="00194EF0" w:rsidRPr="00194EF0" w:rsidRDefault="00194EF0" w:rsidP="00194E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EF0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автономное учреждение культуры Краснодарского края «</w:t>
      </w:r>
      <w:proofErr w:type="spellStart"/>
      <w:r w:rsidRPr="00194E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Кубанькино</w:t>
      </w:r>
      <w:proofErr w:type="spellEnd"/>
      <w:r w:rsidRPr="00194EF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194EF0" w:rsidRPr="00194EF0" w:rsidRDefault="00194EF0" w:rsidP="00194E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EF0" w:rsidRPr="00194EF0" w:rsidRDefault="00194EF0" w:rsidP="00194EF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Деятельность клубных формирований и любительских объединений </w:t>
      </w:r>
    </w:p>
    <w:p w:rsidR="00194EF0" w:rsidRPr="00194EF0" w:rsidRDefault="00194EF0" w:rsidP="00194EF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(динамика развития, обновление репертуара, проведение отчётных концертов, число творческих коллективов представленных на подтверждение или присвоение званий «народный» и «образцовый» коллектив и т. д.)</w:t>
      </w:r>
    </w:p>
    <w:p w:rsidR="00194EF0" w:rsidRPr="00194EF0" w:rsidRDefault="00194EF0" w:rsidP="00194E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2336" w:type="dxa"/>
        <w:tblLayout w:type="fixed"/>
        <w:tblLook w:val="0000" w:firstRow="0" w:lastRow="0" w:firstColumn="0" w:lastColumn="0" w:noHBand="0" w:noVBand="0"/>
      </w:tblPr>
      <w:tblGrid>
        <w:gridCol w:w="10879"/>
      </w:tblGrid>
      <w:tr w:rsidR="00194EF0" w:rsidRPr="00194EF0" w:rsidTr="00194EF0">
        <w:tc>
          <w:tcPr>
            <w:tcW w:w="10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4EF0" w:rsidRPr="00194EF0" w:rsidRDefault="00194EF0" w:rsidP="00194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показателя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19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г.</w:t>
            </w:r>
          </w:p>
        </w:tc>
      </w:tr>
      <w:tr w:rsidR="00194EF0" w:rsidRPr="00194EF0" w:rsidTr="00194EF0">
        <w:tc>
          <w:tcPr>
            <w:tcW w:w="10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4EF0" w:rsidRPr="00194EF0" w:rsidRDefault="00194EF0" w:rsidP="00194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Клубные формирования - 16</w:t>
            </w:r>
          </w:p>
        </w:tc>
      </w:tr>
      <w:tr w:rsidR="00194EF0" w:rsidRPr="00194EF0" w:rsidTr="00194EF0">
        <w:tc>
          <w:tcPr>
            <w:tcW w:w="10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4EF0" w:rsidRPr="00194EF0" w:rsidRDefault="00194EF0" w:rsidP="00194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Участников в них - 672</w:t>
            </w:r>
          </w:p>
        </w:tc>
      </w:tr>
      <w:tr w:rsidR="00194EF0" w:rsidRPr="00194EF0" w:rsidTr="00194EF0">
        <w:tc>
          <w:tcPr>
            <w:tcW w:w="10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4EF0" w:rsidRPr="00194EF0" w:rsidRDefault="00194EF0" w:rsidP="00194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Детские клубные формирования - 9</w:t>
            </w:r>
          </w:p>
        </w:tc>
      </w:tr>
      <w:tr w:rsidR="00194EF0" w:rsidRPr="00194EF0" w:rsidTr="00194EF0">
        <w:tc>
          <w:tcPr>
            <w:tcW w:w="10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4EF0" w:rsidRPr="00194EF0" w:rsidRDefault="00194EF0" w:rsidP="00194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Участников в них 430</w:t>
            </w:r>
          </w:p>
        </w:tc>
      </w:tr>
      <w:tr w:rsidR="00194EF0" w:rsidRPr="00194EF0" w:rsidTr="00194EF0">
        <w:tc>
          <w:tcPr>
            <w:tcW w:w="10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4EF0" w:rsidRPr="00194EF0" w:rsidRDefault="00194EF0" w:rsidP="00194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«Народные самодеятельные коллективы» - 6</w:t>
            </w:r>
          </w:p>
        </w:tc>
      </w:tr>
      <w:tr w:rsidR="00194EF0" w:rsidRPr="00194EF0" w:rsidTr="00194EF0">
        <w:tc>
          <w:tcPr>
            <w:tcW w:w="10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4EF0" w:rsidRPr="00194EF0" w:rsidRDefault="00194EF0" w:rsidP="00194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«Образцовые художественные коллективы» - 5</w:t>
            </w:r>
          </w:p>
        </w:tc>
      </w:tr>
      <w:tr w:rsidR="00194EF0" w:rsidRPr="00194EF0" w:rsidTr="00194EF0">
        <w:tc>
          <w:tcPr>
            <w:tcW w:w="10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4EF0" w:rsidRPr="00194EF0" w:rsidRDefault="00194EF0" w:rsidP="00194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Разнообразие направлений деятельности самодеятельных творческих коллективов - 4</w:t>
            </w:r>
          </w:p>
        </w:tc>
      </w:tr>
    </w:tbl>
    <w:p w:rsidR="00194EF0" w:rsidRPr="00194EF0" w:rsidRDefault="00194EF0" w:rsidP="00194E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EF0" w:rsidRPr="00194EF0" w:rsidRDefault="00194EF0" w:rsidP="00194EF0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5.Участие в международных, краевых, городских и районных фестивалях, конкурсах</w:t>
      </w:r>
    </w:p>
    <w:p w:rsidR="00194EF0" w:rsidRPr="00194EF0" w:rsidRDefault="00194EF0" w:rsidP="00194EF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EF0" w:rsidRPr="00194EF0" w:rsidRDefault="00194EF0" w:rsidP="00194EF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Принять участие не менее чем в 30 международных, всероссийских, краевых фестивалях и конкурсах  в соответствии с разделом «Событийный календарь на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>г.»  плана работы управления культуры администрации г. Сочи на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94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год.</w:t>
      </w:r>
    </w:p>
    <w:p w:rsidR="00194EF0" w:rsidRPr="00194EF0" w:rsidRDefault="00194EF0" w:rsidP="00194EF0">
      <w:pPr>
        <w:tabs>
          <w:tab w:val="left" w:pos="43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:rsidR="00194EF0" w:rsidRPr="00194EF0" w:rsidRDefault="00194EF0" w:rsidP="00194EF0">
      <w:pPr>
        <w:keepNext/>
        <w:tabs>
          <w:tab w:val="left" w:pos="4320"/>
        </w:tabs>
        <w:spacing w:after="0" w:line="240" w:lineRule="auto"/>
        <w:ind w:left="720"/>
        <w:jc w:val="center"/>
        <w:outlineLvl w:val="5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План культурно-массовых мероприятий</w:t>
      </w:r>
    </w:p>
    <w:p w:rsidR="00194EF0" w:rsidRDefault="00194EF0" w:rsidP="00194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МБУК ГДК «Юбилейный»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194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</w:p>
    <w:p w:rsidR="00711FA6" w:rsidRPr="00194EF0" w:rsidRDefault="00711FA6" w:rsidP="00194E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721"/>
        <w:gridCol w:w="2268"/>
        <w:gridCol w:w="2409"/>
        <w:gridCol w:w="3607"/>
      </w:tblGrid>
      <w:tr w:rsidR="00194EF0" w:rsidRPr="00194EF0" w:rsidTr="0028047D">
        <w:tc>
          <w:tcPr>
            <w:tcW w:w="696" w:type="dxa"/>
          </w:tcPr>
          <w:p w:rsidR="00194EF0" w:rsidRPr="00194EF0" w:rsidRDefault="00194EF0" w:rsidP="0019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4E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4E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21" w:type="dxa"/>
          </w:tcPr>
          <w:p w:rsidR="00194EF0" w:rsidRPr="00194EF0" w:rsidRDefault="00194EF0" w:rsidP="0019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194EF0" w:rsidRPr="00194EF0" w:rsidRDefault="00194EF0" w:rsidP="0019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EF0" w:rsidRPr="00194EF0" w:rsidRDefault="00194EF0" w:rsidP="0019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194EF0" w:rsidRPr="00194EF0" w:rsidRDefault="00194EF0" w:rsidP="0019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94EF0" w:rsidRPr="00194EF0" w:rsidRDefault="00194EF0" w:rsidP="0019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194EF0" w:rsidRPr="00194EF0" w:rsidRDefault="00194EF0" w:rsidP="0019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194EF0" w:rsidRPr="00194EF0" w:rsidRDefault="00194EF0" w:rsidP="0019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C1639D" w:rsidRPr="00194EF0" w:rsidTr="0028047D">
        <w:tc>
          <w:tcPr>
            <w:tcW w:w="696" w:type="dxa"/>
          </w:tcPr>
          <w:p w:rsidR="00C1639D" w:rsidRPr="00194EF0" w:rsidRDefault="00C1639D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C1639D" w:rsidRPr="00194EF0" w:rsidRDefault="00C1639D" w:rsidP="007B6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мероприятия, посвященные </w:t>
            </w:r>
            <w:r w:rsidRPr="007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князя Александра Невского</w:t>
            </w:r>
            <w:r w:rsidRPr="007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7B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9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C1639D" w:rsidRPr="00194EF0" w:rsidRDefault="00C1639D" w:rsidP="007B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</w:t>
            </w:r>
          </w:p>
          <w:p w:rsidR="00C1639D" w:rsidRPr="00194EF0" w:rsidRDefault="00C1639D" w:rsidP="007B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C1639D" w:rsidRPr="007B6A19" w:rsidRDefault="00C1639D" w:rsidP="007B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9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C1639D" w:rsidRDefault="00C1639D" w:rsidP="007B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19">
              <w:rPr>
                <w:rFonts w:ascii="Times New Roman" w:hAnsi="Times New Roman" w:cs="Times New Roman"/>
                <w:sz w:val="24"/>
                <w:szCs w:val="24"/>
              </w:rPr>
              <w:t>Никульшина М.Ю.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39D" w:rsidRDefault="00C1639D" w:rsidP="007B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C1639D" w:rsidRPr="00194EF0" w:rsidTr="0028047D">
        <w:tc>
          <w:tcPr>
            <w:tcW w:w="696" w:type="dxa"/>
          </w:tcPr>
          <w:p w:rsidR="00C1639D" w:rsidRPr="00194EF0" w:rsidRDefault="00C1639D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C1639D" w:rsidRPr="00194EF0" w:rsidRDefault="00C1639D" w:rsidP="00194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рождественское представление</w:t>
            </w:r>
          </w:p>
          <w:p w:rsidR="00C1639D" w:rsidRPr="00194EF0" w:rsidRDefault="00C1639D" w:rsidP="00194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Христово</w:t>
            </w: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639D" w:rsidRPr="00194EF0" w:rsidRDefault="00C1639D" w:rsidP="00194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409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</w:t>
            </w:r>
          </w:p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C1639D" w:rsidRPr="00194EF0" w:rsidTr="0028047D">
        <w:tc>
          <w:tcPr>
            <w:tcW w:w="696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</w:tcPr>
          <w:p w:rsidR="00C1639D" w:rsidRPr="00194EF0" w:rsidRDefault="00C1639D" w:rsidP="00194EF0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Тематическое мероприятие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«Век любви»</w:t>
            </w:r>
            <w:r w:rsidRPr="00194E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 посв. 1</w:t>
            </w: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00-летию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Бабаджаняна</w:t>
            </w:r>
            <w:proofErr w:type="spellEnd"/>
          </w:p>
          <w:p w:rsidR="00C1639D" w:rsidRPr="00194EF0" w:rsidRDefault="00C1639D" w:rsidP="00194E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409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3607" w:type="dxa"/>
          </w:tcPr>
          <w:p w:rsidR="00C1639D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9D" w:rsidRPr="00194EF0" w:rsidTr="0028047D">
        <w:tc>
          <w:tcPr>
            <w:tcW w:w="696" w:type="dxa"/>
          </w:tcPr>
          <w:p w:rsidR="00C1639D" w:rsidRPr="00194EF0" w:rsidRDefault="00C1639D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</w:tcPr>
          <w:p w:rsidR="00C1639D" w:rsidRPr="00194EF0" w:rsidRDefault="00C1639D" w:rsidP="00194E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клуба авторской песни, посв.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со дня рождения Владимира Высоцкого</w:t>
            </w:r>
          </w:p>
        </w:tc>
        <w:tc>
          <w:tcPr>
            <w:tcW w:w="2268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09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3607" w:type="dxa"/>
          </w:tcPr>
          <w:p w:rsidR="00C1639D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Звукорежиссер Окишев И.Г.</w:t>
            </w:r>
          </w:p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 Мусаев Ш.А.</w:t>
            </w:r>
          </w:p>
        </w:tc>
      </w:tr>
      <w:tr w:rsidR="00C1639D" w:rsidRPr="00194EF0" w:rsidTr="0028047D">
        <w:tc>
          <w:tcPr>
            <w:tcW w:w="696" w:type="dxa"/>
          </w:tcPr>
          <w:p w:rsidR="00C1639D" w:rsidRPr="00194EF0" w:rsidRDefault="00C1639D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</w:tcPr>
          <w:p w:rsidR="00C1639D" w:rsidRPr="00243BEB" w:rsidRDefault="00C1639D" w:rsidP="004141D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Тематическое мероприятие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43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«Непокоренный Ленинград»</w:t>
            </w:r>
            <w:r w:rsidRPr="00243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посв. Дню</w:t>
            </w:r>
            <w:r w:rsidRPr="00DA0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полного </w:t>
            </w:r>
            <w:r w:rsidRPr="00DA04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освобождения</w:t>
            </w:r>
            <w:r w:rsidRPr="00DA0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советскими войсками города </w:t>
            </w:r>
            <w:r w:rsidRPr="00DA04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Ленинграда</w:t>
            </w:r>
            <w:r w:rsidRPr="00DA0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04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</w:t>
            </w:r>
            <w:r w:rsidRPr="00DA0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блокады его немецко-</w:t>
            </w:r>
            <w:r w:rsidRPr="00DA04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фашистскими</w:t>
            </w:r>
            <w:r w:rsidR="00414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войсками</w:t>
            </w:r>
          </w:p>
        </w:tc>
        <w:tc>
          <w:tcPr>
            <w:tcW w:w="2268" w:type="dxa"/>
          </w:tcPr>
          <w:p w:rsidR="00C1639D" w:rsidRPr="00DA04B9" w:rsidRDefault="00C1639D" w:rsidP="004D7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B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09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3607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C1639D" w:rsidRPr="00194EF0" w:rsidTr="0028047D">
        <w:tc>
          <w:tcPr>
            <w:tcW w:w="696" w:type="dxa"/>
          </w:tcPr>
          <w:p w:rsidR="00C1639D" w:rsidRPr="00194EF0" w:rsidRDefault="00C1639D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21" w:type="dxa"/>
          </w:tcPr>
          <w:p w:rsidR="00C1639D" w:rsidRPr="00194EF0" w:rsidRDefault="00C1639D" w:rsidP="00194EF0">
            <w:pPr>
              <w:jc w:val="center"/>
              <w:rPr>
                <w:sz w:val="24"/>
                <w:szCs w:val="24"/>
              </w:rPr>
            </w:pPr>
            <w:r w:rsidRPr="00194EF0">
              <w:rPr>
                <w:rFonts w:ascii="Times New Roman" w:hAnsi="Times New Roman"/>
                <w:sz w:val="24"/>
                <w:szCs w:val="24"/>
              </w:rPr>
              <w:t>Цикл мероприятий в рамках месячника оборонной массовой и военно-патриотической работы</w:t>
            </w:r>
          </w:p>
        </w:tc>
        <w:tc>
          <w:tcPr>
            <w:tcW w:w="2268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F0">
              <w:rPr>
                <w:rFonts w:ascii="Times New Roman" w:hAnsi="Times New Roman"/>
                <w:sz w:val="24"/>
                <w:szCs w:val="24"/>
              </w:rPr>
              <w:t>23 января-</w:t>
            </w:r>
          </w:p>
          <w:p w:rsidR="00C1639D" w:rsidRPr="00194EF0" w:rsidRDefault="00C1639D" w:rsidP="00194EF0">
            <w:pPr>
              <w:jc w:val="center"/>
              <w:rPr>
                <w:sz w:val="24"/>
                <w:szCs w:val="24"/>
              </w:rPr>
            </w:pPr>
            <w:r w:rsidRPr="00194EF0"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2409" w:type="dxa"/>
          </w:tcPr>
          <w:p w:rsidR="00C1639D" w:rsidRPr="00194EF0" w:rsidRDefault="00C1639D" w:rsidP="00194EF0">
            <w:pPr>
              <w:snapToGrid w:val="0"/>
              <w:jc w:val="center"/>
              <w:rPr>
                <w:sz w:val="24"/>
                <w:szCs w:val="24"/>
              </w:rPr>
            </w:pPr>
            <w:r w:rsidRPr="00194EF0">
              <w:rPr>
                <w:rFonts w:ascii="Times New Roman" w:hAnsi="Times New Roman"/>
                <w:sz w:val="24"/>
                <w:szCs w:val="24"/>
              </w:rPr>
              <w:t>ГДК «Юбилейный»</w:t>
            </w:r>
          </w:p>
        </w:tc>
        <w:tc>
          <w:tcPr>
            <w:tcW w:w="3607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C1639D" w:rsidRPr="00194EF0" w:rsidRDefault="00C1639D" w:rsidP="00194EF0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9D" w:rsidRPr="00194EF0" w:rsidTr="0028047D">
        <w:tc>
          <w:tcPr>
            <w:tcW w:w="696" w:type="dxa"/>
          </w:tcPr>
          <w:p w:rsidR="00C1639D" w:rsidRPr="00194EF0" w:rsidRDefault="00C1639D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1" w:type="dxa"/>
          </w:tcPr>
          <w:p w:rsidR="00C1639D" w:rsidRPr="00194EF0" w:rsidRDefault="004141D9" w:rsidP="00B837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«Живая память», посвященный Дню памяти воинов-интернационалистов в России</w:t>
            </w:r>
          </w:p>
        </w:tc>
        <w:tc>
          <w:tcPr>
            <w:tcW w:w="2268" w:type="dxa"/>
          </w:tcPr>
          <w:p w:rsidR="00C1639D" w:rsidRPr="00194EF0" w:rsidRDefault="00C1639D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09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3607" w:type="dxa"/>
          </w:tcPr>
          <w:p w:rsidR="00C1639D" w:rsidRPr="00194EF0" w:rsidRDefault="00C1639D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C1639D" w:rsidRPr="00194EF0" w:rsidTr="0028047D">
        <w:tc>
          <w:tcPr>
            <w:tcW w:w="696" w:type="dxa"/>
          </w:tcPr>
          <w:p w:rsidR="00C1639D" w:rsidRPr="00194EF0" w:rsidRDefault="00C1639D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1" w:type="dxa"/>
          </w:tcPr>
          <w:p w:rsidR="00C1639D" w:rsidRPr="00194EF0" w:rsidRDefault="00C1639D" w:rsidP="004D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исполнителей патриотических произведений </w:t>
            </w:r>
          </w:p>
          <w:p w:rsidR="00C1639D" w:rsidRPr="00194EF0" w:rsidRDefault="00C1639D" w:rsidP="004D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доблести, о подвигах, о славе!» </w:t>
            </w:r>
          </w:p>
        </w:tc>
        <w:tc>
          <w:tcPr>
            <w:tcW w:w="2268" w:type="dxa"/>
          </w:tcPr>
          <w:p w:rsidR="00C1639D" w:rsidRPr="00194EF0" w:rsidRDefault="00C1639D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C1639D" w:rsidRPr="00194EF0" w:rsidRDefault="00C1639D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Кинозал ГДК «Юбилейный»</w:t>
            </w:r>
          </w:p>
        </w:tc>
        <w:tc>
          <w:tcPr>
            <w:tcW w:w="3607" w:type="dxa"/>
          </w:tcPr>
          <w:p w:rsidR="00C1639D" w:rsidRPr="00194EF0" w:rsidRDefault="00C1639D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C1639D" w:rsidRPr="00194EF0" w:rsidRDefault="00C1639D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9D" w:rsidRPr="00194EF0" w:rsidTr="0028047D">
        <w:tc>
          <w:tcPr>
            <w:tcW w:w="696" w:type="dxa"/>
          </w:tcPr>
          <w:p w:rsidR="00C1639D" w:rsidRPr="00194EF0" w:rsidRDefault="00C1639D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1" w:type="dxa"/>
          </w:tcPr>
          <w:p w:rsidR="00C1639D" w:rsidRPr="00B8375C" w:rsidRDefault="00C1639D" w:rsidP="00B8375C">
            <w:pPr>
              <w:pStyle w:val="a4"/>
              <w:spacing w:before="0" w:after="0" w:line="240" w:lineRule="auto"/>
              <w:jc w:val="center"/>
              <w:rPr>
                <w:lang w:eastAsia="zh-CN"/>
              </w:rPr>
            </w:pPr>
            <w:r w:rsidRPr="00194EF0">
              <w:rPr>
                <w:rFonts w:eastAsia="SimSun"/>
                <w:color w:val="000000"/>
                <w:kern w:val="1"/>
                <w:lang w:eastAsia="zh-CN" w:bidi="hi-IN"/>
              </w:rPr>
              <w:t>Торжественное возложение венков и цветов к Мемориалу м/</w:t>
            </w:r>
            <w:proofErr w:type="gramStart"/>
            <w:r w:rsidRPr="00194EF0">
              <w:rPr>
                <w:rFonts w:eastAsia="SimSun"/>
                <w:color w:val="000000"/>
                <w:kern w:val="1"/>
                <w:lang w:eastAsia="zh-CN" w:bidi="hi-IN"/>
              </w:rPr>
              <w:t>р</w:t>
            </w:r>
            <w:proofErr w:type="gramEnd"/>
            <w:r w:rsidRPr="00194EF0">
              <w:rPr>
                <w:rFonts w:eastAsia="SimSun"/>
                <w:color w:val="000000"/>
                <w:kern w:val="1"/>
                <w:lang w:eastAsia="zh-CN" w:bidi="hi-IN"/>
              </w:rPr>
              <w:t xml:space="preserve"> Завокзальный </w:t>
            </w:r>
            <w:r w:rsidRPr="00B8375C">
              <w:rPr>
                <w:rFonts w:eastAsia="SimSun"/>
                <w:color w:val="000000"/>
                <w:kern w:val="1"/>
                <w:lang w:eastAsia="zh-CN" w:bidi="hi-IN"/>
              </w:rPr>
              <w:t>«</w:t>
            </w:r>
            <w:r w:rsidRPr="00B8375C">
              <w:rPr>
                <w:lang w:eastAsia="zh-CN"/>
              </w:rPr>
              <w:t>Проходишь мимо обелиска,</w:t>
            </w:r>
            <w:r>
              <w:rPr>
                <w:lang w:eastAsia="zh-CN"/>
              </w:rPr>
              <w:t xml:space="preserve"> замедли шаг, остановись…», </w:t>
            </w:r>
            <w:r w:rsidRPr="00194EF0">
              <w:rPr>
                <w:rFonts w:eastAsia="SimSun"/>
                <w:color w:val="000000"/>
                <w:kern w:val="1"/>
                <w:lang w:eastAsia="zh-CN" w:bidi="hi-IN"/>
              </w:rPr>
              <w:t>посв. Дню Защитника Отечества</w:t>
            </w:r>
          </w:p>
        </w:tc>
        <w:tc>
          <w:tcPr>
            <w:tcW w:w="2268" w:type="dxa"/>
          </w:tcPr>
          <w:p w:rsidR="00C1639D" w:rsidRPr="00194EF0" w:rsidRDefault="00C1639D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09" w:type="dxa"/>
          </w:tcPr>
          <w:p w:rsidR="00C1639D" w:rsidRPr="00194EF0" w:rsidRDefault="00C1639D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м/</w:t>
            </w:r>
            <w:proofErr w:type="gramStart"/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«Завокзальный»</w:t>
            </w:r>
          </w:p>
        </w:tc>
        <w:tc>
          <w:tcPr>
            <w:tcW w:w="3607" w:type="dxa"/>
          </w:tcPr>
          <w:p w:rsidR="00C1639D" w:rsidRPr="00194EF0" w:rsidRDefault="00C1639D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Директор Осокина О.В.</w:t>
            </w:r>
          </w:p>
          <w:p w:rsidR="00C1639D" w:rsidRPr="00194EF0" w:rsidRDefault="00C1639D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C1639D" w:rsidRPr="00194EF0" w:rsidRDefault="00C1639D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1" w:type="dxa"/>
          </w:tcPr>
          <w:p w:rsidR="00B37331" w:rsidRPr="00B8375C" w:rsidRDefault="00B37331" w:rsidP="004D785D">
            <w:pPr>
              <w:pStyle w:val="a4"/>
              <w:spacing w:before="0" w:beforeAutospacing="0" w:after="0"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Патриотическая акция, приуроченная ко Дню Защитника Отчества</w:t>
            </w:r>
          </w:p>
        </w:tc>
        <w:tc>
          <w:tcPr>
            <w:tcW w:w="2268" w:type="dxa"/>
          </w:tcPr>
          <w:p w:rsidR="00B37331" w:rsidRPr="00B8375C" w:rsidRDefault="00B37331" w:rsidP="004D7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09" w:type="dxa"/>
          </w:tcPr>
          <w:p w:rsidR="00B37331" w:rsidRPr="00B8375C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B3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</w:t>
            </w:r>
          </w:p>
          <w:p w:rsidR="00B37331" w:rsidRPr="00194EF0" w:rsidRDefault="00B37331" w:rsidP="00B3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B37331" w:rsidRPr="00194EF0" w:rsidRDefault="00B37331" w:rsidP="00A7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1" w:type="dxa"/>
          </w:tcPr>
          <w:p w:rsidR="00B37331" w:rsidRPr="00B8375C" w:rsidRDefault="00B37331" w:rsidP="004D785D">
            <w:pPr>
              <w:pStyle w:val="a4"/>
              <w:spacing w:before="0" w:beforeAutospacing="0" w:after="0"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B8375C">
              <w:rPr>
                <w:rFonts w:eastAsia="SimSun"/>
                <w:kern w:val="1"/>
                <w:lang w:eastAsia="zh-CN" w:bidi="hi-IN"/>
              </w:rPr>
              <w:t>Акция «Дарите женщинам цветы»</w:t>
            </w:r>
          </w:p>
          <w:p w:rsidR="00B37331" w:rsidRPr="00B8375C" w:rsidRDefault="00B37331" w:rsidP="004D785D">
            <w:pPr>
              <w:pStyle w:val="a4"/>
              <w:spacing w:before="0" w:beforeAutospacing="0" w:after="0"/>
              <w:jc w:val="center"/>
            </w:pPr>
            <w:r w:rsidRPr="00B8375C">
              <w:rPr>
                <w:rFonts w:eastAsia="SimSun"/>
                <w:kern w:val="1"/>
                <w:lang w:eastAsia="zh-CN" w:bidi="hi-IN"/>
              </w:rPr>
              <w:t>в Международный Женский День</w:t>
            </w:r>
          </w:p>
        </w:tc>
        <w:tc>
          <w:tcPr>
            <w:tcW w:w="2268" w:type="dxa"/>
          </w:tcPr>
          <w:p w:rsidR="00B37331" w:rsidRPr="00B8375C" w:rsidRDefault="00B37331" w:rsidP="004D7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09" w:type="dxa"/>
          </w:tcPr>
          <w:p w:rsidR="00B37331" w:rsidRPr="00B8375C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3607" w:type="dxa"/>
          </w:tcPr>
          <w:p w:rsidR="00B37331" w:rsidRDefault="00B37331" w:rsidP="00A7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Звукорежиссер Окишев И.Г.</w:t>
            </w:r>
          </w:p>
          <w:p w:rsidR="00B37331" w:rsidRPr="00B8375C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Т.В.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1" w:type="dxa"/>
          </w:tcPr>
          <w:p w:rsidR="00B37331" w:rsidRPr="00194EF0" w:rsidRDefault="00B37331" w:rsidP="00A7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с игровой программой </w:t>
            </w:r>
          </w:p>
          <w:p w:rsidR="00B37331" w:rsidRPr="00B8375C" w:rsidRDefault="00B37331" w:rsidP="00A77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«Широкая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</w:t>
            </w: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асленица»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268" w:type="dxa"/>
          </w:tcPr>
          <w:p w:rsidR="00B37331" w:rsidRPr="00B8375C" w:rsidRDefault="00B37331" w:rsidP="004D7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1" w:type="dxa"/>
          </w:tcPr>
          <w:p w:rsidR="00B37331" w:rsidRPr="00A77184" w:rsidRDefault="00B37331" w:rsidP="00A77184">
            <w:pPr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771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Поэтический марафон «Мы рождены для вдохновенья», приуроченный 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Всемирному</w:t>
            </w:r>
            <w:r w:rsidRPr="00A771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праздник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r w:rsidRPr="00A771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поэзии</w:t>
            </w:r>
          </w:p>
        </w:tc>
        <w:tc>
          <w:tcPr>
            <w:tcW w:w="2268" w:type="dxa"/>
          </w:tcPr>
          <w:p w:rsidR="00B37331" w:rsidRPr="00A77184" w:rsidRDefault="00B37331" w:rsidP="004D7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09" w:type="dxa"/>
          </w:tcPr>
          <w:p w:rsidR="00B37331" w:rsidRPr="00194EF0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5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37331" w:rsidRPr="00194EF0" w:rsidRDefault="00B37331" w:rsidP="0023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B37331" w:rsidRDefault="00B37331" w:rsidP="004D785D">
            <w:pPr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Праздничный концерт «Творим во благо людям», </w:t>
            </w:r>
          </w:p>
          <w:p w:rsidR="00B37331" w:rsidRPr="00A77184" w:rsidRDefault="00B37331" w:rsidP="00A77184">
            <w:pPr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посв. </w:t>
            </w:r>
            <w:r w:rsidRPr="00A771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ню</w:t>
            </w:r>
            <w:r w:rsidRPr="00A771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работника культуры России</w:t>
            </w:r>
          </w:p>
        </w:tc>
        <w:tc>
          <w:tcPr>
            <w:tcW w:w="2268" w:type="dxa"/>
          </w:tcPr>
          <w:p w:rsidR="00B37331" w:rsidRPr="00A77184" w:rsidRDefault="00B37331" w:rsidP="004D7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8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F3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Тематическое мероприятие «Волшебный мир кулис», посв. Дню Театра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1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Ребицкая А.Н.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A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1" w:type="dxa"/>
          </w:tcPr>
          <w:p w:rsidR="00B37331" w:rsidRPr="004141D9" w:rsidRDefault="00B37331" w:rsidP="004141D9">
            <w:pPr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141D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Праздничный концерт, посвященный 35-летию</w:t>
            </w:r>
          </w:p>
          <w:p w:rsidR="00B37331" w:rsidRDefault="00B37331" w:rsidP="004141D9">
            <w:pPr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141D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«Народного самодеятельного коллектива» ансамбля бального танца «Эдельвейс»</w:t>
            </w:r>
            <w:r w:rsidRPr="004141D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68" w:type="dxa"/>
          </w:tcPr>
          <w:p w:rsidR="00B37331" w:rsidRPr="00711FA6" w:rsidRDefault="00B37331" w:rsidP="004D78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ансамбля Бакулина Т.В.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A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1" w:type="dxa"/>
          </w:tcPr>
          <w:p w:rsidR="00B37331" w:rsidRPr="004141D9" w:rsidRDefault="00B37331" w:rsidP="00711FA6">
            <w:pPr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Спортивно-развлекательная программа «Мы за здоровый образ жизни», посв. </w:t>
            </w:r>
            <w:r w:rsidRPr="00711FA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Всемирн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ому Дню</w:t>
            </w:r>
            <w:r w:rsidRPr="00711FA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здоровья</w:t>
            </w:r>
          </w:p>
        </w:tc>
        <w:tc>
          <w:tcPr>
            <w:tcW w:w="2268" w:type="dxa"/>
          </w:tcPr>
          <w:p w:rsidR="00B37331" w:rsidRPr="00711FA6" w:rsidRDefault="00B37331" w:rsidP="004D785D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11FA6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А.Н.,</w:t>
            </w:r>
          </w:p>
          <w:p w:rsidR="00B37331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Никульшина М.Ю.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A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мероприятие "Первопроходцы космоса", посв. Дню Космонавтики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</w:t>
            </w:r>
            <w:r w:rsidRPr="0015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Pr="0015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полёта </w:t>
            </w:r>
            <w:r w:rsidRPr="0015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 А. Гагарина</w:t>
            </w:r>
            <w:r w:rsidRPr="0015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космос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A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432212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«Расскажем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как должны уважать её дети», </w:t>
            </w: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посв. Международному Дню Земли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3607" w:type="dxa"/>
          </w:tcPr>
          <w:p w:rsidR="00B37331" w:rsidRDefault="00B37331" w:rsidP="004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детской изостудии «Карандаш»</w:t>
            </w:r>
          </w:p>
          <w:p w:rsidR="00B37331" w:rsidRPr="00194EF0" w:rsidRDefault="00B37331" w:rsidP="0043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 О.А.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AF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хореографических ансамблей, посв. Всемирному Дню танца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21" w:type="dxa"/>
          </w:tcPr>
          <w:p w:rsidR="00B37331" w:rsidRPr="00711FA6" w:rsidRDefault="00B37331" w:rsidP="0071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Праздничный концерт </w:t>
            </w:r>
            <w:r w:rsidRPr="00711FA6">
              <w:rPr>
                <w:rFonts w:ascii="Times New Roman" w:hAnsi="Times New Roman" w:cs="Times New Roman"/>
                <w:sz w:val="24"/>
                <w:szCs w:val="24"/>
              </w:rPr>
              <w:t>«Празднуй, радуйся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гуляй - наступает Первомай!», посв. </w:t>
            </w:r>
            <w:r w:rsidRPr="00711FA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ню</w:t>
            </w:r>
            <w:r w:rsidRPr="00711FA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Весны и труда</w:t>
            </w:r>
          </w:p>
        </w:tc>
        <w:tc>
          <w:tcPr>
            <w:tcW w:w="2268" w:type="dxa"/>
          </w:tcPr>
          <w:p w:rsidR="00B37331" w:rsidRPr="00711FA6" w:rsidRDefault="00B37331" w:rsidP="004D785D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11FA6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А.Н.,</w:t>
            </w:r>
          </w:p>
          <w:p w:rsidR="00B37331" w:rsidRPr="00194EF0" w:rsidRDefault="00B37331" w:rsidP="0071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B37331" w:rsidRPr="00194EF0" w:rsidRDefault="00B37331" w:rsidP="0071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71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F0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1" w:type="dxa"/>
          </w:tcPr>
          <w:p w:rsidR="00B37331" w:rsidRDefault="00B37331" w:rsidP="00EF1D74">
            <w:pPr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Праздничный концерт «Мы наследники Победы», </w:t>
            </w:r>
          </w:p>
          <w:p w:rsidR="00B37331" w:rsidRPr="00711FA6" w:rsidRDefault="00B37331" w:rsidP="00EF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посв.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76-</w:t>
            </w:r>
            <w:r w:rsidRPr="00711FA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11FA6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268" w:type="dxa"/>
          </w:tcPr>
          <w:p w:rsidR="00B37331" w:rsidRPr="00711FA6" w:rsidRDefault="00B37331" w:rsidP="004D785D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711FA6"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А.Н.,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F0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Патриотическая акция, приуроченная ко Дню Великой Победы</w:t>
            </w:r>
          </w:p>
        </w:tc>
        <w:tc>
          <w:tcPr>
            <w:tcW w:w="2268" w:type="dxa"/>
          </w:tcPr>
          <w:p w:rsidR="00B37331" w:rsidRPr="00711FA6" w:rsidRDefault="00B37331" w:rsidP="00F229E0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711FA6"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2409" w:type="dxa"/>
          </w:tcPr>
          <w:p w:rsidR="00B37331" w:rsidRPr="00194EF0" w:rsidRDefault="00B37331" w:rsidP="00F2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F2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А.Н.,</w:t>
            </w:r>
          </w:p>
          <w:p w:rsidR="00B37331" w:rsidRPr="00194EF0" w:rsidRDefault="00B37331" w:rsidP="00F2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B37331" w:rsidRPr="00194EF0" w:rsidRDefault="00B37331" w:rsidP="00F2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F2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49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Акция «Добро Победы»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4-10 мая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Никульшина М.Ю.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49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1" w:type="dxa"/>
          </w:tcPr>
          <w:p w:rsidR="00B37331" w:rsidRDefault="00B37331" w:rsidP="004D78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героев Великой Отечественной войны </w:t>
            </w:r>
          </w:p>
          <w:p w:rsidR="00B37331" w:rsidRPr="00194EF0" w:rsidRDefault="00B37331" w:rsidP="004D785D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1941-1945г.г.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09" w:type="dxa"/>
          </w:tcPr>
          <w:p w:rsidR="00B37331" w:rsidRPr="002A254D" w:rsidRDefault="00B37331" w:rsidP="004D7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«Завокзальный»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Директор Осокина О.В.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49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21" w:type="dxa"/>
          </w:tcPr>
          <w:p w:rsidR="00B37331" w:rsidRPr="00DF574C" w:rsidRDefault="00B37331" w:rsidP="006C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Тематическое мероприятие</w:t>
            </w:r>
            <w:r w:rsidRPr="006C29EB">
              <w:rPr>
                <w:rFonts w:ascii="Verdana" w:hAnsi="Verdana"/>
                <w:color w:val="000000"/>
              </w:rPr>
              <w:t xml:space="preserve"> </w:t>
            </w:r>
            <w:r w:rsidRPr="006C29EB">
              <w:rPr>
                <w:rFonts w:ascii="Times New Roman" w:hAnsi="Times New Roman" w:cs="Times New Roman"/>
                <w:sz w:val="24"/>
                <w:szCs w:val="24"/>
              </w:rPr>
              <w:t>«Семья - источник вдохновения»</w:t>
            </w:r>
            <w:r w:rsidRPr="006C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посв.</w:t>
            </w:r>
            <w:r w:rsidRPr="006C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74C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DF574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DF574C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2268" w:type="dxa"/>
          </w:tcPr>
          <w:p w:rsidR="00B37331" w:rsidRPr="00DF574C" w:rsidRDefault="00B37331" w:rsidP="004D785D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DF574C">
              <w:rPr>
                <w:rFonts w:ascii="Times New Roman" w:hAnsi="Times New Roman" w:cs="Times New Roman"/>
                <w:sz w:val="24"/>
              </w:rPr>
              <w:t>15 мая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А.Н.,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D7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21" w:type="dxa"/>
          </w:tcPr>
          <w:p w:rsidR="00B37331" w:rsidRDefault="00B37331" w:rsidP="00DE6FCB">
            <w:pPr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Участие в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Международной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культурной </w:t>
            </w:r>
          </w:p>
          <w:p w:rsidR="00B37331" w:rsidRPr="00DF574C" w:rsidRDefault="00B37331" w:rsidP="00D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акции «Ночь музеев»</w:t>
            </w:r>
          </w:p>
        </w:tc>
        <w:tc>
          <w:tcPr>
            <w:tcW w:w="2268" w:type="dxa"/>
          </w:tcPr>
          <w:p w:rsidR="00B37331" w:rsidRPr="00DF574C" w:rsidRDefault="00B37331" w:rsidP="004D785D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D7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21" w:type="dxa"/>
          </w:tcPr>
          <w:p w:rsidR="00B37331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«Единение славян»</w:t>
            </w:r>
          </w:p>
          <w:p w:rsidR="00B37331" w:rsidRPr="00DF574C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574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268" w:type="dxa"/>
          </w:tcPr>
          <w:p w:rsidR="00B37331" w:rsidRPr="00DF574C" w:rsidRDefault="00B37331" w:rsidP="004D785D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DF574C">
              <w:rPr>
                <w:rFonts w:ascii="Times New Roman" w:hAnsi="Times New Roman" w:cs="Times New Roman"/>
                <w:sz w:val="24"/>
              </w:rPr>
              <w:t>24 мая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D7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41D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Праздничные мероприятия «Сочи – город вечной красоты» в рамках празднования Дня города Сочи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Директор Осокина О.В.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D7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Фестиваль детского и молодежного творчества</w:t>
            </w:r>
          </w:p>
          <w:p w:rsidR="00B37331" w:rsidRPr="00194EF0" w:rsidRDefault="00B37331" w:rsidP="004D785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«Новое поколение-2021</w:t>
            </w:r>
            <w:r w:rsidRPr="00194E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ук. Гордеева Л.А. 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Отчетные концерты творческих коллективов </w:t>
            </w:r>
          </w:p>
          <w:p w:rsidR="00B37331" w:rsidRPr="00194EF0" w:rsidRDefault="00B37331" w:rsidP="004D785D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МБУК ГДК «Юбилейный»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Л.А.,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1" w:type="dxa"/>
          </w:tcPr>
          <w:p w:rsidR="00B37331" w:rsidRPr="004D785D" w:rsidRDefault="00B37331" w:rsidP="004D78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праздник </w:t>
            </w:r>
            <w:r w:rsidRPr="004D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«Царство - государство маленьких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7331" w:rsidRPr="00194EF0" w:rsidRDefault="00B37331" w:rsidP="002A254D">
            <w:pPr>
              <w:shd w:val="clear" w:color="auto" w:fill="FFFFFF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посв. Международному Дню защиты детей  и торжественное открытие летней </w:t>
            </w:r>
            <w:proofErr w:type="spellStart"/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приклубной</w:t>
            </w:r>
            <w:proofErr w:type="spellEnd"/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3E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jc w:val="center"/>
            </w:pPr>
            <w:proofErr w:type="gramStart"/>
            <w:r w:rsidRPr="00194EF0">
              <w:rPr>
                <w:rFonts w:ascii="Times New Roman" w:hAnsi="Times New Roman"/>
                <w:sz w:val="24"/>
                <w:szCs w:val="24"/>
              </w:rPr>
              <w:t xml:space="preserve">Цикл мероприятий «Разноцветное лето» для детей на </w:t>
            </w:r>
            <w:proofErr w:type="spellStart"/>
            <w:r w:rsidRPr="00194EF0">
              <w:rPr>
                <w:rFonts w:ascii="Times New Roman" w:hAnsi="Times New Roman"/>
                <w:sz w:val="24"/>
                <w:szCs w:val="24"/>
              </w:rPr>
              <w:t>приклубной</w:t>
            </w:r>
            <w:proofErr w:type="spellEnd"/>
            <w:r w:rsidRPr="00194EF0">
              <w:rPr>
                <w:rFonts w:ascii="Times New Roman" w:hAnsi="Times New Roman"/>
                <w:sz w:val="24"/>
                <w:szCs w:val="24"/>
              </w:rPr>
              <w:t xml:space="preserve"> летней досуговой площадке (игровые, развлекательные, познавательные программы, конкурсы, викторины, беседы, экскурсии) </w:t>
            </w:r>
            <w:proofErr w:type="gramEnd"/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B37331" w:rsidRPr="00194EF0" w:rsidRDefault="00B37331" w:rsidP="004D785D">
            <w:pPr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(Понедельник-пятница)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Площадь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keepLines/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/>
                <w:sz w:val="24"/>
                <w:szCs w:val="24"/>
              </w:rPr>
              <w:t>ук. Гордеева Л.А.</w:t>
            </w:r>
          </w:p>
          <w:p w:rsidR="00B37331" w:rsidRPr="00194EF0" w:rsidRDefault="00B37331" w:rsidP="004D785D">
            <w:pPr>
              <w:jc w:val="center"/>
            </w:pPr>
            <w:proofErr w:type="gramStart"/>
            <w:r w:rsidRPr="00194EF0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Pr="00194EF0">
              <w:rPr>
                <w:rFonts w:ascii="Times New Roman" w:hAnsi="Times New Roman"/>
                <w:sz w:val="24"/>
                <w:szCs w:val="24"/>
              </w:rPr>
              <w:t xml:space="preserve"> кол-</w:t>
            </w:r>
            <w:proofErr w:type="spellStart"/>
            <w:r w:rsidRPr="00194E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3E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1" w:type="dxa"/>
          </w:tcPr>
          <w:p w:rsidR="00B37331" w:rsidRPr="00194EF0" w:rsidRDefault="00B37331" w:rsidP="005D0CC0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4E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Развлекательная программа 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Путешествие по </w:t>
            </w:r>
            <w:r w:rsidRPr="00194E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Лукоморь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ю</w:t>
            </w:r>
            <w:r w:rsidRPr="00194E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 xml:space="preserve">»,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посвященная Пушкинскому Д</w:t>
            </w:r>
            <w:r w:rsidRPr="00194E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ню России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3E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 xml:space="preserve">Праздничная </w:t>
            </w:r>
            <w:r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 xml:space="preserve">концертная </w:t>
            </w: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 xml:space="preserve">программа </w:t>
            </w:r>
          </w:p>
          <w:p w:rsidR="00B37331" w:rsidRPr="00194EF0" w:rsidRDefault="00B37331" w:rsidP="004D785D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4D785D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«Страна, что названа великой»</w:t>
            </w:r>
            <w:r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 xml:space="preserve">посв. Дню России 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1" w:type="dxa"/>
          </w:tcPr>
          <w:p w:rsidR="00B37331" w:rsidRPr="00B37331" w:rsidRDefault="00B37331" w:rsidP="00B37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  <w:r w:rsidRPr="00B37331">
              <w:rPr>
                <w:rFonts w:ascii="Times New Roman" w:hAnsi="Times New Roman" w:cs="Times New Roman"/>
                <w:sz w:val="24"/>
                <w:szCs w:val="24"/>
              </w:rPr>
              <w:t>«Медицинский работник - ты гордость Державы»</w:t>
            </w:r>
            <w:r w:rsidRPr="00B37331">
              <w:rPr>
                <w:rFonts w:ascii="Times New Roman" w:hAnsi="Times New Roman" w:cs="Times New Roman"/>
                <w:sz w:val="24"/>
                <w:szCs w:val="24"/>
              </w:rPr>
              <w:t>, посвященное Дню Медицинского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33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 июня</w:t>
            </w:r>
          </w:p>
        </w:tc>
        <w:tc>
          <w:tcPr>
            <w:tcW w:w="2409" w:type="dxa"/>
          </w:tcPr>
          <w:p w:rsidR="00B37331" w:rsidRPr="00194EF0" w:rsidRDefault="00B37331" w:rsidP="0033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33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Л.А.,</w:t>
            </w:r>
          </w:p>
          <w:p w:rsidR="00B37331" w:rsidRPr="00194EF0" w:rsidRDefault="00B37331" w:rsidP="0033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33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9B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21" w:type="dxa"/>
          </w:tcPr>
          <w:p w:rsidR="00B37331" w:rsidRPr="00194EF0" w:rsidRDefault="00B37331" w:rsidP="005D0CC0">
            <w:pPr>
              <w:suppressAutoHyphens/>
              <w:jc w:val="center"/>
              <w:rPr>
                <w:rFonts w:ascii="Liberation Serif" w:eastAsia="SimSun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ритуал возложения цветов и венков к мемориалу </w:t>
            </w:r>
            <w:r w:rsidRPr="00194EF0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194E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/>
                <w:sz w:val="24"/>
                <w:szCs w:val="24"/>
              </w:rPr>
              <w:t xml:space="preserve"> Завокзальный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 сердцу по прежнему горько…</w:t>
            </w:r>
            <w:r w:rsidRPr="00194EF0">
              <w:rPr>
                <w:rFonts w:ascii="Times New Roman" w:hAnsi="Times New Roman"/>
                <w:sz w:val="24"/>
                <w:szCs w:val="24"/>
              </w:rPr>
              <w:t>»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, посв.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-ой годовщине начала Великой Отечественной войны</w:t>
            </w:r>
            <w:r w:rsidRPr="00194E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Дню памяти и скорби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94E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 июня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/>
                <w:sz w:val="24"/>
                <w:szCs w:val="24"/>
              </w:rPr>
              <w:t>Мемориальный комплекс м/</w:t>
            </w:r>
            <w:proofErr w:type="gramStart"/>
            <w:r w:rsidRPr="00194E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/>
                <w:sz w:val="24"/>
                <w:szCs w:val="24"/>
              </w:rPr>
              <w:t xml:space="preserve"> «Завокзальный»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Директор Осокина О.В.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9B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«Венок дружбы», посвященная Дню дружбы и единения славян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Никульшина М.Ю.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9B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  <w:r w:rsidRPr="00194E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4EF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Мы выбираем свой завтрашний день»</w:t>
            </w:r>
            <w:r w:rsidRPr="00194E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7331" w:rsidRPr="00194EF0" w:rsidRDefault="00B37331" w:rsidP="004D78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94E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осв.</w:t>
            </w:r>
            <w:r w:rsidRPr="00194E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</w:t>
            </w:r>
            <w:r w:rsidRPr="00194EF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день борьбы против злоупотребления</w:t>
            </w:r>
          </w:p>
          <w:p w:rsidR="00B37331" w:rsidRPr="00194EF0" w:rsidRDefault="00B37331" w:rsidP="004D78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94EF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наркотиками и их незаконного оборота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9B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21" w:type="dxa"/>
          </w:tcPr>
          <w:p w:rsidR="00B37331" w:rsidRPr="00194EF0" w:rsidRDefault="00B37331" w:rsidP="004D785D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r w:rsidRPr="004D78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«Ромашковое счастье»</w:t>
            </w:r>
            <w:r w:rsidRPr="00194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посв. </w:t>
            </w:r>
            <w:r w:rsidRPr="00194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Всероссийскому Дню семьи, любви и верности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июля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ГДК 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«Юбилейный»</w:t>
            </w:r>
          </w:p>
        </w:tc>
        <w:tc>
          <w:tcPr>
            <w:tcW w:w="3607" w:type="dxa"/>
          </w:tcPr>
          <w:p w:rsidR="00B37331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 Ребицкая А.Н.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9B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B37331" w:rsidRPr="00194EF0" w:rsidRDefault="00B37331" w:rsidP="005401C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Концертная программа «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Старину мы помним, старину мы чтим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..</w:t>
            </w: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!» </w:t>
            </w:r>
            <w:proofErr w:type="gramEnd"/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 Единый День фольклора</w:t>
            </w:r>
          </w:p>
        </w:tc>
        <w:tc>
          <w:tcPr>
            <w:tcW w:w="2268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409" w:type="dxa"/>
          </w:tcPr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Default="00B37331" w:rsidP="0054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4D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9B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Тематическое мероприятие </w:t>
            </w: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«Навеки в памяти народной», посв. прибытию первого эшелона с ранеными в г. Сочи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Директор Осокина О.В.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5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Спортивно-развлекательная  программа </w:t>
            </w:r>
          </w:p>
          <w:p w:rsidR="00B37331" w:rsidRPr="00194EF0" w:rsidRDefault="00B37331" w:rsidP="007B7EC3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«Здоровая молодежь - сильная Россия», посвященная Дню физкультурника</w:t>
            </w:r>
          </w:p>
          <w:p w:rsidR="00B37331" w:rsidRPr="00194EF0" w:rsidRDefault="00B37331" w:rsidP="007B7EC3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8 августа 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Никульшина М.Ю.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5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widowControl w:val="0"/>
              <w:suppressAutoHyphens/>
              <w:jc w:val="center"/>
              <w:textAlignment w:val="baseline"/>
              <w:rPr>
                <w:rFonts w:ascii="yandex-sans" w:eastAsia="Lucida Sans Unicode" w:hAnsi="yandex-sans" w:cs="Tahoma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194EF0">
              <w:rPr>
                <w:rFonts w:ascii="yandex-sans" w:eastAsia="Lucida Sans Unicode" w:hAnsi="yandex-sans" w:cs="Tahoma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Участие в городском конкурсе</w:t>
            </w:r>
          </w:p>
          <w:p w:rsidR="00B37331" w:rsidRPr="00194EF0" w:rsidRDefault="00B37331" w:rsidP="007B7EC3">
            <w:pPr>
              <w:widowControl w:val="0"/>
              <w:suppressAutoHyphens/>
              <w:jc w:val="center"/>
              <w:textAlignment w:val="baseline"/>
              <w:rPr>
                <w:rFonts w:ascii="yandex-sans" w:eastAsia="Lucida Sans Unicode" w:hAnsi="yandex-sans" w:cs="Tahoma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194EF0">
              <w:rPr>
                <w:rFonts w:ascii="yandex-sans" w:eastAsia="Lucida Sans Unicode" w:hAnsi="yandex-sans" w:cs="Tahoma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 «Гордо реет флаг державный»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Директор Осокина О.В.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5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21" w:type="dxa"/>
          </w:tcPr>
          <w:p w:rsidR="00B37331" w:rsidRPr="00194EF0" w:rsidRDefault="00B37331" w:rsidP="0090106F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4EF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Концертная программа </w:t>
            </w:r>
            <w:r w:rsidRPr="0090106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«Флаг державы – символ славы»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, посв. </w:t>
            </w:r>
            <w:r w:rsidRPr="00194EF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Д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ню</w:t>
            </w:r>
            <w:r w:rsidRPr="00194EF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Г</w:t>
            </w:r>
            <w:r w:rsidRPr="00194EF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осударственного флага России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54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5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widowControl w:val="0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94EF0">
              <w:rPr>
                <w:rFonts w:ascii="Arial" w:eastAsia="Lucida Sans Unicode" w:hAnsi="Arial" w:cs="Tahoma"/>
                <w:kern w:val="1"/>
                <w:sz w:val="21"/>
                <w:szCs w:val="24"/>
                <w:lang w:eastAsia="zh-CN"/>
              </w:rPr>
              <w:t xml:space="preserve"> </w:t>
            </w:r>
            <w:r w:rsidRPr="00194EF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Концертно-развлекательная программа «Ночь Кино», посв. Дню Российского кино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5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4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Межведомственная акция "Безопасная дорога в школу"</w:t>
            </w:r>
          </w:p>
          <w:p w:rsidR="00B37331" w:rsidRPr="00194EF0" w:rsidRDefault="00B37331" w:rsidP="007B7E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  <w:p w:rsidR="00B37331" w:rsidRPr="00194EF0" w:rsidRDefault="00B37331" w:rsidP="0090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Ребицкая А.Н.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59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«Помнить, чтобы жить», посв. Дню солидарности в борьбе с терроризмом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E3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21" w:type="dxa"/>
          </w:tcPr>
          <w:p w:rsidR="00B37331" w:rsidRPr="004141D9" w:rsidRDefault="00B37331" w:rsidP="004141D9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41D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Праздничный концерт, посвященный 10-летию </w:t>
            </w:r>
          </w:p>
          <w:p w:rsidR="00B37331" w:rsidRPr="00194EF0" w:rsidRDefault="00B37331" w:rsidP="004141D9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41D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«Образцового художественного коллектива» хореографического ансамбля «Надежда Сочи»</w:t>
            </w:r>
            <w:r w:rsidRPr="004141D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Улитина Н.Н.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E3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Концерт </w:t>
            </w:r>
            <w:r w:rsidRPr="002804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«Мой край родной – частица Родины большой»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  <w:r w:rsidRPr="002804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94EF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посв.83-годовшине образования Краснодарского края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Ребицкая А.Н.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E3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4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«Я слышу мир», посв. Международному  Дню глухих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Фойе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E3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21" w:type="dxa"/>
          </w:tcPr>
          <w:p w:rsidR="00B37331" w:rsidRPr="0028047D" w:rsidRDefault="00B37331" w:rsidP="007B7EC3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280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«Ваших лет золотые россыпи»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80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посв. Международному Дню пожилых люде</w:t>
            </w:r>
            <w:r w:rsidRPr="0028047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мини-театра «Возраст не помеха» </w:t>
            </w:r>
          </w:p>
          <w:p w:rsidR="00B37331" w:rsidRPr="00194EF0" w:rsidRDefault="00B37331" w:rsidP="007B7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В.А.</w:t>
            </w:r>
          </w:p>
          <w:p w:rsidR="00B37331" w:rsidRPr="00194EF0" w:rsidRDefault="00B37331" w:rsidP="007B7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 Метревели М.К.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E3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вечер «Ни дня без музыки», посв. Международному Дню музыки 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вокального ансамбля «Надежда»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Закарьян Н.Р.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60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21" w:type="dxa"/>
          </w:tcPr>
          <w:p w:rsidR="00B37331" w:rsidRPr="0028047D" w:rsidRDefault="00B37331" w:rsidP="0028047D">
            <w:pPr>
              <w:suppressAutoHyphens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0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Тематическое мероприятие, пос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80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Международному Дню животных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Default="00B37331" w:rsidP="0028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Ребицкая А.Н.</w:t>
            </w:r>
          </w:p>
          <w:p w:rsidR="00B3733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Никульшина М.Ю.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60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21" w:type="dxa"/>
          </w:tcPr>
          <w:p w:rsidR="00B37331" w:rsidRPr="0028047D" w:rsidRDefault="00B37331" w:rsidP="005574A1">
            <w:pPr>
              <w:suppressAutoHyphens/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28047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Праздничный концерт</w:t>
            </w:r>
            <w:r w:rsidRPr="002804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0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Великий день освобожденья!»</w:t>
            </w:r>
            <w:r w:rsidRPr="00280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посв.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280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-годовщине освобождения Краснодарского</w:t>
            </w:r>
            <w:r w:rsidRPr="0028047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края от немецко-фашистских захватчиков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Default="00B37331" w:rsidP="0055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Ребицкая А.Н.,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60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акция в Международный день Черного моря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60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21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проведении</w:t>
            </w: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 xml:space="preserve"> XXI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фестиваля творчества детей с инвалидностью «Хрустальный петушок»</w:t>
            </w:r>
          </w:p>
          <w:p w:rsidR="00B37331" w:rsidRPr="005574A1" w:rsidRDefault="00B37331" w:rsidP="0041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внутригородском</w:t>
            </w: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Сочи</w:t>
            </w:r>
          </w:p>
        </w:tc>
        <w:tc>
          <w:tcPr>
            <w:tcW w:w="2268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ук. Гордеева Л.А.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21" w:type="dxa"/>
          </w:tcPr>
          <w:p w:rsidR="00B37331" w:rsidRDefault="00B37331" w:rsidP="009D477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 России в единстве</w:t>
            </w:r>
            <w:r w:rsidRPr="00557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!»,</w:t>
            </w:r>
          </w:p>
          <w:p w:rsidR="00B37331" w:rsidRPr="005574A1" w:rsidRDefault="00B37331" w:rsidP="009D477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57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посв. Дню народного единства</w:t>
            </w:r>
          </w:p>
        </w:tc>
        <w:tc>
          <w:tcPr>
            <w:tcW w:w="2268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09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3607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21" w:type="dxa"/>
          </w:tcPr>
          <w:p w:rsidR="00B37331" w:rsidRPr="005574A1" w:rsidRDefault="00B37331" w:rsidP="005574A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574A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Участие творческих коллективов в фестивале национальных культур «Этно-Сочи-2021»</w:t>
            </w:r>
          </w:p>
        </w:tc>
        <w:tc>
          <w:tcPr>
            <w:tcW w:w="2268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09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 xml:space="preserve">ук. Гордеева Л.А. Руководители </w:t>
            </w:r>
            <w:proofErr w:type="gramStart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55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21" w:type="dxa"/>
          </w:tcPr>
          <w:p w:rsidR="00B37331" w:rsidRPr="00194EF0" w:rsidRDefault="00B37331" w:rsidP="00CA1BA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Тематическое мероприятие «Гений русской литературы», посвященное </w:t>
            </w:r>
            <w:r w:rsidRPr="00557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200-лети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 великого русского писателя, мыслителя публициста Федора Михайловича</w:t>
            </w:r>
            <w:r w:rsidRPr="00557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Достоевского</w:t>
            </w:r>
            <w:r w:rsidRPr="00557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268" w:type="dxa"/>
          </w:tcPr>
          <w:p w:rsidR="00B37331" w:rsidRPr="00194EF0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ноября</w:t>
            </w:r>
          </w:p>
        </w:tc>
        <w:tc>
          <w:tcPr>
            <w:tcW w:w="2409" w:type="dxa"/>
          </w:tcPr>
          <w:p w:rsidR="00B37331" w:rsidRPr="00194EF0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3607" w:type="dxa"/>
          </w:tcPr>
          <w:p w:rsidR="00B37331" w:rsidRDefault="00B37331" w:rsidP="009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B37331" w:rsidRPr="00194EF0" w:rsidRDefault="00B37331" w:rsidP="009D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Никульшина М.Ю.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21" w:type="dxa"/>
          </w:tcPr>
          <w:p w:rsidR="00B37331" w:rsidRDefault="00B37331" w:rsidP="009D477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Концертная </w:t>
            </w:r>
            <w:r w:rsidRPr="009D4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</w:p>
          <w:p w:rsidR="00B37331" w:rsidRPr="00194EF0" w:rsidRDefault="00B37331" w:rsidP="009D477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«Всем мамам посвящается», </w:t>
            </w:r>
            <w:r w:rsidRPr="00194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посв. Дню Матери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23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 xml:space="preserve">Акция «Красная лента», посв. </w:t>
            </w:r>
          </w:p>
          <w:p w:rsidR="00B37331" w:rsidRPr="00194EF0" w:rsidRDefault="00B37331" w:rsidP="009D4772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Всемирн</w:t>
            </w:r>
            <w:r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ому</w:t>
            </w: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Дню</w:t>
            </w: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 xml:space="preserve"> борьбы против СПИДа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Зав.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тором Степанян М.А.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84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21" w:type="dxa"/>
          </w:tcPr>
          <w:p w:rsidR="00B37331" w:rsidRDefault="00B37331" w:rsidP="009D477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9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 xml:space="preserve">«Доброта спасет мир» </w:t>
            </w:r>
            <w:r w:rsidRPr="009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B37331" w:rsidRPr="009D4772" w:rsidRDefault="00B37331" w:rsidP="009D477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D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Декаду инвалидов</w:t>
            </w:r>
          </w:p>
        </w:tc>
        <w:tc>
          <w:tcPr>
            <w:tcW w:w="2268" w:type="dxa"/>
          </w:tcPr>
          <w:p w:rsidR="00B37331" w:rsidRPr="00194EF0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1-10 декабря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84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Тематическое мероприятие «Есть мужество, доступное не многим»</w:t>
            </w:r>
            <w:r w:rsidRPr="004D10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 посв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ященное</w:t>
            </w:r>
            <w:r w:rsidRPr="004D101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Дню Неизвестного солдата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ук. Гордеева Л.А. 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84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Акция «Поздравь соседа ветерана» в День Героев Отечества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84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21" w:type="dxa"/>
          </w:tcPr>
          <w:p w:rsidR="00B37331" w:rsidRPr="00CA1BAD" w:rsidRDefault="00B37331" w:rsidP="00CA1B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Тематическое мероприятие </w:t>
            </w:r>
            <w:r w:rsidRPr="007B6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«Некрасов  - поэт и гражданин», </w:t>
            </w:r>
            <w:r w:rsidRPr="007B6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посвященное 200-летию </w:t>
            </w:r>
            <w:r w:rsidRPr="00CA1B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CA1B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русской поэзии, писател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CA1B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публицист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6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иколая Алексеевича</w:t>
            </w:r>
            <w:r w:rsidRPr="007B6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Некрасова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 декабря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84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721" w:type="dxa"/>
          </w:tcPr>
          <w:p w:rsidR="00B37331" w:rsidRDefault="00B37331" w:rsidP="007B7EC3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 xml:space="preserve">Тематическое мероприятие </w:t>
            </w:r>
          </w:p>
          <w:p w:rsidR="00B37331" w:rsidRPr="00194EF0" w:rsidRDefault="00B37331" w:rsidP="007B7EC3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«Моя Россия» в День Конституции России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409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3607" w:type="dxa"/>
          </w:tcPr>
          <w:p w:rsidR="00B37331" w:rsidRPr="005574A1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94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Благотворительная акция «Неделя добрых дел»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Зав.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тором Степанян М.А.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94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Новогодние мероприятия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Фойе 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Ребицкая А.Н.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94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Концертные программы и акции в рамках проекта </w:t>
            </w:r>
          </w:p>
          <w:p w:rsidR="00B37331" w:rsidRPr="00194EF0" w:rsidRDefault="00B37331" w:rsidP="007B7EC3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«Активное долголетие»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CA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7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Выставки художников Народной изостудии «Красный квадрат» и Народной студии изобразительного и прикладного искусства «Сочинская палитра»</w:t>
            </w:r>
            <w:r w:rsidRPr="009D477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Фойе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студий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Корчагин О.А.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Мгалоблишвили Д.Ш.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CA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участников детской изостудии «Карандаш»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Фойе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9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изостудии «Карандаш»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Кореневская О.А.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CA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snapToGrid w:val="0"/>
              <w:jc w:val="center"/>
              <w:rPr>
                <w:rFonts w:ascii="Liberation Serif" w:eastAsia="SimSun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Цикл мероприятий по военно-патриотическому воспитанию </w:t>
            </w:r>
          </w:p>
          <w:p w:rsidR="00B37331" w:rsidRPr="00194EF0" w:rsidRDefault="00B37331" w:rsidP="007B7EC3">
            <w:pPr>
              <w:suppressAutoHyphens/>
              <w:jc w:val="center"/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«Имён героев никогда мы не забудем!»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</w:t>
            </w:r>
            <w:proofErr w:type="gramStart"/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194E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ук. Гордеева Л.А.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 </w:t>
            </w:r>
          </w:p>
          <w:p w:rsidR="00B37331" w:rsidRPr="00194EF0" w:rsidRDefault="00B37331" w:rsidP="007B7EC3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Никульшина М.Ю.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Методист Саркисян А.А.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Зав.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тором Степанян М.А.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D9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F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тематических </w:t>
            </w:r>
            <w:r w:rsidRPr="00194EF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в рамках киноклуба «Крупный план»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ГДК «Юбилейный»</w:t>
            </w:r>
          </w:p>
        </w:tc>
        <w:tc>
          <w:tcPr>
            <w:tcW w:w="3607" w:type="dxa"/>
          </w:tcPr>
          <w:p w:rsidR="00B37331" w:rsidRDefault="00B37331" w:rsidP="007B7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 </w:t>
            </w:r>
          </w:p>
          <w:p w:rsidR="00B37331" w:rsidRDefault="00B37331" w:rsidP="007B7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Никульшина М.Ю.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Ребицкая А.Н.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D9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jc w:val="center"/>
            </w:pPr>
            <w:proofErr w:type="gramStart"/>
            <w:r w:rsidRPr="00194EF0"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r w:rsidRPr="00194EF0">
              <w:rPr>
                <w:sz w:val="24"/>
                <w:szCs w:val="24"/>
              </w:rPr>
              <w:t>«</w:t>
            </w: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Против зла - всем миром!» </w:t>
            </w:r>
            <w:r w:rsidRPr="00194EF0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правонарушений, наркомании, табакокурения, алкоголя,  и пропаганде здорового образа жизни (тематические программы, лекции, беседы, спортивно-игровые программы)</w:t>
            </w:r>
            <w:proofErr w:type="gramEnd"/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Музыкальная гостиная, фойе и площадь</w:t>
            </w:r>
          </w:p>
          <w:p w:rsidR="00B37331" w:rsidRPr="00194EF0" w:rsidRDefault="00B37331" w:rsidP="007B7EC3">
            <w:pPr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F0">
              <w:rPr>
                <w:rFonts w:ascii="Times New Roman" w:hAnsi="Times New Roman"/>
                <w:sz w:val="24"/>
                <w:szCs w:val="24"/>
              </w:rPr>
              <w:t>Зав. сектором по творческо-методической работе</w:t>
            </w:r>
          </w:p>
          <w:p w:rsidR="00B37331" w:rsidRPr="00194EF0" w:rsidRDefault="00B37331" w:rsidP="007B7EC3">
            <w:pPr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Степанян М.А.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D9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4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Открытые уроки творческих коллективов </w:t>
            </w:r>
          </w:p>
          <w:p w:rsidR="00B37331" w:rsidRPr="00194EF0" w:rsidRDefault="00B37331" w:rsidP="007B7E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4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ГДК «Юбилейный»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Балетный класс, музыкальная гостиная 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9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F0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FE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21" w:type="dxa"/>
          </w:tcPr>
          <w:p w:rsidR="00B37331" w:rsidRDefault="00B37331" w:rsidP="00414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44">
              <w:rPr>
                <w:rFonts w:ascii="Times New Roman" w:hAnsi="Times New Roman"/>
                <w:sz w:val="24"/>
                <w:szCs w:val="24"/>
              </w:rPr>
              <w:t xml:space="preserve">Цикл мероприятий в рамках реализации </w:t>
            </w:r>
          </w:p>
          <w:p w:rsidR="00B37331" w:rsidRPr="00C91844" w:rsidRDefault="00B37331" w:rsidP="0041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44">
              <w:rPr>
                <w:rFonts w:ascii="Times New Roman" w:hAnsi="Times New Roman"/>
                <w:sz w:val="24"/>
                <w:szCs w:val="24"/>
              </w:rPr>
              <w:lastRenderedPageBreak/>
              <w:t>проекта «Культура для 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7331" w:rsidRPr="004D101F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B37331" w:rsidRPr="00194EF0" w:rsidRDefault="00B37331" w:rsidP="007B7EC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721" w:type="dxa"/>
          </w:tcPr>
          <w:p w:rsidR="00B37331" w:rsidRPr="006E20BD" w:rsidRDefault="00B37331" w:rsidP="00414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6E2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информационно-профилактических мероприятий «Часы мира и добра»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37331" w:rsidRPr="004D101F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snapToGrid w:val="0"/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snapToGrid w:val="0"/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7B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napToGrid w:val="0"/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Участие творческих коллективов в конкурсах и фестивалях различного уровня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snapToGrid w:val="0"/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keepNext/>
              <w:suppressAutoHyphens/>
              <w:snapToGrid w:val="0"/>
              <w:jc w:val="center"/>
              <w:outlineLvl w:val="5"/>
              <w:rPr>
                <w:rFonts w:ascii="Liberation Serif" w:eastAsia="SimSun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по определению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snapToGrid w:val="0"/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Руководители творческих коллективов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napToGrid w:val="0"/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Кинопоказ мультфильмов, детских и взрослых кинофильмов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snapToGrid w:val="0"/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outlineLvl w:val="5"/>
              <w:rPr>
                <w:rFonts w:ascii="Liberation Serif" w:eastAsia="SimSun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Кинозал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F0">
              <w:rPr>
                <w:rFonts w:ascii="Times New Roman" w:hAnsi="Times New Roman"/>
                <w:sz w:val="24"/>
                <w:szCs w:val="24"/>
              </w:rPr>
              <w:t>Курбанов А.В.</w:t>
            </w:r>
          </w:p>
          <w:p w:rsidR="00B37331" w:rsidRPr="00194EF0" w:rsidRDefault="00B37331" w:rsidP="007B7EC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EF0">
              <w:rPr>
                <w:rFonts w:ascii="Times New Roman" w:hAnsi="Times New Roman"/>
                <w:sz w:val="24"/>
                <w:szCs w:val="24"/>
              </w:rPr>
              <w:t>Бронский</w:t>
            </w:r>
            <w:proofErr w:type="spellEnd"/>
            <w:r w:rsidRPr="00194EF0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  <w:p w:rsidR="00B37331" w:rsidRPr="00194EF0" w:rsidRDefault="00B37331" w:rsidP="007B7EC3">
            <w:pPr>
              <w:snapToGrid w:val="0"/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Кононенко Д.П.</w:t>
            </w:r>
          </w:p>
        </w:tc>
      </w:tr>
      <w:tr w:rsidR="00B37331" w:rsidRPr="00194EF0" w:rsidTr="0028047D">
        <w:tc>
          <w:tcPr>
            <w:tcW w:w="696" w:type="dxa"/>
          </w:tcPr>
          <w:p w:rsidR="00B37331" w:rsidRPr="00194EF0" w:rsidRDefault="00B37331" w:rsidP="0019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21" w:type="dxa"/>
          </w:tcPr>
          <w:p w:rsidR="00B37331" w:rsidRPr="00194EF0" w:rsidRDefault="00B37331" w:rsidP="007B7EC3">
            <w:pPr>
              <w:suppressAutoHyphens/>
              <w:jc w:val="center"/>
              <w:rPr>
                <w:rFonts w:ascii="Liberation Serif" w:eastAsia="SimSun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4141D9">
              <w:rPr>
                <w:rFonts w:ascii="Times New Roman" w:eastAsia="SimSun" w:hAnsi="Times New Roman" w:cs="Arial Unicode MS"/>
                <w:bCs/>
                <w:kern w:val="1"/>
                <w:sz w:val="24"/>
                <w:szCs w:val="24"/>
                <w:lang w:eastAsia="zh-CN" w:bidi="hi-IN"/>
              </w:rPr>
              <w:t>Кино-просветительские</w:t>
            </w:r>
            <w:proofErr w:type="gramEnd"/>
            <w:r w:rsidRPr="004141D9">
              <w:rPr>
                <w:rFonts w:ascii="Times New Roman" w:eastAsia="SimSun" w:hAnsi="Times New Roman" w:cs="Arial Unicode MS"/>
                <w:bCs/>
                <w:kern w:val="1"/>
                <w:sz w:val="24"/>
                <w:szCs w:val="24"/>
                <w:lang w:eastAsia="zh-CN" w:bidi="hi-IN"/>
              </w:rPr>
              <w:t xml:space="preserve"> и кино-развлекательные программы в рамках краевых киноакций  </w:t>
            </w:r>
          </w:p>
        </w:tc>
        <w:tc>
          <w:tcPr>
            <w:tcW w:w="2268" w:type="dxa"/>
          </w:tcPr>
          <w:p w:rsidR="00B37331" w:rsidRPr="00194EF0" w:rsidRDefault="00B37331" w:rsidP="007B7EC3">
            <w:pPr>
              <w:snapToGrid w:val="0"/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37331" w:rsidRPr="00194EF0" w:rsidRDefault="00B37331" w:rsidP="007B7EC3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outlineLvl w:val="5"/>
              <w:rPr>
                <w:rFonts w:ascii="Liberation Serif" w:eastAsia="SimSun" w:hAnsi="Liberation Serif" w:cs="Arial Unicode MS"/>
                <w:kern w:val="1"/>
                <w:sz w:val="24"/>
                <w:szCs w:val="24"/>
                <w:lang w:eastAsia="zh-CN" w:bidi="hi-IN"/>
              </w:rPr>
            </w:pPr>
            <w:r w:rsidRPr="00194EF0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Кинозал ГДК «Юбилейный»</w:t>
            </w:r>
          </w:p>
        </w:tc>
        <w:tc>
          <w:tcPr>
            <w:tcW w:w="3607" w:type="dxa"/>
          </w:tcPr>
          <w:p w:rsidR="00B37331" w:rsidRPr="00194EF0" w:rsidRDefault="00B37331" w:rsidP="007B7EC3">
            <w:pPr>
              <w:snapToGrid w:val="0"/>
              <w:jc w:val="center"/>
            </w:pPr>
            <w:r w:rsidRPr="00194EF0">
              <w:rPr>
                <w:rFonts w:ascii="Times New Roman" w:hAnsi="Times New Roman"/>
                <w:sz w:val="24"/>
                <w:szCs w:val="24"/>
              </w:rPr>
              <w:t>Курбанов А.В.</w:t>
            </w:r>
          </w:p>
        </w:tc>
      </w:tr>
    </w:tbl>
    <w:p w:rsidR="00F61B50" w:rsidRDefault="00F61B50"/>
    <w:sectPr w:rsidR="00F61B50" w:rsidSect="00194EF0">
      <w:footerReference w:type="default" r:id="rId9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C0" w:rsidRDefault="000F1BC0">
      <w:pPr>
        <w:spacing w:after="0" w:line="240" w:lineRule="auto"/>
      </w:pPr>
      <w:r>
        <w:separator/>
      </w:r>
    </w:p>
  </w:endnote>
  <w:endnote w:type="continuationSeparator" w:id="0">
    <w:p w:rsidR="000F1BC0" w:rsidRDefault="000F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865394"/>
      <w:docPartObj>
        <w:docPartGallery w:val="Page Numbers (Bottom of Page)"/>
        <w:docPartUnique/>
      </w:docPartObj>
    </w:sdtPr>
    <w:sdtEndPr/>
    <w:sdtContent>
      <w:p w:rsidR="007B7EC3" w:rsidRDefault="007B7E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31">
          <w:rPr>
            <w:noProof/>
          </w:rPr>
          <w:t>1</w:t>
        </w:r>
        <w:r>
          <w:fldChar w:fldCharType="end"/>
        </w:r>
      </w:p>
    </w:sdtContent>
  </w:sdt>
  <w:p w:rsidR="007B7EC3" w:rsidRDefault="007B7E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C0" w:rsidRDefault="000F1BC0">
      <w:pPr>
        <w:spacing w:after="0" w:line="240" w:lineRule="auto"/>
      </w:pPr>
      <w:r>
        <w:separator/>
      </w:r>
    </w:p>
  </w:footnote>
  <w:footnote w:type="continuationSeparator" w:id="0">
    <w:p w:rsidR="000F1BC0" w:rsidRDefault="000F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2BA05C0B"/>
    <w:multiLevelType w:val="hybridMultilevel"/>
    <w:tmpl w:val="D86A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F0"/>
    <w:rsid w:val="000F1BC0"/>
    <w:rsid w:val="00141D21"/>
    <w:rsid w:val="00194EF0"/>
    <w:rsid w:val="00205721"/>
    <w:rsid w:val="00243BEB"/>
    <w:rsid w:val="0028047D"/>
    <w:rsid w:val="002A254D"/>
    <w:rsid w:val="00335F03"/>
    <w:rsid w:val="0036032C"/>
    <w:rsid w:val="003F05C4"/>
    <w:rsid w:val="004141D9"/>
    <w:rsid w:val="00432212"/>
    <w:rsid w:val="004770B8"/>
    <w:rsid w:val="004D785D"/>
    <w:rsid w:val="005401CE"/>
    <w:rsid w:val="005574A1"/>
    <w:rsid w:val="005A79C1"/>
    <w:rsid w:val="005D0CC0"/>
    <w:rsid w:val="006C29EB"/>
    <w:rsid w:val="00711FA6"/>
    <w:rsid w:val="00794C3F"/>
    <w:rsid w:val="007B2CC6"/>
    <w:rsid w:val="007B6A19"/>
    <w:rsid w:val="007B7EC3"/>
    <w:rsid w:val="0090106F"/>
    <w:rsid w:val="009D4772"/>
    <w:rsid w:val="009F6BF8"/>
    <w:rsid w:val="00A77184"/>
    <w:rsid w:val="00B37331"/>
    <w:rsid w:val="00B8375C"/>
    <w:rsid w:val="00BB5B91"/>
    <w:rsid w:val="00C1639D"/>
    <w:rsid w:val="00CA1BAD"/>
    <w:rsid w:val="00DA04B9"/>
    <w:rsid w:val="00DE6FCB"/>
    <w:rsid w:val="00DF574C"/>
    <w:rsid w:val="00DF6831"/>
    <w:rsid w:val="00EB673C"/>
    <w:rsid w:val="00EF1D74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94EF0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4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94EF0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9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4EF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4EF0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zh-CN"/>
    </w:rPr>
  </w:style>
  <w:style w:type="paragraph" w:styleId="a5">
    <w:name w:val="No Spacing"/>
    <w:qFormat/>
    <w:rsid w:val="00194EF0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styleId="a6">
    <w:name w:val="List Paragraph"/>
    <w:basedOn w:val="a"/>
    <w:uiPriority w:val="34"/>
    <w:qFormat/>
    <w:rsid w:val="00194EF0"/>
    <w:pPr>
      <w:ind w:left="720"/>
      <w:contextualSpacing/>
    </w:pPr>
  </w:style>
  <w:style w:type="paragraph" w:styleId="a7">
    <w:name w:val="Body Text"/>
    <w:basedOn w:val="a"/>
    <w:link w:val="a8"/>
    <w:rsid w:val="00194EF0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94EF0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19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EF0"/>
  </w:style>
  <w:style w:type="paragraph" w:styleId="ab">
    <w:name w:val="footer"/>
    <w:basedOn w:val="a"/>
    <w:link w:val="ac"/>
    <w:uiPriority w:val="99"/>
    <w:unhideWhenUsed/>
    <w:rsid w:val="0019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EF0"/>
  </w:style>
  <w:style w:type="character" w:styleId="ad">
    <w:name w:val="Hyperlink"/>
    <w:basedOn w:val="a0"/>
    <w:uiPriority w:val="99"/>
    <w:unhideWhenUsed/>
    <w:rsid w:val="00194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94EF0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4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94EF0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9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4EF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4EF0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zh-CN"/>
    </w:rPr>
  </w:style>
  <w:style w:type="paragraph" w:styleId="a5">
    <w:name w:val="No Spacing"/>
    <w:qFormat/>
    <w:rsid w:val="00194EF0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styleId="a6">
    <w:name w:val="List Paragraph"/>
    <w:basedOn w:val="a"/>
    <w:uiPriority w:val="34"/>
    <w:qFormat/>
    <w:rsid w:val="00194EF0"/>
    <w:pPr>
      <w:ind w:left="720"/>
      <w:contextualSpacing/>
    </w:pPr>
  </w:style>
  <w:style w:type="paragraph" w:styleId="a7">
    <w:name w:val="Body Text"/>
    <w:basedOn w:val="a"/>
    <w:link w:val="a8"/>
    <w:rsid w:val="00194EF0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94EF0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19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EF0"/>
  </w:style>
  <w:style w:type="paragraph" w:styleId="ab">
    <w:name w:val="footer"/>
    <w:basedOn w:val="a"/>
    <w:link w:val="ac"/>
    <w:uiPriority w:val="99"/>
    <w:unhideWhenUsed/>
    <w:rsid w:val="0019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EF0"/>
  </w:style>
  <w:style w:type="character" w:styleId="ad">
    <w:name w:val="Hyperlink"/>
    <w:basedOn w:val="a0"/>
    <w:uiPriority w:val="99"/>
    <w:unhideWhenUsed/>
    <w:rsid w:val="00194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-gd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2020-12-23T07:28:00Z</dcterms:created>
  <dcterms:modified xsi:type="dcterms:W3CDTF">2021-02-09T13:43:00Z</dcterms:modified>
</cp:coreProperties>
</file>