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7D9" w:rsidRDefault="008939E2" w:rsidP="008939E2">
      <w:pPr>
        <w:jc w:val="center"/>
        <w:rPr>
          <w:rFonts w:ascii="Times New Roman" w:hAnsi="Times New Roman" w:cs="Times New Roman"/>
          <w:b/>
          <w:sz w:val="28"/>
          <w:szCs w:val="28"/>
        </w:rPr>
      </w:pPr>
      <w:proofErr w:type="spellStart"/>
      <w:r w:rsidRPr="00AB6E11">
        <w:rPr>
          <w:rFonts w:ascii="Times New Roman" w:hAnsi="Times New Roman" w:cs="Times New Roman"/>
          <w:b/>
          <w:sz w:val="28"/>
          <w:szCs w:val="28"/>
        </w:rPr>
        <w:t>Профайл</w:t>
      </w:r>
      <w:proofErr w:type="spellEnd"/>
      <w:r>
        <w:rPr>
          <w:rFonts w:ascii="Times New Roman" w:hAnsi="Times New Roman" w:cs="Times New Roman"/>
          <w:b/>
          <w:sz w:val="28"/>
          <w:szCs w:val="28"/>
        </w:rPr>
        <w:t>.</w:t>
      </w:r>
    </w:p>
    <w:p w:rsidR="008939E2" w:rsidRDefault="008939E2" w:rsidP="008939E2">
      <w:pPr>
        <w:jc w:val="center"/>
        <w:rPr>
          <w:rFonts w:ascii="Times New Roman" w:hAnsi="Times New Roman" w:cs="Times New Roman"/>
          <w:b/>
          <w:sz w:val="28"/>
          <w:szCs w:val="28"/>
        </w:rPr>
      </w:pPr>
      <w:r>
        <w:rPr>
          <w:rFonts w:ascii="Times New Roman" w:hAnsi="Times New Roman" w:cs="Times New Roman"/>
          <w:b/>
          <w:sz w:val="28"/>
          <w:szCs w:val="28"/>
        </w:rPr>
        <w:t xml:space="preserve"> Рыбакова Е.В.</w:t>
      </w:r>
    </w:p>
    <w:p w:rsidR="008939E2" w:rsidRDefault="008939E2" w:rsidP="008939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недавнем саммите стран ШОС и БРИКС в Уфе учёные Республики Башкортостан представили около тридцати проектов. Планомерный рост организационно-методического, научного, общественного потенциала и авторитета специалистов коррекционного профиля региона впечатляет также во всех субъектных форматах. </w:t>
      </w:r>
    </w:p>
    <w:p w:rsidR="008939E2" w:rsidRDefault="008939E2" w:rsidP="008939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  руководством Министерства Образования РБ, кафедры коррекционной педагогики ИРО РБ и лично </w:t>
      </w:r>
      <w:proofErr w:type="spellStart"/>
      <w:r>
        <w:rPr>
          <w:rFonts w:ascii="Times New Roman" w:hAnsi="Times New Roman" w:cs="Times New Roman"/>
          <w:sz w:val="28"/>
          <w:szCs w:val="28"/>
        </w:rPr>
        <w:t>Абуталиповой</w:t>
      </w:r>
      <w:proofErr w:type="spellEnd"/>
      <w:r>
        <w:rPr>
          <w:rFonts w:ascii="Times New Roman" w:hAnsi="Times New Roman" w:cs="Times New Roman"/>
          <w:sz w:val="28"/>
          <w:szCs w:val="28"/>
        </w:rPr>
        <w:t xml:space="preserve"> Э.Н. весьма представительно работают и </w:t>
      </w:r>
      <w:proofErr w:type="spellStart"/>
      <w:r>
        <w:rPr>
          <w:rFonts w:ascii="Times New Roman" w:hAnsi="Times New Roman" w:cs="Times New Roman"/>
          <w:sz w:val="28"/>
          <w:szCs w:val="28"/>
        </w:rPr>
        <w:t>белорецкие</w:t>
      </w:r>
      <w:proofErr w:type="spellEnd"/>
      <w:r>
        <w:rPr>
          <w:rFonts w:ascii="Times New Roman" w:hAnsi="Times New Roman" w:cs="Times New Roman"/>
          <w:sz w:val="28"/>
          <w:szCs w:val="28"/>
        </w:rPr>
        <w:t xml:space="preserve"> логопеды, дефектологи, руководители СКОУ.  Теоретическая часть международного семинара ЮНЕСКО в Белорецке организована в условиях ДОУ №2 , где работает Тихонова Л.Н., чья организационная работа сыграла большую роль в формировании в городе системы </w:t>
      </w:r>
      <w:proofErr w:type="spellStart"/>
      <w:r>
        <w:rPr>
          <w:rFonts w:ascii="Times New Roman" w:hAnsi="Times New Roman" w:cs="Times New Roman"/>
          <w:sz w:val="28"/>
          <w:szCs w:val="28"/>
        </w:rPr>
        <w:t>психолого-медико-педагогического</w:t>
      </w:r>
      <w:proofErr w:type="spellEnd"/>
      <w:r>
        <w:rPr>
          <w:rFonts w:ascii="Times New Roman" w:hAnsi="Times New Roman" w:cs="Times New Roman"/>
          <w:sz w:val="28"/>
          <w:szCs w:val="28"/>
        </w:rPr>
        <w:t xml:space="preserve"> сопровождения детей с ОВЗ и вывела её на высокий региональный уровень. Под руководством заведующей Ивановой Л.В. коллектив вырос в методическом аспекте до организационно-методического сотрудничества на федеральном уровне.</w:t>
      </w:r>
    </w:p>
    <w:p w:rsidR="008939E2" w:rsidRDefault="008939E2" w:rsidP="008939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Фамилии наших коллег из ДОУ №19 и №24, Реабилитационного Центра, </w:t>
      </w:r>
      <w:proofErr w:type="spellStart"/>
      <w:r>
        <w:rPr>
          <w:rFonts w:ascii="Times New Roman" w:hAnsi="Times New Roman" w:cs="Times New Roman"/>
          <w:sz w:val="28"/>
          <w:szCs w:val="28"/>
        </w:rPr>
        <w:t>Белорецкой</w:t>
      </w:r>
      <w:proofErr w:type="spellEnd"/>
      <w:r>
        <w:rPr>
          <w:rFonts w:ascii="Times New Roman" w:hAnsi="Times New Roman" w:cs="Times New Roman"/>
          <w:sz w:val="28"/>
          <w:szCs w:val="28"/>
        </w:rPr>
        <w:t xml:space="preserve"> ПМПК, ДОУ №4 и №16 города Учалы, центра "Логос" из Межгорья известны уже и в международном формате.</w:t>
      </w:r>
    </w:p>
    <w:p w:rsidR="008939E2" w:rsidRDefault="008939E2" w:rsidP="008939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 следует отметить серьёзные научные статьи и разработки, имеющие ценность для изучения и теоретиками, и практиками, и родителями детей с ОВЗ, и руководителями ОУ, СКОУ, авторов из ДОУ №23 города Белорецка и </w:t>
      </w:r>
      <w:proofErr w:type="spellStart"/>
      <w:r>
        <w:rPr>
          <w:rFonts w:ascii="Times New Roman" w:hAnsi="Times New Roman" w:cs="Times New Roman"/>
          <w:sz w:val="28"/>
          <w:szCs w:val="28"/>
        </w:rPr>
        <w:t>учалинского</w:t>
      </w:r>
      <w:proofErr w:type="spellEnd"/>
      <w:r>
        <w:rPr>
          <w:rFonts w:ascii="Times New Roman" w:hAnsi="Times New Roman" w:cs="Times New Roman"/>
          <w:sz w:val="28"/>
          <w:szCs w:val="28"/>
        </w:rPr>
        <w:t xml:space="preserve"> НШДС. Они расширяют географию научного паблисити педагогов Башкирского Южного Зауралья: Уфа, Казань, Прага. Это заведующая ДОУ №23 </w:t>
      </w:r>
      <w:proofErr w:type="spellStart"/>
      <w:r>
        <w:rPr>
          <w:rFonts w:ascii="Times New Roman" w:hAnsi="Times New Roman" w:cs="Times New Roman"/>
          <w:sz w:val="28"/>
          <w:szCs w:val="28"/>
        </w:rPr>
        <w:t>Витушкина</w:t>
      </w:r>
      <w:proofErr w:type="spellEnd"/>
      <w:r>
        <w:rPr>
          <w:rFonts w:ascii="Times New Roman" w:hAnsi="Times New Roman" w:cs="Times New Roman"/>
          <w:sz w:val="28"/>
          <w:szCs w:val="28"/>
        </w:rPr>
        <w:t xml:space="preserve"> Н.А., логопед Борисова И.В., логопед </w:t>
      </w:r>
      <w:proofErr w:type="spellStart"/>
      <w:r>
        <w:rPr>
          <w:rFonts w:ascii="Times New Roman" w:hAnsi="Times New Roman" w:cs="Times New Roman"/>
          <w:sz w:val="28"/>
          <w:szCs w:val="28"/>
        </w:rPr>
        <w:t>Учалинского</w:t>
      </w:r>
      <w:proofErr w:type="spellEnd"/>
      <w:r>
        <w:rPr>
          <w:rFonts w:ascii="Times New Roman" w:hAnsi="Times New Roman" w:cs="Times New Roman"/>
          <w:sz w:val="28"/>
          <w:szCs w:val="28"/>
        </w:rPr>
        <w:t xml:space="preserve"> НШДС Мустафина Д.М. и дефектолог Тимофеева В.К..</w:t>
      </w:r>
    </w:p>
    <w:p w:rsidR="008939E2" w:rsidRDefault="008939E2" w:rsidP="008939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Очень представительны результаты участия в фестивалях, конкурсах и олимпиадах коллективов и отдельных участников СКОУ 8 вида. Изучая особенности </w:t>
      </w:r>
      <w:proofErr w:type="spellStart"/>
      <w:r>
        <w:rPr>
          <w:rFonts w:ascii="Times New Roman" w:hAnsi="Times New Roman" w:cs="Times New Roman"/>
          <w:sz w:val="28"/>
          <w:szCs w:val="28"/>
        </w:rPr>
        <w:t>психоэмоционального</w:t>
      </w:r>
      <w:proofErr w:type="spellEnd"/>
      <w:r>
        <w:rPr>
          <w:rFonts w:ascii="Times New Roman" w:hAnsi="Times New Roman" w:cs="Times New Roman"/>
          <w:sz w:val="28"/>
          <w:szCs w:val="28"/>
        </w:rPr>
        <w:t xml:space="preserve"> самочувствия учащихся, специалисты ГБУ Белорецкая ПМПК наблюдают огромную значимость этого социализирующего, интегрирующего, личностно оптимизирующего праксиса в жизни детей.</w:t>
      </w:r>
    </w:p>
    <w:p w:rsidR="008939E2" w:rsidRDefault="008939E2" w:rsidP="008939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Перерастает территориальные рамки и общественное объединение Межрегиональная Межведомственная Интернет-Гостиная "Белая Речь", осуществляющая интеграцию педагогического и социального опыта в глобальном формате. Образовавшаяся вначале стихийно, благодаря научному резонансу и методической поддержке </w:t>
      </w:r>
      <w:proofErr w:type="spellStart"/>
      <w:r>
        <w:rPr>
          <w:rFonts w:ascii="Times New Roman" w:hAnsi="Times New Roman" w:cs="Times New Roman"/>
          <w:sz w:val="28"/>
          <w:szCs w:val="28"/>
        </w:rPr>
        <w:t>Абуталиповой</w:t>
      </w:r>
      <w:proofErr w:type="spellEnd"/>
      <w:r>
        <w:rPr>
          <w:rFonts w:ascii="Times New Roman" w:hAnsi="Times New Roman" w:cs="Times New Roman"/>
          <w:sz w:val="28"/>
          <w:szCs w:val="28"/>
        </w:rPr>
        <w:t xml:space="preserve"> Э.Н., наша организация ныне - весьма представительный синергирующий ресурс. Научные разработки и проблемные статьи, созданные на базе наших "</w:t>
      </w:r>
      <w:proofErr w:type="spellStart"/>
      <w:r>
        <w:rPr>
          <w:rFonts w:ascii="Times New Roman" w:hAnsi="Times New Roman" w:cs="Times New Roman"/>
          <w:sz w:val="28"/>
          <w:szCs w:val="28"/>
        </w:rPr>
        <w:t>Проект-мастерских</w:t>
      </w:r>
      <w:proofErr w:type="spellEnd"/>
      <w:r>
        <w:rPr>
          <w:rFonts w:ascii="Times New Roman" w:hAnsi="Times New Roman" w:cs="Times New Roman"/>
          <w:sz w:val="28"/>
          <w:szCs w:val="28"/>
        </w:rPr>
        <w:t>", также широко представлены на международных форумах в Уфе, Салавате, Казани, Мурманске, Москве, Санкт-Петербурге, Краснодаре, Новосибирске, Праге, Мюнхене.</w:t>
      </w:r>
    </w:p>
    <w:p w:rsidR="008939E2" w:rsidRDefault="008939E2" w:rsidP="008939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нашей общественной площадке осуществляется поддержка проектов регионального плана. Жемчужиной таких проектов является культурологический и методический опыт Бикбулатовой А.А. из села Старосубхангулова по обновлению малых речевых форм, что позволяет обогащать речевую среду и </w:t>
      </w:r>
      <w:proofErr w:type="spellStart"/>
      <w:r>
        <w:rPr>
          <w:rFonts w:ascii="Times New Roman" w:hAnsi="Times New Roman" w:cs="Times New Roman"/>
          <w:sz w:val="28"/>
          <w:szCs w:val="28"/>
        </w:rPr>
        <w:t>этнопедагогический</w:t>
      </w:r>
      <w:proofErr w:type="spellEnd"/>
      <w:r>
        <w:rPr>
          <w:rFonts w:ascii="Times New Roman" w:hAnsi="Times New Roman" w:cs="Times New Roman"/>
          <w:sz w:val="28"/>
          <w:szCs w:val="28"/>
        </w:rPr>
        <w:t xml:space="preserve"> инструментарий логопеда адекватно высоким требованиям, предъявляемым к организации коррекционного образования.</w:t>
      </w:r>
    </w:p>
    <w:p w:rsidR="008939E2" w:rsidRDefault="008939E2" w:rsidP="008939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Опыт показывает, что есть проблемы, требующие изучения и решения на самом высоком уровне. Из таковых хочу представить вопрос технологического обеспечения процесса освоения письма детьми с различными нарушениями моторики рук, особенно при ДЦП и другой выраженной неврологической картине. Многие дети вынуждены </w:t>
      </w:r>
      <w:proofErr w:type="spellStart"/>
      <w:r>
        <w:rPr>
          <w:rFonts w:ascii="Times New Roman" w:hAnsi="Times New Roman" w:cs="Times New Roman"/>
          <w:sz w:val="28"/>
          <w:szCs w:val="28"/>
        </w:rPr>
        <w:t>бо́льшую</w:t>
      </w:r>
      <w:proofErr w:type="spellEnd"/>
      <w:r>
        <w:rPr>
          <w:rFonts w:ascii="Times New Roman" w:hAnsi="Times New Roman" w:cs="Times New Roman"/>
          <w:sz w:val="28"/>
          <w:szCs w:val="28"/>
        </w:rPr>
        <w:t xml:space="preserve"> часть своих ограниченных моторных и </w:t>
      </w:r>
      <w:proofErr w:type="spellStart"/>
      <w:r>
        <w:rPr>
          <w:rFonts w:ascii="Times New Roman" w:hAnsi="Times New Roman" w:cs="Times New Roman"/>
          <w:sz w:val="28"/>
          <w:szCs w:val="28"/>
        </w:rPr>
        <w:t>временны́х</w:t>
      </w:r>
      <w:proofErr w:type="spellEnd"/>
      <w:r>
        <w:rPr>
          <w:rFonts w:ascii="Times New Roman" w:hAnsi="Times New Roman" w:cs="Times New Roman"/>
          <w:sz w:val="28"/>
          <w:szCs w:val="28"/>
        </w:rPr>
        <w:t xml:space="preserve"> возможностей расходовать на выполнение напряжённой графической работы - и на осмысление процесса у них не остаётся ни сил, ни времени, ни желания. А ведь учение должно приносить радость и от процесса, и от результата деятельности, нести </w:t>
      </w:r>
      <w:proofErr w:type="spellStart"/>
      <w:r>
        <w:rPr>
          <w:rFonts w:ascii="Times New Roman" w:hAnsi="Times New Roman" w:cs="Times New Roman"/>
          <w:sz w:val="28"/>
          <w:szCs w:val="28"/>
        </w:rPr>
        <w:t>креативную</w:t>
      </w:r>
      <w:proofErr w:type="spellEnd"/>
      <w:r>
        <w:rPr>
          <w:rFonts w:ascii="Times New Roman" w:hAnsi="Times New Roman" w:cs="Times New Roman"/>
          <w:sz w:val="28"/>
          <w:szCs w:val="28"/>
        </w:rPr>
        <w:t xml:space="preserve"> и проективную нагрузку, чего педагоги вынуждены лишать их в силу существующих стандартов, так как первичное обучение письму на персональном компьютере предполагало бы наличие клавиатуры и с математическими символами для одновременного усвоения детьми других предметов.</w:t>
      </w:r>
    </w:p>
    <w:p w:rsidR="008939E2" w:rsidRDefault="008939E2" w:rsidP="008939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республике осуществляется значительная работа по организации коррекционно-развивающего сопровождения детей с ОВЗ, в том числе прорывного характера, органично было бы нашим специалистам и руководителям выступить инициаторами </w:t>
      </w:r>
      <w:proofErr w:type="spellStart"/>
      <w:r>
        <w:rPr>
          <w:rFonts w:ascii="Times New Roman" w:hAnsi="Times New Roman" w:cs="Times New Roman"/>
          <w:sz w:val="28"/>
          <w:szCs w:val="28"/>
        </w:rPr>
        <w:t>системообразующего</w:t>
      </w:r>
      <w:proofErr w:type="spellEnd"/>
      <w:r>
        <w:rPr>
          <w:rFonts w:ascii="Times New Roman" w:hAnsi="Times New Roman" w:cs="Times New Roman"/>
          <w:sz w:val="28"/>
          <w:szCs w:val="28"/>
        </w:rPr>
        <w:t xml:space="preserve"> проекта по данному направлению обеспечения доступной среды, в том числе учебно-образовательной. Паллиативной мерой на начальном этапе проекта было бы пересмотреть методические подходы хотя бы по </w:t>
      </w:r>
      <w:proofErr w:type="spellStart"/>
      <w:r>
        <w:rPr>
          <w:rFonts w:ascii="Times New Roman" w:hAnsi="Times New Roman" w:cs="Times New Roman"/>
          <w:sz w:val="28"/>
          <w:szCs w:val="28"/>
        </w:rPr>
        <w:t>письменно-языковым</w:t>
      </w:r>
      <w:proofErr w:type="spellEnd"/>
      <w:r>
        <w:rPr>
          <w:rFonts w:ascii="Times New Roman" w:hAnsi="Times New Roman" w:cs="Times New Roman"/>
          <w:sz w:val="28"/>
          <w:szCs w:val="28"/>
        </w:rPr>
        <w:t xml:space="preserve"> предметам.</w:t>
      </w:r>
    </w:p>
    <w:p w:rsidR="008939E2" w:rsidRDefault="008939E2" w:rsidP="008939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профессиональном и общественном творчестве наших участников находится место и широким культурологическим проектам, что соответствует коммуникативной и социальной отнесённости логопедической работы, региональному компоненту в образовании и социально-экологической направленности дидактики. Одним из таковых проектов стала образовательно-культурная инициатива "</w:t>
      </w:r>
      <w:proofErr w:type="spellStart"/>
      <w:r>
        <w:rPr>
          <w:rFonts w:ascii="Times New Roman" w:hAnsi="Times New Roman" w:cs="Times New Roman"/>
          <w:sz w:val="28"/>
          <w:szCs w:val="28"/>
        </w:rPr>
        <w:t>Авзянский</w:t>
      </w:r>
      <w:proofErr w:type="spellEnd"/>
      <w:r>
        <w:rPr>
          <w:rFonts w:ascii="Times New Roman" w:hAnsi="Times New Roman" w:cs="Times New Roman"/>
          <w:sz w:val="28"/>
          <w:szCs w:val="28"/>
        </w:rPr>
        <w:t xml:space="preserve"> язык". Юмористический акцент названия отражает весьма значительное богатство семантико-просодической вербальной культуры села. Представители исследовательской группы считают, что  самобытность речевого оформления в общении сельчан сопоставима с известным одесским речевым феноменом. Культурологические, интегративные, маркетинговые аспекты проекта позволяют прогнозировать значительный общественный резонанс и придать учебной деятельности детей дополнительную мотивацию, результативность и стиль.</w:t>
      </w:r>
    </w:p>
    <w:p w:rsidR="008939E2" w:rsidRDefault="008939E2" w:rsidP="008939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Закономерно авторы проекта ожидают как минимум резонансные инициативы по активному сбережению местной языковой культуры </w:t>
      </w:r>
      <w:r>
        <w:rPr>
          <w:rFonts w:ascii="Times New Roman" w:hAnsi="Times New Roman" w:cs="Times New Roman"/>
          <w:sz w:val="28"/>
          <w:szCs w:val="28"/>
        </w:rPr>
        <w:lastRenderedPageBreak/>
        <w:t>башкирского, татарского села. Готовы поделиться разработками, методиками, аналитическими ресурсами.</w:t>
      </w:r>
    </w:p>
    <w:p w:rsidR="008939E2" w:rsidRDefault="008939E2" w:rsidP="008939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Наши участники полагают, что нельзя оставить без внимания и  сложную проблему </w:t>
      </w:r>
      <w:proofErr w:type="spellStart"/>
      <w:r>
        <w:rPr>
          <w:rFonts w:ascii="Times New Roman" w:hAnsi="Times New Roman" w:cs="Times New Roman"/>
          <w:sz w:val="28"/>
          <w:szCs w:val="28"/>
        </w:rPr>
        <w:t>вербально-культурной</w:t>
      </w:r>
      <w:proofErr w:type="spellEnd"/>
      <w:r>
        <w:rPr>
          <w:rFonts w:ascii="Times New Roman" w:hAnsi="Times New Roman" w:cs="Times New Roman"/>
          <w:sz w:val="28"/>
          <w:szCs w:val="28"/>
        </w:rPr>
        <w:t xml:space="preserve"> ассимиляции и адаптации в образовательной среде детей из семей мигрантов. Педагоги начальных классов, логопеды, матери по возможности оказывают адресную поддержку детям по оперативному освоению значительных культурно-языковых ресурсов, но результаты их усилий настолько неоднозначны, что часть родителей не считают необходимым активно сотрудничать с педагогами в этом направлении и ориентируются более на внешние атрибуты школьно-образовательной успешности. Полагаем, необходимо сотрудничества государственных и общественных институций по обеспечению максимально комфортного вхождения детей и их семей в непривычную для них среду. Важно, что проблемы органичного взаимодействия детей в образовательных учреждениях отражаются и в макросоциальном контексте. Таким образом, для здоровья общества сущностно важно разработать и обеспечить условия адресного сопровождения адаптации детей различных диаспор и их семей на территории республики. Разработанный нашими участниками проект "</w:t>
      </w:r>
      <w:proofErr w:type="spellStart"/>
      <w:r>
        <w:rPr>
          <w:rFonts w:ascii="Times New Roman" w:hAnsi="Times New Roman" w:cs="Times New Roman"/>
          <w:sz w:val="28"/>
          <w:szCs w:val="28"/>
        </w:rPr>
        <w:t>Диаспорис</w:t>
      </w:r>
      <w:proofErr w:type="spellEnd"/>
      <w:r>
        <w:rPr>
          <w:rFonts w:ascii="Times New Roman" w:hAnsi="Times New Roman" w:cs="Times New Roman"/>
          <w:sz w:val="28"/>
          <w:szCs w:val="28"/>
        </w:rPr>
        <w:t>"призван обеспечить необходимый режим благоприятствования в этой важной сфере.</w:t>
      </w:r>
    </w:p>
    <w:p w:rsidR="008939E2" w:rsidRPr="00AB6E11" w:rsidRDefault="008939E2" w:rsidP="008939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рост научного, практического и общественного авторитета специалистов коррекционного профиля Башкирского Южного Зауралья во многом определяется научной и административной поддержкой развития системы </w:t>
      </w:r>
      <w:proofErr w:type="spellStart"/>
      <w:r>
        <w:rPr>
          <w:rFonts w:ascii="Times New Roman" w:hAnsi="Times New Roman" w:cs="Times New Roman"/>
          <w:sz w:val="28"/>
          <w:szCs w:val="28"/>
        </w:rPr>
        <w:t>психолого-медико-педагогического</w:t>
      </w:r>
      <w:proofErr w:type="spellEnd"/>
      <w:r>
        <w:rPr>
          <w:rFonts w:ascii="Times New Roman" w:hAnsi="Times New Roman" w:cs="Times New Roman"/>
          <w:sz w:val="28"/>
          <w:szCs w:val="28"/>
        </w:rPr>
        <w:t xml:space="preserve"> сопровождения детей с ОВЗ. Мы рады отметить рост рядов логопедических кадров </w:t>
      </w:r>
      <w:proofErr w:type="spellStart"/>
      <w:r>
        <w:rPr>
          <w:rFonts w:ascii="Times New Roman" w:hAnsi="Times New Roman" w:cs="Times New Roman"/>
          <w:sz w:val="28"/>
          <w:szCs w:val="28"/>
        </w:rPr>
        <w:t>Учалинского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Бурзянского</w:t>
      </w:r>
      <w:proofErr w:type="spellEnd"/>
      <w:r>
        <w:rPr>
          <w:rFonts w:ascii="Times New Roman" w:hAnsi="Times New Roman" w:cs="Times New Roman"/>
          <w:sz w:val="28"/>
          <w:szCs w:val="28"/>
        </w:rPr>
        <w:t xml:space="preserve"> районов, </w:t>
      </w:r>
      <w:proofErr w:type="spellStart"/>
      <w:r>
        <w:rPr>
          <w:rFonts w:ascii="Times New Roman" w:hAnsi="Times New Roman" w:cs="Times New Roman"/>
          <w:sz w:val="28"/>
          <w:szCs w:val="28"/>
        </w:rPr>
        <w:t>преферентный</w:t>
      </w:r>
      <w:proofErr w:type="spellEnd"/>
      <w:r>
        <w:rPr>
          <w:rFonts w:ascii="Times New Roman" w:hAnsi="Times New Roman" w:cs="Times New Roman"/>
          <w:sz w:val="28"/>
          <w:szCs w:val="28"/>
        </w:rPr>
        <w:t xml:space="preserve">, т. е. предпочтительный, характер авторитета наших коллег не только в образовательной сфере, но и в любом социально ориентированном формате. К нам обращаются руководители и специалисты, граждане, желающие получить консультации по самым широким проблемным вопросам, студенты и преподаватели, политики, общественные деятели. Необходимость решать насущнейшие задачи сложного характера в меняющемся информационно-социальном контексте с применением научно достоверного инструментария и проективного компонента - весьма востребованные на сегодня моменты социально- образовательного диалога - </w:t>
      </w:r>
      <w:proofErr w:type="spellStart"/>
      <w:r>
        <w:rPr>
          <w:rFonts w:ascii="Times New Roman" w:hAnsi="Times New Roman" w:cs="Times New Roman"/>
          <w:sz w:val="28"/>
          <w:szCs w:val="28"/>
        </w:rPr>
        <w:t>обязует</w:t>
      </w:r>
      <w:proofErr w:type="spellEnd"/>
      <w:r>
        <w:rPr>
          <w:rFonts w:ascii="Times New Roman" w:hAnsi="Times New Roman" w:cs="Times New Roman"/>
          <w:sz w:val="28"/>
          <w:szCs w:val="28"/>
        </w:rPr>
        <w:t xml:space="preserve"> нас задавать всё более высокие параметры социальной, культурной, научной и личной ответственности. </w:t>
      </w:r>
    </w:p>
    <w:p w:rsidR="008939E2" w:rsidRDefault="008939E2" w:rsidP="00A45429">
      <w:pPr>
        <w:spacing w:before="100" w:beforeAutospacing="1" w:after="100" w:afterAutospacing="1" w:line="240" w:lineRule="auto"/>
        <w:ind w:left="720"/>
      </w:pPr>
    </w:p>
    <w:p w:rsidR="00E3257A" w:rsidRPr="004707E2" w:rsidRDefault="00C973B2" w:rsidP="00A45429">
      <w:pPr>
        <w:spacing w:before="100" w:beforeAutospacing="1" w:after="100" w:afterAutospacing="1" w:line="240" w:lineRule="auto"/>
        <w:ind w:left="720"/>
        <w:rPr>
          <w:rFonts w:ascii="Times New Roman" w:eastAsia="Times New Roman" w:hAnsi="Times New Roman" w:cs="Times New Roman"/>
          <w:b/>
          <w:bCs/>
          <w:sz w:val="24"/>
          <w:szCs w:val="24"/>
          <w:lang w:eastAsia="ru-RU"/>
        </w:rPr>
      </w:pPr>
      <w:hyperlink r:id="rId6" w:history="1">
        <w:r w:rsidR="00E3257A" w:rsidRPr="004707E2">
          <w:rPr>
            <w:rFonts w:ascii="Times New Roman" w:eastAsia="Times New Roman" w:hAnsi="Times New Roman" w:cs="Times New Roman"/>
            <w:b/>
            <w:bCs/>
            <w:color w:val="0000FF"/>
            <w:sz w:val="24"/>
            <w:szCs w:val="24"/>
            <w:u w:val="single"/>
            <w:lang w:eastAsia="ru-RU"/>
          </w:rPr>
          <w:t xml:space="preserve">Интерсубъектная акция "Подари вперёд. Подарок для сердца и руки" </w:t>
        </w:r>
      </w:hyperlink>
    </w:p>
    <w:p w:rsidR="00E3257A" w:rsidRPr="004707E2" w:rsidRDefault="00E3257A" w:rsidP="00E3257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Абуталипова Э.Н.</w:t>
      </w:r>
      <w:r w:rsidRPr="004707E2">
        <w:rPr>
          <w:rFonts w:ascii="Times New Roman" w:eastAsia="Times New Roman" w:hAnsi="Times New Roman" w:cs="Times New Roman"/>
          <w:sz w:val="24"/>
          <w:szCs w:val="24"/>
          <w:lang w:eastAsia="ru-RU"/>
        </w:rPr>
        <w:br/>
        <w:t>Рыбакова Е.В.</w:t>
      </w:r>
    </w:p>
    <w:p w:rsidR="00E3257A" w:rsidRPr="004707E2" w:rsidRDefault="00E3257A" w:rsidP="00E325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xml:space="preserve">Опыт становления прорывных институций в сфере социального развития обязывает участников социально-образовательного диалога своевременно ответствовать текущим и перспективным запросам общества. Интеграция, инклюзия, личностная актуализация </w:t>
      </w:r>
      <w:r w:rsidRPr="004707E2">
        <w:rPr>
          <w:rFonts w:ascii="Times New Roman" w:eastAsia="Times New Roman" w:hAnsi="Times New Roman" w:cs="Times New Roman"/>
          <w:sz w:val="24"/>
          <w:szCs w:val="24"/>
          <w:lang w:eastAsia="ru-RU"/>
        </w:rPr>
        <w:lastRenderedPageBreak/>
        <w:t xml:space="preserve">ребёнка и реализация его потребностей адекватно системно-динамично выявляемому статусу - таков целеполагающий контекст появления широких инициатив, акций, научных и методических инноваций в коррекционно-образовательной сфере, вовлекающих в орбиту своих </w:t>
      </w:r>
      <w:proofErr w:type="spellStart"/>
      <w:r w:rsidRPr="004707E2">
        <w:rPr>
          <w:rFonts w:ascii="Times New Roman" w:eastAsia="Times New Roman" w:hAnsi="Times New Roman" w:cs="Times New Roman"/>
          <w:sz w:val="24"/>
          <w:szCs w:val="24"/>
          <w:lang w:eastAsia="ru-RU"/>
        </w:rPr>
        <w:t>синергий</w:t>
      </w:r>
      <w:proofErr w:type="spellEnd"/>
      <w:r w:rsidRPr="004707E2">
        <w:rPr>
          <w:rFonts w:ascii="Times New Roman" w:eastAsia="Times New Roman" w:hAnsi="Times New Roman" w:cs="Times New Roman"/>
          <w:sz w:val="24"/>
          <w:szCs w:val="24"/>
          <w:lang w:eastAsia="ru-RU"/>
        </w:rPr>
        <w:t xml:space="preserve"> общеобразовательные институты в силу </w:t>
      </w:r>
      <w:proofErr w:type="spellStart"/>
      <w:r w:rsidRPr="004707E2">
        <w:rPr>
          <w:rFonts w:ascii="Times New Roman" w:eastAsia="Times New Roman" w:hAnsi="Times New Roman" w:cs="Times New Roman"/>
          <w:sz w:val="24"/>
          <w:szCs w:val="24"/>
          <w:lang w:eastAsia="ru-RU"/>
        </w:rPr>
        <w:t>преферентной</w:t>
      </w:r>
      <w:proofErr w:type="spellEnd"/>
      <w:r w:rsidRPr="004707E2">
        <w:rPr>
          <w:rFonts w:ascii="Times New Roman" w:eastAsia="Times New Roman" w:hAnsi="Times New Roman" w:cs="Times New Roman"/>
          <w:sz w:val="24"/>
          <w:szCs w:val="24"/>
          <w:lang w:eastAsia="ru-RU"/>
        </w:rPr>
        <w:t xml:space="preserve"> привлекательности научной достоверности, инновационной взвешенности и социальной ответственности, свойственных сложной и наукоёмкой практике коррекционного образования. Организация дистанционного обучения в республике Башкортостан, социально-образовательные инициативы, научные достижения региональных авторов обретают активный резонанс среди международных научных и общественных кругов даже в период текущей напряжённости в мире - и в то же время адекватно рекомендации руководства страны расширять сотрудничество с международными организациями.</w:t>
      </w:r>
    </w:p>
    <w:p w:rsidR="00E3257A" w:rsidRPr="004707E2" w:rsidRDefault="00E3257A" w:rsidP="00E325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xml:space="preserve">Органичным этапом в саморазвивающемся процессе интеграции инициатив взрослых и растущих участников социально- образовательного диалога становится акция "Подари вперёд. Подарок для сердца и руки". Праздничная по зачину, она призвана научить детей и взрослых искать новых средств в понимании себя, взаимопонимании, ощутить потребность в расширении коммуникативного опыта и аналитической самоактуализации. Интерсубъектная процессуально и концептуально, эта акция адресована тем психологическим потребностям и личностным запросам, актуализация которых ныне движет прогрессивными тенденциями в развитии всей образовательной сферы, её социально-культурного окружения и резонирует с социально-созидательными процессами. Но и сама праздничность в инициации проекта неслучайно аллюзирует с карнавальным концептом в отечественной философии, отражающим прорывные, </w:t>
      </w:r>
      <w:proofErr w:type="spellStart"/>
      <w:r w:rsidRPr="004707E2">
        <w:rPr>
          <w:rFonts w:ascii="Times New Roman" w:eastAsia="Times New Roman" w:hAnsi="Times New Roman" w:cs="Times New Roman"/>
          <w:sz w:val="24"/>
          <w:szCs w:val="24"/>
          <w:lang w:eastAsia="ru-RU"/>
        </w:rPr>
        <w:t>остраняющие</w:t>
      </w:r>
      <w:proofErr w:type="spellEnd"/>
      <w:r w:rsidRPr="004707E2">
        <w:rPr>
          <w:rFonts w:ascii="Times New Roman" w:eastAsia="Times New Roman" w:hAnsi="Times New Roman" w:cs="Times New Roman"/>
          <w:sz w:val="24"/>
          <w:szCs w:val="24"/>
          <w:lang w:eastAsia="ru-RU"/>
        </w:rPr>
        <w:t xml:space="preserve"> тенденции в науке, задающим мотив инобытия реалий научного процесса для </w:t>
      </w:r>
      <w:proofErr w:type="spellStart"/>
      <w:r w:rsidRPr="004707E2">
        <w:rPr>
          <w:rFonts w:ascii="Times New Roman" w:eastAsia="Times New Roman" w:hAnsi="Times New Roman" w:cs="Times New Roman"/>
          <w:sz w:val="24"/>
          <w:szCs w:val="24"/>
          <w:lang w:eastAsia="ru-RU"/>
        </w:rPr>
        <w:t>реаспектного</w:t>
      </w:r>
      <w:proofErr w:type="spellEnd"/>
      <w:r w:rsidRPr="004707E2">
        <w:rPr>
          <w:rFonts w:ascii="Times New Roman" w:eastAsia="Times New Roman" w:hAnsi="Times New Roman" w:cs="Times New Roman"/>
          <w:sz w:val="24"/>
          <w:szCs w:val="24"/>
          <w:lang w:eastAsia="ru-RU"/>
        </w:rPr>
        <w:t xml:space="preserve"> продвижения в научном исследовании и социальном прогрессе. На новом качественном уровне реализуя тезисы Л. С. </w:t>
      </w:r>
      <w:proofErr w:type="spellStart"/>
      <w:r w:rsidRPr="004707E2">
        <w:rPr>
          <w:rFonts w:ascii="Times New Roman" w:eastAsia="Times New Roman" w:hAnsi="Times New Roman" w:cs="Times New Roman"/>
          <w:sz w:val="24"/>
          <w:szCs w:val="24"/>
          <w:lang w:eastAsia="ru-RU"/>
        </w:rPr>
        <w:t>Выготского</w:t>
      </w:r>
      <w:proofErr w:type="spellEnd"/>
      <w:r w:rsidRPr="004707E2">
        <w:rPr>
          <w:rFonts w:ascii="Times New Roman" w:eastAsia="Times New Roman" w:hAnsi="Times New Roman" w:cs="Times New Roman"/>
          <w:sz w:val="24"/>
          <w:szCs w:val="24"/>
          <w:lang w:eastAsia="ru-RU"/>
        </w:rPr>
        <w:t xml:space="preserve"> об аффективной природе познания и обучения, мы, таким образом, </w:t>
      </w:r>
      <w:proofErr w:type="spellStart"/>
      <w:r w:rsidRPr="004707E2">
        <w:rPr>
          <w:rFonts w:ascii="Times New Roman" w:eastAsia="Times New Roman" w:hAnsi="Times New Roman" w:cs="Times New Roman"/>
          <w:sz w:val="24"/>
          <w:szCs w:val="24"/>
          <w:lang w:eastAsia="ru-RU"/>
        </w:rPr>
        <w:t>взыскуем</w:t>
      </w:r>
      <w:proofErr w:type="spellEnd"/>
      <w:r w:rsidRPr="004707E2">
        <w:rPr>
          <w:rFonts w:ascii="Times New Roman" w:eastAsia="Times New Roman" w:hAnsi="Times New Roman" w:cs="Times New Roman"/>
          <w:sz w:val="24"/>
          <w:szCs w:val="24"/>
          <w:lang w:eastAsia="ru-RU"/>
        </w:rPr>
        <w:t xml:space="preserve"> гармонии образования и философии, частного и общественного, научности и </w:t>
      </w:r>
      <w:proofErr w:type="spellStart"/>
      <w:r w:rsidRPr="004707E2">
        <w:rPr>
          <w:rFonts w:ascii="Times New Roman" w:eastAsia="Times New Roman" w:hAnsi="Times New Roman" w:cs="Times New Roman"/>
          <w:sz w:val="24"/>
          <w:szCs w:val="24"/>
          <w:lang w:eastAsia="ru-RU"/>
        </w:rPr>
        <w:t>субъектности</w:t>
      </w:r>
      <w:proofErr w:type="spellEnd"/>
      <w:r w:rsidRPr="004707E2">
        <w:rPr>
          <w:rFonts w:ascii="Times New Roman" w:eastAsia="Times New Roman" w:hAnsi="Times New Roman" w:cs="Times New Roman"/>
          <w:sz w:val="24"/>
          <w:szCs w:val="24"/>
          <w:lang w:eastAsia="ru-RU"/>
        </w:rPr>
        <w:t>.</w:t>
      </w:r>
    </w:p>
    <w:p w:rsidR="00E3257A" w:rsidRPr="004707E2" w:rsidRDefault="00E3257A" w:rsidP="00E325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Инициирующим этапом акции стало посещение специалистами кафедры коррекционного образования ИРО РБ кабинетов Института с поздравлением в канун одного из самых волнующих праздников для наших граждан, обещающего чудес и превращений. Но главными действующими лицами здесь сразу становятся дети с их подарками и пожеланиями. В ответ взрослые поддерживают заданный импульс, формируя подарочный процесс сообразно своим материальным и личностным ресурсам, продолжая эстафету доброты, активности и понимания. Подарки детей, в особенности имеющих ограниченные возможности здоровья и сирот, отражаются на сайте кафедры-инициатора и координатора вместе с фотографиями дарителей, а материальный и организационный вклад взрослых - более обобщённо, в цифрах и достижениях.</w:t>
      </w:r>
    </w:p>
    <w:p w:rsidR="00E3257A" w:rsidRPr="004707E2" w:rsidRDefault="00E3257A" w:rsidP="00E325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xml:space="preserve">Отражая "детские" преференции в организующей структуре проекта, взрослые участники актуализируют "ребёнка" и в себе - внутреннего и моделируемого. как действующий образ. Взрослый тоже может подарить маме, другому старшему члену семьи, своей или иной, подарок от </w:t>
      </w:r>
      <w:proofErr w:type="spellStart"/>
      <w:r w:rsidRPr="004707E2">
        <w:rPr>
          <w:rFonts w:ascii="Times New Roman" w:eastAsia="Times New Roman" w:hAnsi="Times New Roman" w:cs="Times New Roman"/>
          <w:sz w:val="24"/>
          <w:szCs w:val="24"/>
          <w:lang w:eastAsia="ru-RU"/>
        </w:rPr>
        <w:t>себя-ребёнка</w:t>
      </w:r>
      <w:proofErr w:type="spellEnd"/>
      <w:r w:rsidRPr="004707E2">
        <w:rPr>
          <w:rFonts w:ascii="Times New Roman" w:eastAsia="Times New Roman" w:hAnsi="Times New Roman" w:cs="Times New Roman"/>
          <w:sz w:val="24"/>
          <w:szCs w:val="24"/>
          <w:lang w:eastAsia="ru-RU"/>
        </w:rPr>
        <w:t xml:space="preserve">, а также подарок от их имени. Важен и опыт интеграции в себе, между людьми и поколениями, и институционально- созидательный прорыв. Современность стиля авторов проекта отражается и в системной актуализации личности всех участников акции - и инициаторов. и широких вовлекаемых кругов. Причастность к грандиозным процессам социального прогресса - это ведь сущностная потребность человека. Наши дети должны изучать </w:t>
      </w:r>
      <w:proofErr w:type="spellStart"/>
      <w:r w:rsidRPr="004707E2">
        <w:rPr>
          <w:rFonts w:ascii="Times New Roman" w:eastAsia="Times New Roman" w:hAnsi="Times New Roman" w:cs="Times New Roman"/>
          <w:sz w:val="24"/>
          <w:szCs w:val="24"/>
          <w:lang w:eastAsia="ru-RU"/>
        </w:rPr>
        <w:t>прокрустированный</w:t>
      </w:r>
      <w:proofErr w:type="spellEnd"/>
      <w:r w:rsidRPr="004707E2">
        <w:rPr>
          <w:rFonts w:ascii="Times New Roman" w:eastAsia="Times New Roman" w:hAnsi="Times New Roman" w:cs="Times New Roman"/>
          <w:sz w:val="24"/>
          <w:szCs w:val="24"/>
          <w:lang w:eastAsia="ru-RU"/>
        </w:rPr>
        <w:t xml:space="preserve"> опыт старших поколений через призму иного сознания - мировоззрения самодостаточного человека и ответственно активного гражданина, творчески состоятельной личности. Без реализации потребности ребёнка в такой самоактуализации говорить о нравственном становлении человека был бы несерьёзно, но ведь и познавательная сфера не должна рассматриваться в отрыве от такого личностно ориентированного праксиса.</w:t>
      </w:r>
    </w:p>
    <w:p w:rsidR="00E3257A" w:rsidRPr="004707E2" w:rsidRDefault="00E3257A" w:rsidP="00E325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lastRenderedPageBreak/>
        <w:t xml:space="preserve">Следующим организационным этапом акции станет акт-пробег взрослых, подрастающих и сказочных участников по СКОУ, дистанционная передача эстафеты будет проведена в форме подарков, в том числе в электронном варианте. Приветствуется личная инициатива, </w:t>
      </w:r>
      <w:proofErr w:type="spellStart"/>
      <w:r w:rsidRPr="004707E2">
        <w:rPr>
          <w:rFonts w:ascii="Times New Roman" w:eastAsia="Times New Roman" w:hAnsi="Times New Roman" w:cs="Times New Roman"/>
          <w:sz w:val="24"/>
          <w:szCs w:val="24"/>
          <w:lang w:eastAsia="ru-RU"/>
        </w:rPr>
        <w:t>монопроекты</w:t>
      </w:r>
      <w:proofErr w:type="spellEnd"/>
      <w:r w:rsidRPr="004707E2">
        <w:rPr>
          <w:rFonts w:ascii="Times New Roman" w:eastAsia="Times New Roman" w:hAnsi="Times New Roman" w:cs="Times New Roman"/>
          <w:sz w:val="24"/>
          <w:szCs w:val="24"/>
          <w:lang w:eastAsia="ru-RU"/>
        </w:rPr>
        <w:t xml:space="preserve"> в общем формате акции, </w:t>
      </w:r>
      <w:proofErr w:type="spellStart"/>
      <w:r w:rsidRPr="004707E2">
        <w:rPr>
          <w:rFonts w:ascii="Times New Roman" w:eastAsia="Times New Roman" w:hAnsi="Times New Roman" w:cs="Times New Roman"/>
          <w:sz w:val="24"/>
          <w:szCs w:val="24"/>
          <w:lang w:eastAsia="ru-RU"/>
        </w:rPr>
        <w:t>креативные</w:t>
      </w:r>
      <w:proofErr w:type="spellEnd"/>
      <w:r w:rsidRPr="004707E2">
        <w:rPr>
          <w:rFonts w:ascii="Times New Roman" w:eastAsia="Times New Roman" w:hAnsi="Times New Roman" w:cs="Times New Roman"/>
          <w:sz w:val="24"/>
          <w:szCs w:val="24"/>
          <w:lang w:eastAsia="ru-RU"/>
        </w:rPr>
        <w:t xml:space="preserve"> предложения и иные инициативы. Отдельно освещается проведение мероприятий международного плана и оказывается научно-методическая поддержка. Предполагается и конкурсная работа, отражающая различные находки, достижения участников, защита </w:t>
      </w:r>
      <w:proofErr w:type="spellStart"/>
      <w:r w:rsidRPr="004707E2">
        <w:rPr>
          <w:rFonts w:ascii="Times New Roman" w:eastAsia="Times New Roman" w:hAnsi="Times New Roman" w:cs="Times New Roman"/>
          <w:sz w:val="24"/>
          <w:szCs w:val="24"/>
          <w:lang w:eastAsia="ru-RU"/>
        </w:rPr>
        <w:t>монопроектов</w:t>
      </w:r>
      <w:proofErr w:type="spellEnd"/>
      <w:r w:rsidRPr="004707E2">
        <w:rPr>
          <w:rFonts w:ascii="Times New Roman" w:eastAsia="Times New Roman" w:hAnsi="Times New Roman" w:cs="Times New Roman"/>
          <w:sz w:val="24"/>
          <w:szCs w:val="24"/>
          <w:lang w:eastAsia="ru-RU"/>
        </w:rPr>
        <w:t xml:space="preserve"> и проблемных исследований.</w:t>
      </w:r>
    </w:p>
    <w:p w:rsidR="00E3257A" w:rsidRPr="004707E2" w:rsidRDefault="00E3257A" w:rsidP="00E3257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9076F" w:rsidRDefault="0019076F" w:rsidP="0019076F">
      <w:pPr>
        <w:jc w:val="center"/>
        <w:rPr>
          <w:rFonts w:ascii="Times New Roman" w:hAnsi="Times New Roman" w:cs="Times New Roman"/>
          <w:b/>
          <w:sz w:val="28"/>
          <w:szCs w:val="28"/>
        </w:rPr>
      </w:pPr>
      <w:r w:rsidRPr="0019076F">
        <w:rPr>
          <w:rFonts w:ascii="Times New Roman" w:hAnsi="Times New Roman" w:cs="Times New Roman"/>
          <w:b/>
          <w:sz w:val="28"/>
          <w:szCs w:val="28"/>
        </w:rPr>
        <w:t>Полимодальная интеграция развивающихся представлений детей с ограниченными возможностями здоровья при овладении базовыми движениями восточного танца по авторской методике Е.В.Рыбаковой "</w:t>
      </w:r>
      <w:proofErr w:type="spellStart"/>
      <w:r w:rsidRPr="0019076F">
        <w:rPr>
          <w:rFonts w:ascii="Times New Roman" w:hAnsi="Times New Roman" w:cs="Times New Roman"/>
          <w:b/>
          <w:sz w:val="28"/>
          <w:szCs w:val="28"/>
        </w:rPr>
        <w:t>Будур</w:t>
      </w:r>
      <w:proofErr w:type="spellEnd"/>
      <w:r w:rsidRPr="0019076F">
        <w:rPr>
          <w:rFonts w:ascii="Times New Roman" w:hAnsi="Times New Roman" w:cs="Times New Roman"/>
          <w:b/>
          <w:sz w:val="28"/>
          <w:szCs w:val="28"/>
        </w:rPr>
        <w:t xml:space="preserve"> и </w:t>
      </w:r>
      <w:proofErr w:type="spellStart"/>
      <w:r w:rsidRPr="0019076F">
        <w:rPr>
          <w:rFonts w:ascii="Times New Roman" w:hAnsi="Times New Roman" w:cs="Times New Roman"/>
          <w:b/>
          <w:sz w:val="28"/>
          <w:szCs w:val="28"/>
        </w:rPr>
        <w:t>Жади</w:t>
      </w:r>
      <w:proofErr w:type="spellEnd"/>
      <w:r w:rsidRPr="0019076F">
        <w:rPr>
          <w:rFonts w:ascii="Times New Roman" w:hAnsi="Times New Roman" w:cs="Times New Roman"/>
          <w:b/>
          <w:sz w:val="28"/>
          <w:szCs w:val="28"/>
        </w:rPr>
        <w:t>"</w:t>
      </w:r>
    </w:p>
    <w:p w:rsidR="00237A83" w:rsidRDefault="00237A83" w:rsidP="00237A83">
      <w:pPr>
        <w:spacing w:after="0"/>
        <w:jc w:val="right"/>
        <w:rPr>
          <w:rFonts w:ascii="Times New Roman" w:hAnsi="Times New Roman" w:cs="Times New Roman"/>
          <w:i/>
          <w:sz w:val="28"/>
          <w:szCs w:val="28"/>
        </w:rPr>
      </w:pPr>
      <w:r w:rsidRPr="00237A83">
        <w:rPr>
          <w:rFonts w:ascii="Times New Roman" w:hAnsi="Times New Roman" w:cs="Times New Roman"/>
          <w:i/>
          <w:sz w:val="28"/>
          <w:szCs w:val="28"/>
        </w:rPr>
        <w:t>Акубекова Г</w:t>
      </w:r>
      <w:r w:rsidR="00AF5B8F">
        <w:rPr>
          <w:rFonts w:ascii="Times New Roman" w:hAnsi="Times New Roman" w:cs="Times New Roman"/>
          <w:i/>
          <w:sz w:val="28"/>
          <w:szCs w:val="28"/>
        </w:rPr>
        <w:t xml:space="preserve">узель </w:t>
      </w:r>
      <w:proofErr w:type="spellStart"/>
      <w:r w:rsidR="00AF5B8F">
        <w:rPr>
          <w:rFonts w:ascii="Times New Roman" w:hAnsi="Times New Roman" w:cs="Times New Roman"/>
          <w:i/>
          <w:sz w:val="28"/>
          <w:szCs w:val="28"/>
        </w:rPr>
        <w:t>Денисламовна</w:t>
      </w:r>
      <w:proofErr w:type="spellEnd"/>
      <w:r w:rsidR="00586879">
        <w:rPr>
          <w:rFonts w:ascii="Times New Roman" w:hAnsi="Times New Roman" w:cs="Times New Roman"/>
          <w:i/>
          <w:sz w:val="28"/>
          <w:szCs w:val="28"/>
        </w:rPr>
        <w:t>,</w:t>
      </w:r>
    </w:p>
    <w:p w:rsidR="00237A83" w:rsidRDefault="009A2B0E" w:rsidP="00237A83">
      <w:pPr>
        <w:spacing w:after="0"/>
        <w:jc w:val="right"/>
        <w:rPr>
          <w:rFonts w:ascii="Times New Roman" w:hAnsi="Times New Roman" w:cs="Times New Roman"/>
          <w:i/>
          <w:sz w:val="28"/>
          <w:szCs w:val="28"/>
        </w:rPr>
      </w:pPr>
      <w:r>
        <w:rPr>
          <w:rFonts w:ascii="Times New Roman" w:hAnsi="Times New Roman" w:cs="Times New Roman"/>
          <w:i/>
          <w:sz w:val="28"/>
          <w:szCs w:val="28"/>
        </w:rPr>
        <w:t>заведующий</w:t>
      </w:r>
      <w:r w:rsidR="00237A83" w:rsidRPr="00237A83">
        <w:rPr>
          <w:rFonts w:ascii="Times New Roman" w:hAnsi="Times New Roman" w:cs="Times New Roman"/>
          <w:i/>
          <w:sz w:val="28"/>
          <w:szCs w:val="28"/>
        </w:rPr>
        <w:t xml:space="preserve"> Бюро МСЭ №9</w:t>
      </w:r>
      <w:r w:rsidR="00586879">
        <w:rPr>
          <w:rFonts w:ascii="Times New Roman" w:hAnsi="Times New Roman" w:cs="Times New Roman"/>
          <w:i/>
          <w:sz w:val="28"/>
          <w:szCs w:val="28"/>
        </w:rPr>
        <w:t>, Уфа;</w:t>
      </w:r>
    </w:p>
    <w:p w:rsidR="00AF5B8F" w:rsidRPr="00237A83" w:rsidRDefault="00AF5B8F" w:rsidP="00AF5B8F">
      <w:pPr>
        <w:spacing w:after="0"/>
        <w:jc w:val="right"/>
        <w:rPr>
          <w:rFonts w:ascii="Times New Roman" w:hAnsi="Times New Roman" w:cs="Times New Roman"/>
          <w:i/>
          <w:sz w:val="28"/>
          <w:szCs w:val="28"/>
        </w:rPr>
      </w:pPr>
      <w:proofErr w:type="spellStart"/>
      <w:r>
        <w:rPr>
          <w:rFonts w:ascii="Times New Roman" w:hAnsi="Times New Roman" w:cs="Times New Roman"/>
          <w:i/>
          <w:sz w:val="28"/>
          <w:szCs w:val="28"/>
        </w:rPr>
        <w:t>Грызлин</w:t>
      </w:r>
      <w:proofErr w:type="spellEnd"/>
      <w:r>
        <w:rPr>
          <w:rFonts w:ascii="Times New Roman" w:hAnsi="Times New Roman" w:cs="Times New Roman"/>
          <w:i/>
          <w:sz w:val="28"/>
          <w:szCs w:val="28"/>
        </w:rPr>
        <w:t xml:space="preserve"> Валерий Николаевич,</w:t>
      </w:r>
    </w:p>
    <w:p w:rsidR="00AF5B8F" w:rsidRPr="00237A83" w:rsidRDefault="00AF5B8F" w:rsidP="00237A83">
      <w:pPr>
        <w:spacing w:after="0"/>
        <w:jc w:val="right"/>
        <w:rPr>
          <w:rFonts w:ascii="Times New Roman" w:hAnsi="Times New Roman" w:cs="Times New Roman"/>
          <w:i/>
          <w:sz w:val="28"/>
          <w:szCs w:val="28"/>
        </w:rPr>
      </w:pPr>
      <w:proofErr w:type="spellStart"/>
      <w:r>
        <w:rPr>
          <w:rFonts w:ascii="Times New Roman" w:hAnsi="Times New Roman" w:cs="Times New Roman"/>
          <w:i/>
          <w:sz w:val="28"/>
          <w:szCs w:val="28"/>
        </w:rPr>
        <w:t>тифлопсихолог</w:t>
      </w:r>
      <w:proofErr w:type="spellEnd"/>
      <w:r>
        <w:rPr>
          <w:rFonts w:ascii="Times New Roman" w:hAnsi="Times New Roman" w:cs="Times New Roman"/>
          <w:i/>
          <w:sz w:val="28"/>
          <w:szCs w:val="28"/>
        </w:rPr>
        <w:t>, певец, Белорецк</w:t>
      </w:r>
    </w:p>
    <w:p w:rsidR="0019076F" w:rsidRPr="0019076F" w:rsidRDefault="0019076F" w:rsidP="0019076F">
      <w:pPr>
        <w:spacing w:after="0" w:line="240" w:lineRule="auto"/>
        <w:ind w:firstLine="709"/>
        <w:jc w:val="both"/>
        <w:rPr>
          <w:rFonts w:ascii="Times New Roman" w:hAnsi="Times New Roman" w:cs="Times New Roman"/>
          <w:sz w:val="28"/>
          <w:szCs w:val="28"/>
        </w:rPr>
      </w:pPr>
      <w:r w:rsidRPr="0019076F">
        <w:rPr>
          <w:rFonts w:ascii="Times New Roman" w:hAnsi="Times New Roman" w:cs="Times New Roman"/>
          <w:sz w:val="28"/>
          <w:szCs w:val="28"/>
        </w:rPr>
        <w:t xml:space="preserve">Дефицитарность развития физических и психических возможностей ребёнка, равно как и их реабилитация у взрослого, более эффективно поддается целенаправленному воздействию в оптимальном сочетании всех </w:t>
      </w:r>
      <w:proofErr w:type="spellStart"/>
      <w:r w:rsidRPr="0019076F">
        <w:rPr>
          <w:rFonts w:ascii="Times New Roman" w:hAnsi="Times New Roman" w:cs="Times New Roman"/>
          <w:sz w:val="28"/>
          <w:szCs w:val="28"/>
        </w:rPr>
        <w:t>мотивационно-деятельностных</w:t>
      </w:r>
      <w:proofErr w:type="spellEnd"/>
      <w:r w:rsidRPr="0019076F">
        <w:rPr>
          <w:rFonts w:ascii="Times New Roman" w:hAnsi="Times New Roman" w:cs="Times New Roman"/>
          <w:sz w:val="28"/>
          <w:szCs w:val="28"/>
        </w:rPr>
        <w:t xml:space="preserve"> ресурсов самоактуализации человека.</w:t>
      </w:r>
    </w:p>
    <w:p w:rsidR="0019076F" w:rsidRPr="0019076F" w:rsidRDefault="0019076F" w:rsidP="0019076F">
      <w:pPr>
        <w:spacing w:after="0" w:line="240" w:lineRule="auto"/>
        <w:ind w:firstLine="709"/>
        <w:jc w:val="both"/>
        <w:rPr>
          <w:rFonts w:ascii="Times New Roman" w:hAnsi="Times New Roman" w:cs="Times New Roman"/>
          <w:sz w:val="28"/>
          <w:szCs w:val="28"/>
        </w:rPr>
      </w:pPr>
      <w:r w:rsidRPr="0019076F">
        <w:rPr>
          <w:rFonts w:ascii="Times New Roman" w:hAnsi="Times New Roman" w:cs="Times New Roman"/>
          <w:sz w:val="28"/>
          <w:szCs w:val="28"/>
        </w:rPr>
        <w:t xml:space="preserve">Опыт </w:t>
      </w:r>
      <w:proofErr w:type="spellStart"/>
      <w:r w:rsidRPr="0019076F">
        <w:rPr>
          <w:rFonts w:ascii="Times New Roman" w:hAnsi="Times New Roman" w:cs="Times New Roman"/>
          <w:sz w:val="28"/>
          <w:szCs w:val="28"/>
        </w:rPr>
        <w:t>взаиморазвития</w:t>
      </w:r>
      <w:proofErr w:type="spellEnd"/>
      <w:r w:rsidRPr="0019076F">
        <w:rPr>
          <w:rFonts w:ascii="Times New Roman" w:hAnsi="Times New Roman" w:cs="Times New Roman"/>
          <w:sz w:val="28"/>
          <w:szCs w:val="28"/>
        </w:rPr>
        <w:t xml:space="preserve"> геометрических представлений и культуры движения, таким образом, перспективен и для образ овальной деятельности, и для эстетико-моторной сферы человека.</w:t>
      </w:r>
    </w:p>
    <w:p w:rsidR="0019076F" w:rsidRPr="0019076F" w:rsidRDefault="0019076F" w:rsidP="0019076F">
      <w:pPr>
        <w:spacing w:after="0" w:line="240" w:lineRule="auto"/>
        <w:ind w:firstLine="709"/>
        <w:jc w:val="both"/>
        <w:rPr>
          <w:rFonts w:ascii="Times New Roman" w:hAnsi="Times New Roman" w:cs="Times New Roman"/>
          <w:sz w:val="28"/>
          <w:szCs w:val="28"/>
        </w:rPr>
      </w:pPr>
      <w:r w:rsidRPr="0019076F">
        <w:rPr>
          <w:rFonts w:ascii="Times New Roman" w:hAnsi="Times New Roman" w:cs="Times New Roman"/>
          <w:sz w:val="28"/>
          <w:szCs w:val="28"/>
        </w:rPr>
        <w:t xml:space="preserve">Предлагаемое автором руководство для максимально самостоятельного, </w:t>
      </w:r>
      <w:proofErr w:type="spellStart"/>
      <w:r w:rsidRPr="0019076F">
        <w:rPr>
          <w:rFonts w:ascii="Times New Roman" w:hAnsi="Times New Roman" w:cs="Times New Roman"/>
          <w:sz w:val="28"/>
          <w:szCs w:val="28"/>
        </w:rPr>
        <w:t>субъектно</w:t>
      </w:r>
      <w:proofErr w:type="spellEnd"/>
      <w:r w:rsidRPr="0019076F">
        <w:rPr>
          <w:rFonts w:ascii="Times New Roman" w:hAnsi="Times New Roman" w:cs="Times New Roman"/>
          <w:sz w:val="28"/>
          <w:szCs w:val="28"/>
        </w:rPr>
        <w:t xml:space="preserve"> ориентированного овладения восточными танцами организовано на основе выраженных геометрических форм и их сочетаний.</w:t>
      </w:r>
    </w:p>
    <w:p w:rsidR="0019076F" w:rsidRPr="0019076F" w:rsidRDefault="0019076F" w:rsidP="0019076F">
      <w:pPr>
        <w:spacing w:after="0" w:line="240" w:lineRule="auto"/>
        <w:ind w:firstLine="709"/>
        <w:jc w:val="both"/>
        <w:rPr>
          <w:rFonts w:ascii="Times New Roman" w:hAnsi="Times New Roman" w:cs="Times New Roman"/>
          <w:sz w:val="28"/>
          <w:szCs w:val="28"/>
        </w:rPr>
      </w:pPr>
      <w:r w:rsidRPr="0019076F">
        <w:rPr>
          <w:rFonts w:ascii="Times New Roman" w:hAnsi="Times New Roman" w:cs="Times New Roman"/>
          <w:sz w:val="28"/>
          <w:szCs w:val="28"/>
        </w:rPr>
        <w:t>Дети с кинестезиями не только смогут организовать свои занятия с индивидуально им необходимым количеством повторений и фиксацией полученного опыта, но и одновременно прочувствовать телом опорные образы геометрических фигур.</w:t>
      </w:r>
    </w:p>
    <w:p w:rsidR="0019076F" w:rsidRPr="0019076F" w:rsidRDefault="0019076F" w:rsidP="0019076F">
      <w:pPr>
        <w:spacing w:after="0" w:line="240" w:lineRule="auto"/>
        <w:ind w:firstLine="709"/>
        <w:jc w:val="both"/>
        <w:rPr>
          <w:rFonts w:ascii="Times New Roman" w:hAnsi="Times New Roman" w:cs="Times New Roman"/>
          <w:sz w:val="28"/>
          <w:szCs w:val="28"/>
        </w:rPr>
      </w:pPr>
      <w:r w:rsidRPr="0019076F">
        <w:rPr>
          <w:rFonts w:ascii="Times New Roman" w:hAnsi="Times New Roman" w:cs="Times New Roman"/>
          <w:sz w:val="28"/>
          <w:szCs w:val="28"/>
        </w:rPr>
        <w:t xml:space="preserve">Дети с нарушением речи получат возможность актуально сочетать вариативный вербальный </w:t>
      </w:r>
      <w:proofErr w:type="spellStart"/>
      <w:r w:rsidRPr="0019076F">
        <w:rPr>
          <w:rFonts w:ascii="Times New Roman" w:hAnsi="Times New Roman" w:cs="Times New Roman"/>
          <w:sz w:val="28"/>
          <w:szCs w:val="28"/>
        </w:rPr>
        <w:t>праксис</w:t>
      </w:r>
      <w:proofErr w:type="spellEnd"/>
      <w:r w:rsidRPr="0019076F">
        <w:rPr>
          <w:rFonts w:ascii="Times New Roman" w:hAnsi="Times New Roman" w:cs="Times New Roman"/>
          <w:sz w:val="28"/>
          <w:szCs w:val="28"/>
        </w:rPr>
        <w:t xml:space="preserve"> с непривычным моторным опытом.</w:t>
      </w:r>
    </w:p>
    <w:p w:rsidR="0019076F" w:rsidRPr="0019076F" w:rsidRDefault="0019076F" w:rsidP="0019076F">
      <w:pPr>
        <w:spacing w:after="0" w:line="240" w:lineRule="auto"/>
        <w:ind w:firstLine="709"/>
        <w:jc w:val="both"/>
        <w:rPr>
          <w:rFonts w:ascii="Times New Roman" w:hAnsi="Times New Roman" w:cs="Times New Roman"/>
          <w:sz w:val="28"/>
          <w:szCs w:val="28"/>
        </w:rPr>
      </w:pPr>
      <w:r w:rsidRPr="0019076F">
        <w:rPr>
          <w:rFonts w:ascii="Times New Roman" w:hAnsi="Times New Roman" w:cs="Times New Roman"/>
          <w:sz w:val="28"/>
          <w:szCs w:val="28"/>
        </w:rPr>
        <w:t xml:space="preserve">Дети с нарушенным </w:t>
      </w:r>
      <w:proofErr w:type="spellStart"/>
      <w:r w:rsidRPr="0019076F">
        <w:rPr>
          <w:rFonts w:ascii="Times New Roman" w:hAnsi="Times New Roman" w:cs="Times New Roman"/>
          <w:sz w:val="28"/>
          <w:szCs w:val="28"/>
        </w:rPr>
        <w:t>визусом</w:t>
      </w:r>
      <w:proofErr w:type="spellEnd"/>
      <w:r w:rsidRPr="0019076F">
        <w:rPr>
          <w:rFonts w:ascii="Times New Roman" w:hAnsi="Times New Roman" w:cs="Times New Roman"/>
          <w:sz w:val="28"/>
          <w:szCs w:val="28"/>
        </w:rPr>
        <w:t xml:space="preserve"> обогащают базу разностороннего ознакомления с основами математических знаний, а также модельную основу освоения моторной культуры.</w:t>
      </w:r>
    </w:p>
    <w:p w:rsidR="0019076F" w:rsidRPr="0019076F" w:rsidRDefault="0019076F" w:rsidP="0019076F">
      <w:pPr>
        <w:spacing w:after="0" w:line="240" w:lineRule="auto"/>
        <w:ind w:firstLine="709"/>
        <w:jc w:val="both"/>
        <w:rPr>
          <w:rFonts w:ascii="Times New Roman" w:hAnsi="Times New Roman" w:cs="Times New Roman"/>
          <w:sz w:val="28"/>
          <w:szCs w:val="28"/>
        </w:rPr>
      </w:pPr>
      <w:r w:rsidRPr="0019076F">
        <w:rPr>
          <w:rFonts w:ascii="Times New Roman" w:hAnsi="Times New Roman" w:cs="Times New Roman"/>
          <w:sz w:val="28"/>
          <w:szCs w:val="28"/>
        </w:rPr>
        <w:t>Дети с нарушением коммуникативной сферы имеют расширенный выбор форматов общения, личностно отвлечённый ресурс для организации самостоятельной деятельности, в том числе творческой, вариативный импульс к экспрессивной самоактуализации.</w:t>
      </w:r>
    </w:p>
    <w:p w:rsidR="0019076F" w:rsidRPr="0019076F" w:rsidRDefault="0019076F" w:rsidP="0019076F">
      <w:pPr>
        <w:spacing w:after="0" w:line="240" w:lineRule="auto"/>
        <w:ind w:firstLine="709"/>
        <w:jc w:val="both"/>
        <w:rPr>
          <w:rFonts w:ascii="Times New Roman" w:hAnsi="Times New Roman" w:cs="Times New Roman"/>
          <w:sz w:val="28"/>
          <w:szCs w:val="28"/>
        </w:rPr>
      </w:pPr>
      <w:r w:rsidRPr="0019076F">
        <w:rPr>
          <w:rFonts w:ascii="Times New Roman" w:hAnsi="Times New Roman" w:cs="Times New Roman"/>
          <w:sz w:val="28"/>
          <w:szCs w:val="28"/>
        </w:rPr>
        <w:t xml:space="preserve">Интересен и опыт таких занятий для детей с нарушением слуха. обесценивание </w:t>
      </w:r>
      <w:proofErr w:type="spellStart"/>
      <w:r w:rsidRPr="0019076F">
        <w:rPr>
          <w:rFonts w:ascii="Times New Roman" w:hAnsi="Times New Roman" w:cs="Times New Roman"/>
          <w:sz w:val="28"/>
          <w:szCs w:val="28"/>
        </w:rPr>
        <w:t>депривирующего</w:t>
      </w:r>
      <w:proofErr w:type="spellEnd"/>
      <w:r w:rsidRPr="0019076F">
        <w:rPr>
          <w:rFonts w:ascii="Times New Roman" w:hAnsi="Times New Roman" w:cs="Times New Roman"/>
          <w:sz w:val="28"/>
          <w:szCs w:val="28"/>
        </w:rPr>
        <w:t xml:space="preserve"> фактора здесь можно организовать с учётом сложности индивидуальной структуры развития и темпа. Существенно, что, </w:t>
      </w:r>
      <w:r w:rsidRPr="0019076F">
        <w:rPr>
          <w:rFonts w:ascii="Times New Roman" w:hAnsi="Times New Roman" w:cs="Times New Roman"/>
          <w:sz w:val="28"/>
          <w:szCs w:val="28"/>
        </w:rPr>
        <w:lastRenderedPageBreak/>
        <w:t>овладевая социально привлекательными практиками в сложном, непривычном режиме деятельности, дети с ограниченными возможностями здоровья актуально отвлекаются от деструктивных переживаний, достигают новых уровней для моделирования и активизации "Я-концепции", обретают опыт позитивных возможностей для преодоления трудностей и достижения целей.</w:t>
      </w:r>
    </w:p>
    <w:p w:rsidR="0019076F" w:rsidRDefault="0019076F" w:rsidP="0019076F">
      <w:pPr>
        <w:spacing w:after="0" w:line="240" w:lineRule="auto"/>
        <w:ind w:firstLine="709"/>
        <w:jc w:val="both"/>
        <w:rPr>
          <w:rFonts w:ascii="Times New Roman" w:hAnsi="Times New Roman" w:cs="Times New Roman"/>
          <w:sz w:val="28"/>
          <w:szCs w:val="28"/>
        </w:rPr>
      </w:pPr>
      <w:r w:rsidRPr="0019076F">
        <w:rPr>
          <w:rFonts w:ascii="Times New Roman" w:hAnsi="Times New Roman" w:cs="Times New Roman"/>
          <w:sz w:val="28"/>
          <w:szCs w:val="28"/>
        </w:rPr>
        <w:t>Интеллектуальная недостаточность также предполагает потребность личности в вариативный средствах развития и самостоятельной деятельности с учётом индивидуальных особенностей и приоритетов, вероятного дидактического негативизма и особенной ценности социально привлекательных форм само</w:t>
      </w:r>
      <w:r w:rsidR="0015537D">
        <w:rPr>
          <w:rFonts w:ascii="Times New Roman" w:hAnsi="Times New Roman" w:cs="Times New Roman"/>
          <w:sz w:val="28"/>
          <w:szCs w:val="28"/>
        </w:rPr>
        <w:t>актуализации.</w:t>
      </w:r>
    </w:p>
    <w:p w:rsidR="0015537D" w:rsidRDefault="0015537D" w:rsidP="0019076F">
      <w:pPr>
        <w:spacing w:after="0" w:line="240" w:lineRule="auto"/>
        <w:ind w:firstLine="709"/>
        <w:jc w:val="both"/>
        <w:rPr>
          <w:rFonts w:ascii="Times New Roman" w:hAnsi="Times New Roman" w:cs="Times New Roman"/>
          <w:sz w:val="28"/>
          <w:szCs w:val="28"/>
        </w:rPr>
      </w:pPr>
    </w:p>
    <w:p w:rsidR="0015537D" w:rsidRPr="0019076F" w:rsidRDefault="0015537D" w:rsidP="0019076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ЖИВЫЕ ТРАДИЦИИ</w:t>
      </w:r>
    </w:p>
    <w:p w:rsidR="0019076F" w:rsidRDefault="0019076F" w:rsidP="00E3257A">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3257A" w:rsidRPr="004707E2" w:rsidRDefault="00E3257A" w:rsidP="00E3257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xml:space="preserve">Бикбулатова </w:t>
      </w:r>
      <w:proofErr w:type="spellStart"/>
      <w:r w:rsidRPr="004707E2">
        <w:rPr>
          <w:rFonts w:ascii="Times New Roman" w:eastAsia="Times New Roman" w:hAnsi="Times New Roman" w:cs="Times New Roman"/>
          <w:sz w:val="24"/>
          <w:szCs w:val="24"/>
          <w:lang w:eastAsia="ru-RU"/>
        </w:rPr>
        <w:t>А</w:t>
      </w:r>
      <w:r w:rsidR="003B57D9">
        <w:rPr>
          <w:rFonts w:ascii="Times New Roman" w:eastAsia="Times New Roman" w:hAnsi="Times New Roman" w:cs="Times New Roman"/>
          <w:sz w:val="24"/>
          <w:szCs w:val="24"/>
          <w:lang w:eastAsia="ru-RU"/>
        </w:rPr>
        <w:t>йхылыу</w:t>
      </w:r>
      <w:proofErr w:type="spellEnd"/>
      <w:r w:rsidR="003B57D9">
        <w:rPr>
          <w:rFonts w:ascii="Times New Roman" w:eastAsia="Times New Roman" w:hAnsi="Times New Roman" w:cs="Times New Roman"/>
          <w:sz w:val="24"/>
          <w:szCs w:val="24"/>
          <w:lang w:eastAsia="ru-RU"/>
        </w:rPr>
        <w:t xml:space="preserve"> </w:t>
      </w:r>
      <w:proofErr w:type="spellStart"/>
      <w:r w:rsidR="003B57D9">
        <w:rPr>
          <w:rFonts w:ascii="Times New Roman" w:eastAsia="Times New Roman" w:hAnsi="Times New Roman" w:cs="Times New Roman"/>
          <w:sz w:val="24"/>
          <w:szCs w:val="24"/>
          <w:lang w:eastAsia="ru-RU"/>
        </w:rPr>
        <w:t>Ахыровна</w:t>
      </w:r>
      <w:proofErr w:type="spellEnd"/>
      <w:r w:rsidRPr="004707E2">
        <w:rPr>
          <w:rFonts w:ascii="Times New Roman" w:eastAsia="Times New Roman" w:hAnsi="Times New Roman" w:cs="Times New Roman"/>
          <w:sz w:val="24"/>
          <w:szCs w:val="24"/>
          <w:lang w:eastAsia="ru-RU"/>
        </w:rPr>
        <w:t>, Село Старосубхангулово</w:t>
      </w:r>
    </w:p>
    <w:p w:rsidR="00E3257A" w:rsidRPr="004707E2" w:rsidRDefault="00E3257A" w:rsidP="00E325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Народная культура сильна своей преемственностью, причастностью к сегодняшним реалиям, людям, творчеству.</w:t>
      </w:r>
    </w:p>
    <w:p w:rsidR="00E3257A" w:rsidRPr="004707E2" w:rsidRDefault="00E3257A" w:rsidP="00E325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xml:space="preserve">Малые фольклорные формы </w:t>
      </w:r>
      <w:proofErr w:type="spellStart"/>
      <w:r w:rsidRPr="004707E2">
        <w:rPr>
          <w:rFonts w:ascii="Times New Roman" w:eastAsia="Times New Roman" w:hAnsi="Times New Roman" w:cs="Times New Roman"/>
          <w:sz w:val="24"/>
          <w:szCs w:val="24"/>
          <w:lang w:eastAsia="ru-RU"/>
        </w:rPr>
        <w:t>особенноподвижны</w:t>
      </w:r>
      <w:proofErr w:type="spellEnd"/>
      <w:r w:rsidRPr="004707E2">
        <w:rPr>
          <w:rFonts w:ascii="Times New Roman" w:eastAsia="Times New Roman" w:hAnsi="Times New Roman" w:cs="Times New Roman"/>
          <w:sz w:val="24"/>
          <w:szCs w:val="24"/>
          <w:lang w:eastAsia="ru-RU"/>
        </w:rPr>
        <w:t xml:space="preserve"> и более востребованы как в культурной и образовательной сфере </w:t>
      </w:r>
      <w:proofErr w:type="spellStart"/>
      <w:r w:rsidRPr="004707E2">
        <w:rPr>
          <w:rFonts w:ascii="Times New Roman" w:eastAsia="Times New Roman" w:hAnsi="Times New Roman" w:cs="Times New Roman"/>
          <w:sz w:val="24"/>
          <w:szCs w:val="24"/>
          <w:lang w:eastAsia="ru-RU"/>
        </w:rPr>
        <w:t>человеческихотношений</w:t>
      </w:r>
      <w:proofErr w:type="spellEnd"/>
      <w:r w:rsidRPr="004707E2">
        <w:rPr>
          <w:rFonts w:ascii="Times New Roman" w:eastAsia="Times New Roman" w:hAnsi="Times New Roman" w:cs="Times New Roman"/>
          <w:sz w:val="24"/>
          <w:szCs w:val="24"/>
          <w:lang w:eastAsia="ru-RU"/>
        </w:rPr>
        <w:t>, так и в повседневной жизни ребенка.</w:t>
      </w:r>
    </w:p>
    <w:p w:rsidR="00E3257A" w:rsidRPr="004707E2" w:rsidRDefault="00E3257A" w:rsidP="00E325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xml:space="preserve">Мое увлечение народным словом, как и авторским, нашло душевное место в моей педагогической работе. Изучая педагогические и культурологические источники, я убедилась, что речевого материала на башкирском языке явно недостаточно для коррекционно-образовательной работы. И в процессе </w:t>
      </w:r>
      <w:proofErr w:type="spellStart"/>
      <w:r w:rsidRPr="004707E2">
        <w:rPr>
          <w:rFonts w:ascii="Times New Roman" w:eastAsia="Times New Roman" w:hAnsi="Times New Roman" w:cs="Times New Roman"/>
          <w:sz w:val="24"/>
          <w:szCs w:val="24"/>
          <w:lang w:eastAsia="ru-RU"/>
        </w:rPr>
        <w:t>работыя</w:t>
      </w:r>
      <w:proofErr w:type="spellEnd"/>
      <w:r w:rsidRPr="004707E2">
        <w:rPr>
          <w:rFonts w:ascii="Times New Roman" w:eastAsia="Times New Roman" w:hAnsi="Times New Roman" w:cs="Times New Roman"/>
          <w:sz w:val="24"/>
          <w:szCs w:val="24"/>
          <w:lang w:eastAsia="ru-RU"/>
        </w:rPr>
        <w:t xml:space="preserve"> начала сама создавать материалы для занятий. Сначала я придумывала отдельные предложения, тексты на определенные звуки, а затем </w:t>
      </w:r>
      <w:proofErr w:type="spellStart"/>
      <w:r w:rsidRPr="004707E2">
        <w:rPr>
          <w:rFonts w:ascii="Times New Roman" w:eastAsia="Times New Roman" w:hAnsi="Times New Roman" w:cs="Times New Roman"/>
          <w:sz w:val="24"/>
          <w:szCs w:val="24"/>
          <w:lang w:eastAsia="ru-RU"/>
        </w:rPr>
        <w:t>этостали</w:t>
      </w:r>
      <w:proofErr w:type="spellEnd"/>
      <w:r w:rsidRPr="004707E2">
        <w:rPr>
          <w:rFonts w:ascii="Times New Roman" w:eastAsia="Times New Roman" w:hAnsi="Times New Roman" w:cs="Times New Roman"/>
          <w:sz w:val="24"/>
          <w:szCs w:val="24"/>
          <w:lang w:eastAsia="ru-RU"/>
        </w:rPr>
        <w:t xml:space="preserve"> скороговорки, </w:t>
      </w:r>
      <w:proofErr w:type="spellStart"/>
      <w:r w:rsidRPr="004707E2">
        <w:rPr>
          <w:rFonts w:ascii="Times New Roman" w:eastAsia="Times New Roman" w:hAnsi="Times New Roman" w:cs="Times New Roman"/>
          <w:sz w:val="24"/>
          <w:szCs w:val="24"/>
          <w:lang w:eastAsia="ru-RU"/>
        </w:rPr>
        <w:t>чистоговорки</w:t>
      </w:r>
      <w:proofErr w:type="spellEnd"/>
      <w:r w:rsidRPr="004707E2">
        <w:rPr>
          <w:rFonts w:ascii="Times New Roman" w:eastAsia="Times New Roman" w:hAnsi="Times New Roman" w:cs="Times New Roman"/>
          <w:sz w:val="24"/>
          <w:szCs w:val="24"/>
          <w:lang w:eastAsia="ru-RU"/>
        </w:rPr>
        <w:t xml:space="preserve">, </w:t>
      </w:r>
      <w:proofErr w:type="spellStart"/>
      <w:r w:rsidRPr="004707E2">
        <w:rPr>
          <w:rFonts w:ascii="Times New Roman" w:eastAsia="Times New Roman" w:hAnsi="Times New Roman" w:cs="Times New Roman"/>
          <w:sz w:val="24"/>
          <w:szCs w:val="24"/>
          <w:lang w:eastAsia="ru-RU"/>
        </w:rPr>
        <w:t>потешки</w:t>
      </w:r>
      <w:proofErr w:type="spellEnd"/>
      <w:r w:rsidRPr="004707E2">
        <w:rPr>
          <w:rFonts w:ascii="Times New Roman" w:eastAsia="Times New Roman" w:hAnsi="Times New Roman" w:cs="Times New Roman"/>
          <w:sz w:val="24"/>
          <w:szCs w:val="24"/>
          <w:lang w:eastAsia="ru-RU"/>
        </w:rPr>
        <w:t xml:space="preserve"> (Приложение№1). В этих скороговорках, очень часто присутствуют детские образы – имена ровесников, например,</w:t>
      </w:r>
    </w:p>
    <w:p w:rsidR="00E3257A" w:rsidRPr="004707E2" w:rsidRDefault="00E3257A" w:rsidP="00E3257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3257A" w:rsidRPr="004707E2" w:rsidRDefault="00E3257A" w:rsidP="00E3257A">
      <w:pPr>
        <w:spacing w:before="100" w:beforeAutospacing="1" w:after="100" w:afterAutospacing="1"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*Шәкүр шәкәр күп ашай.*Биргән Рамаҙан Рәмилгә арба,</w:t>
      </w:r>
    </w:p>
    <w:p w:rsidR="00E3257A" w:rsidRPr="004707E2" w:rsidRDefault="00E3257A" w:rsidP="00E3257A">
      <w:pPr>
        <w:spacing w:before="100" w:beforeAutospacing="1" w:after="100" w:afterAutospacing="1"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Шәрбәттән теш ауырта.РәмилРамаҙанға биргән торба.</w:t>
      </w:r>
    </w:p>
    <w:p w:rsidR="00E3257A" w:rsidRPr="004707E2" w:rsidRDefault="00E3257A" w:rsidP="00E3257A">
      <w:pPr>
        <w:spacing w:before="100" w:beforeAutospacing="1" w:after="100" w:afterAutospacing="1" w:line="240" w:lineRule="auto"/>
        <w:rPr>
          <w:rFonts w:ascii="Times New Roman" w:eastAsia="Times New Roman" w:hAnsi="Times New Roman" w:cs="Times New Roman"/>
          <w:sz w:val="24"/>
          <w:szCs w:val="24"/>
          <w:lang w:eastAsia="ru-RU"/>
        </w:rPr>
      </w:pPr>
    </w:p>
    <w:p w:rsidR="00E3257A" w:rsidRPr="004707E2" w:rsidRDefault="00E3257A" w:rsidP="00E3257A">
      <w:pPr>
        <w:spacing w:before="100" w:beforeAutospacing="1" w:after="100" w:afterAutospacing="1"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Есть скороговорки, которые рассказывают о животных, птицах или насекомых:</w:t>
      </w:r>
    </w:p>
    <w:p w:rsidR="00E3257A" w:rsidRPr="004707E2" w:rsidRDefault="00E3257A" w:rsidP="00E3257A">
      <w:pPr>
        <w:spacing w:before="100" w:beforeAutospacing="1" w:after="100" w:afterAutospacing="1"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xml:space="preserve">* Күк күҙле күркә көрән күлдәк </w:t>
      </w:r>
      <w:proofErr w:type="spellStart"/>
      <w:r w:rsidRPr="004707E2">
        <w:rPr>
          <w:rFonts w:ascii="Times New Roman" w:eastAsia="Times New Roman" w:hAnsi="Times New Roman" w:cs="Times New Roman"/>
          <w:sz w:val="24"/>
          <w:szCs w:val="24"/>
          <w:lang w:eastAsia="ru-RU"/>
        </w:rPr>
        <w:t>кейеп</w:t>
      </w:r>
      <w:proofErr w:type="spellEnd"/>
      <w:r w:rsidRPr="004707E2">
        <w:rPr>
          <w:rFonts w:ascii="Times New Roman" w:eastAsia="Times New Roman" w:hAnsi="Times New Roman" w:cs="Times New Roman"/>
          <w:sz w:val="24"/>
          <w:szCs w:val="24"/>
          <w:lang w:eastAsia="ru-RU"/>
        </w:rPr>
        <w:t xml:space="preserve"> күлдә һыу инә.</w:t>
      </w:r>
    </w:p>
    <w:p w:rsidR="00E3257A" w:rsidRPr="004707E2" w:rsidRDefault="00E3257A" w:rsidP="00E3257A">
      <w:pPr>
        <w:spacing w:before="100" w:beforeAutospacing="1" w:after="100" w:afterAutospacing="1"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Һоро һарыҡтар барабан һуҡҡандар, ҡарамай һуҡҡандар,</w:t>
      </w:r>
    </w:p>
    <w:p w:rsidR="00E3257A" w:rsidRPr="004707E2" w:rsidRDefault="00E3257A" w:rsidP="00E3257A">
      <w:pPr>
        <w:spacing w:before="100" w:beforeAutospacing="1" w:after="100" w:afterAutospacing="1"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маңлайҙарын ярғандар.</w:t>
      </w:r>
    </w:p>
    <w:p w:rsidR="00E3257A" w:rsidRPr="004707E2" w:rsidRDefault="00E3257A" w:rsidP="00E3257A">
      <w:pPr>
        <w:spacing w:before="100" w:beforeAutospacing="1" w:after="100" w:afterAutospacing="1" w:line="240" w:lineRule="auto"/>
        <w:rPr>
          <w:rFonts w:ascii="Times New Roman" w:eastAsia="Times New Roman" w:hAnsi="Times New Roman" w:cs="Times New Roman"/>
          <w:sz w:val="24"/>
          <w:szCs w:val="24"/>
          <w:lang w:eastAsia="ru-RU"/>
        </w:rPr>
      </w:pPr>
    </w:p>
    <w:p w:rsidR="00E3257A" w:rsidRPr="004707E2" w:rsidRDefault="00E3257A" w:rsidP="00E3257A">
      <w:pPr>
        <w:spacing w:before="100" w:beforeAutospacing="1" w:after="100" w:afterAutospacing="1"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lastRenderedPageBreak/>
        <w:t xml:space="preserve">Использую </w:t>
      </w:r>
      <w:proofErr w:type="spellStart"/>
      <w:r w:rsidRPr="004707E2">
        <w:rPr>
          <w:rFonts w:ascii="Times New Roman" w:eastAsia="Times New Roman" w:hAnsi="Times New Roman" w:cs="Times New Roman"/>
          <w:sz w:val="24"/>
          <w:szCs w:val="24"/>
          <w:lang w:eastAsia="ru-RU"/>
        </w:rPr>
        <w:t>чистоговорки</w:t>
      </w:r>
      <w:proofErr w:type="spellEnd"/>
      <w:r w:rsidRPr="004707E2">
        <w:rPr>
          <w:rFonts w:ascii="Times New Roman" w:eastAsia="Times New Roman" w:hAnsi="Times New Roman" w:cs="Times New Roman"/>
          <w:sz w:val="24"/>
          <w:szCs w:val="24"/>
          <w:lang w:eastAsia="ru-RU"/>
        </w:rPr>
        <w:t>, которые не несут никакой смысловой нагрузки, и основаны на повторении отрабатываемых звуков:</w:t>
      </w:r>
    </w:p>
    <w:p w:rsidR="00E3257A" w:rsidRPr="004707E2" w:rsidRDefault="00E3257A" w:rsidP="00E325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707E2">
        <w:rPr>
          <w:rFonts w:ascii="Times New Roman" w:eastAsia="Times New Roman" w:hAnsi="Times New Roman" w:cs="Times New Roman"/>
          <w:sz w:val="24"/>
          <w:szCs w:val="24"/>
          <w:lang w:eastAsia="ru-RU"/>
        </w:rPr>
        <w:t>Рыс-рыс-рыс</w:t>
      </w:r>
      <w:proofErr w:type="spellEnd"/>
      <w:r w:rsidRPr="004707E2">
        <w:rPr>
          <w:rFonts w:ascii="Times New Roman" w:eastAsia="Times New Roman" w:hAnsi="Times New Roman" w:cs="Times New Roman"/>
          <w:sz w:val="24"/>
          <w:szCs w:val="24"/>
          <w:lang w:eastAsia="ru-RU"/>
        </w:rPr>
        <w:t xml:space="preserve"> -балыҡсы </w:t>
      </w:r>
      <w:proofErr w:type="spellStart"/>
      <w:r w:rsidRPr="004707E2">
        <w:rPr>
          <w:rFonts w:ascii="Times New Roman" w:eastAsia="Times New Roman" w:hAnsi="Times New Roman" w:cs="Times New Roman"/>
          <w:sz w:val="24"/>
          <w:szCs w:val="24"/>
          <w:lang w:eastAsia="ru-RU"/>
        </w:rPr>
        <w:t>тотто</w:t>
      </w:r>
      <w:proofErr w:type="spellEnd"/>
      <w:r w:rsidRPr="004707E2">
        <w:rPr>
          <w:rFonts w:ascii="Times New Roman" w:eastAsia="Times New Roman" w:hAnsi="Times New Roman" w:cs="Times New Roman"/>
          <w:sz w:val="24"/>
          <w:szCs w:val="24"/>
          <w:lang w:eastAsia="ru-RU"/>
        </w:rPr>
        <w:t xml:space="preserve"> </w:t>
      </w:r>
      <w:proofErr w:type="spellStart"/>
      <w:r w:rsidRPr="004707E2">
        <w:rPr>
          <w:rFonts w:ascii="Times New Roman" w:eastAsia="Times New Roman" w:hAnsi="Times New Roman" w:cs="Times New Roman"/>
          <w:sz w:val="24"/>
          <w:szCs w:val="24"/>
          <w:lang w:eastAsia="ru-RU"/>
        </w:rPr>
        <w:t>бурыс</w:t>
      </w:r>
      <w:proofErr w:type="spellEnd"/>
      <w:r w:rsidRPr="004707E2">
        <w:rPr>
          <w:rFonts w:ascii="Times New Roman" w:eastAsia="Times New Roman" w:hAnsi="Times New Roman" w:cs="Times New Roman"/>
          <w:sz w:val="24"/>
          <w:szCs w:val="24"/>
          <w:lang w:eastAsia="ru-RU"/>
        </w:rPr>
        <w:t>.</w:t>
      </w:r>
    </w:p>
    <w:p w:rsidR="00E3257A" w:rsidRPr="004707E2" w:rsidRDefault="00E3257A" w:rsidP="00E3257A">
      <w:pPr>
        <w:spacing w:before="100" w:beforeAutospacing="1" w:after="100" w:afterAutospacing="1"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Рәс– рәс – рәс – сәрелдәй беҙҙең бәрәс.</w:t>
      </w:r>
    </w:p>
    <w:p w:rsidR="00E3257A" w:rsidRPr="004707E2" w:rsidRDefault="00E3257A" w:rsidP="00E325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707E2">
        <w:rPr>
          <w:rFonts w:ascii="Times New Roman" w:eastAsia="Times New Roman" w:hAnsi="Times New Roman" w:cs="Times New Roman"/>
          <w:sz w:val="24"/>
          <w:szCs w:val="24"/>
          <w:lang w:eastAsia="ru-RU"/>
        </w:rPr>
        <w:t>Сы</w:t>
      </w:r>
      <w:proofErr w:type="spellEnd"/>
      <w:r w:rsidRPr="004707E2">
        <w:rPr>
          <w:rFonts w:ascii="Times New Roman" w:eastAsia="Times New Roman" w:hAnsi="Times New Roman" w:cs="Times New Roman"/>
          <w:sz w:val="24"/>
          <w:szCs w:val="24"/>
          <w:lang w:eastAsia="ru-RU"/>
        </w:rPr>
        <w:t xml:space="preserve"> – </w:t>
      </w:r>
      <w:proofErr w:type="spellStart"/>
      <w:r w:rsidRPr="004707E2">
        <w:rPr>
          <w:rFonts w:ascii="Times New Roman" w:eastAsia="Times New Roman" w:hAnsi="Times New Roman" w:cs="Times New Roman"/>
          <w:sz w:val="24"/>
          <w:szCs w:val="24"/>
          <w:lang w:eastAsia="ru-RU"/>
        </w:rPr>
        <w:t>сы</w:t>
      </w:r>
      <w:proofErr w:type="spellEnd"/>
      <w:r w:rsidRPr="004707E2">
        <w:rPr>
          <w:rFonts w:ascii="Times New Roman" w:eastAsia="Times New Roman" w:hAnsi="Times New Roman" w:cs="Times New Roman"/>
          <w:sz w:val="24"/>
          <w:szCs w:val="24"/>
          <w:lang w:eastAsia="ru-RU"/>
        </w:rPr>
        <w:t xml:space="preserve"> – </w:t>
      </w:r>
      <w:proofErr w:type="spellStart"/>
      <w:r w:rsidRPr="004707E2">
        <w:rPr>
          <w:rFonts w:ascii="Times New Roman" w:eastAsia="Times New Roman" w:hAnsi="Times New Roman" w:cs="Times New Roman"/>
          <w:sz w:val="24"/>
          <w:szCs w:val="24"/>
          <w:lang w:eastAsia="ru-RU"/>
        </w:rPr>
        <w:t>сы</w:t>
      </w:r>
      <w:proofErr w:type="spellEnd"/>
      <w:r w:rsidRPr="004707E2">
        <w:rPr>
          <w:rFonts w:ascii="Times New Roman" w:eastAsia="Times New Roman" w:hAnsi="Times New Roman" w:cs="Times New Roman"/>
          <w:sz w:val="24"/>
          <w:szCs w:val="24"/>
          <w:lang w:eastAsia="ru-RU"/>
        </w:rPr>
        <w:t xml:space="preserve"> – </w:t>
      </w:r>
      <w:proofErr w:type="spellStart"/>
      <w:r w:rsidRPr="004707E2">
        <w:rPr>
          <w:rFonts w:ascii="Times New Roman" w:eastAsia="Times New Roman" w:hAnsi="Times New Roman" w:cs="Times New Roman"/>
          <w:sz w:val="24"/>
          <w:szCs w:val="24"/>
          <w:lang w:eastAsia="ru-RU"/>
        </w:rPr>
        <w:t>суртан</w:t>
      </w:r>
      <w:proofErr w:type="spellEnd"/>
      <w:r w:rsidRPr="004707E2">
        <w:rPr>
          <w:rFonts w:ascii="Times New Roman" w:eastAsia="Times New Roman" w:hAnsi="Times New Roman" w:cs="Times New Roman"/>
          <w:sz w:val="24"/>
          <w:szCs w:val="24"/>
          <w:lang w:eastAsia="ru-RU"/>
        </w:rPr>
        <w:t xml:space="preserve"> тотҡан балыҡсы.</w:t>
      </w:r>
    </w:p>
    <w:p w:rsidR="00E3257A" w:rsidRPr="004707E2" w:rsidRDefault="00E3257A" w:rsidP="00E3257A">
      <w:pPr>
        <w:spacing w:before="100" w:beforeAutospacing="1" w:after="100" w:afterAutospacing="1"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xml:space="preserve">Сын – сын – сын – күктә </w:t>
      </w:r>
      <w:proofErr w:type="spellStart"/>
      <w:r w:rsidRPr="004707E2">
        <w:rPr>
          <w:rFonts w:ascii="Times New Roman" w:eastAsia="Times New Roman" w:hAnsi="Times New Roman" w:cs="Times New Roman"/>
          <w:sz w:val="24"/>
          <w:szCs w:val="24"/>
          <w:lang w:eastAsia="ru-RU"/>
        </w:rPr>
        <w:t>ыласын</w:t>
      </w:r>
      <w:proofErr w:type="spellEnd"/>
      <w:r w:rsidRPr="004707E2">
        <w:rPr>
          <w:rFonts w:ascii="Times New Roman" w:eastAsia="Times New Roman" w:hAnsi="Times New Roman" w:cs="Times New Roman"/>
          <w:sz w:val="24"/>
          <w:szCs w:val="24"/>
          <w:lang w:eastAsia="ru-RU"/>
        </w:rPr>
        <w:t>.</w:t>
      </w:r>
    </w:p>
    <w:p w:rsidR="00E3257A" w:rsidRPr="004707E2" w:rsidRDefault="00E3257A" w:rsidP="00E3257A">
      <w:pPr>
        <w:spacing w:before="100" w:beforeAutospacing="1" w:after="100" w:afterAutospacing="1" w:line="240" w:lineRule="auto"/>
        <w:rPr>
          <w:rFonts w:ascii="Times New Roman" w:eastAsia="Times New Roman" w:hAnsi="Times New Roman" w:cs="Times New Roman"/>
          <w:sz w:val="24"/>
          <w:szCs w:val="24"/>
          <w:lang w:eastAsia="ru-RU"/>
        </w:rPr>
      </w:pPr>
    </w:p>
    <w:p w:rsidR="00E3257A" w:rsidRPr="004707E2" w:rsidRDefault="00E3257A" w:rsidP="00E325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xml:space="preserve">Также имеются </w:t>
      </w:r>
      <w:proofErr w:type="spellStart"/>
      <w:r w:rsidRPr="004707E2">
        <w:rPr>
          <w:rFonts w:ascii="Times New Roman" w:eastAsia="Times New Roman" w:hAnsi="Times New Roman" w:cs="Times New Roman"/>
          <w:sz w:val="24"/>
          <w:szCs w:val="24"/>
          <w:lang w:eastAsia="ru-RU"/>
        </w:rPr>
        <w:t>чистоговорки</w:t>
      </w:r>
      <w:proofErr w:type="spellEnd"/>
      <w:r w:rsidRPr="004707E2">
        <w:rPr>
          <w:rFonts w:ascii="Times New Roman" w:eastAsia="Times New Roman" w:hAnsi="Times New Roman" w:cs="Times New Roman"/>
          <w:sz w:val="24"/>
          <w:szCs w:val="24"/>
          <w:lang w:eastAsia="ru-RU"/>
        </w:rPr>
        <w:t xml:space="preserve"> в виде маленьких детских стихотворений, несущих </w:t>
      </w:r>
      <w:proofErr w:type="spellStart"/>
      <w:r w:rsidRPr="004707E2">
        <w:rPr>
          <w:rFonts w:ascii="Times New Roman" w:eastAsia="Times New Roman" w:hAnsi="Times New Roman" w:cs="Times New Roman"/>
          <w:sz w:val="24"/>
          <w:szCs w:val="24"/>
          <w:lang w:eastAsia="ru-RU"/>
        </w:rPr>
        <w:t>сысловую</w:t>
      </w:r>
      <w:proofErr w:type="spellEnd"/>
      <w:r w:rsidRPr="004707E2">
        <w:rPr>
          <w:rFonts w:ascii="Times New Roman" w:eastAsia="Times New Roman" w:hAnsi="Times New Roman" w:cs="Times New Roman"/>
          <w:sz w:val="24"/>
          <w:szCs w:val="24"/>
          <w:lang w:eastAsia="ru-RU"/>
        </w:rPr>
        <w:t xml:space="preserve"> нагрузку.</w:t>
      </w:r>
    </w:p>
    <w:p w:rsidR="00E3257A" w:rsidRPr="004707E2" w:rsidRDefault="00E3257A" w:rsidP="00E325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xml:space="preserve">Надо </w:t>
      </w:r>
      <w:proofErr w:type="spellStart"/>
      <w:r w:rsidRPr="004707E2">
        <w:rPr>
          <w:rFonts w:ascii="Times New Roman" w:eastAsia="Times New Roman" w:hAnsi="Times New Roman" w:cs="Times New Roman"/>
          <w:sz w:val="24"/>
          <w:szCs w:val="24"/>
          <w:lang w:eastAsia="ru-RU"/>
        </w:rPr>
        <w:t>сказать,что</w:t>
      </w:r>
      <w:proofErr w:type="spellEnd"/>
      <w:r w:rsidRPr="004707E2">
        <w:rPr>
          <w:rFonts w:ascii="Times New Roman" w:eastAsia="Times New Roman" w:hAnsi="Times New Roman" w:cs="Times New Roman"/>
          <w:sz w:val="24"/>
          <w:szCs w:val="24"/>
          <w:lang w:eastAsia="ru-RU"/>
        </w:rPr>
        <w:t xml:space="preserve"> некоторые </w:t>
      </w:r>
      <w:proofErr w:type="spellStart"/>
      <w:r w:rsidRPr="004707E2">
        <w:rPr>
          <w:rFonts w:ascii="Times New Roman" w:eastAsia="Times New Roman" w:hAnsi="Times New Roman" w:cs="Times New Roman"/>
          <w:sz w:val="24"/>
          <w:szCs w:val="24"/>
          <w:lang w:eastAsia="ru-RU"/>
        </w:rPr>
        <w:t>чистоговорки</w:t>
      </w:r>
      <w:proofErr w:type="spellEnd"/>
      <w:r w:rsidRPr="004707E2">
        <w:rPr>
          <w:rFonts w:ascii="Times New Roman" w:eastAsia="Times New Roman" w:hAnsi="Times New Roman" w:cs="Times New Roman"/>
          <w:sz w:val="24"/>
          <w:szCs w:val="24"/>
          <w:lang w:eastAsia="ru-RU"/>
        </w:rPr>
        <w:t xml:space="preserve">, придуманные мною, отличаются от обычных </w:t>
      </w:r>
      <w:proofErr w:type="spellStart"/>
      <w:r w:rsidRPr="004707E2">
        <w:rPr>
          <w:rFonts w:ascii="Times New Roman" w:eastAsia="Times New Roman" w:hAnsi="Times New Roman" w:cs="Times New Roman"/>
          <w:sz w:val="24"/>
          <w:szCs w:val="24"/>
          <w:lang w:eastAsia="ru-RU"/>
        </w:rPr>
        <w:t>чистоговорок.Обычно</w:t>
      </w:r>
      <w:proofErr w:type="spellEnd"/>
      <w:r w:rsidRPr="004707E2">
        <w:rPr>
          <w:rFonts w:ascii="Times New Roman" w:eastAsia="Times New Roman" w:hAnsi="Times New Roman" w:cs="Times New Roman"/>
          <w:sz w:val="24"/>
          <w:szCs w:val="24"/>
          <w:lang w:eastAsia="ru-RU"/>
        </w:rPr>
        <w:t xml:space="preserve"> за </w:t>
      </w:r>
      <w:proofErr w:type="spellStart"/>
      <w:r w:rsidRPr="004707E2">
        <w:rPr>
          <w:rFonts w:ascii="Times New Roman" w:eastAsia="Times New Roman" w:hAnsi="Times New Roman" w:cs="Times New Roman"/>
          <w:sz w:val="24"/>
          <w:szCs w:val="24"/>
          <w:lang w:eastAsia="ru-RU"/>
        </w:rPr>
        <w:t>основучистоговорки</w:t>
      </w:r>
      <w:proofErr w:type="spellEnd"/>
      <w:r w:rsidRPr="004707E2">
        <w:rPr>
          <w:rFonts w:ascii="Times New Roman" w:eastAsia="Times New Roman" w:hAnsi="Times New Roman" w:cs="Times New Roman"/>
          <w:sz w:val="24"/>
          <w:szCs w:val="24"/>
          <w:lang w:eastAsia="ru-RU"/>
        </w:rPr>
        <w:t xml:space="preserve"> берется последний слог в слове и повторяется несколько раз в начале </w:t>
      </w:r>
      <w:proofErr w:type="spellStart"/>
      <w:r w:rsidRPr="004707E2">
        <w:rPr>
          <w:rFonts w:ascii="Times New Roman" w:eastAsia="Times New Roman" w:hAnsi="Times New Roman" w:cs="Times New Roman"/>
          <w:sz w:val="24"/>
          <w:szCs w:val="24"/>
          <w:lang w:eastAsia="ru-RU"/>
        </w:rPr>
        <w:t>чистоговорки</w:t>
      </w:r>
      <w:proofErr w:type="spellEnd"/>
      <w:r w:rsidRPr="004707E2">
        <w:rPr>
          <w:rFonts w:ascii="Times New Roman" w:eastAsia="Times New Roman" w:hAnsi="Times New Roman" w:cs="Times New Roman"/>
          <w:sz w:val="24"/>
          <w:szCs w:val="24"/>
          <w:lang w:eastAsia="ru-RU"/>
        </w:rPr>
        <w:t xml:space="preserve">. Таким образом получаются </w:t>
      </w:r>
      <w:proofErr w:type="spellStart"/>
      <w:r w:rsidRPr="004707E2">
        <w:rPr>
          <w:rFonts w:ascii="Times New Roman" w:eastAsia="Times New Roman" w:hAnsi="Times New Roman" w:cs="Times New Roman"/>
          <w:sz w:val="24"/>
          <w:szCs w:val="24"/>
          <w:lang w:eastAsia="ru-RU"/>
        </w:rPr>
        <w:t>чистоговорки</w:t>
      </w:r>
      <w:proofErr w:type="spellEnd"/>
      <w:r w:rsidRPr="004707E2">
        <w:rPr>
          <w:rFonts w:ascii="Times New Roman" w:eastAsia="Times New Roman" w:hAnsi="Times New Roman" w:cs="Times New Roman"/>
          <w:sz w:val="24"/>
          <w:szCs w:val="24"/>
          <w:lang w:eastAsia="ru-RU"/>
        </w:rPr>
        <w:t>:</w:t>
      </w:r>
    </w:p>
    <w:p w:rsidR="00E3257A" w:rsidRPr="004707E2" w:rsidRDefault="00E3257A" w:rsidP="00E3257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3257A" w:rsidRPr="004707E2" w:rsidRDefault="00E3257A" w:rsidP="00E3257A">
      <w:pPr>
        <w:spacing w:before="100" w:beforeAutospacing="1" w:after="100" w:afterAutospacing="1"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xml:space="preserve">* -ңө - ңө - ңө - </w:t>
      </w:r>
      <w:proofErr w:type="spellStart"/>
      <w:r w:rsidRPr="004707E2">
        <w:rPr>
          <w:rFonts w:ascii="Times New Roman" w:eastAsia="Times New Roman" w:hAnsi="Times New Roman" w:cs="Times New Roman"/>
          <w:sz w:val="24"/>
          <w:szCs w:val="24"/>
          <w:lang w:eastAsia="ru-RU"/>
        </w:rPr>
        <w:t>ана</w:t>
      </w:r>
      <w:proofErr w:type="spellEnd"/>
      <w:r w:rsidRPr="004707E2">
        <w:rPr>
          <w:rFonts w:ascii="Times New Roman" w:eastAsia="Times New Roman" w:hAnsi="Times New Roman" w:cs="Times New Roman"/>
          <w:sz w:val="24"/>
          <w:szCs w:val="24"/>
          <w:lang w:eastAsia="ru-RU"/>
        </w:rPr>
        <w:t xml:space="preserve"> айыуҙың өңө,</w:t>
      </w:r>
    </w:p>
    <w:p w:rsidR="00E3257A" w:rsidRPr="004707E2" w:rsidRDefault="00E3257A" w:rsidP="00E3257A">
      <w:pPr>
        <w:spacing w:before="100" w:beforeAutospacing="1" w:after="100" w:afterAutospacing="1"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нө - нө - нө - үкерә көнө төнө,</w:t>
      </w:r>
    </w:p>
    <w:p w:rsidR="00E3257A" w:rsidRPr="004707E2" w:rsidRDefault="00E3257A" w:rsidP="00E3257A">
      <w:pPr>
        <w:spacing w:before="100" w:beforeAutospacing="1" w:after="100" w:afterAutospacing="1"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ңы – ңы – ңы - өңө уның өр-яңы,</w:t>
      </w:r>
    </w:p>
    <w:p w:rsidR="00E3257A" w:rsidRPr="004707E2" w:rsidRDefault="00E3257A" w:rsidP="00E3257A">
      <w:pPr>
        <w:spacing w:before="100" w:beforeAutospacing="1" w:after="100" w:afterAutospacing="1"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Нө - нө - нө - тығылырмы икән өнө?</w:t>
      </w:r>
    </w:p>
    <w:p w:rsidR="00E3257A" w:rsidRPr="004707E2" w:rsidRDefault="00E3257A" w:rsidP="00E3257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3257A" w:rsidRPr="004707E2" w:rsidRDefault="00E3257A" w:rsidP="00E325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xml:space="preserve">В моих же </w:t>
      </w:r>
      <w:proofErr w:type="spellStart"/>
      <w:r w:rsidRPr="004707E2">
        <w:rPr>
          <w:rFonts w:ascii="Times New Roman" w:eastAsia="Times New Roman" w:hAnsi="Times New Roman" w:cs="Times New Roman"/>
          <w:sz w:val="24"/>
          <w:szCs w:val="24"/>
          <w:lang w:eastAsia="ru-RU"/>
        </w:rPr>
        <w:t>чистоговорках</w:t>
      </w:r>
      <w:proofErr w:type="spellEnd"/>
      <w:r w:rsidRPr="004707E2">
        <w:rPr>
          <w:rFonts w:ascii="Times New Roman" w:eastAsia="Times New Roman" w:hAnsi="Times New Roman" w:cs="Times New Roman"/>
          <w:sz w:val="24"/>
          <w:szCs w:val="24"/>
          <w:lang w:eastAsia="ru-RU"/>
        </w:rPr>
        <w:t xml:space="preserve"> может повторяться первый слог:</w:t>
      </w:r>
    </w:p>
    <w:p w:rsidR="00E3257A" w:rsidRPr="004707E2" w:rsidRDefault="00E3257A" w:rsidP="00E3257A">
      <w:pPr>
        <w:spacing w:before="100" w:beforeAutospacing="1" w:after="100" w:afterAutospacing="1" w:line="240" w:lineRule="auto"/>
        <w:rPr>
          <w:rFonts w:ascii="Times New Roman" w:eastAsia="Times New Roman" w:hAnsi="Times New Roman" w:cs="Times New Roman"/>
          <w:sz w:val="24"/>
          <w:szCs w:val="24"/>
          <w:lang w:eastAsia="ru-RU"/>
        </w:rPr>
      </w:pPr>
    </w:p>
    <w:p w:rsidR="00E3257A" w:rsidRPr="004707E2" w:rsidRDefault="00E3257A" w:rsidP="00E3257A">
      <w:pPr>
        <w:spacing w:before="100" w:beforeAutospacing="1" w:after="100" w:afterAutospacing="1"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xml:space="preserve">Ҡус-ҡус-ҡус – ҡустым минең </w:t>
      </w:r>
      <w:proofErr w:type="spellStart"/>
      <w:r w:rsidRPr="004707E2">
        <w:rPr>
          <w:rFonts w:ascii="Times New Roman" w:eastAsia="Times New Roman" w:hAnsi="Times New Roman" w:cs="Times New Roman"/>
          <w:sz w:val="24"/>
          <w:szCs w:val="24"/>
          <w:lang w:eastAsia="ru-RU"/>
        </w:rPr>
        <w:t>бик</w:t>
      </w:r>
      <w:proofErr w:type="spellEnd"/>
      <w:r w:rsidRPr="004707E2">
        <w:rPr>
          <w:rFonts w:ascii="Times New Roman" w:eastAsia="Times New Roman" w:hAnsi="Times New Roman" w:cs="Times New Roman"/>
          <w:sz w:val="24"/>
          <w:szCs w:val="24"/>
          <w:lang w:eastAsia="ru-RU"/>
        </w:rPr>
        <w:t xml:space="preserve"> көслө,</w:t>
      </w:r>
    </w:p>
    <w:p w:rsidR="00E3257A" w:rsidRPr="004707E2" w:rsidRDefault="00E3257A" w:rsidP="00E325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707E2">
        <w:rPr>
          <w:rFonts w:ascii="Times New Roman" w:eastAsia="Times New Roman" w:hAnsi="Times New Roman" w:cs="Times New Roman"/>
          <w:sz w:val="24"/>
          <w:szCs w:val="24"/>
          <w:lang w:eastAsia="ru-RU"/>
        </w:rPr>
        <w:t>Сол</w:t>
      </w:r>
      <w:proofErr w:type="spellEnd"/>
      <w:r w:rsidRPr="004707E2">
        <w:rPr>
          <w:rFonts w:ascii="Times New Roman" w:eastAsia="Times New Roman" w:hAnsi="Times New Roman" w:cs="Times New Roman"/>
          <w:sz w:val="24"/>
          <w:szCs w:val="24"/>
          <w:lang w:eastAsia="ru-RU"/>
        </w:rPr>
        <w:t xml:space="preserve"> – </w:t>
      </w:r>
      <w:proofErr w:type="spellStart"/>
      <w:r w:rsidRPr="004707E2">
        <w:rPr>
          <w:rFonts w:ascii="Times New Roman" w:eastAsia="Times New Roman" w:hAnsi="Times New Roman" w:cs="Times New Roman"/>
          <w:sz w:val="24"/>
          <w:szCs w:val="24"/>
          <w:lang w:eastAsia="ru-RU"/>
        </w:rPr>
        <w:t>сол</w:t>
      </w:r>
      <w:proofErr w:type="spellEnd"/>
      <w:r w:rsidRPr="004707E2">
        <w:rPr>
          <w:rFonts w:ascii="Times New Roman" w:eastAsia="Times New Roman" w:hAnsi="Times New Roman" w:cs="Times New Roman"/>
          <w:sz w:val="24"/>
          <w:szCs w:val="24"/>
          <w:lang w:eastAsia="ru-RU"/>
        </w:rPr>
        <w:t xml:space="preserve"> – </w:t>
      </w:r>
      <w:proofErr w:type="spellStart"/>
      <w:r w:rsidRPr="004707E2">
        <w:rPr>
          <w:rFonts w:ascii="Times New Roman" w:eastAsia="Times New Roman" w:hAnsi="Times New Roman" w:cs="Times New Roman"/>
          <w:sz w:val="24"/>
          <w:szCs w:val="24"/>
          <w:lang w:eastAsia="ru-RU"/>
        </w:rPr>
        <w:t>сол</w:t>
      </w:r>
      <w:proofErr w:type="spellEnd"/>
      <w:r w:rsidRPr="004707E2">
        <w:rPr>
          <w:rFonts w:ascii="Times New Roman" w:eastAsia="Times New Roman" w:hAnsi="Times New Roman" w:cs="Times New Roman"/>
          <w:sz w:val="24"/>
          <w:szCs w:val="24"/>
          <w:lang w:eastAsia="ru-RU"/>
        </w:rPr>
        <w:t xml:space="preserve"> – </w:t>
      </w:r>
      <w:proofErr w:type="spellStart"/>
      <w:r w:rsidRPr="004707E2">
        <w:rPr>
          <w:rFonts w:ascii="Times New Roman" w:eastAsia="Times New Roman" w:hAnsi="Times New Roman" w:cs="Times New Roman"/>
          <w:sz w:val="24"/>
          <w:szCs w:val="24"/>
          <w:lang w:eastAsia="ru-RU"/>
        </w:rPr>
        <w:t>Солтан</w:t>
      </w:r>
      <w:proofErr w:type="spellEnd"/>
      <w:r w:rsidRPr="004707E2">
        <w:rPr>
          <w:rFonts w:ascii="Times New Roman" w:eastAsia="Times New Roman" w:hAnsi="Times New Roman" w:cs="Times New Roman"/>
          <w:sz w:val="24"/>
          <w:szCs w:val="24"/>
          <w:lang w:eastAsia="ru-RU"/>
        </w:rPr>
        <w:t xml:space="preserve"> ағасты </w:t>
      </w:r>
      <w:proofErr w:type="spellStart"/>
      <w:r w:rsidRPr="004707E2">
        <w:rPr>
          <w:rFonts w:ascii="Times New Roman" w:eastAsia="Times New Roman" w:hAnsi="Times New Roman" w:cs="Times New Roman"/>
          <w:sz w:val="24"/>
          <w:szCs w:val="24"/>
          <w:lang w:eastAsia="ru-RU"/>
        </w:rPr>
        <w:t>быса</w:t>
      </w:r>
      <w:proofErr w:type="spellEnd"/>
      <w:r w:rsidRPr="004707E2">
        <w:rPr>
          <w:rFonts w:ascii="Times New Roman" w:eastAsia="Times New Roman" w:hAnsi="Times New Roman" w:cs="Times New Roman"/>
          <w:sz w:val="24"/>
          <w:szCs w:val="24"/>
          <w:lang w:eastAsia="ru-RU"/>
        </w:rPr>
        <w:t>,</w:t>
      </w:r>
    </w:p>
    <w:p w:rsidR="00E3257A" w:rsidRPr="004707E2" w:rsidRDefault="00E3257A" w:rsidP="00E325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707E2">
        <w:rPr>
          <w:rFonts w:ascii="Times New Roman" w:eastAsia="Times New Roman" w:hAnsi="Times New Roman" w:cs="Times New Roman"/>
          <w:sz w:val="24"/>
          <w:szCs w:val="24"/>
          <w:lang w:eastAsia="ru-RU"/>
        </w:rPr>
        <w:t>Сы</w:t>
      </w:r>
      <w:proofErr w:type="spellEnd"/>
      <w:r w:rsidRPr="004707E2">
        <w:rPr>
          <w:rFonts w:ascii="Times New Roman" w:eastAsia="Times New Roman" w:hAnsi="Times New Roman" w:cs="Times New Roman"/>
          <w:sz w:val="24"/>
          <w:szCs w:val="24"/>
          <w:lang w:eastAsia="ru-RU"/>
        </w:rPr>
        <w:t xml:space="preserve"> – </w:t>
      </w:r>
      <w:proofErr w:type="spellStart"/>
      <w:r w:rsidRPr="004707E2">
        <w:rPr>
          <w:rFonts w:ascii="Times New Roman" w:eastAsia="Times New Roman" w:hAnsi="Times New Roman" w:cs="Times New Roman"/>
          <w:sz w:val="24"/>
          <w:szCs w:val="24"/>
          <w:lang w:eastAsia="ru-RU"/>
        </w:rPr>
        <w:t>сы</w:t>
      </w:r>
      <w:proofErr w:type="spellEnd"/>
      <w:r w:rsidRPr="004707E2">
        <w:rPr>
          <w:rFonts w:ascii="Times New Roman" w:eastAsia="Times New Roman" w:hAnsi="Times New Roman" w:cs="Times New Roman"/>
          <w:sz w:val="24"/>
          <w:szCs w:val="24"/>
          <w:lang w:eastAsia="ru-RU"/>
        </w:rPr>
        <w:t xml:space="preserve"> - </w:t>
      </w:r>
      <w:proofErr w:type="spellStart"/>
      <w:r w:rsidRPr="004707E2">
        <w:rPr>
          <w:rFonts w:ascii="Times New Roman" w:eastAsia="Times New Roman" w:hAnsi="Times New Roman" w:cs="Times New Roman"/>
          <w:sz w:val="24"/>
          <w:szCs w:val="24"/>
          <w:lang w:eastAsia="ru-RU"/>
        </w:rPr>
        <w:t>сы</w:t>
      </w:r>
      <w:proofErr w:type="spellEnd"/>
      <w:r w:rsidRPr="004707E2">
        <w:rPr>
          <w:rFonts w:ascii="Times New Roman" w:eastAsia="Times New Roman" w:hAnsi="Times New Roman" w:cs="Times New Roman"/>
          <w:sz w:val="24"/>
          <w:szCs w:val="24"/>
          <w:lang w:eastAsia="ru-RU"/>
        </w:rPr>
        <w:t xml:space="preserve"> – сынаяҡтан сәй эсәм.</w:t>
      </w:r>
    </w:p>
    <w:p w:rsidR="00E3257A" w:rsidRPr="004707E2" w:rsidRDefault="00E3257A" w:rsidP="00E3257A">
      <w:pPr>
        <w:spacing w:before="100" w:beforeAutospacing="1" w:after="100" w:afterAutospacing="1" w:line="240" w:lineRule="auto"/>
        <w:rPr>
          <w:rFonts w:ascii="Times New Roman" w:eastAsia="Times New Roman" w:hAnsi="Times New Roman" w:cs="Times New Roman"/>
          <w:sz w:val="24"/>
          <w:szCs w:val="24"/>
          <w:lang w:eastAsia="ru-RU"/>
        </w:rPr>
      </w:pPr>
    </w:p>
    <w:p w:rsidR="00E3257A" w:rsidRPr="004707E2" w:rsidRDefault="00E3257A" w:rsidP="00E3257A">
      <w:pPr>
        <w:spacing w:before="100" w:beforeAutospacing="1" w:after="100" w:afterAutospacing="1"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xml:space="preserve">Тер – тер – тер – </w:t>
      </w:r>
      <w:proofErr w:type="spellStart"/>
      <w:r w:rsidRPr="004707E2">
        <w:rPr>
          <w:rFonts w:ascii="Times New Roman" w:eastAsia="Times New Roman" w:hAnsi="Times New Roman" w:cs="Times New Roman"/>
          <w:sz w:val="24"/>
          <w:szCs w:val="24"/>
          <w:lang w:eastAsia="ru-RU"/>
        </w:rPr>
        <w:t>терпе</w:t>
      </w:r>
      <w:proofErr w:type="spellEnd"/>
      <w:r w:rsidRPr="004707E2">
        <w:rPr>
          <w:rFonts w:ascii="Times New Roman" w:eastAsia="Times New Roman" w:hAnsi="Times New Roman" w:cs="Times New Roman"/>
          <w:sz w:val="24"/>
          <w:szCs w:val="24"/>
          <w:lang w:eastAsia="ru-RU"/>
        </w:rPr>
        <w:t xml:space="preserve"> </w:t>
      </w:r>
      <w:proofErr w:type="spellStart"/>
      <w:r w:rsidRPr="004707E2">
        <w:rPr>
          <w:rFonts w:ascii="Times New Roman" w:eastAsia="Times New Roman" w:hAnsi="Times New Roman" w:cs="Times New Roman"/>
          <w:sz w:val="24"/>
          <w:szCs w:val="24"/>
          <w:lang w:eastAsia="ru-RU"/>
        </w:rPr>
        <w:t>ултыра</w:t>
      </w:r>
      <w:proofErr w:type="spellEnd"/>
      <w:r w:rsidRPr="004707E2">
        <w:rPr>
          <w:rFonts w:ascii="Times New Roman" w:eastAsia="Times New Roman" w:hAnsi="Times New Roman" w:cs="Times New Roman"/>
          <w:sz w:val="24"/>
          <w:szCs w:val="24"/>
          <w:lang w:eastAsia="ru-RU"/>
        </w:rPr>
        <w:t>,</w:t>
      </w:r>
    </w:p>
    <w:p w:rsidR="00E3257A" w:rsidRPr="004707E2" w:rsidRDefault="00E3257A" w:rsidP="00E3257A">
      <w:pPr>
        <w:spacing w:before="100" w:beforeAutospacing="1" w:after="100" w:afterAutospacing="1"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Тер – тер – тер – терпене күрҙек,</w:t>
      </w:r>
    </w:p>
    <w:p w:rsidR="00E3257A" w:rsidRPr="004707E2" w:rsidRDefault="00E3257A" w:rsidP="00E3257A">
      <w:pPr>
        <w:spacing w:before="100" w:beforeAutospacing="1" w:after="100" w:afterAutospacing="1"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xml:space="preserve">Тер – тер – тер – терпене </w:t>
      </w:r>
      <w:proofErr w:type="spellStart"/>
      <w:r w:rsidRPr="004707E2">
        <w:rPr>
          <w:rFonts w:ascii="Times New Roman" w:eastAsia="Times New Roman" w:hAnsi="Times New Roman" w:cs="Times New Roman"/>
          <w:sz w:val="24"/>
          <w:szCs w:val="24"/>
          <w:lang w:eastAsia="ru-RU"/>
        </w:rPr>
        <w:t>алып</w:t>
      </w:r>
      <w:proofErr w:type="spellEnd"/>
      <w:r w:rsidRPr="004707E2">
        <w:rPr>
          <w:rFonts w:ascii="Times New Roman" w:eastAsia="Times New Roman" w:hAnsi="Times New Roman" w:cs="Times New Roman"/>
          <w:sz w:val="24"/>
          <w:szCs w:val="24"/>
          <w:lang w:eastAsia="ru-RU"/>
        </w:rPr>
        <w:t xml:space="preserve"> ҡайттыҡ,</w:t>
      </w:r>
    </w:p>
    <w:p w:rsidR="00E3257A" w:rsidRPr="004707E2" w:rsidRDefault="00E3257A" w:rsidP="00E3257A">
      <w:pPr>
        <w:spacing w:before="100" w:beforeAutospacing="1" w:after="100" w:afterAutospacing="1"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Тер – тер – тер – терпегә һөт эсерҙек,</w:t>
      </w:r>
    </w:p>
    <w:p w:rsidR="00E3257A" w:rsidRPr="004707E2" w:rsidRDefault="00E3257A" w:rsidP="00E3257A">
      <w:pPr>
        <w:spacing w:before="100" w:beforeAutospacing="1" w:after="100" w:afterAutospacing="1"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lastRenderedPageBreak/>
        <w:t>Тер – тер – тер – терпене беҙ ебәрҙек.</w:t>
      </w:r>
    </w:p>
    <w:p w:rsidR="00E3257A" w:rsidRPr="004707E2" w:rsidRDefault="00E3257A" w:rsidP="00E3257A">
      <w:pPr>
        <w:spacing w:before="100" w:beforeAutospacing="1" w:after="100" w:afterAutospacing="1" w:line="240" w:lineRule="auto"/>
        <w:rPr>
          <w:rFonts w:ascii="Times New Roman" w:eastAsia="Times New Roman" w:hAnsi="Times New Roman" w:cs="Times New Roman"/>
          <w:sz w:val="24"/>
          <w:szCs w:val="24"/>
          <w:lang w:eastAsia="ru-RU"/>
        </w:rPr>
      </w:pPr>
    </w:p>
    <w:p w:rsidR="00E3257A" w:rsidRPr="004707E2" w:rsidRDefault="00E3257A" w:rsidP="00E3257A">
      <w:pPr>
        <w:spacing w:before="100" w:beforeAutospacing="1" w:after="100" w:afterAutospacing="1"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xml:space="preserve">Иногда в работе с </w:t>
      </w:r>
      <w:proofErr w:type="spellStart"/>
      <w:r w:rsidRPr="004707E2">
        <w:rPr>
          <w:rFonts w:ascii="Times New Roman" w:eastAsia="Times New Roman" w:hAnsi="Times New Roman" w:cs="Times New Roman"/>
          <w:sz w:val="24"/>
          <w:szCs w:val="24"/>
          <w:lang w:eastAsia="ru-RU"/>
        </w:rPr>
        <w:t>чистоговорками</w:t>
      </w:r>
      <w:proofErr w:type="spellEnd"/>
      <w:r w:rsidRPr="004707E2">
        <w:rPr>
          <w:rFonts w:ascii="Times New Roman" w:eastAsia="Times New Roman" w:hAnsi="Times New Roman" w:cs="Times New Roman"/>
          <w:sz w:val="24"/>
          <w:szCs w:val="24"/>
          <w:lang w:eastAsia="ru-RU"/>
        </w:rPr>
        <w:t xml:space="preserve"> использую картинки, чтобы заинтересовать ребенка. ( Приложение №3)</w:t>
      </w:r>
    </w:p>
    <w:p w:rsidR="00E3257A" w:rsidRPr="004707E2" w:rsidRDefault="00E3257A" w:rsidP="00E3257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E3257A" w:rsidRPr="004707E2" w:rsidRDefault="00E3257A" w:rsidP="00E325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xml:space="preserve">И, конечно же, в своей практике я использую </w:t>
      </w:r>
      <w:proofErr w:type="spellStart"/>
      <w:r w:rsidRPr="004707E2">
        <w:rPr>
          <w:rFonts w:ascii="Times New Roman" w:eastAsia="Times New Roman" w:hAnsi="Times New Roman" w:cs="Times New Roman"/>
          <w:sz w:val="24"/>
          <w:szCs w:val="24"/>
          <w:lang w:eastAsia="ru-RU"/>
        </w:rPr>
        <w:t>такжескороговорки</w:t>
      </w:r>
      <w:proofErr w:type="spellEnd"/>
      <w:r w:rsidRPr="004707E2">
        <w:rPr>
          <w:rFonts w:ascii="Times New Roman" w:eastAsia="Times New Roman" w:hAnsi="Times New Roman" w:cs="Times New Roman"/>
          <w:sz w:val="24"/>
          <w:szCs w:val="24"/>
          <w:lang w:eastAsia="ru-RU"/>
        </w:rPr>
        <w:t xml:space="preserve">, </w:t>
      </w:r>
      <w:proofErr w:type="spellStart"/>
      <w:r w:rsidRPr="004707E2">
        <w:rPr>
          <w:rFonts w:ascii="Times New Roman" w:eastAsia="Times New Roman" w:hAnsi="Times New Roman" w:cs="Times New Roman"/>
          <w:sz w:val="24"/>
          <w:szCs w:val="24"/>
          <w:lang w:eastAsia="ru-RU"/>
        </w:rPr>
        <w:t>чистоговорки</w:t>
      </w:r>
      <w:proofErr w:type="spellEnd"/>
      <w:r w:rsidRPr="004707E2">
        <w:rPr>
          <w:rFonts w:ascii="Times New Roman" w:eastAsia="Times New Roman" w:hAnsi="Times New Roman" w:cs="Times New Roman"/>
          <w:sz w:val="24"/>
          <w:szCs w:val="24"/>
          <w:lang w:eastAsia="ru-RU"/>
        </w:rPr>
        <w:t xml:space="preserve">, </w:t>
      </w:r>
      <w:proofErr w:type="spellStart"/>
      <w:r w:rsidRPr="004707E2">
        <w:rPr>
          <w:rFonts w:ascii="Times New Roman" w:eastAsia="Times New Roman" w:hAnsi="Times New Roman" w:cs="Times New Roman"/>
          <w:sz w:val="24"/>
          <w:szCs w:val="24"/>
          <w:lang w:eastAsia="ru-RU"/>
        </w:rPr>
        <w:t>потешки</w:t>
      </w:r>
      <w:proofErr w:type="spellEnd"/>
      <w:r w:rsidRPr="004707E2">
        <w:rPr>
          <w:rFonts w:ascii="Times New Roman" w:eastAsia="Times New Roman" w:hAnsi="Times New Roman" w:cs="Times New Roman"/>
          <w:sz w:val="24"/>
          <w:szCs w:val="24"/>
          <w:lang w:eastAsia="ru-RU"/>
        </w:rPr>
        <w:t xml:space="preserve"> из фольклора и других авторов (приложение №2).</w:t>
      </w:r>
    </w:p>
    <w:p w:rsidR="00E3257A" w:rsidRPr="004707E2" w:rsidRDefault="00E3257A" w:rsidP="00E325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xml:space="preserve">Сочиненные мною </w:t>
      </w:r>
      <w:proofErr w:type="spellStart"/>
      <w:r w:rsidRPr="004707E2">
        <w:rPr>
          <w:rFonts w:ascii="Times New Roman" w:eastAsia="Times New Roman" w:hAnsi="Times New Roman" w:cs="Times New Roman"/>
          <w:sz w:val="24"/>
          <w:szCs w:val="24"/>
          <w:lang w:eastAsia="ru-RU"/>
        </w:rPr>
        <w:t>чистоговорки</w:t>
      </w:r>
      <w:proofErr w:type="spellEnd"/>
      <w:r w:rsidRPr="004707E2">
        <w:rPr>
          <w:rFonts w:ascii="Times New Roman" w:eastAsia="Times New Roman" w:hAnsi="Times New Roman" w:cs="Times New Roman"/>
          <w:sz w:val="24"/>
          <w:szCs w:val="24"/>
          <w:lang w:eastAsia="ru-RU"/>
        </w:rPr>
        <w:t xml:space="preserve">, </w:t>
      </w:r>
      <w:proofErr w:type="spellStart"/>
      <w:r w:rsidRPr="004707E2">
        <w:rPr>
          <w:rFonts w:ascii="Times New Roman" w:eastAsia="Times New Roman" w:hAnsi="Times New Roman" w:cs="Times New Roman"/>
          <w:sz w:val="24"/>
          <w:szCs w:val="24"/>
          <w:lang w:eastAsia="ru-RU"/>
        </w:rPr>
        <w:t>потешки,скороговорки</w:t>
      </w:r>
      <w:proofErr w:type="spellEnd"/>
      <w:r w:rsidRPr="004707E2">
        <w:rPr>
          <w:rFonts w:ascii="Times New Roman" w:eastAsia="Times New Roman" w:hAnsi="Times New Roman" w:cs="Times New Roman"/>
          <w:sz w:val="24"/>
          <w:szCs w:val="24"/>
          <w:lang w:eastAsia="ru-RU"/>
        </w:rPr>
        <w:t xml:space="preserve">, дети узнают, охотно применяют, интерпретируют, применяют в </w:t>
      </w:r>
      <w:proofErr w:type="spellStart"/>
      <w:r w:rsidRPr="004707E2">
        <w:rPr>
          <w:rFonts w:ascii="Times New Roman" w:eastAsia="Times New Roman" w:hAnsi="Times New Roman" w:cs="Times New Roman"/>
          <w:sz w:val="24"/>
          <w:szCs w:val="24"/>
          <w:lang w:eastAsia="ru-RU"/>
        </w:rPr>
        <w:t>обиходе.Кроме</w:t>
      </w:r>
      <w:proofErr w:type="spellEnd"/>
      <w:r w:rsidRPr="004707E2">
        <w:rPr>
          <w:rFonts w:ascii="Times New Roman" w:eastAsia="Times New Roman" w:hAnsi="Times New Roman" w:cs="Times New Roman"/>
          <w:sz w:val="24"/>
          <w:szCs w:val="24"/>
          <w:lang w:eastAsia="ru-RU"/>
        </w:rPr>
        <w:t xml:space="preserve"> того, детям необходимо непосредственно ощущать жизненность, современность фольклорных форм в своем окружении, </w:t>
      </w:r>
      <w:proofErr w:type="spellStart"/>
      <w:r w:rsidRPr="004707E2">
        <w:rPr>
          <w:rFonts w:ascii="Times New Roman" w:eastAsia="Times New Roman" w:hAnsi="Times New Roman" w:cs="Times New Roman"/>
          <w:sz w:val="24"/>
          <w:szCs w:val="24"/>
          <w:lang w:eastAsia="ru-RU"/>
        </w:rPr>
        <w:t>испытыватьчувство</w:t>
      </w:r>
      <w:proofErr w:type="spellEnd"/>
      <w:r w:rsidRPr="004707E2">
        <w:rPr>
          <w:rFonts w:ascii="Times New Roman" w:eastAsia="Times New Roman" w:hAnsi="Times New Roman" w:cs="Times New Roman"/>
          <w:sz w:val="24"/>
          <w:szCs w:val="24"/>
          <w:lang w:eastAsia="ru-RU"/>
        </w:rPr>
        <w:t xml:space="preserve"> сопричастности к творческому процессу, прикасаться ежедневно к волшебным преобразованиям, рождению жемчужин народной речи. Особенно я радуюсь, когда дети пробуют свои творческие силы в создании ярких, запоминающихся словоформ и словосочетаний на основе родной речи.</w:t>
      </w:r>
    </w:p>
    <w:p w:rsidR="00E3257A" w:rsidRPr="004707E2" w:rsidRDefault="00E3257A" w:rsidP="00E3257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Формируя у детей авторское чувство, я стараюсь создать не только основы успешного статуса выпускника и языковой компетентности, но и поддерживать ощущение самодостаточности в школьниках, их индивидуальный стиль.</w:t>
      </w:r>
    </w:p>
    <w:p w:rsidR="00E3257A" w:rsidRPr="002D1FB1" w:rsidRDefault="00E3257A" w:rsidP="002D1F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w:t>
      </w:r>
    </w:p>
    <w:p w:rsidR="00E3257A" w:rsidRPr="004707E2" w:rsidRDefault="00C973B2" w:rsidP="00E3257A">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hyperlink r:id="rId7" w:history="1">
        <w:r w:rsidR="00E3257A" w:rsidRPr="004707E2">
          <w:rPr>
            <w:rFonts w:ascii="Times New Roman" w:eastAsia="Times New Roman" w:hAnsi="Times New Roman" w:cs="Times New Roman"/>
            <w:b/>
            <w:bCs/>
            <w:color w:val="0000FF"/>
            <w:sz w:val="24"/>
            <w:szCs w:val="24"/>
            <w:u w:val="single"/>
            <w:lang w:eastAsia="ru-RU"/>
          </w:rPr>
          <w:t xml:space="preserve">Ветеранский педагогический совет как интегрирующая форма семейно-педагогического альянса </w:t>
        </w:r>
      </w:hyperlink>
    </w:p>
    <w:p w:rsidR="00E3257A" w:rsidRPr="004707E2" w:rsidRDefault="00E3257A" w:rsidP="00E3257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707E2">
        <w:rPr>
          <w:rFonts w:ascii="Times New Roman" w:eastAsia="Times New Roman" w:hAnsi="Times New Roman" w:cs="Times New Roman"/>
          <w:sz w:val="24"/>
          <w:szCs w:val="24"/>
          <w:lang w:eastAsia="ru-RU"/>
        </w:rPr>
        <w:t>Витушкина</w:t>
      </w:r>
      <w:proofErr w:type="spellEnd"/>
      <w:r w:rsidRPr="004707E2">
        <w:rPr>
          <w:rFonts w:ascii="Times New Roman" w:eastAsia="Times New Roman" w:hAnsi="Times New Roman" w:cs="Times New Roman"/>
          <w:sz w:val="24"/>
          <w:szCs w:val="24"/>
          <w:lang w:eastAsia="ru-RU"/>
        </w:rPr>
        <w:t xml:space="preserve"> Н.А.</w:t>
      </w:r>
    </w:p>
    <w:p w:rsidR="00E3257A" w:rsidRPr="004707E2" w:rsidRDefault="00E3257A" w:rsidP="00E3257A">
      <w:pPr>
        <w:spacing w:before="100" w:beforeAutospacing="1" w:after="100" w:afterAutospacing="1"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заведующая МДОБУ №23 г. Белорецк</w:t>
      </w:r>
    </w:p>
    <w:p w:rsidR="00E3257A" w:rsidRPr="004707E2" w:rsidRDefault="00E3257A" w:rsidP="00E3257A">
      <w:pPr>
        <w:spacing w:before="100" w:beforeAutospacing="1" w:after="100" w:afterAutospacing="1"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Педагогическое сообщество нашего детского сада и всего города ценит опыт и заслуги многих ветеранов педагогического труда, а также бабушек и дедушек наших воспитанников, сделавших весомый вклад в развитие социально-образовательного пространства в деле воспитания наших детей.</w:t>
      </w:r>
    </w:p>
    <w:p w:rsidR="00E3257A" w:rsidRPr="004707E2" w:rsidRDefault="00E3257A" w:rsidP="00E3257A">
      <w:pPr>
        <w:spacing w:before="100" w:beforeAutospacing="1" w:after="100" w:afterAutospacing="1"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Традиция привлечения ветеранов педагогического труда существует в нашем коллективе издавна. Со временем мы пришли к регулярной форме сотрудничества с активными членами педагогического и родительского коллектива, организовав ветеранский педсовет.</w:t>
      </w:r>
    </w:p>
    <w:p w:rsidR="00E3257A" w:rsidRPr="004707E2" w:rsidRDefault="00E3257A" w:rsidP="00E3257A">
      <w:pPr>
        <w:spacing w:before="100" w:beforeAutospacing="1" w:after="100" w:afterAutospacing="1"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xml:space="preserve">Целью этого сотрудничества было интегрировать усилия всех социально ответственных участников образовательного процесса в семье и ДОУ, в различных социально-образовательных сообществах, различной </w:t>
      </w:r>
      <w:proofErr w:type="spellStart"/>
      <w:r w:rsidRPr="004707E2">
        <w:rPr>
          <w:rFonts w:ascii="Times New Roman" w:eastAsia="Times New Roman" w:hAnsi="Times New Roman" w:cs="Times New Roman"/>
          <w:sz w:val="24"/>
          <w:szCs w:val="24"/>
          <w:lang w:eastAsia="ru-RU"/>
        </w:rPr>
        <w:t>темпоральной</w:t>
      </w:r>
      <w:proofErr w:type="spellEnd"/>
      <w:r w:rsidRPr="004707E2">
        <w:rPr>
          <w:rFonts w:ascii="Times New Roman" w:eastAsia="Times New Roman" w:hAnsi="Times New Roman" w:cs="Times New Roman"/>
          <w:sz w:val="24"/>
          <w:szCs w:val="24"/>
          <w:lang w:eastAsia="ru-RU"/>
        </w:rPr>
        <w:t xml:space="preserve"> организации. Диалог времён позволяет оценить со всех сторон успехи педагогического труда, новации профессионального творчества наших работников, прогнозировать результаты проводимых мероприятий, обеспечивать разностороннее информационное сопровождение образовательного процесса и развитие наших воспитанников. Растёт рейтинг учреждения, специалистов, сферы дошкольного образования – и вместе с тем мы повышаем авторитет и признание также наших ветеранов, что им жизненно необходимо, что повышает нашу социальную ответственность и резонансность социально-педагогического сообщества.</w:t>
      </w:r>
    </w:p>
    <w:p w:rsidR="00E3257A" w:rsidRPr="004707E2" w:rsidRDefault="00E3257A" w:rsidP="00E3257A">
      <w:pPr>
        <w:spacing w:before="100" w:beforeAutospacing="1" w:after="100" w:afterAutospacing="1"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lastRenderedPageBreak/>
        <w:t xml:space="preserve">Нам действительно необходимо изучать общественное мнение в опосредованной форме, и бывшие коллеги, а также родители бывших выпускников позволяют сделать это с большим пониманием и заинтересованностью. Кроме того, в маленьком городе родители бывших выпускников сохраняют значимые позиции в формировании общественного мнения горожан через своих детей, в свою очередь ставших родителями дошколят, через знакомых и родственников, через организации и сообщества ветеранов, объединения по интересам и др. Нам очень важно действительно ощущать заинтересованную поддержку участников нашего ветеранского педсовета, и в то же время мы прилагаем значительные усилия, для того чтобы члены этого объединения были вхожи в наши общественные и </w:t>
      </w:r>
      <w:proofErr w:type="spellStart"/>
      <w:r w:rsidRPr="004707E2">
        <w:rPr>
          <w:rFonts w:ascii="Times New Roman" w:eastAsia="Times New Roman" w:hAnsi="Times New Roman" w:cs="Times New Roman"/>
          <w:sz w:val="24"/>
          <w:szCs w:val="24"/>
          <w:lang w:eastAsia="ru-RU"/>
        </w:rPr>
        <w:t>досуговые</w:t>
      </w:r>
      <w:proofErr w:type="spellEnd"/>
      <w:r w:rsidRPr="004707E2">
        <w:rPr>
          <w:rFonts w:ascii="Times New Roman" w:eastAsia="Times New Roman" w:hAnsi="Times New Roman" w:cs="Times New Roman"/>
          <w:sz w:val="24"/>
          <w:szCs w:val="24"/>
          <w:lang w:eastAsia="ru-RU"/>
        </w:rPr>
        <w:t xml:space="preserve"> формы сотрудничества, оздоровительные мероприятия и социально-ориентированные акции. Наши творческие клубы и издательские проекты открыты для наших уважаемых ветеранов. Можно было предположить,</w:t>
      </w:r>
    </w:p>
    <w:p w:rsidR="00E3257A" w:rsidRPr="004707E2" w:rsidRDefault="00E3257A" w:rsidP="00E3257A">
      <w:pPr>
        <w:spacing w:before="100" w:beforeAutospacing="1" w:after="100" w:afterAutospacing="1"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конечно, оптимизирующее влияние и интегрирующую результативность такого сотрудничества, но опыт показывает, что пожилые люди могут ещё очень удивить и многому научить молодёжь. Даже педагогические инновации и внедрение новых технологий в нашей работе обогащается их непредвзятым взглядом и заинтересованной активностью.</w:t>
      </w:r>
    </w:p>
    <w:p w:rsidR="00E3257A" w:rsidRPr="004707E2" w:rsidRDefault="00E3257A" w:rsidP="00E3257A">
      <w:pPr>
        <w:spacing w:before="100" w:beforeAutospacing="1" w:after="100" w:afterAutospacing="1"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Регулярные заседания ветеранского педсовета мы определили как ежеквартальные мероприятия, однако индивидуальные приоритеты и возможности наших участников реализуются в более локальных формах сотрудничества, находя области применения и партнёров по специальности и интересам.</w:t>
      </w:r>
    </w:p>
    <w:p w:rsidR="00E3257A" w:rsidRPr="004707E2" w:rsidRDefault="00E3257A" w:rsidP="00E3257A">
      <w:pPr>
        <w:spacing w:before="100" w:beforeAutospacing="1" w:after="100" w:afterAutospacing="1"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xml:space="preserve">Очень непросто, конечно, длительно сотрудничать с людьми пожилыми, специфической социальной организации, но в успешном педагогическом коллективе есть не только возможность, но и потребность, я бы сказала, обязанность решать сложные организационные и даже </w:t>
      </w:r>
      <w:proofErr w:type="spellStart"/>
      <w:r w:rsidRPr="004707E2">
        <w:rPr>
          <w:rFonts w:ascii="Times New Roman" w:eastAsia="Times New Roman" w:hAnsi="Times New Roman" w:cs="Times New Roman"/>
          <w:sz w:val="24"/>
          <w:szCs w:val="24"/>
          <w:lang w:eastAsia="ru-RU"/>
        </w:rPr>
        <w:t>конфликтологические</w:t>
      </w:r>
      <w:proofErr w:type="spellEnd"/>
      <w:r w:rsidRPr="004707E2">
        <w:rPr>
          <w:rFonts w:ascii="Times New Roman" w:eastAsia="Times New Roman" w:hAnsi="Times New Roman" w:cs="Times New Roman"/>
          <w:sz w:val="24"/>
          <w:szCs w:val="24"/>
          <w:lang w:eastAsia="ru-RU"/>
        </w:rPr>
        <w:t xml:space="preserve"> задачи. Я как руководитель нахожу здесь возможности для совершенствования своих организационных навыков и проверки способности коллег к нахождению общего языка с различными людьми, предупреждению и регулированию конфликтных ситуаций, контролю общественного мнения, что составляет профессиональные основы коммуникативной компетентности каждого специалиста. Новые федеральные государственные образовательные стандарты предполагают более важное место уделять именно формированию основ общения и социально активной среды в образовательном пространстве, что обязывает нас искать и разрабатывать новые формы саморазвития коллектива и повышения профессионального уровня педагогов.</w:t>
      </w:r>
    </w:p>
    <w:p w:rsidR="00E3257A" w:rsidRPr="004707E2" w:rsidRDefault="00E3257A" w:rsidP="00E3257A">
      <w:pPr>
        <w:spacing w:before="100" w:beforeAutospacing="1" w:after="100" w:afterAutospacing="1"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xml:space="preserve">Рекомендую коллегам привлекать ветеранов к самым различным формам сотрудничества, не опасаясь сложностей – но обеспечивая, конечно, необходимые условия успешности и </w:t>
      </w:r>
      <w:proofErr w:type="spellStart"/>
      <w:r w:rsidRPr="004707E2">
        <w:rPr>
          <w:rFonts w:ascii="Times New Roman" w:eastAsia="Times New Roman" w:hAnsi="Times New Roman" w:cs="Times New Roman"/>
          <w:sz w:val="24"/>
          <w:szCs w:val="24"/>
          <w:lang w:eastAsia="ru-RU"/>
        </w:rPr>
        <w:t>психоэмоционального</w:t>
      </w:r>
      <w:proofErr w:type="spellEnd"/>
      <w:r w:rsidRPr="004707E2">
        <w:rPr>
          <w:rFonts w:ascii="Times New Roman" w:eastAsia="Times New Roman" w:hAnsi="Times New Roman" w:cs="Times New Roman"/>
          <w:sz w:val="24"/>
          <w:szCs w:val="24"/>
          <w:lang w:eastAsia="ru-RU"/>
        </w:rPr>
        <w:t xml:space="preserve"> благополучия. Это наш долг, условие нашего профессионального роста, наш рейтинг-ресурс – и возможность организовать действенную обратную связь с самыми широкими кругами общества</w:t>
      </w:r>
    </w:p>
    <w:p w:rsidR="00E3257A" w:rsidRPr="004707E2" w:rsidRDefault="00E3257A" w:rsidP="00E3257A">
      <w:pPr>
        <w:spacing w:after="0"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xml:space="preserve"> </w:t>
      </w:r>
    </w:p>
    <w:p w:rsidR="00E3257A" w:rsidRPr="004707E2" w:rsidRDefault="00E3257A" w:rsidP="00A504F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
    <w:p w:rsidR="00E3257A" w:rsidRPr="004707E2" w:rsidRDefault="00C973B2" w:rsidP="00A504FC">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00E3257A" w:rsidRPr="004707E2">
          <w:rPr>
            <w:rFonts w:ascii="Times New Roman" w:eastAsia="Times New Roman" w:hAnsi="Times New Roman" w:cs="Times New Roman"/>
            <w:color w:val="0000FF"/>
            <w:sz w:val="24"/>
            <w:szCs w:val="24"/>
            <w:u w:val="single"/>
            <w:lang w:eastAsia="ru-RU"/>
          </w:rPr>
          <w:t>Ветеранский педагогический совет как интегрирующая форма семейно-педагогического альянса</w:t>
        </w:r>
      </w:hyperlink>
      <w:r w:rsidR="00E3257A" w:rsidRPr="004707E2">
        <w:rPr>
          <w:rFonts w:ascii="Times New Roman" w:eastAsia="Times New Roman" w:hAnsi="Times New Roman" w:cs="Times New Roman"/>
          <w:sz w:val="24"/>
          <w:szCs w:val="24"/>
          <w:lang w:eastAsia="ru-RU"/>
        </w:rPr>
        <w:t xml:space="preserve"> </w:t>
      </w:r>
    </w:p>
    <w:p w:rsidR="00A45429" w:rsidRPr="00A45429" w:rsidRDefault="00A45429" w:rsidP="00F17704">
      <w:pPr>
        <w:pStyle w:val="a5"/>
        <w:spacing w:before="100" w:beforeAutospacing="1" w:after="100" w:afterAutospacing="1" w:line="240" w:lineRule="auto"/>
        <w:outlineLvl w:val="3"/>
        <w:rPr>
          <w:rFonts w:ascii="Times New Roman" w:eastAsia="Times New Roman" w:hAnsi="Times New Roman" w:cs="Times New Roman"/>
          <w:b/>
          <w:bCs/>
          <w:sz w:val="24"/>
          <w:szCs w:val="24"/>
          <w:lang w:eastAsia="ru-RU"/>
        </w:rPr>
      </w:pPr>
    </w:p>
    <w:p w:rsidR="00A45429" w:rsidRPr="00A45429" w:rsidRDefault="00A45429" w:rsidP="0044194C">
      <w:pPr>
        <w:pStyle w:val="a5"/>
        <w:numPr>
          <w:ilvl w:val="0"/>
          <w:numId w:val="4"/>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5429">
        <w:rPr>
          <w:rFonts w:ascii="Times New Roman" w:eastAsia="Times New Roman" w:hAnsi="Times New Roman" w:cs="Times New Roman"/>
          <w:b/>
          <w:bCs/>
          <w:sz w:val="24"/>
          <w:szCs w:val="24"/>
          <w:lang w:eastAsia="ru-RU"/>
        </w:rPr>
        <w:t>"Жаворонки" и не только. Работа логопеда по сенсомоторному развитию и формированию связной речи в процессе выпечки календарных изделий из теста, а также по замыслу детей</w:t>
      </w:r>
    </w:p>
    <w:p w:rsidR="00A45429" w:rsidRPr="00A45429" w:rsidRDefault="00A45429" w:rsidP="0044194C">
      <w:pPr>
        <w:pStyle w:val="a5"/>
        <w:numPr>
          <w:ilvl w:val="0"/>
          <w:numId w:val="4"/>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A45429">
        <w:rPr>
          <w:rFonts w:ascii="Times New Roman" w:eastAsia="Times New Roman" w:hAnsi="Times New Roman" w:cs="Times New Roman"/>
          <w:sz w:val="24"/>
          <w:szCs w:val="24"/>
          <w:lang w:eastAsia="ru-RU"/>
        </w:rPr>
        <w:lastRenderedPageBreak/>
        <w:t> </w:t>
      </w:r>
    </w:p>
    <w:p w:rsidR="00A45429" w:rsidRPr="00A45429" w:rsidRDefault="00A45429" w:rsidP="0044194C">
      <w:pPr>
        <w:pStyle w:val="a5"/>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5429">
        <w:rPr>
          <w:rFonts w:ascii="Times New Roman" w:eastAsia="Times New Roman" w:hAnsi="Times New Roman" w:cs="Times New Roman"/>
          <w:sz w:val="24"/>
          <w:szCs w:val="24"/>
          <w:lang w:eastAsia="ru-RU"/>
        </w:rPr>
        <w:t xml:space="preserve">Кухня – волшебное место для детей. Их присутствие на кухне, как правило, строго регламентировано, и количество допустимых операций ограничено. Именно здесь дети с нарушениями речи могут забыть о недостатках своего произношения и трудностях образовательного процесса. Очень важно и </w:t>
      </w:r>
      <w:proofErr w:type="spellStart"/>
      <w:r w:rsidRPr="00A45429">
        <w:rPr>
          <w:rFonts w:ascii="Times New Roman" w:eastAsia="Times New Roman" w:hAnsi="Times New Roman" w:cs="Times New Roman"/>
          <w:sz w:val="24"/>
          <w:szCs w:val="24"/>
          <w:lang w:eastAsia="ru-RU"/>
        </w:rPr>
        <w:t>полисенсорное</w:t>
      </w:r>
      <w:proofErr w:type="spellEnd"/>
      <w:r w:rsidRPr="00A45429">
        <w:rPr>
          <w:rFonts w:ascii="Times New Roman" w:eastAsia="Times New Roman" w:hAnsi="Times New Roman" w:cs="Times New Roman"/>
          <w:sz w:val="24"/>
          <w:szCs w:val="24"/>
          <w:lang w:eastAsia="ru-RU"/>
        </w:rPr>
        <w:t xml:space="preserve"> воздействие ароматов, тактильных ощущений, вибраций, пространственных и зрительных перцепций, очарование атмосферы личного и коллективного творчества детей.</w:t>
      </w:r>
    </w:p>
    <w:p w:rsidR="00A45429" w:rsidRPr="00A45429" w:rsidRDefault="00A45429" w:rsidP="0044194C">
      <w:pPr>
        <w:pStyle w:val="a5"/>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5429">
        <w:rPr>
          <w:rFonts w:ascii="Times New Roman" w:eastAsia="Times New Roman" w:hAnsi="Times New Roman" w:cs="Times New Roman"/>
          <w:sz w:val="24"/>
          <w:szCs w:val="24"/>
          <w:lang w:eastAsia="ru-RU"/>
        </w:rPr>
        <w:t>Начинаем мы, конечно, с изготовления более простых форм из теста, а также выпечки, связанной с календарными обычаями народов РБ. А затем дети уже готовы к  более декоративным и фантазийным проектам. Здесь мы применяем инструменты для создания более сложных конфигураций. Мой опыт показывает, что вполне можно обходиться обычными столовыми приборами, выделяя детали и перемещая объёмы. Сложно бывает подобрать рецептуру: тесто должно быть не слишком крутое (продукт должен быть съедобным) – и не слишком сдобным (тогда форма расплывается).</w:t>
      </w:r>
    </w:p>
    <w:p w:rsidR="00A45429" w:rsidRPr="00A45429" w:rsidRDefault="00A45429" w:rsidP="0044194C">
      <w:pPr>
        <w:pStyle w:val="a5"/>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45429">
        <w:rPr>
          <w:rFonts w:ascii="Times New Roman" w:eastAsia="Times New Roman" w:hAnsi="Times New Roman" w:cs="Times New Roman"/>
          <w:sz w:val="24"/>
          <w:szCs w:val="24"/>
          <w:lang w:eastAsia="ru-RU"/>
        </w:rPr>
        <w:t>Более сложные фигурки, а также буквы мы выпекаем из солёного теста. Их уже можно раскрашивать, включать добавки, структурирующие поверхность. Предлагаю коллегам и родителям подобные фигурки использовать в играх типа «Чудесный мешочек». Ощупывая фигурку, ребёнок воссоздаёт в воображении зрительный образ предмета и опознаёт его по представлению. Аналогично организуются игры по типу «Угадай, чего не стало?» и «Восстанови порядок».</w:t>
      </w:r>
    </w:p>
    <w:p w:rsidR="00A45429" w:rsidRPr="00A45429" w:rsidRDefault="00A45429" w:rsidP="0044194C">
      <w:pPr>
        <w:pStyle w:val="a5"/>
        <w:numPr>
          <w:ilvl w:val="0"/>
          <w:numId w:val="4"/>
        </w:numPr>
        <w:spacing w:before="100" w:beforeAutospacing="1" w:after="100" w:afterAutospacing="1" w:line="240" w:lineRule="auto"/>
        <w:jc w:val="right"/>
        <w:rPr>
          <w:rFonts w:ascii="Times New Roman" w:eastAsia="Times New Roman" w:hAnsi="Times New Roman" w:cs="Times New Roman"/>
          <w:sz w:val="24"/>
          <w:szCs w:val="24"/>
          <w:lang w:eastAsia="ru-RU"/>
        </w:rPr>
      </w:pPr>
      <w:r w:rsidRPr="00A45429">
        <w:rPr>
          <w:rFonts w:ascii="Times New Roman" w:eastAsia="Times New Roman" w:hAnsi="Times New Roman" w:cs="Times New Roman"/>
          <w:sz w:val="24"/>
          <w:szCs w:val="24"/>
          <w:lang w:eastAsia="ru-RU"/>
        </w:rPr>
        <w:t xml:space="preserve">Кравчук Гузель </w:t>
      </w:r>
      <w:proofErr w:type="spellStart"/>
      <w:r w:rsidRPr="00A45429">
        <w:rPr>
          <w:rFonts w:ascii="Times New Roman" w:eastAsia="Times New Roman" w:hAnsi="Times New Roman" w:cs="Times New Roman"/>
          <w:sz w:val="24"/>
          <w:szCs w:val="24"/>
          <w:lang w:eastAsia="ru-RU"/>
        </w:rPr>
        <w:t>Давлетовна</w:t>
      </w:r>
      <w:proofErr w:type="spellEnd"/>
      <w:r w:rsidRPr="00A45429">
        <w:rPr>
          <w:rFonts w:ascii="Times New Roman" w:eastAsia="Times New Roman" w:hAnsi="Times New Roman" w:cs="Times New Roman"/>
          <w:sz w:val="24"/>
          <w:szCs w:val="24"/>
          <w:lang w:eastAsia="ru-RU"/>
        </w:rPr>
        <w:t>,</w:t>
      </w:r>
    </w:p>
    <w:p w:rsidR="00A45429" w:rsidRPr="00A45429" w:rsidRDefault="00A45429" w:rsidP="0044194C">
      <w:pPr>
        <w:pStyle w:val="a5"/>
        <w:numPr>
          <w:ilvl w:val="0"/>
          <w:numId w:val="4"/>
        </w:numPr>
        <w:spacing w:before="100" w:beforeAutospacing="1" w:after="100" w:afterAutospacing="1" w:line="240" w:lineRule="auto"/>
        <w:jc w:val="right"/>
        <w:rPr>
          <w:rFonts w:ascii="Times New Roman" w:eastAsia="Times New Roman" w:hAnsi="Times New Roman" w:cs="Times New Roman"/>
          <w:sz w:val="24"/>
          <w:szCs w:val="24"/>
          <w:lang w:eastAsia="ru-RU"/>
        </w:rPr>
      </w:pPr>
      <w:r w:rsidRPr="00A45429">
        <w:rPr>
          <w:rFonts w:ascii="Times New Roman" w:eastAsia="Times New Roman" w:hAnsi="Times New Roman" w:cs="Times New Roman"/>
          <w:sz w:val="24"/>
          <w:szCs w:val="24"/>
          <w:lang w:eastAsia="ru-RU"/>
        </w:rPr>
        <w:t>Учитель-логопед МДОБУ №1,</w:t>
      </w:r>
    </w:p>
    <w:p w:rsidR="00A45429" w:rsidRDefault="00A45429" w:rsidP="0044194C">
      <w:pPr>
        <w:pStyle w:val="a5"/>
        <w:numPr>
          <w:ilvl w:val="0"/>
          <w:numId w:val="4"/>
        </w:numPr>
        <w:spacing w:before="100" w:beforeAutospacing="1" w:after="100" w:afterAutospacing="1" w:line="240" w:lineRule="auto"/>
        <w:jc w:val="right"/>
        <w:rPr>
          <w:rFonts w:ascii="Times New Roman" w:eastAsia="Times New Roman" w:hAnsi="Times New Roman" w:cs="Times New Roman"/>
          <w:sz w:val="24"/>
          <w:szCs w:val="24"/>
          <w:lang w:eastAsia="ru-RU"/>
        </w:rPr>
      </w:pPr>
      <w:r w:rsidRPr="00A45429">
        <w:rPr>
          <w:rFonts w:ascii="Times New Roman" w:eastAsia="Times New Roman" w:hAnsi="Times New Roman" w:cs="Times New Roman"/>
          <w:sz w:val="24"/>
          <w:szCs w:val="24"/>
          <w:lang w:eastAsia="ru-RU"/>
        </w:rPr>
        <w:t>Город Учалы.</w:t>
      </w:r>
    </w:p>
    <w:p w:rsidR="00A45429" w:rsidRDefault="00A45429" w:rsidP="00A45429">
      <w:pPr>
        <w:pStyle w:val="a5"/>
        <w:spacing w:before="100" w:beforeAutospacing="1" w:after="100" w:afterAutospacing="1" w:line="240" w:lineRule="auto"/>
        <w:jc w:val="right"/>
        <w:rPr>
          <w:rFonts w:ascii="Times New Roman" w:eastAsia="Times New Roman" w:hAnsi="Times New Roman" w:cs="Times New Roman"/>
          <w:sz w:val="24"/>
          <w:szCs w:val="24"/>
          <w:lang w:eastAsia="ru-RU"/>
        </w:rPr>
      </w:pPr>
    </w:p>
    <w:p w:rsidR="00A45429" w:rsidRPr="004707E2" w:rsidRDefault="00C973B2" w:rsidP="00A4542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hyperlink r:id="rId9" w:history="1">
        <w:r w:rsidR="00A45429" w:rsidRPr="004707E2">
          <w:rPr>
            <w:rFonts w:ascii="Times New Roman" w:eastAsia="Times New Roman" w:hAnsi="Times New Roman" w:cs="Times New Roman"/>
            <w:b/>
            <w:bCs/>
            <w:color w:val="0000FF"/>
            <w:sz w:val="24"/>
            <w:szCs w:val="24"/>
            <w:u w:val="single"/>
            <w:lang w:eastAsia="ru-RU"/>
          </w:rPr>
          <w:t xml:space="preserve">МОЯ БУКВА </w:t>
        </w:r>
      </w:hyperlink>
    </w:p>
    <w:p w:rsidR="00A45429" w:rsidRPr="004707E2" w:rsidRDefault="00A45429" w:rsidP="00A45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w:t>
      </w:r>
    </w:p>
    <w:p w:rsidR="00A45429" w:rsidRPr="004707E2" w:rsidRDefault="00A45429" w:rsidP="00A454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Разнообразные приёмы подготовки детей к обучению грамоте призваны сформировать у них образ буквы, установить связь звука и буквы, заложить основы анализа и синтеза, развить смыслоразличительные механизмы познавательной сферы для более высокого оперативного уровня образовательной деятельности.</w:t>
      </w:r>
    </w:p>
    <w:p w:rsidR="00A45429" w:rsidRPr="004707E2" w:rsidRDefault="00A45429" w:rsidP="00A454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В этом плане известный приём «Моя буква», «Мамина буква» и другие вносят благоприятный личностный компонент в дидактическую работу, а также опору на конкретные составляющие близкого окружения.</w:t>
      </w:r>
    </w:p>
    <w:p w:rsidR="00A45429" w:rsidRPr="004707E2" w:rsidRDefault="00A45429" w:rsidP="00A454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В нашем дошкольном учреждении экологическое направление занимает большое место, в том числе и в работе коррекционной группы для детей с нарушением речи. Органично поэтому, что мы пришли к мысли, что изготовить буквы, особенно «свои», можно и из природного материала: шишек, листьев, камешков, ракушек, желудей, цветов. Возрастает интерес детей к графическим символам, вовлекается проективный ресурс личности, обогащается сенсорная сфера и продуктивная деятельность, получает новые краски и формы сотрудничества организация семейно-педагогического альянса. Самопроизвольно возникают игры и упражнения («Чья буква?», «Чудесный мешочек», «Найди пару»), аналитические и стилистические размышления детей («Как сделано», «Я тоже так хочу», «А я сделаю это по-другому», «А так будет красивее» и др.), проекты на другие темы, изготовление подарков и сувениров.</w:t>
      </w:r>
    </w:p>
    <w:p w:rsidR="00A45429" w:rsidRPr="004707E2" w:rsidRDefault="00A45429" w:rsidP="00A454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Фотографирование изделий, заполнение фотоальбомов и дисков обогащает предметно-развивающую среду группы и периодически возвращает детей к закреплению букв, звуков, структуры слов.</w:t>
      </w:r>
    </w:p>
    <w:p w:rsidR="00A45429" w:rsidRPr="004707E2" w:rsidRDefault="00A45429" w:rsidP="00A454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lastRenderedPageBreak/>
        <w:t>При организации выставок на индивидуально доступном уровне я организую презентационные выступления детей: они называют того, чью букву изготовили, описывают своё отношение, пожелание себе и близким, а также процесс изготовления поделки. Уместно предложить детям поучаствовать в обсуждении каждого предмета, акцентируя благожелательные и конструктивные отзывы.</w:t>
      </w:r>
    </w:p>
    <w:p w:rsidR="00A45429" w:rsidRPr="004707E2" w:rsidRDefault="00A45429" w:rsidP="00A454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Личные, особенные мотивы в деятельности детей обеспечивают более органичную подготовку к обучению грамоте, способствуют обогащению содержания и интонации их речи. Вовлечение же родителей в проективную практику подобного плана актуализирует их участие в различных формах развития речи и мышления детей.</w:t>
      </w:r>
    </w:p>
    <w:p w:rsidR="00A45429" w:rsidRPr="004707E2" w:rsidRDefault="00A45429" w:rsidP="00A454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w:t>
      </w:r>
    </w:p>
    <w:p w:rsidR="00A45429" w:rsidRPr="004707E2" w:rsidRDefault="00A45429" w:rsidP="00A4542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Борисова И.В.</w:t>
      </w:r>
    </w:p>
    <w:p w:rsidR="00A45429" w:rsidRPr="004707E2" w:rsidRDefault="00A45429" w:rsidP="00A4542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учитель-логопед МДОБУ № 23, г. Белорецк, РБ </w:t>
      </w:r>
      <w:r w:rsidRPr="004707E2">
        <w:rPr>
          <w:rFonts w:ascii="Times New Roman" w:eastAsia="Times New Roman" w:hAnsi="Times New Roman" w:cs="Times New Roman"/>
          <w:sz w:val="24"/>
          <w:szCs w:val="24"/>
          <w:lang w:eastAsia="ru-RU"/>
        </w:rPr>
        <w:br/>
      </w:r>
      <w:proofErr w:type="spellStart"/>
      <w:r w:rsidRPr="004707E2">
        <w:rPr>
          <w:rFonts w:ascii="Times New Roman" w:eastAsia="Times New Roman" w:hAnsi="Times New Roman" w:cs="Times New Roman"/>
          <w:sz w:val="24"/>
          <w:szCs w:val="24"/>
          <w:lang w:eastAsia="ru-RU"/>
        </w:rPr>
        <w:t>Эккерт</w:t>
      </w:r>
      <w:proofErr w:type="spellEnd"/>
      <w:r w:rsidRPr="004707E2">
        <w:rPr>
          <w:rFonts w:ascii="Times New Roman" w:eastAsia="Times New Roman" w:hAnsi="Times New Roman" w:cs="Times New Roman"/>
          <w:sz w:val="24"/>
          <w:szCs w:val="24"/>
          <w:lang w:eastAsia="ru-RU"/>
        </w:rPr>
        <w:t xml:space="preserve"> С.</w:t>
      </w:r>
      <w:r w:rsidRPr="004707E2">
        <w:rPr>
          <w:rFonts w:ascii="Times New Roman" w:eastAsia="Times New Roman" w:hAnsi="Times New Roman" w:cs="Times New Roman"/>
          <w:sz w:val="24"/>
          <w:szCs w:val="24"/>
          <w:lang w:eastAsia="ru-RU"/>
        </w:rPr>
        <w:br/>
        <w:t>Кишинёв. </w:t>
      </w:r>
    </w:p>
    <w:p w:rsidR="00A45429" w:rsidRPr="002D1FB1" w:rsidRDefault="00A45429" w:rsidP="002D1FB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707E2">
        <w:rPr>
          <w:rFonts w:ascii="Times New Roman" w:eastAsia="Times New Roman" w:hAnsi="Times New Roman" w:cs="Times New Roman"/>
          <w:sz w:val="24"/>
          <w:szCs w:val="24"/>
          <w:lang w:eastAsia="ru-RU"/>
        </w:rPr>
        <w:t>В одной замечательной притче говорится о мудром старце. Он любил детей и проводил с ними много времени. Ещё он любил делать им подарки, но дарил только хрупкие вещи. Как ни старались дети быть аккуратными, их новые игрушки часто ломались. Дети расстраивались и горько плакали. Проходило какое-то время, мудрец снова дарил им игрушки, но ещё более хрупкие.</w:t>
      </w:r>
    </w:p>
    <w:p w:rsidR="00A45429" w:rsidRPr="004707E2" w:rsidRDefault="00A45429" w:rsidP="00A45429">
      <w:pPr>
        <w:spacing w:before="100" w:beforeAutospacing="1" w:after="100" w:afterAutospacing="1"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Однажды родители не выдержали и пришли к нему:</w:t>
      </w:r>
    </w:p>
    <w:p w:rsidR="00A45429" w:rsidRPr="004707E2" w:rsidRDefault="00A45429" w:rsidP="00A45429">
      <w:pPr>
        <w:spacing w:before="100" w:beforeAutospacing="1" w:after="100" w:afterAutospacing="1"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Ты мудр и желаешь нашим детям только добра. Но зачем ты делаешь им такие подарки? Они стараются, как могут, но игрушки всё равно ломаются, и дети плачут. А ведь игрушки так прекрасны, что не играть с ними невозможно.</w:t>
      </w:r>
    </w:p>
    <w:p w:rsidR="00A45429" w:rsidRPr="004707E2" w:rsidRDefault="00A45429" w:rsidP="00A45429">
      <w:pPr>
        <w:spacing w:before="100" w:beforeAutospacing="1" w:after="100" w:afterAutospacing="1"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Пройдёт совсем немного лет, — улыбнулся старец, — и кто-то подарит им своё сердце. Может быть, это научит их обращаться с таким бесценным даром хоть немного аккуратней.</w:t>
      </w:r>
    </w:p>
    <w:p w:rsidR="00A45429" w:rsidRPr="004707E2" w:rsidRDefault="00A45429" w:rsidP="00A45429">
      <w:pPr>
        <w:spacing w:before="100" w:beforeAutospacing="1" w:after="100" w:afterAutospacing="1"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xml:space="preserve">Дети с ограниченными возможностями здоровья - те же «хрупкие создания», которые, может быть, не так </w:t>
      </w:r>
      <w:proofErr w:type="spellStart"/>
      <w:r w:rsidRPr="004707E2">
        <w:rPr>
          <w:rFonts w:ascii="Times New Roman" w:eastAsia="Times New Roman" w:hAnsi="Times New Roman" w:cs="Times New Roman"/>
          <w:sz w:val="24"/>
          <w:szCs w:val="24"/>
          <w:lang w:eastAsia="ru-RU"/>
        </w:rPr>
        <w:t>умелы</w:t>
      </w:r>
      <w:proofErr w:type="spellEnd"/>
      <w:r w:rsidRPr="004707E2">
        <w:rPr>
          <w:rFonts w:ascii="Times New Roman" w:eastAsia="Times New Roman" w:hAnsi="Times New Roman" w:cs="Times New Roman"/>
          <w:sz w:val="24"/>
          <w:szCs w:val="24"/>
          <w:lang w:eastAsia="ru-RU"/>
        </w:rPr>
        <w:t xml:space="preserve"> и ловки, как их здоровые сверстники и в большей степени нуждаются в заботе и терпении со стороны взрослых. Главное, что они учат нас видеть мир не только глазами, но и чувствовать сердцем, дают возможность оставаться людьми, не забывая о том, как все хрупко в этом мире. В современном обществе, когда такие качества, как любовь и милосердие стали старомодными и потеряли свою ценность, эта притча приобретает особую актуальность.</w:t>
      </w:r>
    </w:p>
    <w:p w:rsidR="00A45429" w:rsidRPr="004707E2" w:rsidRDefault="00A45429" w:rsidP="00A45429">
      <w:pPr>
        <w:spacing w:before="100" w:beforeAutospacing="1" w:after="100" w:afterAutospacing="1"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xml:space="preserve">Одним из приоритетных направлений деятельности МКОУ Центр «ЛОГОС» является </w:t>
      </w:r>
      <w:proofErr w:type="spellStart"/>
      <w:r w:rsidRPr="004707E2">
        <w:rPr>
          <w:rFonts w:ascii="Times New Roman" w:eastAsia="Times New Roman" w:hAnsi="Times New Roman" w:cs="Times New Roman"/>
          <w:sz w:val="24"/>
          <w:szCs w:val="24"/>
          <w:lang w:eastAsia="ru-RU"/>
        </w:rPr>
        <w:t>психолого-медико-педагогическое</w:t>
      </w:r>
      <w:proofErr w:type="spellEnd"/>
      <w:r w:rsidRPr="004707E2">
        <w:rPr>
          <w:rFonts w:ascii="Times New Roman" w:eastAsia="Times New Roman" w:hAnsi="Times New Roman" w:cs="Times New Roman"/>
          <w:sz w:val="24"/>
          <w:szCs w:val="24"/>
          <w:lang w:eastAsia="ru-RU"/>
        </w:rPr>
        <w:t xml:space="preserve"> сопровождение «особых детей», оказание им своевременной поддержки в процессе социализации в обществе.</w:t>
      </w:r>
    </w:p>
    <w:p w:rsidR="00A45429" w:rsidRPr="004707E2" w:rsidRDefault="00A45429" w:rsidP="00A45429">
      <w:pPr>
        <w:spacing w:before="100" w:beforeAutospacing="1" w:after="100" w:afterAutospacing="1"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Одним из значительных событий в жизни Центра прошедшего учебного года стал городской семинар «Организация интеграции детей с ограниченными возможностями здоровья в общеобразовательное</w:t>
      </w:r>
    </w:p>
    <w:p w:rsidR="00A45429" w:rsidRPr="004707E2" w:rsidRDefault="00A45429" w:rsidP="00A45429">
      <w:pPr>
        <w:spacing w:before="100" w:beforeAutospacing="1" w:after="100" w:afterAutospacing="1"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xml:space="preserve">пространство» для специалистов и учителей школ города. Участники семинара обсудили формы интегрированного обучения детей, говорили о необходимости четкого соблюдения требований к организации педагогического процесса, делились опытом работы, своими </w:t>
      </w:r>
      <w:r w:rsidRPr="004707E2">
        <w:rPr>
          <w:rFonts w:ascii="Times New Roman" w:eastAsia="Times New Roman" w:hAnsi="Times New Roman" w:cs="Times New Roman"/>
          <w:sz w:val="24"/>
          <w:szCs w:val="24"/>
          <w:lang w:eastAsia="ru-RU"/>
        </w:rPr>
        <w:lastRenderedPageBreak/>
        <w:t>трудностями и проблемами, получили практическую помощь специалистов Центра в составлении индивидуальных коррекционно-развивающих программ и методические рекомендации по работе в условиях инклюзивного образования.</w:t>
      </w:r>
    </w:p>
    <w:p w:rsidR="00A45429" w:rsidRPr="004707E2" w:rsidRDefault="00A45429" w:rsidP="00A45429">
      <w:pPr>
        <w:spacing w:before="100" w:beforeAutospacing="1" w:after="100" w:afterAutospacing="1"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Для многих детей с ограниченными возможностями здоровья Центр стал вторым домом, здесь их всегда ждут и готовы оказать необходимую медицинскую, психолого-педагогическую помощь и поддержку. «Особые дети», как и все другие, любят внимание и подарки, сказки и приключения. Педагоги Центра, организуя для них праздничные мероприятия, стараются вложить частицу своей души и тепла, создают атмосферу радости и сопричастности к происходящему, вовлекая в активное участие в играх и конкурсах.</w:t>
      </w:r>
    </w:p>
    <w:p w:rsidR="00A45429" w:rsidRPr="004707E2" w:rsidRDefault="00A45429" w:rsidP="00A45429">
      <w:pPr>
        <w:spacing w:before="100" w:beforeAutospacing="1" w:after="100" w:afterAutospacing="1"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Много положительных эмоций детям и взрослым доставило увлекательное представление «Путешествие в сказку», приуроченное к Всемирному Дню инвалида. Воспитатели и педагоги-психологи, превратившись в сказочных героев, увлекли детей в путешествие по сказочному лесу. Забавные игры с Печкой, Яблонькой и Речкой помогали преодолевать трудности и препятствия. В этот день поздравить детей и их родителей пришли представители администрации города и духовенства.</w:t>
      </w:r>
    </w:p>
    <w:p w:rsidR="00A45429" w:rsidRPr="004707E2" w:rsidRDefault="00A45429" w:rsidP="00A45429">
      <w:pPr>
        <w:spacing w:before="100" w:beforeAutospacing="1" w:after="100" w:afterAutospacing="1"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Многолетней традицией стало проведение мероприятий, посвященных Дню защиты детей, наполненных неизменной заботой и нежностью. На празднике «Летний переполох» ребята и взрослые окунулись в атмосферу сказки, искренних улыбок и крепкой дружбы.</w:t>
      </w:r>
    </w:p>
    <w:p w:rsidR="00A45429" w:rsidRPr="004707E2" w:rsidRDefault="00A45429" w:rsidP="00A45429">
      <w:pPr>
        <w:spacing w:before="100" w:beforeAutospacing="1" w:after="100" w:afterAutospacing="1"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Каждое праздничное мероприятие, проведенное для «особых детей», заканчивается традиционными чайными церемониями, организованными сотрудниками Центра на собственные средства.</w:t>
      </w:r>
    </w:p>
    <w:p w:rsidR="00A45429" w:rsidRPr="004707E2" w:rsidRDefault="00A45429" w:rsidP="00A45429">
      <w:pPr>
        <w:spacing w:before="100" w:beforeAutospacing="1" w:after="100" w:afterAutospacing="1"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Лучшая награда в работе с детьми для коллектива Центра - это детские улыбки и счастливые глаза родителей. Пусть у нашей детворы будет больше таких радостных событий.</w:t>
      </w:r>
    </w:p>
    <w:p w:rsidR="00A45429" w:rsidRPr="004707E2" w:rsidRDefault="00A45429" w:rsidP="00A45429">
      <w:pPr>
        <w:spacing w:before="100" w:beforeAutospacing="1" w:after="100" w:afterAutospacing="1"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В.М. Лукьянова, учитель-дефектолог</w:t>
      </w:r>
    </w:p>
    <w:p w:rsidR="00A45429" w:rsidRPr="004707E2" w:rsidRDefault="00A45429" w:rsidP="00A45429">
      <w:pPr>
        <w:spacing w:before="100" w:beforeAutospacing="1" w:after="100" w:afterAutospacing="1"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МКОУ Центр «ЛОГОС» г. Межгорье</w:t>
      </w:r>
    </w:p>
    <w:p w:rsidR="00A45429" w:rsidRPr="004707E2" w:rsidRDefault="00A45429" w:rsidP="00A45429">
      <w:pPr>
        <w:spacing w:after="0"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xml:space="preserve">15 августа 2014, 10:49 </w:t>
      </w:r>
    </w:p>
    <w:p w:rsidR="00A45429" w:rsidRPr="004707E2" w:rsidRDefault="00A45429" w:rsidP="0044194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
    <w:p w:rsidR="00A45429" w:rsidRPr="004707E2" w:rsidRDefault="00C973B2" w:rsidP="0044194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r w:rsidR="00A45429" w:rsidRPr="004707E2">
          <w:rPr>
            <w:rFonts w:ascii="Times New Roman" w:eastAsia="Times New Roman" w:hAnsi="Times New Roman" w:cs="Times New Roman"/>
            <w:color w:val="0000FF"/>
            <w:sz w:val="24"/>
            <w:szCs w:val="24"/>
            <w:u w:val="single"/>
            <w:lang w:eastAsia="ru-RU"/>
          </w:rPr>
          <w:t>Дети с ограниченными возможностями здоровья</w:t>
        </w:r>
      </w:hyperlink>
      <w:r w:rsidR="00A45429" w:rsidRPr="004707E2">
        <w:rPr>
          <w:rFonts w:ascii="Times New Roman" w:eastAsia="Times New Roman" w:hAnsi="Times New Roman" w:cs="Times New Roman"/>
          <w:sz w:val="24"/>
          <w:szCs w:val="24"/>
          <w:lang w:eastAsia="ru-RU"/>
        </w:rPr>
        <w:t xml:space="preserve">, </w:t>
      </w:r>
    </w:p>
    <w:p w:rsidR="00A45429" w:rsidRPr="004707E2" w:rsidRDefault="00C973B2" w:rsidP="0044194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11" w:history="1">
        <w:r w:rsidR="00A45429" w:rsidRPr="004707E2">
          <w:rPr>
            <w:rFonts w:ascii="Times New Roman" w:eastAsia="Times New Roman" w:hAnsi="Times New Roman" w:cs="Times New Roman"/>
            <w:color w:val="0000FF"/>
            <w:sz w:val="24"/>
            <w:szCs w:val="24"/>
            <w:u w:val="single"/>
            <w:lang w:eastAsia="ru-RU"/>
          </w:rPr>
          <w:t>здоровые сверстники</w:t>
        </w:r>
      </w:hyperlink>
      <w:r w:rsidR="00A45429" w:rsidRPr="004707E2">
        <w:rPr>
          <w:rFonts w:ascii="Times New Roman" w:eastAsia="Times New Roman" w:hAnsi="Times New Roman" w:cs="Times New Roman"/>
          <w:sz w:val="24"/>
          <w:szCs w:val="24"/>
          <w:lang w:eastAsia="ru-RU"/>
        </w:rPr>
        <w:t xml:space="preserve">, </w:t>
      </w:r>
    </w:p>
    <w:p w:rsidR="00A45429" w:rsidRPr="004707E2" w:rsidRDefault="00C973B2" w:rsidP="0044194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12" w:history="1">
        <w:r w:rsidR="00A45429" w:rsidRPr="004707E2">
          <w:rPr>
            <w:rFonts w:ascii="Times New Roman" w:eastAsia="Times New Roman" w:hAnsi="Times New Roman" w:cs="Times New Roman"/>
            <w:color w:val="0000FF"/>
            <w:sz w:val="24"/>
            <w:szCs w:val="24"/>
            <w:u w:val="single"/>
            <w:lang w:eastAsia="ru-RU"/>
          </w:rPr>
          <w:t>учат нас видеть мир</w:t>
        </w:r>
      </w:hyperlink>
      <w:r w:rsidR="00A45429" w:rsidRPr="004707E2">
        <w:rPr>
          <w:rFonts w:ascii="Times New Roman" w:eastAsia="Times New Roman" w:hAnsi="Times New Roman" w:cs="Times New Roman"/>
          <w:sz w:val="24"/>
          <w:szCs w:val="24"/>
          <w:lang w:eastAsia="ru-RU"/>
        </w:rPr>
        <w:t xml:space="preserve">, </w:t>
      </w:r>
    </w:p>
    <w:p w:rsidR="00A45429" w:rsidRPr="004707E2" w:rsidRDefault="00C973B2" w:rsidP="0044194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13" w:history="1">
        <w:r w:rsidR="00A45429" w:rsidRPr="004707E2">
          <w:rPr>
            <w:rFonts w:ascii="Times New Roman" w:eastAsia="Times New Roman" w:hAnsi="Times New Roman" w:cs="Times New Roman"/>
            <w:color w:val="0000FF"/>
            <w:sz w:val="24"/>
            <w:szCs w:val="24"/>
            <w:u w:val="single"/>
            <w:lang w:eastAsia="ru-RU"/>
          </w:rPr>
          <w:t>приоритетное направление</w:t>
        </w:r>
      </w:hyperlink>
      <w:r w:rsidR="00A45429" w:rsidRPr="004707E2">
        <w:rPr>
          <w:rFonts w:ascii="Times New Roman" w:eastAsia="Times New Roman" w:hAnsi="Times New Roman" w:cs="Times New Roman"/>
          <w:sz w:val="24"/>
          <w:szCs w:val="24"/>
          <w:lang w:eastAsia="ru-RU"/>
        </w:rPr>
        <w:t xml:space="preserve">, </w:t>
      </w:r>
    </w:p>
    <w:p w:rsidR="00A45429" w:rsidRPr="004707E2" w:rsidRDefault="00C973B2" w:rsidP="0044194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hyperlink r:id="rId14" w:history="1">
        <w:r w:rsidR="00A45429" w:rsidRPr="004707E2">
          <w:rPr>
            <w:rFonts w:ascii="Times New Roman" w:eastAsia="Times New Roman" w:hAnsi="Times New Roman" w:cs="Times New Roman"/>
            <w:color w:val="0000FF"/>
            <w:sz w:val="24"/>
            <w:szCs w:val="24"/>
            <w:u w:val="single"/>
            <w:lang w:eastAsia="ru-RU"/>
          </w:rPr>
          <w:t>Центр «ЛОГОС»</w:t>
        </w:r>
      </w:hyperlink>
      <w:r w:rsidR="00A45429" w:rsidRPr="004707E2">
        <w:rPr>
          <w:rFonts w:ascii="Times New Roman" w:eastAsia="Times New Roman" w:hAnsi="Times New Roman" w:cs="Times New Roman"/>
          <w:sz w:val="24"/>
          <w:szCs w:val="24"/>
          <w:lang w:eastAsia="ru-RU"/>
        </w:rPr>
        <w:t xml:space="preserve">, </w:t>
      </w:r>
    </w:p>
    <w:p w:rsidR="002D1FB1" w:rsidRDefault="00A45429" w:rsidP="00A4542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4707E2">
        <w:rPr>
          <w:rFonts w:ascii="Times New Roman" w:eastAsia="Times New Roman" w:hAnsi="Times New Roman" w:cs="Times New Roman"/>
          <w:sz w:val="24"/>
          <w:szCs w:val="24"/>
          <w:lang w:eastAsia="ru-RU"/>
        </w:rPr>
        <w:t>Хайбуллина</w:t>
      </w:r>
      <w:proofErr w:type="spellEnd"/>
      <w:r w:rsidRPr="004707E2">
        <w:rPr>
          <w:rFonts w:ascii="Times New Roman" w:eastAsia="Times New Roman" w:hAnsi="Times New Roman" w:cs="Times New Roman"/>
          <w:sz w:val="24"/>
          <w:szCs w:val="24"/>
          <w:lang w:eastAsia="ru-RU"/>
        </w:rPr>
        <w:t xml:space="preserve"> А., город Баймак</w:t>
      </w:r>
    </w:p>
    <w:p w:rsidR="00A45429" w:rsidRPr="004707E2" w:rsidRDefault="00A45429" w:rsidP="00A45429">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4707E2">
        <w:rPr>
          <w:rFonts w:ascii="Times New Roman" w:eastAsia="Times New Roman" w:hAnsi="Times New Roman" w:cs="Times New Roman"/>
          <w:sz w:val="24"/>
          <w:szCs w:val="24"/>
          <w:lang w:eastAsia="ru-RU"/>
        </w:rPr>
        <w:t>Презентативно-проективный</w:t>
      </w:r>
      <w:proofErr w:type="spellEnd"/>
      <w:r w:rsidRPr="004707E2">
        <w:rPr>
          <w:rFonts w:ascii="Times New Roman" w:eastAsia="Times New Roman" w:hAnsi="Times New Roman" w:cs="Times New Roman"/>
          <w:sz w:val="24"/>
          <w:szCs w:val="24"/>
          <w:lang w:eastAsia="ru-RU"/>
        </w:rPr>
        <w:t xml:space="preserve"> подход к организации углублённой работы по автоматизации и дифференциации звукопроизношения у детей старшего дошкольного и младшего школьного возраста</w:t>
      </w:r>
    </w:p>
    <w:p w:rsidR="00A45429" w:rsidRPr="004707E2" w:rsidRDefault="00A45429" w:rsidP="00A454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xml:space="preserve">Чем сложнее структура нарушения речи у ребёнка, тем вероятнее наступление момента эмоциональной напряжённости, недовольства собой и даже дидактического негативизма. Ощущение недостаточной успешности, отдалённости результатов работы, рутинности усилий вызывают у ребёнка желание уклониться от некоторых заданий, </w:t>
      </w:r>
      <w:proofErr w:type="spellStart"/>
      <w:r w:rsidRPr="004707E2">
        <w:rPr>
          <w:rFonts w:ascii="Times New Roman" w:eastAsia="Times New Roman" w:hAnsi="Times New Roman" w:cs="Times New Roman"/>
          <w:sz w:val="24"/>
          <w:szCs w:val="24"/>
          <w:lang w:eastAsia="ru-RU"/>
        </w:rPr>
        <w:t>формализировать</w:t>
      </w:r>
      <w:proofErr w:type="spellEnd"/>
      <w:r w:rsidRPr="004707E2">
        <w:rPr>
          <w:rFonts w:ascii="Times New Roman" w:eastAsia="Times New Roman" w:hAnsi="Times New Roman" w:cs="Times New Roman"/>
          <w:sz w:val="24"/>
          <w:szCs w:val="24"/>
          <w:lang w:eastAsia="ru-RU"/>
        </w:rPr>
        <w:t xml:space="preserve"> их выполнение либо высказывать недовольство.</w:t>
      </w:r>
    </w:p>
    <w:p w:rsidR="00A45429" w:rsidRPr="004707E2" w:rsidRDefault="00A45429" w:rsidP="00A454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lastRenderedPageBreak/>
        <w:t xml:space="preserve">Можно, конечно, прибегнуть к симптоматичным мерам, но действеннее и личностно благоприятнее подобрать индивидуальные средства, которые обеспечат </w:t>
      </w:r>
      <w:proofErr w:type="spellStart"/>
      <w:r w:rsidRPr="004707E2">
        <w:rPr>
          <w:rFonts w:ascii="Times New Roman" w:eastAsia="Times New Roman" w:hAnsi="Times New Roman" w:cs="Times New Roman"/>
          <w:sz w:val="24"/>
          <w:szCs w:val="24"/>
          <w:lang w:eastAsia="ru-RU"/>
        </w:rPr>
        <w:t>психоэмоциональный</w:t>
      </w:r>
      <w:proofErr w:type="spellEnd"/>
      <w:r w:rsidRPr="004707E2">
        <w:rPr>
          <w:rFonts w:ascii="Times New Roman" w:eastAsia="Times New Roman" w:hAnsi="Times New Roman" w:cs="Times New Roman"/>
          <w:sz w:val="24"/>
          <w:szCs w:val="24"/>
          <w:lang w:eastAsia="ru-RU"/>
        </w:rPr>
        <w:t xml:space="preserve"> комфорт дидактического диалога и привлекут дополнительное внимание, мотивацию, неврологическую активацию непростых усилий ребёнка.</w:t>
      </w:r>
    </w:p>
    <w:p w:rsidR="00A45429" w:rsidRPr="004707E2" w:rsidRDefault="00A45429" w:rsidP="00A454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xml:space="preserve">Одной из таких методик в работе логопеда может стать предлагаемый </w:t>
      </w:r>
      <w:proofErr w:type="spellStart"/>
      <w:r w:rsidRPr="004707E2">
        <w:rPr>
          <w:rFonts w:ascii="Times New Roman" w:eastAsia="Times New Roman" w:hAnsi="Times New Roman" w:cs="Times New Roman"/>
          <w:sz w:val="24"/>
          <w:szCs w:val="24"/>
          <w:lang w:eastAsia="ru-RU"/>
        </w:rPr>
        <w:t>презентационно-проективный</w:t>
      </w:r>
      <w:proofErr w:type="spellEnd"/>
      <w:r w:rsidRPr="004707E2">
        <w:rPr>
          <w:rFonts w:ascii="Times New Roman" w:eastAsia="Times New Roman" w:hAnsi="Times New Roman" w:cs="Times New Roman"/>
          <w:sz w:val="24"/>
          <w:szCs w:val="24"/>
          <w:lang w:eastAsia="ru-RU"/>
        </w:rPr>
        <w:t xml:space="preserve"> подход - когда дети могут проиллюстрировать «трудные» звуки и сложные позиции в той или иной </w:t>
      </w:r>
      <w:proofErr w:type="spellStart"/>
      <w:r w:rsidRPr="004707E2">
        <w:rPr>
          <w:rFonts w:ascii="Times New Roman" w:eastAsia="Times New Roman" w:hAnsi="Times New Roman" w:cs="Times New Roman"/>
          <w:sz w:val="24"/>
          <w:szCs w:val="24"/>
          <w:lang w:eastAsia="ru-RU"/>
        </w:rPr>
        <w:t>презентативной</w:t>
      </w:r>
      <w:proofErr w:type="spellEnd"/>
      <w:r w:rsidRPr="004707E2">
        <w:rPr>
          <w:rFonts w:ascii="Times New Roman" w:eastAsia="Times New Roman" w:hAnsi="Times New Roman" w:cs="Times New Roman"/>
          <w:sz w:val="24"/>
          <w:szCs w:val="24"/>
          <w:lang w:eastAsia="ru-RU"/>
        </w:rPr>
        <w:t xml:space="preserve"> технике. Серия фотографий, </w:t>
      </w:r>
      <w:proofErr w:type="spellStart"/>
      <w:r w:rsidRPr="004707E2">
        <w:rPr>
          <w:rFonts w:ascii="Times New Roman" w:eastAsia="Times New Roman" w:hAnsi="Times New Roman" w:cs="Times New Roman"/>
          <w:sz w:val="24"/>
          <w:szCs w:val="24"/>
          <w:lang w:eastAsia="ru-RU"/>
        </w:rPr>
        <w:t>видеопанорама</w:t>
      </w:r>
      <w:proofErr w:type="spellEnd"/>
      <w:r w:rsidRPr="004707E2">
        <w:rPr>
          <w:rFonts w:ascii="Times New Roman" w:eastAsia="Times New Roman" w:hAnsi="Times New Roman" w:cs="Times New Roman"/>
          <w:sz w:val="24"/>
          <w:szCs w:val="24"/>
          <w:lang w:eastAsia="ru-RU"/>
        </w:rPr>
        <w:t xml:space="preserve">, песочная техника, электронный обзор, сделанный по выбору и проекту самого ребёнка, подкрепляется представительским сопровождением, участием в дискуссии, </w:t>
      </w:r>
      <w:proofErr w:type="spellStart"/>
      <w:r w:rsidRPr="004707E2">
        <w:rPr>
          <w:rFonts w:ascii="Times New Roman" w:eastAsia="Times New Roman" w:hAnsi="Times New Roman" w:cs="Times New Roman"/>
          <w:sz w:val="24"/>
          <w:szCs w:val="24"/>
          <w:lang w:eastAsia="ru-RU"/>
        </w:rPr>
        <w:t>дедактической</w:t>
      </w:r>
      <w:proofErr w:type="spellEnd"/>
      <w:r w:rsidRPr="004707E2">
        <w:rPr>
          <w:rFonts w:ascii="Times New Roman" w:eastAsia="Times New Roman" w:hAnsi="Times New Roman" w:cs="Times New Roman"/>
          <w:sz w:val="24"/>
          <w:szCs w:val="24"/>
          <w:lang w:eastAsia="ru-RU"/>
        </w:rPr>
        <w:t xml:space="preserve"> или сюжетно-ролевой игрой.</w:t>
      </w:r>
    </w:p>
    <w:p w:rsidR="00A45429" w:rsidRPr="004707E2" w:rsidRDefault="00A45429" w:rsidP="00A45429">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45429" w:rsidRPr="004707E2" w:rsidRDefault="00A45429" w:rsidP="00A45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xml:space="preserve">Мустафина </w:t>
      </w:r>
      <w:proofErr w:type="spellStart"/>
      <w:r w:rsidRPr="004707E2">
        <w:rPr>
          <w:rFonts w:ascii="Times New Roman" w:eastAsia="Times New Roman" w:hAnsi="Times New Roman" w:cs="Times New Roman"/>
          <w:sz w:val="24"/>
          <w:szCs w:val="24"/>
          <w:lang w:eastAsia="ru-RU"/>
        </w:rPr>
        <w:t>Диля</w:t>
      </w:r>
      <w:proofErr w:type="spellEnd"/>
      <w:r w:rsidRPr="004707E2">
        <w:rPr>
          <w:rFonts w:ascii="Times New Roman" w:eastAsia="Times New Roman" w:hAnsi="Times New Roman" w:cs="Times New Roman"/>
          <w:sz w:val="24"/>
          <w:szCs w:val="24"/>
          <w:lang w:eastAsia="ru-RU"/>
        </w:rPr>
        <w:t xml:space="preserve"> </w:t>
      </w:r>
      <w:proofErr w:type="spellStart"/>
      <w:r w:rsidRPr="004707E2">
        <w:rPr>
          <w:rFonts w:ascii="Times New Roman" w:eastAsia="Times New Roman" w:hAnsi="Times New Roman" w:cs="Times New Roman"/>
          <w:sz w:val="24"/>
          <w:szCs w:val="24"/>
          <w:lang w:eastAsia="ru-RU"/>
        </w:rPr>
        <w:t>Миннимухаметовна</w:t>
      </w:r>
      <w:proofErr w:type="spellEnd"/>
      <w:r w:rsidRPr="004707E2">
        <w:rPr>
          <w:rFonts w:ascii="Times New Roman" w:eastAsia="Times New Roman" w:hAnsi="Times New Roman" w:cs="Times New Roman"/>
          <w:sz w:val="24"/>
          <w:szCs w:val="24"/>
          <w:lang w:eastAsia="ru-RU"/>
        </w:rPr>
        <w:t>, город Учалы</w:t>
      </w:r>
    </w:p>
    <w:p w:rsidR="00A45429" w:rsidRPr="004707E2" w:rsidRDefault="00A45429" w:rsidP="00A4542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Проект «Социально ориентированная предметно-развивающая среда в СКОУ»</w:t>
      </w:r>
    </w:p>
    <w:p w:rsidR="00A45429" w:rsidRPr="004707E2" w:rsidRDefault="00A45429" w:rsidP="00A454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В системе адресного сопровождения детей с ОВЗ приобретают ныне особенное значение интегрирующие, социализирующие механизмы сотрудничества детей и взрослых, адресная разработка коммуникативного пространства и повышенные требования к активной социальной позиции всех участников социально-образовательного диалога.</w:t>
      </w:r>
    </w:p>
    <w:p w:rsidR="00A45429" w:rsidRPr="004707E2" w:rsidRDefault="00A45429" w:rsidP="00A454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Поэтому мой проект разработан согласно двум целеполагающим позициям современного подхода в логопедической работе:</w:t>
      </w:r>
    </w:p>
    <w:p w:rsidR="00A45429" w:rsidRPr="004707E2" w:rsidRDefault="00A45429" w:rsidP="00A454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непосредственно образовательные мероприятия в системе ПМПС;</w:t>
      </w:r>
    </w:p>
    <w:p w:rsidR="00A45429" w:rsidRPr="004707E2" w:rsidRDefault="00A45429" w:rsidP="00A454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интегрирующее сотрудничество специалистов, учреждений, служб, социально ориентированных ведомств по изучению, обобщению, разработке и реализации современных подходов в развитии социально-образовательного пространства коррекционной направленности.</w:t>
      </w:r>
    </w:p>
    <w:p w:rsidR="00A45429" w:rsidRPr="004707E2" w:rsidRDefault="00A45429" w:rsidP="00A454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Ведущие направления реализации данного проекта были заданы соответственно следующим парадигмам:</w:t>
      </w:r>
    </w:p>
    <w:p w:rsidR="00A45429" w:rsidRPr="004707E2" w:rsidRDefault="00A45429" w:rsidP="00A454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методико-исследовательская деятельность (опубликованы статьи, подобраны аналитические материалы);</w:t>
      </w:r>
    </w:p>
    <w:p w:rsidR="00A45429" w:rsidRPr="004707E2" w:rsidRDefault="00A45429" w:rsidP="00A454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информационное сопровождение предметного развития проекта (памятки, статьи в газетах, сертификаты, консультации, выступления);</w:t>
      </w:r>
    </w:p>
    <w:p w:rsidR="00A45429" w:rsidRPr="004707E2" w:rsidRDefault="00A45429" w:rsidP="00A454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НОД (конспекты, сценарии, видеозаписи, отзывы, рецензии);</w:t>
      </w:r>
    </w:p>
    <w:p w:rsidR="00A45429" w:rsidRPr="004707E2" w:rsidRDefault="00A45429" w:rsidP="00A454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особо выделяю творческие работы детей и взрослых по различным аспектам социальной жизни и общения людей (рассказы детей, интересные цитаты, рисунки, игровая тематика и др.).</w:t>
      </w:r>
    </w:p>
    <w:p w:rsidR="00A45429" w:rsidRPr="004707E2" w:rsidRDefault="00A45429" w:rsidP="00A4542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Представленный план-проект предполагает саморазвитие в зависимости от общественного запроса и интересов участников.</w:t>
      </w:r>
    </w:p>
    <w:p w:rsidR="00A45429" w:rsidRPr="004707E2" w:rsidRDefault="00A45429" w:rsidP="00A45429">
      <w:pPr>
        <w:spacing w:after="0"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xml:space="preserve">12 августа 2014, 13:43 </w:t>
      </w:r>
    </w:p>
    <w:p w:rsidR="009B3DE6" w:rsidRPr="004707E2" w:rsidRDefault="00C973B2" w:rsidP="009B3DE6">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hyperlink r:id="rId15" w:history="1">
        <w:r w:rsidR="009B3DE6" w:rsidRPr="004707E2">
          <w:rPr>
            <w:rFonts w:ascii="Times New Roman" w:eastAsia="Times New Roman" w:hAnsi="Times New Roman" w:cs="Times New Roman"/>
            <w:b/>
            <w:bCs/>
            <w:color w:val="0000FF"/>
            <w:sz w:val="24"/>
            <w:szCs w:val="24"/>
            <w:u w:val="single"/>
            <w:lang w:eastAsia="ru-RU"/>
          </w:rPr>
          <w:t xml:space="preserve">Какие вопросы задавать детям </w:t>
        </w:r>
      </w:hyperlink>
    </w:p>
    <w:p w:rsidR="009B3DE6" w:rsidRPr="004707E2" w:rsidRDefault="009B3DE6" w:rsidP="009B3DE6">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4707E2">
        <w:rPr>
          <w:rFonts w:ascii="Times New Roman" w:eastAsia="Times New Roman" w:hAnsi="Times New Roman" w:cs="Times New Roman"/>
          <w:sz w:val="24"/>
          <w:szCs w:val="24"/>
          <w:lang w:eastAsia="ru-RU"/>
        </w:rPr>
        <w:lastRenderedPageBreak/>
        <w:t>Фирдоус</w:t>
      </w:r>
      <w:proofErr w:type="spellEnd"/>
      <w:r w:rsidRPr="004707E2">
        <w:rPr>
          <w:rFonts w:ascii="Times New Roman" w:eastAsia="Times New Roman" w:hAnsi="Times New Roman" w:cs="Times New Roman"/>
          <w:sz w:val="24"/>
          <w:szCs w:val="24"/>
          <w:lang w:eastAsia="ru-RU"/>
        </w:rPr>
        <w:t xml:space="preserve"> С.</w:t>
      </w:r>
    </w:p>
    <w:p w:rsidR="009B3DE6" w:rsidRPr="004707E2" w:rsidRDefault="009B3DE6" w:rsidP="009B3DE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Башкортостан - Беларусь - Москва</w:t>
      </w:r>
    </w:p>
    <w:p w:rsidR="009B3DE6" w:rsidRPr="004707E2" w:rsidRDefault="009B3DE6" w:rsidP="009B3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xml:space="preserve">Во многих странах важные взрослые задают детям несколько групп вопросов: от отчётно-обязывающих и требовательно-угрожающих до более приязненных и даже интеллектуально толерантных. Имея опыт педагогического и обиходного общения с людьми разных культур, я в первую очередь обращала внимание на приёмы поддержания микросоциального благополучия, в том числе - перспективно ориентированные. Вопросы, задаваемые детям, в этом плане несут и диагностическую, и прогностическую, и собственно развивающую нагрузку. Проективно ориентированные вопросы и задания входят в нашу педагогическую и семейную культуру, обретают новую жизнь и новые черты </w:t>
      </w:r>
      <w:proofErr w:type="spellStart"/>
      <w:r w:rsidRPr="004707E2">
        <w:rPr>
          <w:rFonts w:ascii="Times New Roman" w:eastAsia="Times New Roman" w:hAnsi="Times New Roman" w:cs="Times New Roman"/>
          <w:sz w:val="24"/>
          <w:szCs w:val="24"/>
          <w:lang w:eastAsia="ru-RU"/>
        </w:rPr>
        <w:t>этнопедагогические</w:t>
      </w:r>
      <w:proofErr w:type="spellEnd"/>
      <w:r w:rsidRPr="004707E2">
        <w:rPr>
          <w:rFonts w:ascii="Times New Roman" w:eastAsia="Times New Roman" w:hAnsi="Times New Roman" w:cs="Times New Roman"/>
          <w:sz w:val="24"/>
          <w:szCs w:val="24"/>
          <w:lang w:eastAsia="ru-RU"/>
        </w:rPr>
        <w:t xml:space="preserve"> приёмы, способствующие </w:t>
      </w:r>
      <w:proofErr w:type="spellStart"/>
      <w:r w:rsidRPr="004707E2">
        <w:rPr>
          <w:rFonts w:ascii="Times New Roman" w:eastAsia="Times New Roman" w:hAnsi="Times New Roman" w:cs="Times New Roman"/>
          <w:sz w:val="24"/>
          <w:szCs w:val="24"/>
          <w:lang w:eastAsia="ru-RU"/>
        </w:rPr>
        <w:t>субъектно</w:t>
      </w:r>
      <w:proofErr w:type="spellEnd"/>
      <w:r w:rsidRPr="004707E2">
        <w:rPr>
          <w:rFonts w:ascii="Times New Roman" w:eastAsia="Times New Roman" w:hAnsi="Times New Roman" w:cs="Times New Roman"/>
          <w:sz w:val="24"/>
          <w:szCs w:val="24"/>
          <w:lang w:eastAsia="ru-RU"/>
        </w:rPr>
        <w:t xml:space="preserve"> благоприятной организации обратной связи в диалоге взрослый-ребёнок. Уже взрослый учится быть "почемучкой", формулировать вопросы типа "как ты думаешь?", "как это можно узнать?","уточнить?", "подтвердить?","откуда ты знаешь?", "как ты догадался?". Мнение ребёнка, его индивидуальный стиль, предпочтения, сомнения, интуитивные ощущения важны сами по себе и подлежат выяснению, изучению раньше. чем ребёнок научится их позиционировать и отстаивать. Значительная часть интеллектуальных, социально-личностных инноваций у человека, особенно растущего. формируется и определяется в диалоге, и чем более системным и многоплановым станет этот диалог в межличностном формате - тем богаче будут средства и результативность диалога внутреннего.</w:t>
      </w:r>
    </w:p>
    <w:p w:rsidR="009B3DE6" w:rsidRPr="004707E2" w:rsidRDefault="009B3DE6" w:rsidP="009B3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Представьте свою беседу в чудесном обществе интересных для вас людей. Перенесите в этот контекст свои речевые посылки, адресуемые вами детям. Безотносительно смыслового содержания проанализируйте эмоциональное послевкусие воображаемой беседы. А можно мысленно "развернуть" ваш диалог с ребёнком, адресуя к себе самому тот речевой поток, который обычно достаётся младшему человеку. Всё. что покажется вам недопустимым в отношении взрослого, особенно - симпатичного вам взрослого - подлежит пересмотру, количественно и качественно.</w:t>
      </w:r>
    </w:p>
    <w:p w:rsidR="009B3DE6" w:rsidRPr="004707E2" w:rsidRDefault="009B3DE6" w:rsidP="009B3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Такой метод переноса установок раскрывает Е.В.Рыбакова в своём проекте "Геронтологический договор" на конкурсе "Золотая Психея" и в ряде других статей: субъект обретает готовность реально оценить свои установки в зеркальной проекции, перенося их на своего микросоциального партнёра.</w:t>
      </w:r>
    </w:p>
    <w:p w:rsidR="009B3DE6" w:rsidRPr="004707E2" w:rsidRDefault="009B3DE6" w:rsidP="009B3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Так какие умные, дерзкие, парадоксальные, незабываемые вопросы вы ещё не задали своему ребёнку? Какой находкой не восхитились? Какой повод избавиться от сомнительного превосходства упустили?</w:t>
      </w:r>
    </w:p>
    <w:p w:rsidR="009B3DE6" w:rsidRPr="004707E2" w:rsidRDefault="009B3DE6" w:rsidP="009B3DE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Удачи вам на пути уважительного поиска и толерантного благоприятствования!</w:t>
      </w:r>
    </w:p>
    <w:p w:rsidR="00BF0FF3" w:rsidRPr="002D1FB1" w:rsidRDefault="00C973B2" w:rsidP="002D1FB1">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hyperlink r:id="rId16" w:history="1">
        <w:r w:rsidR="00BF0FF3" w:rsidRPr="004707E2">
          <w:rPr>
            <w:rFonts w:ascii="Times New Roman" w:eastAsia="Times New Roman" w:hAnsi="Times New Roman" w:cs="Times New Roman"/>
            <w:b/>
            <w:bCs/>
            <w:color w:val="0000FF"/>
            <w:sz w:val="24"/>
            <w:szCs w:val="24"/>
            <w:u w:val="single"/>
            <w:lang w:eastAsia="ru-RU"/>
          </w:rPr>
          <w:t xml:space="preserve">АКТУАЛЬНАЯ ДИАГНОСТИКА И КОРРЕКЦИЯ ТЕКУЩЕГО СОСТОЯНИЯ И ИНДИВИДУАЛЬНЫХ ПРИОРИТЕТОВ ДЕТЕЙ С ИНТЕЛЛЕКТУАЛЬНОЙ НЕДОСТАТОЧНОСТЬЮ С ПОМОЩЬЮ НАБОРА УРАЛЬСКИХ КАМНЕЙ И ДРУГИХ КОЛЛЕКЦИЙ ЭКОЛОГИЧЕСКИХ МАТЕРИАЛОВ И ПРЕДМЕТОВ </w:t>
        </w:r>
      </w:hyperlink>
    </w:p>
    <w:p w:rsidR="00BF0FF3" w:rsidRPr="004707E2" w:rsidRDefault="00BF0FF3" w:rsidP="00BF0FF3">
      <w:pPr>
        <w:spacing w:before="100" w:beforeAutospacing="1" w:after="100" w:afterAutospacing="1"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ИЗВЕКОВА А. Н.</w:t>
      </w:r>
    </w:p>
    <w:p w:rsidR="00BF0FF3" w:rsidRPr="004707E2" w:rsidRDefault="00BF0FF3" w:rsidP="00BF0FF3">
      <w:pPr>
        <w:spacing w:before="100" w:beforeAutospacing="1" w:after="100" w:afterAutospacing="1"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Реабилитационный Центр для детей с ограниченными возможностями здоровья г. Белорецк</w:t>
      </w:r>
    </w:p>
    <w:p w:rsidR="00BF0FF3" w:rsidRPr="004707E2" w:rsidRDefault="00BF0FF3" w:rsidP="00BF0FF3">
      <w:pPr>
        <w:spacing w:before="100" w:beforeAutospacing="1" w:after="100" w:afterAutospacing="1"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xml:space="preserve">Эстетика предметно-развивающей среды и сенсорная культура в работе специалиста коррекционного профиля не всегда отражает индивидуальные пристрастия участников </w:t>
      </w:r>
      <w:r w:rsidRPr="004707E2">
        <w:rPr>
          <w:rFonts w:ascii="Times New Roman" w:eastAsia="Times New Roman" w:hAnsi="Times New Roman" w:cs="Times New Roman"/>
          <w:sz w:val="24"/>
          <w:szCs w:val="24"/>
          <w:lang w:eastAsia="ru-RU"/>
        </w:rPr>
        <w:lastRenderedPageBreak/>
        <w:t xml:space="preserve">образовательного процесса и бывает лишена каких-то акцентов, нюансировки, создающих дополнительную привлекательность образовательной среде. Между тем дети с интеллектуальной недостаточностью, особенно находящиеся в </w:t>
      </w:r>
      <w:proofErr w:type="spellStart"/>
      <w:r w:rsidRPr="004707E2">
        <w:rPr>
          <w:rFonts w:ascii="Times New Roman" w:eastAsia="Times New Roman" w:hAnsi="Times New Roman" w:cs="Times New Roman"/>
          <w:sz w:val="24"/>
          <w:szCs w:val="24"/>
          <w:lang w:eastAsia="ru-RU"/>
        </w:rPr>
        <w:t>микросоциально</w:t>
      </w:r>
      <w:proofErr w:type="spellEnd"/>
      <w:r w:rsidRPr="004707E2">
        <w:rPr>
          <w:rFonts w:ascii="Times New Roman" w:eastAsia="Times New Roman" w:hAnsi="Times New Roman" w:cs="Times New Roman"/>
          <w:sz w:val="24"/>
          <w:szCs w:val="24"/>
          <w:lang w:eastAsia="ru-RU"/>
        </w:rPr>
        <w:t xml:space="preserve"> неблагоприятных условиях нуждаются в максимально точной подборке не только базовых форм сопровождения, но и личностно окрашенных, задушевных, необычных деталях окружения и деятельности. Следует учесть, что им труднее регулировать своё поведение и уровень работоспособности, они больше утомляются от интеллектуальной нагрузки, быстрее </w:t>
      </w:r>
      <w:proofErr w:type="spellStart"/>
      <w:r w:rsidRPr="004707E2">
        <w:rPr>
          <w:rFonts w:ascii="Times New Roman" w:eastAsia="Times New Roman" w:hAnsi="Times New Roman" w:cs="Times New Roman"/>
          <w:sz w:val="24"/>
          <w:szCs w:val="24"/>
          <w:lang w:eastAsia="ru-RU"/>
        </w:rPr>
        <w:t>формализируют</w:t>
      </w:r>
      <w:proofErr w:type="spellEnd"/>
      <w:r w:rsidRPr="004707E2">
        <w:rPr>
          <w:rFonts w:ascii="Times New Roman" w:eastAsia="Times New Roman" w:hAnsi="Times New Roman" w:cs="Times New Roman"/>
          <w:sz w:val="24"/>
          <w:szCs w:val="24"/>
          <w:lang w:eastAsia="ru-RU"/>
        </w:rPr>
        <w:t xml:space="preserve"> свою продуктивную деятельность, их внутренняя душевная гармония труднее достижима и быстро истощается под давлением внешних обстоятельств. Между тем как в этих классах очень рано переживания романтического или более грубого плана становятся доминирующими в отношениях между школьниками.</w:t>
      </w:r>
    </w:p>
    <w:p w:rsidR="00BF0FF3" w:rsidRPr="004707E2" w:rsidRDefault="00BF0FF3" w:rsidP="00BF0FF3">
      <w:pPr>
        <w:spacing w:before="100" w:beforeAutospacing="1" w:after="100" w:afterAutospacing="1"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В моём кабинете дефектолога нет сенсорной комнаты, и общая эстетика оформления подчинена, конечно, в первую очередь требованиям дидактики, санитарно-гигиеническим нормам и общей организованности пространства.</w:t>
      </w:r>
    </w:p>
    <w:p w:rsidR="00BF0FF3" w:rsidRPr="004707E2" w:rsidRDefault="00BF0FF3" w:rsidP="00BF0FF3">
      <w:pPr>
        <w:spacing w:before="100" w:beforeAutospacing="1" w:after="100" w:afterAutospacing="1"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Но уголок сенсорно-эстетической релаксации, очень мобильно организованный в форме нескольких коробочек, горизонтального панно и набора иллюстраций, помогает детям быстро восстановить душевное равновесие, отвлечься от конфликтной ситуации, уменьшить напряжённость состояния и ожиданий.</w:t>
      </w:r>
    </w:p>
    <w:p w:rsidR="00BF0FF3" w:rsidRPr="004707E2" w:rsidRDefault="00BF0FF3" w:rsidP="00BF0FF3">
      <w:pPr>
        <w:spacing w:before="100" w:beforeAutospacing="1" w:after="100" w:afterAutospacing="1"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xml:space="preserve">С самых первых встреч специалиста и ребёнка бывает необходимо изменить его отношение к самой процедуре и содержанию диагностики, придать образовательному диалогу личную окраску, сенсорную привлекательность, активизировать экологические и другие представления. С помощью такой мобильной подборки легко дозировать элементы самостоятельной деятельности ребёнка, отвлечения, найти неожиданные темы и приёмы для обогащения </w:t>
      </w:r>
      <w:proofErr w:type="spellStart"/>
      <w:r w:rsidRPr="004707E2">
        <w:rPr>
          <w:rFonts w:ascii="Times New Roman" w:eastAsia="Times New Roman" w:hAnsi="Times New Roman" w:cs="Times New Roman"/>
          <w:sz w:val="24"/>
          <w:szCs w:val="24"/>
          <w:lang w:eastAsia="ru-RU"/>
        </w:rPr>
        <w:t>диагностико-коррекционного</w:t>
      </w:r>
      <w:proofErr w:type="spellEnd"/>
      <w:r w:rsidRPr="004707E2">
        <w:rPr>
          <w:rFonts w:ascii="Times New Roman" w:eastAsia="Times New Roman" w:hAnsi="Times New Roman" w:cs="Times New Roman"/>
          <w:sz w:val="24"/>
          <w:szCs w:val="24"/>
          <w:lang w:eastAsia="ru-RU"/>
        </w:rPr>
        <w:t xml:space="preserve"> пространства.</w:t>
      </w:r>
    </w:p>
    <w:p w:rsidR="00BF0FF3" w:rsidRPr="004707E2" w:rsidRDefault="00BF0FF3" w:rsidP="00BF0FF3">
      <w:pPr>
        <w:spacing w:before="100" w:beforeAutospacing="1" w:after="100" w:afterAutospacing="1"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В коробочках разложены природные и синтетические камушки, кристаллы, бусинки, пуговицы, мелкие игрушки, кусочки коры, бересты, шарики и др. Иллюстрации к сказкам и пейзажные фотографии, рисунки, коллажи и мозаичные панно детей помогают им глубже ощутить красоту природных объектов и материалов, рукотворных эстетических предметов, синхронизируясь с процессами мира живой и неживой природы. Приходит сосредоточенность, углублённость, развиваются эстетические чувства и экологически представления.</w:t>
      </w:r>
    </w:p>
    <w:p w:rsidR="00BF0FF3" w:rsidRPr="004707E2" w:rsidRDefault="00BF0FF3" w:rsidP="00BF0FF3">
      <w:pPr>
        <w:spacing w:before="100" w:beforeAutospacing="1" w:after="100" w:afterAutospacing="1"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xml:space="preserve">Раскладывая предметы по коробочкам, дети спонтанно классифицируют их по материалам, по цвету и форме, получают опыт стильной композиции, учатся </w:t>
      </w:r>
      <w:proofErr w:type="spellStart"/>
      <w:r w:rsidRPr="004707E2">
        <w:rPr>
          <w:rFonts w:ascii="Times New Roman" w:eastAsia="Times New Roman" w:hAnsi="Times New Roman" w:cs="Times New Roman"/>
          <w:sz w:val="24"/>
          <w:szCs w:val="24"/>
          <w:lang w:eastAsia="ru-RU"/>
        </w:rPr>
        <w:t>наощупь</w:t>
      </w:r>
      <w:proofErr w:type="spellEnd"/>
      <w:r w:rsidRPr="004707E2">
        <w:rPr>
          <w:rFonts w:ascii="Times New Roman" w:eastAsia="Times New Roman" w:hAnsi="Times New Roman" w:cs="Times New Roman"/>
          <w:sz w:val="24"/>
          <w:szCs w:val="24"/>
          <w:lang w:eastAsia="ru-RU"/>
        </w:rPr>
        <w:t xml:space="preserve"> выделять предметы из природных материалов, постигают, что чем твёрже камень, тем дольше сопротивляется он теплу руки, исподволь включают в активный словарь латинские наименования и иные непривычные слова.</w:t>
      </w:r>
    </w:p>
    <w:p w:rsidR="00675E3A" w:rsidRDefault="00BF0FF3" w:rsidP="00675E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Включение родителей и общественности в этот процесс переносит действие данного методического подхода на территорию дома, школы, дружеской встречи. Хотим отметить, что расширение областей и тем личного общения позволяет педагогу более непринуждённо обход</w:t>
      </w:r>
      <w:r w:rsidR="00675E3A">
        <w:rPr>
          <w:rFonts w:ascii="Times New Roman" w:eastAsia="Times New Roman" w:hAnsi="Times New Roman" w:cs="Times New Roman"/>
          <w:sz w:val="24"/>
          <w:szCs w:val="24"/>
          <w:lang w:eastAsia="ru-RU"/>
        </w:rPr>
        <w:t>ить конфликтные ситуации.</w:t>
      </w:r>
    </w:p>
    <w:p w:rsidR="00675E3A" w:rsidRDefault="00675E3A" w:rsidP="00675E3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Набиуллина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Миниса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Сабировна</w:t>
      </w:r>
      <w:proofErr w:type="spellEnd"/>
      <w:r w:rsidR="002D1FB1">
        <w:rPr>
          <w:rFonts w:ascii="Times New Roman" w:eastAsia="Times New Roman" w:hAnsi="Times New Roman" w:cs="Times New Roman"/>
          <w:sz w:val="24"/>
          <w:szCs w:val="24"/>
          <w:lang w:eastAsia="ru-RU"/>
        </w:rPr>
        <w:t>, МДОБУ №1, г. Белорецк</w:t>
      </w:r>
    </w:p>
    <w:p w:rsidR="00675E3A" w:rsidRPr="004707E2" w:rsidRDefault="00675E3A" w:rsidP="00675E3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75E3A">
        <w:rPr>
          <w:rFonts w:ascii="Times New Roman" w:eastAsia="Times New Roman" w:hAnsi="Times New Roman" w:cs="Times New Roman"/>
          <w:sz w:val="24"/>
          <w:szCs w:val="24"/>
          <w:lang w:eastAsia="ru-RU"/>
        </w:rPr>
        <w:t xml:space="preserve"> </w:t>
      </w:r>
      <w:r w:rsidRPr="004707E2">
        <w:rPr>
          <w:rFonts w:ascii="Times New Roman" w:eastAsia="Times New Roman" w:hAnsi="Times New Roman" w:cs="Times New Roman"/>
          <w:sz w:val="24"/>
          <w:szCs w:val="24"/>
          <w:lang w:eastAsia="ru-RU"/>
        </w:rPr>
        <w:t>Кабинет фольклора в ДОУ.</w:t>
      </w:r>
    </w:p>
    <w:p w:rsidR="00675E3A" w:rsidRPr="004707E2" w:rsidRDefault="00675E3A" w:rsidP="00675E3A">
      <w:pPr>
        <w:spacing w:before="100" w:beforeAutospacing="1" w:after="100" w:afterAutospacing="1"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Дети сейчас замечательно играют в деловитость, им нужны все новые и новые формы отображения нашей взрослой деловой активности</w:t>
      </w:r>
      <w:r w:rsidR="00F64FCB">
        <w:rPr>
          <w:rFonts w:ascii="Times New Roman" w:eastAsia="Times New Roman" w:hAnsi="Times New Roman" w:cs="Times New Roman"/>
          <w:sz w:val="24"/>
          <w:szCs w:val="24"/>
          <w:lang w:eastAsia="ru-RU"/>
        </w:rPr>
        <w:t>, контекстное разнообразие речевой деятельности и самовыражения</w:t>
      </w:r>
      <w:r w:rsidRPr="004707E2">
        <w:rPr>
          <w:rFonts w:ascii="Times New Roman" w:eastAsia="Times New Roman" w:hAnsi="Times New Roman" w:cs="Times New Roman"/>
          <w:sz w:val="24"/>
          <w:szCs w:val="24"/>
          <w:lang w:eastAsia="ru-RU"/>
        </w:rPr>
        <w:t xml:space="preserve">. Нам представлялось, что «Кабинет» в сюжетно-ролевой </w:t>
      </w:r>
      <w:r w:rsidRPr="004707E2">
        <w:rPr>
          <w:rFonts w:ascii="Times New Roman" w:eastAsia="Times New Roman" w:hAnsi="Times New Roman" w:cs="Times New Roman"/>
          <w:sz w:val="24"/>
          <w:szCs w:val="24"/>
          <w:lang w:eastAsia="ru-RU"/>
        </w:rPr>
        <w:lastRenderedPageBreak/>
        <w:t>игре дошкольников выпадает из этого ряда потому, что в семье и ДОУ рабочий момент организации кабинета выражен мало, а специфика медицинских впечатлений на первый план выносит процедурный момент.</w:t>
      </w:r>
    </w:p>
    <w:p w:rsidR="00675E3A" w:rsidRPr="004707E2" w:rsidRDefault="00675E3A" w:rsidP="00675E3A">
      <w:pPr>
        <w:spacing w:before="100" w:beforeAutospacing="1" w:after="100" w:afterAutospacing="1"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Кабинет фолькло</w:t>
      </w:r>
      <w:r>
        <w:rPr>
          <w:rFonts w:ascii="Times New Roman" w:eastAsia="Times New Roman" w:hAnsi="Times New Roman" w:cs="Times New Roman"/>
          <w:sz w:val="24"/>
          <w:szCs w:val="24"/>
          <w:lang w:eastAsia="ru-RU"/>
        </w:rPr>
        <w:t>ра, организованный в ДОУ №1 г.Белорецк</w:t>
      </w:r>
      <w:r w:rsidRPr="004707E2">
        <w:rPr>
          <w:rFonts w:ascii="Times New Roman" w:eastAsia="Times New Roman" w:hAnsi="Times New Roman" w:cs="Times New Roman"/>
          <w:sz w:val="24"/>
          <w:szCs w:val="24"/>
          <w:lang w:eastAsia="ru-RU"/>
        </w:rPr>
        <w:t xml:space="preserve">, не занимает, естественно, отдельного помещения. Его открытость и </w:t>
      </w:r>
      <w:proofErr w:type="spellStart"/>
      <w:r w:rsidRPr="004707E2">
        <w:rPr>
          <w:rFonts w:ascii="Times New Roman" w:eastAsia="Times New Roman" w:hAnsi="Times New Roman" w:cs="Times New Roman"/>
          <w:sz w:val="24"/>
          <w:szCs w:val="24"/>
          <w:lang w:eastAsia="ru-RU"/>
        </w:rPr>
        <w:t>полифункциональность</w:t>
      </w:r>
      <w:proofErr w:type="spellEnd"/>
      <w:r w:rsidRPr="004707E2">
        <w:rPr>
          <w:rFonts w:ascii="Times New Roman" w:eastAsia="Times New Roman" w:hAnsi="Times New Roman" w:cs="Times New Roman"/>
          <w:sz w:val="24"/>
          <w:szCs w:val="24"/>
          <w:lang w:eastAsia="ru-RU"/>
        </w:rPr>
        <w:t xml:space="preserve"> предполагают сложную, но компактную и подвижную форму организации:</w:t>
      </w:r>
    </w:p>
    <w:p w:rsidR="00675E3A" w:rsidRPr="004707E2" w:rsidRDefault="00675E3A" w:rsidP="0044194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стационарный блок, рассчитанный на уточнение представлений детей о назначении кабинета как места для упорядоченной умственной работы (он частично макетирован, частично годен для продуктивной деятельности). Здесь собраны видео- и аудиозаписи больших и малых фольклорных форм, выполненных в различных стилях, форматированных по содержанию и смонтированных в индивидуальном размере. Звуковой ряд решен по особенному принципу: ДОУ логопедический, поэтому для решения задач формирования звуковой культуры речи голоса записаны различные тембра, ритма, эмоциональной окраски.</w:t>
      </w:r>
    </w:p>
    <w:p w:rsidR="00675E3A" w:rsidRPr="004707E2" w:rsidRDefault="00675E3A" w:rsidP="00675E3A">
      <w:pPr>
        <w:spacing w:before="100" w:beforeAutospacing="1" w:after="100" w:afterAutospacing="1"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xml:space="preserve">Иллюстративный материал организован по тематическому принципу, снабжен предметным и </w:t>
      </w:r>
      <w:proofErr w:type="spellStart"/>
      <w:r w:rsidRPr="004707E2">
        <w:rPr>
          <w:rFonts w:ascii="Times New Roman" w:eastAsia="Times New Roman" w:hAnsi="Times New Roman" w:cs="Times New Roman"/>
          <w:sz w:val="24"/>
          <w:szCs w:val="24"/>
          <w:lang w:eastAsia="ru-RU"/>
        </w:rPr>
        <w:t>темпоральным</w:t>
      </w:r>
      <w:proofErr w:type="spellEnd"/>
      <w:r w:rsidRPr="004707E2">
        <w:rPr>
          <w:rFonts w:ascii="Times New Roman" w:eastAsia="Times New Roman" w:hAnsi="Times New Roman" w:cs="Times New Roman"/>
          <w:sz w:val="24"/>
          <w:szCs w:val="24"/>
          <w:lang w:eastAsia="ru-RU"/>
        </w:rPr>
        <w:t xml:space="preserve"> каталогами, материалами конкурсов, заготовками для работы. Выставки организуемые здесь, решены в определенном подчеркнутом стиле, к которым также прилагаются заготовки с элементами народно-прикладного искусства (незаконченные работы) и записи в технике караоке (их готовят музыкальные работники на материалах занятий, развлечений и телепередач).</w:t>
      </w:r>
    </w:p>
    <w:p w:rsidR="00675E3A" w:rsidRPr="004707E2" w:rsidRDefault="00675E3A" w:rsidP="0044194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экспозиционный блок, где дети могут наблюдать функциональное и стилевое многообразие кабинета в жизни человека, в материалах мини-музея;</w:t>
      </w:r>
    </w:p>
    <w:p w:rsidR="00675E3A" w:rsidRPr="004707E2" w:rsidRDefault="00675E3A" w:rsidP="0044194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xml:space="preserve">мобильные тематические и сюрпризные блоки. Тематические звуковые и иллюстративные материалы ориентированы по содержанию, форме и времени проведения (например, календарный праздник, труд людей в природе, шуточные песенки, </w:t>
      </w:r>
      <w:proofErr w:type="spellStart"/>
      <w:r w:rsidRPr="004707E2">
        <w:rPr>
          <w:rFonts w:ascii="Times New Roman" w:eastAsia="Times New Roman" w:hAnsi="Times New Roman" w:cs="Times New Roman"/>
          <w:sz w:val="24"/>
          <w:szCs w:val="24"/>
          <w:lang w:eastAsia="ru-RU"/>
        </w:rPr>
        <w:t>небылички</w:t>
      </w:r>
      <w:proofErr w:type="spellEnd"/>
      <w:r w:rsidRPr="004707E2">
        <w:rPr>
          <w:rFonts w:ascii="Times New Roman" w:eastAsia="Times New Roman" w:hAnsi="Times New Roman" w:cs="Times New Roman"/>
          <w:sz w:val="24"/>
          <w:szCs w:val="24"/>
          <w:lang w:eastAsia="ru-RU"/>
        </w:rPr>
        <w:t>, сказочные мотивы, свободное творчество детей и взрослых). Снабжены символическими и текстовыми обозначениями для удобства классификации и пользования, модулированы для блочного использования (текст – звукозапись или видеоматериалы – иллюстративные материалы – предметный указатель). Дети используют их в фиксированной форме, с организацией «мини-кабинета», применяют на занятиях, включают в сюжетно-ролевую игру, демонстрируют родителям.</w:t>
      </w:r>
    </w:p>
    <w:p w:rsidR="00675E3A" w:rsidRPr="004707E2" w:rsidRDefault="00675E3A" w:rsidP="00675E3A">
      <w:pPr>
        <w:spacing w:before="100" w:beforeAutospacing="1" w:after="100" w:afterAutospacing="1"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Сюрпризные блоки имеют свободную цельную форму, выпускаются к определенным датам и событиям либо отражают шаловливое настроение, желание развлечь, повеселить детей и взрослых. Здесь широко представлены дразнилки и музыкальные шаржи, цитируются телепередачи, здесь простор для свободного творчества детей и взрослых. Они оформляются в специальном разделе стационарного кабинета и постепенно классифицируются в подвижные блоки, в зависимости от изменения состава раздела и направленности творчества.</w:t>
      </w:r>
    </w:p>
    <w:p w:rsidR="00BF0FF3" w:rsidRDefault="00675E3A" w:rsidP="00675E3A">
      <w:pPr>
        <w:spacing w:before="100" w:beforeAutospacing="1" w:after="100" w:afterAutospacing="1"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Играя «в кабинет» дети не только имитируют и передразнивают взрослую жизнь. Приятно, что они изобретают все новые формы и функции кабинетной работы: «Кабинет в</w:t>
      </w:r>
      <w:r>
        <w:rPr>
          <w:rFonts w:ascii="Times New Roman" w:eastAsia="Times New Roman" w:hAnsi="Times New Roman" w:cs="Times New Roman"/>
          <w:sz w:val="24"/>
          <w:szCs w:val="24"/>
          <w:lang w:eastAsia="ru-RU"/>
        </w:rPr>
        <w:t>есёлого домового», «Кабинет пова</w:t>
      </w:r>
      <w:r w:rsidRPr="004707E2">
        <w:rPr>
          <w:rFonts w:ascii="Times New Roman" w:eastAsia="Times New Roman" w:hAnsi="Times New Roman" w:cs="Times New Roman"/>
          <w:sz w:val="24"/>
          <w:szCs w:val="24"/>
          <w:lang w:eastAsia="ru-RU"/>
        </w:rPr>
        <w:t>ра», «Кабинет котенка», «Кабинет служанки», «Кабинет матроса» и др</w:t>
      </w:r>
      <w:r w:rsidR="00E76DE1">
        <w:rPr>
          <w:rFonts w:ascii="Times New Roman" w:eastAsia="Times New Roman" w:hAnsi="Times New Roman" w:cs="Times New Roman"/>
          <w:sz w:val="24"/>
          <w:szCs w:val="24"/>
          <w:lang w:eastAsia="ru-RU"/>
        </w:rPr>
        <w:t>.</w:t>
      </w:r>
    </w:p>
    <w:p w:rsidR="00E76DE1" w:rsidRDefault="00E76DE1" w:rsidP="00E76D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xml:space="preserve">Н. Н. </w:t>
      </w:r>
      <w:proofErr w:type="spellStart"/>
      <w:r w:rsidRPr="004707E2">
        <w:rPr>
          <w:rFonts w:ascii="Times New Roman" w:eastAsia="Times New Roman" w:hAnsi="Times New Roman" w:cs="Times New Roman"/>
          <w:sz w:val="24"/>
          <w:szCs w:val="24"/>
          <w:lang w:eastAsia="ru-RU"/>
        </w:rPr>
        <w:t>Русакова</w:t>
      </w:r>
      <w:proofErr w:type="spellEnd"/>
      <w:r w:rsidR="00120BF3">
        <w:rPr>
          <w:rFonts w:ascii="Times New Roman" w:eastAsia="Times New Roman" w:hAnsi="Times New Roman" w:cs="Times New Roman"/>
          <w:sz w:val="24"/>
          <w:szCs w:val="24"/>
          <w:lang w:eastAsia="ru-RU"/>
        </w:rPr>
        <w:t xml:space="preserve">, </w:t>
      </w:r>
      <w:r w:rsidRPr="004707E2">
        <w:rPr>
          <w:rFonts w:ascii="Times New Roman" w:eastAsia="Times New Roman" w:hAnsi="Times New Roman" w:cs="Times New Roman"/>
          <w:sz w:val="24"/>
          <w:szCs w:val="24"/>
          <w:lang w:eastAsia="ru-RU"/>
        </w:rPr>
        <w:t>Отдел образования г. Учалы</w:t>
      </w:r>
    </w:p>
    <w:p w:rsidR="00120BF3" w:rsidRPr="004707E2" w:rsidRDefault="00120BF3" w:rsidP="00E76DE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Сотрудничество учреждений образования  с ПМПК</w:t>
      </w:r>
    </w:p>
    <w:p w:rsidR="00E76DE1" w:rsidRPr="004707E2" w:rsidRDefault="00E76DE1" w:rsidP="00E76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lastRenderedPageBreak/>
        <w:t>Задачи, решаемые образовательным учреждением, в настоящий момент настолько многоплановы и динамично развиваются, что ряд проблем распознаётся не своевременно и разрешается недостаточно. Осложняются также взаимные ожидания и претензии всех участников образовательного процесса.</w:t>
      </w:r>
    </w:p>
    <w:p w:rsidR="00E76DE1" w:rsidRPr="004707E2" w:rsidRDefault="00E76DE1" w:rsidP="00E76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xml:space="preserve">Роль </w:t>
      </w:r>
      <w:proofErr w:type="spellStart"/>
      <w:r w:rsidRPr="004707E2">
        <w:rPr>
          <w:rFonts w:ascii="Times New Roman" w:eastAsia="Times New Roman" w:hAnsi="Times New Roman" w:cs="Times New Roman"/>
          <w:sz w:val="24"/>
          <w:szCs w:val="24"/>
          <w:lang w:eastAsia="ru-RU"/>
        </w:rPr>
        <w:t>психолого-медико</w:t>
      </w:r>
      <w:proofErr w:type="spellEnd"/>
      <w:r w:rsidRPr="004707E2">
        <w:rPr>
          <w:rFonts w:ascii="Times New Roman" w:eastAsia="Times New Roman" w:hAnsi="Times New Roman" w:cs="Times New Roman"/>
          <w:sz w:val="24"/>
          <w:szCs w:val="24"/>
          <w:lang w:eastAsia="ru-RU"/>
        </w:rPr>
        <w:t xml:space="preserve"> педагогической комиссии (ПМПК) в деятельности школы такова, что в начальном школьном звене обращаемость педагогов и родителей за помощью специалистов ПМПК довольно регулярна.</w:t>
      </w:r>
    </w:p>
    <w:p w:rsidR="00E76DE1" w:rsidRPr="004707E2" w:rsidRDefault="00E76DE1" w:rsidP="00E76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xml:space="preserve">Одной из постоянных консультативных тем в образовательном диалоге ОУ, семьи, ПМПК становится актуальная </w:t>
      </w:r>
      <w:proofErr w:type="spellStart"/>
      <w:r w:rsidRPr="004707E2">
        <w:rPr>
          <w:rFonts w:ascii="Times New Roman" w:eastAsia="Times New Roman" w:hAnsi="Times New Roman" w:cs="Times New Roman"/>
          <w:sz w:val="24"/>
          <w:szCs w:val="24"/>
          <w:lang w:eastAsia="ru-RU"/>
        </w:rPr>
        <w:t>конфликтология</w:t>
      </w:r>
      <w:proofErr w:type="spellEnd"/>
      <w:r w:rsidRPr="004707E2">
        <w:rPr>
          <w:rFonts w:ascii="Times New Roman" w:eastAsia="Times New Roman" w:hAnsi="Times New Roman" w:cs="Times New Roman"/>
          <w:sz w:val="24"/>
          <w:szCs w:val="24"/>
          <w:lang w:eastAsia="ru-RU"/>
        </w:rPr>
        <w:t xml:space="preserve">, потому что </w:t>
      </w:r>
      <w:proofErr w:type="spellStart"/>
      <w:r w:rsidRPr="004707E2">
        <w:rPr>
          <w:rFonts w:ascii="Times New Roman" w:eastAsia="Times New Roman" w:hAnsi="Times New Roman" w:cs="Times New Roman"/>
          <w:sz w:val="24"/>
          <w:szCs w:val="24"/>
          <w:lang w:eastAsia="ru-RU"/>
        </w:rPr>
        <w:t>конфликтогенность</w:t>
      </w:r>
      <w:proofErr w:type="spellEnd"/>
      <w:r w:rsidRPr="004707E2">
        <w:rPr>
          <w:rFonts w:ascii="Times New Roman" w:eastAsia="Times New Roman" w:hAnsi="Times New Roman" w:cs="Times New Roman"/>
          <w:sz w:val="24"/>
          <w:szCs w:val="24"/>
          <w:lang w:eastAsia="ru-RU"/>
        </w:rPr>
        <w:t xml:space="preserve"> проблемных областей образования возрастает тем более, что растёт социально-экономическая и социально-личностная напряжённость.</w:t>
      </w:r>
    </w:p>
    <w:p w:rsidR="00E76DE1" w:rsidRPr="004707E2" w:rsidRDefault="00E76DE1" w:rsidP="00E76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В помощь специалистам и родителям участники нашей Межведомственной Межрегиональной Интернет-гостиной Белая Речь разработали электронные дистанционные семинары с материалами информационного, аналитического и интегрирующего плана, чтобы каждый мог уточнить свои знания, ознакомиться с текущей проблематикой по данному направлению, сопоставить имеющиеся трудности с наиболее частыми случаями в регионе.</w:t>
      </w:r>
    </w:p>
    <w:p w:rsidR="00E76DE1" w:rsidRPr="004707E2" w:rsidRDefault="00E76DE1" w:rsidP="00E76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xml:space="preserve">Опыт личного консультирования педагогов и родителей в школах трёх районов РБ (Белорецком, </w:t>
      </w:r>
      <w:proofErr w:type="spellStart"/>
      <w:r w:rsidRPr="004707E2">
        <w:rPr>
          <w:rFonts w:ascii="Times New Roman" w:eastAsia="Times New Roman" w:hAnsi="Times New Roman" w:cs="Times New Roman"/>
          <w:sz w:val="24"/>
          <w:szCs w:val="24"/>
          <w:lang w:eastAsia="ru-RU"/>
        </w:rPr>
        <w:t>Учалинском</w:t>
      </w:r>
      <w:proofErr w:type="spellEnd"/>
      <w:r w:rsidRPr="004707E2">
        <w:rPr>
          <w:rFonts w:ascii="Times New Roman" w:eastAsia="Times New Roman" w:hAnsi="Times New Roman" w:cs="Times New Roman"/>
          <w:sz w:val="24"/>
          <w:szCs w:val="24"/>
          <w:lang w:eastAsia="ru-RU"/>
        </w:rPr>
        <w:t xml:space="preserve">, </w:t>
      </w:r>
      <w:proofErr w:type="spellStart"/>
      <w:r w:rsidRPr="004707E2">
        <w:rPr>
          <w:rFonts w:ascii="Times New Roman" w:eastAsia="Times New Roman" w:hAnsi="Times New Roman" w:cs="Times New Roman"/>
          <w:sz w:val="24"/>
          <w:szCs w:val="24"/>
          <w:lang w:eastAsia="ru-RU"/>
        </w:rPr>
        <w:t>Бурзянском</w:t>
      </w:r>
      <w:proofErr w:type="spellEnd"/>
      <w:r w:rsidRPr="004707E2">
        <w:rPr>
          <w:rFonts w:ascii="Times New Roman" w:eastAsia="Times New Roman" w:hAnsi="Times New Roman" w:cs="Times New Roman"/>
          <w:sz w:val="24"/>
          <w:szCs w:val="24"/>
          <w:lang w:eastAsia="ru-RU"/>
        </w:rPr>
        <w:t>) показывает, что большая часть микросоциальной напряжённости в образовательном пространстве возникает там, где не очень чётко соблюдаются и подчёркиваются позиции легитимности отношений при образовании семейно-педагогического альянса.</w:t>
      </w:r>
    </w:p>
    <w:p w:rsidR="00E76DE1" w:rsidRPr="004707E2" w:rsidRDefault="00E76DE1" w:rsidP="00E76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Темпорально (то есть повремённо) легко проследить допускаемые погрешности в этом плане. При приёме детей в школу часто педагоги не могут внятно и устойчиво определить перспективы зачисления будущего первоклассника, берут на себя неоправданные обязательства, нечётко поясняют обязанности и ответственность сторон.</w:t>
      </w:r>
    </w:p>
    <w:p w:rsidR="00E76DE1" w:rsidRPr="004707E2" w:rsidRDefault="00E76DE1" w:rsidP="00E76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Мотивом конфликта часто становится вербальная небрежность и понятийная неграмотность педагогов. Родители отмечают, что звучат такие формулировки, такие как «нормальные» классы (значит, есть и «ненормальные»!), права родителей и детей на коррекционное образование обозначаются как обязанность, нередки попытки привнести личные оттенки в служебные действия педагогов.</w:t>
      </w:r>
    </w:p>
    <w:p w:rsidR="00E76DE1" w:rsidRPr="004707E2" w:rsidRDefault="00E76DE1" w:rsidP="00E76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Но даже готовность учителя пойти навстречу личным просьбам родителей, столь понятная в нравственно ориентированной деятельности школы, оборачиваются часто большой  системной проблемой. Социум быстро принимает отдельные бонусы за обязанность учителя и школы, легко распространяя такие разрешительные тенденции на всех субъектов образовательного пространства, часто имея поддержку со стороны отдельных педагогов. Поэтому наша рекомендация для предупреждения таких далеко идущих инсинуаций:</w:t>
      </w:r>
    </w:p>
    <w:p w:rsidR="00E76DE1" w:rsidRPr="004707E2" w:rsidRDefault="00E76DE1" w:rsidP="00E76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1)    максимально избегать нарушений, оговаривая частности своей позиции;</w:t>
      </w:r>
    </w:p>
    <w:p w:rsidR="00E76DE1" w:rsidRPr="004707E2" w:rsidRDefault="00E76DE1" w:rsidP="00E76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2)    если всё же не удалось, по каким-либо причинам, обойтись без отступлений от законодательно обоснованных социально-педагогических мер, тщательно обозначить единовременность, границы действия такого отступления и меры ограничения возможных вторичных нарушений.</w:t>
      </w:r>
    </w:p>
    <w:p w:rsidR="00E76DE1" w:rsidRPr="004707E2" w:rsidRDefault="00E76DE1" w:rsidP="00E76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lastRenderedPageBreak/>
        <w:t>Имеет смысл при комплектовании коррекционных классов для повышения взаимной ответственности сторон включать в текст договора с родителями пункт об их ответственности за соблюдение преемственности педагогических мер по адресному сопровождению образовательного маршрута учащегося. Таким образом, педагогический коллектив имеет возможность настаивать на выполнении рекомендаций учителя.</w:t>
      </w:r>
    </w:p>
    <w:p w:rsidR="00E76DE1" w:rsidRPr="004707E2" w:rsidRDefault="00E76DE1" w:rsidP="00E76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xml:space="preserve">Большую часть </w:t>
      </w:r>
      <w:proofErr w:type="spellStart"/>
      <w:r w:rsidRPr="004707E2">
        <w:rPr>
          <w:rFonts w:ascii="Times New Roman" w:eastAsia="Times New Roman" w:hAnsi="Times New Roman" w:cs="Times New Roman"/>
          <w:sz w:val="24"/>
          <w:szCs w:val="24"/>
          <w:lang w:eastAsia="ru-RU"/>
        </w:rPr>
        <w:t>конфликтогенных</w:t>
      </w:r>
      <w:proofErr w:type="spellEnd"/>
      <w:r w:rsidRPr="004707E2">
        <w:rPr>
          <w:rFonts w:ascii="Times New Roman" w:eastAsia="Times New Roman" w:hAnsi="Times New Roman" w:cs="Times New Roman"/>
          <w:sz w:val="24"/>
          <w:szCs w:val="24"/>
          <w:lang w:eastAsia="ru-RU"/>
        </w:rPr>
        <w:t xml:space="preserve"> ситуаций создаёт неправильное оценивание успеваемости детей сразу с первого класса. Родители утверждают, что, как правило, они узнают о степени учебных затруднений ребёнка несвоевременно, отмечают несовпадение оценки отставания детей в учебной деятельности. При переводе во второй класс школьника, не умеющего читать, не владеющего устным счётом в пределах программы, учитель берёт на себя ответственность не только за будущие программные пробелы ученика и формализацию учебных навыков, но и за значительные личностные проблемы ребёнка, а также назревающий семейно-педагогический конфликт. Зачастую учитель выдаёт свою нерешительную позицию за щадящее отношение к чувствам ребёнка, однако время повернуться открыто к результатам такой деятельности приходит рано или поздно иногда – очень поздно.</w:t>
      </w:r>
    </w:p>
    <w:p w:rsidR="00E76DE1" w:rsidRPr="004707E2" w:rsidRDefault="00E76DE1" w:rsidP="00E76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xml:space="preserve">Следует подчеркнуть, что качественное и регулярное проведение проверочных срезов завучем школы позволяет учителю снять часть личных претензий со стороны родителей. Родители видят, что учитель не вкладывает в сравнительный анализ успеваемости учеников предвзятых мотивов либо проявлений недостаточного профессионализма. Последующие контрольные, диагностические мероприятия и </w:t>
      </w:r>
      <w:proofErr w:type="spellStart"/>
      <w:r w:rsidRPr="004707E2">
        <w:rPr>
          <w:rFonts w:ascii="Times New Roman" w:eastAsia="Times New Roman" w:hAnsi="Times New Roman" w:cs="Times New Roman"/>
          <w:sz w:val="24"/>
          <w:szCs w:val="24"/>
          <w:lang w:eastAsia="ru-RU"/>
        </w:rPr>
        <w:t>рекомплектование</w:t>
      </w:r>
      <w:proofErr w:type="spellEnd"/>
      <w:r w:rsidRPr="004707E2">
        <w:rPr>
          <w:rFonts w:ascii="Times New Roman" w:eastAsia="Times New Roman" w:hAnsi="Times New Roman" w:cs="Times New Roman"/>
          <w:sz w:val="24"/>
          <w:szCs w:val="24"/>
          <w:lang w:eastAsia="ru-RU"/>
        </w:rPr>
        <w:t>, таким образом, воспринимаются в более обязательном и официальном плане.</w:t>
      </w:r>
    </w:p>
    <w:p w:rsidR="00E76DE1" w:rsidRPr="004707E2" w:rsidRDefault="00E76DE1" w:rsidP="00E76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xml:space="preserve">Ещё одним пунктом конфликта в образовании является большая группа нарушений поведения учеников. Опыт участников заседаний нашей Интернет-гостиной и консультативной деятельности специалистов ОО, ПМПК показывает, что рецепты те же: легитимность, аргументированность, прозрачность, обозначение перспективы, фиксация значимых моментов отношений всех участников образовательного процесса в документации специалистов, руководителей, протоколах </w:t>
      </w:r>
      <w:proofErr w:type="spellStart"/>
      <w:r w:rsidRPr="004707E2">
        <w:rPr>
          <w:rFonts w:ascii="Times New Roman" w:eastAsia="Times New Roman" w:hAnsi="Times New Roman" w:cs="Times New Roman"/>
          <w:sz w:val="24"/>
          <w:szCs w:val="24"/>
          <w:lang w:eastAsia="ru-RU"/>
        </w:rPr>
        <w:t>ПМПконсилиумов</w:t>
      </w:r>
      <w:proofErr w:type="spellEnd"/>
      <w:r w:rsidRPr="004707E2">
        <w:rPr>
          <w:rFonts w:ascii="Times New Roman" w:eastAsia="Times New Roman" w:hAnsi="Times New Roman" w:cs="Times New Roman"/>
          <w:sz w:val="24"/>
          <w:szCs w:val="24"/>
          <w:lang w:eastAsia="ru-RU"/>
        </w:rPr>
        <w:t>.</w:t>
      </w:r>
    </w:p>
    <w:p w:rsidR="00E76DE1" w:rsidRPr="004707E2" w:rsidRDefault="00E76DE1" w:rsidP="00E76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 xml:space="preserve">Значительная группа кризисного выражения </w:t>
      </w:r>
      <w:proofErr w:type="spellStart"/>
      <w:r w:rsidRPr="004707E2">
        <w:rPr>
          <w:rFonts w:ascii="Times New Roman" w:eastAsia="Times New Roman" w:hAnsi="Times New Roman" w:cs="Times New Roman"/>
          <w:sz w:val="24"/>
          <w:szCs w:val="24"/>
          <w:lang w:eastAsia="ru-RU"/>
        </w:rPr>
        <w:t>конфликтогенных</w:t>
      </w:r>
      <w:proofErr w:type="spellEnd"/>
      <w:r w:rsidRPr="004707E2">
        <w:rPr>
          <w:rFonts w:ascii="Times New Roman" w:eastAsia="Times New Roman" w:hAnsi="Times New Roman" w:cs="Times New Roman"/>
          <w:sz w:val="24"/>
          <w:szCs w:val="24"/>
          <w:lang w:eastAsia="ru-RU"/>
        </w:rPr>
        <w:t xml:space="preserve"> ситуаций возникает при переходе ученика в среднее школьное звено. Учителя-предметники, наблюдая недостаточность базовых школьных навыков и социально-личностную депривацию детей, вынуждены прибегать к более или менее легитимным способам купирования нарушений образовательной деятельности учеников. Упущенное время и дополнительная отягощённость образовательного маршрута школьников на этом этапе требуют для своей коррекции значительной педагогической и социальной специальной помощи, которая, как правило, может быть предоставлена не в тех школах, в которых системно существуют описанные нарушения.</w:t>
      </w:r>
    </w:p>
    <w:p w:rsidR="00E76DE1" w:rsidRPr="004707E2" w:rsidRDefault="00E76DE1" w:rsidP="00E76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Следует подчеркнуть, что на сегодняшний момент нарушения образовательного маршрута школьника совпадают с неоказанием семье диагностической помощи. Поэтому очень многие ученики лишаются возможности получить законные льготы при итоговых формах образования, не проходят своевременного медицинского обследования и лечения, в том числе аппаратного.</w:t>
      </w:r>
    </w:p>
    <w:p w:rsidR="00E76DE1" w:rsidRPr="004707E2" w:rsidRDefault="00E76DE1" w:rsidP="00E76DE1">
      <w:pPr>
        <w:spacing w:after="0" w:line="240" w:lineRule="auto"/>
        <w:rPr>
          <w:rFonts w:ascii="Times New Roman" w:eastAsia="Times New Roman" w:hAnsi="Times New Roman" w:cs="Times New Roman"/>
          <w:sz w:val="24"/>
          <w:szCs w:val="24"/>
          <w:lang w:eastAsia="ru-RU"/>
        </w:rPr>
      </w:pPr>
      <w:r w:rsidRPr="004707E2">
        <w:rPr>
          <w:rFonts w:ascii="Times New Roman" w:eastAsia="Times New Roman" w:hAnsi="Times New Roman" w:cs="Times New Roman"/>
          <w:sz w:val="24"/>
          <w:szCs w:val="24"/>
          <w:lang w:eastAsia="ru-RU"/>
        </w:rPr>
        <w:t>Позднее обращение будущих выпускников выглядит зачастую драматично: школьники, не получившие в своё время помощи и поддержки, оказываются перед ЕГЭ с ожиданиями высокой тревожности, с представлениями о собственной неуспешности, с грустными перспективами, за что все мы, взрослые</w:t>
      </w:r>
      <w:r w:rsidR="00F17704">
        <w:rPr>
          <w:rFonts w:ascii="Times New Roman" w:eastAsia="Times New Roman" w:hAnsi="Times New Roman" w:cs="Times New Roman"/>
          <w:sz w:val="24"/>
          <w:szCs w:val="24"/>
          <w:lang w:eastAsia="ru-RU"/>
        </w:rPr>
        <w:t>, несём ответственность.</w:t>
      </w:r>
    </w:p>
    <w:p w:rsidR="00E76DE1" w:rsidRPr="004707E2" w:rsidRDefault="00E76DE1" w:rsidP="00F17704">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E0401F" w:rsidRDefault="00E0401F" w:rsidP="00E0401F">
      <w:pPr>
        <w:spacing w:after="0" w:line="360" w:lineRule="auto"/>
        <w:jc w:val="center"/>
        <w:rPr>
          <w:rFonts w:ascii="Times New Roman" w:hAnsi="Times New Roman" w:cs="Times New Roman"/>
          <w:b/>
          <w:sz w:val="28"/>
          <w:szCs w:val="28"/>
        </w:rPr>
      </w:pPr>
      <w:proofErr w:type="spellStart"/>
      <w:r w:rsidRPr="006F625C">
        <w:rPr>
          <w:rFonts w:ascii="Times New Roman" w:hAnsi="Times New Roman" w:cs="Times New Roman"/>
          <w:b/>
          <w:sz w:val="28"/>
          <w:szCs w:val="28"/>
        </w:rPr>
        <w:lastRenderedPageBreak/>
        <w:t>Презентативные</w:t>
      </w:r>
      <w:proofErr w:type="spellEnd"/>
      <w:r w:rsidRPr="006F625C">
        <w:rPr>
          <w:rFonts w:ascii="Times New Roman" w:hAnsi="Times New Roman" w:cs="Times New Roman"/>
          <w:b/>
          <w:sz w:val="28"/>
          <w:szCs w:val="28"/>
        </w:rPr>
        <w:t xml:space="preserve"> аспекты коммуникативной поддержки ребенка с ОВЗ</w:t>
      </w:r>
    </w:p>
    <w:p w:rsidR="00E0401F" w:rsidRDefault="00E0401F" w:rsidP="00E0401F">
      <w:pPr>
        <w:spacing w:after="0" w:line="360" w:lineRule="auto"/>
        <w:jc w:val="center"/>
        <w:rPr>
          <w:rFonts w:ascii="Times New Roman" w:hAnsi="Times New Roman" w:cs="Times New Roman"/>
          <w:b/>
          <w:sz w:val="28"/>
          <w:szCs w:val="28"/>
        </w:rPr>
      </w:pPr>
      <w:r w:rsidRPr="006F625C">
        <w:rPr>
          <w:rFonts w:ascii="Times New Roman" w:hAnsi="Times New Roman" w:cs="Times New Roman"/>
          <w:b/>
          <w:sz w:val="28"/>
          <w:szCs w:val="28"/>
        </w:rPr>
        <w:t xml:space="preserve"> в системе адресного сопровождения детей с нарушениями речи.</w:t>
      </w:r>
    </w:p>
    <w:p w:rsidR="00E0401F" w:rsidRPr="00F435A4" w:rsidRDefault="00E0401F" w:rsidP="00E0401F">
      <w:pPr>
        <w:spacing w:after="0"/>
        <w:jc w:val="right"/>
        <w:rPr>
          <w:rFonts w:ascii="Times New Roman" w:hAnsi="Times New Roman" w:cs="Times New Roman"/>
          <w:i/>
          <w:sz w:val="28"/>
          <w:szCs w:val="28"/>
        </w:rPr>
      </w:pPr>
      <w:r w:rsidRPr="00F435A4">
        <w:rPr>
          <w:rFonts w:ascii="Times New Roman" w:hAnsi="Times New Roman" w:cs="Times New Roman"/>
          <w:i/>
          <w:sz w:val="28"/>
          <w:szCs w:val="28"/>
        </w:rPr>
        <w:t>Учителя – логопеды МАДОУ</w:t>
      </w:r>
    </w:p>
    <w:p w:rsidR="00E0401F" w:rsidRPr="00F435A4" w:rsidRDefault="00E0401F" w:rsidP="00E0401F">
      <w:pPr>
        <w:spacing w:after="0"/>
        <w:jc w:val="right"/>
        <w:rPr>
          <w:rFonts w:ascii="Times New Roman" w:hAnsi="Times New Roman" w:cs="Times New Roman"/>
          <w:i/>
          <w:sz w:val="28"/>
          <w:szCs w:val="28"/>
        </w:rPr>
      </w:pPr>
      <w:r w:rsidRPr="00F435A4">
        <w:rPr>
          <w:rFonts w:ascii="Times New Roman" w:hAnsi="Times New Roman" w:cs="Times New Roman"/>
          <w:i/>
          <w:sz w:val="28"/>
          <w:szCs w:val="28"/>
        </w:rPr>
        <w:t xml:space="preserve"> Детский сад № 4 «Дельфин»</w:t>
      </w:r>
    </w:p>
    <w:p w:rsidR="00E0401F" w:rsidRPr="00F435A4" w:rsidRDefault="00E0401F" w:rsidP="00E0401F">
      <w:pPr>
        <w:spacing w:after="0"/>
        <w:jc w:val="right"/>
        <w:rPr>
          <w:rFonts w:ascii="Times New Roman" w:hAnsi="Times New Roman" w:cs="Times New Roman"/>
          <w:i/>
          <w:sz w:val="28"/>
          <w:szCs w:val="28"/>
        </w:rPr>
      </w:pPr>
      <w:r w:rsidRPr="00F435A4">
        <w:rPr>
          <w:rFonts w:ascii="Times New Roman" w:hAnsi="Times New Roman" w:cs="Times New Roman"/>
          <w:i/>
          <w:sz w:val="28"/>
          <w:szCs w:val="28"/>
        </w:rPr>
        <w:t xml:space="preserve">Е.Я. Ермилова, Д.А. </w:t>
      </w:r>
      <w:proofErr w:type="spellStart"/>
      <w:r w:rsidRPr="00F435A4">
        <w:rPr>
          <w:rFonts w:ascii="Times New Roman" w:hAnsi="Times New Roman" w:cs="Times New Roman"/>
          <w:i/>
          <w:sz w:val="28"/>
          <w:szCs w:val="28"/>
        </w:rPr>
        <w:t>Шарипова</w:t>
      </w:r>
      <w:proofErr w:type="spellEnd"/>
    </w:p>
    <w:p w:rsidR="00E0401F" w:rsidRDefault="00E0401F" w:rsidP="00E0401F">
      <w:pPr>
        <w:spacing w:after="0"/>
        <w:jc w:val="right"/>
        <w:rPr>
          <w:rFonts w:ascii="Times New Roman" w:hAnsi="Times New Roman" w:cs="Times New Roman"/>
          <w:i/>
          <w:sz w:val="28"/>
          <w:szCs w:val="28"/>
        </w:rPr>
      </w:pPr>
      <w:r w:rsidRPr="00F435A4">
        <w:rPr>
          <w:rFonts w:ascii="Times New Roman" w:hAnsi="Times New Roman" w:cs="Times New Roman"/>
          <w:i/>
          <w:sz w:val="28"/>
          <w:szCs w:val="28"/>
        </w:rPr>
        <w:t xml:space="preserve"> г. Учалы, Республика Башкортостан</w:t>
      </w:r>
    </w:p>
    <w:p w:rsidR="00E0401F" w:rsidRPr="00F435A4" w:rsidRDefault="00E0401F" w:rsidP="00E0401F">
      <w:pPr>
        <w:spacing w:after="0"/>
        <w:jc w:val="right"/>
        <w:rPr>
          <w:rFonts w:ascii="Times New Roman" w:hAnsi="Times New Roman" w:cs="Times New Roman"/>
          <w:i/>
          <w:sz w:val="28"/>
          <w:szCs w:val="28"/>
        </w:rPr>
      </w:pPr>
    </w:p>
    <w:p w:rsidR="00E0401F" w:rsidRDefault="00E0401F" w:rsidP="00E040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Современные </w:t>
      </w:r>
      <w:proofErr w:type="spellStart"/>
      <w:r>
        <w:rPr>
          <w:rFonts w:ascii="Times New Roman" w:hAnsi="Times New Roman" w:cs="Times New Roman"/>
          <w:sz w:val="28"/>
          <w:szCs w:val="28"/>
        </w:rPr>
        <w:t>психолого</w:t>
      </w:r>
      <w:proofErr w:type="spellEnd"/>
      <w:r>
        <w:rPr>
          <w:rFonts w:ascii="Times New Roman" w:hAnsi="Times New Roman" w:cs="Times New Roman"/>
          <w:sz w:val="28"/>
          <w:szCs w:val="28"/>
        </w:rPr>
        <w:t xml:space="preserve"> – педагогические представления о сущности активной внутренней речи и вербального восприятия включают такие составляющие в системе развития речевой коммуникации, как дистанция общения, пространственная организация – и, конечно, многогранная вариативность </w:t>
      </w:r>
      <w:proofErr w:type="spellStart"/>
      <w:r>
        <w:rPr>
          <w:rFonts w:ascii="Times New Roman" w:hAnsi="Times New Roman" w:cs="Times New Roman"/>
          <w:sz w:val="28"/>
          <w:szCs w:val="28"/>
        </w:rPr>
        <w:t>интерсубъектной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сомоактуализации</w:t>
      </w:r>
      <w:proofErr w:type="spellEnd"/>
      <w:r>
        <w:rPr>
          <w:rFonts w:ascii="Times New Roman" w:hAnsi="Times New Roman" w:cs="Times New Roman"/>
          <w:sz w:val="28"/>
          <w:szCs w:val="28"/>
        </w:rPr>
        <w:t>.</w:t>
      </w:r>
    </w:p>
    <w:p w:rsidR="00E0401F" w:rsidRDefault="00E0401F" w:rsidP="00E040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 таком поле сотрудничества реально возможны  и эмоциональный компонент вербального самовыражения ребенка, и проектная организация самопознания, самоактуализации личности и детской рефлексии по поводу  динамики собственной </w:t>
      </w:r>
      <w:proofErr w:type="spellStart"/>
      <w:r>
        <w:rPr>
          <w:rFonts w:ascii="Times New Roman" w:hAnsi="Times New Roman" w:cs="Times New Roman"/>
          <w:sz w:val="28"/>
          <w:szCs w:val="28"/>
        </w:rPr>
        <w:t>субъектности</w:t>
      </w:r>
      <w:proofErr w:type="spellEnd"/>
      <w:r>
        <w:rPr>
          <w:rFonts w:ascii="Times New Roman" w:hAnsi="Times New Roman" w:cs="Times New Roman"/>
          <w:sz w:val="28"/>
          <w:szCs w:val="28"/>
        </w:rPr>
        <w:t xml:space="preserve">, и формирования элементов актуального </w:t>
      </w:r>
      <w:proofErr w:type="spellStart"/>
      <w:r>
        <w:rPr>
          <w:rFonts w:ascii="Times New Roman" w:hAnsi="Times New Roman" w:cs="Times New Roman"/>
          <w:sz w:val="28"/>
          <w:szCs w:val="28"/>
        </w:rPr>
        <w:t>самоизучения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самопрогнозирования</w:t>
      </w:r>
      <w:proofErr w:type="spellEnd"/>
      <w:r>
        <w:rPr>
          <w:rFonts w:ascii="Times New Roman" w:hAnsi="Times New Roman" w:cs="Times New Roman"/>
          <w:sz w:val="28"/>
          <w:szCs w:val="28"/>
        </w:rPr>
        <w:t>, коммуникативной самореализации.</w:t>
      </w:r>
    </w:p>
    <w:p w:rsidR="00E0401F" w:rsidRDefault="00E0401F" w:rsidP="00E040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Разноплановая организация социально – образного пространства, представительские формы в реализации растущего речевого опыта детей, отражение различных форм презентационной деятельности педагогов создают дополнительный ценностный акцент как собственно вербальной коммуникации в социально – образовательной среде, так и культурно – языковым представлениям детей.</w:t>
      </w:r>
    </w:p>
    <w:p w:rsidR="00E0401F" w:rsidRDefault="00E0401F" w:rsidP="00E040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Мы в данной статье представляем опыт становления и развития личного презентационного ресурса педагогов в диалоге с социально активной средой образовательного учреждения. Сущностная важность для ребенка в интеграции представительских форм самоактуализации с другими детьми, окружающими взрослыми, в сопоставлении транслируемых образов и применяемых средств с экранными и интернет примерами особенно важны для детей с нарушениями речи и других категорий детей с ОВЗ.</w:t>
      </w:r>
    </w:p>
    <w:p w:rsidR="00E0401F" w:rsidRDefault="00E0401F" w:rsidP="00E040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Дети наблюдают образцы такого представительства на мероприятиях в самом  ДОУ примерами являются:  ООД с использованием </w:t>
      </w:r>
      <w:proofErr w:type="spellStart"/>
      <w:r>
        <w:rPr>
          <w:rFonts w:ascii="Times New Roman" w:hAnsi="Times New Roman" w:cs="Times New Roman"/>
          <w:sz w:val="28"/>
          <w:szCs w:val="28"/>
        </w:rPr>
        <w:t>интреактивной</w:t>
      </w:r>
      <w:proofErr w:type="spellEnd"/>
      <w:r>
        <w:rPr>
          <w:rFonts w:ascii="Times New Roman" w:hAnsi="Times New Roman" w:cs="Times New Roman"/>
          <w:sz w:val="28"/>
          <w:szCs w:val="28"/>
        </w:rPr>
        <w:t xml:space="preserve"> доски, с презентациями, как </w:t>
      </w:r>
      <w:r w:rsidRPr="00E85849">
        <w:rPr>
          <w:rFonts w:ascii="Times New Roman" w:hAnsi="Times New Roman" w:cs="Times New Roman"/>
          <w:sz w:val="28"/>
          <w:szCs w:val="28"/>
        </w:rPr>
        <w:t>динамичны</w:t>
      </w:r>
      <w:r w:rsidRPr="00E565F4">
        <w:rPr>
          <w:rFonts w:ascii="Times New Roman" w:hAnsi="Times New Roman" w:cs="Times New Roman"/>
          <w:sz w:val="28"/>
          <w:szCs w:val="28"/>
        </w:rPr>
        <w:t>ми </w:t>
      </w:r>
      <w:r w:rsidRPr="00E85849">
        <w:rPr>
          <w:rFonts w:ascii="Times New Roman" w:hAnsi="Times New Roman" w:cs="Times New Roman"/>
          <w:sz w:val="28"/>
          <w:szCs w:val="28"/>
        </w:rPr>
        <w:t>(видеофильм</w:t>
      </w:r>
      <w:r w:rsidRPr="00E565F4">
        <w:rPr>
          <w:rFonts w:ascii="Times New Roman" w:hAnsi="Times New Roman" w:cs="Times New Roman"/>
          <w:sz w:val="28"/>
          <w:szCs w:val="28"/>
        </w:rPr>
        <w:t>ы, видеоролики</w:t>
      </w:r>
      <w:r w:rsidRPr="00E85849">
        <w:rPr>
          <w:rFonts w:ascii="Times New Roman" w:hAnsi="Times New Roman" w:cs="Times New Roman"/>
          <w:sz w:val="28"/>
          <w:szCs w:val="28"/>
        </w:rPr>
        <w:t>)</w:t>
      </w:r>
      <w:r w:rsidRPr="00E565F4">
        <w:rPr>
          <w:rFonts w:ascii="Times New Roman" w:hAnsi="Times New Roman" w:cs="Times New Roman"/>
          <w:sz w:val="28"/>
          <w:szCs w:val="28"/>
        </w:rPr>
        <w:t xml:space="preserve">, так </w:t>
      </w:r>
      <w:r w:rsidRPr="00E85849">
        <w:rPr>
          <w:rFonts w:ascii="Times New Roman" w:hAnsi="Times New Roman" w:cs="Times New Roman"/>
          <w:sz w:val="28"/>
          <w:szCs w:val="28"/>
        </w:rPr>
        <w:t xml:space="preserve"> и</w:t>
      </w:r>
      <w:r w:rsidRPr="00E565F4">
        <w:rPr>
          <w:rFonts w:ascii="Times New Roman" w:hAnsi="Times New Roman" w:cs="Times New Roman"/>
          <w:sz w:val="28"/>
          <w:szCs w:val="28"/>
        </w:rPr>
        <w:t> </w:t>
      </w:r>
      <w:r w:rsidRPr="00E85849">
        <w:rPr>
          <w:rFonts w:ascii="Times New Roman" w:hAnsi="Times New Roman" w:cs="Times New Roman"/>
          <w:sz w:val="28"/>
          <w:szCs w:val="28"/>
        </w:rPr>
        <w:t>статичн</w:t>
      </w:r>
      <w:r w:rsidRPr="00E565F4">
        <w:rPr>
          <w:rFonts w:ascii="Times New Roman" w:hAnsi="Times New Roman" w:cs="Times New Roman"/>
          <w:sz w:val="28"/>
          <w:szCs w:val="28"/>
        </w:rPr>
        <w:t>ыми </w:t>
      </w:r>
      <w:r>
        <w:rPr>
          <w:rFonts w:ascii="Times New Roman" w:hAnsi="Times New Roman" w:cs="Times New Roman"/>
          <w:sz w:val="28"/>
          <w:szCs w:val="28"/>
        </w:rPr>
        <w:t>(слайды); сюрпризные моменты на развлечениях, утренниках, торжественных мероприятиях – все это больше всего нравится нашим детям.</w:t>
      </w:r>
      <w:r w:rsidRPr="007A093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0401F" w:rsidRDefault="00E0401F" w:rsidP="00E040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Но,  мы знакомим  их с опытом других ярких форм: ведение конкурсов, концертов, выступления на ТВ и многим другим.</w:t>
      </w:r>
    </w:p>
    <w:p w:rsidR="00E0401F" w:rsidRDefault="00E0401F" w:rsidP="00E0401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«Взрослые» шоу социально приемлемого контента тоже воспитывают, развивают, раскрывают ребенку его собственные приоритеты и личные притязания.</w:t>
      </w:r>
    </w:p>
    <w:p w:rsidR="00E0401F" w:rsidRPr="00D81567" w:rsidRDefault="00E0401F" w:rsidP="00E0401F">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Дети «играют в нас»,</w:t>
      </w:r>
      <w:r w:rsidRPr="00153858">
        <w:rPr>
          <w:rFonts w:ascii="Times New Roman" w:hAnsi="Times New Roman" w:cs="Times New Roman"/>
          <w:sz w:val="28"/>
          <w:szCs w:val="28"/>
        </w:rPr>
        <w:t xml:space="preserve"> ведь к</w:t>
      </w:r>
      <w:r w:rsidRPr="00D81567">
        <w:rPr>
          <w:rFonts w:ascii="Times New Roman" w:hAnsi="Times New Roman" w:cs="Times New Roman"/>
          <w:sz w:val="28"/>
          <w:szCs w:val="28"/>
        </w:rPr>
        <w:t>акому маленькому не хочется стать большим?</w:t>
      </w:r>
      <w:r w:rsidRPr="00D81567">
        <w:rPr>
          <w:rFonts w:ascii="PTSansRegular" w:eastAsia="Times New Roman" w:hAnsi="PTSansRegular" w:cs="Times New Roman"/>
          <w:color w:val="424242"/>
          <w:sz w:val="19"/>
          <w:szCs w:val="19"/>
          <w:lang w:eastAsia="ru-RU"/>
        </w:rPr>
        <w:t xml:space="preserve"> </w:t>
      </w:r>
      <w:r w:rsidRPr="00153858">
        <w:rPr>
          <w:rFonts w:ascii="Times New Roman" w:hAnsi="Times New Roman" w:cs="Times New Roman"/>
          <w:sz w:val="28"/>
          <w:szCs w:val="28"/>
        </w:rPr>
        <w:t xml:space="preserve">Они </w:t>
      </w:r>
      <w:r w:rsidRPr="00D81567">
        <w:rPr>
          <w:rFonts w:ascii="Times New Roman" w:hAnsi="Times New Roman" w:cs="Times New Roman"/>
          <w:sz w:val="28"/>
          <w:szCs w:val="28"/>
        </w:rPr>
        <w:t>с удовольствием имитируют деятельность взрослых</w:t>
      </w:r>
      <w:r>
        <w:rPr>
          <w:rFonts w:ascii="Times New Roman" w:hAnsi="Times New Roman" w:cs="Times New Roman"/>
          <w:sz w:val="28"/>
          <w:szCs w:val="28"/>
        </w:rPr>
        <w:t xml:space="preserve">,  используя элементы реальных нарядов и другие предметы. </w:t>
      </w:r>
      <w:r w:rsidRPr="00D81567">
        <w:rPr>
          <w:rFonts w:ascii="Times New Roman" w:hAnsi="Times New Roman" w:cs="Times New Roman"/>
          <w:sz w:val="28"/>
          <w:szCs w:val="28"/>
        </w:rPr>
        <w:t>Реальные предметы манят возможностью поиграть во что-то настоящее. Точно так же, как детям нужны обыкновенные, специально для них созданные игрушки, нужны им и вещи из мира взрослых.</w:t>
      </w:r>
    </w:p>
    <w:p w:rsidR="00E0401F" w:rsidRDefault="00E0401F" w:rsidP="00E0401F">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Музыкальный зал, импровизируемый «подиум» на участке, сцена в квартире, сценическая площадка на берегу это лишь часть того, где может разыграться фантазия детей. </w:t>
      </w:r>
    </w:p>
    <w:p w:rsidR="00E0401F" w:rsidRDefault="00E0401F" w:rsidP="00E0401F">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Разрывая границу между успехами других людей и успехом самого ребенка, мы формируем территорию его личной успешности и привлекательности, статус социального благоприятствования, вкус к </w:t>
      </w:r>
      <w:proofErr w:type="spellStart"/>
      <w:r>
        <w:rPr>
          <w:rFonts w:ascii="Times New Roman" w:hAnsi="Times New Roman" w:cs="Times New Roman"/>
          <w:sz w:val="28"/>
          <w:szCs w:val="28"/>
        </w:rPr>
        <w:t>востребованности</w:t>
      </w:r>
      <w:proofErr w:type="spellEnd"/>
      <w:r>
        <w:rPr>
          <w:rFonts w:ascii="Times New Roman" w:hAnsi="Times New Roman" w:cs="Times New Roman"/>
          <w:sz w:val="28"/>
          <w:szCs w:val="28"/>
        </w:rPr>
        <w:t xml:space="preserve"> – мы полагаем, что в этом нуждается и имеет на это право!</w:t>
      </w:r>
    </w:p>
    <w:p w:rsidR="00E0401F" w:rsidRPr="00123EEC" w:rsidRDefault="00E0401F" w:rsidP="00E0401F">
      <w:pPr>
        <w:shd w:val="clear" w:color="auto" w:fill="FFFFFF"/>
        <w:spacing w:after="96" w:line="255" w:lineRule="atLeast"/>
        <w:jc w:val="both"/>
        <w:rPr>
          <w:rFonts w:ascii="Times New Roman" w:eastAsia="Times New Roman" w:hAnsi="Times New Roman" w:cs="Times New Roman"/>
          <w:b/>
          <w:bCs/>
          <w:color w:val="2C2C2C"/>
          <w:sz w:val="28"/>
          <w:szCs w:val="28"/>
          <w:lang w:eastAsia="ru-RU"/>
        </w:rPr>
      </w:pPr>
      <w:r>
        <w:rPr>
          <w:rFonts w:ascii="Times New Roman" w:eastAsia="Times New Roman" w:hAnsi="Times New Roman" w:cs="Times New Roman"/>
          <w:b/>
          <w:bCs/>
          <w:color w:val="2C2C2C"/>
          <w:sz w:val="28"/>
          <w:szCs w:val="28"/>
          <w:lang w:eastAsia="ru-RU"/>
        </w:rPr>
        <w:t xml:space="preserve"> Киреева </w:t>
      </w:r>
      <w:proofErr w:type="spellStart"/>
      <w:r>
        <w:rPr>
          <w:rFonts w:ascii="Times New Roman" w:eastAsia="Times New Roman" w:hAnsi="Times New Roman" w:cs="Times New Roman"/>
          <w:b/>
          <w:bCs/>
          <w:color w:val="2C2C2C"/>
          <w:sz w:val="28"/>
          <w:szCs w:val="28"/>
          <w:lang w:eastAsia="ru-RU"/>
        </w:rPr>
        <w:t>Гульназ</w:t>
      </w:r>
      <w:proofErr w:type="spellEnd"/>
      <w:r>
        <w:rPr>
          <w:rFonts w:ascii="Times New Roman" w:eastAsia="Times New Roman" w:hAnsi="Times New Roman" w:cs="Times New Roman"/>
          <w:b/>
          <w:bCs/>
          <w:color w:val="2C2C2C"/>
          <w:sz w:val="28"/>
          <w:szCs w:val="28"/>
          <w:lang w:eastAsia="ru-RU"/>
        </w:rPr>
        <w:t xml:space="preserve"> </w:t>
      </w:r>
      <w:proofErr w:type="spellStart"/>
      <w:r>
        <w:rPr>
          <w:rFonts w:ascii="Times New Roman" w:eastAsia="Times New Roman" w:hAnsi="Times New Roman" w:cs="Times New Roman"/>
          <w:b/>
          <w:bCs/>
          <w:color w:val="2C2C2C"/>
          <w:sz w:val="28"/>
          <w:szCs w:val="28"/>
          <w:lang w:eastAsia="ru-RU"/>
        </w:rPr>
        <w:t>Асгатовна</w:t>
      </w:r>
      <w:proofErr w:type="spellEnd"/>
    </w:p>
    <w:p w:rsidR="00E0401F" w:rsidRPr="00D13F75" w:rsidRDefault="00E0401F" w:rsidP="00E0401F">
      <w:pPr>
        <w:shd w:val="clear" w:color="auto" w:fill="FFFFFF"/>
        <w:spacing w:after="96" w:line="255" w:lineRule="atLeast"/>
        <w:jc w:val="both"/>
        <w:rPr>
          <w:rFonts w:ascii="Times New Roman" w:eastAsia="Times New Roman" w:hAnsi="Times New Roman" w:cs="Times New Roman"/>
          <w:b/>
          <w:bCs/>
          <w:color w:val="2C2C2C"/>
          <w:sz w:val="28"/>
          <w:szCs w:val="28"/>
          <w:lang w:eastAsia="ru-RU"/>
        </w:rPr>
      </w:pPr>
      <w:bookmarkStart w:id="0" w:name="_GoBack"/>
      <w:bookmarkEnd w:id="0"/>
      <w:r w:rsidRPr="003F6F5E">
        <w:rPr>
          <w:rFonts w:ascii="Times New Roman" w:eastAsia="Times New Roman" w:hAnsi="Times New Roman" w:cs="Times New Roman"/>
          <w:b/>
          <w:bCs/>
          <w:color w:val="2C2C2C"/>
          <w:sz w:val="28"/>
          <w:szCs w:val="28"/>
          <w:lang w:eastAsia="ru-RU"/>
        </w:rPr>
        <w:t xml:space="preserve"> Активизация познавательного интереса</w:t>
      </w:r>
      <w:r w:rsidR="00D13F75">
        <w:rPr>
          <w:rFonts w:ascii="Times New Roman" w:eastAsia="Times New Roman" w:hAnsi="Times New Roman" w:cs="Times New Roman"/>
          <w:b/>
          <w:bCs/>
          <w:color w:val="2C2C2C"/>
          <w:sz w:val="28"/>
          <w:szCs w:val="28"/>
          <w:lang w:eastAsia="ru-RU"/>
        </w:rPr>
        <w:t xml:space="preserve"> детей</w:t>
      </w:r>
      <w:r w:rsidRPr="003F6F5E">
        <w:rPr>
          <w:rFonts w:ascii="Times New Roman" w:eastAsia="Times New Roman" w:hAnsi="Times New Roman" w:cs="Times New Roman"/>
          <w:b/>
          <w:bCs/>
          <w:color w:val="2C2C2C"/>
          <w:sz w:val="28"/>
          <w:szCs w:val="28"/>
          <w:lang w:eastAsia="ru-RU"/>
        </w:rPr>
        <w:t xml:space="preserve"> на уроках биологии</w:t>
      </w:r>
    </w:p>
    <w:p w:rsidR="00E0401F" w:rsidRPr="003F6F5E" w:rsidRDefault="00E0401F" w:rsidP="00E0401F">
      <w:pPr>
        <w:shd w:val="clear" w:color="auto" w:fill="FFFFFF"/>
        <w:spacing w:after="96" w:line="255" w:lineRule="atLeast"/>
        <w:jc w:val="both"/>
        <w:rPr>
          <w:rFonts w:ascii="Times New Roman" w:eastAsia="Times New Roman" w:hAnsi="Times New Roman" w:cs="Times New Roman"/>
          <w:color w:val="2C2C2C"/>
          <w:sz w:val="28"/>
          <w:szCs w:val="28"/>
          <w:lang w:eastAsia="ru-RU"/>
        </w:rPr>
      </w:pPr>
      <w:r w:rsidRPr="003F6F5E">
        <w:rPr>
          <w:rFonts w:ascii="Times New Roman" w:eastAsia="Times New Roman" w:hAnsi="Times New Roman" w:cs="Times New Roman"/>
          <w:b/>
          <w:bCs/>
          <w:color w:val="2C2C2C"/>
          <w:sz w:val="28"/>
          <w:szCs w:val="28"/>
          <w:lang w:eastAsia="ru-RU"/>
        </w:rPr>
        <w:t> </w:t>
      </w:r>
    </w:p>
    <w:p w:rsidR="00E0401F" w:rsidRPr="003F6F5E" w:rsidRDefault="00E0401F" w:rsidP="00E0401F">
      <w:pPr>
        <w:shd w:val="clear" w:color="auto" w:fill="FFFFFF"/>
        <w:spacing w:after="96" w:line="255" w:lineRule="atLeast"/>
        <w:jc w:val="both"/>
        <w:rPr>
          <w:rFonts w:ascii="Times New Roman" w:eastAsia="Times New Roman" w:hAnsi="Times New Roman" w:cs="Times New Roman"/>
          <w:color w:val="2C2C2C"/>
          <w:sz w:val="28"/>
          <w:szCs w:val="28"/>
          <w:lang w:eastAsia="ru-RU"/>
        </w:rPr>
      </w:pPr>
      <w:r w:rsidRPr="003F6F5E">
        <w:rPr>
          <w:rFonts w:ascii="Times New Roman" w:eastAsia="Times New Roman" w:hAnsi="Times New Roman" w:cs="Times New Roman"/>
          <w:color w:val="2C2C2C"/>
          <w:sz w:val="28"/>
          <w:szCs w:val="28"/>
          <w:lang w:eastAsia="ru-RU"/>
        </w:rPr>
        <w:t>Опытно-экспериментальная работа по реализации проблемного обучения на уроках биологии проводилась в период 21.01.2013 по 22.03.2013 гг. на базе МОУ «Лицей №3» города а среди учащихся восьмого класса.</w:t>
      </w:r>
    </w:p>
    <w:p w:rsidR="00E0401F" w:rsidRPr="003F6F5E" w:rsidRDefault="00E0401F" w:rsidP="00E0401F">
      <w:pPr>
        <w:shd w:val="clear" w:color="auto" w:fill="FFFFFF"/>
        <w:spacing w:after="96" w:line="255" w:lineRule="atLeast"/>
        <w:jc w:val="both"/>
        <w:rPr>
          <w:rFonts w:ascii="Times New Roman" w:eastAsia="Times New Roman" w:hAnsi="Times New Roman" w:cs="Times New Roman"/>
          <w:color w:val="2C2C2C"/>
          <w:sz w:val="28"/>
          <w:szCs w:val="28"/>
          <w:lang w:eastAsia="ru-RU"/>
        </w:rPr>
      </w:pPr>
      <w:r w:rsidRPr="003F6F5E">
        <w:rPr>
          <w:rFonts w:ascii="Times New Roman" w:eastAsia="Times New Roman" w:hAnsi="Times New Roman" w:cs="Times New Roman"/>
          <w:color w:val="2C2C2C"/>
          <w:sz w:val="28"/>
          <w:szCs w:val="28"/>
          <w:lang w:eastAsia="ru-RU"/>
        </w:rPr>
        <w:t xml:space="preserve">Во время проведения уроков по биологии мы пытались охватить различные приемы активизации познавательно деятельности. Таким образом, чтобы ребенок ставился в позицию субъекта своего обучения и, как результат, у </w:t>
      </w:r>
      <w:r w:rsidRPr="003F6F5E">
        <w:rPr>
          <w:rFonts w:ascii="Times New Roman" w:eastAsia="Times New Roman" w:hAnsi="Times New Roman" w:cs="Times New Roman"/>
          <w:color w:val="2C2C2C"/>
          <w:sz w:val="28"/>
          <w:szCs w:val="28"/>
          <w:lang w:eastAsia="ru-RU"/>
        </w:rPr>
        <w:lastRenderedPageBreak/>
        <w:t>него образовывались новые знания, он овладевал новыми способами действия.</w:t>
      </w:r>
    </w:p>
    <w:p w:rsidR="00E0401F" w:rsidRPr="003F6F5E" w:rsidRDefault="00E0401F" w:rsidP="00E0401F">
      <w:pPr>
        <w:shd w:val="clear" w:color="auto" w:fill="FFFFFF"/>
        <w:spacing w:after="96" w:line="255" w:lineRule="atLeast"/>
        <w:jc w:val="both"/>
        <w:rPr>
          <w:rFonts w:ascii="Times New Roman" w:eastAsia="Times New Roman" w:hAnsi="Times New Roman" w:cs="Times New Roman"/>
          <w:color w:val="2C2C2C"/>
          <w:sz w:val="28"/>
          <w:szCs w:val="28"/>
          <w:lang w:eastAsia="ru-RU"/>
        </w:rPr>
      </w:pPr>
      <w:r w:rsidRPr="003F6F5E">
        <w:rPr>
          <w:rFonts w:ascii="Times New Roman" w:eastAsia="Times New Roman" w:hAnsi="Times New Roman" w:cs="Times New Roman"/>
          <w:color w:val="2C2C2C"/>
          <w:sz w:val="28"/>
          <w:szCs w:val="28"/>
          <w:lang w:eastAsia="ru-RU"/>
        </w:rPr>
        <w:t>Новые знания лучше воспринимаются тогда, когда учащиеся хорошо понимают стоящие перед ними задачи и проявляют интерес к предстоящей работе. Постановка целей и задач всегда учитывает потребность учащихся к проявлению самостоятельности, стремление их к самоутверждению, жажде познания нового. Если на уроке есть условия для удовлетворения таких потребностей, то учащиеся с ин</w:t>
      </w:r>
      <w:r w:rsidR="006F1669">
        <w:rPr>
          <w:rFonts w:ascii="Times New Roman" w:eastAsia="Times New Roman" w:hAnsi="Times New Roman" w:cs="Times New Roman"/>
          <w:color w:val="2C2C2C"/>
          <w:sz w:val="28"/>
          <w:szCs w:val="28"/>
          <w:lang w:eastAsia="ru-RU"/>
        </w:rPr>
        <w:t>тересом включаются в работу</w:t>
      </w:r>
      <w:r w:rsidRPr="003F6F5E">
        <w:rPr>
          <w:rFonts w:ascii="Times New Roman" w:eastAsia="Times New Roman" w:hAnsi="Times New Roman" w:cs="Times New Roman"/>
          <w:color w:val="2C2C2C"/>
          <w:sz w:val="28"/>
          <w:szCs w:val="28"/>
          <w:lang w:eastAsia="ru-RU"/>
        </w:rPr>
        <w:t>.</w:t>
      </w:r>
    </w:p>
    <w:p w:rsidR="00E0401F" w:rsidRPr="003F6F5E" w:rsidRDefault="00E0401F" w:rsidP="00E0401F">
      <w:pPr>
        <w:shd w:val="clear" w:color="auto" w:fill="FFFFFF"/>
        <w:spacing w:after="96" w:line="255" w:lineRule="atLeast"/>
        <w:jc w:val="both"/>
        <w:rPr>
          <w:rFonts w:ascii="Times New Roman" w:eastAsia="Times New Roman" w:hAnsi="Times New Roman" w:cs="Times New Roman"/>
          <w:color w:val="2C2C2C"/>
          <w:sz w:val="28"/>
          <w:szCs w:val="28"/>
          <w:lang w:eastAsia="ru-RU"/>
        </w:rPr>
      </w:pPr>
      <w:r w:rsidRPr="003F6F5E">
        <w:rPr>
          <w:rFonts w:ascii="Times New Roman" w:eastAsia="Times New Roman" w:hAnsi="Times New Roman" w:cs="Times New Roman"/>
          <w:color w:val="2C2C2C"/>
          <w:sz w:val="28"/>
          <w:szCs w:val="28"/>
          <w:lang w:eastAsia="ru-RU"/>
        </w:rPr>
        <w:t>В развитии интереса к предмету нельзя полностью полагаться на содержание изучаемого материала. Сведение истоков познавательного интереса только к содержательной стороне материала приводит лишь к ситуативной заинтересованности на уроке. Если учащиеся не вовлечены в активную деятельность, то любой содержательный материал вызовет в них созерцательный интерес к предмету, который не будет являть</w:t>
      </w:r>
      <w:r w:rsidR="001F4C33">
        <w:rPr>
          <w:rFonts w:ascii="Times New Roman" w:eastAsia="Times New Roman" w:hAnsi="Times New Roman" w:cs="Times New Roman"/>
          <w:color w:val="2C2C2C"/>
          <w:sz w:val="28"/>
          <w:szCs w:val="28"/>
          <w:lang w:eastAsia="ru-RU"/>
        </w:rPr>
        <w:t>ся познавательным интересом</w:t>
      </w:r>
      <w:r w:rsidRPr="003F6F5E">
        <w:rPr>
          <w:rFonts w:ascii="Times New Roman" w:eastAsia="Times New Roman" w:hAnsi="Times New Roman" w:cs="Times New Roman"/>
          <w:color w:val="2C2C2C"/>
          <w:sz w:val="28"/>
          <w:szCs w:val="28"/>
          <w:lang w:eastAsia="ru-RU"/>
        </w:rPr>
        <w:t>.</w:t>
      </w:r>
    </w:p>
    <w:p w:rsidR="00E0401F" w:rsidRPr="003F6F5E" w:rsidRDefault="00E0401F" w:rsidP="00E0401F">
      <w:pPr>
        <w:shd w:val="clear" w:color="auto" w:fill="FFFFFF"/>
        <w:spacing w:after="96" w:line="255" w:lineRule="atLeast"/>
        <w:jc w:val="both"/>
        <w:rPr>
          <w:rFonts w:ascii="Times New Roman" w:eastAsia="Times New Roman" w:hAnsi="Times New Roman" w:cs="Times New Roman"/>
          <w:color w:val="2C2C2C"/>
          <w:sz w:val="28"/>
          <w:szCs w:val="28"/>
          <w:lang w:eastAsia="ru-RU"/>
        </w:rPr>
      </w:pPr>
      <w:r w:rsidRPr="003F6F5E">
        <w:rPr>
          <w:rFonts w:ascii="Times New Roman" w:eastAsia="Times New Roman" w:hAnsi="Times New Roman" w:cs="Times New Roman"/>
          <w:color w:val="2C2C2C"/>
          <w:sz w:val="28"/>
          <w:szCs w:val="28"/>
          <w:lang w:eastAsia="ru-RU"/>
        </w:rPr>
        <w:t>Мозг школьника устроен так, что знания довольно редко проникают в его глубину, чаще они остаются на поверхности, и поэтому непрочны. Мощным «детонатором», который помогает им проникнуть внутрь, а там «взорваться», превратившись затем в убеждения, является интерес. Важно искать средства, которые бы вовлекли ученика в работу.</w:t>
      </w:r>
    </w:p>
    <w:p w:rsidR="00E0401F" w:rsidRPr="003F6F5E" w:rsidRDefault="00E0401F" w:rsidP="00E0401F">
      <w:pPr>
        <w:shd w:val="clear" w:color="auto" w:fill="FFFFFF"/>
        <w:spacing w:after="96" w:line="255" w:lineRule="atLeast"/>
        <w:jc w:val="both"/>
        <w:rPr>
          <w:rFonts w:ascii="Times New Roman" w:eastAsia="Times New Roman" w:hAnsi="Times New Roman" w:cs="Times New Roman"/>
          <w:color w:val="2C2C2C"/>
          <w:sz w:val="28"/>
          <w:szCs w:val="28"/>
          <w:lang w:eastAsia="ru-RU"/>
        </w:rPr>
      </w:pPr>
      <w:r w:rsidRPr="003F6F5E">
        <w:rPr>
          <w:rFonts w:ascii="Times New Roman" w:eastAsia="Times New Roman" w:hAnsi="Times New Roman" w:cs="Times New Roman"/>
          <w:color w:val="2C2C2C"/>
          <w:sz w:val="28"/>
          <w:szCs w:val="28"/>
          <w:lang w:eastAsia="ru-RU"/>
        </w:rPr>
        <w:t>Аспекты методики познавательного интереса включают три момента:</w:t>
      </w:r>
    </w:p>
    <w:p w:rsidR="00E0401F" w:rsidRPr="003F6F5E" w:rsidRDefault="00E0401F" w:rsidP="00E0401F">
      <w:pPr>
        <w:shd w:val="clear" w:color="auto" w:fill="FFFFFF"/>
        <w:spacing w:after="96" w:line="255" w:lineRule="atLeast"/>
        <w:jc w:val="both"/>
        <w:rPr>
          <w:rFonts w:ascii="Times New Roman" w:eastAsia="Times New Roman" w:hAnsi="Times New Roman" w:cs="Times New Roman"/>
          <w:color w:val="2C2C2C"/>
          <w:sz w:val="28"/>
          <w:szCs w:val="28"/>
          <w:lang w:eastAsia="ru-RU"/>
        </w:rPr>
      </w:pPr>
      <w:r w:rsidRPr="003F6F5E">
        <w:rPr>
          <w:rFonts w:ascii="Times New Roman" w:eastAsia="Times New Roman" w:hAnsi="Times New Roman" w:cs="Times New Roman"/>
          <w:color w:val="2C2C2C"/>
          <w:sz w:val="28"/>
          <w:szCs w:val="28"/>
          <w:lang w:eastAsia="ru-RU"/>
        </w:rPr>
        <w:t>1) привлечение учащихся к целям и задачам урока;</w:t>
      </w:r>
    </w:p>
    <w:p w:rsidR="00E0401F" w:rsidRPr="003F6F5E" w:rsidRDefault="00E0401F" w:rsidP="00E0401F">
      <w:pPr>
        <w:shd w:val="clear" w:color="auto" w:fill="FFFFFF"/>
        <w:spacing w:after="96" w:line="255" w:lineRule="atLeast"/>
        <w:jc w:val="both"/>
        <w:rPr>
          <w:rFonts w:ascii="Times New Roman" w:eastAsia="Times New Roman" w:hAnsi="Times New Roman" w:cs="Times New Roman"/>
          <w:color w:val="2C2C2C"/>
          <w:sz w:val="28"/>
          <w:szCs w:val="28"/>
          <w:lang w:eastAsia="ru-RU"/>
        </w:rPr>
      </w:pPr>
      <w:r w:rsidRPr="003F6F5E">
        <w:rPr>
          <w:rFonts w:ascii="Times New Roman" w:eastAsia="Times New Roman" w:hAnsi="Times New Roman" w:cs="Times New Roman"/>
          <w:color w:val="2C2C2C"/>
          <w:sz w:val="28"/>
          <w:szCs w:val="28"/>
          <w:lang w:eastAsia="ru-RU"/>
        </w:rPr>
        <w:t>2) возбуждение интереса к содержанию повторяемого и вновь изучаемого материала;</w:t>
      </w:r>
    </w:p>
    <w:p w:rsidR="00E0401F" w:rsidRPr="003F6F5E" w:rsidRDefault="00E0401F" w:rsidP="00E0401F">
      <w:pPr>
        <w:shd w:val="clear" w:color="auto" w:fill="FFFFFF"/>
        <w:spacing w:after="96" w:line="255" w:lineRule="atLeast"/>
        <w:jc w:val="both"/>
        <w:rPr>
          <w:rFonts w:ascii="Times New Roman" w:eastAsia="Times New Roman" w:hAnsi="Times New Roman" w:cs="Times New Roman"/>
          <w:color w:val="2C2C2C"/>
          <w:sz w:val="28"/>
          <w:szCs w:val="28"/>
          <w:lang w:eastAsia="ru-RU"/>
        </w:rPr>
      </w:pPr>
      <w:r w:rsidRPr="003F6F5E">
        <w:rPr>
          <w:rFonts w:ascii="Times New Roman" w:eastAsia="Times New Roman" w:hAnsi="Times New Roman" w:cs="Times New Roman"/>
          <w:color w:val="2C2C2C"/>
          <w:sz w:val="28"/>
          <w:szCs w:val="28"/>
          <w:lang w:eastAsia="ru-RU"/>
        </w:rPr>
        <w:t>3) включение учащихся в инте</w:t>
      </w:r>
      <w:r w:rsidR="006F1669">
        <w:rPr>
          <w:rFonts w:ascii="Times New Roman" w:eastAsia="Times New Roman" w:hAnsi="Times New Roman" w:cs="Times New Roman"/>
          <w:color w:val="2C2C2C"/>
          <w:sz w:val="28"/>
          <w:szCs w:val="28"/>
          <w:lang w:eastAsia="ru-RU"/>
        </w:rPr>
        <w:t>ресную для них форму работы</w:t>
      </w:r>
      <w:r w:rsidRPr="003F6F5E">
        <w:rPr>
          <w:rFonts w:ascii="Times New Roman" w:eastAsia="Times New Roman" w:hAnsi="Times New Roman" w:cs="Times New Roman"/>
          <w:color w:val="2C2C2C"/>
          <w:sz w:val="28"/>
          <w:szCs w:val="28"/>
          <w:lang w:eastAsia="ru-RU"/>
        </w:rPr>
        <w:t>.</w:t>
      </w:r>
    </w:p>
    <w:p w:rsidR="00E0401F" w:rsidRPr="003F6F5E" w:rsidRDefault="00E0401F" w:rsidP="00E0401F">
      <w:pPr>
        <w:shd w:val="clear" w:color="auto" w:fill="FFFFFF"/>
        <w:spacing w:after="96" w:line="255" w:lineRule="atLeast"/>
        <w:jc w:val="both"/>
        <w:rPr>
          <w:rFonts w:ascii="Times New Roman" w:eastAsia="Times New Roman" w:hAnsi="Times New Roman" w:cs="Times New Roman"/>
          <w:color w:val="2C2C2C"/>
          <w:sz w:val="28"/>
          <w:szCs w:val="28"/>
          <w:lang w:eastAsia="ru-RU"/>
        </w:rPr>
      </w:pPr>
      <w:r w:rsidRPr="003F6F5E">
        <w:rPr>
          <w:rFonts w:ascii="Times New Roman" w:eastAsia="Times New Roman" w:hAnsi="Times New Roman" w:cs="Times New Roman"/>
          <w:color w:val="2C2C2C"/>
          <w:sz w:val="28"/>
          <w:szCs w:val="28"/>
          <w:lang w:eastAsia="ru-RU"/>
        </w:rPr>
        <w:t>Осознанная работа начинается с понимания и принятия учащимися учебных задач, которые логически оправданно выдвигаются перед ними. Для этого применяется ряд способов. Чаще всего создается такая ситуация при повторении изученного ранее. Тогда учащиеся сами формируют цель предстоящей работы.</w:t>
      </w:r>
    </w:p>
    <w:p w:rsidR="00E0401F" w:rsidRPr="003F6F5E" w:rsidRDefault="00E0401F" w:rsidP="00E0401F">
      <w:pPr>
        <w:shd w:val="clear" w:color="auto" w:fill="FFFFFF"/>
        <w:spacing w:after="96" w:line="255" w:lineRule="atLeast"/>
        <w:jc w:val="both"/>
        <w:rPr>
          <w:rFonts w:ascii="Times New Roman" w:eastAsia="Times New Roman" w:hAnsi="Times New Roman" w:cs="Times New Roman"/>
          <w:color w:val="2C2C2C"/>
          <w:sz w:val="28"/>
          <w:szCs w:val="28"/>
          <w:lang w:eastAsia="ru-RU"/>
        </w:rPr>
      </w:pPr>
      <w:r w:rsidRPr="003F6F5E">
        <w:rPr>
          <w:rFonts w:ascii="Times New Roman" w:eastAsia="Times New Roman" w:hAnsi="Times New Roman" w:cs="Times New Roman"/>
          <w:color w:val="2C2C2C"/>
          <w:sz w:val="28"/>
          <w:szCs w:val="28"/>
          <w:lang w:eastAsia="ru-RU"/>
        </w:rPr>
        <w:t>Желание каждого учителя - привить любовь и интерес к своему предмету. Однако школьная программа по биологии в значительной степени способствует запоминанию и не всегда развивает творческую мыслительную деятельность учащихся.</w:t>
      </w:r>
    </w:p>
    <w:p w:rsidR="00E0401F" w:rsidRPr="003F6F5E" w:rsidRDefault="00E0401F" w:rsidP="00E0401F">
      <w:pPr>
        <w:shd w:val="clear" w:color="auto" w:fill="FFFFFF"/>
        <w:spacing w:after="96" w:line="255" w:lineRule="atLeast"/>
        <w:jc w:val="both"/>
        <w:rPr>
          <w:rFonts w:ascii="Times New Roman" w:eastAsia="Times New Roman" w:hAnsi="Times New Roman" w:cs="Times New Roman"/>
          <w:color w:val="2C2C2C"/>
          <w:sz w:val="28"/>
          <w:szCs w:val="28"/>
          <w:lang w:eastAsia="ru-RU"/>
        </w:rPr>
      </w:pPr>
      <w:r w:rsidRPr="003F6F5E">
        <w:rPr>
          <w:rFonts w:ascii="Times New Roman" w:eastAsia="Times New Roman" w:hAnsi="Times New Roman" w:cs="Times New Roman"/>
          <w:color w:val="2C2C2C"/>
          <w:sz w:val="28"/>
          <w:szCs w:val="28"/>
          <w:lang w:eastAsia="ru-RU"/>
        </w:rPr>
        <w:t>Каким бы хорошим знанием предмета, высокий эрудицией не обладал учитель, традиционный урок мало способствует эмоциональному настроению учащихся на дальнейшее восприятие учебного материала, активизации их мыслительной деятельности, развитию и реализации их потенциальных умственных способностей. Снятию усталости, лучшему усвоению учебного предмета, развитию научного интереса, активизации учебной деятельности учащихся, повышению уровня практической направленности биологии способствуют наиболее активные формы,</w:t>
      </w:r>
      <w:r w:rsidR="006F1669">
        <w:rPr>
          <w:rFonts w:ascii="Times New Roman" w:eastAsia="Times New Roman" w:hAnsi="Times New Roman" w:cs="Times New Roman"/>
          <w:color w:val="2C2C2C"/>
          <w:sz w:val="28"/>
          <w:szCs w:val="28"/>
          <w:lang w:eastAsia="ru-RU"/>
        </w:rPr>
        <w:t xml:space="preserve"> средства и методы обучения</w:t>
      </w:r>
      <w:r w:rsidRPr="003F6F5E">
        <w:rPr>
          <w:rFonts w:ascii="Times New Roman" w:eastAsia="Times New Roman" w:hAnsi="Times New Roman" w:cs="Times New Roman"/>
          <w:color w:val="2C2C2C"/>
          <w:sz w:val="28"/>
          <w:szCs w:val="28"/>
          <w:lang w:eastAsia="ru-RU"/>
        </w:rPr>
        <w:t>.</w:t>
      </w:r>
    </w:p>
    <w:p w:rsidR="00E0401F" w:rsidRPr="003F6F5E" w:rsidRDefault="00E0401F" w:rsidP="00E0401F">
      <w:pPr>
        <w:shd w:val="clear" w:color="auto" w:fill="FFFFFF"/>
        <w:spacing w:after="96" w:line="255" w:lineRule="atLeast"/>
        <w:jc w:val="both"/>
        <w:rPr>
          <w:rFonts w:ascii="Times New Roman" w:eastAsia="Times New Roman" w:hAnsi="Times New Roman" w:cs="Times New Roman"/>
          <w:color w:val="2C2C2C"/>
          <w:sz w:val="28"/>
          <w:szCs w:val="28"/>
          <w:lang w:eastAsia="ru-RU"/>
        </w:rPr>
      </w:pPr>
      <w:r w:rsidRPr="003F6F5E">
        <w:rPr>
          <w:rFonts w:ascii="Times New Roman" w:eastAsia="Times New Roman" w:hAnsi="Times New Roman" w:cs="Times New Roman"/>
          <w:color w:val="2C2C2C"/>
          <w:sz w:val="28"/>
          <w:szCs w:val="28"/>
          <w:lang w:eastAsia="ru-RU"/>
        </w:rPr>
        <w:lastRenderedPageBreak/>
        <w:t>В каждом ученике живет страсть к открытиям и исследованиям. Даже плохо успевающий ученик обнаруживает интерес к предмету, когда ему удается что-нибудь «открыть». Поэтому при изучении биологии для активизации познавательной деятельности рекомендуют использовать:</w:t>
      </w:r>
    </w:p>
    <w:p w:rsidR="00E0401F" w:rsidRPr="003F6F5E" w:rsidRDefault="00E0401F" w:rsidP="00E0401F">
      <w:pPr>
        <w:shd w:val="clear" w:color="auto" w:fill="FFFFFF"/>
        <w:spacing w:after="96" w:line="255" w:lineRule="atLeast"/>
        <w:jc w:val="both"/>
        <w:rPr>
          <w:rFonts w:ascii="Times New Roman" w:eastAsia="Times New Roman" w:hAnsi="Times New Roman" w:cs="Times New Roman"/>
          <w:color w:val="2C2C2C"/>
          <w:sz w:val="28"/>
          <w:szCs w:val="28"/>
          <w:lang w:eastAsia="ru-RU"/>
        </w:rPr>
      </w:pPr>
      <w:r w:rsidRPr="003F6F5E">
        <w:rPr>
          <w:rFonts w:ascii="Times New Roman" w:eastAsia="Times New Roman" w:hAnsi="Times New Roman" w:cs="Times New Roman"/>
          <w:color w:val="2C2C2C"/>
          <w:sz w:val="28"/>
          <w:szCs w:val="28"/>
          <w:lang w:eastAsia="ru-RU"/>
        </w:rPr>
        <w:t>- Фронтальные опыты. Фронтальные учат школьников наблюдать и анализировать явления, способствуют развитию мышления. Активизация мыслительной деятельности достигается соответственно постановкой вопросов, в которых следует обращать внимание на существенные</w:t>
      </w:r>
      <w:r w:rsidR="006F1669">
        <w:rPr>
          <w:rFonts w:ascii="Times New Roman" w:eastAsia="Times New Roman" w:hAnsi="Times New Roman" w:cs="Times New Roman"/>
          <w:color w:val="2C2C2C"/>
          <w:sz w:val="28"/>
          <w:szCs w:val="28"/>
          <w:lang w:eastAsia="ru-RU"/>
        </w:rPr>
        <w:t xml:space="preserve"> стороны изучаемого вопроса</w:t>
      </w:r>
      <w:r w:rsidRPr="003F6F5E">
        <w:rPr>
          <w:rFonts w:ascii="Times New Roman" w:eastAsia="Times New Roman" w:hAnsi="Times New Roman" w:cs="Times New Roman"/>
          <w:color w:val="2C2C2C"/>
          <w:sz w:val="28"/>
          <w:szCs w:val="28"/>
          <w:lang w:eastAsia="ru-RU"/>
        </w:rPr>
        <w:t>. </w:t>
      </w:r>
      <w:r w:rsidRPr="003F6F5E">
        <w:rPr>
          <w:rFonts w:ascii="Times New Roman" w:eastAsia="Times New Roman" w:hAnsi="Times New Roman" w:cs="Times New Roman"/>
          <w:i/>
          <w:iCs/>
          <w:color w:val="2C2C2C"/>
          <w:sz w:val="28"/>
          <w:szCs w:val="28"/>
          <w:lang w:eastAsia="ru-RU"/>
        </w:rPr>
        <w:t>Пример:</w:t>
      </w:r>
      <w:r w:rsidRPr="003F6F5E">
        <w:rPr>
          <w:rFonts w:ascii="Times New Roman" w:eastAsia="Times New Roman" w:hAnsi="Times New Roman" w:cs="Times New Roman"/>
          <w:color w:val="2C2C2C"/>
          <w:sz w:val="28"/>
          <w:szCs w:val="28"/>
          <w:lang w:eastAsia="ru-RU"/>
        </w:rPr>
        <w:t> работа на уроке со </w:t>
      </w:r>
      <w:r w:rsidRPr="003F6F5E">
        <w:rPr>
          <w:rFonts w:ascii="Times New Roman" w:eastAsia="Times New Roman" w:hAnsi="Times New Roman" w:cs="Times New Roman"/>
          <w:b/>
          <w:bCs/>
          <w:color w:val="2C2C2C"/>
          <w:sz w:val="28"/>
          <w:szCs w:val="28"/>
          <w:lang w:eastAsia="ru-RU"/>
        </w:rPr>
        <w:t>Спирометром </w:t>
      </w:r>
      <w:r w:rsidRPr="003F6F5E">
        <w:rPr>
          <w:rFonts w:ascii="Times New Roman" w:eastAsia="Times New Roman" w:hAnsi="Times New Roman" w:cs="Times New Roman"/>
          <w:b/>
          <w:bCs/>
          <w:color w:val="2C2C2C"/>
          <w:sz w:val="28"/>
          <w:szCs w:val="28"/>
          <w:lang w:eastAsia="ru-RU"/>
        </w:rPr>
        <w:br/>
      </w:r>
      <w:r w:rsidRPr="003F6F5E">
        <w:rPr>
          <w:rFonts w:ascii="Times New Roman" w:eastAsia="Times New Roman" w:hAnsi="Times New Roman" w:cs="Times New Roman"/>
          <w:color w:val="2C2C2C"/>
          <w:sz w:val="28"/>
          <w:szCs w:val="28"/>
          <w:lang w:eastAsia="ru-RU"/>
        </w:rPr>
        <w:t>- аппаратом для измерения жизненной емкости легких.</w:t>
      </w:r>
    </w:p>
    <w:p w:rsidR="00E0401F" w:rsidRPr="003F6F5E" w:rsidRDefault="00E0401F" w:rsidP="00E0401F">
      <w:pPr>
        <w:shd w:val="clear" w:color="auto" w:fill="FFFFFF"/>
        <w:spacing w:after="96" w:line="255" w:lineRule="atLeast"/>
        <w:jc w:val="both"/>
        <w:rPr>
          <w:rFonts w:ascii="Times New Roman" w:eastAsia="Times New Roman" w:hAnsi="Times New Roman" w:cs="Times New Roman"/>
          <w:color w:val="2C2C2C"/>
          <w:sz w:val="28"/>
          <w:szCs w:val="28"/>
          <w:lang w:eastAsia="ru-RU"/>
        </w:rPr>
      </w:pPr>
      <w:r w:rsidRPr="003F6F5E">
        <w:rPr>
          <w:rFonts w:ascii="Times New Roman" w:eastAsia="Times New Roman" w:hAnsi="Times New Roman" w:cs="Times New Roman"/>
          <w:color w:val="2C2C2C"/>
          <w:sz w:val="28"/>
          <w:szCs w:val="28"/>
          <w:lang w:eastAsia="ru-RU"/>
        </w:rPr>
        <w:t>- Уроки-исследования, где предметом ученического исследования является «</w:t>
      </w:r>
      <w:proofErr w:type="spellStart"/>
      <w:r w:rsidRPr="003F6F5E">
        <w:rPr>
          <w:rFonts w:ascii="Times New Roman" w:eastAsia="Times New Roman" w:hAnsi="Times New Roman" w:cs="Times New Roman"/>
          <w:color w:val="2C2C2C"/>
          <w:sz w:val="28"/>
          <w:szCs w:val="28"/>
          <w:lang w:eastAsia="ru-RU"/>
        </w:rPr>
        <w:t>переоткрытие</w:t>
      </w:r>
      <w:proofErr w:type="spellEnd"/>
      <w:r w:rsidRPr="003F6F5E">
        <w:rPr>
          <w:rFonts w:ascii="Times New Roman" w:eastAsia="Times New Roman" w:hAnsi="Times New Roman" w:cs="Times New Roman"/>
          <w:color w:val="2C2C2C"/>
          <w:sz w:val="28"/>
          <w:szCs w:val="28"/>
          <w:lang w:eastAsia="ru-RU"/>
        </w:rPr>
        <w:t xml:space="preserve">» уже открытого в науке, вместе с тем для ученика выполнение исследовательского задания является </w:t>
      </w:r>
      <w:r w:rsidR="004E6EF4">
        <w:rPr>
          <w:rFonts w:ascii="Times New Roman" w:eastAsia="Times New Roman" w:hAnsi="Times New Roman" w:cs="Times New Roman"/>
          <w:color w:val="2C2C2C"/>
          <w:sz w:val="28"/>
          <w:szCs w:val="28"/>
          <w:lang w:eastAsia="ru-RU"/>
        </w:rPr>
        <w:t>познанием еще не познанного</w:t>
      </w:r>
      <w:r w:rsidRPr="003F6F5E">
        <w:rPr>
          <w:rFonts w:ascii="Times New Roman" w:eastAsia="Times New Roman" w:hAnsi="Times New Roman" w:cs="Times New Roman"/>
          <w:color w:val="2C2C2C"/>
          <w:sz w:val="28"/>
          <w:szCs w:val="28"/>
          <w:lang w:eastAsia="ru-RU"/>
        </w:rPr>
        <w:t>.</w:t>
      </w:r>
    </w:p>
    <w:p w:rsidR="00E0401F" w:rsidRPr="003F6F5E" w:rsidRDefault="00E0401F" w:rsidP="00E0401F">
      <w:pPr>
        <w:shd w:val="clear" w:color="auto" w:fill="FFFFFF"/>
        <w:spacing w:after="96" w:line="255" w:lineRule="atLeast"/>
        <w:jc w:val="both"/>
        <w:rPr>
          <w:rFonts w:ascii="Times New Roman" w:eastAsia="Times New Roman" w:hAnsi="Times New Roman" w:cs="Times New Roman"/>
          <w:color w:val="2C2C2C"/>
          <w:sz w:val="28"/>
          <w:szCs w:val="28"/>
          <w:lang w:eastAsia="ru-RU"/>
        </w:rPr>
      </w:pPr>
      <w:r w:rsidRPr="003F6F5E">
        <w:rPr>
          <w:rFonts w:ascii="Times New Roman" w:eastAsia="Times New Roman" w:hAnsi="Times New Roman" w:cs="Times New Roman"/>
          <w:color w:val="2C2C2C"/>
          <w:sz w:val="28"/>
          <w:szCs w:val="28"/>
          <w:lang w:eastAsia="ru-RU"/>
        </w:rPr>
        <w:t>Ученики во время урока сами накапливают факты, выдвигают гипотезу, ставят эксперимент, создают теорию. Задания такого характера вызывают у учащихся усиленный интерес, что приводит к глубокому и прочному усвоению знаний. Итогом работы на уроке становятся выводы, самостоятельно полученные школьниками, как ответ н</w:t>
      </w:r>
      <w:r w:rsidR="006F1669">
        <w:rPr>
          <w:rFonts w:ascii="Times New Roman" w:eastAsia="Times New Roman" w:hAnsi="Times New Roman" w:cs="Times New Roman"/>
          <w:color w:val="2C2C2C"/>
          <w:sz w:val="28"/>
          <w:szCs w:val="28"/>
          <w:lang w:eastAsia="ru-RU"/>
        </w:rPr>
        <w:t>а проблемный вопрос учителя</w:t>
      </w:r>
      <w:r w:rsidRPr="003F6F5E">
        <w:rPr>
          <w:rFonts w:ascii="Times New Roman" w:eastAsia="Times New Roman" w:hAnsi="Times New Roman" w:cs="Times New Roman"/>
          <w:color w:val="2C2C2C"/>
          <w:sz w:val="28"/>
          <w:szCs w:val="28"/>
          <w:lang w:eastAsia="ru-RU"/>
        </w:rPr>
        <w:t>.</w:t>
      </w:r>
    </w:p>
    <w:p w:rsidR="00E0401F" w:rsidRPr="003F6F5E" w:rsidRDefault="00E0401F" w:rsidP="00E0401F">
      <w:pPr>
        <w:shd w:val="clear" w:color="auto" w:fill="FFFFFF"/>
        <w:spacing w:after="96" w:line="255" w:lineRule="atLeast"/>
        <w:jc w:val="both"/>
        <w:rPr>
          <w:rFonts w:ascii="Times New Roman" w:eastAsia="Times New Roman" w:hAnsi="Times New Roman" w:cs="Times New Roman"/>
          <w:color w:val="2C2C2C"/>
          <w:sz w:val="28"/>
          <w:szCs w:val="28"/>
          <w:lang w:eastAsia="ru-RU"/>
        </w:rPr>
      </w:pPr>
      <w:r w:rsidRPr="003F6F5E">
        <w:rPr>
          <w:rFonts w:ascii="Times New Roman" w:eastAsia="Times New Roman" w:hAnsi="Times New Roman" w:cs="Times New Roman"/>
          <w:color w:val="2C2C2C"/>
          <w:sz w:val="28"/>
          <w:szCs w:val="28"/>
          <w:lang w:eastAsia="ru-RU"/>
        </w:rPr>
        <w:t>- Опорные конспекты. Опорные конспекты позволяют ученику составить план изучения явления или закона, а также при необходимости очень быстро выполнить и повторить пройденный материал в следующих классах. </w:t>
      </w:r>
      <w:r w:rsidRPr="003F6F5E">
        <w:rPr>
          <w:rFonts w:ascii="Times New Roman" w:eastAsia="Times New Roman" w:hAnsi="Times New Roman" w:cs="Times New Roman"/>
          <w:i/>
          <w:iCs/>
          <w:color w:val="2C2C2C"/>
          <w:sz w:val="28"/>
          <w:szCs w:val="28"/>
          <w:lang w:eastAsia="ru-RU"/>
        </w:rPr>
        <w:t>Пример:</w:t>
      </w:r>
      <w:r w:rsidRPr="003F6F5E">
        <w:rPr>
          <w:rFonts w:ascii="Times New Roman" w:eastAsia="Times New Roman" w:hAnsi="Times New Roman" w:cs="Times New Roman"/>
          <w:color w:val="2C2C2C"/>
          <w:sz w:val="28"/>
          <w:szCs w:val="28"/>
          <w:lang w:eastAsia="ru-RU"/>
        </w:rPr>
        <w:t> конспект по теме «Дыхание, его значение. Строение и функции органов дыхания» можно ис</w:t>
      </w:r>
      <w:r w:rsidR="006F1669">
        <w:rPr>
          <w:rFonts w:ascii="Times New Roman" w:eastAsia="Times New Roman" w:hAnsi="Times New Roman" w:cs="Times New Roman"/>
          <w:color w:val="2C2C2C"/>
          <w:sz w:val="28"/>
          <w:szCs w:val="28"/>
          <w:lang w:eastAsia="ru-RU"/>
        </w:rPr>
        <w:t>пользовать в 9 и 11 классах</w:t>
      </w:r>
      <w:r w:rsidRPr="003F6F5E">
        <w:rPr>
          <w:rFonts w:ascii="Times New Roman" w:eastAsia="Times New Roman" w:hAnsi="Times New Roman" w:cs="Times New Roman"/>
          <w:color w:val="2C2C2C"/>
          <w:sz w:val="28"/>
          <w:szCs w:val="28"/>
          <w:lang w:eastAsia="ru-RU"/>
        </w:rPr>
        <w:t>.</w:t>
      </w:r>
    </w:p>
    <w:p w:rsidR="00E0401F" w:rsidRPr="003F6F5E" w:rsidRDefault="00E0401F" w:rsidP="00E0401F">
      <w:pPr>
        <w:shd w:val="clear" w:color="auto" w:fill="FFFFFF"/>
        <w:spacing w:after="96" w:line="255" w:lineRule="atLeast"/>
        <w:jc w:val="both"/>
        <w:rPr>
          <w:rFonts w:ascii="Times New Roman" w:eastAsia="Times New Roman" w:hAnsi="Times New Roman" w:cs="Times New Roman"/>
          <w:color w:val="2C2C2C"/>
          <w:sz w:val="28"/>
          <w:szCs w:val="28"/>
          <w:lang w:eastAsia="ru-RU"/>
        </w:rPr>
      </w:pPr>
      <w:r w:rsidRPr="003F6F5E">
        <w:rPr>
          <w:rFonts w:ascii="Times New Roman" w:eastAsia="Times New Roman" w:hAnsi="Times New Roman" w:cs="Times New Roman"/>
          <w:color w:val="2C2C2C"/>
          <w:sz w:val="28"/>
          <w:szCs w:val="28"/>
          <w:lang w:eastAsia="ru-RU"/>
        </w:rPr>
        <w:t>- Лекционно-семинарская система. Научить школьника всему, что понадобиться в жизни, нельзя; можно и нужно научить самостоятельно добывать знания, уметь их применять на практике, работать с книгой. Известно, что знания должны постоянно наполняться, что на уроке важно не только и не столько «передать» их, сколько учиться, черпать сведения из разнообразной литературы и в первую очередь из учебника. Поэтому читая лекции, нужно оставить в них «белые» пятна, которые ученики должны дома заполнить. Выполняя задание, они должны обратиться к учебнику, они многократно возвращаются к изученному материалу, однако каждый раз подходит к нему по-новому и глубже. Это позволяет воспринять единую изучаемую картину явлений, как следует осмыслить и понять входящие в нее вопросы.</w:t>
      </w:r>
    </w:p>
    <w:p w:rsidR="00E0401F" w:rsidRPr="003F6F5E" w:rsidRDefault="00E0401F" w:rsidP="00E0401F">
      <w:pPr>
        <w:shd w:val="clear" w:color="auto" w:fill="FFFFFF"/>
        <w:spacing w:after="96" w:line="255" w:lineRule="atLeast"/>
        <w:jc w:val="both"/>
        <w:rPr>
          <w:rFonts w:ascii="Times New Roman" w:eastAsia="Times New Roman" w:hAnsi="Times New Roman" w:cs="Times New Roman"/>
          <w:color w:val="2C2C2C"/>
          <w:sz w:val="28"/>
          <w:szCs w:val="28"/>
          <w:lang w:eastAsia="ru-RU"/>
        </w:rPr>
      </w:pPr>
      <w:r w:rsidRPr="003F6F5E">
        <w:rPr>
          <w:rFonts w:ascii="Times New Roman" w:eastAsia="Times New Roman" w:hAnsi="Times New Roman" w:cs="Times New Roman"/>
          <w:color w:val="2C2C2C"/>
          <w:sz w:val="28"/>
          <w:szCs w:val="28"/>
          <w:lang w:eastAsia="ru-RU"/>
        </w:rPr>
        <w:t>Лекция как эффективное звено учебно-воспитательного процесса, находится в тесной взаимосвязи с другими уроками, прежде всего с семинарскими занятиями, на которых учащиеся в процессе самостоятельной работы расширяют и углубляют свои знания. На этих уроках создается атмосфера, стимулирующая посильное умственное напряжение школьников. Лекцию проводят с учетом возрастных возможнос</w:t>
      </w:r>
      <w:r w:rsidR="006F1669">
        <w:rPr>
          <w:rFonts w:ascii="Times New Roman" w:eastAsia="Times New Roman" w:hAnsi="Times New Roman" w:cs="Times New Roman"/>
          <w:color w:val="2C2C2C"/>
          <w:sz w:val="28"/>
          <w:szCs w:val="28"/>
          <w:lang w:eastAsia="ru-RU"/>
        </w:rPr>
        <w:t>тей, уровня знаний учащихся</w:t>
      </w:r>
      <w:r w:rsidRPr="003F6F5E">
        <w:rPr>
          <w:rFonts w:ascii="Times New Roman" w:eastAsia="Times New Roman" w:hAnsi="Times New Roman" w:cs="Times New Roman"/>
          <w:color w:val="2C2C2C"/>
          <w:sz w:val="28"/>
          <w:szCs w:val="28"/>
          <w:lang w:eastAsia="ru-RU"/>
        </w:rPr>
        <w:t>.</w:t>
      </w:r>
    </w:p>
    <w:p w:rsidR="00E0401F" w:rsidRPr="003F6F5E" w:rsidRDefault="00E0401F" w:rsidP="00E0401F">
      <w:pPr>
        <w:shd w:val="clear" w:color="auto" w:fill="FFFFFF"/>
        <w:spacing w:after="96" w:line="255" w:lineRule="atLeast"/>
        <w:jc w:val="both"/>
        <w:rPr>
          <w:rFonts w:ascii="Times New Roman" w:eastAsia="Times New Roman" w:hAnsi="Times New Roman" w:cs="Times New Roman"/>
          <w:color w:val="2C2C2C"/>
          <w:sz w:val="28"/>
          <w:szCs w:val="28"/>
          <w:lang w:eastAsia="ru-RU"/>
        </w:rPr>
      </w:pPr>
      <w:r w:rsidRPr="003F6F5E">
        <w:rPr>
          <w:rFonts w:ascii="Times New Roman" w:eastAsia="Times New Roman" w:hAnsi="Times New Roman" w:cs="Times New Roman"/>
          <w:color w:val="2C2C2C"/>
          <w:sz w:val="28"/>
          <w:szCs w:val="28"/>
          <w:lang w:eastAsia="ru-RU"/>
        </w:rPr>
        <w:lastRenderedPageBreak/>
        <w:t>На начальном этапе проведения лекции обучают учеников умению слушать и воспринимать излагаемую информацию, анализировать, обобщать, выделять главные и наиболее существенные моменты в ходе лекции, кратко формулировать их и записывать, составлять конспект; объясняя, что эти умения будут необходимы им в их дальнейшей жизни.</w:t>
      </w:r>
    </w:p>
    <w:p w:rsidR="00E0401F" w:rsidRPr="003F6F5E" w:rsidRDefault="00E0401F" w:rsidP="00E0401F">
      <w:pPr>
        <w:shd w:val="clear" w:color="auto" w:fill="FFFFFF"/>
        <w:spacing w:after="96" w:line="255" w:lineRule="atLeast"/>
        <w:jc w:val="both"/>
        <w:rPr>
          <w:rFonts w:ascii="Times New Roman" w:eastAsia="Times New Roman" w:hAnsi="Times New Roman" w:cs="Times New Roman"/>
          <w:color w:val="2C2C2C"/>
          <w:sz w:val="28"/>
          <w:szCs w:val="28"/>
          <w:lang w:eastAsia="ru-RU"/>
        </w:rPr>
      </w:pPr>
      <w:r w:rsidRPr="003F6F5E">
        <w:rPr>
          <w:rFonts w:ascii="Times New Roman" w:eastAsia="Times New Roman" w:hAnsi="Times New Roman" w:cs="Times New Roman"/>
          <w:color w:val="2C2C2C"/>
          <w:sz w:val="28"/>
          <w:szCs w:val="28"/>
          <w:lang w:eastAsia="ru-RU"/>
        </w:rPr>
        <w:t>В более подготовленных для восприятия лекций классах можно предложить учащимся в начале урока самим составить план лекции, а в конце урока проверить выполнение задания. При изложении материала необходимо следить за темпом, ритмом своей речи, заранее объяснить учащимся, что если я говорю медленно, подчеркивая, выделяя каждое слово, значит это главная мысль, т.е. это нужно записать.</w:t>
      </w:r>
    </w:p>
    <w:p w:rsidR="00E0401F" w:rsidRPr="003F6F5E" w:rsidRDefault="00E0401F" w:rsidP="00E0401F">
      <w:pPr>
        <w:shd w:val="clear" w:color="auto" w:fill="FFFFFF"/>
        <w:spacing w:after="96" w:line="255" w:lineRule="atLeast"/>
        <w:jc w:val="both"/>
        <w:rPr>
          <w:rFonts w:ascii="Times New Roman" w:eastAsia="Times New Roman" w:hAnsi="Times New Roman" w:cs="Times New Roman"/>
          <w:color w:val="2C2C2C"/>
          <w:sz w:val="28"/>
          <w:szCs w:val="28"/>
          <w:lang w:eastAsia="ru-RU"/>
        </w:rPr>
      </w:pPr>
      <w:r w:rsidRPr="003F6F5E">
        <w:rPr>
          <w:rFonts w:ascii="Times New Roman" w:eastAsia="Times New Roman" w:hAnsi="Times New Roman" w:cs="Times New Roman"/>
          <w:color w:val="2C2C2C"/>
          <w:sz w:val="28"/>
          <w:szCs w:val="28"/>
          <w:lang w:eastAsia="ru-RU"/>
        </w:rPr>
        <w:t>Развитие познавательной самостоятельности учащихся - это важная задача на любом уроке и особенно при проведении лекции в старших классах. Ведь выпускники должны владеть навыками аналитического подхода к текстам, воспринимаемым на слух, использовать различные способы записи. Эти лекции должны вызывать у учащихся прежде всего познавательный интерес, который активизирует умственную деятельность учащихся на данном уроке и будет стимулом, предпосылкой успешного решения интел</w:t>
      </w:r>
      <w:r w:rsidR="006F1669">
        <w:rPr>
          <w:rFonts w:ascii="Times New Roman" w:eastAsia="Times New Roman" w:hAnsi="Times New Roman" w:cs="Times New Roman"/>
          <w:color w:val="2C2C2C"/>
          <w:sz w:val="28"/>
          <w:szCs w:val="28"/>
          <w:lang w:eastAsia="ru-RU"/>
        </w:rPr>
        <w:t>лектуальных задач в будущем</w:t>
      </w:r>
      <w:r w:rsidRPr="003F6F5E">
        <w:rPr>
          <w:rFonts w:ascii="Times New Roman" w:eastAsia="Times New Roman" w:hAnsi="Times New Roman" w:cs="Times New Roman"/>
          <w:color w:val="2C2C2C"/>
          <w:sz w:val="28"/>
          <w:szCs w:val="28"/>
          <w:lang w:eastAsia="ru-RU"/>
        </w:rPr>
        <w:t>.</w:t>
      </w:r>
    </w:p>
    <w:p w:rsidR="00E0401F" w:rsidRPr="003F6F5E" w:rsidRDefault="00E0401F" w:rsidP="00E0401F">
      <w:pPr>
        <w:shd w:val="clear" w:color="auto" w:fill="FFFFFF"/>
        <w:spacing w:after="96" w:line="255" w:lineRule="atLeast"/>
        <w:jc w:val="both"/>
        <w:rPr>
          <w:rFonts w:ascii="Times New Roman" w:eastAsia="Times New Roman" w:hAnsi="Times New Roman" w:cs="Times New Roman"/>
          <w:color w:val="2C2C2C"/>
          <w:sz w:val="28"/>
          <w:szCs w:val="28"/>
          <w:lang w:eastAsia="ru-RU"/>
        </w:rPr>
      </w:pPr>
      <w:r w:rsidRPr="003F6F5E">
        <w:rPr>
          <w:rFonts w:ascii="Times New Roman" w:eastAsia="Times New Roman" w:hAnsi="Times New Roman" w:cs="Times New Roman"/>
          <w:color w:val="2C2C2C"/>
          <w:sz w:val="28"/>
          <w:szCs w:val="28"/>
          <w:lang w:eastAsia="ru-RU"/>
        </w:rPr>
        <w:t>В лекциях можно использовать элементы занимательности - одно из средств формирования устойчивого познавательного интереса, который является своеобразной, эмоциональной разрядкой на уроке и способствует мобилизации внимания и волевых усилий учащихся. Это занимательные и интересные факты из художественной, научно-популярной литературы и других источников. Чтение лекции сопровождается необходимыми записями опорных конспектов, рисунками, схемами, знакомство учащихся с противоречиями в науке, жизнью и деятельностью ученых.</w:t>
      </w:r>
    </w:p>
    <w:p w:rsidR="00E0401F" w:rsidRPr="003F6F5E" w:rsidRDefault="00E0401F" w:rsidP="00E0401F">
      <w:pPr>
        <w:shd w:val="clear" w:color="auto" w:fill="FFFFFF"/>
        <w:spacing w:after="96" w:line="255" w:lineRule="atLeast"/>
        <w:jc w:val="both"/>
        <w:rPr>
          <w:rFonts w:ascii="Times New Roman" w:eastAsia="Times New Roman" w:hAnsi="Times New Roman" w:cs="Times New Roman"/>
          <w:color w:val="2C2C2C"/>
          <w:sz w:val="28"/>
          <w:szCs w:val="28"/>
          <w:lang w:eastAsia="ru-RU"/>
        </w:rPr>
      </w:pPr>
      <w:r w:rsidRPr="003F6F5E">
        <w:rPr>
          <w:rFonts w:ascii="Times New Roman" w:eastAsia="Times New Roman" w:hAnsi="Times New Roman" w:cs="Times New Roman"/>
          <w:color w:val="2C2C2C"/>
          <w:sz w:val="28"/>
          <w:szCs w:val="28"/>
          <w:lang w:eastAsia="ru-RU"/>
        </w:rPr>
        <w:t>Как правило, в ходе лекции создаются проблемные ситуации. Поставленный перед учащимися проблемный вопрос - это прием, при помощи которого удается организовать творческое применение предшествующей и усвоение последующей информации, правильно сделать важные выводы, закрепить необход</w:t>
      </w:r>
      <w:r w:rsidR="006F1669">
        <w:rPr>
          <w:rFonts w:ascii="Times New Roman" w:eastAsia="Times New Roman" w:hAnsi="Times New Roman" w:cs="Times New Roman"/>
          <w:color w:val="2C2C2C"/>
          <w:sz w:val="28"/>
          <w:szCs w:val="28"/>
          <w:lang w:eastAsia="ru-RU"/>
        </w:rPr>
        <w:t>имые знания, умения, навыки</w:t>
      </w:r>
      <w:r w:rsidRPr="003F6F5E">
        <w:rPr>
          <w:rFonts w:ascii="Times New Roman" w:eastAsia="Times New Roman" w:hAnsi="Times New Roman" w:cs="Times New Roman"/>
          <w:color w:val="2C2C2C"/>
          <w:sz w:val="28"/>
          <w:szCs w:val="28"/>
          <w:lang w:eastAsia="ru-RU"/>
        </w:rPr>
        <w:t>.</w:t>
      </w:r>
    </w:p>
    <w:p w:rsidR="00E0401F" w:rsidRPr="003F6F5E" w:rsidRDefault="00E0401F" w:rsidP="00E0401F">
      <w:pPr>
        <w:shd w:val="clear" w:color="auto" w:fill="FFFFFF"/>
        <w:spacing w:after="96" w:line="255" w:lineRule="atLeast"/>
        <w:jc w:val="both"/>
        <w:rPr>
          <w:rFonts w:ascii="Times New Roman" w:eastAsia="Times New Roman" w:hAnsi="Times New Roman" w:cs="Times New Roman"/>
          <w:color w:val="2C2C2C"/>
          <w:sz w:val="28"/>
          <w:szCs w:val="28"/>
          <w:lang w:eastAsia="ru-RU"/>
        </w:rPr>
      </w:pPr>
      <w:r w:rsidRPr="003F6F5E">
        <w:rPr>
          <w:rFonts w:ascii="Times New Roman" w:eastAsia="Times New Roman" w:hAnsi="Times New Roman" w:cs="Times New Roman"/>
          <w:color w:val="2C2C2C"/>
          <w:sz w:val="28"/>
          <w:szCs w:val="28"/>
          <w:lang w:eastAsia="ru-RU"/>
        </w:rPr>
        <w:t>- Эксперимент. Важную роль имеет демонстрационный эксперимент. Он является не только необходимым условием достижения осознанных опорных знаний по биологии, но и облегчает понимание биологических процессов, способствует развитию наблюдательности, умений объяснять наблюдаемые явления, используя для этого теоретические знания, устанавливать причинно-следственные связи. На семинарах, практикумах широко используют самостоятельный учебный эксперимент, имеющий те же цели, что и демонстрационный эксперимент. Он формирует у учащихся практические умения и умения рационального использования учебного времени; развивает самостоятельность, дает возможность проведения работ и</w:t>
      </w:r>
      <w:r w:rsidR="006F1669">
        <w:rPr>
          <w:rFonts w:ascii="Times New Roman" w:eastAsia="Times New Roman" w:hAnsi="Times New Roman" w:cs="Times New Roman"/>
          <w:color w:val="2C2C2C"/>
          <w:sz w:val="28"/>
          <w:szCs w:val="28"/>
          <w:lang w:eastAsia="ru-RU"/>
        </w:rPr>
        <w:t>сследовательского характера</w:t>
      </w:r>
      <w:r w:rsidRPr="003F6F5E">
        <w:rPr>
          <w:rFonts w:ascii="Times New Roman" w:eastAsia="Times New Roman" w:hAnsi="Times New Roman" w:cs="Times New Roman"/>
          <w:color w:val="2C2C2C"/>
          <w:sz w:val="28"/>
          <w:szCs w:val="28"/>
          <w:lang w:eastAsia="ru-RU"/>
        </w:rPr>
        <w:t>.</w:t>
      </w:r>
    </w:p>
    <w:p w:rsidR="00E0401F" w:rsidRPr="003F6F5E" w:rsidRDefault="00E0401F" w:rsidP="00E0401F">
      <w:pPr>
        <w:shd w:val="clear" w:color="auto" w:fill="FFFFFF"/>
        <w:spacing w:after="96" w:line="255" w:lineRule="atLeast"/>
        <w:jc w:val="both"/>
        <w:rPr>
          <w:rFonts w:ascii="Times New Roman" w:eastAsia="Times New Roman" w:hAnsi="Times New Roman" w:cs="Times New Roman"/>
          <w:color w:val="2C2C2C"/>
          <w:sz w:val="28"/>
          <w:szCs w:val="28"/>
          <w:lang w:eastAsia="ru-RU"/>
        </w:rPr>
      </w:pPr>
      <w:r w:rsidRPr="003F6F5E">
        <w:rPr>
          <w:rFonts w:ascii="Times New Roman" w:eastAsia="Times New Roman" w:hAnsi="Times New Roman" w:cs="Times New Roman"/>
          <w:color w:val="2C2C2C"/>
          <w:sz w:val="28"/>
          <w:szCs w:val="28"/>
          <w:lang w:eastAsia="ru-RU"/>
        </w:rPr>
        <w:lastRenderedPageBreak/>
        <w:t>- Самостоятельные работы. Активизация процесса обучения достигается применением самостоятельных работ учащихся, организуемых в соответствии с особенностями их интересов и конкретных учебно-воспитательных задач. Самостоятельная работа как форма развития познавательного интереса учащихся на всех этапах урока и в домашнем задании характеризуется как активная, так как позволяет управлять процессом учения, способствует развитию самостоятельности мышления и стимулирует учебную деятельность. Результативность самостоятельных работ определяется индивидуальным и дифференцированным подходом к учащимся в процессе их обучения. Следовательно, такой подход к учебной деятельности может быть рекомендован педагогам, так как взаимосвязь всех видов самостоятельных работ в системе обуславливает прочные знания. Все эти действия направлены на создание знаний плюс информация, которую дают на лекциях, семинарах - все это приводит к развитию познавательного интереса.</w:t>
      </w:r>
    </w:p>
    <w:p w:rsidR="00E0401F" w:rsidRPr="003F6F5E" w:rsidRDefault="00E0401F" w:rsidP="00E0401F">
      <w:pPr>
        <w:shd w:val="clear" w:color="auto" w:fill="FFFFFF"/>
        <w:spacing w:after="96" w:line="255" w:lineRule="atLeast"/>
        <w:jc w:val="both"/>
        <w:rPr>
          <w:rFonts w:ascii="Times New Roman" w:eastAsia="Times New Roman" w:hAnsi="Times New Roman" w:cs="Times New Roman"/>
          <w:color w:val="2C2C2C"/>
          <w:sz w:val="28"/>
          <w:szCs w:val="28"/>
          <w:lang w:eastAsia="ru-RU"/>
        </w:rPr>
      </w:pPr>
      <w:r w:rsidRPr="003F6F5E">
        <w:rPr>
          <w:rFonts w:ascii="Times New Roman" w:eastAsia="Times New Roman" w:hAnsi="Times New Roman" w:cs="Times New Roman"/>
          <w:color w:val="2C2C2C"/>
          <w:sz w:val="28"/>
          <w:szCs w:val="28"/>
          <w:lang w:eastAsia="ru-RU"/>
        </w:rPr>
        <w:t>- Дидактические игры. Учебная игра выполняет несколько функций:</w:t>
      </w:r>
    </w:p>
    <w:p w:rsidR="00E0401F" w:rsidRPr="003F6F5E" w:rsidRDefault="00E0401F" w:rsidP="00E0401F">
      <w:pPr>
        <w:shd w:val="clear" w:color="auto" w:fill="FFFFFF"/>
        <w:spacing w:after="96" w:line="255" w:lineRule="atLeast"/>
        <w:jc w:val="both"/>
        <w:rPr>
          <w:rFonts w:ascii="Times New Roman" w:eastAsia="Times New Roman" w:hAnsi="Times New Roman" w:cs="Times New Roman"/>
          <w:color w:val="2C2C2C"/>
          <w:sz w:val="28"/>
          <w:szCs w:val="28"/>
          <w:lang w:eastAsia="ru-RU"/>
        </w:rPr>
      </w:pPr>
      <w:r w:rsidRPr="003F6F5E">
        <w:rPr>
          <w:rFonts w:ascii="Times New Roman" w:eastAsia="Times New Roman" w:hAnsi="Times New Roman" w:cs="Times New Roman"/>
          <w:color w:val="2C2C2C"/>
          <w:sz w:val="28"/>
          <w:szCs w:val="28"/>
          <w:lang w:eastAsia="ru-RU"/>
        </w:rPr>
        <w:t>1) оказывает воздействие на личность обучаемого, развивая его мышление, расширяя кругозор;</w:t>
      </w:r>
    </w:p>
    <w:p w:rsidR="00E0401F" w:rsidRPr="003F6F5E" w:rsidRDefault="00E0401F" w:rsidP="00E0401F">
      <w:pPr>
        <w:shd w:val="clear" w:color="auto" w:fill="FFFFFF"/>
        <w:spacing w:after="96" w:line="255" w:lineRule="atLeast"/>
        <w:jc w:val="both"/>
        <w:rPr>
          <w:rFonts w:ascii="Times New Roman" w:eastAsia="Times New Roman" w:hAnsi="Times New Roman" w:cs="Times New Roman"/>
          <w:color w:val="2C2C2C"/>
          <w:sz w:val="28"/>
          <w:szCs w:val="28"/>
          <w:lang w:eastAsia="ru-RU"/>
        </w:rPr>
      </w:pPr>
      <w:r w:rsidRPr="003F6F5E">
        <w:rPr>
          <w:rFonts w:ascii="Times New Roman" w:eastAsia="Times New Roman" w:hAnsi="Times New Roman" w:cs="Times New Roman"/>
          <w:color w:val="2C2C2C"/>
          <w:sz w:val="28"/>
          <w:szCs w:val="28"/>
          <w:lang w:eastAsia="ru-RU"/>
        </w:rPr>
        <w:t>2) учит ориентироваться в конкретной ситуации и применять знания для решения нестандартной учебной задачи;</w:t>
      </w:r>
    </w:p>
    <w:p w:rsidR="00E0401F" w:rsidRPr="003F6F5E" w:rsidRDefault="00E0401F" w:rsidP="00E0401F">
      <w:pPr>
        <w:shd w:val="clear" w:color="auto" w:fill="FFFFFF"/>
        <w:spacing w:after="96" w:line="255" w:lineRule="atLeast"/>
        <w:jc w:val="both"/>
        <w:rPr>
          <w:rFonts w:ascii="Times New Roman" w:eastAsia="Times New Roman" w:hAnsi="Times New Roman" w:cs="Times New Roman"/>
          <w:color w:val="2C2C2C"/>
          <w:sz w:val="28"/>
          <w:szCs w:val="28"/>
          <w:lang w:eastAsia="ru-RU"/>
        </w:rPr>
      </w:pPr>
      <w:r w:rsidRPr="003F6F5E">
        <w:rPr>
          <w:rFonts w:ascii="Times New Roman" w:eastAsia="Times New Roman" w:hAnsi="Times New Roman" w:cs="Times New Roman"/>
          <w:color w:val="2C2C2C"/>
          <w:sz w:val="28"/>
          <w:szCs w:val="28"/>
          <w:lang w:eastAsia="ru-RU"/>
        </w:rPr>
        <w:t>3) мотивирует и стимулирует познавательную деятельность учащихся, способствует развитию познавательного интереса.</w:t>
      </w:r>
    </w:p>
    <w:p w:rsidR="00E0401F" w:rsidRPr="003F6F5E" w:rsidRDefault="00E0401F" w:rsidP="00E0401F">
      <w:pPr>
        <w:shd w:val="clear" w:color="auto" w:fill="FFFFFF"/>
        <w:spacing w:after="96" w:line="255" w:lineRule="atLeast"/>
        <w:jc w:val="both"/>
        <w:rPr>
          <w:rFonts w:ascii="Times New Roman" w:eastAsia="Times New Roman" w:hAnsi="Times New Roman" w:cs="Times New Roman"/>
          <w:color w:val="2C2C2C"/>
          <w:sz w:val="28"/>
          <w:szCs w:val="28"/>
          <w:lang w:eastAsia="ru-RU"/>
        </w:rPr>
      </w:pPr>
      <w:r w:rsidRPr="003F6F5E">
        <w:rPr>
          <w:rFonts w:ascii="Times New Roman" w:eastAsia="Times New Roman" w:hAnsi="Times New Roman" w:cs="Times New Roman"/>
          <w:color w:val="2C2C2C"/>
          <w:sz w:val="28"/>
          <w:szCs w:val="28"/>
          <w:lang w:eastAsia="ru-RU"/>
        </w:rPr>
        <w:t>К игре, как любой форме, предъявляются психологические требования:</w:t>
      </w:r>
    </w:p>
    <w:p w:rsidR="00E0401F" w:rsidRPr="003F6F5E" w:rsidRDefault="00E0401F" w:rsidP="00E0401F">
      <w:pPr>
        <w:shd w:val="clear" w:color="auto" w:fill="FFFFFF"/>
        <w:spacing w:after="96" w:line="255" w:lineRule="atLeast"/>
        <w:jc w:val="both"/>
        <w:rPr>
          <w:rFonts w:ascii="Times New Roman" w:eastAsia="Times New Roman" w:hAnsi="Times New Roman" w:cs="Times New Roman"/>
          <w:color w:val="2C2C2C"/>
          <w:sz w:val="28"/>
          <w:szCs w:val="28"/>
          <w:lang w:eastAsia="ru-RU"/>
        </w:rPr>
      </w:pPr>
      <w:r w:rsidRPr="003F6F5E">
        <w:rPr>
          <w:rFonts w:ascii="Times New Roman" w:eastAsia="Times New Roman" w:hAnsi="Times New Roman" w:cs="Times New Roman"/>
          <w:color w:val="2C2C2C"/>
          <w:sz w:val="28"/>
          <w:szCs w:val="28"/>
          <w:lang w:eastAsia="ru-RU"/>
        </w:rPr>
        <w:t>1) Как и любая деятельность, игровая деятельность на уроке должна быть мотивирована, а учащимся необходимо испытывать потребность в ней.</w:t>
      </w:r>
    </w:p>
    <w:p w:rsidR="00E0401F" w:rsidRPr="003F6F5E" w:rsidRDefault="00E0401F" w:rsidP="00E0401F">
      <w:pPr>
        <w:shd w:val="clear" w:color="auto" w:fill="FFFFFF"/>
        <w:spacing w:after="96" w:line="255" w:lineRule="atLeast"/>
        <w:jc w:val="both"/>
        <w:rPr>
          <w:rFonts w:ascii="Times New Roman" w:eastAsia="Times New Roman" w:hAnsi="Times New Roman" w:cs="Times New Roman"/>
          <w:color w:val="2C2C2C"/>
          <w:sz w:val="28"/>
          <w:szCs w:val="28"/>
          <w:lang w:eastAsia="ru-RU"/>
        </w:rPr>
      </w:pPr>
      <w:r w:rsidRPr="003F6F5E">
        <w:rPr>
          <w:rFonts w:ascii="Times New Roman" w:eastAsia="Times New Roman" w:hAnsi="Times New Roman" w:cs="Times New Roman"/>
          <w:color w:val="2C2C2C"/>
          <w:sz w:val="28"/>
          <w:szCs w:val="28"/>
          <w:lang w:eastAsia="ru-RU"/>
        </w:rPr>
        <w:t>2) Важную роль играет психологическая и интеллектуальная готовность к участию в игре.</w:t>
      </w:r>
    </w:p>
    <w:p w:rsidR="00E0401F" w:rsidRPr="003F6F5E" w:rsidRDefault="00E0401F" w:rsidP="00E0401F">
      <w:pPr>
        <w:shd w:val="clear" w:color="auto" w:fill="FFFFFF"/>
        <w:spacing w:after="96" w:line="255" w:lineRule="atLeast"/>
        <w:jc w:val="both"/>
        <w:rPr>
          <w:rFonts w:ascii="Times New Roman" w:eastAsia="Times New Roman" w:hAnsi="Times New Roman" w:cs="Times New Roman"/>
          <w:color w:val="2C2C2C"/>
          <w:sz w:val="28"/>
          <w:szCs w:val="28"/>
          <w:lang w:eastAsia="ru-RU"/>
        </w:rPr>
      </w:pPr>
      <w:r w:rsidRPr="003F6F5E">
        <w:rPr>
          <w:rFonts w:ascii="Times New Roman" w:eastAsia="Times New Roman" w:hAnsi="Times New Roman" w:cs="Times New Roman"/>
          <w:color w:val="2C2C2C"/>
          <w:sz w:val="28"/>
          <w:szCs w:val="28"/>
          <w:lang w:eastAsia="ru-RU"/>
        </w:rPr>
        <w:t>3) Для создания радостного настроения, взаимопонимания, дружелюбия учителю необходимо учитывать характер, темперамент, усидчивость, организованность, состояние здоровья каждого участника игры.</w:t>
      </w:r>
    </w:p>
    <w:p w:rsidR="00E0401F" w:rsidRPr="003F6F5E" w:rsidRDefault="00E0401F" w:rsidP="00E0401F">
      <w:pPr>
        <w:shd w:val="clear" w:color="auto" w:fill="FFFFFF"/>
        <w:spacing w:after="96" w:line="255" w:lineRule="atLeast"/>
        <w:jc w:val="both"/>
        <w:rPr>
          <w:rFonts w:ascii="Times New Roman" w:eastAsia="Times New Roman" w:hAnsi="Times New Roman" w:cs="Times New Roman"/>
          <w:color w:val="2C2C2C"/>
          <w:sz w:val="28"/>
          <w:szCs w:val="28"/>
          <w:lang w:eastAsia="ru-RU"/>
        </w:rPr>
      </w:pPr>
      <w:r w:rsidRPr="003F6F5E">
        <w:rPr>
          <w:rFonts w:ascii="Times New Roman" w:eastAsia="Times New Roman" w:hAnsi="Times New Roman" w:cs="Times New Roman"/>
          <w:color w:val="2C2C2C"/>
          <w:sz w:val="28"/>
          <w:szCs w:val="28"/>
          <w:lang w:eastAsia="ru-RU"/>
        </w:rPr>
        <w:t>4) Содержание игры должно быть интересно и значимо для её участников; игра завершается получением результатов, представляющих ценность для них.</w:t>
      </w:r>
    </w:p>
    <w:p w:rsidR="00E0401F" w:rsidRPr="003F6F5E" w:rsidRDefault="00E0401F" w:rsidP="00E0401F">
      <w:pPr>
        <w:shd w:val="clear" w:color="auto" w:fill="FFFFFF"/>
        <w:spacing w:after="96" w:line="255" w:lineRule="atLeast"/>
        <w:jc w:val="both"/>
        <w:rPr>
          <w:rFonts w:ascii="Times New Roman" w:eastAsia="Times New Roman" w:hAnsi="Times New Roman" w:cs="Times New Roman"/>
          <w:color w:val="2C2C2C"/>
          <w:sz w:val="28"/>
          <w:szCs w:val="28"/>
          <w:lang w:eastAsia="ru-RU"/>
        </w:rPr>
      </w:pPr>
      <w:r w:rsidRPr="003F6F5E">
        <w:rPr>
          <w:rFonts w:ascii="Times New Roman" w:eastAsia="Times New Roman" w:hAnsi="Times New Roman" w:cs="Times New Roman"/>
          <w:color w:val="2C2C2C"/>
          <w:sz w:val="28"/>
          <w:szCs w:val="28"/>
          <w:lang w:eastAsia="ru-RU"/>
        </w:rPr>
        <w:t>Приведем некоторые примеры познавательных игр, которые мы применяли на практике:</w:t>
      </w:r>
    </w:p>
    <w:p w:rsidR="00E0401F" w:rsidRPr="003F6F5E" w:rsidRDefault="00E0401F" w:rsidP="00E0401F">
      <w:pPr>
        <w:shd w:val="clear" w:color="auto" w:fill="FFFFFF"/>
        <w:spacing w:after="96" w:line="255" w:lineRule="atLeast"/>
        <w:jc w:val="both"/>
        <w:rPr>
          <w:rFonts w:ascii="Times New Roman" w:eastAsia="Times New Roman" w:hAnsi="Times New Roman" w:cs="Times New Roman"/>
          <w:color w:val="2C2C2C"/>
          <w:sz w:val="28"/>
          <w:szCs w:val="28"/>
          <w:lang w:eastAsia="ru-RU"/>
        </w:rPr>
      </w:pPr>
      <w:r w:rsidRPr="003F6F5E">
        <w:rPr>
          <w:rFonts w:ascii="Times New Roman" w:eastAsia="Times New Roman" w:hAnsi="Times New Roman" w:cs="Times New Roman"/>
          <w:color w:val="2C2C2C"/>
          <w:sz w:val="28"/>
          <w:szCs w:val="28"/>
          <w:lang w:eastAsia="ru-RU"/>
        </w:rPr>
        <w:t>а) </w:t>
      </w:r>
      <w:r w:rsidRPr="003F6F5E">
        <w:rPr>
          <w:rFonts w:ascii="Times New Roman" w:eastAsia="Times New Roman" w:hAnsi="Times New Roman" w:cs="Times New Roman"/>
          <w:i/>
          <w:iCs/>
          <w:color w:val="2C2C2C"/>
          <w:sz w:val="28"/>
          <w:szCs w:val="28"/>
          <w:lang w:eastAsia="ru-RU"/>
        </w:rPr>
        <w:t>«Свиток»</w:t>
      </w:r>
      <w:r w:rsidRPr="003F6F5E">
        <w:rPr>
          <w:rFonts w:ascii="Times New Roman" w:eastAsia="Times New Roman" w:hAnsi="Times New Roman" w:cs="Times New Roman"/>
          <w:color w:val="2C2C2C"/>
          <w:sz w:val="28"/>
          <w:szCs w:val="28"/>
          <w:lang w:eastAsia="ru-RU"/>
        </w:rPr>
        <w:t xml:space="preserve"> - класс делится на несколько команд (можно по рядам). Члены команды сидят друг за другом. На первую парту кладется лист бумаги и дается задание, например, написать на листе бумаги по одному термину относящемуся  к теме «Дыхание» и передать сидящему сзади. Когда последний игрок закончит он поднимает руку. Оценивается правильность и скорость выполнения задания, зачитываются термины написанные командой, оказавшейся самой быстрой. Другие команды вычеркивают термины из </w:t>
      </w:r>
      <w:r w:rsidRPr="003F6F5E">
        <w:rPr>
          <w:rFonts w:ascii="Times New Roman" w:eastAsia="Times New Roman" w:hAnsi="Times New Roman" w:cs="Times New Roman"/>
          <w:color w:val="2C2C2C"/>
          <w:sz w:val="28"/>
          <w:szCs w:val="28"/>
          <w:lang w:eastAsia="ru-RU"/>
        </w:rPr>
        <w:lastRenderedPageBreak/>
        <w:t>своих листов. Победители те, у кого остались не вычеркнутыми правильные термины и которые раньше других закончили игру.  </w:t>
      </w:r>
    </w:p>
    <w:p w:rsidR="00E0401F" w:rsidRPr="003F6F5E" w:rsidRDefault="00E0401F" w:rsidP="00E0401F">
      <w:pPr>
        <w:shd w:val="clear" w:color="auto" w:fill="FFFFFF"/>
        <w:spacing w:after="96" w:line="255" w:lineRule="atLeast"/>
        <w:jc w:val="both"/>
        <w:rPr>
          <w:rFonts w:ascii="Times New Roman" w:eastAsia="Times New Roman" w:hAnsi="Times New Roman" w:cs="Times New Roman"/>
          <w:color w:val="2C2C2C"/>
          <w:sz w:val="28"/>
          <w:szCs w:val="28"/>
          <w:lang w:eastAsia="ru-RU"/>
        </w:rPr>
      </w:pPr>
      <w:r w:rsidRPr="003F6F5E">
        <w:rPr>
          <w:rFonts w:ascii="Times New Roman" w:eastAsia="Times New Roman" w:hAnsi="Times New Roman" w:cs="Times New Roman"/>
          <w:color w:val="2C2C2C"/>
          <w:sz w:val="28"/>
          <w:szCs w:val="28"/>
          <w:lang w:eastAsia="ru-RU"/>
        </w:rPr>
        <w:t>б) </w:t>
      </w:r>
      <w:r w:rsidRPr="003F6F5E">
        <w:rPr>
          <w:rFonts w:ascii="Times New Roman" w:eastAsia="Times New Roman" w:hAnsi="Times New Roman" w:cs="Times New Roman"/>
          <w:i/>
          <w:iCs/>
          <w:color w:val="2C2C2C"/>
          <w:sz w:val="28"/>
          <w:szCs w:val="28"/>
          <w:lang w:eastAsia="ru-RU"/>
        </w:rPr>
        <w:t>«Продолжи ряд»</w:t>
      </w:r>
      <w:r w:rsidRPr="003F6F5E">
        <w:rPr>
          <w:rFonts w:ascii="Times New Roman" w:eastAsia="Times New Roman" w:hAnsi="Times New Roman" w:cs="Times New Roman"/>
          <w:color w:val="2C2C2C"/>
          <w:sz w:val="28"/>
          <w:szCs w:val="28"/>
          <w:lang w:eastAsia="ru-RU"/>
        </w:rPr>
        <w:t> - дана последовательность слов, которые относятся к одной теме, но в ней не хватает нескольких понятий, которые надо дописать.</w:t>
      </w:r>
    </w:p>
    <w:p w:rsidR="00E0401F" w:rsidRPr="003F6F5E" w:rsidRDefault="00E0401F" w:rsidP="00E0401F">
      <w:pPr>
        <w:shd w:val="clear" w:color="auto" w:fill="FFFFFF"/>
        <w:spacing w:after="96" w:line="255" w:lineRule="atLeast"/>
        <w:jc w:val="both"/>
        <w:rPr>
          <w:rFonts w:ascii="Times New Roman" w:eastAsia="Times New Roman" w:hAnsi="Times New Roman" w:cs="Times New Roman"/>
          <w:color w:val="2C2C2C"/>
          <w:sz w:val="28"/>
          <w:szCs w:val="28"/>
          <w:lang w:eastAsia="ru-RU"/>
        </w:rPr>
      </w:pPr>
      <w:r w:rsidRPr="003F6F5E">
        <w:rPr>
          <w:rFonts w:ascii="Times New Roman" w:eastAsia="Times New Roman" w:hAnsi="Times New Roman" w:cs="Times New Roman"/>
          <w:color w:val="2C2C2C"/>
          <w:sz w:val="28"/>
          <w:szCs w:val="28"/>
          <w:lang w:eastAsia="ru-RU"/>
        </w:rPr>
        <w:t>в) </w:t>
      </w:r>
      <w:r w:rsidRPr="003F6F5E">
        <w:rPr>
          <w:rFonts w:ascii="Times New Roman" w:eastAsia="Times New Roman" w:hAnsi="Times New Roman" w:cs="Times New Roman"/>
          <w:i/>
          <w:iCs/>
          <w:color w:val="2C2C2C"/>
          <w:sz w:val="28"/>
          <w:szCs w:val="28"/>
          <w:lang w:eastAsia="ru-RU"/>
        </w:rPr>
        <w:t>«Цепочка»</w:t>
      </w:r>
      <w:r w:rsidRPr="003F6F5E">
        <w:rPr>
          <w:rFonts w:ascii="Times New Roman" w:eastAsia="Times New Roman" w:hAnsi="Times New Roman" w:cs="Times New Roman"/>
          <w:color w:val="2C2C2C"/>
          <w:sz w:val="28"/>
          <w:szCs w:val="28"/>
          <w:lang w:eastAsia="ru-RU"/>
        </w:rPr>
        <w:t> - хорошо применять при изучении темы «Строение дыхательной системы». Один игрок называет первый отдел дыхательной системы, второй игрок называет следующий отдел и т.д. Тот, кто не сможет назвать следующий отдел цепочки, получает штрафное очко и начинает игру сначала. Выигрывает тот, кто наберет наименьшее число штрафных очков.</w:t>
      </w:r>
    </w:p>
    <w:p w:rsidR="00E0401F" w:rsidRPr="003F6F5E" w:rsidRDefault="00E0401F" w:rsidP="00E0401F">
      <w:pPr>
        <w:shd w:val="clear" w:color="auto" w:fill="FFFFFF"/>
        <w:spacing w:after="96" w:line="255" w:lineRule="atLeast"/>
        <w:jc w:val="both"/>
        <w:rPr>
          <w:rFonts w:ascii="Times New Roman" w:eastAsia="Times New Roman" w:hAnsi="Times New Roman" w:cs="Times New Roman"/>
          <w:color w:val="2C2C2C"/>
          <w:sz w:val="28"/>
          <w:szCs w:val="28"/>
          <w:lang w:eastAsia="ru-RU"/>
        </w:rPr>
      </w:pPr>
      <w:r w:rsidRPr="003F6F5E">
        <w:rPr>
          <w:rFonts w:ascii="Times New Roman" w:eastAsia="Times New Roman" w:hAnsi="Times New Roman" w:cs="Times New Roman"/>
          <w:color w:val="2C2C2C"/>
          <w:sz w:val="28"/>
          <w:szCs w:val="28"/>
          <w:lang w:eastAsia="ru-RU"/>
        </w:rPr>
        <w:t>- Проблемные ситуации. Проблемные вопросы можно ставить на любом этапе изучения темы:</w:t>
      </w:r>
    </w:p>
    <w:p w:rsidR="00E0401F" w:rsidRPr="003F6F5E" w:rsidRDefault="00E0401F" w:rsidP="00E0401F">
      <w:pPr>
        <w:shd w:val="clear" w:color="auto" w:fill="FFFFFF"/>
        <w:spacing w:after="96" w:line="255" w:lineRule="atLeast"/>
        <w:jc w:val="both"/>
        <w:rPr>
          <w:rFonts w:ascii="Times New Roman" w:eastAsia="Times New Roman" w:hAnsi="Times New Roman" w:cs="Times New Roman"/>
          <w:color w:val="2C2C2C"/>
          <w:sz w:val="28"/>
          <w:szCs w:val="28"/>
          <w:lang w:eastAsia="ru-RU"/>
        </w:rPr>
      </w:pPr>
      <w:r w:rsidRPr="003F6F5E">
        <w:rPr>
          <w:rFonts w:ascii="Times New Roman" w:eastAsia="Times New Roman" w:hAnsi="Times New Roman" w:cs="Times New Roman"/>
          <w:color w:val="2C2C2C"/>
          <w:sz w:val="28"/>
          <w:szCs w:val="28"/>
          <w:lang w:eastAsia="ru-RU"/>
        </w:rPr>
        <w:t>1) при объяснении материала (в начале урока), чтобы вызвать интерес к изучаемому вопросу;</w:t>
      </w:r>
    </w:p>
    <w:p w:rsidR="00E0401F" w:rsidRPr="003F6F5E" w:rsidRDefault="00E0401F" w:rsidP="00E0401F">
      <w:pPr>
        <w:shd w:val="clear" w:color="auto" w:fill="FFFFFF"/>
        <w:spacing w:after="96" w:line="255" w:lineRule="atLeast"/>
        <w:jc w:val="both"/>
        <w:rPr>
          <w:rFonts w:ascii="Times New Roman" w:eastAsia="Times New Roman" w:hAnsi="Times New Roman" w:cs="Times New Roman"/>
          <w:color w:val="2C2C2C"/>
          <w:sz w:val="28"/>
          <w:szCs w:val="28"/>
          <w:lang w:eastAsia="ru-RU"/>
        </w:rPr>
      </w:pPr>
      <w:r w:rsidRPr="003F6F5E">
        <w:rPr>
          <w:rFonts w:ascii="Times New Roman" w:eastAsia="Times New Roman" w:hAnsi="Times New Roman" w:cs="Times New Roman"/>
          <w:color w:val="2C2C2C"/>
          <w:sz w:val="28"/>
          <w:szCs w:val="28"/>
          <w:lang w:eastAsia="ru-RU"/>
        </w:rPr>
        <w:t>2) при закреплении полученных знаний, что помогает обобщить изложенный материал и подводит учащихся к самостоятельному выводу;</w:t>
      </w:r>
    </w:p>
    <w:p w:rsidR="00E0401F" w:rsidRPr="003F6F5E" w:rsidRDefault="00E0401F" w:rsidP="00E0401F">
      <w:pPr>
        <w:shd w:val="clear" w:color="auto" w:fill="FFFFFF"/>
        <w:spacing w:after="96" w:line="255" w:lineRule="atLeast"/>
        <w:jc w:val="both"/>
        <w:rPr>
          <w:rFonts w:ascii="Times New Roman" w:eastAsia="Times New Roman" w:hAnsi="Times New Roman" w:cs="Times New Roman"/>
          <w:color w:val="2C2C2C"/>
          <w:sz w:val="28"/>
          <w:szCs w:val="28"/>
          <w:lang w:eastAsia="ru-RU"/>
        </w:rPr>
      </w:pPr>
      <w:r w:rsidRPr="003F6F5E">
        <w:rPr>
          <w:rFonts w:ascii="Times New Roman" w:eastAsia="Times New Roman" w:hAnsi="Times New Roman" w:cs="Times New Roman"/>
          <w:color w:val="2C2C2C"/>
          <w:sz w:val="28"/>
          <w:szCs w:val="28"/>
          <w:lang w:eastAsia="ru-RU"/>
        </w:rPr>
        <w:t>3) при контроле знаний (творческое применение знаний).</w:t>
      </w:r>
    </w:p>
    <w:p w:rsidR="00E0401F" w:rsidRPr="003F6F5E" w:rsidRDefault="00E0401F" w:rsidP="00E0401F">
      <w:pPr>
        <w:shd w:val="clear" w:color="auto" w:fill="FFFFFF"/>
        <w:spacing w:after="96" w:line="255" w:lineRule="atLeast"/>
        <w:jc w:val="both"/>
        <w:rPr>
          <w:rFonts w:ascii="Times New Roman" w:eastAsia="Times New Roman" w:hAnsi="Times New Roman" w:cs="Times New Roman"/>
          <w:color w:val="2C2C2C"/>
          <w:sz w:val="28"/>
          <w:szCs w:val="28"/>
          <w:lang w:eastAsia="ru-RU"/>
        </w:rPr>
      </w:pPr>
      <w:r w:rsidRPr="003F6F5E">
        <w:rPr>
          <w:rFonts w:ascii="Times New Roman" w:eastAsia="Times New Roman" w:hAnsi="Times New Roman" w:cs="Times New Roman"/>
          <w:color w:val="2C2C2C"/>
          <w:sz w:val="28"/>
          <w:szCs w:val="28"/>
          <w:lang w:eastAsia="ru-RU"/>
        </w:rPr>
        <w:t>Проблемные вопросы, изобретательские и исследовательские задачи позволяют применить такие методические приемы, как поиск способов разрешения противоречия, изложения разных точек зрения на один и тот же вопрос и с разных позиций. Это побуждает учащихся делать сравнение, обобщение и выводы.</w:t>
      </w:r>
    </w:p>
    <w:p w:rsidR="00E0401F" w:rsidRPr="003F6F5E" w:rsidRDefault="00E0401F" w:rsidP="00E0401F">
      <w:pPr>
        <w:shd w:val="clear" w:color="auto" w:fill="FFFFFF"/>
        <w:spacing w:after="96" w:line="255" w:lineRule="atLeast"/>
        <w:jc w:val="both"/>
        <w:rPr>
          <w:rFonts w:ascii="Times New Roman" w:eastAsia="Times New Roman" w:hAnsi="Times New Roman" w:cs="Times New Roman"/>
          <w:color w:val="2C2C2C"/>
          <w:sz w:val="28"/>
          <w:szCs w:val="28"/>
          <w:lang w:eastAsia="ru-RU"/>
        </w:rPr>
      </w:pPr>
      <w:r w:rsidRPr="003F6F5E">
        <w:rPr>
          <w:rFonts w:ascii="Times New Roman" w:eastAsia="Times New Roman" w:hAnsi="Times New Roman" w:cs="Times New Roman"/>
          <w:color w:val="2C2C2C"/>
          <w:sz w:val="28"/>
          <w:szCs w:val="28"/>
          <w:lang w:eastAsia="ru-RU"/>
        </w:rPr>
        <w:t>Для активизации познавательной деятельности возможно создание проблемной ситуации на основе высказываний или фактов</w:t>
      </w:r>
      <w:r w:rsidRPr="003F6F5E">
        <w:rPr>
          <w:rFonts w:ascii="Times New Roman" w:eastAsia="Times New Roman" w:hAnsi="Times New Roman" w:cs="Times New Roman"/>
          <w:i/>
          <w:iCs/>
          <w:color w:val="2C2C2C"/>
          <w:sz w:val="28"/>
          <w:szCs w:val="28"/>
          <w:lang w:eastAsia="ru-RU"/>
        </w:rPr>
        <w:t>.</w:t>
      </w:r>
      <w:r w:rsidRPr="003F6F5E">
        <w:rPr>
          <w:rFonts w:ascii="Times New Roman" w:eastAsia="Times New Roman" w:hAnsi="Times New Roman" w:cs="Times New Roman"/>
          <w:color w:val="2C2C2C"/>
          <w:sz w:val="28"/>
          <w:szCs w:val="28"/>
          <w:lang w:eastAsia="ru-RU"/>
        </w:rPr>
        <w:t> Предлагаю учащимся прокомментировать высказывания:</w:t>
      </w:r>
    </w:p>
    <w:p w:rsidR="00E0401F" w:rsidRPr="003F6F5E" w:rsidRDefault="00E0401F" w:rsidP="00E0401F">
      <w:pPr>
        <w:shd w:val="clear" w:color="auto" w:fill="FFFFFF"/>
        <w:spacing w:after="96" w:line="255" w:lineRule="atLeast"/>
        <w:jc w:val="both"/>
        <w:rPr>
          <w:rFonts w:ascii="Times New Roman" w:eastAsia="Times New Roman" w:hAnsi="Times New Roman" w:cs="Times New Roman"/>
          <w:color w:val="2C2C2C"/>
          <w:sz w:val="28"/>
          <w:szCs w:val="28"/>
          <w:lang w:eastAsia="ru-RU"/>
        </w:rPr>
      </w:pPr>
      <w:r w:rsidRPr="003F6F5E">
        <w:rPr>
          <w:rFonts w:ascii="Times New Roman" w:eastAsia="Times New Roman" w:hAnsi="Times New Roman" w:cs="Times New Roman"/>
          <w:color w:val="2C2C2C"/>
          <w:sz w:val="28"/>
          <w:szCs w:val="28"/>
          <w:lang w:eastAsia="ru-RU"/>
        </w:rPr>
        <w:t>1) Великий русский ученый М.В.Ломоносов Утверждал: «Умеренное употребление пищи – мать здоровья». Верно ли это утверждение?</w:t>
      </w:r>
    </w:p>
    <w:p w:rsidR="00E0401F" w:rsidRPr="003F6F5E" w:rsidRDefault="00E0401F" w:rsidP="00E0401F">
      <w:pPr>
        <w:shd w:val="clear" w:color="auto" w:fill="FFFFFF"/>
        <w:spacing w:after="96" w:line="255" w:lineRule="atLeast"/>
        <w:jc w:val="both"/>
        <w:rPr>
          <w:rFonts w:ascii="Times New Roman" w:eastAsia="Times New Roman" w:hAnsi="Times New Roman" w:cs="Times New Roman"/>
          <w:color w:val="2C2C2C"/>
          <w:sz w:val="28"/>
          <w:szCs w:val="28"/>
          <w:lang w:eastAsia="ru-RU"/>
        </w:rPr>
      </w:pPr>
      <w:r w:rsidRPr="003F6F5E">
        <w:rPr>
          <w:rFonts w:ascii="Times New Roman" w:eastAsia="Times New Roman" w:hAnsi="Times New Roman" w:cs="Times New Roman"/>
          <w:color w:val="2C2C2C"/>
          <w:sz w:val="28"/>
          <w:szCs w:val="28"/>
          <w:lang w:eastAsia="ru-RU"/>
        </w:rPr>
        <w:t>2) Древнегреческий философ Аристотель говорил: «Ничто так сильно не разрушает человека, как продолжительное безделье». Обосновать данное высказывание с научной  точки зрения.</w:t>
      </w:r>
    </w:p>
    <w:p w:rsidR="00E0401F" w:rsidRPr="003F6F5E" w:rsidRDefault="00E0401F" w:rsidP="00E0401F">
      <w:pPr>
        <w:shd w:val="clear" w:color="auto" w:fill="FFFFFF"/>
        <w:spacing w:after="96" w:line="255" w:lineRule="atLeast"/>
        <w:jc w:val="both"/>
        <w:rPr>
          <w:rFonts w:ascii="Times New Roman" w:eastAsia="Times New Roman" w:hAnsi="Times New Roman" w:cs="Times New Roman"/>
          <w:color w:val="2C2C2C"/>
          <w:sz w:val="28"/>
          <w:szCs w:val="28"/>
          <w:lang w:eastAsia="ru-RU"/>
        </w:rPr>
      </w:pPr>
      <w:r w:rsidRPr="003F6F5E">
        <w:rPr>
          <w:rFonts w:ascii="Times New Roman" w:eastAsia="Times New Roman" w:hAnsi="Times New Roman" w:cs="Times New Roman"/>
          <w:color w:val="2C2C2C"/>
          <w:sz w:val="28"/>
          <w:szCs w:val="28"/>
          <w:lang w:eastAsia="ru-RU"/>
        </w:rPr>
        <w:t>На уроках биологии для развития познавательного интереса учащихся использую биологические задачи</w:t>
      </w:r>
      <w:r w:rsidRPr="003F6F5E">
        <w:rPr>
          <w:rFonts w:ascii="Times New Roman" w:eastAsia="Times New Roman" w:hAnsi="Times New Roman" w:cs="Times New Roman"/>
          <w:i/>
          <w:iCs/>
          <w:color w:val="2C2C2C"/>
          <w:sz w:val="28"/>
          <w:szCs w:val="28"/>
          <w:lang w:eastAsia="ru-RU"/>
        </w:rPr>
        <w:t>.</w:t>
      </w:r>
      <w:r w:rsidRPr="003F6F5E">
        <w:rPr>
          <w:rFonts w:ascii="Times New Roman" w:eastAsia="Times New Roman" w:hAnsi="Times New Roman" w:cs="Times New Roman"/>
          <w:color w:val="2C2C2C"/>
          <w:sz w:val="28"/>
          <w:szCs w:val="28"/>
          <w:lang w:eastAsia="ru-RU"/>
        </w:rPr>
        <w:t> Верным является утверждение, что коль нет познавательной задачи, нет и работы мысли, есть задача - есть поиск ее решения. Постановка задач в процессе обучения повышает активность учащихся. Ученики исследуют явление, ищут пути его решения, выдвигают различные предположения, приводят доказательства, а это, несомненно, способствует активизации мыслительной деятельности школьников, развитию логического мышления, познавательной самостоятельности и в итоге формированию и развитию познавательного интереса к биологии.</w:t>
      </w:r>
    </w:p>
    <w:p w:rsidR="00E0401F" w:rsidRPr="003F6F5E" w:rsidRDefault="00E0401F" w:rsidP="00E0401F">
      <w:pPr>
        <w:shd w:val="clear" w:color="auto" w:fill="FFFFFF"/>
        <w:spacing w:after="96" w:line="255" w:lineRule="atLeast"/>
        <w:jc w:val="both"/>
        <w:rPr>
          <w:rFonts w:ascii="Times New Roman" w:eastAsia="Times New Roman" w:hAnsi="Times New Roman" w:cs="Times New Roman"/>
          <w:color w:val="2C2C2C"/>
          <w:sz w:val="28"/>
          <w:szCs w:val="28"/>
          <w:lang w:eastAsia="ru-RU"/>
        </w:rPr>
      </w:pPr>
      <w:r w:rsidRPr="003F6F5E">
        <w:rPr>
          <w:rFonts w:ascii="Times New Roman" w:eastAsia="Times New Roman" w:hAnsi="Times New Roman" w:cs="Times New Roman"/>
          <w:color w:val="2C2C2C"/>
          <w:sz w:val="28"/>
          <w:szCs w:val="28"/>
          <w:lang w:eastAsia="ru-RU"/>
        </w:rPr>
        <w:t>На уроках биологии использую следующие типы задач:</w:t>
      </w:r>
    </w:p>
    <w:p w:rsidR="00E0401F" w:rsidRPr="003F6F5E" w:rsidRDefault="00E0401F" w:rsidP="00E0401F">
      <w:pPr>
        <w:shd w:val="clear" w:color="auto" w:fill="FFFFFF"/>
        <w:spacing w:after="96" w:line="255" w:lineRule="atLeast"/>
        <w:jc w:val="both"/>
        <w:rPr>
          <w:rFonts w:ascii="Times New Roman" w:eastAsia="Times New Roman" w:hAnsi="Times New Roman" w:cs="Times New Roman"/>
          <w:color w:val="2C2C2C"/>
          <w:sz w:val="28"/>
          <w:szCs w:val="28"/>
          <w:lang w:eastAsia="ru-RU"/>
        </w:rPr>
      </w:pPr>
      <w:r w:rsidRPr="003F6F5E">
        <w:rPr>
          <w:rFonts w:ascii="Times New Roman" w:eastAsia="Times New Roman" w:hAnsi="Times New Roman" w:cs="Times New Roman"/>
          <w:color w:val="2C2C2C"/>
          <w:sz w:val="28"/>
          <w:szCs w:val="28"/>
          <w:lang w:eastAsia="ru-RU"/>
        </w:rPr>
        <w:t>а) Задачи, способствующие развитию логического мышления.</w:t>
      </w:r>
    </w:p>
    <w:p w:rsidR="00E0401F" w:rsidRPr="003F6F5E" w:rsidRDefault="00E0401F" w:rsidP="00E0401F">
      <w:pPr>
        <w:shd w:val="clear" w:color="auto" w:fill="FFFFFF"/>
        <w:spacing w:after="96" w:line="255" w:lineRule="atLeast"/>
        <w:jc w:val="both"/>
        <w:rPr>
          <w:rFonts w:ascii="Times New Roman" w:eastAsia="Times New Roman" w:hAnsi="Times New Roman" w:cs="Times New Roman"/>
          <w:color w:val="2C2C2C"/>
          <w:sz w:val="28"/>
          <w:szCs w:val="28"/>
          <w:lang w:eastAsia="ru-RU"/>
        </w:rPr>
      </w:pPr>
      <w:r w:rsidRPr="003F6F5E">
        <w:rPr>
          <w:rFonts w:ascii="Times New Roman" w:eastAsia="Times New Roman" w:hAnsi="Times New Roman" w:cs="Times New Roman"/>
          <w:color w:val="2C2C2C"/>
          <w:sz w:val="28"/>
          <w:szCs w:val="28"/>
          <w:lang w:eastAsia="ru-RU"/>
        </w:rPr>
        <w:t>б) Задачи на распознавание натуральных объектов.</w:t>
      </w:r>
    </w:p>
    <w:p w:rsidR="00E0401F" w:rsidRPr="003F6F5E" w:rsidRDefault="00E0401F" w:rsidP="00E0401F">
      <w:pPr>
        <w:shd w:val="clear" w:color="auto" w:fill="FFFFFF"/>
        <w:spacing w:after="96" w:line="255" w:lineRule="atLeast"/>
        <w:jc w:val="both"/>
        <w:rPr>
          <w:rFonts w:ascii="Times New Roman" w:eastAsia="Times New Roman" w:hAnsi="Times New Roman" w:cs="Times New Roman"/>
          <w:color w:val="2C2C2C"/>
          <w:sz w:val="28"/>
          <w:szCs w:val="28"/>
          <w:lang w:eastAsia="ru-RU"/>
        </w:rPr>
      </w:pPr>
      <w:r w:rsidRPr="003F6F5E">
        <w:rPr>
          <w:rFonts w:ascii="Times New Roman" w:eastAsia="Times New Roman" w:hAnsi="Times New Roman" w:cs="Times New Roman"/>
          <w:color w:val="2C2C2C"/>
          <w:sz w:val="28"/>
          <w:szCs w:val="28"/>
          <w:lang w:eastAsia="ru-RU"/>
        </w:rPr>
        <w:t>в) Задачи на формирование умений выдвигать и доказывать гипотезы.</w:t>
      </w:r>
    </w:p>
    <w:p w:rsidR="00E0401F" w:rsidRPr="003F6F5E" w:rsidRDefault="00E0401F" w:rsidP="00E0401F">
      <w:pPr>
        <w:shd w:val="clear" w:color="auto" w:fill="FFFFFF"/>
        <w:spacing w:after="96" w:line="255" w:lineRule="atLeast"/>
        <w:jc w:val="both"/>
        <w:rPr>
          <w:rFonts w:ascii="Times New Roman" w:eastAsia="Times New Roman" w:hAnsi="Times New Roman" w:cs="Times New Roman"/>
          <w:color w:val="2C2C2C"/>
          <w:sz w:val="28"/>
          <w:szCs w:val="28"/>
          <w:lang w:eastAsia="ru-RU"/>
        </w:rPr>
      </w:pPr>
      <w:r w:rsidRPr="003F6F5E">
        <w:rPr>
          <w:rFonts w:ascii="Times New Roman" w:eastAsia="Times New Roman" w:hAnsi="Times New Roman" w:cs="Times New Roman"/>
          <w:color w:val="2C2C2C"/>
          <w:sz w:val="28"/>
          <w:szCs w:val="28"/>
          <w:lang w:eastAsia="ru-RU"/>
        </w:rPr>
        <w:lastRenderedPageBreak/>
        <w:t>г) Задачи, способствующие развитию исследовательских навыков.</w:t>
      </w:r>
    </w:p>
    <w:p w:rsidR="00E0401F" w:rsidRPr="003F6F5E" w:rsidRDefault="00E0401F" w:rsidP="00E0401F">
      <w:pPr>
        <w:shd w:val="clear" w:color="auto" w:fill="FFFFFF"/>
        <w:spacing w:after="96" w:line="255" w:lineRule="atLeast"/>
        <w:jc w:val="both"/>
        <w:rPr>
          <w:rFonts w:ascii="Times New Roman" w:eastAsia="Times New Roman" w:hAnsi="Times New Roman" w:cs="Times New Roman"/>
          <w:color w:val="2C2C2C"/>
          <w:sz w:val="28"/>
          <w:szCs w:val="28"/>
          <w:lang w:eastAsia="ru-RU"/>
        </w:rPr>
      </w:pPr>
      <w:proofErr w:type="spellStart"/>
      <w:r w:rsidRPr="003F6F5E">
        <w:rPr>
          <w:rFonts w:ascii="Times New Roman" w:eastAsia="Times New Roman" w:hAnsi="Times New Roman" w:cs="Times New Roman"/>
          <w:color w:val="2C2C2C"/>
          <w:sz w:val="28"/>
          <w:szCs w:val="28"/>
          <w:lang w:eastAsia="ru-RU"/>
        </w:rPr>
        <w:t>д</w:t>
      </w:r>
      <w:proofErr w:type="spellEnd"/>
      <w:r w:rsidRPr="003F6F5E">
        <w:rPr>
          <w:rFonts w:ascii="Times New Roman" w:eastAsia="Times New Roman" w:hAnsi="Times New Roman" w:cs="Times New Roman"/>
          <w:color w:val="2C2C2C"/>
          <w:sz w:val="28"/>
          <w:szCs w:val="28"/>
          <w:lang w:eastAsia="ru-RU"/>
        </w:rPr>
        <w:t>) Задачи, помогающие устанавливать связь теоретических знаний с практическими.</w:t>
      </w:r>
    </w:p>
    <w:p w:rsidR="00E0401F" w:rsidRPr="003F6F5E" w:rsidRDefault="00E0401F" w:rsidP="00E0401F">
      <w:pPr>
        <w:shd w:val="clear" w:color="auto" w:fill="FFFFFF"/>
        <w:spacing w:after="96" w:line="255" w:lineRule="atLeast"/>
        <w:jc w:val="both"/>
        <w:rPr>
          <w:rFonts w:ascii="Times New Roman" w:eastAsia="Times New Roman" w:hAnsi="Times New Roman" w:cs="Times New Roman"/>
          <w:color w:val="2C2C2C"/>
          <w:sz w:val="28"/>
          <w:szCs w:val="28"/>
          <w:lang w:eastAsia="ru-RU"/>
        </w:rPr>
      </w:pPr>
      <w:r w:rsidRPr="003F6F5E">
        <w:rPr>
          <w:rFonts w:ascii="Times New Roman" w:eastAsia="Times New Roman" w:hAnsi="Times New Roman" w:cs="Times New Roman"/>
          <w:color w:val="2C2C2C"/>
          <w:sz w:val="28"/>
          <w:szCs w:val="28"/>
          <w:lang w:eastAsia="ru-RU"/>
        </w:rPr>
        <w:t>е) Задачи, связанные с самонаблюдением.</w:t>
      </w:r>
    </w:p>
    <w:p w:rsidR="00E0401F" w:rsidRPr="003F6F5E" w:rsidRDefault="00E0401F" w:rsidP="00E0401F">
      <w:pPr>
        <w:shd w:val="clear" w:color="auto" w:fill="FFFFFF"/>
        <w:spacing w:after="96" w:line="255" w:lineRule="atLeast"/>
        <w:jc w:val="both"/>
        <w:rPr>
          <w:rFonts w:ascii="Times New Roman" w:eastAsia="Times New Roman" w:hAnsi="Times New Roman" w:cs="Times New Roman"/>
          <w:color w:val="2C2C2C"/>
          <w:sz w:val="28"/>
          <w:szCs w:val="28"/>
          <w:lang w:eastAsia="ru-RU"/>
        </w:rPr>
      </w:pPr>
      <w:r w:rsidRPr="003F6F5E">
        <w:rPr>
          <w:rFonts w:ascii="Times New Roman" w:eastAsia="Times New Roman" w:hAnsi="Times New Roman" w:cs="Times New Roman"/>
          <w:color w:val="2C2C2C"/>
          <w:sz w:val="28"/>
          <w:szCs w:val="28"/>
          <w:lang w:eastAsia="ru-RU"/>
        </w:rPr>
        <w:t>ж) Задачи, содержащие новую для учащихся информацию.</w:t>
      </w:r>
    </w:p>
    <w:p w:rsidR="00E0401F" w:rsidRPr="003F6F5E" w:rsidRDefault="00E0401F" w:rsidP="00E0401F">
      <w:pPr>
        <w:shd w:val="clear" w:color="auto" w:fill="FFFFFF"/>
        <w:spacing w:after="96" w:line="255" w:lineRule="atLeast"/>
        <w:jc w:val="both"/>
        <w:rPr>
          <w:rFonts w:ascii="Times New Roman" w:eastAsia="Times New Roman" w:hAnsi="Times New Roman" w:cs="Times New Roman"/>
          <w:color w:val="2C2C2C"/>
          <w:sz w:val="28"/>
          <w:szCs w:val="28"/>
          <w:lang w:eastAsia="ru-RU"/>
        </w:rPr>
      </w:pPr>
      <w:r w:rsidRPr="003F6F5E">
        <w:rPr>
          <w:rFonts w:ascii="Times New Roman" w:eastAsia="Times New Roman" w:hAnsi="Times New Roman" w:cs="Times New Roman"/>
          <w:i/>
          <w:iCs/>
          <w:color w:val="2C2C2C"/>
          <w:sz w:val="28"/>
          <w:szCs w:val="28"/>
          <w:lang w:eastAsia="ru-RU"/>
        </w:rPr>
        <w:t>Задача 1.</w:t>
      </w:r>
      <w:r w:rsidRPr="003F6F5E">
        <w:rPr>
          <w:rFonts w:ascii="Times New Roman" w:eastAsia="Times New Roman" w:hAnsi="Times New Roman" w:cs="Times New Roman"/>
          <w:color w:val="2C2C2C"/>
          <w:sz w:val="28"/>
          <w:szCs w:val="28"/>
          <w:lang w:eastAsia="ru-RU"/>
        </w:rPr>
        <w:t> Из романов Ф. Купера мы знаем, что индейцы, прячась от врагов в водоемах, дышали при этом при помощи пустотелых стеблей камыша. Однако дышать таким способом, находясь под водой, можно тогда, когда глубина погружения не превышает 1,5 м. С какими особенностями дыхания связано такое ограничение?</w:t>
      </w:r>
    </w:p>
    <w:p w:rsidR="00E0401F" w:rsidRPr="003F6F5E" w:rsidRDefault="00E0401F" w:rsidP="00E0401F">
      <w:pPr>
        <w:shd w:val="clear" w:color="auto" w:fill="FFFFFF"/>
        <w:spacing w:after="96" w:line="255" w:lineRule="atLeast"/>
        <w:jc w:val="both"/>
        <w:rPr>
          <w:rFonts w:ascii="Times New Roman" w:eastAsia="Times New Roman" w:hAnsi="Times New Roman" w:cs="Times New Roman"/>
          <w:color w:val="2C2C2C"/>
          <w:sz w:val="28"/>
          <w:szCs w:val="28"/>
          <w:lang w:eastAsia="ru-RU"/>
        </w:rPr>
      </w:pPr>
      <w:r w:rsidRPr="003F6F5E">
        <w:rPr>
          <w:rFonts w:ascii="Times New Roman" w:eastAsia="Times New Roman" w:hAnsi="Times New Roman" w:cs="Times New Roman"/>
          <w:color w:val="2C2C2C"/>
          <w:sz w:val="28"/>
          <w:szCs w:val="28"/>
          <w:lang w:eastAsia="ru-RU"/>
        </w:rPr>
        <w:t>-  Домашний эксперимент (мини-проект по изучаемой теме). Домашний эксперимент – это небольшой самостоятельный научный проект каждого ученика. Самостоятельно или с помощью взрослых выполняя простые опыты дети смогут сделать свои первые шаги в науке. Эксперименты для домашнего проведения должны быть безопасными и основанными на использовании простых доступных материалов. Такие задания не только стимулируют активную познавательную деятельность, но и приучают к четкому и серьезному оформлению своих выводов по проекту.</w:t>
      </w:r>
    </w:p>
    <w:p w:rsidR="00E0401F" w:rsidRPr="003F6F5E" w:rsidRDefault="00E0401F" w:rsidP="00E0401F">
      <w:pPr>
        <w:shd w:val="clear" w:color="auto" w:fill="FFFFFF"/>
        <w:spacing w:after="96" w:line="255" w:lineRule="atLeast"/>
        <w:jc w:val="both"/>
        <w:rPr>
          <w:rFonts w:ascii="Times New Roman" w:eastAsia="Times New Roman" w:hAnsi="Times New Roman" w:cs="Times New Roman"/>
          <w:color w:val="2C2C2C"/>
          <w:sz w:val="28"/>
          <w:szCs w:val="28"/>
          <w:lang w:eastAsia="ru-RU"/>
        </w:rPr>
      </w:pPr>
      <w:r w:rsidRPr="003F6F5E">
        <w:rPr>
          <w:rFonts w:ascii="Times New Roman" w:eastAsia="Times New Roman" w:hAnsi="Times New Roman" w:cs="Times New Roman"/>
          <w:color w:val="2C2C2C"/>
          <w:sz w:val="28"/>
          <w:szCs w:val="28"/>
          <w:lang w:eastAsia="ru-RU"/>
        </w:rPr>
        <w:t>В отличие от других стимулов, интерес в очень высокой степени повышает эффективность уроков, активизирует познавательную деятельность учащихся. Так как ученики занимаются в силу своего внутреннего влечения, по собственному желанию, то учебный материал они усваивают достаточно легко и основательно, в силу того имеют хорошие оценки по предмету. У большинства неуспевающих учеников обнаруживается отрицательное отношение к учению. Таким образом, чем выше интерес учащегося к предмету, тем активнее идет обучение и тем лучше его результаты. Чем ниже интерес, тем формальнее обучение, хуже его результаты. Отсутствие интереса приводит к низкому качеству обучения, быстрому забыванию и даже к полной потере приобретенных знаний, умений и навыков.</w:t>
      </w:r>
    </w:p>
    <w:p w:rsidR="00A504FC" w:rsidRPr="006F1669" w:rsidRDefault="00E0401F" w:rsidP="006F1669">
      <w:pPr>
        <w:shd w:val="clear" w:color="auto" w:fill="FFFFFF"/>
        <w:spacing w:after="96" w:line="255" w:lineRule="atLeast"/>
        <w:jc w:val="both"/>
        <w:rPr>
          <w:rFonts w:ascii="Times New Roman" w:eastAsia="Times New Roman" w:hAnsi="Times New Roman" w:cs="Times New Roman"/>
          <w:color w:val="2C2C2C"/>
          <w:sz w:val="28"/>
          <w:szCs w:val="28"/>
          <w:lang w:eastAsia="ru-RU"/>
        </w:rPr>
      </w:pPr>
      <w:r w:rsidRPr="003F6F5E">
        <w:rPr>
          <w:rFonts w:ascii="Times New Roman" w:eastAsia="Times New Roman" w:hAnsi="Times New Roman" w:cs="Times New Roman"/>
          <w:color w:val="2C2C2C"/>
          <w:sz w:val="28"/>
          <w:szCs w:val="28"/>
          <w:lang w:eastAsia="ru-RU"/>
        </w:rPr>
        <w:t>Таким образом, можно сделать вывод, что для успешного обучения школьников необходимо вызвать у учащихся интерес к овладению знаниями</w:t>
      </w:r>
      <w:r w:rsidR="006F1669">
        <w:rPr>
          <w:rFonts w:ascii="Times New Roman" w:eastAsia="Times New Roman" w:hAnsi="Times New Roman" w:cs="Times New Roman"/>
          <w:color w:val="2C2C2C"/>
          <w:sz w:val="28"/>
          <w:szCs w:val="28"/>
          <w:lang w:eastAsia="ru-RU"/>
        </w:rPr>
        <w:t>.</w:t>
      </w:r>
    </w:p>
    <w:p w:rsidR="00A504FC" w:rsidRPr="006260C1" w:rsidRDefault="00A504FC" w:rsidP="00A504FC">
      <w:pPr>
        <w:spacing w:before="100" w:beforeAutospacing="1" w:after="100" w:afterAutospacing="1"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Формировани</w:t>
      </w:r>
      <w:r w:rsidRPr="000C0853">
        <w:rPr>
          <w:rFonts w:ascii="Times New Roman" w:eastAsia="Times New Roman" w:hAnsi="Times New Roman" w:cs="Times New Roman"/>
          <w:b/>
          <w:color w:val="000000"/>
          <w:sz w:val="28"/>
          <w:szCs w:val="28"/>
        </w:rPr>
        <w:t>е</w:t>
      </w:r>
      <w:r w:rsidRPr="006260C1">
        <w:rPr>
          <w:rFonts w:ascii="Times New Roman" w:eastAsia="Times New Roman" w:hAnsi="Times New Roman" w:cs="Times New Roman"/>
          <w:b/>
          <w:color w:val="000000"/>
          <w:sz w:val="28"/>
          <w:szCs w:val="28"/>
        </w:rPr>
        <w:t xml:space="preserve"> здорового образа жизни </w:t>
      </w:r>
      <w:r>
        <w:rPr>
          <w:rFonts w:ascii="Times New Roman" w:eastAsia="Times New Roman" w:hAnsi="Times New Roman" w:cs="Times New Roman"/>
          <w:b/>
          <w:color w:val="000000"/>
          <w:sz w:val="28"/>
          <w:szCs w:val="28"/>
        </w:rPr>
        <w:t xml:space="preserve">у умственно отсталых детей младшего  школьного возраста </w:t>
      </w:r>
      <w:r w:rsidRPr="006260C1">
        <w:rPr>
          <w:rFonts w:ascii="Times New Roman" w:eastAsia="Times New Roman" w:hAnsi="Times New Roman" w:cs="Times New Roman"/>
          <w:b/>
          <w:color w:val="000000"/>
          <w:sz w:val="28"/>
          <w:szCs w:val="28"/>
        </w:rPr>
        <w:t xml:space="preserve"> во внеурочной деятельности</w:t>
      </w:r>
    </w:p>
    <w:p w:rsidR="00A504FC" w:rsidRDefault="004E6EF4" w:rsidP="00A504FC">
      <w:pPr>
        <w:spacing w:after="0" w:line="240" w:lineRule="auto"/>
        <w:jc w:val="both"/>
        <w:outlineLvl w:val="2"/>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Каримова Гузель </w:t>
      </w:r>
      <w:proofErr w:type="spellStart"/>
      <w:r>
        <w:rPr>
          <w:rFonts w:ascii="Times New Roman" w:eastAsia="Times New Roman" w:hAnsi="Times New Roman" w:cs="Times New Roman"/>
          <w:bCs/>
          <w:color w:val="000000"/>
          <w:sz w:val="28"/>
          <w:szCs w:val="28"/>
        </w:rPr>
        <w:t>Радиковна</w:t>
      </w:r>
      <w:proofErr w:type="spellEnd"/>
    </w:p>
    <w:p w:rsidR="00A504FC" w:rsidRPr="00521331" w:rsidRDefault="00A504FC" w:rsidP="00A504FC">
      <w:pPr>
        <w:spacing w:after="0" w:line="240" w:lineRule="auto"/>
        <w:jc w:val="both"/>
        <w:outlineLvl w:val="2"/>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xml:space="preserve">                                 </w:t>
      </w:r>
    </w:p>
    <w:p w:rsidR="00A504FC" w:rsidRPr="006260C1" w:rsidRDefault="00A504FC" w:rsidP="00A504FC">
      <w:pPr>
        <w:spacing w:after="0" w:line="240" w:lineRule="auto"/>
        <w:jc w:val="both"/>
        <w:outlineLvl w:val="2"/>
        <w:rPr>
          <w:rFonts w:ascii="Times New Roman" w:eastAsia="Times New Roman" w:hAnsi="Times New Roman" w:cs="Times New Roman"/>
          <w:bCs/>
          <w:color w:val="000000"/>
          <w:sz w:val="28"/>
          <w:szCs w:val="28"/>
        </w:rPr>
      </w:pPr>
      <w:r w:rsidRPr="006260C1">
        <w:rPr>
          <w:rFonts w:ascii="Times New Roman" w:eastAsia="Times New Roman" w:hAnsi="Times New Roman" w:cs="Times New Roman"/>
          <w:bCs/>
          <w:color w:val="000000"/>
          <w:sz w:val="28"/>
          <w:szCs w:val="28"/>
        </w:rPr>
        <w:t>Одной из главных задач специальной (коррекционной) школы 8-го вида является создание условий, гарантирующих формирование и укрепление здоровья учащихся. Основным из средств реализации этой задачи является формирование культуры здорового образа жизни (ЗОЖ).</w:t>
      </w:r>
    </w:p>
    <w:p w:rsidR="00A504FC" w:rsidRPr="006260C1" w:rsidRDefault="00A504FC" w:rsidP="00A504FC">
      <w:pPr>
        <w:spacing w:after="0" w:line="240" w:lineRule="auto"/>
        <w:jc w:val="both"/>
        <w:outlineLvl w:val="2"/>
        <w:rPr>
          <w:rFonts w:ascii="Times New Roman" w:eastAsia="Times New Roman" w:hAnsi="Times New Roman" w:cs="Times New Roman"/>
          <w:bCs/>
          <w:color w:val="000000"/>
          <w:sz w:val="28"/>
          <w:szCs w:val="28"/>
        </w:rPr>
      </w:pPr>
      <w:r w:rsidRPr="006260C1">
        <w:rPr>
          <w:rFonts w:ascii="Times New Roman" w:eastAsia="Times New Roman" w:hAnsi="Times New Roman" w:cs="Times New Roman"/>
          <w:bCs/>
          <w:color w:val="000000"/>
          <w:sz w:val="28"/>
          <w:szCs w:val="28"/>
        </w:rPr>
        <w:t xml:space="preserve">Сравнивая учащихся специальной (коррекционной) школы 8-го вида и учащихся массовой школы по показателям физического развития, констатирует более низкий его уровень у первых. Е. М. </w:t>
      </w:r>
      <w:proofErr w:type="spellStart"/>
      <w:r w:rsidRPr="006260C1">
        <w:rPr>
          <w:rFonts w:ascii="Times New Roman" w:eastAsia="Times New Roman" w:hAnsi="Times New Roman" w:cs="Times New Roman"/>
          <w:bCs/>
          <w:color w:val="000000"/>
          <w:sz w:val="28"/>
          <w:szCs w:val="28"/>
        </w:rPr>
        <w:t>Вайнруб</w:t>
      </w:r>
      <w:proofErr w:type="spellEnd"/>
      <w:r w:rsidRPr="006260C1">
        <w:rPr>
          <w:rFonts w:ascii="Times New Roman" w:eastAsia="Times New Roman" w:hAnsi="Times New Roman" w:cs="Times New Roman"/>
          <w:bCs/>
          <w:color w:val="000000"/>
          <w:sz w:val="28"/>
          <w:szCs w:val="28"/>
        </w:rPr>
        <w:t xml:space="preserve"> указывает </w:t>
      </w:r>
      <w:r w:rsidRPr="006260C1">
        <w:rPr>
          <w:rFonts w:ascii="Times New Roman" w:eastAsia="Times New Roman" w:hAnsi="Times New Roman" w:cs="Times New Roman"/>
          <w:bCs/>
          <w:color w:val="000000"/>
          <w:sz w:val="28"/>
          <w:szCs w:val="28"/>
        </w:rPr>
        <w:lastRenderedPageBreak/>
        <w:t xml:space="preserve">на более низкую физическую работоспособность учащихся с задержкой психического развития по сравнению с учащимися массовой школы аналогичного возраста, объясняя этот факт специфическим недоразвитием вегетативных функций у данной категории детей. </w:t>
      </w:r>
    </w:p>
    <w:p w:rsidR="00A504FC" w:rsidRPr="006260C1" w:rsidRDefault="00A504FC" w:rsidP="00A504FC">
      <w:pPr>
        <w:spacing w:after="0" w:line="240" w:lineRule="auto"/>
        <w:jc w:val="both"/>
        <w:outlineLvl w:val="2"/>
        <w:rPr>
          <w:rFonts w:ascii="Times New Roman" w:eastAsia="Times New Roman" w:hAnsi="Times New Roman" w:cs="Times New Roman"/>
          <w:bCs/>
          <w:color w:val="000000"/>
          <w:sz w:val="28"/>
          <w:szCs w:val="28"/>
        </w:rPr>
      </w:pPr>
      <w:r w:rsidRPr="006260C1">
        <w:rPr>
          <w:rFonts w:ascii="Times New Roman" w:eastAsia="Times New Roman" w:hAnsi="Times New Roman" w:cs="Times New Roman"/>
          <w:bCs/>
          <w:color w:val="000000"/>
          <w:sz w:val="28"/>
          <w:szCs w:val="28"/>
        </w:rPr>
        <w:t xml:space="preserve">Л.П. Уфимцева, проведя ряд экспериментов, пришла к выводу о зависимости успешности обучения детей с умственной отсталостью от состояния их здоровья. Так выявлена зависимость успешности обучения от показателей умственной работоспособности. Отмечено, что учащиеся с низким уровнем успеваемости пропускают большее количество учебных дней по причине болезни, чем учащиеся с более высоким уровнем успеваемости. Следовательно, наличие сопутствующих соматических заболеваний у детей с нарушением интеллекта отрицательно влияет на успешность усвоения ими учебной программы как через </w:t>
      </w:r>
      <w:proofErr w:type="spellStart"/>
      <w:r w:rsidRPr="006260C1">
        <w:rPr>
          <w:rFonts w:ascii="Times New Roman" w:eastAsia="Times New Roman" w:hAnsi="Times New Roman" w:cs="Times New Roman"/>
          <w:bCs/>
          <w:color w:val="000000"/>
          <w:sz w:val="28"/>
          <w:szCs w:val="28"/>
        </w:rPr>
        <w:t>астенизацию</w:t>
      </w:r>
      <w:proofErr w:type="spellEnd"/>
      <w:r w:rsidRPr="006260C1">
        <w:rPr>
          <w:rFonts w:ascii="Times New Roman" w:eastAsia="Times New Roman" w:hAnsi="Times New Roman" w:cs="Times New Roman"/>
          <w:bCs/>
          <w:color w:val="000000"/>
          <w:sz w:val="28"/>
          <w:szCs w:val="28"/>
        </w:rPr>
        <w:t xml:space="preserve"> организма (снижение работоспособности), так и через нарастание педагогической запущенности по причине пропуска учебных дней по болезни.</w:t>
      </w:r>
    </w:p>
    <w:p w:rsidR="00A504FC" w:rsidRPr="006260C1" w:rsidRDefault="00A504FC" w:rsidP="00A504FC">
      <w:pPr>
        <w:spacing w:after="0" w:line="240" w:lineRule="auto"/>
        <w:jc w:val="both"/>
        <w:outlineLvl w:val="2"/>
        <w:rPr>
          <w:rFonts w:ascii="Times New Roman" w:eastAsia="Times New Roman" w:hAnsi="Times New Roman" w:cs="Times New Roman"/>
          <w:bCs/>
          <w:color w:val="000000"/>
          <w:sz w:val="28"/>
          <w:szCs w:val="28"/>
        </w:rPr>
      </w:pPr>
      <w:r w:rsidRPr="006260C1">
        <w:rPr>
          <w:rFonts w:ascii="Times New Roman" w:eastAsia="Times New Roman" w:hAnsi="Times New Roman" w:cs="Times New Roman"/>
          <w:bCs/>
          <w:color w:val="000000"/>
          <w:sz w:val="28"/>
          <w:szCs w:val="28"/>
        </w:rPr>
        <w:t>Исходя из проанализированной нами литературы по проблеме формирования культуры ЗОЖ у учащихся младших классов специальной (коррекционной) школы 8-го вида, мы сделали следующие выводы. Здоровье человека (состояние полного физического, духовного и социального благополучия) зависит от образа жизни (до 70%), наследственности (15%), окружающей среды (8-10%), медицины (8-10%). Следовательно, основной задачей в сохранении и укреплении здоровья школьников с умственной отсталостью является формирование у них культуры ЗОЖ. Образ жизни личности можно считать здоровым, если эта личность активно существует в условиях благоприятного психофизического пространства, не проявляя по отношению к себе и пространству агрессивности в опасных формах.</w:t>
      </w:r>
    </w:p>
    <w:p w:rsidR="00A504FC" w:rsidRPr="006260C1" w:rsidRDefault="00A504FC" w:rsidP="00A504FC">
      <w:pPr>
        <w:spacing w:after="0" w:line="240" w:lineRule="auto"/>
        <w:jc w:val="both"/>
        <w:outlineLvl w:val="2"/>
        <w:rPr>
          <w:rFonts w:ascii="Times New Roman" w:eastAsia="Times New Roman" w:hAnsi="Times New Roman" w:cs="Times New Roman"/>
          <w:bCs/>
          <w:color w:val="000000"/>
          <w:sz w:val="28"/>
          <w:szCs w:val="28"/>
        </w:rPr>
      </w:pPr>
      <w:r w:rsidRPr="006260C1">
        <w:rPr>
          <w:rFonts w:ascii="Times New Roman" w:eastAsia="Times New Roman" w:hAnsi="Times New Roman" w:cs="Times New Roman"/>
          <w:bCs/>
          <w:color w:val="000000"/>
          <w:sz w:val="28"/>
          <w:szCs w:val="28"/>
        </w:rPr>
        <w:t xml:space="preserve">На основании изучения трудов В.В. </w:t>
      </w:r>
      <w:proofErr w:type="spellStart"/>
      <w:r w:rsidRPr="006260C1">
        <w:rPr>
          <w:rFonts w:ascii="Times New Roman" w:eastAsia="Times New Roman" w:hAnsi="Times New Roman" w:cs="Times New Roman"/>
          <w:bCs/>
          <w:color w:val="000000"/>
          <w:sz w:val="28"/>
          <w:szCs w:val="28"/>
        </w:rPr>
        <w:t>Колбанова</w:t>
      </w:r>
      <w:proofErr w:type="spellEnd"/>
      <w:r w:rsidRPr="006260C1">
        <w:rPr>
          <w:rFonts w:ascii="Times New Roman" w:eastAsia="Times New Roman" w:hAnsi="Times New Roman" w:cs="Times New Roman"/>
          <w:bCs/>
          <w:color w:val="000000"/>
          <w:sz w:val="28"/>
          <w:szCs w:val="28"/>
        </w:rPr>
        <w:t xml:space="preserve">, И.И. </w:t>
      </w:r>
      <w:proofErr w:type="spellStart"/>
      <w:r w:rsidRPr="006260C1">
        <w:rPr>
          <w:rFonts w:ascii="Times New Roman" w:eastAsia="Times New Roman" w:hAnsi="Times New Roman" w:cs="Times New Roman"/>
          <w:bCs/>
          <w:color w:val="000000"/>
          <w:sz w:val="28"/>
          <w:szCs w:val="28"/>
        </w:rPr>
        <w:t>Соковни-Семеновой</w:t>
      </w:r>
      <w:proofErr w:type="spellEnd"/>
      <w:r w:rsidRPr="006260C1">
        <w:rPr>
          <w:rFonts w:ascii="Times New Roman" w:eastAsia="Times New Roman" w:hAnsi="Times New Roman" w:cs="Times New Roman"/>
          <w:bCs/>
          <w:color w:val="000000"/>
          <w:sz w:val="28"/>
          <w:szCs w:val="28"/>
        </w:rPr>
        <w:t>, Б.Н. Чумакова, Н.М. Амосова можно выделить основные компоненты ЗОЖ:</w:t>
      </w:r>
    </w:p>
    <w:p w:rsidR="00A504FC" w:rsidRPr="006260C1" w:rsidRDefault="00A504FC" w:rsidP="00A504FC">
      <w:pPr>
        <w:spacing w:after="0" w:line="240" w:lineRule="auto"/>
        <w:jc w:val="both"/>
        <w:outlineLvl w:val="2"/>
        <w:rPr>
          <w:rFonts w:ascii="Times New Roman" w:eastAsia="Times New Roman" w:hAnsi="Times New Roman" w:cs="Times New Roman"/>
          <w:bCs/>
          <w:color w:val="000000"/>
          <w:sz w:val="28"/>
          <w:szCs w:val="28"/>
        </w:rPr>
      </w:pPr>
      <w:r w:rsidRPr="006260C1">
        <w:rPr>
          <w:rFonts w:ascii="Times New Roman" w:eastAsia="Times New Roman" w:hAnsi="Times New Roman" w:cs="Times New Roman"/>
          <w:bCs/>
          <w:color w:val="000000"/>
          <w:sz w:val="28"/>
          <w:szCs w:val="28"/>
        </w:rPr>
        <w:t>1. Рациональное питание.</w:t>
      </w:r>
    </w:p>
    <w:p w:rsidR="00A504FC" w:rsidRPr="006260C1" w:rsidRDefault="00A504FC" w:rsidP="00A504FC">
      <w:pPr>
        <w:spacing w:after="0" w:line="240" w:lineRule="auto"/>
        <w:jc w:val="both"/>
        <w:outlineLvl w:val="2"/>
        <w:rPr>
          <w:rFonts w:ascii="Times New Roman" w:eastAsia="Times New Roman" w:hAnsi="Times New Roman" w:cs="Times New Roman"/>
          <w:bCs/>
          <w:color w:val="000000"/>
          <w:sz w:val="28"/>
          <w:szCs w:val="28"/>
        </w:rPr>
      </w:pPr>
      <w:r w:rsidRPr="006260C1">
        <w:rPr>
          <w:rFonts w:ascii="Times New Roman" w:eastAsia="Times New Roman" w:hAnsi="Times New Roman" w:cs="Times New Roman"/>
          <w:bCs/>
          <w:color w:val="000000"/>
          <w:sz w:val="28"/>
          <w:szCs w:val="28"/>
        </w:rPr>
        <w:t>2. Оптимальная для организма двигательная активность.</w:t>
      </w:r>
    </w:p>
    <w:p w:rsidR="00A504FC" w:rsidRPr="006260C1" w:rsidRDefault="00A504FC" w:rsidP="00A504FC">
      <w:pPr>
        <w:spacing w:after="0" w:line="240" w:lineRule="auto"/>
        <w:jc w:val="both"/>
        <w:outlineLvl w:val="2"/>
        <w:rPr>
          <w:rFonts w:ascii="Times New Roman" w:eastAsia="Times New Roman" w:hAnsi="Times New Roman" w:cs="Times New Roman"/>
          <w:bCs/>
          <w:color w:val="000000"/>
          <w:sz w:val="28"/>
          <w:szCs w:val="28"/>
        </w:rPr>
      </w:pPr>
      <w:r w:rsidRPr="006260C1">
        <w:rPr>
          <w:rFonts w:ascii="Times New Roman" w:eastAsia="Times New Roman" w:hAnsi="Times New Roman" w:cs="Times New Roman"/>
          <w:bCs/>
          <w:color w:val="000000"/>
          <w:sz w:val="28"/>
          <w:szCs w:val="28"/>
        </w:rPr>
        <w:t>3. Соблюдение режима дня (с учетом индивидуальных биоритмов).</w:t>
      </w:r>
    </w:p>
    <w:p w:rsidR="00A504FC" w:rsidRPr="006260C1" w:rsidRDefault="00A504FC" w:rsidP="00A504FC">
      <w:pPr>
        <w:spacing w:after="0" w:line="240" w:lineRule="auto"/>
        <w:jc w:val="both"/>
        <w:outlineLvl w:val="2"/>
        <w:rPr>
          <w:rFonts w:ascii="Times New Roman" w:eastAsia="Times New Roman" w:hAnsi="Times New Roman" w:cs="Times New Roman"/>
          <w:bCs/>
          <w:color w:val="000000"/>
          <w:sz w:val="28"/>
          <w:szCs w:val="28"/>
        </w:rPr>
      </w:pPr>
      <w:r w:rsidRPr="006260C1">
        <w:rPr>
          <w:rFonts w:ascii="Times New Roman" w:eastAsia="Times New Roman" w:hAnsi="Times New Roman" w:cs="Times New Roman"/>
          <w:bCs/>
          <w:color w:val="000000"/>
          <w:sz w:val="28"/>
          <w:szCs w:val="28"/>
        </w:rPr>
        <w:t>4. Предупреждение вредных привычек и формирование полезных привычек.</w:t>
      </w:r>
    </w:p>
    <w:p w:rsidR="00A504FC" w:rsidRPr="006260C1" w:rsidRDefault="00A504FC" w:rsidP="00A504FC">
      <w:pPr>
        <w:spacing w:after="0" w:line="240" w:lineRule="auto"/>
        <w:jc w:val="both"/>
        <w:outlineLvl w:val="2"/>
        <w:rPr>
          <w:rFonts w:ascii="Times New Roman" w:eastAsia="Times New Roman" w:hAnsi="Times New Roman" w:cs="Times New Roman"/>
          <w:bCs/>
          <w:color w:val="000000"/>
          <w:sz w:val="28"/>
          <w:szCs w:val="28"/>
        </w:rPr>
      </w:pPr>
      <w:r w:rsidRPr="006260C1">
        <w:rPr>
          <w:rFonts w:ascii="Times New Roman" w:eastAsia="Times New Roman" w:hAnsi="Times New Roman" w:cs="Times New Roman"/>
          <w:bCs/>
          <w:color w:val="000000"/>
          <w:sz w:val="28"/>
          <w:szCs w:val="28"/>
        </w:rPr>
        <w:t xml:space="preserve">5. Повышение </w:t>
      </w:r>
      <w:proofErr w:type="spellStart"/>
      <w:r w:rsidRPr="006260C1">
        <w:rPr>
          <w:rFonts w:ascii="Times New Roman" w:eastAsia="Times New Roman" w:hAnsi="Times New Roman" w:cs="Times New Roman"/>
          <w:bCs/>
          <w:color w:val="000000"/>
          <w:sz w:val="28"/>
          <w:szCs w:val="28"/>
        </w:rPr>
        <w:t>психоэмоциональной</w:t>
      </w:r>
      <w:proofErr w:type="spellEnd"/>
      <w:r w:rsidRPr="006260C1">
        <w:rPr>
          <w:rFonts w:ascii="Times New Roman" w:eastAsia="Times New Roman" w:hAnsi="Times New Roman" w:cs="Times New Roman"/>
          <w:bCs/>
          <w:color w:val="000000"/>
          <w:sz w:val="28"/>
          <w:szCs w:val="28"/>
        </w:rPr>
        <w:t xml:space="preserve"> устойчивости.</w:t>
      </w:r>
    </w:p>
    <w:p w:rsidR="00A504FC" w:rsidRPr="006260C1" w:rsidRDefault="00A504FC" w:rsidP="00A504FC">
      <w:pPr>
        <w:spacing w:after="0" w:line="240" w:lineRule="auto"/>
        <w:jc w:val="both"/>
        <w:outlineLvl w:val="2"/>
        <w:rPr>
          <w:rFonts w:ascii="Times New Roman" w:eastAsia="Times New Roman" w:hAnsi="Times New Roman" w:cs="Times New Roman"/>
          <w:bCs/>
          <w:color w:val="000000"/>
          <w:sz w:val="28"/>
          <w:szCs w:val="28"/>
        </w:rPr>
      </w:pPr>
      <w:r w:rsidRPr="006260C1">
        <w:rPr>
          <w:rFonts w:ascii="Times New Roman" w:eastAsia="Times New Roman" w:hAnsi="Times New Roman" w:cs="Times New Roman"/>
          <w:bCs/>
          <w:color w:val="000000"/>
          <w:sz w:val="28"/>
          <w:szCs w:val="28"/>
        </w:rPr>
        <w:t>6. «Содержательная жизнь» (смысл жизни).</w:t>
      </w:r>
    </w:p>
    <w:p w:rsidR="00A504FC" w:rsidRPr="006260C1" w:rsidRDefault="00A504FC" w:rsidP="00A504FC">
      <w:pPr>
        <w:spacing w:after="0" w:line="240" w:lineRule="auto"/>
        <w:jc w:val="both"/>
        <w:outlineLvl w:val="2"/>
        <w:rPr>
          <w:rFonts w:ascii="Times New Roman" w:eastAsia="Times New Roman" w:hAnsi="Times New Roman" w:cs="Times New Roman"/>
          <w:bCs/>
          <w:color w:val="000000"/>
          <w:sz w:val="28"/>
          <w:szCs w:val="28"/>
        </w:rPr>
      </w:pPr>
      <w:r w:rsidRPr="006260C1">
        <w:rPr>
          <w:rFonts w:ascii="Times New Roman" w:eastAsia="Times New Roman" w:hAnsi="Times New Roman" w:cs="Times New Roman"/>
          <w:bCs/>
          <w:color w:val="000000"/>
          <w:sz w:val="28"/>
          <w:szCs w:val="28"/>
        </w:rPr>
        <w:t xml:space="preserve">Возможность вести ЗОЖ во многом зависит от состояния здоровья человека на данный момент времени. Важно помнить, что здоровье человека, не страдающего врожденными или приобретенными заболеваниями, нужно в первую очередь охранять и укреплять, а здоровье человека, имеющего недуги, нуждается в коррекции. Формирование культуры ЗОЖ - это побуждение к включению в повседневную жизнь учащихся с умственной отсталостью различных новых для него форм поведения, полезных для здоровья. Создание вокруг ребенка информационной среды «Здоровья», которая не только напрямую, но и опосредованно влияет на формирование его мировоззрения, овладение знаниями, на основе которых возможно грамотно, безопасно и с пользой для организма взаимодействовать с окружающим миром, постепенно приведут к тому, что существующие </w:t>
      </w:r>
      <w:r w:rsidRPr="006260C1">
        <w:rPr>
          <w:rFonts w:ascii="Times New Roman" w:eastAsia="Times New Roman" w:hAnsi="Times New Roman" w:cs="Times New Roman"/>
          <w:bCs/>
          <w:color w:val="000000"/>
          <w:sz w:val="28"/>
          <w:szCs w:val="28"/>
        </w:rPr>
        <w:lastRenderedPageBreak/>
        <w:t xml:space="preserve">способы укрепления здоровья становятся привычными и перерастают в потребность. Кроме положительной мотивации в отношении своего здоровья ребенок должен обладать базовыми знаниями об организме, здоровье и возможных способах его укрепления. Однако ребенок может иметь неполную информацию о своем актуальном и возможном развитии, что может быть обусловлено психосоматическими нарушениями. Педагогическая стратегия формирования ЗОЖ должна способствовать самостоятельной выработке убеждений учащихся на основе обретаемых знаний и опыта. Благодаря убеждениям создаются вначале устойчивая мотивация ЗОЖ, затем </w:t>
      </w:r>
      <w:proofErr w:type="spellStart"/>
      <w:r w:rsidRPr="006260C1">
        <w:rPr>
          <w:rFonts w:ascii="Times New Roman" w:eastAsia="Times New Roman" w:hAnsi="Times New Roman" w:cs="Times New Roman"/>
          <w:bCs/>
          <w:color w:val="000000"/>
          <w:sz w:val="28"/>
          <w:szCs w:val="28"/>
        </w:rPr>
        <w:t>валеоготовность</w:t>
      </w:r>
      <w:proofErr w:type="spellEnd"/>
      <w:r w:rsidRPr="006260C1">
        <w:rPr>
          <w:rFonts w:ascii="Times New Roman" w:eastAsia="Times New Roman" w:hAnsi="Times New Roman" w:cs="Times New Roman"/>
          <w:bCs/>
          <w:color w:val="000000"/>
          <w:sz w:val="28"/>
          <w:szCs w:val="28"/>
        </w:rPr>
        <w:t xml:space="preserve"> и самоконтролируемая активность в созидании своего здоровья. Важно не только накапливать знания, но и находить им практическое и постоянное применение на уровне естественных потребностей, привычек, привязанностей. Недостаточно знать и понимать, важно жить этим. С учетом этого И.Ю. </w:t>
      </w:r>
      <w:proofErr w:type="spellStart"/>
      <w:r w:rsidRPr="006260C1">
        <w:rPr>
          <w:rFonts w:ascii="Times New Roman" w:eastAsia="Times New Roman" w:hAnsi="Times New Roman" w:cs="Times New Roman"/>
          <w:bCs/>
          <w:color w:val="000000"/>
          <w:sz w:val="28"/>
          <w:szCs w:val="28"/>
        </w:rPr>
        <w:t>Жуковин</w:t>
      </w:r>
      <w:proofErr w:type="spellEnd"/>
      <w:r w:rsidRPr="006260C1">
        <w:rPr>
          <w:rFonts w:ascii="Times New Roman" w:eastAsia="Times New Roman" w:hAnsi="Times New Roman" w:cs="Times New Roman"/>
          <w:bCs/>
          <w:color w:val="000000"/>
          <w:sz w:val="28"/>
          <w:szCs w:val="28"/>
        </w:rPr>
        <w:t xml:space="preserve"> рекомендует внедрение ЗОЖ в повседневную деятельность людей осуществлять на основе формирования традиций. Автор считает необходимым вокруг детей с самого раннего детства создавать такую учебно-воспитательную среду, которая была бы насыщена атрибутами, символикой, терминологией, знаниями, ритуалами и обычаями </w:t>
      </w:r>
      <w:proofErr w:type="spellStart"/>
      <w:r w:rsidRPr="006260C1">
        <w:rPr>
          <w:rFonts w:ascii="Times New Roman" w:eastAsia="Times New Roman" w:hAnsi="Times New Roman" w:cs="Times New Roman"/>
          <w:bCs/>
          <w:color w:val="000000"/>
          <w:sz w:val="28"/>
          <w:szCs w:val="28"/>
        </w:rPr>
        <w:t>валеологического</w:t>
      </w:r>
      <w:proofErr w:type="spellEnd"/>
      <w:r w:rsidRPr="006260C1">
        <w:rPr>
          <w:rFonts w:ascii="Times New Roman" w:eastAsia="Times New Roman" w:hAnsi="Times New Roman" w:cs="Times New Roman"/>
          <w:bCs/>
          <w:color w:val="000000"/>
          <w:sz w:val="28"/>
          <w:szCs w:val="28"/>
        </w:rPr>
        <w:t xml:space="preserve"> характера.</w:t>
      </w:r>
    </w:p>
    <w:p w:rsidR="00A504FC" w:rsidRPr="006260C1" w:rsidRDefault="00A504FC" w:rsidP="00A504FC">
      <w:pPr>
        <w:spacing w:after="0" w:line="240" w:lineRule="auto"/>
        <w:jc w:val="both"/>
        <w:outlineLvl w:val="2"/>
        <w:rPr>
          <w:rFonts w:ascii="Times New Roman" w:eastAsia="Times New Roman" w:hAnsi="Times New Roman" w:cs="Times New Roman"/>
          <w:bCs/>
          <w:color w:val="000000"/>
          <w:sz w:val="28"/>
          <w:szCs w:val="28"/>
        </w:rPr>
      </w:pPr>
      <w:r w:rsidRPr="006260C1">
        <w:rPr>
          <w:rFonts w:ascii="Times New Roman" w:eastAsia="Times New Roman" w:hAnsi="Times New Roman" w:cs="Times New Roman"/>
          <w:bCs/>
          <w:color w:val="000000"/>
          <w:sz w:val="28"/>
          <w:szCs w:val="28"/>
        </w:rPr>
        <w:t>Такая среда может быть создана на внеклассных занятиях. Проводимые занятия строились с учетом некоторых положений включающих в себя многоэтапную, постоянную, непрерывную работу в учебное и внеурочное время; определение цели занятия совместно с учащимися; создание и накопление в детском коллективе традиций и обычаев ЗОЖ; формирование ассоциативных связей с понятиями и символами культуры ЗОЖ; формирование у учащихся элементарных анатомических и гигиенических знаний; выявление через практику значимости режима дня и двигательной активности; создание устойчивой мотивации к ЗОЖ и самоконтролируемой активности в созидании своего здоровья; профилактику вредных привычек; постоянный контроль за изменениями и поощрение положительных сдвигов в стиле жизни ребенка.</w:t>
      </w:r>
    </w:p>
    <w:p w:rsidR="00A504FC" w:rsidRPr="006260C1" w:rsidRDefault="00A504FC" w:rsidP="00A504FC">
      <w:pPr>
        <w:spacing w:after="0" w:line="240" w:lineRule="auto"/>
        <w:jc w:val="both"/>
        <w:outlineLvl w:val="2"/>
        <w:rPr>
          <w:rFonts w:ascii="Times New Roman" w:eastAsia="Times New Roman" w:hAnsi="Times New Roman" w:cs="Times New Roman"/>
          <w:bCs/>
          <w:color w:val="000000"/>
          <w:sz w:val="28"/>
          <w:szCs w:val="28"/>
        </w:rPr>
      </w:pPr>
      <w:r w:rsidRPr="006260C1">
        <w:rPr>
          <w:rFonts w:ascii="Times New Roman" w:eastAsia="Times New Roman" w:hAnsi="Times New Roman" w:cs="Times New Roman"/>
          <w:bCs/>
          <w:color w:val="000000"/>
          <w:sz w:val="28"/>
          <w:szCs w:val="28"/>
        </w:rPr>
        <w:t>Комплекс занятий представлял собой синтез знаний об основных факторах ЗОЖ и включал 5 взаимосвязанных блоков:</w:t>
      </w:r>
    </w:p>
    <w:p w:rsidR="00A504FC" w:rsidRPr="006260C1" w:rsidRDefault="00A504FC" w:rsidP="00A504FC">
      <w:pPr>
        <w:spacing w:after="0" w:line="240" w:lineRule="auto"/>
        <w:jc w:val="both"/>
        <w:outlineLvl w:val="2"/>
        <w:rPr>
          <w:rFonts w:ascii="Times New Roman" w:eastAsia="Times New Roman" w:hAnsi="Times New Roman" w:cs="Times New Roman"/>
          <w:bCs/>
          <w:color w:val="000000"/>
          <w:sz w:val="28"/>
          <w:szCs w:val="28"/>
        </w:rPr>
      </w:pPr>
      <w:r w:rsidRPr="006260C1">
        <w:rPr>
          <w:rFonts w:ascii="Times New Roman" w:eastAsia="Times New Roman" w:hAnsi="Times New Roman" w:cs="Times New Roman"/>
          <w:bCs/>
          <w:color w:val="000000"/>
          <w:sz w:val="28"/>
          <w:szCs w:val="28"/>
        </w:rPr>
        <w:t>-Знай свое тело;</w:t>
      </w:r>
    </w:p>
    <w:p w:rsidR="00A504FC" w:rsidRPr="006260C1" w:rsidRDefault="00A504FC" w:rsidP="00A504FC">
      <w:pPr>
        <w:spacing w:after="0" w:line="240" w:lineRule="auto"/>
        <w:jc w:val="both"/>
        <w:outlineLvl w:val="2"/>
        <w:rPr>
          <w:rFonts w:ascii="Times New Roman" w:eastAsia="Times New Roman" w:hAnsi="Times New Roman" w:cs="Times New Roman"/>
          <w:bCs/>
          <w:color w:val="000000"/>
          <w:sz w:val="28"/>
          <w:szCs w:val="28"/>
        </w:rPr>
      </w:pPr>
      <w:r w:rsidRPr="006260C1">
        <w:rPr>
          <w:rFonts w:ascii="Times New Roman" w:eastAsia="Times New Roman" w:hAnsi="Times New Roman" w:cs="Times New Roman"/>
          <w:bCs/>
          <w:color w:val="000000"/>
          <w:sz w:val="28"/>
          <w:szCs w:val="28"/>
        </w:rPr>
        <w:t>-Соблюдай правила гигиены;</w:t>
      </w:r>
    </w:p>
    <w:p w:rsidR="00A504FC" w:rsidRPr="006260C1" w:rsidRDefault="00A504FC" w:rsidP="00A504FC">
      <w:pPr>
        <w:spacing w:after="0" w:line="240" w:lineRule="auto"/>
        <w:jc w:val="both"/>
        <w:outlineLvl w:val="2"/>
        <w:rPr>
          <w:rFonts w:ascii="Times New Roman" w:eastAsia="Times New Roman" w:hAnsi="Times New Roman" w:cs="Times New Roman"/>
          <w:bCs/>
          <w:color w:val="000000"/>
          <w:sz w:val="28"/>
          <w:szCs w:val="28"/>
        </w:rPr>
      </w:pPr>
      <w:r w:rsidRPr="006260C1">
        <w:rPr>
          <w:rFonts w:ascii="Times New Roman" w:eastAsia="Times New Roman" w:hAnsi="Times New Roman" w:cs="Times New Roman"/>
          <w:bCs/>
          <w:color w:val="000000"/>
          <w:sz w:val="28"/>
          <w:szCs w:val="28"/>
        </w:rPr>
        <w:t>-Скажи «нет» вредным привычкам;</w:t>
      </w:r>
    </w:p>
    <w:p w:rsidR="00A504FC" w:rsidRPr="006260C1" w:rsidRDefault="00A504FC" w:rsidP="00A504FC">
      <w:pPr>
        <w:spacing w:after="0" w:line="240" w:lineRule="auto"/>
        <w:jc w:val="both"/>
        <w:outlineLvl w:val="2"/>
        <w:rPr>
          <w:rFonts w:ascii="Times New Roman" w:eastAsia="Times New Roman" w:hAnsi="Times New Roman" w:cs="Times New Roman"/>
          <w:bCs/>
          <w:color w:val="000000"/>
          <w:sz w:val="28"/>
          <w:szCs w:val="28"/>
        </w:rPr>
      </w:pPr>
      <w:r w:rsidRPr="006260C1">
        <w:rPr>
          <w:rFonts w:ascii="Times New Roman" w:eastAsia="Times New Roman" w:hAnsi="Times New Roman" w:cs="Times New Roman"/>
          <w:bCs/>
          <w:color w:val="000000"/>
          <w:sz w:val="28"/>
          <w:szCs w:val="28"/>
        </w:rPr>
        <w:t>-Занимайся физкультурой;</w:t>
      </w:r>
    </w:p>
    <w:p w:rsidR="00A504FC" w:rsidRPr="006260C1" w:rsidRDefault="00A504FC" w:rsidP="00A504FC">
      <w:pPr>
        <w:spacing w:after="0" w:line="240" w:lineRule="auto"/>
        <w:jc w:val="both"/>
        <w:outlineLvl w:val="2"/>
        <w:rPr>
          <w:rFonts w:ascii="Times New Roman" w:eastAsia="Times New Roman" w:hAnsi="Times New Roman" w:cs="Times New Roman"/>
          <w:bCs/>
          <w:color w:val="000000"/>
          <w:sz w:val="28"/>
          <w:szCs w:val="28"/>
        </w:rPr>
      </w:pPr>
      <w:r w:rsidRPr="006260C1">
        <w:rPr>
          <w:rFonts w:ascii="Times New Roman" w:eastAsia="Times New Roman" w:hAnsi="Times New Roman" w:cs="Times New Roman"/>
          <w:bCs/>
          <w:color w:val="000000"/>
          <w:sz w:val="28"/>
          <w:szCs w:val="28"/>
        </w:rPr>
        <w:t>-Соблюдай режим дня;</w:t>
      </w:r>
    </w:p>
    <w:p w:rsidR="00A504FC" w:rsidRPr="006260C1" w:rsidRDefault="00A504FC" w:rsidP="00A504FC">
      <w:pPr>
        <w:spacing w:after="0" w:line="240" w:lineRule="auto"/>
        <w:jc w:val="both"/>
        <w:outlineLvl w:val="2"/>
        <w:rPr>
          <w:rFonts w:ascii="Times New Roman" w:eastAsia="Times New Roman" w:hAnsi="Times New Roman" w:cs="Times New Roman"/>
          <w:bCs/>
          <w:color w:val="000000"/>
          <w:sz w:val="28"/>
          <w:szCs w:val="28"/>
        </w:rPr>
      </w:pPr>
      <w:r w:rsidRPr="006260C1">
        <w:rPr>
          <w:rFonts w:ascii="Times New Roman" w:eastAsia="Times New Roman" w:hAnsi="Times New Roman" w:cs="Times New Roman"/>
          <w:bCs/>
          <w:color w:val="000000"/>
          <w:sz w:val="28"/>
          <w:szCs w:val="28"/>
        </w:rPr>
        <w:t xml:space="preserve">Для создания положительного эмоционального фона занятий при организации беседы или объяснения нового материала учащиеся рассаживались по кругу, что часто используется в психологических тренингах. С целью более прочного усвоения знаний, умений и навыков </w:t>
      </w:r>
      <w:proofErr w:type="spellStart"/>
      <w:r w:rsidRPr="006260C1">
        <w:rPr>
          <w:rFonts w:ascii="Times New Roman" w:eastAsia="Times New Roman" w:hAnsi="Times New Roman" w:cs="Times New Roman"/>
          <w:bCs/>
          <w:color w:val="000000"/>
          <w:sz w:val="28"/>
          <w:szCs w:val="28"/>
        </w:rPr>
        <w:t>валеологического</w:t>
      </w:r>
      <w:proofErr w:type="spellEnd"/>
      <w:r w:rsidRPr="006260C1">
        <w:rPr>
          <w:rFonts w:ascii="Times New Roman" w:eastAsia="Times New Roman" w:hAnsi="Times New Roman" w:cs="Times New Roman"/>
          <w:bCs/>
          <w:color w:val="000000"/>
          <w:sz w:val="28"/>
          <w:szCs w:val="28"/>
        </w:rPr>
        <w:t xml:space="preserve"> характера работа на занятиях осуществлялась с опорой на различные анализаторы: зрительный (привлечение схем и условных изображений, наглядного материала), слуховой (восприятие информации на слух), двигательный (выполнение упражнений), </w:t>
      </w:r>
      <w:proofErr w:type="spellStart"/>
      <w:r w:rsidRPr="006260C1">
        <w:rPr>
          <w:rFonts w:ascii="Times New Roman" w:eastAsia="Times New Roman" w:hAnsi="Times New Roman" w:cs="Times New Roman"/>
          <w:bCs/>
          <w:color w:val="000000"/>
          <w:sz w:val="28"/>
          <w:szCs w:val="28"/>
        </w:rPr>
        <w:t>рече-двигательный</w:t>
      </w:r>
      <w:proofErr w:type="spellEnd"/>
      <w:r w:rsidRPr="006260C1">
        <w:rPr>
          <w:rFonts w:ascii="Times New Roman" w:eastAsia="Times New Roman" w:hAnsi="Times New Roman" w:cs="Times New Roman"/>
          <w:bCs/>
          <w:color w:val="000000"/>
          <w:sz w:val="28"/>
          <w:szCs w:val="28"/>
        </w:rPr>
        <w:t xml:space="preserve"> </w:t>
      </w:r>
      <w:r w:rsidRPr="006260C1">
        <w:rPr>
          <w:rFonts w:ascii="Times New Roman" w:eastAsia="Times New Roman" w:hAnsi="Times New Roman" w:cs="Times New Roman"/>
          <w:bCs/>
          <w:color w:val="000000"/>
          <w:sz w:val="28"/>
          <w:szCs w:val="28"/>
        </w:rPr>
        <w:lastRenderedPageBreak/>
        <w:t>(проговаривание при выполнении различных упражнений и заданий, при записи новых слов).</w:t>
      </w:r>
    </w:p>
    <w:p w:rsidR="00A504FC" w:rsidRPr="006260C1" w:rsidRDefault="00A504FC" w:rsidP="00A504FC">
      <w:pPr>
        <w:spacing w:after="0" w:line="240" w:lineRule="auto"/>
        <w:jc w:val="both"/>
        <w:outlineLvl w:val="2"/>
        <w:rPr>
          <w:rFonts w:ascii="Times New Roman" w:eastAsia="Times New Roman" w:hAnsi="Times New Roman" w:cs="Times New Roman"/>
          <w:bCs/>
          <w:color w:val="000000"/>
          <w:sz w:val="28"/>
          <w:szCs w:val="28"/>
        </w:rPr>
      </w:pPr>
      <w:r w:rsidRPr="006260C1">
        <w:rPr>
          <w:rFonts w:ascii="Times New Roman" w:eastAsia="Times New Roman" w:hAnsi="Times New Roman" w:cs="Times New Roman"/>
          <w:bCs/>
          <w:color w:val="000000"/>
          <w:sz w:val="28"/>
          <w:szCs w:val="28"/>
        </w:rPr>
        <w:t>Для закрепления полученных знаний, умений и навыков, а также для создания устойчивой мотивации содержание занятий, по возможности, отражалось на уроках, основных режимных моментах, экскурсиях.</w:t>
      </w:r>
    </w:p>
    <w:p w:rsidR="00A504FC" w:rsidRPr="006260C1" w:rsidRDefault="00A504FC" w:rsidP="00A504FC">
      <w:pPr>
        <w:spacing w:after="0" w:line="240" w:lineRule="auto"/>
        <w:jc w:val="both"/>
        <w:outlineLvl w:val="2"/>
        <w:rPr>
          <w:rFonts w:ascii="Times New Roman" w:eastAsia="Times New Roman" w:hAnsi="Times New Roman" w:cs="Times New Roman"/>
          <w:bCs/>
          <w:color w:val="000000"/>
          <w:sz w:val="28"/>
          <w:szCs w:val="28"/>
        </w:rPr>
      </w:pPr>
      <w:r w:rsidRPr="006260C1">
        <w:rPr>
          <w:rFonts w:ascii="Times New Roman" w:eastAsia="Times New Roman" w:hAnsi="Times New Roman" w:cs="Times New Roman"/>
          <w:bCs/>
          <w:color w:val="000000"/>
          <w:sz w:val="28"/>
          <w:szCs w:val="28"/>
        </w:rPr>
        <w:t xml:space="preserve">По окончанию работы была отмечена положительная динамика в вопросах здоровья и ведения здорового образа жизни учащихся третьих классов с умственной отсталостью. Это говорит о подтверждения гипотезы исследования и подтверждении того, что внеклассные занятия действительно являются эффективным средством в решении вопросов по формированию здорового образа жизни учащихся. Цель исследования достигнута, задачи реализованы, гипотеза подтверждена. </w:t>
      </w:r>
    </w:p>
    <w:p w:rsidR="00A504FC" w:rsidRPr="000C0853" w:rsidRDefault="00A504FC" w:rsidP="00A504FC">
      <w:pPr>
        <w:spacing w:after="0" w:line="240" w:lineRule="auto"/>
        <w:jc w:val="both"/>
        <w:outlineLvl w:val="2"/>
        <w:rPr>
          <w:rFonts w:ascii="Times New Roman" w:eastAsia="Times New Roman" w:hAnsi="Times New Roman" w:cs="Times New Roman"/>
          <w:bCs/>
          <w:color w:val="000000"/>
          <w:sz w:val="28"/>
          <w:szCs w:val="28"/>
        </w:rPr>
      </w:pPr>
    </w:p>
    <w:p w:rsidR="00A504FC" w:rsidRPr="000C0853" w:rsidRDefault="00A504FC" w:rsidP="00A504FC">
      <w:pPr>
        <w:spacing w:after="0" w:line="240" w:lineRule="auto"/>
        <w:jc w:val="both"/>
        <w:outlineLvl w:val="2"/>
        <w:rPr>
          <w:rFonts w:ascii="Times New Roman" w:eastAsia="Times New Roman" w:hAnsi="Times New Roman" w:cs="Times New Roman"/>
          <w:bCs/>
          <w:color w:val="000000"/>
          <w:sz w:val="28"/>
          <w:szCs w:val="28"/>
        </w:rPr>
      </w:pPr>
    </w:p>
    <w:p w:rsidR="00A504FC" w:rsidRPr="000C0853" w:rsidRDefault="00A504FC" w:rsidP="00A504FC">
      <w:pPr>
        <w:spacing w:after="0" w:line="240" w:lineRule="auto"/>
        <w:jc w:val="both"/>
        <w:outlineLvl w:val="2"/>
        <w:rPr>
          <w:rFonts w:ascii="Times New Roman" w:eastAsia="Times New Roman" w:hAnsi="Times New Roman" w:cs="Times New Roman"/>
          <w:bCs/>
          <w:color w:val="000000"/>
          <w:sz w:val="28"/>
          <w:szCs w:val="28"/>
        </w:rPr>
      </w:pPr>
    </w:p>
    <w:p w:rsidR="00A504FC" w:rsidRPr="000C0853" w:rsidRDefault="00A504FC" w:rsidP="00A504FC">
      <w:pPr>
        <w:spacing w:after="0" w:line="240" w:lineRule="auto"/>
        <w:jc w:val="both"/>
        <w:outlineLvl w:val="2"/>
        <w:rPr>
          <w:rFonts w:ascii="Times New Roman" w:eastAsia="Times New Roman" w:hAnsi="Times New Roman" w:cs="Times New Roman"/>
          <w:bCs/>
          <w:color w:val="000000"/>
          <w:sz w:val="28"/>
          <w:szCs w:val="28"/>
        </w:rPr>
      </w:pPr>
    </w:p>
    <w:p w:rsidR="00A504FC" w:rsidRPr="000C0853" w:rsidRDefault="00A504FC" w:rsidP="00A504FC">
      <w:pPr>
        <w:spacing w:after="0" w:line="240" w:lineRule="auto"/>
        <w:jc w:val="both"/>
        <w:outlineLvl w:val="2"/>
        <w:rPr>
          <w:rFonts w:ascii="Times New Roman" w:eastAsia="Times New Roman" w:hAnsi="Times New Roman" w:cs="Times New Roman"/>
          <w:bCs/>
          <w:color w:val="000000"/>
          <w:sz w:val="28"/>
          <w:szCs w:val="28"/>
        </w:rPr>
      </w:pPr>
    </w:p>
    <w:p w:rsidR="0067376D" w:rsidRDefault="0067376D" w:rsidP="0067376D">
      <w:pPr>
        <w:pStyle w:val="a7"/>
      </w:pPr>
      <w:r>
        <w:t xml:space="preserve">Возможности и перспективы инклюзивного дошкольного образования </w:t>
      </w:r>
    </w:p>
    <w:p w:rsidR="0067376D" w:rsidRDefault="0067376D" w:rsidP="0067376D">
      <w:pPr>
        <w:pStyle w:val="a7"/>
      </w:pPr>
      <w:proofErr w:type="spellStart"/>
      <w:r>
        <w:t>Шагизатова</w:t>
      </w:r>
      <w:proofErr w:type="spellEnd"/>
      <w:r>
        <w:t xml:space="preserve"> Ф.А. воспитатель первой категории ГБОУ УСКНШДС </w:t>
      </w:r>
    </w:p>
    <w:p w:rsidR="0067376D" w:rsidRDefault="0067376D" w:rsidP="0067376D">
      <w:pPr>
        <w:pStyle w:val="a7"/>
      </w:pPr>
      <w:r>
        <w:t xml:space="preserve">Стремление к тому, чтобы дети с особыми образовательными потребностями воспитывались и обучались вместе со своими нормально развивающимися сверстниками, становится сегодня главной областью приложения сил многих родителей, воспитывающих ребенка с отклонениями в развитии. Современный мир переживает коренную смену подходов к образованию и к </w:t>
      </w:r>
      <w:proofErr w:type="spellStart"/>
      <w:r>
        <w:t>социокультурной</w:t>
      </w:r>
      <w:proofErr w:type="spellEnd"/>
      <w:r>
        <w:t xml:space="preserve"> </w:t>
      </w:r>
      <w:proofErr w:type="spellStart"/>
      <w:r>
        <w:t>полити-ке</w:t>
      </w:r>
      <w:proofErr w:type="spellEnd"/>
      <w:r>
        <w:t xml:space="preserve"> в целом. Это обусловлено переориентацией общества на развитие и формирование личностных </w:t>
      </w:r>
      <w:proofErr w:type="spellStart"/>
      <w:r>
        <w:t>ка-честв</w:t>
      </w:r>
      <w:proofErr w:type="spellEnd"/>
      <w:r>
        <w:t xml:space="preserve"> человека. Эти изменения вызвали появление новой парадигмы образования, которая опирается на подходы и понятия, выработанные современной практикой. К ним можно отнести, в частности, </w:t>
      </w:r>
      <w:proofErr w:type="spellStart"/>
      <w:r>
        <w:t>по-нятие</w:t>
      </w:r>
      <w:proofErr w:type="spellEnd"/>
      <w:r>
        <w:t xml:space="preserve"> «инклюзивное образование». </w:t>
      </w:r>
    </w:p>
    <w:p w:rsidR="0067376D" w:rsidRDefault="0067376D" w:rsidP="0067376D">
      <w:pPr>
        <w:pStyle w:val="a7"/>
      </w:pPr>
      <w:r>
        <w:t xml:space="preserve">Отчасти этому способствует определенная либерализация системы образования, расширяющая права учащихся и их родителей, декларирующая гарантии равного доступа к образованию для всех категорий детей и создающая многочисленные прецеденты инклюзии на разных ступенях и этапах </w:t>
      </w:r>
      <w:proofErr w:type="spellStart"/>
      <w:r>
        <w:t>об-разовательного</w:t>
      </w:r>
      <w:proofErr w:type="spellEnd"/>
      <w:r>
        <w:t xml:space="preserve"> процесса </w:t>
      </w:r>
    </w:p>
    <w:p w:rsidR="0067376D" w:rsidRDefault="0067376D" w:rsidP="0067376D">
      <w:pPr>
        <w:pStyle w:val="a7"/>
      </w:pPr>
      <w:r>
        <w:t xml:space="preserve">С одной стороны, собственно ранняя помощь способна значительно нормализовать развитие </w:t>
      </w:r>
      <w:proofErr w:type="spellStart"/>
      <w:r>
        <w:t>ре-бенка</w:t>
      </w:r>
      <w:proofErr w:type="spellEnd"/>
      <w:r>
        <w:t xml:space="preserve"> с ОВЗ и </w:t>
      </w:r>
      <w:proofErr w:type="spellStart"/>
      <w:r>
        <w:t>абилитировать</w:t>
      </w:r>
      <w:proofErr w:type="spellEnd"/>
      <w:r>
        <w:t xml:space="preserve"> его в той степени, чтобы он был готов к интеграции в </w:t>
      </w:r>
      <w:proofErr w:type="spellStart"/>
      <w:r>
        <w:t>общеобразова-тельную</w:t>
      </w:r>
      <w:proofErr w:type="spellEnd"/>
      <w:r>
        <w:t xml:space="preserve"> среду. С другой – опыт взаимодействия со службами ранней помощи, самой ее идеологией и принципами формирует у родителей стремление к продолжению их ребенком общеобразовательного маршрута. </w:t>
      </w:r>
    </w:p>
    <w:p w:rsidR="0067376D" w:rsidRDefault="0067376D" w:rsidP="0067376D">
      <w:pPr>
        <w:pStyle w:val="a7"/>
      </w:pPr>
      <w:r>
        <w:t xml:space="preserve">Проанализируем все за и против инклюзивного образования в рамках города Учалы. Опыт </w:t>
      </w:r>
      <w:proofErr w:type="spellStart"/>
      <w:r>
        <w:t>инклю-зивного</w:t>
      </w:r>
      <w:proofErr w:type="spellEnd"/>
      <w:r>
        <w:t xml:space="preserve"> образования в г.Учалы находится на этапе формирования. Этот этап проходит с разной </w:t>
      </w:r>
      <w:proofErr w:type="spellStart"/>
      <w:r>
        <w:t>степе-нью</w:t>
      </w:r>
      <w:proofErr w:type="spellEnd"/>
      <w:r>
        <w:t xml:space="preserve"> активности, которая по большей части зависит от профессиональной позиции и ценностных </w:t>
      </w:r>
      <w:proofErr w:type="spellStart"/>
      <w:r>
        <w:t>ори-ентаций</w:t>
      </w:r>
      <w:proofErr w:type="spellEnd"/>
      <w:r>
        <w:t xml:space="preserve"> городских органов управления образованием. Социальный запрос на инклюзивное </w:t>
      </w:r>
      <w:proofErr w:type="spellStart"/>
      <w:r>
        <w:t>образова-ние</w:t>
      </w:r>
      <w:proofErr w:type="spellEnd"/>
      <w:r>
        <w:t xml:space="preserve"> дошкольников в данный период в Учалах в значительной степени удовлетворен государственным бюджетным образовательным учреждением специальная (коррекционная) начальная </w:t>
      </w:r>
      <w:proofErr w:type="spellStart"/>
      <w:r>
        <w:t>школа-детский</w:t>
      </w:r>
      <w:proofErr w:type="spellEnd"/>
      <w:r>
        <w:t xml:space="preserve"> сад для детей с ограниченными возможностями здоровья, где наряду с детьми-инвалидами </w:t>
      </w:r>
      <w:r>
        <w:lastRenderedPageBreak/>
        <w:t xml:space="preserve">обучаются и воспитываются дети, определенные в НШДС </w:t>
      </w:r>
      <w:proofErr w:type="spellStart"/>
      <w:r>
        <w:t>Белорецкой</w:t>
      </w:r>
      <w:proofErr w:type="spellEnd"/>
      <w:r>
        <w:t xml:space="preserve"> ПМПК в соответствии рекомендованного комиссией образования (IV, V,.IV и IIV вида). </w:t>
      </w:r>
    </w:p>
    <w:p w:rsidR="0067376D" w:rsidRDefault="0067376D" w:rsidP="0067376D">
      <w:pPr>
        <w:pStyle w:val="a7"/>
      </w:pPr>
      <w:r>
        <w:t xml:space="preserve">Уровень толерантности родителей дошкольников данного учреждения позволяет достаточно </w:t>
      </w:r>
      <w:proofErr w:type="spellStart"/>
      <w:r>
        <w:t>ши-роко</w:t>
      </w:r>
      <w:proofErr w:type="spellEnd"/>
      <w:r>
        <w:t xml:space="preserve"> распространять практику инклюзивного образования в дошкольной ступени. Профессиональные установки сотрудников ГБОУ УСКНШДС также являются значимым ресурсом для успешного начала и продвижения инклюзии дошкольников с ОВЗ. </w:t>
      </w:r>
    </w:p>
    <w:p w:rsidR="0067376D" w:rsidRDefault="0067376D" w:rsidP="0067376D">
      <w:pPr>
        <w:pStyle w:val="a7"/>
      </w:pPr>
      <w:r>
        <w:t xml:space="preserve">Основным ресурсом реализации инклюзивного дошкольного образования в муниципальных ДОУ является кадровый, большинство детских садов испытывает недостаток в квалифицированных кадрах для реализации программ инклюзивного воспитания. </w:t>
      </w:r>
    </w:p>
    <w:p w:rsidR="0067376D" w:rsidRDefault="0067376D" w:rsidP="0067376D">
      <w:pPr>
        <w:pStyle w:val="a7"/>
      </w:pPr>
      <w:r>
        <w:t xml:space="preserve">Подавляющее большинство МАДОУ проводит образовательную инклюзию в рамках бюджетного финансирования. Проектная деятельность, привлечение спонсорских средств и помощи </w:t>
      </w:r>
      <w:proofErr w:type="spellStart"/>
      <w:r>
        <w:t>благотвори-тельных</w:t>
      </w:r>
      <w:proofErr w:type="spellEnd"/>
      <w:r>
        <w:t xml:space="preserve"> организаций практически отсутствуют либо направлены не на организацию инклюзивного образования, а на пополнение материальной базы. </w:t>
      </w:r>
    </w:p>
    <w:p w:rsidR="0067376D" w:rsidRDefault="0067376D" w:rsidP="0067376D">
      <w:pPr>
        <w:pStyle w:val="a7"/>
      </w:pPr>
      <w:r>
        <w:t xml:space="preserve">Образовательная инклюзия осуществляется в отношении дошкольников, принадлежащих к </w:t>
      </w:r>
      <w:proofErr w:type="spellStart"/>
      <w:r>
        <w:t>доста-точно</w:t>
      </w:r>
      <w:proofErr w:type="spellEnd"/>
      <w:r>
        <w:t xml:space="preserve"> широкому кругу категорий детей с ОВЗ, самой обширной из которых является нозологическая группа нарушений речи различной степени тяжести (здесь накоплен наиболее значительный опыт </w:t>
      </w:r>
      <w:proofErr w:type="spellStart"/>
      <w:r>
        <w:t>ин-клюзивного</w:t>
      </w:r>
      <w:proofErr w:type="spellEnd"/>
      <w:r>
        <w:t xml:space="preserve"> воспитания). В наименьшей степени образовательная инклюзия на дошкольной ступени коснулась детей с умственной отсталостью, синдром Дауна, нарушениями слуха. </w:t>
      </w:r>
    </w:p>
    <w:p w:rsidR="0067376D" w:rsidRDefault="0067376D" w:rsidP="0067376D">
      <w:pPr>
        <w:pStyle w:val="a7"/>
      </w:pPr>
      <w:r>
        <w:t xml:space="preserve">При комплектовании инклюзивных групп не используются какие-либо стандарты, параметры </w:t>
      </w:r>
      <w:proofErr w:type="spellStart"/>
      <w:r>
        <w:t>ком-плектования</w:t>
      </w:r>
      <w:proofErr w:type="spellEnd"/>
      <w:r>
        <w:t xml:space="preserve"> существенно различаются в различных МАДОУ: наполняемость групп, соотношение обычных и «особых» детей в одной группе довольно широко варьируются и не связаны со спецификой образовательных потребностей последних или ведущим нарушением. Зачастую соотношение «</w:t>
      </w:r>
      <w:proofErr w:type="spellStart"/>
      <w:r>
        <w:t>осо-бых</w:t>
      </w:r>
      <w:proofErr w:type="spellEnd"/>
      <w:r>
        <w:t xml:space="preserve">» детей и детей с обычным ходом психического развития внутри одной группы довольно низкое (1:20 и ниже). </w:t>
      </w:r>
    </w:p>
    <w:p w:rsidR="0067376D" w:rsidRDefault="0067376D" w:rsidP="0067376D">
      <w:pPr>
        <w:pStyle w:val="a7"/>
      </w:pPr>
      <w:r>
        <w:t xml:space="preserve">Наиболее активно в инклюзивные группы принимаются старшие дошкольники, однако имеется опыт и в отношении детей раннего возраста. </w:t>
      </w:r>
    </w:p>
    <w:p w:rsidR="0067376D" w:rsidRDefault="0067376D" w:rsidP="0067376D">
      <w:pPr>
        <w:pStyle w:val="a7"/>
      </w:pPr>
      <w:r>
        <w:t xml:space="preserve">Специалисты реализуют в отношении детей с ОВЗ следующие формы обучения: групповые и </w:t>
      </w:r>
      <w:proofErr w:type="spellStart"/>
      <w:r>
        <w:t>под-групповые</w:t>
      </w:r>
      <w:proofErr w:type="spellEnd"/>
      <w:r>
        <w:t xml:space="preserve"> занятия, индивидуальные коррекционно-развивающие занятия, диагностику и </w:t>
      </w:r>
      <w:proofErr w:type="spellStart"/>
      <w:r>
        <w:t>консульти-рование</w:t>
      </w:r>
      <w:proofErr w:type="spellEnd"/>
      <w:r>
        <w:t xml:space="preserve"> родителей. </w:t>
      </w:r>
    </w:p>
    <w:p w:rsidR="0067376D" w:rsidRDefault="0067376D" w:rsidP="0067376D">
      <w:pPr>
        <w:pStyle w:val="a7"/>
      </w:pPr>
      <w:r>
        <w:t xml:space="preserve">С целью индивидуализации педагогического процесса используются следующие компоненты </w:t>
      </w:r>
      <w:proofErr w:type="spellStart"/>
      <w:r>
        <w:t>дет-ской</w:t>
      </w:r>
      <w:proofErr w:type="spellEnd"/>
      <w:r>
        <w:t xml:space="preserve"> субкультуры: </w:t>
      </w:r>
    </w:p>
    <w:p w:rsidR="0067376D" w:rsidRDefault="0067376D" w:rsidP="0067376D">
      <w:pPr>
        <w:pStyle w:val="a7"/>
      </w:pPr>
      <w:r>
        <w:t xml:space="preserve">- оформление предметно-развивающей среды для игр с мелкими игрушками, «Чемоданчик игр» - макет (он выводит способность к </w:t>
      </w:r>
      <w:proofErr w:type="spellStart"/>
      <w:r>
        <w:t>сюжетосложению</w:t>
      </w:r>
      <w:proofErr w:type="spellEnd"/>
      <w:r>
        <w:t xml:space="preserve"> на новый уровень, содействует общему развитию дошкольников, раскрывает творческие способности, подчеркивает индивидуальность); </w:t>
      </w:r>
    </w:p>
    <w:p w:rsidR="0067376D" w:rsidRDefault="0067376D" w:rsidP="0067376D">
      <w:pPr>
        <w:pStyle w:val="a7"/>
      </w:pPr>
      <w:r>
        <w:t xml:space="preserve">- </w:t>
      </w:r>
      <w:proofErr w:type="spellStart"/>
      <w:r>
        <w:t>социоигровые</w:t>
      </w:r>
      <w:proofErr w:type="spellEnd"/>
      <w:r>
        <w:t xml:space="preserve"> подходы; </w:t>
      </w:r>
    </w:p>
    <w:p w:rsidR="0067376D" w:rsidRDefault="0067376D" w:rsidP="0067376D">
      <w:pPr>
        <w:pStyle w:val="a7"/>
      </w:pPr>
      <w:r>
        <w:t xml:space="preserve">- </w:t>
      </w:r>
      <w:proofErr w:type="spellStart"/>
      <w:r>
        <w:t>здоровьесберегающие</w:t>
      </w:r>
      <w:proofErr w:type="spellEnd"/>
      <w:r>
        <w:t xml:space="preserve"> технологии (технологии моделирования образовательного пространства (работа в режиме смены динамических поз), коррекционные технологии (</w:t>
      </w:r>
      <w:proofErr w:type="spellStart"/>
      <w:r>
        <w:t>сказкотерапия</w:t>
      </w:r>
      <w:proofErr w:type="spellEnd"/>
      <w:r>
        <w:t xml:space="preserve">, </w:t>
      </w:r>
      <w:proofErr w:type="spellStart"/>
      <w:r>
        <w:t>цветотера-пия</w:t>
      </w:r>
      <w:proofErr w:type="spellEnd"/>
      <w:r>
        <w:t xml:space="preserve">, </w:t>
      </w:r>
      <w:proofErr w:type="spellStart"/>
      <w:r>
        <w:t>смехотерапия</w:t>
      </w:r>
      <w:proofErr w:type="spellEnd"/>
      <w:r>
        <w:t xml:space="preserve">, </w:t>
      </w:r>
      <w:proofErr w:type="spellStart"/>
      <w:r>
        <w:t>арт</w:t>
      </w:r>
      <w:proofErr w:type="spellEnd"/>
      <w:r>
        <w:t xml:space="preserve"> – терапия и пр.), физкультурно-</w:t>
      </w:r>
      <w:r>
        <w:lastRenderedPageBreak/>
        <w:t xml:space="preserve">оздоровительные (дыхательная гимнастика, пальчиковая гимнастика, бодрящая гимнастика, утренняя гимнастика, динамические паузы, </w:t>
      </w:r>
      <w:proofErr w:type="spellStart"/>
      <w:r>
        <w:t>релакса-ция</w:t>
      </w:r>
      <w:proofErr w:type="spellEnd"/>
      <w:r>
        <w:t xml:space="preserve"> и пр.), медико-профилактические (мониторинг здоровья, профилактические мероприятия, </w:t>
      </w:r>
      <w:proofErr w:type="spellStart"/>
      <w:r>
        <w:t>кон-троль</w:t>
      </w:r>
      <w:proofErr w:type="spellEnd"/>
      <w:r>
        <w:t xml:space="preserve"> за питанием и пр.), педагогические технологии активной сенсорно-развивающей среды (</w:t>
      </w:r>
      <w:proofErr w:type="spellStart"/>
      <w:r>
        <w:t>систем-ная</w:t>
      </w:r>
      <w:proofErr w:type="spellEnd"/>
      <w:r>
        <w:t xml:space="preserve"> совокупность и порядок функционирования всех личностных инструментальных и </w:t>
      </w:r>
      <w:proofErr w:type="spellStart"/>
      <w:r>
        <w:t>методологиче-ских</w:t>
      </w:r>
      <w:proofErr w:type="spellEnd"/>
      <w:r>
        <w:t xml:space="preserve"> средств, используемых для достижения педагогических целей), </w:t>
      </w:r>
      <w:proofErr w:type="spellStart"/>
      <w:r>
        <w:t>валеологическое</w:t>
      </w:r>
      <w:proofErr w:type="spellEnd"/>
      <w:r>
        <w:t xml:space="preserve"> просвещение родителей, технология обеспечения социально-психологического благополучия ребёнка (создание эмоциональной комфортности ребёнка, обеспечение позитивного психологического самочувствия </w:t>
      </w:r>
      <w:proofErr w:type="spellStart"/>
      <w:r>
        <w:t>ре-бёнка</w:t>
      </w:r>
      <w:proofErr w:type="spellEnd"/>
      <w:r>
        <w:t xml:space="preserve"> с ОВЗ в процессе общения со сверстниками); </w:t>
      </w:r>
    </w:p>
    <w:p w:rsidR="0067376D" w:rsidRDefault="0067376D" w:rsidP="0067376D">
      <w:pPr>
        <w:pStyle w:val="a7"/>
      </w:pPr>
      <w:r>
        <w:t xml:space="preserve">- исследовательскую деятельность (ориентировка, </w:t>
      </w:r>
      <w:proofErr w:type="spellStart"/>
      <w:r>
        <w:t>проблематизация</w:t>
      </w:r>
      <w:proofErr w:type="spellEnd"/>
      <w:r>
        <w:t xml:space="preserve">, планирование и пр.); </w:t>
      </w:r>
    </w:p>
    <w:p w:rsidR="0067376D" w:rsidRDefault="0067376D" w:rsidP="0067376D">
      <w:pPr>
        <w:pStyle w:val="a7"/>
      </w:pPr>
      <w:r>
        <w:t xml:space="preserve">- информационно-коммуникативные технологии (для проведения тестирования, создания </w:t>
      </w:r>
      <w:proofErr w:type="spellStart"/>
      <w:r>
        <w:t>презен-таций</w:t>
      </w:r>
      <w:proofErr w:type="spellEnd"/>
      <w:r>
        <w:t xml:space="preserve">, проведения занятий); </w:t>
      </w:r>
    </w:p>
    <w:p w:rsidR="0067376D" w:rsidRDefault="0067376D" w:rsidP="0067376D">
      <w:pPr>
        <w:pStyle w:val="a7"/>
      </w:pPr>
      <w:r>
        <w:t xml:space="preserve">- проектный метод (совместная деятельность взрослого и детей над определённой практической проблемой); </w:t>
      </w:r>
    </w:p>
    <w:p w:rsidR="0067376D" w:rsidRDefault="0067376D" w:rsidP="0067376D">
      <w:pPr>
        <w:pStyle w:val="a7"/>
      </w:pPr>
      <w:r>
        <w:t xml:space="preserve">- метод мнемотехники по обучению детей связной речи, </w:t>
      </w:r>
    </w:p>
    <w:p w:rsidR="0067376D" w:rsidRDefault="0067376D" w:rsidP="0067376D">
      <w:pPr>
        <w:pStyle w:val="a7"/>
      </w:pPr>
      <w:r>
        <w:t xml:space="preserve">- метод графического моделирования (совместная деятельность воспитателя и детей по </w:t>
      </w:r>
      <w:proofErr w:type="spellStart"/>
      <w:r>
        <w:t>построе-нию</w:t>
      </w:r>
      <w:proofErr w:type="spellEnd"/>
      <w:r>
        <w:t xml:space="preserve"> моделей, направленная на то, чтобы обеспечить успешное усвоение детьми знаний об </w:t>
      </w:r>
      <w:proofErr w:type="spellStart"/>
      <w:r>
        <w:t>особенно-стях</w:t>
      </w:r>
      <w:proofErr w:type="spellEnd"/>
      <w:r>
        <w:t xml:space="preserve"> объектов природы, их структуре, связях и отношениях, существующих между ними) </w:t>
      </w:r>
    </w:p>
    <w:p w:rsidR="0067376D" w:rsidRDefault="0067376D" w:rsidP="0067376D">
      <w:pPr>
        <w:pStyle w:val="a7"/>
      </w:pPr>
      <w:r>
        <w:t xml:space="preserve">Более трети детей с ОВЗ из инклюзивных групп продолжают обучение в общеобразовательных школах, такое же количество «особых» дошкольников поступает в коррекционные школы. Вопрос о продолжении образования решается с учетом пожеланий родителей ребенка. </w:t>
      </w:r>
    </w:p>
    <w:p w:rsidR="0079251E" w:rsidRDefault="0079251E" w:rsidP="0079251E">
      <w:pPr>
        <w:pStyle w:val="a7"/>
      </w:pPr>
      <w:r>
        <w:t xml:space="preserve">учитель – логопед </w:t>
      </w:r>
      <w:r w:rsidR="003B57D9">
        <w:t>Лисовская Надежда Анатольевна, г. Учалы</w:t>
      </w:r>
      <w:r>
        <w:t xml:space="preserve"> </w:t>
      </w:r>
    </w:p>
    <w:p w:rsidR="0079251E" w:rsidRDefault="000A744C" w:rsidP="0079251E">
      <w:pPr>
        <w:pStyle w:val="a7"/>
      </w:pPr>
      <w:r>
        <w:t>Индивидуализация экспрессивных средств сопровождения детей</w:t>
      </w:r>
      <w:r w:rsidR="0079251E">
        <w:t xml:space="preserve"> с тяжёлыми наруш</w:t>
      </w:r>
      <w:r>
        <w:t>ениями речи</w:t>
      </w:r>
      <w:r w:rsidR="0079251E">
        <w:t xml:space="preserve">. </w:t>
      </w:r>
    </w:p>
    <w:p w:rsidR="0079251E" w:rsidRDefault="0079251E" w:rsidP="0079251E">
      <w:pPr>
        <w:pStyle w:val="a7"/>
      </w:pPr>
      <w:r>
        <w:t xml:space="preserve">Наблюдение за коммуникативными предпочтениями детей с тяжёлыми нарушениями речи как условия подбора адекватных условий индивидуального сопровождения. </w:t>
      </w:r>
    </w:p>
    <w:p w:rsidR="0079251E" w:rsidRDefault="0079251E" w:rsidP="0079251E">
      <w:pPr>
        <w:pStyle w:val="a7"/>
      </w:pPr>
      <w:r>
        <w:t xml:space="preserve">Чем более сложная наблюдается структура нарушения речи у ребёнка, особенно раннего и дошкольного возраста, - тем выше роль индивидуально подобранных приёмов и средств, учитывающих самые тонкие нюансы ресурсной и мотивирующей составляющих его речевой среды. </w:t>
      </w:r>
    </w:p>
    <w:p w:rsidR="0079251E" w:rsidRDefault="0079251E" w:rsidP="0079251E">
      <w:pPr>
        <w:pStyle w:val="a7"/>
      </w:pPr>
      <w:r>
        <w:t xml:space="preserve">Остановимся на коммуникативных предпочтениях детей, имеющих как диагностическое, так и проектно-целеполагающее значение. </w:t>
      </w:r>
    </w:p>
    <w:p w:rsidR="0079251E" w:rsidRDefault="0079251E" w:rsidP="0079251E">
      <w:pPr>
        <w:pStyle w:val="a7"/>
      </w:pPr>
      <w:r>
        <w:t xml:space="preserve">Тембр, громкость, высоту голоса «как у мамы» выбирают дети неуверенные, тревожные или особенно эмоциональные. Не обязательно копировать эти черты педагогу, но на первых порах адаптации детей в образ угрызения можно прибегать к узнаваемым, значимым элементам речи для поддержания нужного настроения, отношения ребёнка – либо что бы избежать реакции неприятия. </w:t>
      </w:r>
    </w:p>
    <w:p w:rsidR="0079251E" w:rsidRDefault="0079251E" w:rsidP="0079251E">
      <w:pPr>
        <w:pStyle w:val="a7"/>
      </w:pPr>
      <w:r>
        <w:lastRenderedPageBreak/>
        <w:t xml:space="preserve">Те же параметры могут носить </w:t>
      </w:r>
      <w:proofErr w:type="spellStart"/>
      <w:r>
        <w:t>преферентный</w:t>
      </w:r>
      <w:proofErr w:type="spellEnd"/>
      <w:r>
        <w:t xml:space="preserve"> в случаи недостаточности речевого восприятия. Соответственно, более предпочтительные варианты воспринимаемой детьми речи становятся уже их эмоционально значимой, а операциональной базой, опорой для целенаправленного сотрудничества ребёнка и логопеда: работа начинается в рамках более сохранно воспринимаемой детьми речевой деятельности, постепенно расширяя возможности ребёнка. </w:t>
      </w:r>
    </w:p>
    <w:p w:rsidR="0079251E" w:rsidRDefault="0079251E" w:rsidP="0079251E">
      <w:pPr>
        <w:pStyle w:val="a7"/>
      </w:pPr>
      <w:r>
        <w:t xml:space="preserve">Предпочтение или неприятия определённого темпа ритма речи, интонации зачастую отражают невротические или неврологические особенности ребёнка. Индивидуально подбирая средства поддержки как отражающего характера, так и регулирующий направленности, логопед </w:t>
      </w:r>
    </w:p>
    <w:p w:rsidR="0079251E" w:rsidRDefault="0079251E" w:rsidP="0079251E">
      <w:pPr>
        <w:pStyle w:val="a7"/>
      </w:pPr>
      <w:r>
        <w:t xml:space="preserve">может корректировать </w:t>
      </w:r>
      <w:proofErr w:type="spellStart"/>
      <w:r>
        <w:t>психо</w:t>
      </w:r>
      <w:proofErr w:type="spellEnd"/>
      <w:r>
        <w:t xml:space="preserve"> - эмоциональное состояние ребёнка, утопление либо </w:t>
      </w:r>
      <w:proofErr w:type="spellStart"/>
      <w:r>
        <w:t>логоневроз</w:t>
      </w:r>
      <w:proofErr w:type="spellEnd"/>
      <w:r>
        <w:t xml:space="preserve">. </w:t>
      </w:r>
    </w:p>
    <w:p w:rsidR="0079251E" w:rsidRDefault="0079251E" w:rsidP="0079251E">
      <w:pPr>
        <w:pStyle w:val="a7"/>
      </w:pPr>
      <w:r>
        <w:t xml:space="preserve">Есть дети, которых напрягает скандированная или, наоборот, певучая, мелодичная - речь взрослого. Изучив макросоциальное окружение ребёнка, его неврологическое состояние, темперамент – можно так же планировать индивидуальные подходы, прогнозировать результативность определённых мер. </w:t>
      </w:r>
    </w:p>
    <w:p w:rsidR="0079251E" w:rsidRDefault="0079251E" w:rsidP="0079251E">
      <w:pPr>
        <w:pStyle w:val="a7"/>
      </w:pPr>
      <w:r>
        <w:t xml:space="preserve">Трудная переносимость ребенком резких звуков, особенно к концу дня, позволяет так же предположить психоневрологические проблемы, посоветовать, родителям проконсультироваться, у врача. Часто у таких детей обнаруживаются повышенное внутричерепное давление, начинающиеся ОРВИ и другие проблемы. Даже однократное симптоматика такого рода может иметь большое значение: например, ребёнок не выспался или </w:t>
      </w:r>
      <w:proofErr w:type="spellStart"/>
      <w:r>
        <w:t>перевозбудился</w:t>
      </w:r>
      <w:proofErr w:type="spellEnd"/>
      <w:r>
        <w:t xml:space="preserve"> накануне – для ребёнка с выраженным нарушением речи щадящий подход может быть особенно важным. </w:t>
      </w:r>
    </w:p>
    <w:p w:rsidR="0079251E" w:rsidRDefault="0079251E" w:rsidP="0079251E">
      <w:pPr>
        <w:pStyle w:val="a7"/>
      </w:pPr>
      <w:r>
        <w:t xml:space="preserve">Лексическая избирательность прямо или обращённой речи так же может означать различные особенности развития ребёнка: от милых словечек, идеям, принятых в семье-до взрывной фантазии и даже симптоматических грозных ригоризма и стереотипии. </w:t>
      </w:r>
    </w:p>
    <w:p w:rsidR="0079251E" w:rsidRDefault="0079251E" w:rsidP="0079251E">
      <w:pPr>
        <w:pStyle w:val="a7"/>
      </w:pPr>
      <w:r>
        <w:t xml:space="preserve">Таков перечень нередко встречающихся особенностей вербального праксиса детей, значимых для организации адекватного коррекционно-развивающего сопровождения детей с ОВЗ, особенно детей дошкольного возраста с тяжёлыми нарушениями речи. </w:t>
      </w:r>
    </w:p>
    <w:p w:rsidR="00AB1B1F" w:rsidRDefault="00AB1B1F" w:rsidP="00AB1B1F">
      <w:pPr>
        <w:pStyle w:val="ad"/>
        <w:jc w:val="left"/>
      </w:pPr>
      <w:r>
        <w:t xml:space="preserve">                                                                                                      Лукьянова В.М., учитель-дефектолог </w:t>
      </w:r>
    </w:p>
    <w:p w:rsidR="00AB1B1F" w:rsidRDefault="00AB1B1F" w:rsidP="00AB1B1F">
      <w:pPr>
        <w:pStyle w:val="ad"/>
        <w:jc w:val="left"/>
      </w:pPr>
      <w:r>
        <w:t xml:space="preserve">                                                                                                      МКОУ Центр «ЛОГОС»</w:t>
      </w:r>
    </w:p>
    <w:p w:rsidR="00AB1B1F" w:rsidRPr="00ED3635" w:rsidRDefault="00AB1B1F" w:rsidP="00ED3635">
      <w:pPr>
        <w:pStyle w:val="ad"/>
        <w:jc w:val="left"/>
      </w:pPr>
      <w:r>
        <w:t xml:space="preserve">                                                                                                       г. Межгорье ноябрь 2014 г.</w:t>
      </w:r>
    </w:p>
    <w:p w:rsidR="00AB1B1F" w:rsidRDefault="00AB1B1F" w:rsidP="00AB1B1F">
      <w:pPr>
        <w:spacing w:line="240" w:lineRule="atLeast"/>
        <w:ind w:left="708"/>
        <w:jc w:val="center"/>
        <w:rPr>
          <w:b/>
          <w:sz w:val="16"/>
          <w:szCs w:val="16"/>
        </w:rPr>
      </w:pPr>
    </w:p>
    <w:p w:rsidR="00AB1B1F" w:rsidRDefault="00AB1B1F" w:rsidP="00AB1B1F">
      <w:pPr>
        <w:spacing w:line="240" w:lineRule="atLeast"/>
        <w:ind w:firstLine="708"/>
        <w:jc w:val="both"/>
        <w:rPr>
          <w:sz w:val="28"/>
          <w:szCs w:val="28"/>
        </w:rPr>
      </w:pPr>
      <w:r>
        <w:rPr>
          <w:sz w:val="28"/>
          <w:szCs w:val="28"/>
        </w:rPr>
        <w:t>Коррекция речи методом биологической обратной связи по ды</w:t>
      </w:r>
      <w:r w:rsidR="00ED3635">
        <w:rPr>
          <w:sz w:val="28"/>
          <w:szCs w:val="28"/>
        </w:rPr>
        <w:t>хательной аритмии сердца</w:t>
      </w:r>
      <w:r>
        <w:rPr>
          <w:sz w:val="28"/>
          <w:szCs w:val="28"/>
        </w:rPr>
        <w:t xml:space="preserve"> </w:t>
      </w:r>
    </w:p>
    <w:p w:rsidR="00AB1B1F" w:rsidRDefault="00AB1B1F" w:rsidP="00AB1B1F">
      <w:pPr>
        <w:spacing w:line="240" w:lineRule="atLeast"/>
        <w:ind w:firstLine="708"/>
        <w:jc w:val="both"/>
        <w:rPr>
          <w:sz w:val="28"/>
          <w:szCs w:val="28"/>
        </w:rPr>
      </w:pPr>
      <w:r>
        <w:rPr>
          <w:sz w:val="28"/>
          <w:szCs w:val="28"/>
        </w:rPr>
        <w:t xml:space="preserve">Сущность метода заключается в обучении ребенка управлению физиологическими функциями собственного организма с помощью специального приборного и программного оборудования. Аппаратура БОС предъявляет в доступном ребенку виде данные о функционировании систем, участвующих в </w:t>
      </w:r>
      <w:proofErr w:type="spellStart"/>
      <w:r>
        <w:rPr>
          <w:sz w:val="28"/>
          <w:szCs w:val="28"/>
        </w:rPr>
        <w:t>речеобразовании</w:t>
      </w:r>
      <w:proofErr w:type="spellEnd"/>
      <w:r>
        <w:rPr>
          <w:sz w:val="28"/>
          <w:szCs w:val="28"/>
        </w:rPr>
        <w:t xml:space="preserve">, и ребенок с помощью специальных приемов обучается контролировать и изменять параметры их </w:t>
      </w:r>
      <w:r>
        <w:rPr>
          <w:sz w:val="28"/>
          <w:szCs w:val="28"/>
        </w:rPr>
        <w:lastRenderedPageBreak/>
        <w:t>функционирования, то есть обучается навыкам самоконтроля, которые может затем применять в естественных условиях.</w:t>
      </w:r>
    </w:p>
    <w:p w:rsidR="00AB1B1F" w:rsidRDefault="00AB1B1F" w:rsidP="00AB1B1F">
      <w:pPr>
        <w:pStyle w:val="21"/>
        <w:spacing w:line="240" w:lineRule="atLeast"/>
        <w:ind w:firstLine="708"/>
        <w:jc w:val="both"/>
        <w:rPr>
          <w:sz w:val="28"/>
          <w:szCs w:val="28"/>
        </w:rPr>
      </w:pPr>
      <w:r>
        <w:rPr>
          <w:sz w:val="28"/>
          <w:szCs w:val="28"/>
        </w:rPr>
        <w:t xml:space="preserve">Сталкиваясь с разновозрастными пациентами, страдающими заиканием и другими сложными речевыми расстройствами (моторная алалия, </w:t>
      </w:r>
      <w:proofErr w:type="spellStart"/>
      <w:r>
        <w:rPr>
          <w:sz w:val="28"/>
          <w:szCs w:val="28"/>
        </w:rPr>
        <w:t>ринолалия</w:t>
      </w:r>
      <w:proofErr w:type="spellEnd"/>
      <w:r>
        <w:rPr>
          <w:sz w:val="28"/>
          <w:szCs w:val="28"/>
        </w:rPr>
        <w:t>, дизартрии и др.), трудно было выработать и найти методику, которая подходила бы всем заикающимся  пациентам (разный возраст от 4 до 16, степень заикания, время заикания).</w:t>
      </w:r>
    </w:p>
    <w:p w:rsidR="00AB1B1F" w:rsidRDefault="00AB1B1F" w:rsidP="00AB1B1F">
      <w:pPr>
        <w:spacing w:line="240" w:lineRule="atLeast"/>
        <w:ind w:firstLine="708"/>
        <w:jc w:val="both"/>
        <w:rPr>
          <w:sz w:val="28"/>
          <w:szCs w:val="28"/>
        </w:rPr>
      </w:pPr>
      <w:r>
        <w:rPr>
          <w:sz w:val="28"/>
          <w:szCs w:val="28"/>
        </w:rPr>
        <w:t xml:space="preserve">Приобретение в 2003г. кабинета биологической обратной связи – </w:t>
      </w:r>
      <w:proofErr w:type="spellStart"/>
      <w:r>
        <w:rPr>
          <w:sz w:val="28"/>
          <w:szCs w:val="28"/>
        </w:rPr>
        <w:t>логотерапевтического</w:t>
      </w:r>
      <w:proofErr w:type="spellEnd"/>
      <w:r>
        <w:rPr>
          <w:sz w:val="28"/>
          <w:szCs w:val="28"/>
        </w:rPr>
        <w:t xml:space="preserve"> – явилось закономерным итогом в поисках эффективных методов и приемов в коррекции детей и подростков, посещающих наш центр: ведь его посещают дети и подростки с множественными проблемами, как в устной, так и письменной речи, с проблемами в состоянии здоровья и поведения.</w:t>
      </w:r>
    </w:p>
    <w:p w:rsidR="00AB1B1F" w:rsidRDefault="00AB1B1F" w:rsidP="00AB1B1F">
      <w:pPr>
        <w:spacing w:line="240" w:lineRule="atLeast"/>
        <w:ind w:firstLine="708"/>
        <w:jc w:val="both"/>
        <w:rPr>
          <w:sz w:val="28"/>
          <w:szCs w:val="28"/>
        </w:rPr>
      </w:pPr>
      <w:r>
        <w:rPr>
          <w:sz w:val="28"/>
          <w:szCs w:val="28"/>
        </w:rPr>
        <w:t xml:space="preserve">За время работы кабинета была оказана помощь 71 человеку, было обследовано и проконсультировано </w:t>
      </w:r>
      <w:r>
        <w:rPr>
          <w:b/>
          <w:sz w:val="28"/>
          <w:szCs w:val="28"/>
        </w:rPr>
        <w:t>32</w:t>
      </w:r>
      <w:r>
        <w:rPr>
          <w:sz w:val="28"/>
          <w:szCs w:val="28"/>
        </w:rPr>
        <w:t xml:space="preserve"> спортсмена занимающихся в ДЮСШ.</w:t>
      </w:r>
    </w:p>
    <w:p w:rsidR="00AB1B1F" w:rsidRDefault="00AB1B1F" w:rsidP="00AB1B1F">
      <w:pPr>
        <w:spacing w:line="240" w:lineRule="atLeast"/>
        <w:jc w:val="both"/>
        <w:rPr>
          <w:sz w:val="28"/>
          <w:szCs w:val="28"/>
        </w:rPr>
      </w:pPr>
      <w:r>
        <w:rPr>
          <w:sz w:val="28"/>
          <w:szCs w:val="28"/>
        </w:rPr>
        <w:t>Логопедическая патология:</w:t>
      </w:r>
    </w:p>
    <w:p w:rsidR="00AB1B1F" w:rsidRDefault="00AB1B1F" w:rsidP="0044194C">
      <w:pPr>
        <w:numPr>
          <w:ilvl w:val="0"/>
          <w:numId w:val="9"/>
        </w:numPr>
        <w:spacing w:after="0" w:line="240" w:lineRule="atLeast"/>
        <w:jc w:val="both"/>
        <w:rPr>
          <w:sz w:val="28"/>
          <w:szCs w:val="28"/>
        </w:rPr>
      </w:pPr>
      <w:r>
        <w:rPr>
          <w:sz w:val="28"/>
          <w:szCs w:val="28"/>
        </w:rPr>
        <w:t xml:space="preserve">Заикание  - </w:t>
      </w:r>
      <w:r>
        <w:rPr>
          <w:b/>
          <w:sz w:val="28"/>
          <w:szCs w:val="28"/>
        </w:rPr>
        <w:t>26</w:t>
      </w:r>
      <w:r>
        <w:rPr>
          <w:sz w:val="28"/>
          <w:szCs w:val="28"/>
        </w:rPr>
        <w:t xml:space="preserve"> чел.</w:t>
      </w:r>
    </w:p>
    <w:p w:rsidR="00AB1B1F" w:rsidRDefault="00AB1B1F" w:rsidP="0044194C">
      <w:pPr>
        <w:numPr>
          <w:ilvl w:val="0"/>
          <w:numId w:val="9"/>
        </w:numPr>
        <w:spacing w:after="0" w:line="240" w:lineRule="atLeast"/>
        <w:jc w:val="both"/>
        <w:rPr>
          <w:sz w:val="28"/>
          <w:szCs w:val="28"/>
        </w:rPr>
      </w:pPr>
      <w:proofErr w:type="spellStart"/>
      <w:r>
        <w:rPr>
          <w:sz w:val="28"/>
          <w:szCs w:val="28"/>
        </w:rPr>
        <w:t>Ринолалия</w:t>
      </w:r>
      <w:proofErr w:type="spellEnd"/>
      <w:r>
        <w:rPr>
          <w:sz w:val="28"/>
          <w:szCs w:val="28"/>
        </w:rPr>
        <w:t xml:space="preserve"> </w:t>
      </w:r>
      <w:r>
        <w:rPr>
          <w:b/>
          <w:sz w:val="28"/>
          <w:szCs w:val="28"/>
        </w:rPr>
        <w:t>-  1</w:t>
      </w:r>
      <w:r>
        <w:rPr>
          <w:sz w:val="28"/>
          <w:szCs w:val="28"/>
        </w:rPr>
        <w:t xml:space="preserve"> чел.</w:t>
      </w:r>
    </w:p>
    <w:p w:rsidR="00AB1B1F" w:rsidRDefault="00AB1B1F" w:rsidP="0044194C">
      <w:pPr>
        <w:numPr>
          <w:ilvl w:val="0"/>
          <w:numId w:val="9"/>
        </w:numPr>
        <w:spacing w:after="0" w:line="240" w:lineRule="atLeast"/>
        <w:jc w:val="both"/>
        <w:rPr>
          <w:sz w:val="28"/>
          <w:szCs w:val="28"/>
        </w:rPr>
      </w:pPr>
      <w:r>
        <w:rPr>
          <w:sz w:val="28"/>
          <w:szCs w:val="28"/>
        </w:rPr>
        <w:t xml:space="preserve">Алалия – </w:t>
      </w:r>
      <w:r>
        <w:rPr>
          <w:b/>
          <w:sz w:val="28"/>
          <w:szCs w:val="28"/>
        </w:rPr>
        <w:t xml:space="preserve">1 </w:t>
      </w:r>
      <w:r>
        <w:rPr>
          <w:sz w:val="28"/>
          <w:szCs w:val="28"/>
        </w:rPr>
        <w:t>чел.</w:t>
      </w:r>
    </w:p>
    <w:p w:rsidR="00AB1B1F" w:rsidRDefault="00AB1B1F" w:rsidP="0044194C">
      <w:pPr>
        <w:numPr>
          <w:ilvl w:val="0"/>
          <w:numId w:val="9"/>
        </w:numPr>
        <w:spacing w:after="0" w:line="240" w:lineRule="atLeast"/>
        <w:jc w:val="both"/>
        <w:rPr>
          <w:sz w:val="28"/>
          <w:szCs w:val="28"/>
        </w:rPr>
      </w:pPr>
      <w:r>
        <w:rPr>
          <w:sz w:val="28"/>
          <w:szCs w:val="28"/>
        </w:rPr>
        <w:t xml:space="preserve">Дизартрия – </w:t>
      </w:r>
      <w:r>
        <w:rPr>
          <w:b/>
          <w:sz w:val="28"/>
          <w:szCs w:val="28"/>
        </w:rPr>
        <w:t>4</w:t>
      </w:r>
      <w:r>
        <w:rPr>
          <w:sz w:val="28"/>
          <w:szCs w:val="28"/>
        </w:rPr>
        <w:t xml:space="preserve"> чел.</w:t>
      </w:r>
    </w:p>
    <w:p w:rsidR="00AB1B1F" w:rsidRDefault="00AB1B1F" w:rsidP="0044194C">
      <w:pPr>
        <w:numPr>
          <w:ilvl w:val="0"/>
          <w:numId w:val="9"/>
        </w:numPr>
        <w:spacing w:after="0" w:line="240" w:lineRule="atLeast"/>
        <w:jc w:val="both"/>
        <w:rPr>
          <w:sz w:val="28"/>
          <w:szCs w:val="28"/>
        </w:rPr>
      </w:pPr>
      <w:proofErr w:type="spellStart"/>
      <w:r>
        <w:rPr>
          <w:sz w:val="28"/>
          <w:szCs w:val="28"/>
        </w:rPr>
        <w:t>Дислалия</w:t>
      </w:r>
      <w:proofErr w:type="spellEnd"/>
      <w:r>
        <w:rPr>
          <w:sz w:val="28"/>
          <w:szCs w:val="28"/>
        </w:rPr>
        <w:t xml:space="preserve"> – </w:t>
      </w:r>
      <w:r>
        <w:rPr>
          <w:b/>
          <w:sz w:val="28"/>
          <w:szCs w:val="28"/>
        </w:rPr>
        <w:t xml:space="preserve">2 </w:t>
      </w:r>
      <w:r>
        <w:rPr>
          <w:sz w:val="28"/>
          <w:szCs w:val="28"/>
        </w:rPr>
        <w:t>чел</w:t>
      </w:r>
    </w:p>
    <w:p w:rsidR="00AB1B1F" w:rsidRDefault="00AB1B1F" w:rsidP="0044194C">
      <w:pPr>
        <w:numPr>
          <w:ilvl w:val="0"/>
          <w:numId w:val="9"/>
        </w:numPr>
        <w:spacing w:after="0" w:line="240" w:lineRule="atLeast"/>
        <w:jc w:val="both"/>
        <w:rPr>
          <w:sz w:val="28"/>
          <w:szCs w:val="28"/>
        </w:rPr>
      </w:pPr>
      <w:r>
        <w:rPr>
          <w:sz w:val="28"/>
          <w:szCs w:val="28"/>
        </w:rPr>
        <w:t xml:space="preserve">Нарушение чтения и письма </w:t>
      </w:r>
      <w:r>
        <w:rPr>
          <w:b/>
          <w:sz w:val="28"/>
          <w:szCs w:val="28"/>
        </w:rPr>
        <w:t>– 4</w:t>
      </w:r>
      <w:r>
        <w:rPr>
          <w:sz w:val="28"/>
          <w:szCs w:val="28"/>
        </w:rPr>
        <w:t xml:space="preserve"> чел.</w:t>
      </w:r>
    </w:p>
    <w:p w:rsidR="00AB1B1F" w:rsidRDefault="00AB1B1F" w:rsidP="0044194C">
      <w:pPr>
        <w:numPr>
          <w:ilvl w:val="0"/>
          <w:numId w:val="9"/>
        </w:numPr>
        <w:spacing w:after="0" w:line="240" w:lineRule="atLeast"/>
        <w:jc w:val="both"/>
        <w:rPr>
          <w:sz w:val="28"/>
          <w:szCs w:val="28"/>
        </w:rPr>
      </w:pPr>
      <w:r>
        <w:rPr>
          <w:sz w:val="28"/>
          <w:szCs w:val="28"/>
        </w:rPr>
        <w:t xml:space="preserve">ОНР – </w:t>
      </w:r>
      <w:r>
        <w:rPr>
          <w:b/>
          <w:sz w:val="28"/>
          <w:szCs w:val="28"/>
        </w:rPr>
        <w:t xml:space="preserve">1 </w:t>
      </w:r>
      <w:r>
        <w:rPr>
          <w:sz w:val="28"/>
          <w:szCs w:val="28"/>
        </w:rPr>
        <w:t>чел.</w:t>
      </w:r>
    </w:p>
    <w:p w:rsidR="00AB1B1F" w:rsidRDefault="00AB1B1F" w:rsidP="00AB1B1F">
      <w:pPr>
        <w:spacing w:line="240" w:lineRule="atLeast"/>
        <w:ind w:firstLine="720"/>
        <w:jc w:val="both"/>
        <w:rPr>
          <w:sz w:val="28"/>
          <w:szCs w:val="28"/>
        </w:rPr>
      </w:pPr>
      <w:r>
        <w:rPr>
          <w:sz w:val="28"/>
          <w:szCs w:val="28"/>
        </w:rPr>
        <w:t>Занятия проводились по методике ДАС-БОС, предложенной специалистами ЗАО «</w:t>
      </w:r>
      <w:proofErr w:type="spellStart"/>
      <w:r>
        <w:rPr>
          <w:sz w:val="28"/>
          <w:szCs w:val="28"/>
        </w:rPr>
        <w:t>Биосвязь</w:t>
      </w:r>
      <w:proofErr w:type="spellEnd"/>
      <w:r>
        <w:rPr>
          <w:sz w:val="28"/>
          <w:szCs w:val="28"/>
        </w:rPr>
        <w:t xml:space="preserve">» для коррекции речи. Сначала проводилось обследование речи пациентов и изучение их анамнеза. Затем переходили к постановке </w:t>
      </w:r>
      <w:proofErr w:type="spellStart"/>
      <w:r>
        <w:rPr>
          <w:sz w:val="28"/>
          <w:szCs w:val="28"/>
        </w:rPr>
        <w:t>диафрагмально</w:t>
      </w:r>
      <w:proofErr w:type="spellEnd"/>
      <w:r>
        <w:rPr>
          <w:sz w:val="28"/>
          <w:szCs w:val="28"/>
        </w:rPr>
        <w:t>–релаксационного дыхания, после выработки которого, начинались речевые занятия с его применением.</w:t>
      </w:r>
    </w:p>
    <w:p w:rsidR="00AB1B1F" w:rsidRDefault="00AB1B1F" w:rsidP="00AB1B1F">
      <w:pPr>
        <w:spacing w:line="240" w:lineRule="atLeast"/>
        <w:ind w:firstLine="708"/>
        <w:jc w:val="both"/>
        <w:rPr>
          <w:sz w:val="28"/>
          <w:szCs w:val="28"/>
        </w:rPr>
      </w:pPr>
      <w:r>
        <w:rPr>
          <w:sz w:val="28"/>
          <w:szCs w:val="28"/>
        </w:rPr>
        <w:t>Курс коррекционных занятий (заикание) прошли 26 человек.</w:t>
      </w:r>
    </w:p>
    <w:p w:rsidR="00AB1B1F" w:rsidRDefault="00AB1B1F" w:rsidP="00AB1B1F">
      <w:pPr>
        <w:spacing w:line="240" w:lineRule="atLeast"/>
        <w:jc w:val="both"/>
        <w:rPr>
          <w:sz w:val="28"/>
          <w:szCs w:val="28"/>
        </w:rPr>
      </w:pPr>
      <w:r>
        <w:rPr>
          <w:sz w:val="28"/>
          <w:szCs w:val="28"/>
        </w:rPr>
        <w:t>У всех прошедших курс коррекции наблюдается уменьшение количества запинок, речь становится плавной и слитной.</w:t>
      </w:r>
    </w:p>
    <w:p w:rsidR="00AB1B1F" w:rsidRDefault="00AB1B1F" w:rsidP="0044194C">
      <w:pPr>
        <w:numPr>
          <w:ilvl w:val="0"/>
          <w:numId w:val="10"/>
        </w:numPr>
        <w:spacing w:after="0" w:line="240" w:lineRule="atLeast"/>
        <w:jc w:val="both"/>
        <w:rPr>
          <w:sz w:val="28"/>
          <w:szCs w:val="28"/>
        </w:rPr>
      </w:pPr>
      <w:r>
        <w:rPr>
          <w:sz w:val="28"/>
          <w:szCs w:val="28"/>
        </w:rPr>
        <w:t>15 человек имеют значительные улучшения речи;</w:t>
      </w:r>
    </w:p>
    <w:p w:rsidR="00AB1B1F" w:rsidRDefault="00AB1B1F" w:rsidP="0044194C">
      <w:pPr>
        <w:numPr>
          <w:ilvl w:val="0"/>
          <w:numId w:val="10"/>
        </w:numPr>
        <w:spacing w:after="0" w:line="240" w:lineRule="atLeast"/>
        <w:jc w:val="both"/>
        <w:rPr>
          <w:sz w:val="28"/>
          <w:szCs w:val="28"/>
        </w:rPr>
      </w:pPr>
      <w:r>
        <w:rPr>
          <w:sz w:val="28"/>
          <w:szCs w:val="28"/>
        </w:rPr>
        <w:t>7 человек имеют незначительные улучшения речи (средняя и сильные формы заикания);</w:t>
      </w:r>
    </w:p>
    <w:p w:rsidR="00AB1B1F" w:rsidRDefault="00AB1B1F" w:rsidP="0044194C">
      <w:pPr>
        <w:numPr>
          <w:ilvl w:val="0"/>
          <w:numId w:val="10"/>
        </w:numPr>
        <w:spacing w:after="0" w:line="240" w:lineRule="atLeast"/>
        <w:jc w:val="both"/>
        <w:rPr>
          <w:sz w:val="28"/>
          <w:szCs w:val="28"/>
        </w:rPr>
      </w:pPr>
      <w:r>
        <w:rPr>
          <w:sz w:val="28"/>
          <w:szCs w:val="28"/>
        </w:rPr>
        <w:t>2 человека не закончили курс   по личным обстоятельствам;</w:t>
      </w:r>
    </w:p>
    <w:p w:rsidR="00AB1B1F" w:rsidRDefault="00AB1B1F" w:rsidP="0044194C">
      <w:pPr>
        <w:numPr>
          <w:ilvl w:val="0"/>
          <w:numId w:val="10"/>
        </w:numPr>
        <w:spacing w:after="0" w:line="240" w:lineRule="atLeast"/>
        <w:jc w:val="both"/>
        <w:rPr>
          <w:sz w:val="28"/>
          <w:szCs w:val="28"/>
        </w:rPr>
      </w:pPr>
      <w:r>
        <w:rPr>
          <w:sz w:val="28"/>
          <w:szCs w:val="28"/>
        </w:rPr>
        <w:t>2 человека проходят курс коррекции с положительной динамикой;</w:t>
      </w:r>
    </w:p>
    <w:p w:rsidR="00AB1B1F" w:rsidRDefault="00AB1B1F" w:rsidP="0044194C">
      <w:pPr>
        <w:numPr>
          <w:ilvl w:val="0"/>
          <w:numId w:val="10"/>
        </w:numPr>
        <w:spacing w:after="0" w:line="240" w:lineRule="atLeast"/>
        <w:jc w:val="both"/>
        <w:rPr>
          <w:sz w:val="28"/>
          <w:szCs w:val="28"/>
        </w:rPr>
      </w:pPr>
      <w:r>
        <w:rPr>
          <w:sz w:val="28"/>
          <w:szCs w:val="28"/>
        </w:rPr>
        <w:t>5 пациентов вернулись на повторный курс, чувствуя значительные улучшения.</w:t>
      </w:r>
    </w:p>
    <w:p w:rsidR="00AB1B1F" w:rsidRDefault="00AB1B1F" w:rsidP="00AB1B1F">
      <w:pPr>
        <w:spacing w:line="240" w:lineRule="atLeast"/>
        <w:ind w:firstLine="708"/>
        <w:jc w:val="both"/>
        <w:rPr>
          <w:sz w:val="28"/>
          <w:szCs w:val="28"/>
        </w:rPr>
      </w:pPr>
      <w:r>
        <w:rPr>
          <w:sz w:val="28"/>
          <w:szCs w:val="28"/>
        </w:rPr>
        <w:lastRenderedPageBreak/>
        <w:t xml:space="preserve">Возможности программы </w:t>
      </w:r>
      <w:r>
        <w:rPr>
          <w:sz w:val="28"/>
          <w:szCs w:val="28"/>
          <w:lang w:val="en-GB"/>
        </w:rPr>
        <w:t>Cardio</w:t>
      </w:r>
      <w:r>
        <w:rPr>
          <w:sz w:val="28"/>
          <w:szCs w:val="28"/>
        </w:rPr>
        <w:t xml:space="preserve"> </w:t>
      </w:r>
      <w:r>
        <w:rPr>
          <w:sz w:val="28"/>
          <w:szCs w:val="28"/>
          <w:lang w:val="en-GB"/>
        </w:rPr>
        <w:t>Lo</w:t>
      </w:r>
      <w:r>
        <w:rPr>
          <w:sz w:val="28"/>
          <w:szCs w:val="28"/>
          <w:lang w:val="en-US"/>
        </w:rPr>
        <w:t>g</w:t>
      </w:r>
      <w:r>
        <w:rPr>
          <w:sz w:val="28"/>
          <w:szCs w:val="28"/>
          <w:lang w:val="en-GB"/>
        </w:rPr>
        <w:t>o</w:t>
      </w:r>
      <w:r>
        <w:rPr>
          <w:sz w:val="28"/>
          <w:szCs w:val="28"/>
        </w:rPr>
        <w:t xml:space="preserve">  позволяют работать не только над коррекцией </w:t>
      </w:r>
      <w:proofErr w:type="spellStart"/>
      <w:r>
        <w:rPr>
          <w:sz w:val="28"/>
          <w:szCs w:val="28"/>
        </w:rPr>
        <w:t>логоневроза</w:t>
      </w:r>
      <w:proofErr w:type="spellEnd"/>
      <w:r>
        <w:rPr>
          <w:sz w:val="28"/>
          <w:szCs w:val="28"/>
        </w:rPr>
        <w:t xml:space="preserve">. Благодаря  наличию в программе большого количества речевого материала, предметных сюжетных картинок, сказок,   различные фрагменты программы можно использовать в коррекционной работе с детьми, страдающими другими нарушениями речи. </w:t>
      </w:r>
    </w:p>
    <w:p w:rsidR="00AB1B1F" w:rsidRDefault="00AB1B1F" w:rsidP="00AB1B1F">
      <w:pPr>
        <w:spacing w:line="240" w:lineRule="atLeast"/>
        <w:ind w:firstLine="708"/>
        <w:jc w:val="both"/>
        <w:rPr>
          <w:sz w:val="28"/>
          <w:szCs w:val="28"/>
        </w:rPr>
      </w:pPr>
      <w:r>
        <w:rPr>
          <w:sz w:val="28"/>
          <w:szCs w:val="28"/>
        </w:rPr>
        <w:t>Положительную динамику в коррекции речи (</w:t>
      </w:r>
      <w:proofErr w:type="spellStart"/>
      <w:r>
        <w:rPr>
          <w:sz w:val="28"/>
          <w:szCs w:val="28"/>
        </w:rPr>
        <w:t>ринолалия</w:t>
      </w:r>
      <w:proofErr w:type="spellEnd"/>
      <w:r>
        <w:rPr>
          <w:sz w:val="28"/>
          <w:szCs w:val="28"/>
        </w:rPr>
        <w:t>, алалия, дизартрия, нарушение чтения и письма)  имеют все пациенты, занимающиеся  на тренажере БОС. При работе над звуковой культурой идет не только формирование правильной четкой артикуляции, но и наработка общих речевых навыков ( дыхание, голос, темп).</w:t>
      </w:r>
    </w:p>
    <w:p w:rsidR="00AB1B1F" w:rsidRDefault="00AB1B1F" w:rsidP="00AB1B1F">
      <w:pPr>
        <w:spacing w:line="240" w:lineRule="atLeast"/>
        <w:ind w:firstLine="708"/>
        <w:jc w:val="both"/>
        <w:rPr>
          <w:sz w:val="28"/>
          <w:szCs w:val="28"/>
        </w:rPr>
      </w:pPr>
      <w:r>
        <w:rPr>
          <w:sz w:val="28"/>
          <w:szCs w:val="28"/>
        </w:rPr>
        <w:t xml:space="preserve">Для детей имеющих такую речевую патологию, как дизартрия, помимо традиционных методов коррекции используются дополнительно несколько этапов программы </w:t>
      </w:r>
      <w:r>
        <w:rPr>
          <w:sz w:val="28"/>
          <w:szCs w:val="28"/>
          <w:lang w:val="en-US"/>
        </w:rPr>
        <w:t>Cardio</w:t>
      </w:r>
      <w:r>
        <w:rPr>
          <w:sz w:val="28"/>
          <w:szCs w:val="28"/>
        </w:rPr>
        <w:t xml:space="preserve"> </w:t>
      </w:r>
      <w:r>
        <w:rPr>
          <w:sz w:val="28"/>
          <w:szCs w:val="28"/>
          <w:lang w:val="en-US"/>
        </w:rPr>
        <w:t>Logo</w:t>
      </w:r>
      <w:r>
        <w:rPr>
          <w:sz w:val="28"/>
          <w:szCs w:val="28"/>
        </w:rPr>
        <w:t xml:space="preserve">. При сформированном навыке диафрагмально-релаксационного дыхания далее  работа ведется на преодоление расстройств ритма и темпа речи, на развитие просодической стороны речи, на закрепление новых правильных стереотипов  речи. В ходе коррекционной работы параллельно отработке артикуляции выполняются упражнения на релаксацию различных групп мышц. Речевой материал, заложенный в программу,  применяется на этапах автоматизации звука в словах, в слогах, в предложениях, в текстах, связной речи. Благодаря наличию большого качества сюжетных картинок работа над развитием лексико-грамматической стороны речи  (подбор синонимов, закрепление обобщающих понятий, образование прилагательных от существительных, составление рассказов – описаний) ведется с большим разнообразием.  </w:t>
      </w:r>
    </w:p>
    <w:p w:rsidR="00AB1B1F" w:rsidRDefault="00AB1B1F" w:rsidP="00AB1B1F">
      <w:pPr>
        <w:spacing w:line="240" w:lineRule="atLeast"/>
        <w:ind w:firstLine="708"/>
        <w:jc w:val="both"/>
        <w:rPr>
          <w:sz w:val="28"/>
          <w:szCs w:val="28"/>
        </w:rPr>
      </w:pPr>
      <w:r>
        <w:rPr>
          <w:sz w:val="28"/>
          <w:szCs w:val="28"/>
        </w:rPr>
        <w:t xml:space="preserve">Для детей с </w:t>
      </w:r>
      <w:proofErr w:type="spellStart"/>
      <w:r>
        <w:rPr>
          <w:sz w:val="28"/>
          <w:szCs w:val="28"/>
        </w:rPr>
        <w:t>дисграфией</w:t>
      </w:r>
      <w:proofErr w:type="spellEnd"/>
      <w:r>
        <w:rPr>
          <w:sz w:val="28"/>
          <w:szCs w:val="28"/>
        </w:rPr>
        <w:t xml:space="preserve"> и </w:t>
      </w:r>
      <w:proofErr w:type="spellStart"/>
      <w:r>
        <w:rPr>
          <w:sz w:val="28"/>
          <w:szCs w:val="28"/>
        </w:rPr>
        <w:t>дислексией</w:t>
      </w:r>
      <w:proofErr w:type="spellEnd"/>
      <w:r>
        <w:rPr>
          <w:sz w:val="28"/>
          <w:szCs w:val="28"/>
        </w:rPr>
        <w:t xml:space="preserve"> используются сюжеты: полосы, открывание, текст. Применение этих сюжетов улучшает координацию деятельности </w:t>
      </w:r>
      <w:proofErr w:type="spellStart"/>
      <w:r>
        <w:rPr>
          <w:sz w:val="28"/>
          <w:szCs w:val="28"/>
        </w:rPr>
        <w:t>речезрительного</w:t>
      </w:r>
      <w:proofErr w:type="spellEnd"/>
      <w:r>
        <w:rPr>
          <w:sz w:val="28"/>
          <w:szCs w:val="28"/>
        </w:rPr>
        <w:t xml:space="preserve">, речеслухового, </w:t>
      </w:r>
      <w:proofErr w:type="spellStart"/>
      <w:r>
        <w:rPr>
          <w:sz w:val="28"/>
          <w:szCs w:val="28"/>
        </w:rPr>
        <w:t>речедвигательного</w:t>
      </w:r>
      <w:proofErr w:type="spellEnd"/>
      <w:r>
        <w:rPr>
          <w:sz w:val="28"/>
          <w:szCs w:val="28"/>
        </w:rPr>
        <w:t xml:space="preserve"> анализаторов, развитие </w:t>
      </w:r>
      <w:proofErr w:type="spellStart"/>
      <w:r>
        <w:rPr>
          <w:sz w:val="28"/>
          <w:szCs w:val="28"/>
        </w:rPr>
        <w:t>звуко-слогового</w:t>
      </w:r>
      <w:proofErr w:type="spellEnd"/>
      <w:r>
        <w:rPr>
          <w:sz w:val="28"/>
          <w:szCs w:val="28"/>
        </w:rPr>
        <w:t xml:space="preserve"> анализа и синтеза, дифференциацию смешиваемых фонем, увеличивает объем зрительной и слуховой памяти. </w:t>
      </w:r>
    </w:p>
    <w:p w:rsidR="00AB1B1F" w:rsidRDefault="00AB1B1F" w:rsidP="00AB1B1F">
      <w:pPr>
        <w:spacing w:line="240" w:lineRule="atLeast"/>
        <w:ind w:firstLine="708"/>
        <w:jc w:val="both"/>
        <w:rPr>
          <w:sz w:val="28"/>
          <w:szCs w:val="28"/>
        </w:rPr>
      </w:pPr>
      <w:r>
        <w:rPr>
          <w:sz w:val="28"/>
          <w:szCs w:val="28"/>
        </w:rPr>
        <w:t>Среди детей посещающих Центр «Логос» имеются дети и подростки с ограниченными возможностями, дети с задержкой психического развития. 6 детей данной категории прошли курс оздоровления на данном комплексе.</w:t>
      </w:r>
    </w:p>
    <w:p w:rsidR="00AB1B1F" w:rsidRDefault="00AB1B1F" w:rsidP="00AB1B1F">
      <w:pPr>
        <w:spacing w:line="240" w:lineRule="atLeast"/>
        <w:ind w:firstLine="708"/>
        <w:jc w:val="both"/>
        <w:rPr>
          <w:sz w:val="28"/>
          <w:szCs w:val="28"/>
        </w:rPr>
      </w:pPr>
      <w:r>
        <w:rPr>
          <w:sz w:val="28"/>
          <w:szCs w:val="28"/>
        </w:rPr>
        <w:t>Метод БОС позволяет учитывать индивидуальные особенности личности, дозировано подбирать пациенту нагрузку и контролировать ее, что очень важно про работе с детьми с ограниченными возможностями. Использование игровых и развивающих возможностей техники БОС обеспечивает высокую эмоциональность, заинтересованность и нестандартность проведения занятия. Эффективность зависит от индивидуальных возможностей и особенностей детей данной категории.</w:t>
      </w:r>
    </w:p>
    <w:p w:rsidR="00AB1B1F" w:rsidRDefault="00AB1B1F" w:rsidP="00AB1B1F">
      <w:pPr>
        <w:spacing w:line="240" w:lineRule="atLeast"/>
        <w:ind w:firstLine="708"/>
        <w:jc w:val="both"/>
        <w:rPr>
          <w:sz w:val="28"/>
          <w:szCs w:val="28"/>
        </w:rPr>
      </w:pPr>
      <w:r>
        <w:rPr>
          <w:sz w:val="28"/>
          <w:szCs w:val="28"/>
        </w:rPr>
        <w:lastRenderedPageBreak/>
        <w:t>22 человека прошли курс оздоровления (часто болеющие дети, дети с бронхиальной астмой, дети с сердечной патологией). Курс занятий составил от 6 занятий до 20 занятий в зависимости от улучшения физиологических показателей.</w:t>
      </w:r>
    </w:p>
    <w:p w:rsidR="00AB1B1F" w:rsidRDefault="00AB1B1F" w:rsidP="00AB1B1F">
      <w:pPr>
        <w:spacing w:line="240" w:lineRule="atLeast"/>
        <w:ind w:firstLine="708"/>
        <w:jc w:val="both"/>
        <w:rPr>
          <w:sz w:val="28"/>
          <w:szCs w:val="28"/>
        </w:rPr>
      </w:pPr>
      <w:r>
        <w:rPr>
          <w:sz w:val="28"/>
          <w:szCs w:val="28"/>
        </w:rPr>
        <w:t xml:space="preserve">В результате анализа полученных данных необходимо отметить, что метод БОС в коррекции речи обеспечивает нормализацию дыхания, стабилизацию </w:t>
      </w:r>
      <w:proofErr w:type="spellStart"/>
      <w:r>
        <w:rPr>
          <w:sz w:val="28"/>
          <w:szCs w:val="28"/>
        </w:rPr>
        <w:t>психоэмоционального</w:t>
      </w:r>
      <w:proofErr w:type="spellEnd"/>
      <w:r>
        <w:rPr>
          <w:sz w:val="28"/>
          <w:szCs w:val="28"/>
        </w:rPr>
        <w:t xml:space="preserve">  состояния, максимальную координацию дыхания с артикуляцией и фонацией, устраняет избыточный мышечный тонус, значительно уменьшает количество речевых запинок и судорог, улучшает качество речи. </w:t>
      </w:r>
    </w:p>
    <w:p w:rsidR="00AB1B1F" w:rsidRDefault="00AB1B1F" w:rsidP="00AB1B1F">
      <w:pPr>
        <w:spacing w:line="240" w:lineRule="atLeast"/>
        <w:ind w:firstLine="708"/>
        <w:jc w:val="both"/>
        <w:rPr>
          <w:sz w:val="28"/>
          <w:szCs w:val="28"/>
        </w:rPr>
      </w:pPr>
      <w:r>
        <w:rPr>
          <w:sz w:val="28"/>
          <w:szCs w:val="28"/>
        </w:rPr>
        <w:t xml:space="preserve">Хочется подчеркнуть, что в сочетании с другими методами коррекции заикания метод БОС позволит логопеду и логопату  значительно сократить сроки устранения заикания и достигнуть больших успехов на пути формирования нового, устойчивого стереотипа речи и поведения. </w:t>
      </w:r>
    </w:p>
    <w:p w:rsidR="00AB1B1F" w:rsidRPr="00B973DB" w:rsidRDefault="00AB1B1F" w:rsidP="00B973DB">
      <w:pPr>
        <w:spacing w:line="240" w:lineRule="atLeast"/>
        <w:ind w:firstLine="708"/>
        <w:jc w:val="both"/>
        <w:rPr>
          <w:sz w:val="28"/>
          <w:szCs w:val="28"/>
        </w:rPr>
      </w:pPr>
      <w:r>
        <w:rPr>
          <w:sz w:val="28"/>
          <w:szCs w:val="28"/>
        </w:rPr>
        <w:t xml:space="preserve">Компьютерная программа </w:t>
      </w:r>
      <w:r>
        <w:rPr>
          <w:sz w:val="28"/>
          <w:szCs w:val="28"/>
          <w:lang w:val="en-US"/>
        </w:rPr>
        <w:t>Cardio</w:t>
      </w:r>
      <w:r>
        <w:rPr>
          <w:sz w:val="28"/>
          <w:szCs w:val="28"/>
        </w:rPr>
        <w:t xml:space="preserve"> </w:t>
      </w:r>
      <w:r>
        <w:rPr>
          <w:sz w:val="28"/>
          <w:szCs w:val="28"/>
          <w:lang w:val="en-US"/>
        </w:rPr>
        <w:t>Logo</w:t>
      </w:r>
      <w:r>
        <w:rPr>
          <w:sz w:val="28"/>
          <w:szCs w:val="28"/>
        </w:rPr>
        <w:t xml:space="preserve"> располагает большими возможностями. Программа дополняет все основные виды коррекционной работы, повышает мотивацию ребенка к устранению дефекта, представляет новые возможности для реализации задач по развитию речи детей, обеспечивает индивидуальный подход к каждому ребенку, к каждой речевой патоло</w:t>
      </w:r>
      <w:r w:rsidR="00B973DB">
        <w:rPr>
          <w:sz w:val="28"/>
          <w:szCs w:val="28"/>
        </w:rPr>
        <w:t>гии.</w:t>
      </w:r>
      <w:r>
        <w:rPr>
          <w:sz w:val="28"/>
        </w:rPr>
        <w:t xml:space="preserve">   </w:t>
      </w:r>
    </w:p>
    <w:p w:rsidR="00AB1B1F" w:rsidRDefault="00AB1B1F" w:rsidP="00AB1B1F">
      <w:pPr>
        <w:spacing w:line="240" w:lineRule="auto"/>
        <w:jc w:val="center"/>
        <w:rPr>
          <w:rStyle w:val="a8"/>
          <w:rFonts w:cs="Times New Roman"/>
          <w:bCs w:val="0"/>
          <w:iCs/>
          <w:color w:val="000000"/>
          <w:bdr w:val="none" w:sz="0" w:space="0" w:color="auto" w:frame="1"/>
        </w:rPr>
      </w:pPr>
      <w:r w:rsidRPr="0025184C">
        <w:rPr>
          <w:b/>
        </w:rPr>
        <w:t xml:space="preserve">Программа </w:t>
      </w:r>
      <w:r w:rsidRPr="0025184C">
        <w:rPr>
          <w:bCs/>
        </w:rPr>
        <w:t xml:space="preserve"> </w:t>
      </w:r>
      <w:r w:rsidRPr="0025184C">
        <w:rPr>
          <w:rStyle w:val="a8"/>
          <w:rFonts w:cs="Times New Roman"/>
          <w:bCs w:val="0"/>
          <w:iCs/>
          <w:color w:val="000000"/>
          <w:bdr w:val="none" w:sz="0" w:space="0" w:color="auto" w:frame="1"/>
        </w:rPr>
        <w:t>коррекционно-развивающей работы в логопедическ</w:t>
      </w:r>
      <w:r w:rsidRPr="0025184C">
        <w:rPr>
          <w:rStyle w:val="a8"/>
          <w:bCs w:val="0"/>
          <w:iCs/>
          <w:color w:val="000000"/>
          <w:bdr w:val="none" w:sz="0" w:space="0" w:color="auto" w:frame="1"/>
        </w:rPr>
        <w:t>их</w:t>
      </w:r>
      <w:r w:rsidRPr="0025184C">
        <w:rPr>
          <w:rStyle w:val="a8"/>
          <w:rFonts w:cs="Times New Roman"/>
          <w:bCs w:val="0"/>
          <w:iCs/>
          <w:color w:val="000000"/>
          <w:bdr w:val="none" w:sz="0" w:space="0" w:color="auto" w:frame="1"/>
        </w:rPr>
        <w:t xml:space="preserve"> групп</w:t>
      </w:r>
      <w:r w:rsidRPr="0025184C">
        <w:rPr>
          <w:rStyle w:val="a8"/>
          <w:bCs w:val="0"/>
          <w:iCs/>
          <w:color w:val="000000"/>
          <w:bdr w:val="none" w:sz="0" w:space="0" w:color="auto" w:frame="1"/>
        </w:rPr>
        <w:t xml:space="preserve">ах </w:t>
      </w:r>
      <w:r w:rsidRPr="0025184C">
        <w:rPr>
          <w:rStyle w:val="a8"/>
          <w:rFonts w:cs="Times New Roman"/>
          <w:bCs w:val="0"/>
          <w:iCs/>
          <w:color w:val="000000"/>
          <w:bdr w:val="none" w:sz="0" w:space="0" w:color="auto" w:frame="1"/>
        </w:rPr>
        <w:t xml:space="preserve"> для детей с нарушениями</w:t>
      </w:r>
      <w:r w:rsidRPr="0025184C">
        <w:rPr>
          <w:rStyle w:val="a8"/>
          <w:bCs w:val="0"/>
          <w:iCs/>
          <w:color w:val="000000"/>
          <w:bdr w:val="none" w:sz="0" w:space="0" w:color="auto" w:frame="1"/>
        </w:rPr>
        <w:t xml:space="preserve"> речи </w:t>
      </w:r>
      <w:r w:rsidRPr="0025184C">
        <w:rPr>
          <w:rStyle w:val="a8"/>
          <w:rFonts w:cs="Times New Roman"/>
          <w:bCs w:val="0"/>
          <w:iCs/>
          <w:color w:val="000000"/>
          <w:bdr w:val="none" w:sz="0" w:space="0" w:color="auto" w:frame="1"/>
        </w:rPr>
        <w:t xml:space="preserve"> с 3 до 7 лет</w:t>
      </w:r>
      <w:r w:rsidRPr="0025184C">
        <w:rPr>
          <w:rStyle w:val="apple-converted-space"/>
          <w:rFonts w:cs="Times New Roman"/>
          <w:bCs/>
          <w:color w:val="000000"/>
        </w:rPr>
        <w:t> </w:t>
      </w:r>
      <w:r w:rsidRPr="0025184C">
        <w:rPr>
          <w:rStyle w:val="apple-converted-space"/>
          <w:bCs/>
          <w:iCs/>
          <w:color w:val="000000"/>
          <w:bdr w:val="none" w:sz="0" w:space="0" w:color="auto" w:frame="1"/>
        </w:rPr>
        <w:t xml:space="preserve"> </w:t>
      </w:r>
      <w:r w:rsidRPr="0025184C">
        <w:rPr>
          <w:rStyle w:val="a8"/>
          <w:rFonts w:cs="Times New Roman"/>
          <w:bCs w:val="0"/>
          <w:iCs/>
          <w:color w:val="000000"/>
          <w:bdr w:val="none" w:sz="0" w:space="0" w:color="auto" w:frame="1"/>
        </w:rPr>
        <w:t>муниципального дошкольного образовательного бюджетного учреждения</w:t>
      </w:r>
      <w:r w:rsidRPr="0025184C">
        <w:rPr>
          <w:rStyle w:val="a8"/>
          <w:bCs w:val="0"/>
          <w:iCs/>
          <w:color w:val="000000"/>
          <w:bdr w:val="none" w:sz="0" w:space="0" w:color="auto" w:frame="1"/>
        </w:rPr>
        <w:t xml:space="preserve"> </w:t>
      </w:r>
      <w:r w:rsidRPr="0025184C">
        <w:rPr>
          <w:rStyle w:val="a8"/>
          <w:rFonts w:cs="Times New Roman"/>
          <w:bCs w:val="0"/>
          <w:iCs/>
          <w:color w:val="000000"/>
          <w:bdr w:val="none" w:sz="0" w:space="0" w:color="auto" w:frame="1"/>
        </w:rPr>
        <w:t xml:space="preserve">Детский сад  комбинированного вида № 2 «Радуга» г.Белорецк </w:t>
      </w:r>
      <w:r w:rsidRPr="0025184C">
        <w:rPr>
          <w:rStyle w:val="a8"/>
          <w:bCs w:val="0"/>
          <w:iCs/>
          <w:color w:val="000000"/>
          <w:bdr w:val="none" w:sz="0" w:space="0" w:color="auto" w:frame="1"/>
        </w:rPr>
        <w:t xml:space="preserve"> </w:t>
      </w:r>
      <w:r w:rsidRPr="0025184C">
        <w:rPr>
          <w:rStyle w:val="a8"/>
          <w:rFonts w:cs="Times New Roman"/>
          <w:bCs w:val="0"/>
          <w:iCs/>
          <w:color w:val="000000"/>
          <w:bdr w:val="none" w:sz="0" w:space="0" w:color="auto" w:frame="1"/>
        </w:rPr>
        <w:t>муниципального района Белорецкий район Республики Башкортостан.</w:t>
      </w:r>
    </w:p>
    <w:p w:rsidR="00AB1B1F" w:rsidRPr="0025184C" w:rsidRDefault="00AB1B1F" w:rsidP="00AB1B1F">
      <w:pPr>
        <w:spacing w:line="240" w:lineRule="auto"/>
        <w:jc w:val="center"/>
        <w:rPr>
          <w:rStyle w:val="a8"/>
          <w:bCs w:val="0"/>
        </w:rPr>
      </w:pPr>
    </w:p>
    <w:p w:rsidR="00AB1B1F" w:rsidRPr="0025184C" w:rsidRDefault="00AB1B1F" w:rsidP="00AB1B1F">
      <w:pPr>
        <w:spacing w:line="240" w:lineRule="auto"/>
        <w:jc w:val="both"/>
        <w:rPr>
          <w:rFonts w:cs="Times New Roman"/>
          <w:lang w:eastAsia="ru-RU"/>
        </w:rPr>
      </w:pPr>
      <w:r w:rsidRPr="0025184C">
        <w:t xml:space="preserve">Коррекционно-образовательная программа (примерная) разработана </w:t>
      </w:r>
      <w:r w:rsidRPr="0025184C">
        <w:rPr>
          <w:rFonts w:cs="Times New Roman"/>
          <w:lang w:eastAsia="ru-RU"/>
        </w:rPr>
        <w:t xml:space="preserve">авторским коллективом: </w:t>
      </w:r>
      <w:r>
        <w:rPr>
          <w:rFonts w:cs="Times New Roman"/>
          <w:lang w:eastAsia="ru-RU"/>
        </w:rPr>
        <w:t>Заведующая</w:t>
      </w:r>
      <w:r w:rsidRPr="0025184C">
        <w:rPr>
          <w:rFonts w:cs="Times New Roman"/>
          <w:lang w:eastAsia="ru-RU"/>
        </w:rPr>
        <w:t xml:space="preserve"> Иванова Л.В., старший воспитатель Горбатова Е.В. учителя-логопеды: </w:t>
      </w:r>
      <w:proofErr w:type="spellStart"/>
      <w:r w:rsidRPr="0025184C">
        <w:rPr>
          <w:rFonts w:cs="Times New Roman"/>
          <w:lang w:eastAsia="ru-RU"/>
        </w:rPr>
        <w:t>Римшан</w:t>
      </w:r>
      <w:proofErr w:type="spellEnd"/>
      <w:r w:rsidRPr="0025184C">
        <w:rPr>
          <w:rFonts w:cs="Times New Roman"/>
          <w:lang w:eastAsia="ru-RU"/>
        </w:rPr>
        <w:t xml:space="preserve"> Л.Н., </w:t>
      </w:r>
      <w:proofErr w:type="spellStart"/>
      <w:r w:rsidRPr="0025184C">
        <w:rPr>
          <w:rFonts w:cs="Times New Roman"/>
          <w:lang w:eastAsia="ru-RU"/>
        </w:rPr>
        <w:t>Шабаева</w:t>
      </w:r>
      <w:proofErr w:type="spellEnd"/>
      <w:r w:rsidRPr="0025184C">
        <w:rPr>
          <w:rFonts w:cs="Times New Roman"/>
          <w:lang w:eastAsia="ru-RU"/>
        </w:rPr>
        <w:t xml:space="preserve"> О.А. Юсупова Р.В. </w:t>
      </w:r>
      <w:r w:rsidRPr="0025184C">
        <w:t xml:space="preserve">на основании коррекционной программы для детей с общим нарушением речи Н.В. </w:t>
      </w:r>
      <w:proofErr w:type="spellStart"/>
      <w:r w:rsidRPr="0025184C">
        <w:t>Нищевой</w:t>
      </w:r>
      <w:proofErr w:type="spellEnd"/>
      <w:r w:rsidRPr="0025184C">
        <w:t xml:space="preserve"> (2014), адаптированной к условиям детского сада и особенностям нервно-психического и общего развития воспитанников с ОНР</w:t>
      </w:r>
      <w:r>
        <w:t>.</w:t>
      </w:r>
    </w:p>
    <w:p w:rsidR="00AB1B1F" w:rsidRPr="0025184C" w:rsidRDefault="00AB1B1F" w:rsidP="00AB1B1F">
      <w:pPr>
        <w:spacing w:line="240" w:lineRule="auto"/>
        <w:jc w:val="both"/>
        <w:rPr>
          <w:rFonts w:cs="Times New Roman"/>
          <w:lang w:eastAsia="ru-RU"/>
        </w:rPr>
      </w:pPr>
      <w:r w:rsidRPr="0025184C">
        <w:rPr>
          <w:rFonts w:cs="Times New Roman"/>
          <w:lang w:eastAsia="ru-RU"/>
        </w:rPr>
        <w:t xml:space="preserve">Рецензент: старший воспитатель Тихонова Л.Н. </w:t>
      </w:r>
      <w:r>
        <w:rPr>
          <w:rFonts w:cs="Times New Roman"/>
          <w:lang w:eastAsia="ru-RU"/>
        </w:rPr>
        <w:t>«О</w:t>
      </w:r>
      <w:r w:rsidRPr="0025184C">
        <w:rPr>
          <w:rFonts w:cs="Times New Roman"/>
          <w:lang w:eastAsia="ru-RU"/>
        </w:rPr>
        <w:t>тличник народного просвещения РФ</w:t>
      </w:r>
      <w:r>
        <w:rPr>
          <w:rFonts w:cs="Times New Roman"/>
          <w:lang w:eastAsia="ru-RU"/>
        </w:rPr>
        <w:t>»</w:t>
      </w:r>
      <w:r w:rsidRPr="0025184C">
        <w:rPr>
          <w:rFonts w:cs="Times New Roman"/>
          <w:lang w:eastAsia="ru-RU"/>
        </w:rPr>
        <w:t>, руководитель Ресурсного центра по этнокультурному образованию</w:t>
      </w:r>
      <w:r>
        <w:rPr>
          <w:rFonts w:cs="Times New Roman"/>
          <w:lang w:eastAsia="ru-RU"/>
        </w:rPr>
        <w:t>.</w:t>
      </w:r>
    </w:p>
    <w:p w:rsidR="00AB1B1F" w:rsidRDefault="00AB1B1F" w:rsidP="00AB1B1F">
      <w:pPr>
        <w:spacing w:line="240" w:lineRule="auto"/>
        <w:jc w:val="center"/>
        <w:rPr>
          <w:rFonts w:cs="Times New Roman"/>
          <w:lang w:eastAsia="ru-RU"/>
        </w:rPr>
      </w:pPr>
    </w:p>
    <w:p w:rsidR="00AB1B1F" w:rsidRPr="0025184C" w:rsidRDefault="00AB1B1F" w:rsidP="00AB1B1F">
      <w:pPr>
        <w:spacing w:line="240" w:lineRule="auto"/>
        <w:jc w:val="center"/>
        <w:rPr>
          <w:rFonts w:cs="Times New Roman"/>
          <w:b/>
          <w:bCs/>
        </w:rPr>
      </w:pPr>
      <w:r w:rsidRPr="0025184C">
        <w:rPr>
          <w:rFonts w:cs="Times New Roman"/>
          <w:b/>
          <w:bCs/>
          <w:lang w:eastAsia="ru-RU"/>
        </w:rPr>
        <w:t>Структура программы</w:t>
      </w:r>
    </w:p>
    <w:p w:rsidR="00AB1B1F" w:rsidRPr="0025184C" w:rsidRDefault="00AB1B1F" w:rsidP="00AB1B1F">
      <w:pPr>
        <w:autoSpaceDE w:val="0"/>
        <w:spacing w:line="240" w:lineRule="auto"/>
        <w:rPr>
          <w:b/>
        </w:rPr>
      </w:pPr>
      <w:smartTag w:uri="urn:schemas-microsoft-com:office:smarttags" w:element="place">
        <w:r w:rsidRPr="0025184C">
          <w:rPr>
            <w:b/>
            <w:lang w:val="en-US"/>
          </w:rPr>
          <w:t>I</w:t>
        </w:r>
        <w:r w:rsidRPr="0025184C">
          <w:rPr>
            <w:b/>
          </w:rPr>
          <w:t>.</w:t>
        </w:r>
      </w:smartTag>
      <w:r w:rsidRPr="0025184C">
        <w:rPr>
          <w:b/>
        </w:rPr>
        <w:t xml:space="preserve"> ЦЕЛЕВОЙ   РАЗДЕЛ </w:t>
      </w:r>
    </w:p>
    <w:p w:rsidR="00AB1B1F" w:rsidRDefault="00AB1B1F" w:rsidP="00AB1B1F">
      <w:pPr>
        <w:snapToGrid w:val="0"/>
        <w:spacing w:line="240" w:lineRule="auto"/>
      </w:pPr>
      <w:r w:rsidRPr="00216BCE">
        <w:rPr>
          <w:b/>
          <w:bCs/>
        </w:rPr>
        <w:t xml:space="preserve">1. </w:t>
      </w:r>
      <w:r>
        <w:rPr>
          <w:b/>
          <w:bCs/>
        </w:rPr>
        <w:t xml:space="preserve">1. </w:t>
      </w:r>
      <w:r w:rsidRPr="00216BCE">
        <w:rPr>
          <w:b/>
          <w:bCs/>
        </w:rPr>
        <w:t>Пояснительная записка</w:t>
      </w:r>
      <w:r>
        <w:rPr>
          <w:b/>
          <w:bCs/>
        </w:rPr>
        <w:t xml:space="preserve">,  </w:t>
      </w:r>
      <w:r w:rsidRPr="00A103B6">
        <w:t>в</w:t>
      </w:r>
      <w:r>
        <w:t xml:space="preserve"> которой указывается нормативно-</w:t>
      </w:r>
      <w:r w:rsidRPr="00A103B6">
        <w:t>правовая</w:t>
      </w:r>
      <w:r>
        <w:t xml:space="preserve"> основа для разработки данной программы, а также </w:t>
      </w:r>
      <w:r>
        <w:rPr>
          <w:bCs/>
        </w:rPr>
        <w:t>п</w:t>
      </w:r>
      <w:r w:rsidRPr="008A6D06">
        <w:rPr>
          <w:bCs/>
        </w:rPr>
        <w:t>римерн</w:t>
      </w:r>
      <w:r>
        <w:rPr>
          <w:bCs/>
        </w:rPr>
        <w:t>ая</w:t>
      </w:r>
      <w:r w:rsidRPr="008A6D06">
        <w:rPr>
          <w:bCs/>
        </w:rPr>
        <w:t xml:space="preserve"> адаптированн</w:t>
      </w:r>
      <w:r>
        <w:rPr>
          <w:bCs/>
        </w:rPr>
        <w:t>ая</w:t>
      </w:r>
      <w:r w:rsidRPr="008A6D06">
        <w:rPr>
          <w:bCs/>
        </w:rPr>
        <w:t xml:space="preserve"> программ</w:t>
      </w:r>
      <w:r>
        <w:rPr>
          <w:bCs/>
        </w:rPr>
        <w:t>а</w:t>
      </w:r>
      <w:r w:rsidRPr="008A6D06">
        <w:rPr>
          <w:bCs/>
        </w:rPr>
        <w:t xml:space="preserve"> коррекционно-развивающей работы в логопедической группе детского сада для детей с тяжелыми нарушениями речи</w:t>
      </w:r>
      <w:r w:rsidRPr="00CC0DA4">
        <w:tab/>
      </w:r>
    </w:p>
    <w:p w:rsidR="00AB1B1F" w:rsidRPr="000718DA" w:rsidRDefault="00AB1B1F" w:rsidP="00AB1B1F">
      <w:pPr>
        <w:pStyle w:val="12"/>
        <w:spacing w:line="240" w:lineRule="auto"/>
        <w:rPr>
          <w:b/>
          <w:bCs/>
          <w:i/>
          <w:iCs/>
        </w:rPr>
      </w:pPr>
      <w:r w:rsidRPr="003921B4">
        <w:rPr>
          <w:b/>
          <w:bCs/>
          <w:color w:val="000000"/>
        </w:rPr>
        <w:t>1.</w:t>
      </w:r>
      <w:r>
        <w:rPr>
          <w:b/>
          <w:bCs/>
          <w:color w:val="000000"/>
        </w:rPr>
        <w:t>1.1</w:t>
      </w:r>
      <w:r w:rsidRPr="003921B4">
        <w:rPr>
          <w:b/>
          <w:bCs/>
          <w:color w:val="000000"/>
        </w:rPr>
        <w:t>. Цели и задачи по реализации программы</w:t>
      </w:r>
      <w:r>
        <w:rPr>
          <w:b/>
          <w:bCs/>
          <w:color w:val="000000"/>
        </w:rPr>
        <w:t xml:space="preserve">, определенные </w:t>
      </w:r>
      <w:r>
        <w:rPr>
          <w:bCs/>
        </w:rPr>
        <w:t>п</w:t>
      </w:r>
      <w:r w:rsidRPr="008A6D06">
        <w:rPr>
          <w:bCs/>
        </w:rPr>
        <w:t>римерн</w:t>
      </w:r>
      <w:r>
        <w:rPr>
          <w:bCs/>
        </w:rPr>
        <w:t>ой</w:t>
      </w:r>
      <w:r w:rsidRPr="008A6D06">
        <w:rPr>
          <w:bCs/>
        </w:rPr>
        <w:t xml:space="preserve"> адаптированн</w:t>
      </w:r>
      <w:r>
        <w:rPr>
          <w:bCs/>
        </w:rPr>
        <w:t xml:space="preserve">ой </w:t>
      </w:r>
      <w:r w:rsidRPr="008A6D06">
        <w:rPr>
          <w:bCs/>
        </w:rPr>
        <w:t>программ</w:t>
      </w:r>
      <w:r>
        <w:rPr>
          <w:bCs/>
        </w:rPr>
        <w:t>ой</w:t>
      </w:r>
      <w:r w:rsidRPr="008A6D06">
        <w:rPr>
          <w:bCs/>
        </w:rPr>
        <w:t xml:space="preserve"> коррекционно-развивающей работы в логопедической группе детского сада для детей с тяжелыми нарушениями речи</w:t>
      </w:r>
    </w:p>
    <w:p w:rsidR="00AB1B1F" w:rsidRPr="00654D64" w:rsidRDefault="00AB1B1F" w:rsidP="00AB1B1F">
      <w:pPr>
        <w:spacing w:line="240" w:lineRule="auto"/>
        <w:jc w:val="both"/>
      </w:pPr>
      <w:r>
        <w:lastRenderedPageBreak/>
        <w:t xml:space="preserve">1.1.2. </w:t>
      </w:r>
      <w:r w:rsidRPr="000718DA">
        <w:rPr>
          <w:b/>
          <w:bCs/>
        </w:rPr>
        <w:t>Принципы и подходы к формированию Программы</w:t>
      </w:r>
      <w:r w:rsidRPr="00020BE0">
        <w:t>:</w:t>
      </w:r>
      <w:r>
        <w:t xml:space="preserve"> </w:t>
      </w:r>
      <w:r w:rsidRPr="00DC5B52">
        <w:t xml:space="preserve"> сформулированные  на основе требований  ФГОС</w:t>
      </w:r>
      <w:r>
        <w:t xml:space="preserve">, а </w:t>
      </w:r>
      <w:r w:rsidRPr="00E3116B">
        <w:t>также  принципы и подходы её формирования, определённые главной целью «</w:t>
      </w:r>
      <w:r w:rsidRPr="00E3116B">
        <w:rPr>
          <w:bCs/>
        </w:rPr>
        <w:t>Примерной адаптированной программы коррекционно-развивающей работы в логопедической группе детского сада для детей с тяжелыми нарушениями речи (общим недоразвитием речи) с 3 до 7 лет</w:t>
      </w:r>
      <w:r w:rsidRPr="00654D64">
        <w:rPr>
          <w:bCs/>
        </w:rPr>
        <w:t>»</w:t>
      </w:r>
      <w:r w:rsidRPr="00654D64">
        <w:t xml:space="preserve"> </w:t>
      </w:r>
    </w:p>
    <w:p w:rsidR="00AB1B1F" w:rsidRPr="00D95E99" w:rsidRDefault="00AB1B1F" w:rsidP="00AB1B1F">
      <w:pPr>
        <w:pStyle w:val="31"/>
        <w:rPr>
          <w:b/>
          <w:bCs/>
          <w:sz w:val="24"/>
          <w:szCs w:val="24"/>
        </w:rPr>
      </w:pPr>
      <w:r>
        <w:rPr>
          <w:b/>
          <w:bCs/>
          <w:sz w:val="24"/>
          <w:szCs w:val="24"/>
        </w:rPr>
        <w:t xml:space="preserve">1.1.3. Значимые для разработки и реализации Программы характеристики </w:t>
      </w:r>
    </w:p>
    <w:p w:rsidR="00AB1B1F" w:rsidRDefault="00AB1B1F" w:rsidP="0044194C">
      <w:pPr>
        <w:numPr>
          <w:ilvl w:val="0"/>
          <w:numId w:val="11"/>
        </w:numPr>
        <w:tabs>
          <w:tab w:val="clear" w:pos="720"/>
          <w:tab w:val="num" w:pos="0"/>
        </w:tabs>
        <w:spacing w:after="0" w:line="240" w:lineRule="auto"/>
        <w:ind w:left="0" w:firstLine="0"/>
        <w:jc w:val="both"/>
      </w:pPr>
      <w:r w:rsidRPr="00814769">
        <w:t xml:space="preserve">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w:t>
      </w:r>
      <w:r>
        <w:t xml:space="preserve">одному из </w:t>
      </w:r>
      <w:r w:rsidRPr="00814769">
        <w:t>основн</w:t>
      </w:r>
      <w:r>
        <w:t>ых</w:t>
      </w:r>
      <w:r w:rsidRPr="00814769">
        <w:t xml:space="preserve"> направлени</w:t>
      </w:r>
      <w:r>
        <w:t>й развития</w:t>
      </w:r>
      <w:r w:rsidRPr="00814769">
        <w:t xml:space="preserve"> –речево</w:t>
      </w:r>
      <w:r>
        <w:t>му</w:t>
      </w:r>
      <w:r w:rsidRPr="00814769">
        <w:t xml:space="preserve">. </w:t>
      </w:r>
    </w:p>
    <w:p w:rsidR="00AB1B1F" w:rsidRPr="00F40C5C" w:rsidRDefault="00AB1B1F" w:rsidP="0044194C">
      <w:pPr>
        <w:numPr>
          <w:ilvl w:val="0"/>
          <w:numId w:val="11"/>
        </w:numPr>
        <w:tabs>
          <w:tab w:val="clear" w:pos="720"/>
          <w:tab w:val="num" w:pos="0"/>
        </w:tabs>
        <w:spacing w:after="0" w:line="240" w:lineRule="auto"/>
        <w:ind w:left="0" w:firstLine="0"/>
        <w:jc w:val="both"/>
      </w:pPr>
      <w:r w:rsidRPr="00F40C5C">
        <w:t xml:space="preserve">Образовательная деятельность осуществляется в процессе организации различных видов детской деятельности (двигательной, игровой, коммуникативной, трудовой, познавательно-исследовательской, </w:t>
      </w:r>
      <w:r>
        <w:t>изобразительной</w:t>
      </w:r>
      <w:r w:rsidRPr="00F40C5C">
        <w:t>, музыкально</w:t>
      </w:r>
      <w:r>
        <w:t xml:space="preserve">й, при восприятии </w:t>
      </w:r>
      <w:r w:rsidRPr="00F40C5C">
        <w:t>художественной</w:t>
      </w:r>
      <w:r>
        <w:t xml:space="preserve"> литературы и фольклора,). Она может быть образовательной деятельностью </w:t>
      </w:r>
      <w:r w:rsidRPr="00F40C5C">
        <w:t xml:space="preserve">или  </w:t>
      </w:r>
      <w:r>
        <w:t xml:space="preserve">коррекционно-развивающей деятельностью. </w:t>
      </w:r>
      <w:r w:rsidRPr="00F40C5C">
        <w:t xml:space="preserve">Программа реализуется также в самостоятельной деятельности детей  и в процессе взаимодействия с семьями воспитанников. </w:t>
      </w:r>
      <w:r>
        <w:t xml:space="preserve">НОД подразумевает фронтальные и подгрупповые и индивидуальные формы. </w:t>
      </w:r>
    </w:p>
    <w:p w:rsidR="00AB1B1F" w:rsidRPr="00F40C5C" w:rsidRDefault="00AB1B1F" w:rsidP="0044194C">
      <w:pPr>
        <w:numPr>
          <w:ilvl w:val="0"/>
          <w:numId w:val="11"/>
        </w:numPr>
        <w:tabs>
          <w:tab w:val="clear" w:pos="720"/>
          <w:tab w:val="num" w:pos="0"/>
        </w:tabs>
        <w:spacing w:after="0" w:line="240" w:lineRule="auto"/>
        <w:ind w:left="0" w:firstLine="0"/>
        <w:jc w:val="both"/>
      </w:pPr>
      <w:r w:rsidRPr="00F40C5C">
        <w:t>Национально-культурные особенности осуществления образовательного процесса</w:t>
      </w:r>
      <w:r>
        <w:t>:</w:t>
      </w:r>
    </w:p>
    <w:p w:rsidR="00AB1B1F" w:rsidRDefault="00AB1B1F" w:rsidP="00AB1B1F">
      <w:pPr>
        <w:tabs>
          <w:tab w:val="num" w:pos="0"/>
        </w:tabs>
        <w:spacing w:line="240" w:lineRule="auto"/>
        <w:jc w:val="both"/>
      </w:pPr>
      <w:r>
        <w:t>а) о</w:t>
      </w:r>
      <w:r w:rsidRPr="00814769">
        <w:t xml:space="preserve">бразовательный процесс осуществляется </w:t>
      </w:r>
      <w:r>
        <w:t>на русском языке;</w:t>
      </w:r>
    </w:p>
    <w:p w:rsidR="00AB1B1F" w:rsidRPr="00093E0E" w:rsidRDefault="00AB1B1F" w:rsidP="00AB1B1F">
      <w:pPr>
        <w:tabs>
          <w:tab w:val="num" w:pos="0"/>
        </w:tabs>
        <w:spacing w:line="240" w:lineRule="auto"/>
        <w:jc w:val="both"/>
        <w:rPr>
          <w:rStyle w:val="61"/>
          <w:rFonts w:eastAsia="Arial Unicode MS"/>
          <w:szCs w:val="23"/>
        </w:rPr>
      </w:pPr>
      <w:r w:rsidRPr="00093E0E">
        <w:t xml:space="preserve">б) в образовательной деятельности </w:t>
      </w:r>
      <w:r w:rsidRPr="00093E0E">
        <w:rPr>
          <w:rStyle w:val="61"/>
          <w:rFonts w:eastAsia="Arial Unicode MS"/>
          <w:szCs w:val="23"/>
        </w:rPr>
        <w:t>уделяется большое вни</w:t>
      </w:r>
      <w:r w:rsidRPr="00093E0E">
        <w:rPr>
          <w:rStyle w:val="61"/>
          <w:rFonts w:eastAsia="Arial Unicode MS"/>
          <w:szCs w:val="23"/>
        </w:rPr>
        <w:softHyphen/>
        <w:t xml:space="preserve">мание произведениям устного творчества, хороводным играм, музыке и танцам, декоративно-прикладному искусству русского и башкирского народов, </w:t>
      </w:r>
      <w:r w:rsidRPr="00093E0E">
        <w:t xml:space="preserve"> </w:t>
      </w:r>
      <w:r w:rsidRPr="00093E0E">
        <w:rPr>
          <w:rStyle w:val="61"/>
          <w:rFonts w:eastAsia="Arial Unicode MS"/>
          <w:szCs w:val="23"/>
        </w:rPr>
        <w:t>одновременно у детей  вос</w:t>
      </w:r>
      <w:r w:rsidRPr="00093E0E">
        <w:rPr>
          <w:rStyle w:val="61"/>
          <w:rFonts w:eastAsia="Arial Unicode MS"/>
          <w:szCs w:val="23"/>
        </w:rPr>
        <w:softHyphen/>
        <w:t>питывается уважение к другим народам</w:t>
      </w:r>
      <w:r>
        <w:rPr>
          <w:rStyle w:val="61"/>
          <w:rFonts w:eastAsia="Arial Unicode MS"/>
          <w:szCs w:val="23"/>
        </w:rPr>
        <w:t>.</w:t>
      </w:r>
    </w:p>
    <w:p w:rsidR="00AB1B1F" w:rsidRPr="00093E0E" w:rsidRDefault="00AB1B1F" w:rsidP="00AB1B1F">
      <w:pPr>
        <w:tabs>
          <w:tab w:val="num" w:pos="0"/>
        </w:tabs>
        <w:spacing w:line="240" w:lineRule="auto"/>
        <w:jc w:val="both"/>
        <w:rPr>
          <w:rStyle w:val="61"/>
          <w:rFonts w:eastAsia="Arial Unicode MS"/>
          <w:szCs w:val="23"/>
        </w:rPr>
      </w:pPr>
      <w:r w:rsidRPr="00093E0E">
        <w:rPr>
          <w:rStyle w:val="61"/>
          <w:rFonts w:eastAsia="Arial Unicode MS"/>
          <w:szCs w:val="23"/>
        </w:rPr>
        <w:t>в) в образовательном процессе учитываются культурные традиции жителей Республики Башкортостан.</w:t>
      </w:r>
    </w:p>
    <w:p w:rsidR="00AB1B1F" w:rsidRPr="00373748" w:rsidRDefault="00AB1B1F" w:rsidP="0044194C">
      <w:pPr>
        <w:numPr>
          <w:ilvl w:val="0"/>
          <w:numId w:val="12"/>
        </w:numPr>
        <w:tabs>
          <w:tab w:val="clear" w:pos="720"/>
          <w:tab w:val="num" w:pos="0"/>
        </w:tabs>
        <w:suppressAutoHyphens/>
        <w:spacing w:after="0" w:line="240" w:lineRule="auto"/>
        <w:ind w:left="0" w:firstLine="0"/>
      </w:pPr>
      <w:r w:rsidRPr="00373748">
        <w:rPr>
          <w:bCs/>
        </w:rPr>
        <w:t>Индивидуальные особенности детей, воспитывающихся в образовательном учреждении</w:t>
      </w:r>
    </w:p>
    <w:p w:rsidR="00AB1B1F" w:rsidRDefault="00AB1B1F" w:rsidP="00AB1B1F">
      <w:pPr>
        <w:pStyle w:val="12"/>
        <w:overflowPunct w:val="0"/>
        <w:autoSpaceDE w:val="0"/>
        <w:autoSpaceDN w:val="0"/>
        <w:adjustRightInd w:val="0"/>
        <w:spacing w:line="240" w:lineRule="auto"/>
        <w:rPr>
          <w:bCs/>
        </w:rPr>
      </w:pPr>
      <w:r>
        <w:rPr>
          <w:b/>
          <w:bCs/>
        </w:rPr>
        <w:t xml:space="preserve">1.2 . </w:t>
      </w:r>
      <w:r w:rsidRPr="00654259">
        <w:rPr>
          <w:b/>
          <w:bCs/>
        </w:rPr>
        <w:t>Планируемые результаты освоения детьми</w:t>
      </w:r>
      <w:r>
        <w:rPr>
          <w:b/>
          <w:bCs/>
        </w:rPr>
        <w:t xml:space="preserve"> коррекционно-развивающей</w:t>
      </w:r>
      <w:r w:rsidRPr="00654259">
        <w:rPr>
          <w:b/>
          <w:bCs/>
        </w:rPr>
        <w:t xml:space="preserve"> </w:t>
      </w:r>
      <w:r>
        <w:rPr>
          <w:b/>
          <w:bCs/>
        </w:rPr>
        <w:t>программы</w:t>
      </w:r>
    </w:p>
    <w:p w:rsidR="00AB1B1F" w:rsidRDefault="00AB1B1F" w:rsidP="00AB1B1F">
      <w:pPr>
        <w:ind w:right="-428"/>
        <w:rPr>
          <w:b/>
        </w:rPr>
      </w:pPr>
      <w:r w:rsidRPr="007F1806">
        <w:rPr>
          <w:b/>
        </w:rPr>
        <w:t xml:space="preserve">1.3. </w:t>
      </w:r>
      <w:r>
        <w:rPr>
          <w:b/>
        </w:rPr>
        <w:t>И</w:t>
      </w:r>
      <w:r w:rsidRPr="007F1806">
        <w:rPr>
          <w:b/>
        </w:rPr>
        <w:t>нструментарий</w:t>
      </w:r>
      <w:r>
        <w:rPr>
          <w:b/>
        </w:rPr>
        <w:t xml:space="preserve"> определения эффективности освоения содержания рабочей программы</w:t>
      </w:r>
    </w:p>
    <w:p w:rsidR="00AB1B1F" w:rsidRDefault="00AB1B1F" w:rsidP="00AB1B1F">
      <w:pPr>
        <w:ind w:right="-428"/>
        <w:rPr>
          <w:b/>
        </w:rPr>
      </w:pPr>
      <w:r>
        <w:rPr>
          <w:b/>
        </w:rPr>
        <w:t>1.4. Мониторинг эффективности (речевая карта)</w:t>
      </w:r>
    </w:p>
    <w:p w:rsidR="00AB1B1F" w:rsidRPr="0025184C" w:rsidRDefault="00AB1B1F" w:rsidP="00AB1B1F">
      <w:pPr>
        <w:autoSpaceDE w:val="0"/>
        <w:spacing w:line="240" w:lineRule="auto"/>
        <w:rPr>
          <w:b/>
        </w:rPr>
      </w:pPr>
      <w:r w:rsidRPr="0025184C">
        <w:rPr>
          <w:b/>
          <w:lang w:val="en-US"/>
        </w:rPr>
        <w:t>II</w:t>
      </w:r>
      <w:r w:rsidRPr="0025184C">
        <w:rPr>
          <w:b/>
        </w:rPr>
        <w:t>. СОДЕРЖАТЕЛЬНЫЙ РАЗДЕЛ</w:t>
      </w:r>
    </w:p>
    <w:p w:rsidR="00AB1B1F" w:rsidRDefault="00AB1B1F" w:rsidP="00AB1B1F">
      <w:pPr>
        <w:pStyle w:val="12"/>
        <w:overflowPunct w:val="0"/>
        <w:autoSpaceDE w:val="0"/>
        <w:autoSpaceDN w:val="0"/>
        <w:adjustRightInd w:val="0"/>
        <w:rPr>
          <w:b/>
          <w:bCs/>
        </w:rPr>
      </w:pPr>
      <w:r>
        <w:rPr>
          <w:b/>
          <w:bCs/>
        </w:rPr>
        <w:t xml:space="preserve">2.1. Образовательная деятельность  в соответствии  с особенностями развития ребенка  </w:t>
      </w:r>
    </w:p>
    <w:p w:rsidR="00AB1B1F" w:rsidRPr="007A2983" w:rsidRDefault="00AB1B1F" w:rsidP="00AB1B1F">
      <w:pPr>
        <w:shd w:val="clear" w:color="auto" w:fill="FFFFFF"/>
        <w:ind w:right="21"/>
        <w:jc w:val="both"/>
        <w:rPr>
          <w:b/>
          <w:color w:val="000000"/>
          <w:spacing w:val="-2"/>
        </w:rPr>
      </w:pPr>
      <w:r>
        <w:rPr>
          <w:b/>
          <w:color w:val="000000"/>
          <w:spacing w:val="-2"/>
        </w:rPr>
        <w:t xml:space="preserve">2.2. Вариативные формы, способы, методы и средства реализации коррекционно-развивающей программы </w:t>
      </w:r>
    </w:p>
    <w:p w:rsidR="00AB1B1F" w:rsidRPr="007A2983" w:rsidRDefault="00AB1B1F" w:rsidP="0044194C">
      <w:pPr>
        <w:numPr>
          <w:ilvl w:val="0"/>
          <w:numId w:val="12"/>
        </w:numPr>
        <w:suppressAutoHyphens/>
        <w:spacing w:after="0" w:line="100" w:lineRule="atLeast"/>
        <w:ind w:right="-428"/>
        <w:rPr>
          <w:bCs/>
        </w:rPr>
      </w:pPr>
      <w:r w:rsidRPr="007A2983">
        <w:rPr>
          <w:bCs/>
        </w:rPr>
        <w:t>Основные формы логопедического воздействия</w:t>
      </w:r>
    </w:p>
    <w:p w:rsidR="00AB1B1F" w:rsidRPr="007A2983" w:rsidRDefault="00AB1B1F" w:rsidP="0044194C">
      <w:pPr>
        <w:numPr>
          <w:ilvl w:val="0"/>
          <w:numId w:val="12"/>
        </w:numPr>
        <w:suppressAutoHyphens/>
        <w:spacing w:after="0" w:line="100" w:lineRule="atLeast"/>
        <w:ind w:right="-1"/>
        <w:rPr>
          <w:bCs/>
        </w:rPr>
      </w:pPr>
      <w:r w:rsidRPr="007A2983">
        <w:rPr>
          <w:bCs/>
        </w:rPr>
        <w:t>Методы логопедического воздействия</w:t>
      </w:r>
    </w:p>
    <w:p w:rsidR="00AB1B1F" w:rsidRPr="007A2983" w:rsidRDefault="00AB1B1F" w:rsidP="0044194C">
      <w:pPr>
        <w:numPr>
          <w:ilvl w:val="0"/>
          <w:numId w:val="12"/>
        </w:numPr>
        <w:suppressAutoHyphens/>
        <w:spacing w:after="0" w:line="100" w:lineRule="atLeast"/>
        <w:ind w:right="-428"/>
        <w:rPr>
          <w:bCs/>
        </w:rPr>
      </w:pPr>
      <w:r w:rsidRPr="007A2983">
        <w:rPr>
          <w:bCs/>
        </w:rPr>
        <w:t>Формы организации логопедической работы</w:t>
      </w:r>
    </w:p>
    <w:p w:rsidR="00AB1B1F" w:rsidRPr="00A84F59" w:rsidRDefault="00AB1B1F" w:rsidP="00AB1B1F">
      <w:pPr>
        <w:shd w:val="clear" w:color="auto" w:fill="FFFFFF"/>
        <w:ind w:right="21"/>
        <w:jc w:val="both"/>
        <w:rPr>
          <w:rFonts w:cs="Times New Roman"/>
          <w:b/>
        </w:rPr>
      </w:pPr>
      <w:r w:rsidRPr="00A84F59">
        <w:rPr>
          <w:rFonts w:cs="Times New Roman"/>
          <w:b/>
        </w:rPr>
        <w:t xml:space="preserve">2.3. </w:t>
      </w:r>
      <w:r w:rsidRPr="00A84F59">
        <w:rPr>
          <w:b/>
        </w:rPr>
        <w:t>Характер логопедического воздействия</w:t>
      </w:r>
      <w:r>
        <w:rPr>
          <w:b/>
        </w:rPr>
        <w:t xml:space="preserve"> при</w:t>
      </w:r>
      <w:r w:rsidRPr="00A84F59">
        <w:rPr>
          <w:b/>
        </w:rPr>
        <w:t xml:space="preserve"> реализации коррекционно-развивающей программы с учетом отдельный речевых нарушений воспитанников</w:t>
      </w:r>
    </w:p>
    <w:p w:rsidR="00AB1B1F" w:rsidRPr="0025184C" w:rsidRDefault="00AB1B1F" w:rsidP="0044194C">
      <w:pPr>
        <w:pStyle w:val="3"/>
        <w:keepLines w:val="0"/>
        <w:numPr>
          <w:ilvl w:val="0"/>
          <w:numId w:val="13"/>
        </w:numPr>
        <w:suppressAutoHyphens/>
        <w:spacing w:before="0" w:line="100" w:lineRule="atLeast"/>
        <w:rPr>
          <w:rFonts w:ascii="Times New Roman" w:hAnsi="Times New Roman" w:cs="Times New Roman"/>
          <w:b w:val="0"/>
          <w:bCs w:val="0"/>
          <w:sz w:val="24"/>
          <w:szCs w:val="24"/>
        </w:rPr>
      </w:pPr>
      <w:r w:rsidRPr="0025184C">
        <w:rPr>
          <w:rFonts w:ascii="Times New Roman" w:hAnsi="Times New Roman"/>
          <w:b w:val="0"/>
          <w:bCs w:val="0"/>
          <w:sz w:val="24"/>
          <w:szCs w:val="24"/>
        </w:rPr>
        <w:t>Комплексный характер логопедического воздействия при дизартрии</w:t>
      </w:r>
    </w:p>
    <w:p w:rsidR="00AB1B1F" w:rsidRPr="0025184C" w:rsidRDefault="00AB1B1F" w:rsidP="0044194C">
      <w:pPr>
        <w:pStyle w:val="3"/>
        <w:keepLines w:val="0"/>
        <w:numPr>
          <w:ilvl w:val="0"/>
          <w:numId w:val="13"/>
        </w:numPr>
        <w:suppressAutoHyphens/>
        <w:spacing w:before="0" w:line="100" w:lineRule="atLeast"/>
        <w:rPr>
          <w:rFonts w:ascii="Times New Roman" w:hAnsi="Times New Roman" w:cs="Times New Roman"/>
          <w:b w:val="0"/>
          <w:bCs w:val="0"/>
          <w:sz w:val="24"/>
          <w:szCs w:val="24"/>
        </w:rPr>
      </w:pPr>
      <w:r w:rsidRPr="0025184C">
        <w:rPr>
          <w:rFonts w:ascii="Times New Roman" w:hAnsi="Times New Roman"/>
          <w:b w:val="0"/>
          <w:bCs w:val="0"/>
          <w:sz w:val="24"/>
          <w:szCs w:val="24"/>
          <w:lang w:val="be-BY"/>
        </w:rPr>
        <w:t>Коррекция  фонетико-фонематического  недоразвития  речи</w:t>
      </w:r>
    </w:p>
    <w:p w:rsidR="00AB1B1F" w:rsidRPr="0025184C" w:rsidRDefault="00AB1B1F" w:rsidP="0044194C">
      <w:pPr>
        <w:pStyle w:val="13"/>
        <w:numPr>
          <w:ilvl w:val="0"/>
          <w:numId w:val="13"/>
        </w:numPr>
        <w:rPr>
          <w:rFonts w:ascii="Times New Roman" w:hAnsi="Times New Roman"/>
          <w:sz w:val="24"/>
          <w:szCs w:val="24"/>
        </w:rPr>
      </w:pPr>
      <w:r w:rsidRPr="0025184C">
        <w:rPr>
          <w:rFonts w:ascii="Times New Roman" w:hAnsi="Times New Roman"/>
          <w:sz w:val="24"/>
          <w:szCs w:val="24"/>
        </w:rPr>
        <w:t>План индивидуальной работы  по ФФН, ФН</w:t>
      </w:r>
    </w:p>
    <w:p w:rsidR="00AB1B1F" w:rsidRPr="0025184C" w:rsidRDefault="00AB1B1F" w:rsidP="0044194C">
      <w:pPr>
        <w:numPr>
          <w:ilvl w:val="0"/>
          <w:numId w:val="13"/>
        </w:numPr>
        <w:suppressAutoHyphens/>
        <w:spacing w:after="0" w:line="100" w:lineRule="atLeast"/>
        <w:rPr>
          <w:rFonts w:cs="Times New Roman"/>
        </w:rPr>
      </w:pPr>
      <w:r w:rsidRPr="0025184C">
        <w:rPr>
          <w:rFonts w:cs="Times New Roman"/>
        </w:rPr>
        <w:t>План индивидуальной коррекционной работы при  ОНР</w:t>
      </w:r>
    </w:p>
    <w:p w:rsidR="00AB1B1F" w:rsidRPr="0025184C" w:rsidRDefault="00AB1B1F" w:rsidP="00AB1B1F">
      <w:pPr>
        <w:autoSpaceDE w:val="0"/>
        <w:spacing w:line="240" w:lineRule="auto"/>
        <w:rPr>
          <w:b/>
        </w:rPr>
      </w:pPr>
      <w:r w:rsidRPr="0025184C">
        <w:rPr>
          <w:b/>
          <w:bCs/>
        </w:rPr>
        <w:t>2.4.</w:t>
      </w:r>
      <w:r w:rsidRPr="00584813">
        <w:t xml:space="preserve"> </w:t>
      </w:r>
      <w:r w:rsidRPr="00584E79">
        <w:rPr>
          <w:rFonts w:cs="Times New Roman"/>
          <w:bCs/>
          <w:color w:val="FF0000"/>
        </w:rPr>
        <w:t xml:space="preserve"> </w:t>
      </w:r>
      <w:r w:rsidRPr="001E17F8">
        <w:t>П</w:t>
      </w:r>
      <w:r w:rsidRPr="0025184C">
        <w:rPr>
          <w:b/>
          <w:bCs/>
        </w:rPr>
        <w:t>роектирование коррекционно-развивающего процесса    в соответствии с контингентом воспитанников</w:t>
      </w:r>
      <w:r w:rsidRPr="0025184C">
        <w:t xml:space="preserve">:  </w:t>
      </w:r>
      <w:r>
        <w:t>г</w:t>
      </w:r>
      <w:r w:rsidRPr="0025184C">
        <w:t>одовой</w:t>
      </w:r>
      <w:r w:rsidRPr="0025184C">
        <w:rPr>
          <w:b/>
          <w:bCs/>
        </w:rPr>
        <w:t xml:space="preserve"> </w:t>
      </w:r>
      <w:r>
        <w:t xml:space="preserve">календарный график НОД содержит сроки проведения диагностики, осуществления НОД, ,  каникул, </w:t>
      </w:r>
      <w:r>
        <w:rPr>
          <w:sz w:val="23"/>
          <w:szCs w:val="23"/>
        </w:rPr>
        <w:t>о</w:t>
      </w:r>
      <w:r w:rsidRPr="0025184C">
        <w:rPr>
          <w:sz w:val="23"/>
          <w:szCs w:val="23"/>
        </w:rPr>
        <w:t xml:space="preserve">рганизация коррекционно-развивающей работы </w:t>
      </w:r>
      <w:r>
        <w:rPr>
          <w:sz w:val="23"/>
          <w:szCs w:val="23"/>
        </w:rPr>
        <w:t xml:space="preserve"> по </w:t>
      </w:r>
      <w:r>
        <w:rPr>
          <w:sz w:val="23"/>
          <w:szCs w:val="23"/>
        </w:rPr>
        <w:lastRenderedPageBreak/>
        <w:t xml:space="preserve">возрастам,  </w:t>
      </w:r>
      <w:r>
        <w:rPr>
          <w:b/>
          <w:color w:val="000000"/>
        </w:rPr>
        <w:t>м</w:t>
      </w:r>
      <w:r w:rsidRPr="002B1D54">
        <w:rPr>
          <w:b/>
          <w:color w:val="000000"/>
        </w:rPr>
        <w:t xml:space="preserve">одель организации </w:t>
      </w:r>
      <w:proofErr w:type="spellStart"/>
      <w:r w:rsidRPr="002B1D54">
        <w:rPr>
          <w:b/>
          <w:color w:val="000000"/>
        </w:rPr>
        <w:t>коррекционно</w:t>
      </w:r>
      <w:proofErr w:type="spellEnd"/>
      <w:r w:rsidRPr="002B1D54">
        <w:rPr>
          <w:b/>
          <w:color w:val="000000"/>
        </w:rPr>
        <w:t>- развивающей работы в группе</w:t>
      </w:r>
      <w:r>
        <w:rPr>
          <w:b/>
          <w:color w:val="000000"/>
        </w:rPr>
        <w:t>, максимально допустимый объем образовательной нагрузки</w:t>
      </w:r>
    </w:p>
    <w:p w:rsidR="00AB1B1F" w:rsidRPr="0025184C" w:rsidRDefault="00AB1B1F" w:rsidP="00AB1B1F">
      <w:pPr>
        <w:rPr>
          <w:b/>
        </w:rPr>
      </w:pPr>
      <w:r w:rsidRPr="00AA10B6">
        <w:rPr>
          <w:b/>
        </w:rPr>
        <w:t xml:space="preserve">2. </w:t>
      </w:r>
      <w:r>
        <w:rPr>
          <w:b/>
        </w:rPr>
        <w:t>5.</w:t>
      </w:r>
      <w:r w:rsidRPr="00AA03A7">
        <w:rPr>
          <w:b/>
        </w:rPr>
        <w:t xml:space="preserve"> </w:t>
      </w:r>
      <w:r w:rsidRPr="004C2258">
        <w:rPr>
          <w:b/>
        </w:rPr>
        <w:t>В основе</w:t>
      </w:r>
      <w:r>
        <w:rPr>
          <w:b/>
        </w:rPr>
        <w:t xml:space="preserve"> реализации Программы </w:t>
      </w:r>
      <w:r w:rsidRPr="004C2258">
        <w:rPr>
          <w:b/>
        </w:rPr>
        <w:t xml:space="preserve"> лежит комплексно-тематическое планирование</w:t>
      </w:r>
      <w:r>
        <w:rPr>
          <w:b/>
        </w:rPr>
        <w:t>.</w:t>
      </w:r>
    </w:p>
    <w:p w:rsidR="00AB1B1F" w:rsidRPr="00194D82" w:rsidRDefault="00AB1B1F" w:rsidP="00AB1B1F">
      <w:pPr>
        <w:jc w:val="both"/>
      </w:pPr>
      <w:r w:rsidRPr="00194D82">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AB1B1F" w:rsidRPr="000A3AF1" w:rsidRDefault="00AB1B1F" w:rsidP="00AB1B1F">
      <w:pPr>
        <w:rPr>
          <w:b/>
        </w:rPr>
      </w:pPr>
      <w:r>
        <w:rPr>
          <w:b/>
        </w:rPr>
        <w:t xml:space="preserve">2. 6.  </w:t>
      </w:r>
      <w:r w:rsidRPr="000A3AF1">
        <w:rPr>
          <w:b/>
        </w:rPr>
        <w:t>Региональный компонент</w:t>
      </w:r>
    </w:p>
    <w:p w:rsidR="00AB1B1F" w:rsidRDefault="00AB1B1F" w:rsidP="00AB1B1F">
      <w:r>
        <w:t xml:space="preserve"> Последняя неделя каждого месяца планируется содержание работы  на региональном материале  (природа родного края, культура народов </w:t>
      </w:r>
      <w:proofErr w:type="spellStart"/>
      <w:r>
        <w:t>Белоречья</w:t>
      </w:r>
      <w:proofErr w:type="spellEnd"/>
      <w:r>
        <w:t xml:space="preserve"> – жилище, традиции, народные промыслы, праздники, творчество, фольклор, художественное творчество)  на основе долгосрочного проекта</w:t>
      </w:r>
    </w:p>
    <w:p w:rsidR="00AB1B1F" w:rsidRPr="000F1257" w:rsidRDefault="00AB1B1F" w:rsidP="00AB1B1F">
      <w:pPr>
        <w:spacing w:line="240" w:lineRule="auto"/>
        <w:rPr>
          <w:b/>
        </w:rPr>
      </w:pPr>
      <w:r w:rsidRPr="000F1257">
        <w:rPr>
          <w:b/>
        </w:rPr>
        <w:t>«Путешествие из прошлого в будущее»</w:t>
      </w:r>
    </w:p>
    <w:p w:rsidR="00AB1B1F" w:rsidRPr="00584813" w:rsidRDefault="00AB1B1F" w:rsidP="00AB1B1F">
      <w:pPr>
        <w:autoSpaceDE w:val="0"/>
        <w:spacing w:line="240" w:lineRule="auto"/>
        <w:rPr>
          <w:b/>
        </w:rPr>
      </w:pPr>
      <w:r w:rsidRPr="00584813">
        <w:rPr>
          <w:b/>
        </w:rPr>
        <w:t>2.</w:t>
      </w:r>
      <w:r>
        <w:rPr>
          <w:b/>
        </w:rPr>
        <w:t>7</w:t>
      </w:r>
      <w:r w:rsidRPr="00584813">
        <w:rPr>
          <w:b/>
        </w:rPr>
        <w:t>. Особенности взаимодействия   с семьями воспитанников</w:t>
      </w:r>
    </w:p>
    <w:p w:rsidR="00AB1B1F" w:rsidRPr="000632D2" w:rsidRDefault="00AB1B1F" w:rsidP="00AB1B1F">
      <w:pPr>
        <w:pStyle w:val="af"/>
        <w:jc w:val="both"/>
        <w:rPr>
          <w:rFonts w:ascii="Times New Roman" w:hAnsi="Times New Roman"/>
          <w:sz w:val="24"/>
          <w:szCs w:val="24"/>
        </w:rPr>
      </w:pPr>
      <w:r w:rsidRPr="000632D2">
        <w:rPr>
          <w:rFonts w:ascii="Times New Roman" w:hAnsi="Times New Roman"/>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AB1B1F" w:rsidRPr="0025184C" w:rsidRDefault="00AB1B1F" w:rsidP="00AB1B1F">
      <w:pPr>
        <w:autoSpaceDE w:val="0"/>
        <w:spacing w:line="240" w:lineRule="auto"/>
        <w:rPr>
          <w:b/>
        </w:rPr>
      </w:pPr>
      <w:r w:rsidRPr="0025184C">
        <w:rPr>
          <w:b/>
          <w:lang w:val="en-US"/>
        </w:rPr>
        <w:t>III</w:t>
      </w:r>
      <w:r w:rsidRPr="0025184C">
        <w:rPr>
          <w:b/>
        </w:rPr>
        <w:t>. ОРГАНИЗАЦИОННЫЙ РАЗДЕЛ</w:t>
      </w:r>
    </w:p>
    <w:p w:rsidR="00AB1B1F" w:rsidRPr="0025184C" w:rsidRDefault="00AB1B1F" w:rsidP="00AB1B1F">
      <w:pPr>
        <w:shd w:val="clear" w:color="auto" w:fill="FFFFFF"/>
        <w:jc w:val="both"/>
        <w:rPr>
          <w:bCs/>
          <w:color w:val="000000"/>
        </w:rPr>
      </w:pPr>
      <w:r>
        <w:rPr>
          <w:b/>
          <w:color w:val="000000"/>
        </w:rPr>
        <w:t xml:space="preserve">3.1. </w:t>
      </w:r>
      <w:r w:rsidRPr="00791016">
        <w:rPr>
          <w:b/>
          <w:color w:val="000000"/>
        </w:rPr>
        <w:t>М</w:t>
      </w:r>
      <w:r>
        <w:rPr>
          <w:b/>
          <w:color w:val="000000"/>
        </w:rPr>
        <w:t>атериально-техническое</w:t>
      </w:r>
      <w:r w:rsidRPr="00791016">
        <w:rPr>
          <w:b/>
          <w:color w:val="000000"/>
        </w:rPr>
        <w:t xml:space="preserve"> обеспечение  </w:t>
      </w:r>
      <w:r>
        <w:rPr>
          <w:b/>
          <w:color w:val="000000"/>
        </w:rPr>
        <w:t xml:space="preserve">Программы: </w:t>
      </w:r>
      <w:r w:rsidRPr="0025184C">
        <w:rPr>
          <w:rFonts w:cs="Times New Roman"/>
          <w:bCs/>
        </w:rPr>
        <w:t>использование специальных помещений</w:t>
      </w:r>
    </w:p>
    <w:p w:rsidR="00AB1B1F" w:rsidRDefault="00AB1B1F" w:rsidP="00AB1B1F">
      <w:pPr>
        <w:shd w:val="clear" w:color="auto" w:fill="FFFFFF"/>
        <w:jc w:val="both"/>
        <w:rPr>
          <w:b/>
          <w:color w:val="000000"/>
        </w:rPr>
      </w:pPr>
      <w:r>
        <w:rPr>
          <w:b/>
          <w:color w:val="000000"/>
        </w:rPr>
        <w:t>3.2. Обеспеченность программы методическими материалами и  средствами обучения и воспитания</w:t>
      </w:r>
    </w:p>
    <w:p w:rsidR="00AB1B1F" w:rsidRPr="006E5697" w:rsidRDefault="00AB1B1F" w:rsidP="00AB1B1F">
      <w:pPr>
        <w:rPr>
          <w:b/>
          <w:bCs/>
        </w:rPr>
      </w:pPr>
      <w:r>
        <w:rPr>
          <w:b/>
          <w:bCs/>
        </w:rPr>
        <w:t>3.3 Циклограммы совместной деятельности педагогов и воспитанников</w:t>
      </w:r>
    </w:p>
    <w:p w:rsidR="00AB1B1F" w:rsidRDefault="00AB1B1F" w:rsidP="00AB1B1F">
      <w:pPr>
        <w:tabs>
          <w:tab w:val="left" w:pos="6540"/>
        </w:tabs>
        <w:spacing w:line="240" w:lineRule="auto"/>
        <w:rPr>
          <w:b/>
        </w:rPr>
      </w:pPr>
      <w:r w:rsidRPr="00302414">
        <w:rPr>
          <w:b/>
        </w:rPr>
        <w:t>3.</w:t>
      </w:r>
      <w:r>
        <w:rPr>
          <w:b/>
        </w:rPr>
        <w:t>4</w:t>
      </w:r>
      <w:r w:rsidRPr="00302414">
        <w:rPr>
          <w:b/>
        </w:rPr>
        <w:t xml:space="preserve">. Циклограммы работы учителя –логопеда </w:t>
      </w:r>
    </w:p>
    <w:p w:rsidR="008D0F2C" w:rsidRPr="00653017" w:rsidRDefault="008D0F2C" w:rsidP="008D0F2C">
      <w:pPr>
        <w:spacing w:after="0" w:line="240" w:lineRule="auto"/>
        <w:jc w:val="center"/>
        <w:rPr>
          <w:rFonts w:ascii="Times New Roman" w:hAnsi="Times New Roman"/>
          <w:b/>
          <w:sz w:val="36"/>
          <w:szCs w:val="36"/>
        </w:rPr>
      </w:pPr>
      <w:r w:rsidRPr="00653017">
        <w:rPr>
          <w:rFonts w:ascii="Times New Roman" w:hAnsi="Times New Roman"/>
          <w:b/>
          <w:sz w:val="36"/>
          <w:szCs w:val="36"/>
        </w:rPr>
        <w:t xml:space="preserve">Особенности развития речи детей раннего возраста </w:t>
      </w:r>
    </w:p>
    <w:p w:rsidR="008D0F2C" w:rsidRPr="00653017" w:rsidRDefault="008D0F2C" w:rsidP="008D0F2C">
      <w:pPr>
        <w:spacing w:after="0" w:line="240" w:lineRule="auto"/>
        <w:jc w:val="center"/>
        <w:rPr>
          <w:rFonts w:ascii="Times New Roman" w:hAnsi="Times New Roman"/>
          <w:b/>
          <w:sz w:val="36"/>
          <w:szCs w:val="36"/>
        </w:rPr>
      </w:pPr>
      <w:r w:rsidRPr="00653017">
        <w:rPr>
          <w:rFonts w:ascii="Times New Roman" w:hAnsi="Times New Roman"/>
          <w:b/>
          <w:sz w:val="36"/>
          <w:szCs w:val="36"/>
        </w:rPr>
        <w:t>с задержкой речевого развития</w:t>
      </w:r>
    </w:p>
    <w:p w:rsidR="008D0F2C" w:rsidRPr="00CB083B" w:rsidRDefault="008D0F2C" w:rsidP="008D0F2C">
      <w:pPr>
        <w:spacing w:after="0" w:line="240" w:lineRule="auto"/>
        <w:jc w:val="center"/>
        <w:rPr>
          <w:rFonts w:ascii="Times New Roman" w:hAnsi="Times New Roman"/>
          <w:b/>
          <w:sz w:val="28"/>
          <w:szCs w:val="28"/>
        </w:rPr>
      </w:pPr>
    </w:p>
    <w:p w:rsidR="008D0F2C" w:rsidRPr="00653017" w:rsidRDefault="008D0F2C" w:rsidP="008D0F2C">
      <w:pPr>
        <w:spacing w:after="0" w:line="240" w:lineRule="auto"/>
        <w:rPr>
          <w:rFonts w:ascii="Times New Roman" w:hAnsi="Times New Roman"/>
          <w:b/>
          <w:i/>
          <w:sz w:val="28"/>
          <w:szCs w:val="28"/>
        </w:rPr>
      </w:pPr>
      <w:r w:rsidRPr="00653017">
        <w:rPr>
          <w:rFonts w:ascii="Times New Roman" w:hAnsi="Times New Roman"/>
          <w:b/>
          <w:i/>
          <w:sz w:val="28"/>
          <w:szCs w:val="28"/>
        </w:rPr>
        <w:t>Заведующая ДОО №19 г. Белорецк Осокина Н.И.</w:t>
      </w:r>
    </w:p>
    <w:p w:rsidR="008D0F2C" w:rsidRPr="00653017" w:rsidRDefault="008D0F2C" w:rsidP="008D0F2C">
      <w:pPr>
        <w:spacing w:after="0" w:line="240" w:lineRule="auto"/>
        <w:rPr>
          <w:rFonts w:ascii="Times New Roman" w:hAnsi="Times New Roman"/>
          <w:b/>
          <w:i/>
          <w:sz w:val="28"/>
          <w:szCs w:val="28"/>
        </w:rPr>
      </w:pPr>
      <w:r w:rsidRPr="00653017">
        <w:rPr>
          <w:rFonts w:ascii="Times New Roman" w:hAnsi="Times New Roman"/>
          <w:b/>
          <w:i/>
          <w:sz w:val="28"/>
          <w:szCs w:val="28"/>
        </w:rPr>
        <w:t>Старший воспитатель Горбунова Л.И.</w:t>
      </w:r>
    </w:p>
    <w:p w:rsidR="008D0F2C" w:rsidRPr="00653017" w:rsidRDefault="008D0F2C" w:rsidP="008D0F2C">
      <w:pPr>
        <w:spacing w:after="0" w:line="240" w:lineRule="auto"/>
        <w:rPr>
          <w:rFonts w:ascii="Times New Roman" w:hAnsi="Times New Roman"/>
          <w:b/>
          <w:i/>
          <w:sz w:val="28"/>
          <w:szCs w:val="28"/>
        </w:rPr>
      </w:pPr>
      <w:r w:rsidRPr="00653017">
        <w:rPr>
          <w:rFonts w:ascii="Times New Roman" w:hAnsi="Times New Roman"/>
          <w:b/>
          <w:i/>
          <w:sz w:val="28"/>
          <w:szCs w:val="28"/>
        </w:rPr>
        <w:t xml:space="preserve">Учителя-логопеды </w:t>
      </w:r>
      <w:r>
        <w:rPr>
          <w:rFonts w:ascii="Times New Roman" w:hAnsi="Times New Roman"/>
          <w:b/>
          <w:i/>
          <w:sz w:val="28"/>
          <w:szCs w:val="28"/>
        </w:rPr>
        <w:t xml:space="preserve"> </w:t>
      </w:r>
      <w:proofErr w:type="spellStart"/>
      <w:r w:rsidRPr="00653017">
        <w:rPr>
          <w:rFonts w:ascii="Times New Roman" w:hAnsi="Times New Roman"/>
          <w:b/>
          <w:i/>
          <w:sz w:val="28"/>
          <w:szCs w:val="28"/>
        </w:rPr>
        <w:t>Азнабаева</w:t>
      </w:r>
      <w:proofErr w:type="spellEnd"/>
      <w:r w:rsidRPr="00653017">
        <w:rPr>
          <w:rFonts w:ascii="Times New Roman" w:hAnsi="Times New Roman"/>
          <w:b/>
          <w:i/>
          <w:sz w:val="28"/>
          <w:szCs w:val="28"/>
        </w:rPr>
        <w:t xml:space="preserve"> В.Г., Васильева Л.В., </w:t>
      </w:r>
      <w:proofErr w:type="spellStart"/>
      <w:r w:rsidRPr="00653017">
        <w:rPr>
          <w:rFonts w:ascii="Times New Roman" w:hAnsi="Times New Roman"/>
          <w:b/>
          <w:i/>
          <w:sz w:val="28"/>
          <w:szCs w:val="28"/>
        </w:rPr>
        <w:t>Власьевнина</w:t>
      </w:r>
      <w:proofErr w:type="spellEnd"/>
      <w:r w:rsidRPr="00653017">
        <w:rPr>
          <w:rFonts w:ascii="Times New Roman" w:hAnsi="Times New Roman"/>
          <w:b/>
          <w:i/>
          <w:sz w:val="28"/>
          <w:szCs w:val="28"/>
        </w:rPr>
        <w:t xml:space="preserve"> Т.В., Кузнецова Т.Ю.</w:t>
      </w:r>
    </w:p>
    <w:p w:rsidR="008D0F2C" w:rsidRPr="00CB083B" w:rsidRDefault="008D0F2C" w:rsidP="008D0F2C">
      <w:pPr>
        <w:pStyle w:val="2"/>
        <w:jc w:val="both"/>
        <w:rPr>
          <w:b w:val="0"/>
          <w:color w:val="000000"/>
          <w:sz w:val="28"/>
          <w:szCs w:val="28"/>
        </w:rPr>
      </w:pPr>
      <w:r w:rsidRPr="00CB083B">
        <w:rPr>
          <w:b w:val="0"/>
          <w:color w:val="000000"/>
          <w:sz w:val="28"/>
          <w:szCs w:val="28"/>
        </w:rPr>
        <w:t xml:space="preserve">    Ранняя коррекция недостатков развития ребенка становится все более актуальной проблемой специальной психологии и педагогики. Важнейшей причиной роста ее актуальности является высокий процент новорожденных с неблагополучным состоянием здоровья. Исходя из положения Л.С. </w:t>
      </w:r>
      <w:proofErr w:type="spellStart"/>
      <w:r w:rsidRPr="00CB083B">
        <w:rPr>
          <w:b w:val="0"/>
          <w:color w:val="000000"/>
          <w:sz w:val="28"/>
          <w:szCs w:val="28"/>
        </w:rPr>
        <w:t>Выготского</w:t>
      </w:r>
      <w:proofErr w:type="spellEnd"/>
      <w:r w:rsidRPr="00CB083B">
        <w:rPr>
          <w:b w:val="0"/>
          <w:color w:val="000000"/>
          <w:sz w:val="28"/>
          <w:szCs w:val="28"/>
        </w:rPr>
        <w:t xml:space="preserve"> о том, что первичное нарушение непосредственно вытекает из биологического характера болезни, можно предположить, что дети с осложненным медицинским анамнезом составляют резерв коррекционной работы дефектологов, психологов, логопедов. Данные специальной психологии свидетельствуют о том, что среди различных форм аномалий психики в раннем онтогенезе в настоящее время наиболее распространенными являются речевые нарушения. Речь - тонкий </w:t>
      </w:r>
      <w:r w:rsidRPr="00CB083B">
        <w:rPr>
          <w:b w:val="0"/>
          <w:color w:val="000000"/>
          <w:sz w:val="28"/>
          <w:szCs w:val="28"/>
        </w:rPr>
        <w:lastRenderedPageBreak/>
        <w:t xml:space="preserve">психологический процесс, который формируется в первые годы жизни. Процесс становления речи очень индивидуален и зависит от многих факторов: социальная среда, пол ребенка (принято считать, что мальчики начинают говорить гораздо позже девочек), психологический контакт с матерью, физиологическое развитие, функционирование головного мозга и т.д. </w:t>
      </w:r>
    </w:p>
    <w:p w:rsidR="008D0F2C" w:rsidRPr="00CB083B" w:rsidRDefault="008D0F2C" w:rsidP="008D0F2C">
      <w:pPr>
        <w:spacing w:after="0" w:line="240" w:lineRule="auto"/>
        <w:ind w:firstLine="708"/>
        <w:jc w:val="both"/>
        <w:rPr>
          <w:rFonts w:ascii="Times New Roman" w:hAnsi="Times New Roman"/>
          <w:sz w:val="28"/>
          <w:szCs w:val="28"/>
        </w:rPr>
      </w:pPr>
      <w:r w:rsidRPr="00CB083B">
        <w:rPr>
          <w:rFonts w:ascii="Times New Roman" w:hAnsi="Times New Roman"/>
          <w:sz w:val="28"/>
          <w:szCs w:val="28"/>
        </w:rPr>
        <w:t xml:space="preserve">В раннем возрасте необходимо следить за формированием речи, провоцировать ребенка на произношение звуков и слогов, именно в процессе общения с взрослыми формируется потребность в речевом развитии. В настоящее время в логопедии нет единой системы определений речевых нарушений, особенно для детей раннего  возраста. В связи с недостаточной </w:t>
      </w:r>
      <w:proofErr w:type="spellStart"/>
      <w:r w:rsidRPr="00CB083B">
        <w:rPr>
          <w:rFonts w:ascii="Times New Roman" w:hAnsi="Times New Roman"/>
          <w:sz w:val="28"/>
          <w:szCs w:val="28"/>
        </w:rPr>
        <w:t>дифференцированностью</w:t>
      </w:r>
      <w:proofErr w:type="spellEnd"/>
      <w:r w:rsidRPr="00CB083B">
        <w:rPr>
          <w:rFonts w:ascii="Times New Roman" w:hAnsi="Times New Roman"/>
          <w:sz w:val="28"/>
          <w:szCs w:val="28"/>
        </w:rPr>
        <w:t xml:space="preserve"> диагностики этих нарушений в работе используется общее заключение - ЗРР, который наиболее широко распространен сегодня в представленной возрастной группе. Задержка речевого развития (ЗРР) у ребенка - это отставание от возрастной нормы речевого развития в возрасте до 3 лет. Дети с задержкой речевого развития овладевают навыками речи также как и другие дети, однако возрастные рамки значительно сдвинуты. Логопеды, дефектологи, психологи и неврологи, такие как О.С.Ушакова, А.Н.Корнев, В.М. Акименко, </w:t>
      </w:r>
      <w:proofErr w:type="spellStart"/>
      <w:r w:rsidRPr="00CB083B">
        <w:rPr>
          <w:rFonts w:ascii="Times New Roman" w:hAnsi="Times New Roman"/>
          <w:sz w:val="28"/>
          <w:szCs w:val="28"/>
        </w:rPr>
        <w:t>А.Г.Арушанова</w:t>
      </w:r>
      <w:proofErr w:type="spellEnd"/>
      <w:r w:rsidRPr="00CB083B">
        <w:rPr>
          <w:rFonts w:ascii="Times New Roman" w:hAnsi="Times New Roman"/>
          <w:sz w:val="28"/>
          <w:szCs w:val="28"/>
        </w:rPr>
        <w:t xml:space="preserve"> и др., выражают озабоченность увеличением числа детей с задержкой речевого развития, ориентируясь на то, что от нее зависит общее психологическое развитие ребенка и формирование сферы межличностного взаимодействия.</w:t>
      </w:r>
    </w:p>
    <w:p w:rsidR="008D0F2C" w:rsidRPr="00CB083B" w:rsidRDefault="008D0F2C" w:rsidP="008D0F2C">
      <w:pPr>
        <w:spacing w:after="0" w:line="240" w:lineRule="auto"/>
        <w:jc w:val="both"/>
        <w:rPr>
          <w:rFonts w:ascii="Times New Roman" w:hAnsi="Times New Roman"/>
          <w:sz w:val="28"/>
          <w:szCs w:val="28"/>
        </w:rPr>
      </w:pPr>
      <w:r w:rsidRPr="00CB083B">
        <w:rPr>
          <w:rFonts w:ascii="Times New Roman" w:hAnsi="Times New Roman"/>
          <w:sz w:val="28"/>
          <w:szCs w:val="28"/>
        </w:rPr>
        <w:t xml:space="preserve"> </w:t>
      </w:r>
      <w:r w:rsidRPr="00CB083B">
        <w:rPr>
          <w:rFonts w:ascii="Times New Roman" w:hAnsi="Times New Roman"/>
          <w:sz w:val="28"/>
          <w:szCs w:val="28"/>
        </w:rPr>
        <w:tab/>
        <w:t xml:space="preserve">В  норме в раннем  возрасте дети обычно легко вступают в контакт не только с близкими, но и с посторонними людьми. Все чаще инициатива общения исходит от ребенка. Потребность расширить свой кругозор, желание глубже познать окружающий мир вынуждают малыша все чаще и чаще обращаться ко взрослым с самыми разнообразными вопросами. Он хорошо понимает, что каждый предмет, действие, совершаемое им самим или взрослым, имеет свое название, то есть обозначается словом. Отсюда и постоянные вопросы: «Что это?», «Как называется?», «Зачем?», «Куда?», «Откуда?» и так далее. И чем их больше, тем сильнее проявляется стремление малыша расширить свои знания, тем прочнее устанавливаемая им связь между предметом, его качеством, действием и словами, их обозначающими. Однако следует помнить, что у детей еще недостаточно устойчиво внимание и поэтому они не всегда могут выслушать до конца ответы взрослых. Если в три года ребёнок говорит в основном фразами из мультиков и книжек, но не строит собственные предложения – это признак серьёзного отклонения в развитии. Если в три года малыш зеркально повторяет то, что говорят при нём взрослые, пусть даже и к месту – это причина срочного обращения к специалисту, причём психиатру! Если у малыша любого возраста постоянно приоткрыт рот или наблюдается повышенное слюноотделение без явных причин (не связанное с ростом зубов)- это тоже является причиной обращения к специалистам. У ребенка может развиться стойкий речевой негативизм, если его, имеющего задержку </w:t>
      </w:r>
      <w:r w:rsidRPr="00CB083B">
        <w:rPr>
          <w:rFonts w:ascii="Times New Roman" w:hAnsi="Times New Roman"/>
          <w:sz w:val="28"/>
          <w:szCs w:val="28"/>
        </w:rPr>
        <w:lastRenderedPageBreak/>
        <w:t xml:space="preserve">речевого развития, взрослые постоянно просят: «Скажи», «Повтори». Речевой негативизм, или отказ от речи, может выражаться активно и пассивно, но в любом случае ребенок отказывается говорить не только по приказу родителей, но и в любых ситуациях. Родители сначала просят повторить за ними слова, потом умоляют, потом требуют, в конце концов, ребенка наказывают – ставят в угол. Но это приводит только к одному: со временем все задания, требующие от ребенка словесных реакций, активно или игнорируются или отвергаются. Ребенок молчит или отворачивается в ответ на любой вопрос, например: «Как тебя зовут?», «Сколько тебе лет?». Он мычит и показывает пальцем, если просит что-либо, а чаще старается сам удовлетворить собственные потребности. Такая «самостоятельность» свидетельствует чаще о </w:t>
      </w:r>
      <w:proofErr w:type="spellStart"/>
      <w:r w:rsidRPr="00CB083B">
        <w:rPr>
          <w:rFonts w:ascii="Times New Roman" w:hAnsi="Times New Roman"/>
          <w:sz w:val="28"/>
          <w:szCs w:val="28"/>
        </w:rPr>
        <w:t>несформированности</w:t>
      </w:r>
      <w:proofErr w:type="spellEnd"/>
      <w:r w:rsidRPr="00CB083B">
        <w:rPr>
          <w:rFonts w:ascii="Times New Roman" w:hAnsi="Times New Roman"/>
          <w:sz w:val="28"/>
          <w:szCs w:val="28"/>
        </w:rPr>
        <w:t xml:space="preserve"> навыков речевой коммуникации и о наличии стойкого речевого негативизма. Если ребенок имеет сохранный физический слух, к 3 годам владеет только десятком </w:t>
      </w:r>
      <w:proofErr w:type="spellStart"/>
      <w:r w:rsidRPr="00CB083B">
        <w:rPr>
          <w:rFonts w:ascii="Times New Roman" w:hAnsi="Times New Roman"/>
          <w:sz w:val="28"/>
          <w:szCs w:val="28"/>
        </w:rPr>
        <w:t>лепетных</w:t>
      </w:r>
      <w:proofErr w:type="spellEnd"/>
      <w:r w:rsidRPr="00CB083B">
        <w:rPr>
          <w:rFonts w:ascii="Times New Roman" w:hAnsi="Times New Roman"/>
          <w:sz w:val="28"/>
          <w:szCs w:val="28"/>
        </w:rPr>
        <w:t xml:space="preserve"> слов, то в этом случае процесс овладения речью не просто задерживается по времени, но принимает искаженный характер. К сожалению, в соответствии со сложившейся традицией, в России мало оказывают раннюю специализированную помощь детям с ЗРР. Отсутствие помощи в раннем  возрасте приводит к появлению целого ряда последствий недоразвития речи. Это нарушение процесса общения и обусловленные им трудности адаптации в детском коллективе и речевой негативизм, своеобразие эмоционально-волевой сферы, инфантилизм, вторичная задержка познавательной деятельности, трудности в овладении всей школьной программой, особенно по русскому языку. Внимание к развитию речи ребенка на первых возрастных ступенях особенно важно потому, что в это время интенсивно растет мозг ребенка и формируются его функции. «Для речи, — пишет проф. М. М. Кольцова, — таким «критическим» периодом развития являются первые три года жизни ребенка: к этому сроку в основном заканчивается анатомическое созревание речевых областей мозга, ребенок овладевает главными грамматическими формами родного языка, накапливает большой запас слов. Если же в первые три года речи малыша не было уделено должного внимания, то в дальнейшем потребуется масса усилий, чтобы наверстать упущенное». Самым тяжелым последствием задержки развития речи является постепенное замедление темпа интеллектуального развития ребенка. Все психические процессы у ребенка – память, внимание, воображение, мышление, целенаправленное поведение – развиваются с прямым участием речи. Задержка речевого развития при отсутствии своевременно начатых коррекционных занятий будет тормозить и искажать весь дальнейший ход психического развития ребенка. Таким образом, речь является одним из важнейших средств развития личности ребенка в целом.</w:t>
      </w:r>
    </w:p>
    <w:p w:rsidR="008D0F2C" w:rsidRDefault="008D0F2C" w:rsidP="008D0F2C">
      <w:pPr>
        <w:spacing w:line="360" w:lineRule="auto"/>
        <w:jc w:val="center"/>
        <w:textAlignment w:val="baseline"/>
        <w:rPr>
          <w:rFonts w:ascii="Times New Roman" w:hAnsi="Times New Roman"/>
          <w:b/>
          <w:bCs/>
          <w:sz w:val="28"/>
          <w:szCs w:val="24"/>
        </w:rPr>
      </w:pPr>
    </w:p>
    <w:p w:rsidR="008D0F2C" w:rsidRDefault="008D0F2C" w:rsidP="008D0F2C">
      <w:pPr>
        <w:spacing w:line="360" w:lineRule="auto"/>
        <w:ind w:left="2832" w:firstLine="708"/>
        <w:jc w:val="center"/>
        <w:textAlignment w:val="baseline"/>
        <w:rPr>
          <w:rFonts w:ascii="Times New Roman" w:hAnsi="Times New Roman"/>
          <w:b/>
          <w:bCs/>
          <w:sz w:val="28"/>
          <w:szCs w:val="24"/>
        </w:rPr>
      </w:pPr>
      <w:r>
        <w:rPr>
          <w:rFonts w:ascii="Times New Roman" w:hAnsi="Times New Roman"/>
          <w:b/>
          <w:bCs/>
          <w:sz w:val="28"/>
          <w:szCs w:val="24"/>
        </w:rPr>
        <w:t xml:space="preserve"> учитель-логопед</w:t>
      </w:r>
    </w:p>
    <w:p w:rsidR="008D0F2C" w:rsidRDefault="008D0F2C" w:rsidP="008D0F2C">
      <w:pPr>
        <w:spacing w:line="360" w:lineRule="auto"/>
        <w:jc w:val="right"/>
        <w:textAlignment w:val="baseline"/>
        <w:rPr>
          <w:rFonts w:ascii="Times New Roman" w:hAnsi="Times New Roman"/>
          <w:b/>
          <w:bCs/>
          <w:sz w:val="28"/>
          <w:szCs w:val="24"/>
        </w:rPr>
      </w:pPr>
      <w:r>
        <w:rPr>
          <w:rFonts w:ascii="Times New Roman" w:hAnsi="Times New Roman"/>
          <w:b/>
          <w:bCs/>
          <w:sz w:val="28"/>
          <w:szCs w:val="24"/>
        </w:rPr>
        <w:t>МА ДОУ детский сад №9 г. Белорецка</w:t>
      </w:r>
    </w:p>
    <w:p w:rsidR="008D0F2C" w:rsidRDefault="008D0F2C" w:rsidP="008D0F2C">
      <w:pPr>
        <w:spacing w:line="360" w:lineRule="auto"/>
        <w:ind w:left="3540" w:firstLine="708"/>
        <w:jc w:val="center"/>
        <w:textAlignment w:val="baseline"/>
        <w:rPr>
          <w:rFonts w:ascii="Times New Roman" w:hAnsi="Times New Roman"/>
          <w:b/>
          <w:bCs/>
          <w:sz w:val="28"/>
          <w:szCs w:val="24"/>
        </w:rPr>
      </w:pPr>
      <w:r>
        <w:rPr>
          <w:rFonts w:ascii="Times New Roman" w:hAnsi="Times New Roman"/>
          <w:b/>
          <w:bCs/>
          <w:sz w:val="28"/>
          <w:szCs w:val="24"/>
        </w:rPr>
        <w:lastRenderedPageBreak/>
        <w:t>Куликова Светлана Владимировна</w:t>
      </w:r>
    </w:p>
    <w:p w:rsidR="008D0F2C" w:rsidRDefault="00B973DB" w:rsidP="008D0F2C">
      <w:pPr>
        <w:spacing w:line="360" w:lineRule="auto"/>
        <w:jc w:val="center"/>
        <w:textAlignment w:val="baseline"/>
        <w:rPr>
          <w:rFonts w:ascii="Times New Roman" w:hAnsi="Times New Roman"/>
          <w:b/>
          <w:bCs/>
          <w:sz w:val="28"/>
          <w:szCs w:val="24"/>
        </w:rPr>
      </w:pPr>
      <w:r>
        <w:rPr>
          <w:rFonts w:ascii="Times New Roman" w:hAnsi="Times New Roman"/>
          <w:b/>
          <w:bCs/>
          <w:sz w:val="28"/>
          <w:szCs w:val="24"/>
        </w:rPr>
        <w:t>МЕТОД БИОЭНЕРГОПЛАСТИКИ В СИСТЕМЕ ЗДОРОВЬЕСБЕРЕГАЮЩЕГО СОПРОВОЖДЕНИЯ ДЕТЕЙ С НАРУШЕНИЯМИ РЕЧИ</w:t>
      </w:r>
      <w:r w:rsidR="008D0F2C">
        <w:rPr>
          <w:rFonts w:ascii="Times New Roman" w:hAnsi="Times New Roman"/>
          <w:b/>
          <w:bCs/>
          <w:sz w:val="28"/>
          <w:szCs w:val="24"/>
        </w:rPr>
        <w:t xml:space="preserve"> </w:t>
      </w:r>
    </w:p>
    <w:p w:rsidR="008D0F2C" w:rsidRPr="000715A9" w:rsidRDefault="008D0F2C" w:rsidP="008D0F2C">
      <w:pPr>
        <w:spacing w:before="96" w:after="192" w:line="360" w:lineRule="auto"/>
        <w:jc w:val="both"/>
        <w:textAlignment w:val="baseline"/>
        <w:rPr>
          <w:rFonts w:ascii="Times New Roman" w:hAnsi="Times New Roman"/>
          <w:sz w:val="28"/>
          <w:szCs w:val="28"/>
        </w:rPr>
      </w:pPr>
      <w:r w:rsidRPr="000715A9">
        <w:rPr>
          <w:rFonts w:ascii="Times New Roman" w:hAnsi="Times New Roman"/>
          <w:sz w:val="28"/>
          <w:szCs w:val="28"/>
        </w:rPr>
        <w:t xml:space="preserve">                     Применение </w:t>
      </w:r>
      <w:proofErr w:type="spellStart"/>
      <w:r w:rsidRPr="000715A9">
        <w:rPr>
          <w:rFonts w:ascii="Times New Roman" w:hAnsi="Times New Roman"/>
          <w:sz w:val="28"/>
          <w:szCs w:val="28"/>
        </w:rPr>
        <w:t>биоэнергопластики</w:t>
      </w:r>
      <w:proofErr w:type="spellEnd"/>
      <w:r w:rsidRPr="000715A9">
        <w:rPr>
          <w:rFonts w:ascii="Times New Roman" w:hAnsi="Times New Roman"/>
          <w:sz w:val="28"/>
          <w:szCs w:val="28"/>
        </w:rPr>
        <w:t xml:space="preserve"> эффективно ускоряет исправление дефектных звуков у детей со сниженными и нарушенными кинестетическими ощущениями, так как работающая ладонь многократно усиливает импульсы, идущие к коре головного мозга от языка. Педагог может самостоятельно подобрать движение руки под любое артикуляционное упражнение. Важно не то, что именно будет делать ребенок, а то, как он это сделает. Необходимо привлечь внимание каждого ребенка к одновременности выполнения артикуляционных движений с работой кисти; их ритмичности и четкости. Недопустима малейшая небрежность. Можно с помощью кисти руки определять движение языка наверх, при произнесении звуков Ш, Ж, и вниз, при произнесении звуков С, З. Это позволяет более четко провести дифференциацию этих звуков.</w:t>
      </w:r>
    </w:p>
    <w:p w:rsidR="006942CB" w:rsidRPr="004E6EF4" w:rsidRDefault="008D0F2C" w:rsidP="004E6EF4">
      <w:pPr>
        <w:spacing w:before="96" w:after="192" w:line="360" w:lineRule="auto"/>
        <w:jc w:val="both"/>
        <w:textAlignment w:val="baseline"/>
        <w:rPr>
          <w:rFonts w:ascii="Times New Roman" w:hAnsi="Times New Roman"/>
          <w:sz w:val="28"/>
          <w:szCs w:val="28"/>
        </w:rPr>
      </w:pPr>
      <w:r w:rsidRPr="000715A9">
        <w:rPr>
          <w:rFonts w:ascii="Times New Roman" w:hAnsi="Times New Roman"/>
          <w:sz w:val="28"/>
          <w:szCs w:val="28"/>
        </w:rPr>
        <w:t xml:space="preserve">                      Интересно отметить, что человек может мыслить, сидя неподвижно. Однако для закрепления мысли необходимо движение. И.П. Павлов считал, что любая мысль заканчивается движением. Именно поэтому многим людям легче мыслить при повторяющихся физических действиях, например ходьбе, покачивании ногой, постукивании карандашом по столу и др. На двигательной активности построены все нейропсихологические </w:t>
      </w:r>
      <w:proofErr w:type="spellStart"/>
      <w:r w:rsidRPr="000715A9">
        <w:rPr>
          <w:rFonts w:ascii="Times New Roman" w:hAnsi="Times New Roman"/>
          <w:sz w:val="28"/>
          <w:szCs w:val="28"/>
        </w:rPr>
        <w:t>коррекционно</w:t>
      </w:r>
      <w:proofErr w:type="spellEnd"/>
      <w:r w:rsidRPr="000715A9">
        <w:rPr>
          <w:rFonts w:ascii="Times New Roman" w:hAnsi="Times New Roman"/>
          <w:sz w:val="28"/>
          <w:szCs w:val="28"/>
        </w:rPr>
        <w:t xml:space="preserve"> – развивающие и формирующие программы! Вот почему следует помнить, что неподвижный ребёнок не обучается!</w:t>
      </w:r>
    </w:p>
    <w:p w:rsidR="006942CB" w:rsidRPr="006942CB" w:rsidRDefault="006942CB" w:rsidP="006942CB">
      <w:pPr>
        <w:spacing w:line="360" w:lineRule="auto"/>
        <w:jc w:val="center"/>
        <w:rPr>
          <w:b/>
          <w:sz w:val="28"/>
          <w:szCs w:val="28"/>
        </w:rPr>
      </w:pPr>
      <w:r w:rsidRPr="00BA2DDD">
        <w:rPr>
          <w:b/>
          <w:sz w:val="28"/>
          <w:szCs w:val="28"/>
        </w:rPr>
        <w:t>«КОРРЕКЦИОННАЯ РАБОТА ПО РАЗВИТИЮ АРТИКУЛЯЦИОНН</w:t>
      </w:r>
      <w:r>
        <w:rPr>
          <w:b/>
          <w:sz w:val="28"/>
          <w:szCs w:val="28"/>
        </w:rPr>
        <w:t xml:space="preserve">ОЙ МОТОРИКИ У ДЕТЕЙ МЛАДШЕГО  ШКОЛЬНОГО </w:t>
      </w:r>
      <w:r w:rsidRPr="00BA2DDD">
        <w:rPr>
          <w:b/>
          <w:sz w:val="28"/>
          <w:szCs w:val="28"/>
        </w:rPr>
        <w:t>ВОЗРАСТА С НАРУШЕНИЕМ ИНТЕЛЛЕКТА»</w:t>
      </w:r>
    </w:p>
    <w:p w:rsidR="006942CB" w:rsidRPr="00E31C72" w:rsidRDefault="006942CB" w:rsidP="00E31C72">
      <w:pPr>
        <w:spacing w:line="360" w:lineRule="auto"/>
        <w:jc w:val="center"/>
        <w:rPr>
          <w:sz w:val="28"/>
          <w:szCs w:val="28"/>
        </w:rPr>
      </w:pPr>
      <w:r w:rsidRPr="00BA2321">
        <w:rPr>
          <w:sz w:val="28"/>
          <w:szCs w:val="28"/>
        </w:rPr>
        <w:t xml:space="preserve">учитель-логопед ГБОУ УСКОШИ №8 </w:t>
      </w:r>
      <w:r w:rsidRPr="00BA2321">
        <w:rPr>
          <w:sz w:val="28"/>
          <w:szCs w:val="28"/>
          <w:lang w:val="en-US"/>
        </w:rPr>
        <w:t>VIII</w:t>
      </w:r>
      <w:r w:rsidRPr="00BA2321">
        <w:rPr>
          <w:sz w:val="28"/>
          <w:szCs w:val="28"/>
        </w:rPr>
        <w:t xml:space="preserve"> вида </w:t>
      </w:r>
      <w:proofErr w:type="spellStart"/>
      <w:r w:rsidRPr="00BA2321">
        <w:rPr>
          <w:sz w:val="28"/>
          <w:szCs w:val="28"/>
        </w:rPr>
        <w:t>Валеева</w:t>
      </w:r>
      <w:proofErr w:type="spellEnd"/>
      <w:r w:rsidRPr="00BA2321">
        <w:rPr>
          <w:sz w:val="28"/>
          <w:szCs w:val="28"/>
        </w:rPr>
        <w:t xml:space="preserve"> Ч.И.</w:t>
      </w:r>
    </w:p>
    <w:p w:rsidR="006942CB" w:rsidRDefault="006942CB" w:rsidP="006942CB">
      <w:pPr>
        <w:shd w:val="clear" w:color="auto" w:fill="FFFFFF"/>
        <w:autoSpaceDE w:val="0"/>
        <w:autoSpaceDN w:val="0"/>
        <w:adjustRightInd w:val="0"/>
        <w:spacing w:line="360" w:lineRule="auto"/>
        <w:ind w:firstLine="720"/>
        <w:jc w:val="both"/>
        <w:rPr>
          <w:sz w:val="28"/>
          <w:szCs w:val="28"/>
        </w:rPr>
      </w:pPr>
      <w:r>
        <w:rPr>
          <w:sz w:val="28"/>
          <w:szCs w:val="28"/>
        </w:rPr>
        <w:lastRenderedPageBreak/>
        <w:t xml:space="preserve"> Содержанием данного направления работы является оптимизация мышечного тонуса и совершенствование основных психомоторных качеств (статистической и динамической координации, двигательной памяти) во всех видах моторной сферы (общей, пальцевой, мимической, артикуляционной).</w:t>
      </w:r>
    </w:p>
    <w:p w:rsidR="006942CB" w:rsidRDefault="006942CB" w:rsidP="0044194C">
      <w:pPr>
        <w:numPr>
          <w:ilvl w:val="0"/>
          <w:numId w:val="14"/>
        </w:numPr>
        <w:shd w:val="clear" w:color="auto" w:fill="FFFFFF"/>
        <w:autoSpaceDE w:val="0"/>
        <w:autoSpaceDN w:val="0"/>
        <w:adjustRightInd w:val="0"/>
        <w:spacing w:after="0" w:line="360" w:lineRule="auto"/>
        <w:jc w:val="both"/>
        <w:rPr>
          <w:sz w:val="28"/>
          <w:szCs w:val="28"/>
        </w:rPr>
      </w:pPr>
      <w:r>
        <w:rPr>
          <w:sz w:val="28"/>
          <w:szCs w:val="28"/>
        </w:rPr>
        <w:t xml:space="preserve">Развитие двигательного аппарата детей является фактором, стимулирующем развитие речи.  </w:t>
      </w:r>
    </w:p>
    <w:p w:rsidR="006942CB" w:rsidRDefault="006942CB" w:rsidP="0044194C">
      <w:pPr>
        <w:numPr>
          <w:ilvl w:val="0"/>
          <w:numId w:val="14"/>
        </w:numPr>
        <w:shd w:val="clear" w:color="auto" w:fill="FFFFFF"/>
        <w:autoSpaceDE w:val="0"/>
        <w:autoSpaceDN w:val="0"/>
        <w:adjustRightInd w:val="0"/>
        <w:spacing w:after="0" w:line="360" w:lineRule="auto"/>
        <w:jc w:val="both"/>
        <w:rPr>
          <w:sz w:val="28"/>
          <w:szCs w:val="28"/>
        </w:rPr>
      </w:pPr>
      <w:r>
        <w:rPr>
          <w:sz w:val="28"/>
          <w:szCs w:val="28"/>
        </w:rPr>
        <w:t>Уровень развития речи детей зависит от степени развития тонких движений пальцев рук. Треть всей площади двигательной проекции головного мозга занимает проекция кисти руки, которая расположена рядом с проекцией речевой моторной зоны.</w:t>
      </w:r>
    </w:p>
    <w:p w:rsidR="006942CB" w:rsidRDefault="006942CB" w:rsidP="0044194C">
      <w:pPr>
        <w:numPr>
          <w:ilvl w:val="0"/>
          <w:numId w:val="14"/>
        </w:numPr>
        <w:shd w:val="clear" w:color="auto" w:fill="FFFFFF"/>
        <w:autoSpaceDE w:val="0"/>
        <w:autoSpaceDN w:val="0"/>
        <w:adjustRightInd w:val="0"/>
        <w:spacing w:after="0" w:line="360" w:lineRule="auto"/>
        <w:jc w:val="both"/>
        <w:rPr>
          <w:sz w:val="28"/>
          <w:szCs w:val="28"/>
        </w:rPr>
      </w:pPr>
      <w:r>
        <w:rPr>
          <w:sz w:val="28"/>
          <w:szCs w:val="28"/>
        </w:rPr>
        <w:t>Тонкая моторика – это двигательная деятельность, которая обуславливается скоординированной  работой мелких мышц руки и глаза.</w:t>
      </w:r>
    </w:p>
    <w:p w:rsidR="006942CB" w:rsidRDefault="006942CB" w:rsidP="0044194C">
      <w:pPr>
        <w:numPr>
          <w:ilvl w:val="0"/>
          <w:numId w:val="14"/>
        </w:numPr>
        <w:shd w:val="clear" w:color="auto" w:fill="FFFFFF"/>
        <w:autoSpaceDE w:val="0"/>
        <w:autoSpaceDN w:val="0"/>
        <w:adjustRightInd w:val="0"/>
        <w:spacing w:after="0" w:line="360" w:lineRule="auto"/>
        <w:jc w:val="both"/>
        <w:rPr>
          <w:sz w:val="28"/>
          <w:szCs w:val="28"/>
        </w:rPr>
      </w:pPr>
      <w:r>
        <w:rPr>
          <w:sz w:val="28"/>
          <w:szCs w:val="28"/>
        </w:rPr>
        <w:t>Движение пальцев рук имеют особое значение, так как оказывают влияние на развитие высшей нервной деятельности ребенка.</w:t>
      </w:r>
    </w:p>
    <w:p w:rsidR="006942CB" w:rsidRDefault="006942CB" w:rsidP="006942CB">
      <w:pPr>
        <w:shd w:val="clear" w:color="auto" w:fill="FFFFFF"/>
        <w:autoSpaceDE w:val="0"/>
        <w:autoSpaceDN w:val="0"/>
        <w:adjustRightInd w:val="0"/>
        <w:spacing w:line="360" w:lineRule="auto"/>
        <w:ind w:firstLine="720"/>
        <w:jc w:val="both"/>
        <w:rPr>
          <w:sz w:val="28"/>
          <w:szCs w:val="28"/>
        </w:rPr>
      </w:pPr>
      <w:r>
        <w:rPr>
          <w:sz w:val="28"/>
          <w:szCs w:val="28"/>
        </w:rPr>
        <w:t xml:space="preserve">Анализ данных показывает, как эффективно совмещать работу по развитию артикуляционной моторики с работой по развитию двигательной сферы у детей с нарушением интеллекта. </w:t>
      </w:r>
    </w:p>
    <w:p w:rsidR="006942CB" w:rsidRPr="008D6448" w:rsidRDefault="006942CB" w:rsidP="006942CB">
      <w:pPr>
        <w:shd w:val="clear" w:color="auto" w:fill="FFFFFF"/>
        <w:autoSpaceDE w:val="0"/>
        <w:autoSpaceDN w:val="0"/>
        <w:adjustRightInd w:val="0"/>
        <w:spacing w:line="360" w:lineRule="auto"/>
        <w:ind w:firstLine="720"/>
        <w:jc w:val="both"/>
        <w:rPr>
          <w:sz w:val="28"/>
          <w:szCs w:val="28"/>
        </w:rPr>
      </w:pPr>
      <w:r>
        <w:rPr>
          <w:sz w:val="28"/>
          <w:szCs w:val="28"/>
        </w:rPr>
        <w:t xml:space="preserve">Многочисленные исследователи, занимающиеся изучением детей с нарушением интеллекта, отмечают сложность и разнообразие картины дефекта, </w:t>
      </w:r>
      <w:proofErr w:type="spellStart"/>
      <w:r>
        <w:rPr>
          <w:sz w:val="28"/>
          <w:szCs w:val="28"/>
        </w:rPr>
        <w:t>затронутость</w:t>
      </w:r>
      <w:proofErr w:type="spellEnd"/>
      <w:r>
        <w:rPr>
          <w:sz w:val="28"/>
          <w:szCs w:val="28"/>
        </w:rPr>
        <w:t xml:space="preserve"> различных сторон психической деятельности. </w:t>
      </w:r>
    </w:p>
    <w:p w:rsidR="006942CB" w:rsidRDefault="006942CB" w:rsidP="006942CB">
      <w:pPr>
        <w:shd w:val="clear" w:color="auto" w:fill="FFFFFF"/>
        <w:autoSpaceDE w:val="0"/>
        <w:autoSpaceDN w:val="0"/>
        <w:adjustRightInd w:val="0"/>
        <w:spacing w:line="360" w:lineRule="auto"/>
        <w:ind w:firstLine="720"/>
        <w:jc w:val="both"/>
        <w:rPr>
          <w:sz w:val="28"/>
          <w:szCs w:val="28"/>
        </w:rPr>
      </w:pPr>
      <w:r>
        <w:rPr>
          <w:sz w:val="28"/>
          <w:szCs w:val="28"/>
        </w:rPr>
        <w:t>У детей школьного возраста с нарушением интеллекта  могут наблюдаться все формы нарушений речи (</w:t>
      </w:r>
      <w:proofErr w:type="spellStart"/>
      <w:r>
        <w:rPr>
          <w:sz w:val="28"/>
          <w:szCs w:val="28"/>
        </w:rPr>
        <w:t>дислалия</w:t>
      </w:r>
      <w:proofErr w:type="spellEnd"/>
      <w:r>
        <w:rPr>
          <w:sz w:val="28"/>
          <w:szCs w:val="28"/>
        </w:rPr>
        <w:t xml:space="preserve">, дизартрия, </w:t>
      </w:r>
      <w:proofErr w:type="spellStart"/>
      <w:r>
        <w:rPr>
          <w:sz w:val="28"/>
          <w:szCs w:val="28"/>
        </w:rPr>
        <w:t>ринолалия</w:t>
      </w:r>
      <w:proofErr w:type="spellEnd"/>
      <w:r>
        <w:rPr>
          <w:sz w:val="28"/>
          <w:szCs w:val="28"/>
        </w:rPr>
        <w:t xml:space="preserve">, </w:t>
      </w:r>
      <w:proofErr w:type="spellStart"/>
      <w:r>
        <w:rPr>
          <w:sz w:val="28"/>
          <w:szCs w:val="28"/>
        </w:rPr>
        <w:t>дисфония</w:t>
      </w:r>
      <w:proofErr w:type="spellEnd"/>
      <w:r>
        <w:rPr>
          <w:sz w:val="28"/>
          <w:szCs w:val="28"/>
        </w:rPr>
        <w:t xml:space="preserve">, </w:t>
      </w:r>
      <w:proofErr w:type="spellStart"/>
      <w:r>
        <w:rPr>
          <w:sz w:val="28"/>
          <w:szCs w:val="28"/>
        </w:rPr>
        <w:t>дислексия</w:t>
      </w:r>
      <w:proofErr w:type="spellEnd"/>
      <w:r>
        <w:rPr>
          <w:sz w:val="28"/>
          <w:szCs w:val="28"/>
        </w:rPr>
        <w:t xml:space="preserve">, </w:t>
      </w:r>
      <w:proofErr w:type="spellStart"/>
      <w:r>
        <w:rPr>
          <w:sz w:val="28"/>
          <w:szCs w:val="28"/>
        </w:rPr>
        <w:t>дисграфия</w:t>
      </w:r>
      <w:proofErr w:type="spellEnd"/>
      <w:r>
        <w:rPr>
          <w:sz w:val="28"/>
          <w:szCs w:val="28"/>
        </w:rPr>
        <w:t xml:space="preserve">, заикание). Особенность речевых расстройств у дошкольников с нарушением интеллекта состоит в том, что преобладающим в их структуре является семантический дефект. </w:t>
      </w:r>
    </w:p>
    <w:p w:rsidR="006942CB" w:rsidRDefault="006942CB" w:rsidP="006942CB">
      <w:pPr>
        <w:shd w:val="clear" w:color="auto" w:fill="FFFFFF"/>
        <w:autoSpaceDE w:val="0"/>
        <w:autoSpaceDN w:val="0"/>
        <w:adjustRightInd w:val="0"/>
        <w:spacing w:line="360" w:lineRule="auto"/>
        <w:ind w:firstLine="720"/>
        <w:jc w:val="both"/>
        <w:rPr>
          <w:sz w:val="28"/>
          <w:szCs w:val="28"/>
        </w:rPr>
      </w:pPr>
      <w:r>
        <w:rPr>
          <w:sz w:val="28"/>
          <w:szCs w:val="28"/>
        </w:rPr>
        <w:lastRenderedPageBreak/>
        <w:t xml:space="preserve">Органическое поражение </w:t>
      </w:r>
      <w:proofErr w:type="spellStart"/>
      <w:r>
        <w:rPr>
          <w:sz w:val="28"/>
          <w:szCs w:val="28"/>
        </w:rPr>
        <w:t>речедвигательных</w:t>
      </w:r>
      <w:proofErr w:type="spellEnd"/>
      <w:r>
        <w:rPr>
          <w:sz w:val="28"/>
          <w:szCs w:val="28"/>
        </w:rPr>
        <w:t xml:space="preserve"> механизмов ЦНС у этих детей, имеющих дизартрию, определяет особенности фонетического дефекта, нарушение артикуляционной и тонкой моторики. Выявленные нарушения речевой моторики, имеющих дизартрию, определяется ограничением подвижности артикуляторных мышц вследствие нарушения их иннервации, нарушением мышечного тонуса, наличием </w:t>
      </w:r>
      <w:proofErr w:type="spellStart"/>
      <w:r>
        <w:rPr>
          <w:sz w:val="28"/>
          <w:szCs w:val="28"/>
        </w:rPr>
        <w:t>дискоординационных</w:t>
      </w:r>
      <w:proofErr w:type="spellEnd"/>
      <w:r>
        <w:rPr>
          <w:sz w:val="28"/>
          <w:szCs w:val="28"/>
        </w:rPr>
        <w:t xml:space="preserve"> расстройств и непроизвольных движений. </w:t>
      </w:r>
    </w:p>
    <w:p w:rsidR="006942CB" w:rsidRDefault="006942CB" w:rsidP="006942CB">
      <w:pPr>
        <w:shd w:val="clear" w:color="auto" w:fill="FFFFFF"/>
        <w:autoSpaceDE w:val="0"/>
        <w:autoSpaceDN w:val="0"/>
        <w:adjustRightInd w:val="0"/>
        <w:spacing w:line="360" w:lineRule="auto"/>
        <w:ind w:firstLine="720"/>
        <w:jc w:val="both"/>
        <w:rPr>
          <w:sz w:val="28"/>
          <w:szCs w:val="28"/>
        </w:rPr>
      </w:pPr>
      <w:r>
        <w:rPr>
          <w:sz w:val="28"/>
          <w:szCs w:val="28"/>
        </w:rPr>
        <w:t xml:space="preserve">В пособии рассматривается взаимосвязь двигательного акта с развитием речи и влиянием их друг на друга.  </w:t>
      </w:r>
    </w:p>
    <w:p w:rsidR="006942CB" w:rsidRDefault="006942CB" w:rsidP="006942CB">
      <w:pPr>
        <w:shd w:val="clear" w:color="auto" w:fill="FFFFFF"/>
        <w:autoSpaceDE w:val="0"/>
        <w:autoSpaceDN w:val="0"/>
        <w:adjustRightInd w:val="0"/>
        <w:spacing w:line="360" w:lineRule="auto"/>
        <w:ind w:firstLine="720"/>
        <w:jc w:val="both"/>
        <w:rPr>
          <w:sz w:val="28"/>
          <w:szCs w:val="28"/>
        </w:rPr>
      </w:pPr>
      <w:r>
        <w:rPr>
          <w:sz w:val="28"/>
          <w:szCs w:val="28"/>
        </w:rPr>
        <w:t xml:space="preserve">Анализ данных исследовательской работы показал положительную динамику у всех испытуемых  детей в развитии общей и мелкой моторики, в развитии артикуляционной и мимической моторики. </w:t>
      </w:r>
    </w:p>
    <w:p w:rsidR="006942CB" w:rsidRDefault="006942CB" w:rsidP="006942CB">
      <w:pPr>
        <w:shd w:val="clear" w:color="auto" w:fill="FFFFFF"/>
        <w:autoSpaceDE w:val="0"/>
        <w:autoSpaceDN w:val="0"/>
        <w:adjustRightInd w:val="0"/>
        <w:spacing w:line="360" w:lineRule="auto"/>
        <w:ind w:firstLine="720"/>
        <w:jc w:val="both"/>
        <w:rPr>
          <w:sz w:val="28"/>
          <w:szCs w:val="28"/>
        </w:rPr>
      </w:pPr>
      <w:r>
        <w:rPr>
          <w:sz w:val="28"/>
          <w:szCs w:val="28"/>
        </w:rPr>
        <w:t>Коррекционная работа, построенная  на совместном применении артикуляционной гимнастики с комплексами упражнений развивающих двигательную активность детей с учетом их индивидуальных особенностей, будет способствовать более эффективному развитию артикуляционной моторики у детей дошкольного возраста с нарушением интеллекта.</w:t>
      </w:r>
    </w:p>
    <w:p w:rsidR="00D2562B" w:rsidRDefault="00D2562B" w:rsidP="00D2562B">
      <w:pPr>
        <w:pStyle w:val="a7"/>
        <w:shd w:val="clear" w:color="auto" w:fill="FFFFFF"/>
        <w:spacing w:before="0" w:beforeAutospacing="0" w:after="0" w:afterAutospacing="0" w:line="315" w:lineRule="atLeast"/>
        <w:jc w:val="center"/>
        <w:rPr>
          <w:rStyle w:val="a8"/>
          <w:b w:val="0"/>
          <w:color w:val="000000"/>
          <w:sz w:val="28"/>
          <w:szCs w:val="28"/>
          <w:bdr w:val="none" w:sz="0" w:space="0" w:color="auto" w:frame="1"/>
        </w:rPr>
      </w:pPr>
    </w:p>
    <w:p w:rsidR="00465C21" w:rsidRDefault="00465C21" w:rsidP="00465C21">
      <w:pPr>
        <w:ind w:firstLine="709"/>
        <w:jc w:val="center"/>
        <w:rPr>
          <w:b/>
          <w:sz w:val="28"/>
          <w:szCs w:val="28"/>
        </w:rPr>
      </w:pPr>
      <w:proofErr w:type="spellStart"/>
      <w:r>
        <w:rPr>
          <w:b/>
          <w:sz w:val="28"/>
          <w:szCs w:val="28"/>
        </w:rPr>
        <w:t>Ю.В.Салимгареева</w:t>
      </w:r>
      <w:proofErr w:type="spellEnd"/>
      <w:r>
        <w:rPr>
          <w:b/>
          <w:sz w:val="28"/>
          <w:szCs w:val="28"/>
        </w:rPr>
        <w:t xml:space="preserve">, учитель-дефектолог </w:t>
      </w:r>
    </w:p>
    <w:p w:rsidR="00465C21" w:rsidRDefault="00DB426A" w:rsidP="00465C21">
      <w:pPr>
        <w:ind w:firstLine="709"/>
        <w:jc w:val="center"/>
        <w:rPr>
          <w:b/>
          <w:sz w:val="28"/>
          <w:szCs w:val="28"/>
        </w:rPr>
      </w:pPr>
      <w:r>
        <w:rPr>
          <w:b/>
          <w:sz w:val="28"/>
          <w:szCs w:val="28"/>
        </w:rPr>
        <w:t>Учалы-Беларусь</w:t>
      </w:r>
    </w:p>
    <w:p w:rsidR="00465C21" w:rsidRDefault="00465C21" w:rsidP="00465C21">
      <w:pPr>
        <w:ind w:firstLine="709"/>
        <w:jc w:val="center"/>
        <w:rPr>
          <w:b/>
          <w:color w:val="000000" w:themeColor="text1"/>
          <w:sz w:val="44"/>
          <w:szCs w:val="44"/>
        </w:rPr>
      </w:pPr>
      <w:r w:rsidRPr="002E4E98">
        <w:rPr>
          <w:b/>
          <w:color w:val="000000" w:themeColor="text1"/>
          <w:sz w:val="44"/>
          <w:szCs w:val="44"/>
        </w:rPr>
        <w:t xml:space="preserve">ФОРМИРОВАНИЕ ГОТОВНОСТИ УЧАЩИХСЯ </w:t>
      </w:r>
      <w:r>
        <w:rPr>
          <w:b/>
          <w:color w:val="000000" w:themeColor="text1"/>
          <w:sz w:val="44"/>
          <w:szCs w:val="44"/>
        </w:rPr>
        <w:t xml:space="preserve"> С ТЯЖЕЛЫМИ НАРУШЕНИЯМИ РЕЧМ </w:t>
      </w:r>
    </w:p>
    <w:p w:rsidR="00465C21" w:rsidRPr="002E4E98" w:rsidRDefault="00465C21" w:rsidP="00465C21">
      <w:pPr>
        <w:ind w:firstLine="709"/>
        <w:jc w:val="center"/>
        <w:rPr>
          <w:b/>
          <w:sz w:val="44"/>
          <w:szCs w:val="44"/>
        </w:rPr>
      </w:pPr>
      <w:r w:rsidRPr="002E4E98">
        <w:rPr>
          <w:b/>
          <w:color w:val="000000" w:themeColor="text1"/>
          <w:sz w:val="44"/>
          <w:szCs w:val="44"/>
        </w:rPr>
        <w:t>К ПРИНЯТИЮ СОЦИАЛЬНОЙ РОЛИ</w:t>
      </w:r>
    </w:p>
    <w:p w:rsidR="00465C21" w:rsidRPr="004F14B2" w:rsidRDefault="00465C21" w:rsidP="004F14B2">
      <w:pPr>
        <w:pStyle w:val="HTML"/>
        <w:ind w:firstLine="709"/>
        <w:jc w:val="both"/>
        <w:rPr>
          <w:rFonts w:ascii="Times New Roman" w:hAnsi="Times New Roman" w:cs="Times New Roman"/>
          <w:color w:val="000000" w:themeColor="text1"/>
          <w:sz w:val="28"/>
          <w:szCs w:val="28"/>
        </w:rPr>
      </w:pPr>
      <w:r w:rsidRPr="00725D50">
        <w:rPr>
          <w:rFonts w:ascii="Times New Roman" w:hAnsi="Times New Roman" w:cs="Times New Roman"/>
          <w:color w:val="000000" w:themeColor="text1"/>
          <w:sz w:val="28"/>
          <w:szCs w:val="28"/>
        </w:rPr>
        <w:t>Проведенные эксперименты показали, что все исследуемые параметры в группе детей с ТНР нарушены:</w:t>
      </w:r>
      <w:r>
        <w:rPr>
          <w:rFonts w:ascii="Times New Roman" w:hAnsi="Times New Roman" w:cs="Times New Roman"/>
          <w:color w:val="000000" w:themeColor="text1"/>
          <w:sz w:val="28"/>
          <w:szCs w:val="28"/>
        </w:rPr>
        <w:t xml:space="preserve"> </w:t>
      </w:r>
      <w:r w:rsidRPr="00725D50">
        <w:rPr>
          <w:rFonts w:ascii="Times New Roman" w:hAnsi="Times New Roman" w:cs="Times New Roman"/>
          <w:color w:val="000000" w:themeColor="text1"/>
          <w:sz w:val="28"/>
          <w:szCs w:val="28"/>
        </w:rPr>
        <w:t xml:space="preserve">эмоционально-психологический климат снижен, низкий уровень общительности, дружеского отношения в классе, социальной адекватности поведения. Тяжелый речевой недостаток обуславливает своеобразие не только психического развития, но и </w:t>
      </w:r>
      <w:r w:rsidRPr="00725D50">
        <w:rPr>
          <w:rFonts w:ascii="Times New Roman" w:hAnsi="Times New Roman" w:cs="Times New Roman"/>
          <w:color w:val="000000" w:themeColor="text1"/>
          <w:sz w:val="28"/>
          <w:szCs w:val="28"/>
        </w:rPr>
        <w:lastRenderedPageBreak/>
        <w:t xml:space="preserve">препятствует установлению позитивных межличностных отношений. Школьники с тяжелыми нарушениями речи характеризуются замедленным формированием социально зрелых межличностных отношений, что влияет на процесс развития социального поведения в целом. Отставание в развитии социального поведения (незнание или неумение применять правила и нормы поведения, невозможность установления социальных контактов, </w:t>
      </w:r>
      <w:proofErr w:type="spellStart"/>
      <w:r w:rsidRPr="00725D50">
        <w:rPr>
          <w:rFonts w:ascii="Times New Roman" w:hAnsi="Times New Roman" w:cs="Times New Roman"/>
          <w:color w:val="000000" w:themeColor="text1"/>
          <w:sz w:val="28"/>
          <w:szCs w:val="28"/>
        </w:rPr>
        <w:t>немотивированность</w:t>
      </w:r>
      <w:proofErr w:type="spellEnd"/>
      <w:r w:rsidRPr="00725D50">
        <w:rPr>
          <w:rFonts w:ascii="Times New Roman" w:hAnsi="Times New Roman" w:cs="Times New Roman"/>
          <w:color w:val="000000" w:themeColor="text1"/>
          <w:sz w:val="28"/>
          <w:szCs w:val="28"/>
        </w:rPr>
        <w:t xml:space="preserve"> поведения, недостаточное владения коммуникативными качествами и т.п.) значительно препятствует процессу формирования готовности к принятию социальной роли. Поэтому необходимо всестороннее изучение особенностей формирования социальных ролей старших школьников с тяжелыми нарушениями речи с целью методической разработки данного вопроса. Постоянное моделирование социальных ситуаций, в которых может оказаться учащийся с речевыми нарушениями в повседневной жизни, будет способствовать формированию правильных способов поведения в общес</w:t>
      </w:r>
      <w:r w:rsidR="004F14B2">
        <w:rPr>
          <w:rFonts w:ascii="Times New Roman" w:hAnsi="Times New Roman" w:cs="Times New Roman"/>
          <w:color w:val="000000" w:themeColor="text1"/>
          <w:sz w:val="28"/>
          <w:szCs w:val="28"/>
        </w:rPr>
        <w:t xml:space="preserve">тве. </w:t>
      </w:r>
      <w:r w:rsidRPr="00725D50">
        <w:rPr>
          <w:color w:val="000000" w:themeColor="text1"/>
          <w:sz w:val="28"/>
          <w:szCs w:val="28"/>
        </w:rPr>
        <w:t>Результаты исследования психолого-педагогических особенностей развития детей с нарушением речи и проявление этих особенностей в доминирующих видах деятельности нами обобщены и систематизированы, что позволило выделить основные направления педагогического сопровождения</w:t>
      </w:r>
      <w:r>
        <w:rPr>
          <w:color w:val="000000" w:themeColor="text1"/>
          <w:sz w:val="28"/>
          <w:szCs w:val="28"/>
        </w:rPr>
        <w:t xml:space="preserve"> старших школьников с ТНР</w:t>
      </w:r>
      <w:r w:rsidRPr="00725D50">
        <w:rPr>
          <w:color w:val="000000" w:themeColor="text1"/>
          <w:sz w:val="28"/>
          <w:szCs w:val="28"/>
        </w:rPr>
        <w:t xml:space="preserve"> в процессе формирования готовности к принятию социальной роли.</w:t>
      </w:r>
    </w:p>
    <w:p w:rsidR="00465C21" w:rsidRPr="00725D50" w:rsidRDefault="00465C21" w:rsidP="00465C21">
      <w:pPr>
        <w:tabs>
          <w:tab w:val="left" w:pos="720"/>
        </w:tabs>
        <w:ind w:firstLine="709"/>
        <w:jc w:val="both"/>
        <w:rPr>
          <w:color w:val="000000" w:themeColor="text1"/>
          <w:sz w:val="28"/>
          <w:szCs w:val="28"/>
        </w:rPr>
      </w:pPr>
      <w:r w:rsidRPr="00725D50">
        <w:rPr>
          <w:color w:val="000000" w:themeColor="text1"/>
          <w:sz w:val="28"/>
          <w:szCs w:val="28"/>
        </w:rPr>
        <w:t>Современная школа должна являться образовательно-воспитательной системой, создающей условия для социального становления человека, включения в систему общественных отношений, разностороннего развития свободной, творческой личности, выполнять первостепенную роль в социальном воспитании, социализации и формировании социальной компетентности. Общая ориентация осуществляемого в школе образования должна гармонично сочетать направления в социально-личностно-ориентированном обучении и воспитании. Для гармонического воспитания с социальной составляющей школа должна быть открытой в социум, иметь прочные связи с другими социальными институтами (семьей, учреждениями образования, учреждениями здравоохранения, культуры, правоохранительными органами, различными производственными и общественными объединениями и др.), способствовать выявлению и использованию их воспитательного и социализирующего потенциала.</w:t>
      </w:r>
    </w:p>
    <w:p w:rsidR="00465C21" w:rsidRPr="00725D50" w:rsidRDefault="00465C21" w:rsidP="00465C21">
      <w:pPr>
        <w:tabs>
          <w:tab w:val="left" w:pos="720"/>
        </w:tabs>
        <w:ind w:firstLine="709"/>
        <w:jc w:val="both"/>
        <w:rPr>
          <w:color w:val="000000" w:themeColor="text1"/>
          <w:sz w:val="28"/>
          <w:szCs w:val="28"/>
        </w:rPr>
      </w:pPr>
      <w:r w:rsidRPr="00725D50">
        <w:rPr>
          <w:color w:val="000000" w:themeColor="text1"/>
          <w:sz w:val="28"/>
          <w:szCs w:val="28"/>
        </w:rPr>
        <w:t xml:space="preserve">Исследование доказало необходимость эффективного формирования готовности подростков к принятию социальной роли в условиях общеобразовательного учреждения. Эту работу необходимо осуществлять посредством социально-педагогической работы, которая должна быть основана на реализации основных функций: аналитико-диагностической; </w:t>
      </w:r>
      <w:r w:rsidRPr="00725D50">
        <w:rPr>
          <w:color w:val="000000" w:themeColor="text1"/>
          <w:sz w:val="28"/>
          <w:szCs w:val="28"/>
        </w:rPr>
        <w:lastRenderedPageBreak/>
        <w:t>прогностической; коммуникативной, социально-профилактической и реабилитационной; социально-педагогической поддержки и помощи. В нее необходимо включать весь педагогический коллектив (социальные педагоги, психологи, заместитель директора по воспитательной работе, педагоги и т. д.) и все его союзники (родители, попечители, различные организации и т. д.).</w:t>
      </w:r>
    </w:p>
    <w:p w:rsidR="00465C21" w:rsidRPr="00725D50" w:rsidRDefault="00465C21" w:rsidP="00465C21">
      <w:pPr>
        <w:ind w:firstLine="709"/>
        <w:jc w:val="both"/>
        <w:rPr>
          <w:color w:val="000000" w:themeColor="text1"/>
          <w:sz w:val="28"/>
          <w:szCs w:val="28"/>
        </w:rPr>
      </w:pPr>
      <w:r w:rsidRPr="00725D50">
        <w:rPr>
          <w:color w:val="000000" w:themeColor="text1"/>
          <w:sz w:val="28"/>
          <w:szCs w:val="28"/>
        </w:rPr>
        <w:t xml:space="preserve">Целесообразно использовать пробы сил, постановку индивида в разные ситуации, чтобы добиться, с одной стороны, переноса ими опыта из ситуации обучения, тренинга в реальную действительность, с другой - чтобы расширить границы применения алгоритма действий и стимулировать осознание индивидом необходимости создания для себя таких жизненных </w:t>
      </w:r>
      <w:proofErr w:type="spellStart"/>
      <w:r w:rsidRPr="00725D50">
        <w:rPr>
          <w:color w:val="000000" w:themeColor="text1"/>
          <w:sz w:val="28"/>
          <w:szCs w:val="28"/>
        </w:rPr>
        <w:t>программ.По</w:t>
      </w:r>
      <w:proofErr w:type="spellEnd"/>
      <w:r w:rsidRPr="00725D50">
        <w:rPr>
          <w:color w:val="000000" w:themeColor="text1"/>
          <w:sz w:val="28"/>
          <w:szCs w:val="28"/>
        </w:rPr>
        <w:t xml:space="preserve"> нашему мнению, основой при формировании готовности подростков к принятию социальной роли в условиях общеобразовательного учреждения  должен являться системный, </w:t>
      </w:r>
      <w:proofErr w:type="spellStart"/>
      <w:r w:rsidRPr="00725D50">
        <w:rPr>
          <w:color w:val="000000" w:themeColor="text1"/>
          <w:sz w:val="28"/>
          <w:szCs w:val="28"/>
        </w:rPr>
        <w:t>компетентностный</w:t>
      </w:r>
      <w:proofErr w:type="spellEnd"/>
      <w:r w:rsidRPr="00725D50">
        <w:rPr>
          <w:color w:val="000000" w:themeColor="text1"/>
          <w:sz w:val="28"/>
          <w:szCs w:val="28"/>
        </w:rPr>
        <w:t>, личностно-ориентированный подходы. Применение данных подходов и вытекающих из них принципов способно обеспечить эффективность социально-педагогической работы.</w:t>
      </w:r>
    </w:p>
    <w:p w:rsidR="009A7485" w:rsidRPr="00725D50" w:rsidRDefault="00465C21" w:rsidP="00DD353B">
      <w:pPr>
        <w:ind w:firstLine="644"/>
        <w:jc w:val="both"/>
        <w:rPr>
          <w:b/>
          <w:color w:val="000000"/>
          <w:sz w:val="28"/>
          <w:szCs w:val="28"/>
        </w:rPr>
      </w:pPr>
      <w:r w:rsidRPr="00725D50">
        <w:rPr>
          <w:color w:val="000000" w:themeColor="text1"/>
          <w:sz w:val="28"/>
          <w:szCs w:val="28"/>
        </w:rPr>
        <w:t xml:space="preserve">Ожидаемым результатом реализации программы формирования готовности учащихся с ТНР к принятию социальной роли должна стать модель выпускника </w:t>
      </w:r>
    </w:p>
    <w:p w:rsidR="009A7485" w:rsidRDefault="009A7485" w:rsidP="009A7485">
      <w:pPr>
        <w:jc w:val="both"/>
        <w:rPr>
          <w:color w:val="000000"/>
          <w:sz w:val="28"/>
          <w:szCs w:val="28"/>
        </w:rPr>
      </w:pPr>
    </w:p>
    <w:p w:rsidR="00EB5FDC" w:rsidRDefault="00EB5FDC" w:rsidP="00EB5FDC">
      <w:pPr>
        <w:spacing w:after="0" w:line="240" w:lineRule="auto"/>
        <w:jc w:val="center"/>
        <w:rPr>
          <w:rFonts w:ascii="Times New Roman" w:hAnsi="Times New Roman"/>
          <w:b/>
          <w:sz w:val="20"/>
        </w:rPr>
      </w:pPr>
      <w:r>
        <w:rPr>
          <w:rFonts w:ascii="Times New Roman" w:hAnsi="Times New Roman"/>
          <w:b/>
          <w:sz w:val="20"/>
        </w:rPr>
        <w:t>О ПРИМЕНЕНИИ ИНТОНАЦИОННО НЕЙТРАЛЬНЫХ ОБРАЗЦОВ УСТНОЙ РЕЧИ В СИСТЕМЕ РАБОТЫ ЛОГОПЕДА ДОУ</w:t>
      </w:r>
    </w:p>
    <w:p w:rsidR="00EB5FDC" w:rsidRDefault="00EB5FDC" w:rsidP="00EB5FDC">
      <w:pPr>
        <w:spacing w:after="0" w:line="240" w:lineRule="auto"/>
        <w:jc w:val="center"/>
        <w:rPr>
          <w:rFonts w:ascii="Times New Roman" w:hAnsi="Times New Roman"/>
          <w:b/>
          <w:sz w:val="20"/>
        </w:rPr>
      </w:pPr>
    </w:p>
    <w:p w:rsidR="00EB5FDC" w:rsidRDefault="00EB5FDC" w:rsidP="00EB5FDC">
      <w:pPr>
        <w:spacing w:after="0" w:line="240" w:lineRule="auto"/>
        <w:jc w:val="center"/>
        <w:rPr>
          <w:rFonts w:ascii="Times New Roman" w:hAnsi="Times New Roman"/>
          <w:b/>
          <w:sz w:val="20"/>
        </w:rPr>
      </w:pPr>
      <w:r>
        <w:rPr>
          <w:rFonts w:ascii="Times New Roman" w:hAnsi="Times New Roman"/>
          <w:b/>
          <w:sz w:val="20"/>
        </w:rPr>
        <w:t>И.В.Борисова,</w:t>
      </w:r>
    </w:p>
    <w:p w:rsidR="00EB5FDC" w:rsidRDefault="00EB5FDC" w:rsidP="00EB5FDC">
      <w:pPr>
        <w:spacing w:after="0" w:line="240" w:lineRule="auto"/>
        <w:jc w:val="center"/>
        <w:rPr>
          <w:rFonts w:ascii="Times New Roman" w:hAnsi="Times New Roman"/>
          <w:b/>
          <w:sz w:val="20"/>
        </w:rPr>
      </w:pPr>
      <w:r>
        <w:rPr>
          <w:rFonts w:ascii="Times New Roman" w:hAnsi="Times New Roman"/>
          <w:b/>
          <w:sz w:val="20"/>
        </w:rPr>
        <w:t>учитель-логопед МБ ДОУ № 23, г. Белорецк РБ</w:t>
      </w:r>
    </w:p>
    <w:p w:rsidR="00EB5FDC" w:rsidRDefault="00EB5FDC" w:rsidP="00EB5FDC">
      <w:pPr>
        <w:spacing w:after="0" w:line="240" w:lineRule="auto"/>
        <w:jc w:val="center"/>
        <w:rPr>
          <w:rFonts w:ascii="Times New Roman" w:hAnsi="Times New Roman"/>
          <w:b/>
          <w:sz w:val="20"/>
        </w:rPr>
      </w:pPr>
    </w:p>
    <w:p w:rsidR="00EB5FDC" w:rsidRDefault="00EB5FDC" w:rsidP="00EB5FDC">
      <w:pPr>
        <w:spacing w:after="0" w:line="240" w:lineRule="auto"/>
        <w:ind w:left="397"/>
        <w:jc w:val="both"/>
        <w:rPr>
          <w:rFonts w:ascii="Times New Roman" w:hAnsi="Times New Roman"/>
          <w:sz w:val="20"/>
        </w:rPr>
      </w:pPr>
      <w:r>
        <w:rPr>
          <w:rFonts w:ascii="Times New Roman" w:hAnsi="Times New Roman"/>
          <w:b/>
          <w:sz w:val="20"/>
        </w:rPr>
        <w:tab/>
      </w:r>
      <w:r>
        <w:rPr>
          <w:rFonts w:ascii="Times New Roman" w:hAnsi="Times New Roman"/>
          <w:sz w:val="20"/>
        </w:rPr>
        <w:t>Выразительность речи взрослых, окружающих ребенка, особенно ребенка с нарушением в развитии, - очень важное условие его адресного сопровождения. Чем сложнее структура нарушения речи детей, клиническая картина их индивидуального развития, рефлексивные аспекты их психологического статуса, тем существеннее необходимость привести их речевое окружение в соответствие с современными требованиями во всем многообразии вариантов и диалектике разночтений.</w:t>
      </w:r>
    </w:p>
    <w:p w:rsidR="00EB5FDC" w:rsidRDefault="00EB5FDC" w:rsidP="00EB5FDC">
      <w:pPr>
        <w:spacing w:after="0" w:line="240" w:lineRule="auto"/>
        <w:ind w:left="397"/>
        <w:jc w:val="both"/>
        <w:rPr>
          <w:rFonts w:ascii="Times New Roman" w:hAnsi="Times New Roman"/>
          <w:sz w:val="20"/>
        </w:rPr>
      </w:pPr>
      <w:r>
        <w:rPr>
          <w:rFonts w:ascii="Times New Roman" w:hAnsi="Times New Roman"/>
          <w:sz w:val="20"/>
        </w:rPr>
        <w:tab/>
        <w:t xml:space="preserve">Для </w:t>
      </w:r>
      <w:proofErr w:type="spellStart"/>
      <w:r>
        <w:rPr>
          <w:rFonts w:ascii="Times New Roman" w:hAnsi="Times New Roman"/>
          <w:sz w:val="20"/>
        </w:rPr>
        <w:t>полиуровневой</w:t>
      </w:r>
      <w:proofErr w:type="spellEnd"/>
      <w:r>
        <w:rPr>
          <w:rFonts w:ascii="Times New Roman" w:hAnsi="Times New Roman"/>
          <w:sz w:val="20"/>
        </w:rPr>
        <w:t xml:space="preserve"> стимуляции речевой активности ребенок должен иметь возможность воспринимать образцы устной речи различной степени интонационной окрашенности, иных просодических элементов с динамическим фоном эмоциональной, умственной напряженности, продуктивной занятости, реализуя потребность в аффектирующей инициации познавательной, а следовательно, и вербальной сферы, по </w:t>
      </w:r>
      <w:proofErr w:type="spellStart"/>
      <w:r>
        <w:rPr>
          <w:rFonts w:ascii="Times New Roman" w:hAnsi="Times New Roman"/>
          <w:sz w:val="20"/>
        </w:rPr>
        <w:t>Л.С.Выготскому</w:t>
      </w:r>
      <w:proofErr w:type="spellEnd"/>
      <w:r>
        <w:rPr>
          <w:rFonts w:ascii="Times New Roman" w:hAnsi="Times New Roman"/>
          <w:sz w:val="20"/>
        </w:rPr>
        <w:t>.</w:t>
      </w:r>
    </w:p>
    <w:p w:rsidR="00EB5FDC" w:rsidRDefault="00EB5FDC" w:rsidP="00EB5FDC">
      <w:pPr>
        <w:spacing w:after="0" w:line="240" w:lineRule="auto"/>
        <w:ind w:left="397"/>
        <w:jc w:val="both"/>
        <w:rPr>
          <w:rFonts w:ascii="Times New Roman" w:hAnsi="Times New Roman"/>
          <w:sz w:val="20"/>
        </w:rPr>
      </w:pPr>
      <w:r>
        <w:rPr>
          <w:rFonts w:ascii="Times New Roman" w:hAnsi="Times New Roman"/>
          <w:sz w:val="20"/>
        </w:rPr>
        <w:tab/>
        <w:t>Очень своевременно, применительно к проявлению потребности детей к самовыражению, проективной самореализации, коммуникативной осознанной избирательности, а также осложнению их микросоциальной, социально-экономической, клинической составляющих окружения и жизни – в отечественном образовании реализуются новые ФГОС, концептуально обосновывающие и регламентирующие качественно новый подход к организации детской деятельности и развитию, помогая всем участникам образовательного диалога преодолевать излишний дидактизм, репродуктивную ориентированность образовательной сферы и недостаточность субъективного компонента деятельности детей.</w:t>
      </w:r>
    </w:p>
    <w:p w:rsidR="00EB5FDC" w:rsidRDefault="00EB5FDC" w:rsidP="00EB5FDC">
      <w:pPr>
        <w:spacing w:after="0" w:line="240" w:lineRule="auto"/>
        <w:ind w:left="397"/>
        <w:jc w:val="both"/>
        <w:rPr>
          <w:rFonts w:ascii="Times New Roman" w:hAnsi="Times New Roman"/>
          <w:sz w:val="20"/>
        </w:rPr>
      </w:pPr>
      <w:r>
        <w:rPr>
          <w:rFonts w:ascii="Times New Roman" w:hAnsi="Times New Roman"/>
          <w:sz w:val="20"/>
        </w:rPr>
        <w:lastRenderedPageBreak/>
        <w:tab/>
        <w:t xml:space="preserve">Я работаю учителем-логопедом в коррекционной группе для детей с нарушениями речи. В составе группы много детей со сложной клинической картиной речевой патологии, особенно детей с дизартрией, а также с </w:t>
      </w:r>
      <w:proofErr w:type="spellStart"/>
      <w:r>
        <w:rPr>
          <w:rFonts w:ascii="Times New Roman" w:hAnsi="Times New Roman"/>
          <w:sz w:val="20"/>
        </w:rPr>
        <w:t>дизартрическим</w:t>
      </w:r>
      <w:proofErr w:type="spellEnd"/>
      <w:r>
        <w:rPr>
          <w:rFonts w:ascii="Times New Roman" w:hAnsi="Times New Roman"/>
          <w:sz w:val="20"/>
        </w:rPr>
        <w:t xml:space="preserve"> компонентом артикуляции и просодики. Поэтому комплексная работа  над развитием интонационной выразительности в моей практике является и средством исправления речи, и самостоятельной целью профессиональной деятельности.</w:t>
      </w:r>
    </w:p>
    <w:p w:rsidR="00EB5FDC" w:rsidRDefault="00EB5FDC" w:rsidP="00EB5FDC">
      <w:pPr>
        <w:spacing w:after="0" w:line="240" w:lineRule="auto"/>
        <w:ind w:left="397"/>
        <w:jc w:val="both"/>
        <w:rPr>
          <w:rFonts w:ascii="Times New Roman" w:hAnsi="Times New Roman"/>
          <w:sz w:val="20"/>
        </w:rPr>
      </w:pPr>
      <w:r>
        <w:rPr>
          <w:rFonts w:ascii="Times New Roman" w:hAnsi="Times New Roman"/>
          <w:sz w:val="20"/>
        </w:rPr>
        <w:tab/>
        <w:t xml:space="preserve">В нашем ДОУ и педагоги, и другие члены коллектива владеют выразительной, богатой, привлекательной для общения и в качестве образца речью. Многообразие образцов устной речи само по себе является важным фактором подсознательной и осознанной регуляции не только собственной интонационной и в целом просодической сторон речи, но и способствует формированию самоанализа речи детей и развитию их коммуникативной компетентности. </w:t>
      </w:r>
    </w:p>
    <w:p w:rsidR="00EB5FDC" w:rsidRDefault="00EB5FDC" w:rsidP="00EB5FDC">
      <w:pPr>
        <w:spacing w:after="0" w:line="240" w:lineRule="auto"/>
        <w:ind w:left="397"/>
        <w:jc w:val="both"/>
        <w:rPr>
          <w:rFonts w:ascii="Times New Roman" w:hAnsi="Times New Roman"/>
          <w:sz w:val="20"/>
        </w:rPr>
      </w:pPr>
      <w:r>
        <w:rPr>
          <w:rFonts w:ascii="Times New Roman" w:hAnsi="Times New Roman"/>
          <w:sz w:val="20"/>
        </w:rPr>
        <w:tab/>
        <w:t xml:space="preserve">Развивая в комплексном режиме все стороны речи, мы последовательно расширяем необходимые знания, умения, навыки детей, в том числе и выразительность, эмоциональность речи, от ярких проявлений до тонких нюансов и индивидуальных особенностей. </w:t>
      </w:r>
    </w:p>
    <w:p w:rsidR="00EB5FDC" w:rsidRDefault="00EB5FDC" w:rsidP="00EB5FDC">
      <w:pPr>
        <w:spacing w:after="0" w:line="240" w:lineRule="auto"/>
        <w:ind w:left="397"/>
        <w:jc w:val="both"/>
        <w:rPr>
          <w:rFonts w:ascii="Times New Roman" w:hAnsi="Times New Roman"/>
          <w:sz w:val="20"/>
        </w:rPr>
      </w:pPr>
      <w:r>
        <w:rPr>
          <w:rFonts w:ascii="Times New Roman" w:hAnsi="Times New Roman"/>
          <w:sz w:val="20"/>
        </w:rPr>
        <w:tab/>
        <w:t>Наиболее продуктивно такая работа проводится на примерах реплик из небольших театрализованных элементов («Теремок», «</w:t>
      </w:r>
      <w:proofErr w:type="spellStart"/>
      <w:r>
        <w:rPr>
          <w:rFonts w:ascii="Times New Roman" w:hAnsi="Times New Roman"/>
          <w:sz w:val="20"/>
        </w:rPr>
        <w:t>Заюшкина</w:t>
      </w:r>
      <w:proofErr w:type="spellEnd"/>
      <w:r>
        <w:rPr>
          <w:rFonts w:ascii="Times New Roman" w:hAnsi="Times New Roman"/>
          <w:sz w:val="20"/>
        </w:rPr>
        <w:t xml:space="preserve"> избушка», «Лиса и журавль», «Колобок», «Маша и медведь» и др.) и рифмованного текста. Начиная с малых фольклорных форм и авторских двустиший, дети овладевают навыками выразительной речи репродуктивно, по возможности копируя речь взрослых. А со временем – и других детей. Но современный педагогический опыт, а также практика коррекционной работы ориентируют специалистов на поиск разнообразных средств для инициации индивидуальных, </w:t>
      </w:r>
      <w:proofErr w:type="spellStart"/>
      <w:r>
        <w:rPr>
          <w:rFonts w:ascii="Times New Roman" w:hAnsi="Times New Roman"/>
          <w:sz w:val="20"/>
        </w:rPr>
        <w:t>субъектно</w:t>
      </w:r>
      <w:proofErr w:type="spellEnd"/>
      <w:r>
        <w:rPr>
          <w:rFonts w:ascii="Times New Roman" w:hAnsi="Times New Roman"/>
          <w:sz w:val="20"/>
        </w:rPr>
        <w:t xml:space="preserve"> значимых, в том числе компенсаторных и </w:t>
      </w:r>
      <w:proofErr w:type="spellStart"/>
      <w:r>
        <w:rPr>
          <w:rFonts w:ascii="Times New Roman" w:hAnsi="Times New Roman"/>
          <w:sz w:val="20"/>
        </w:rPr>
        <w:t>сверхкомпенсационных</w:t>
      </w:r>
      <w:proofErr w:type="spellEnd"/>
      <w:r>
        <w:rPr>
          <w:rFonts w:ascii="Times New Roman" w:hAnsi="Times New Roman"/>
          <w:sz w:val="20"/>
        </w:rPr>
        <w:t xml:space="preserve"> (связанных с </w:t>
      </w:r>
      <w:proofErr w:type="spellStart"/>
      <w:r>
        <w:rPr>
          <w:rFonts w:ascii="Times New Roman" w:hAnsi="Times New Roman"/>
          <w:sz w:val="20"/>
        </w:rPr>
        <w:t>коррекционно</w:t>
      </w:r>
      <w:proofErr w:type="spellEnd"/>
      <w:r>
        <w:rPr>
          <w:rFonts w:ascii="Times New Roman" w:hAnsi="Times New Roman"/>
          <w:sz w:val="20"/>
        </w:rPr>
        <w:t xml:space="preserve"> продуктивными механизмами) возможностей ребенка.</w:t>
      </w:r>
    </w:p>
    <w:p w:rsidR="00EB5FDC" w:rsidRDefault="00EB5FDC" w:rsidP="00EB5FDC">
      <w:pPr>
        <w:spacing w:after="0" w:line="240" w:lineRule="auto"/>
        <w:ind w:left="397"/>
        <w:jc w:val="both"/>
        <w:rPr>
          <w:rFonts w:ascii="Times New Roman" w:hAnsi="Times New Roman"/>
          <w:sz w:val="20"/>
        </w:rPr>
      </w:pPr>
      <w:r>
        <w:rPr>
          <w:rFonts w:ascii="Times New Roman" w:hAnsi="Times New Roman"/>
          <w:sz w:val="20"/>
        </w:rPr>
        <w:tab/>
        <w:t xml:space="preserve">Поэтому, соответственно современным требованиям осознанной </w:t>
      </w:r>
      <w:proofErr w:type="spellStart"/>
      <w:r>
        <w:rPr>
          <w:rFonts w:ascii="Times New Roman" w:hAnsi="Times New Roman"/>
          <w:sz w:val="20"/>
        </w:rPr>
        <w:t>субъектности</w:t>
      </w:r>
      <w:proofErr w:type="spellEnd"/>
      <w:r>
        <w:rPr>
          <w:rFonts w:ascii="Times New Roman" w:hAnsi="Times New Roman"/>
          <w:sz w:val="20"/>
        </w:rPr>
        <w:t xml:space="preserve">, </w:t>
      </w:r>
      <w:proofErr w:type="spellStart"/>
      <w:r>
        <w:rPr>
          <w:rFonts w:ascii="Times New Roman" w:hAnsi="Times New Roman"/>
          <w:sz w:val="20"/>
        </w:rPr>
        <w:t>проективности</w:t>
      </w:r>
      <w:proofErr w:type="spellEnd"/>
      <w:r>
        <w:rPr>
          <w:rFonts w:ascii="Times New Roman" w:hAnsi="Times New Roman"/>
          <w:sz w:val="20"/>
        </w:rPr>
        <w:t xml:space="preserve">, </w:t>
      </w:r>
      <w:proofErr w:type="spellStart"/>
      <w:r>
        <w:rPr>
          <w:rFonts w:ascii="Times New Roman" w:hAnsi="Times New Roman"/>
          <w:sz w:val="20"/>
        </w:rPr>
        <w:t>креативной</w:t>
      </w:r>
      <w:proofErr w:type="spellEnd"/>
      <w:r>
        <w:rPr>
          <w:rFonts w:ascii="Times New Roman" w:hAnsi="Times New Roman"/>
          <w:sz w:val="20"/>
        </w:rPr>
        <w:t xml:space="preserve"> самореализации и коммуникативной компетентности детской деятельности необходимо представить детям расширенный спектр вербальных эталонов для стимулирования самостоятельного подбора и поиска интонационных, </w:t>
      </w:r>
      <w:proofErr w:type="spellStart"/>
      <w:r>
        <w:rPr>
          <w:rFonts w:ascii="Times New Roman" w:hAnsi="Times New Roman"/>
          <w:sz w:val="20"/>
        </w:rPr>
        <w:t>тембральных</w:t>
      </w:r>
      <w:proofErr w:type="spellEnd"/>
      <w:r>
        <w:rPr>
          <w:rFonts w:ascii="Times New Roman" w:hAnsi="Times New Roman"/>
          <w:sz w:val="20"/>
        </w:rPr>
        <w:t xml:space="preserve"> и иных средств выразительной речи. В условиях дошкольной логопедической практики целесообразно обеспечивать такую работу в старшем дошкольном возрасте, что совпадает с периодом, когда дети с выраженными нарушениями речи испытывают утомление, связанное с особенностями коррекционно-развивающего процесса, и </w:t>
      </w:r>
      <w:proofErr w:type="spellStart"/>
      <w:r>
        <w:rPr>
          <w:rFonts w:ascii="Times New Roman" w:hAnsi="Times New Roman"/>
          <w:sz w:val="20"/>
        </w:rPr>
        <w:t>негативирующие</w:t>
      </w:r>
      <w:proofErr w:type="spellEnd"/>
      <w:r>
        <w:rPr>
          <w:rFonts w:ascii="Times New Roman" w:hAnsi="Times New Roman"/>
          <w:sz w:val="20"/>
        </w:rPr>
        <w:t xml:space="preserve"> настроения. Таким образом, обновление педагогических средств, их проективная, рефлексивная направленность отвлекают детей от привычного содержания образовательной деятельности, по-новому заинтересовывают, создают актуальную ситуацию с аффективным компонентом, необходимым для познавательной сферы и являющимся базовой основой для рефлекторной стимуляции высшей нервной деятельности.</w:t>
      </w:r>
    </w:p>
    <w:p w:rsidR="00EB5FDC" w:rsidRDefault="00EB5FDC" w:rsidP="00EB5FDC">
      <w:pPr>
        <w:spacing w:after="0" w:line="240" w:lineRule="auto"/>
        <w:ind w:left="397"/>
        <w:jc w:val="both"/>
        <w:rPr>
          <w:rFonts w:ascii="Times New Roman" w:hAnsi="Times New Roman"/>
          <w:sz w:val="20"/>
        </w:rPr>
      </w:pPr>
      <w:r>
        <w:rPr>
          <w:rFonts w:ascii="Times New Roman" w:hAnsi="Times New Roman"/>
          <w:sz w:val="20"/>
        </w:rPr>
        <w:tab/>
        <w:t xml:space="preserve">Первоначально предъявление эмоционально нейтральных образцов устной речи целесообразно сопроводить сказочным персонажем с соответствующей мотивацией. Это может быть заколдованный Кай, </w:t>
      </w:r>
      <w:proofErr w:type="spellStart"/>
      <w:r>
        <w:rPr>
          <w:rFonts w:ascii="Times New Roman" w:hAnsi="Times New Roman"/>
          <w:sz w:val="20"/>
        </w:rPr>
        <w:t>Несмеяна</w:t>
      </w:r>
      <w:proofErr w:type="spellEnd"/>
      <w:r>
        <w:rPr>
          <w:rFonts w:ascii="Times New Roman" w:hAnsi="Times New Roman"/>
          <w:sz w:val="20"/>
        </w:rPr>
        <w:t xml:space="preserve"> после прекращения плача, с тем, чтобы дети могли персонифицировать новые впечатления, а затем новые навыки. Реализовав опыт «замороженной», «заколдованной», «пустой» речи, дети формируют готовность воспринимать неопределённо окрашенные образы устной речи в качестве исходного нулевого эталона – объекта приложения проективных усилий. Замечательно, если они осознают подобную особенность речевого образца актуально, без предупреждения взрослого, или с минимумом наводящих вопросов. Такой подход разрабатывается рядом исследователей именно в плане коррекционного компонента реализации новых ФГОС, обеспечивая </w:t>
      </w:r>
      <w:proofErr w:type="spellStart"/>
      <w:r>
        <w:rPr>
          <w:rFonts w:ascii="Times New Roman" w:hAnsi="Times New Roman"/>
          <w:sz w:val="20"/>
        </w:rPr>
        <w:t>экстериоризацию</w:t>
      </w:r>
      <w:proofErr w:type="spellEnd"/>
      <w:r>
        <w:rPr>
          <w:rFonts w:ascii="Times New Roman" w:hAnsi="Times New Roman"/>
          <w:sz w:val="20"/>
        </w:rPr>
        <w:t xml:space="preserve"> только еще определяющихся представлений, не ставших пока актуальными, на уровне зоны ближайшего развития познавательной деятельности детей. </w:t>
      </w:r>
    </w:p>
    <w:p w:rsidR="00EB5FDC" w:rsidRDefault="00EB5FDC" w:rsidP="00EB5FDC">
      <w:pPr>
        <w:spacing w:after="0" w:line="240" w:lineRule="auto"/>
        <w:ind w:left="397"/>
        <w:jc w:val="both"/>
        <w:rPr>
          <w:rFonts w:ascii="Times New Roman" w:hAnsi="Times New Roman"/>
          <w:sz w:val="20"/>
        </w:rPr>
      </w:pPr>
      <w:r>
        <w:rPr>
          <w:rFonts w:ascii="Times New Roman" w:hAnsi="Times New Roman"/>
          <w:sz w:val="20"/>
        </w:rPr>
        <w:tab/>
        <w:t>Получив опыт применения интонационно нейтральных образцов устной речи, дети уже целенаправленно оперируют доступными средствами для выразительного оформления прозаических реплик и коротких текстов, рифмованных строк, опираясь на богатую предшествующую практику выразительного чтения и непосредственного общения в ДОУ и семье.</w:t>
      </w:r>
    </w:p>
    <w:p w:rsidR="00EB5FDC" w:rsidRDefault="00EB5FDC" w:rsidP="00EB5FDC">
      <w:pPr>
        <w:spacing w:after="0" w:line="240" w:lineRule="auto"/>
        <w:ind w:left="397"/>
        <w:jc w:val="both"/>
        <w:rPr>
          <w:rFonts w:ascii="Times New Roman" w:hAnsi="Times New Roman"/>
          <w:sz w:val="20"/>
        </w:rPr>
      </w:pPr>
      <w:r>
        <w:rPr>
          <w:rFonts w:ascii="Times New Roman" w:hAnsi="Times New Roman"/>
          <w:sz w:val="20"/>
        </w:rPr>
        <w:tab/>
        <w:t>Периодически я неожиданно для детей вновь предъявляю интонационно нейтральные образцы устной речи, позволяя им самостоятельно определить такую особенность речи взрослого и предложить свои варианты интонирования. Уместен и возврат к таким речевым опытам в вербальной практике самих детей, уже не только в ролевой, мотивированной форме, но и в аналитической деятельности детей: дети сравнивают как окрашенный вариант с нейтральным, так и выразительные варианты между собой на фоне нейтрального как исходной позиции.</w:t>
      </w:r>
    </w:p>
    <w:p w:rsidR="00EB5FDC" w:rsidRDefault="00EB5FDC" w:rsidP="00EB5FDC">
      <w:pPr>
        <w:spacing w:after="0" w:line="240" w:lineRule="auto"/>
        <w:ind w:left="397"/>
        <w:jc w:val="both"/>
        <w:rPr>
          <w:rFonts w:ascii="Times New Roman" w:hAnsi="Times New Roman"/>
          <w:sz w:val="20"/>
        </w:rPr>
      </w:pPr>
      <w:r>
        <w:rPr>
          <w:rFonts w:ascii="Times New Roman" w:hAnsi="Times New Roman"/>
          <w:sz w:val="20"/>
        </w:rPr>
        <w:tab/>
        <w:t>Привлекая воспитателей, а затем и родителей к такой форме сотрудничества, мы также начинаем с театрализованных постановок, и дети в качестве наблюдателей заново переживают впечатления, связанные с необычным опытом самовыражения и постижения секретов речи.</w:t>
      </w:r>
    </w:p>
    <w:p w:rsidR="00EB5FDC" w:rsidRDefault="00EB5FDC" w:rsidP="00EB5FDC">
      <w:pPr>
        <w:spacing w:after="0" w:line="240" w:lineRule="auto"/>
        <w:ind w:left="397"/>
        <w:jc w:val="both"/>
        <w:rPr>
          <w:rFonts w:ascii="Times New Roman" w:hAnsi="Times New Roman"/>
          <w:sz w:val="20"/>
        </w:rPr>
      </w:pPr>
      <w:r>
        <w:rPr>
          <w:rFonts w:ascii="Times New Roman" w:hAnsi="Times New Roman"/>
          <w:sz w:val="20"/>
        </w:rPr>
        <w:tab/>
        <w:t>Состязательный момент сотрудничества взрослых и детей добавляет и эмоциональных переживаний участникам, и опыт оперирования, анализа творчества.</w:t>
      </w:r>
    </w:p>
    <w:p w:rsidR="00EB5FDC" w:rsidRDefault="00EB5FDC" w:rsidP="00EB5FDC">
      <w:pPr>
        <w:spacing w:after="0" w:line="240" w:lineRule="auto"/>
        <w:ind w:left="397"/>
        <w:jc w:val="both"/>
        <w:rPr>
          <w:rFonts w:ascii="Times New Roman" w:hAnsi="Times New Roman"/>
          <w:sz w:val="20"/>
        </w:rPr>
      </w:pPr>
    </w:p>
    <w:p w:rsidR="00EB5FDC" w:rsidRDefault="00EB5FDC" w:rsidP="00EB5FDC">
      <w:pPr>
        <w:spacing w:after="0" w:line="240" w:lineRule="auto"/>
        <w:ind w:left="397"/>
        <w:jc w:val="both"/>
        <w:rPr>
          <w:rFonts w:ascii="Times New Roman" w:hAnsi="Times New Roman"/>
          <w:sz w:val="20"/>
        </w:rPr>
      </w:pPr>
      <w:r>
        <w:rPr>
          <w:rFonts w:ascii="Times New Roman" w:hAnsi="Times New Roman"/>
          <w:sz w:val="20"/>
        </w:rPr>
        <w:t>Литература</w:t>
      </w:r>
    </w:p>
    <w:p w:rsidR="00EB5FDC" w:rsidRDefault="00EB5FDC" w:rsidP="0044194C">
      <w:pPr>
        <w:pStyle w:val="a5"/>
        <w:numPr>
          <w:ilvl w:val="0"/>
          <w:numId w:val="15"/>
        </w:numPr>
        <w:spacing w:after="0" w:line="240" w:lineRule="auto"/>
        <w:jc w:val="both"/>
        <w:rPr>
          <w:rFonts w:ascii="Times New Roman" w:hAnsi="Times New Roman"/>
          <w:sz w:val="20"/>
        </w:rPr>
      </w:pPr>
      <w:r>
        <w:rPr>
          <w:rFonts w:ascii="Times New Roman" w:hAnsi="Times New Roman"/>
          <w:sz w:val="20"/>
        </w:rPr>
        <w:t xml:space="preserve">Е.В.Рыбакова. Применение незавершенных и несовершенных эталонов в адресном сопровождении детей с </w:t>
      </w:r>
      <w:proofErr w:type="spellStart"/>
      <w:r>
        <w:rPr>
          <w:rFonts w:ascii="Times New Roman" w:hAnsi="Times New Roman"/>
          <w:sz w:val="20"/>
        </w:rPr>
        <w:t>дефицитарным</w:t>
      </w:r>
      <w:proofErr w:type="spellEnd"/>
      <w:r>
        <w:rPr>
          <w:rFonts w:ascii="Times New Roman" w:hAnsi="Times New Roman"/>
          <w:sz w:val="20"/>
        </w:rPr>
        <w:t xml:space="preserve"> вариантом развития. – Материалы международной научно-практической конференции 24-25 мая 2012 года, г.Уфа.</w:t>
      </w:r>
    </w:p>
    <w:p w:rsidR="005B5CFF" w:rsidRDefault="005B5CFF" w:rsidP="005B5CFF">
      <w:pPr>
        <w:pStyle w:val="a5"/>
        <w:spacing w:after="0" w:line="240" w:lineRule="auto"/>
        <w:ind w:left="757"/>
        <w:jc w:val="both"/>
        <w:rPr>
          <w:rFonts w:ascii="Times New Roman" w:hAnsi="Times New Roman"/>
          <w:sz w:val="20"/>
        </w:rPr>
      </w:pPr>
    </w:p>
    <w:p w:rsidR="005B5CFF" w:rsidRPr="005B5CFF" w:rsidRDefault="005B5CFF" w:rsidP="005B5CFF">
      <w:pPr>
        <w:spacing w:after="0" w:line="240" w:lineRule="auto"/>
        <w:jc w:val="both"/>
        <w:rPr>
          <w:rFonts w:ascii="Times New Roman" w:hAnsi="Times New Roman"/>
          <w:sz w:val="20"/>
        </w:rPr>
      </w:pPr>
    </w:p>
    <w:p w:rsidR="005B5CFF" w:rsidRDefault="005B5CFF" w:rsidP="005B5CFF">
      <w:pPr>
        <w:pStyle w:val="a5"/>
        <w:ind w:left="757"/>
        <w:rPr>
          <w:rFonts w:ascii="Calibri" w:eastAsia="Calibri" w:hAnsi="Calibri" w:cs="Times New Roman"/>
        </w:rPr>
      </w:pPr>
      <w:r>
        <w:rPr>
          <w:rFonts w:ascii="Calibri" w:eastAsia="Calibri" w:hAnsi="Calibri" w:cs="Times New Roman"/>
        </w:rPr>
        <w:t xml:space="preserve">Мустафина </w:t>
      </w:r>
      <w:proofErr w:type="spellStart"/>
      <w:r>
        <w:rPr>
          <w:rFonts w:ascii="Calibri" w:eastAsia="Calibri" w:hAnsi="Calibri" w:cs="Times New Roman"/>
        </w:rPr>
        <w:t>Диля</w:t>
      </w:r>
      <w:proofErr w:type="spellEnd"/>
      <w:r>
        <w:rPr>
          <w:rFonts w:ascii="Calibri" w:eastAsia="Calibri" w:hAnsi="Calibri" w:cs="Times New Roman"/>
        </w:rPr>
        <w:t xml:space="preserve"> </w:t>
      </w:r>
      <w:proofErr w:type="spellStart"/>
      <w:r>
        <w:rPr>
          <w:rFonts w:ascii="Calibri" w:eastAsia="Calibri" w:hAnsi="Calibri" w:cs="Times New Roman"/>
        </w:rPr>
        <w:t>М</w:t>
      </w:r>
      <w:r>
        <w:t>иннем</w:t>
      </w:r>
      <w:r>
        <w:rPr>
          <w:rFonts w:ascii="Calibri" w:eastAsia="Calibri" w:hAnsi="Calibri" w:cs="Times New Roman"/>
        </w:rPr>
        <w:t>ухаметовна</w:t>
      </w:r>
      <w:proofErr w:type="spellEnd"/>
    </w:p>
    <w:p w:rsidR="005B5CFF" w:rsidRDefault="005B5CFF" w:rsidP="005B5CFF">
      <w:pPr>
        <w:pStyle w:val="a5"/>
        <w:ind w:left="757"/>
        <w:rPr>
          <w:rFonts w:ascii="Calibri" w:eastAsia="Calibri" w:hAnsi="Calibri" w:cs="Times New Roman"/>
        </w:rPr>
      </w:pPr>
      <w:r>
        <w:rPr>
          <w:rFonts w:ascii="Calibri" w:eastAsia="Calibri" w:hAnsi="Calibri" w:cs="Times New Roman"/>
        </w:rPr>
        <w:t xml:space="preserve">Учитель – логопед </w:t>
      </w:r>
    </w:p>
    <w:p w:rsidR="005B5CFF" w:rsidRDefault="005B5CFF" w:rsidP="005B5CFF">
      <w:pPr>
        <w:pStyle w:val="a5"/>
        <w:ind w:left="757"/>
        <w:rPr>
          <w:rFonts w:ascii="Calibri" w:eastAsia="Calibri" w:hAnsi="Calibri" w:cs="Times New Roman"/>
        </w:rPr>
      </w:pPr>
      <w:r>
        <w:rPr>
          <w:rFonts w:ascii="Calibri" w:eastAsia="Calibri" w:hAnsi="Calibri" w:cs="Times New Roman"/>
        </w:rPr>
        <w:t xml:space="preserve">ГБОУУСКНШ-ДС </w:t>
      </w:r>
    </w:p>
    <w:p w:rsidR="005B5CFF" w:rsidRPr="005B5CFF" w:rsidRDefault="005B5CFF" w:rsidP="005B5CFF">
      <w:pPr>
        <w:pStyle w:val="a5"/>
        <w:ind w:left="757"/>
        <w:rPr>
          <w:rFonts w:ascii="Calibri" w:eastAsia="Calibri" w:hAnsi="Calibri" w:cs="Times New Roman"/>
        </w:rPr>
      </w:pPr>
    </w:p>
    <w:p w:rsidR="005B5CFF" w:rsidRPr="005B5CFF" w:rsidRDefault="005B5CFF" w:rsidP="005B5CFF">
      <w:pPr>
        <w:pStyle w:val="a5"/>
        <w:ind w:left="757"/>
        <w:jc w:val="center"/>
        <w:rPr>
          <w:rFonts w:ascii="Calibri" w:eastAsia="Calibri" w:hAnsi="Calibri" w:cs="Times New Roman"/>
          <w:szCs w:val="40"/>
        </w:rPr>
      </w:pPr>
      <w:r w:rsidRPr="005B5CFF">
        <w:rPr>
          <w:rFonts w:ascii="Calibri" w:eastAsia="Calibri" w:hAnsi="Calibri" w:cs="Times New Roman"/>
          <w:szCs w:val="40"/>
        </w:rPr>
        <w:t>Правильно ли говорит ваш ребенок</w:t>
      </w:r>
    </w:p>
    <w:p w:rsidR="005B5CFF" w:rsidRDefault="005B5CFF" w:rsidP="005B5CFF">
      <w:pPr>
        <w:pStyle w:val="a5"/>
        <w:ind w:left="757"/>
        <w:jc w:val="center"/>
        <w:rPr>
          <w:rFonts w:ascii="Calibri" w:eastAsia="Calibri" w:hAnsi="Calibri" w:cs="Times New Roman"/>
        </w:rPr>
      </w:pPr>
    </w:p>
    <w:p w:rsidR="005B5CFF" w:rsidRDefault="005B5CFF" w:rsidP="005B5CFF">
      <w:pPr>
        <w:pStyle w:val="a5"/>
        <w:ind w:left="757"/>
        <w:rPr>
          <w:rFonts w:ascii="Calibri" w:eastAsia="Calibri" w:hAnsi="Calibri" w:cs="Times New Roman"/>
        </w:rPr>
      </w:pPr>
    </w:p>
    <w:p w:rsidR="005B5CFF" w:rsidRDefault="005B5CFF" w:rsidP="005B5CFF">
      <w:pPr>
        <w:pStyle w:val="a5"/>
        <w:ind w:left="757"/>
        <w:jc w:val="both"/>
        <w:rPr>
          <w:rFonts w:ascii="Calibri" w:eastAsia="Calibri" w:hAnsi="Calibri" w:cs="Times New Roman"/>
        </w:rPr>
      </w:pPr>
      <w:r>
        <w:rPr>
          <w:rFonts w:ascii="Calibri" w:eastAsia="Calibri" w:hAnsi="Calibri" w:cs="Times New Roman"/>
        </w:rPr>
        <w:t>….Привели Дениса в детский сад. Мама сына хвалить: «Он такой сообразительный, уже на компьютере играет!» Денис улыбается, довольный похвалой: «</w:t>
      </w:r>
      <w:proofErr w:type="spellStart"/>
      <w:r>
        <w:rPr>
          <w:rFonts w:ascii="Calibri" w:eastAsia="Calibri" w:hAnsi="Calibri" w:cs="Times New Roman"/>
        </w:rPr>
        <w:t>Иглаю</w:t>
      </w:r>
      <w:proofErr w:type="spellEnd"/>
      <w:r>
        <w:rPr>
          <w:rFonts w:ascii="Calibri" w:eastAsia="Calibri" w:hAnsi="Calibri" w:cs="Times New Roman"/>
        </w:rPr>
        <w:t xml:space="preserve">!» Когда начали беседовать с ним, выяснилось, что словарный запас мальчика крайне беден, в звукопроизношении много дефектов. Попросили собрать пирамидку – не получается. Предложили три части простой картинки из сказки сложить в одну – опять неудача. Стало понятно, что ребенок по каким-то причинам  отстал от своих сверстников. Но главный показатель умственного развития ребенка, конечно же, речь. Чтобы она развивалась, необходима речевая среда. Что это значить? Нужно, чтобы с ребенком как можно чаще разговаривали, не коверкая слова под пресловутое «детское произношение». Необходимо, что бы и взрослые между собой говорили правильно и красиво. Компьютер с ребенком не разговаривает, поэтому игра на нем никак не может быть предпочтительнее живого человеческого </w:t>
      </w:r>
      <w:proofErr w:type="spellStart"/>
      <w:r>
        <w:rPr>
          <w:rFonts w:ascii="Calibri" w:eastAsia="Calibri" w:hAnsi="Calibri" w:cs="Times New Roman"/>
        </w:rPr>
        <w:t>общения.У</w:t>
      </w:r>
      <w:proofErr w:type="spellEnd"/>
      <w:r>
        <w:rPr>
          <w:rFonts w:ascii="Calibri" w:eastAsia="Calibri" w:hAnsi="Calibri" w:cs="Times New Roman"/>
        </w:rPr>
        <w:t xml:space="preserve"> нормально развивающего ребенка первые слава появляются  в 8-9 месяцев, а у некоторых – в год и два месяца. Запас слов годовалого малыша колеблется от двух-трех до 15-20. Малыш пользуется упрощенными словами типа «</w:t>
      </w:r>
      <w:proofErr w:type="spellStart"/>
      <w:r>
        <w:rPr>
          <w:rFonts w:ascii="Calibri" w:eastAsia="Calibri" w:hAnsi="Calibri" w:cs="Times New Roman"/>
        </w:rPr>
        <w:t>ам-ам</w:t>
      </w:r>
      <w:proofErr w:type="spellEnd"/>
      <w:r>
        <w:rPr>
          <w:rFonts w:ascii="Calibri" w:eastAsia="Calibri" w:hAnsi="Calibri" w:cs="Times New Roman"/>
        </w:rPr>
        <w:t xml:space="preserve">» или словами с открытыми слогами: «мама, </w:t>
      </w:r>
      <w:proofErr w:type="spellStart"/>
      <w:r>
        <w:rPr>
          <w:rFonts w:ascii="Calibri" w:eastAsia="Calibri" w:hAnsi="Calibri" w:cs="Times New Roman"/>
        </w:rPr>
        <w:t>ляля</w:t>
      </w:r>
      <w:proofErr w:type="spellEnd"/>
      <w:r>
        <w:rPr>
          <w:rFonts w:ascii="Calibri" w:eastAsia="Calibri" w:hAnsi="Calibri" w:cs="Times New Roman"/>
        </w:rPr>
        <w:t>, папа». К концу второго года количество слов, используемых ребенком, может достичь трехсот. А в три года он способен рассказать небольшую сказку, прочитанную ему несколько раз. В дальнейшем словарный запас обогащается, речь становится все более точной, развернутой, логически последовательной. На седьмом году жизни ребенок должен правильно произносить все звуки родного языка. Такой путь развития речи – норма. Но сколько же бывает отступлений от нее!...К сожалению, многие родители считают, что малыш должен заговорить сам по себе: вот начнет ходить, потом скажет первое слово. Но речь не передается по наследству - она формируется средой, окружением. Ребенку, растущему в малообразованной семье, где нет книг, не сложилась традиция чтения вслух, декламации стихов, где язык взрослых не отличается даже элементарной грамотностью, очень проблематично сформировать речевую культуру. В ней, как в зеркале, отражается качество речи родителей.</w:t>
      </w:r>
    </w:p>
    <w:p w:rsidR="005B5CFF" w:rsidRDefault="005B5CFF" w:rsidP="005B5CFF">
      <w:pPr>
        <w:pStyle w:val="a5"/>
        <w:ind w:left="757"/>
        <w:jc w:val="both"/>
        <w:rPr>
          <w:rFonts w:ascii="Calibri" w:eastAsia="Calibri" w:hAnsi="Calibri" w:cs="Times New Roman"/>
        </w:rPr>
      </w:pPr>
      <w:r>
        <w:rPr>
          <w:rFonts w:ascii="Calibri" w:eastAsia="Calibri" w:hAnsi="Calibri" w:cs="Times New Roman"/>
        </w:rPr>
        <w:t>Письменная речь является более поздним и сложным навыком, формируется он на основе устной, и между ними всегда существует тесное взаимодействие. Человек с развитой речью обычно хорошо владеет письменной грамотой.</w:t>
      </w:r>
    </w:p>
    <w:p w:rsidR="005B5CFF" w:rsidRDefault="005B5CFF" w:rsidP="005B5CFF">
      <w:pPr>
        <w:pStyle w:val="a5"/>
        <w:ind w:left="757"/>
        <w:jc w:val="both"/>
        <w:rPr>
          <w:rFonts w:ascii="Calibri" w:eastAsia="Calibri" w:hAnsi="Calibri" w:cs="Times New Roman"/>
        </w:rPr>
      </w:pPr>
      <w:r>
        <w:rPr>
          <w:rFonts w:ascii="Calibri" w:eastAsia="Calibri" w:hAnsi="Calibri" w:cs="Times New Roman"/>
        </w:rPr>
        <w:t xml:space="preserve">Родители должны осознавать все серьезность формирования речи ребенка, начиная с произношения звуков. Если у него есть отклонения в развитии зубов (неправильный прикус) или снижен фонематический слух, он будет неверно воспроизводить звуки и неправильно воспринимать речь. Категорически нельзя повторять неправильное детское произношение. Вот типичная сценка в магазине. Малыш: « Мама, купи </w:t>
      </w:r>
      <w:proofErr w:type="spellStart"/>
      <w:r>
        <w:rPr>
          <w:rFonts w:ascii="Calibri" w:eastAsia="Calibri" w:hAnsi="Calibri" w:cs="Times New Roman"/>
        </w:rPr>
        <w:t>соколадку</w:t>
      </w:r>
      <w:proofErr w:type="spellEnd"/>
      <w:r>
        <w:rPr>
          <w:rFonts w:ascii="Calibri" w:eastAsia="Calibri" w:hAnsi="Calibri" w:cs="Times New Roman"/>
        </w:rPr>
        <w:t xml:space="preserve">!» Мама: «Ах ты мая сладкоежка! Какую тебе </w:t>
      </w:r>
      <w:proofErr w:type="spellStart"/>
      <w:r>
        <w:rPr>
          <w:rFonts w:ascii="Calibri" w:eastAsia="Calibri" w:hAnsi="Calibri" w:cs="Times New Roman"/>
        </w:rPr>
        <w:t>соколадку</w:t>
      </w:r>
      <w:proofErr w:type="spellEnd"/>
      <w:r>
        <w:rPr>
          <w:rFonts w:ascii="Calibri" w:eastAsia="Calibri" w:hAnsi="Calibri" w:cs="Times New Roman"/>
        </w:rPr>
        <w:t>?» На лицах окружающих – полное умиление. А ведь это неправильная позиция. Хорошо, если период «</w:t>
      </w:r>
      <w:proofErr w:type="spellStart"/>
      <w:r>
        <w:rPr>
          <w:rFonts w:ascii="Calibri" w:eastAsia="Calibri" w:hAnsi="Calibri" w:cs="Times New Roman"/>
        </w:rPr>
        <w:t>соколадки</w:t>
      </w:r>
      <w:proofErr w:type="spellEnd"/>
      <w:r>
        <w:rPr>
          <w:rFonts w:ascii="Calibri" w:eastAsia="Calibri" w:hAnsi="Calibri" w:cs="Times New Roman"/>
        </w:rPr>
        <w:t>» пройдет без следа. А если звук «</w:t>
      </w:r>
      <w:proofErr w:type="spellStart"/>
      <w:r>
        <w:rPr>
          <w:rFonts w:ascii="Calibri" w:eastAsia="Calibri" w:hAnsi="Calibri" w:cs="Times New Roman"/>
        </w:rPr>
        <w:t>ш</w:t>
      </w:r>
      <w:proofErr w:type="spellEnd"/>
      <w:r>
        <w:rPr>
          <w:rFonts w:ascii="Calibri" w:eastAsia="Calibri" w:hAnsi="Calibri" w:cs="Times New Roman"/>
        </w:rPr>
        <w:t>» так и будет даваться с трудом.</w:t>
      </w:r>
    </w:p>
    <w:p w:rsidR="005B5CFF" w:rsidRDefault="005B5CFF" w:rsidP="005B5CFF">
      <w:pPr>
        <w:pStyle w:val="a5"/>
        <w:ind w:left="757"/>
        <w:jc w:val="both"/>
        <w:rPr>
          <w:rFonts w:ascii="Calibri" w:eastAsia="Calibri" w:hAnsi="Calibri" w:cs="Times New Roman"/>
        </w:rPr>
      </w:pPr>
      <w:r>
        <w:rPr>
          <w:rFonts w:ascii="Calibri" w:eastAsia="Calibri" w:hAnsi="Calibri" w:cs="Times New Roman"/>
        </w:rPr>
        <w:t>А как быть семьям, где общаются на двух языках – русском и башкирском?</w:t>
      </w:r>
    </w:p>
    <w:p w:rsidR="005B5CFF" w:rsidRDefault="005B5CFF" w:rsidP="005B5CFF">
      <w:pPr>
        <w:pStyle w:val="a5"/>
        <w:ind w:left="757"/>
        <w:jc w:val="both"/>
        <w:rPr>
          <w:rFonts w:ascii="Calibri" w:eastAsia="Calibri" w:hAnsi="Calibri" w:cs="Times New Roman"/>
        </w:rPr>
      </w:pPr>
      <w:r>
        <w:rPr>
          <w:rFonts w:ascii="Calibri" w:eastAsia="Calibri" w:hAnsi="Calibri" w:cs="Times New Roman"/>
        </w:rPr>
        <w:lastRenderedPageBreak/>
        <w:t>Малыш слышит вперемешку слова из разных языков с разными особенностями произношения. Ему трудно полноценно овладеть речью на родном языке. Если вы хотите чтобы ребенок заговорил сначала на башкирском языке, говорите с ним только по-башкирски. Второй этап будет связан с русской речью. Принцип последовательности даст хорошие результаты.</w:t>
      </w:r>
    </w:p>
    <w:p w:rsidR="005B5CFF" w:rsidRDefault="005B5CFF" w:rsidP="005B5CFF">
      <w:pPr>
        <w:pStyle w:val="a5"/>
        <w:ind w:left="757"/>
        <w:jc w:val="both"/>
        <w:rPr>
          <w:rFonts w:ascii="Calibri" w:eastAsia="Calibri" w:hAnsi="Calibri" w:cs="Times New Roman"/>
        </w:rPr>
      </w:pPr>
      <w:r>
        <w:rPr>
          <w:rFonts w:ascii="Calibri" w:eastAsia="Calibri" w:hAnsi="Calibri" w:cs="Times New Roman"/>
        </w:rPr>
        <w:t xml:space="preserve">В </w:t>
      </w:r>
      <w:proofErr w:type="spellStart"/>
      <w:r>
        <w:rPr>
          <w:rFonts w:ascii="Calibri" w:eastAsia="Calibri" w:hAnsi="Calibri" w:cs="Times New Roman"/>
        </w:rPr>
        <w:t>учалинских</w:t>
      </w:r>
      <w:proofErr w:type="spellEnd"/>
      <w:r>
        <w:rPr>
          <w:rFonts w:ascii="Calibri" w:eastAsia="Calibri" w:hAnsi="Calibri" w:cs="Times New Roman"/>
        </w:rPr>
        <w:t xml:space="preserve"> детских садах есть специальные логопедические группы, где работают квалифицированные педагоги. Но у некоторых родителей странная позиция: они не хотят определять ребенка в такую группу, считая, что в коллективе много детей с дефектами речи и «нормальный ребенок» начнет плохо говорить. Какая-то логика в этом есть. Она сродни другой позиции: среди двоечников и отличник станет «пары» хватать. Довод ущербный, ведь двоечники могут потянуться за отличниками. Если же говорить о логопедических группах, то в них учатся все – и  не ошибочному произношению, а правильному. Дети слушают педагога, помогают друг другу и очень радуются успеху каждого.</w:t>
      </w:r>
    </w:p>
    <w:p w:rsidR="00A65313" w:rsidRDefault="00A65313" w:rsidP="00A65313">
      <w:pPr>
        <w:pStyle w:val="a7"/>
        <w:jc w:val="center"/>
      </w:pPr>
      <w:r>
        <w:rPr>
          <w:b/>
          <w:bCs/>
          <w:sz w:val="36"/>
          <w:szCs w:val="36"/>
        </w:rPr>
        <w:t>Бердникова Ольга Николаевна</w:t>
      </w:r>
    </w:p>
    <w:p w:rsidR="00A65313" w:rsidRDefault="00A65313" w:rsidP="00A65313">
      <w:pPr>
        <w:pStyle w:val="a7"/>
        <w:jc w:val="center"/>
      </w:pPr>
      <w:r>
        <w:rPr>
          <w:b/>
          <w:bCs/>
          <w:sz w:val="36"/>
          <w:szCs w:val="36"/>
        </w:rPr>
        <w:t>учитель-логопед МБ ДОУ №23 г.Белорецк Республика Башкортостан</w:t>
      </w:r>
    </w:p>
    <w:p w:rsidR="00A65313" w:rsidRDefault="00A65313" w:rsidP="00A65313">
      <w:pPr>
        <w:pStyle w:val="a7"/>
        <w:jc w:val="center"/>
      </w:pPr>
      <w:r>
        <w:t> </w:t>
      </w:r>
    </w:p>
    <w:p w:rsidR="00A65313" w:rsidRDefault="00A65313" w:rsidP="00A65313">
      <w:pPr>
        <w:pStyle w:val="a7"/>
        <w:jc w:val="center"/>
      </w:pPr>
      <w:r>
        <w:t> </w:t>
      </w:r>
    </w:p>
    <w:p w:rsidR="00A65313" w:rsidRDefault="00A65313" w:rsidP="00A65313">
      <w:pPr>
        <w:pStyle w:val="a7"/>
        <w:jc w:val="center"/>
      </w:pPr>
      <w:r>
        <w:t> </w:t>
      </w:r>
    </w:p>
    <w:p w:rsidR="00A65313" w:rsidRDefault="00A65313" w:rsidP="00A65313">
      <w:pPr>
        <w:pStyle w:val="a7"/>
        <w:jc w:val="center"/>
      </w:pPr>
      <w:r>
        <w:t> </w:t>
      </w:r>
    </w:p>
    <w:p w:rsidR="00A65313" w:rsidRDefault="00A65313" w:rsidP="00A65313">
      <w:pPr>
        <w:pStyle w:val="a7"/>
        <w:jc w:val="center"/>
      </w:pPr>
      <w:r>
        <w:rPr>
          <w:b/>
          <w:bCs/>
          <w:sz w:val="36"/>
          <w:szCs w:val="36"/>
        </w:rPr>
        <w:t xml:space="preserve">Методические рекомендации родителям будущих первоклассников  </w:t>
      </w:r>
    </w:p>
    <w:p w:rsidR="00A65313" w:rsidRDefault="00A65313" w:rsidP="00A65313">
      <w:pPr>
        <w:pStyle w:val="a7"/>
      </w:pPr>
      <w:r>
        <w:t xml:space="preserve">                                                                           Учитель-логопед  Бердникова О.Н </w:t>
      </w:r>
    </w:p>
    <w:p w:rsidR="00A65313" w:rsidRDefault="00A65313" w:rsidP="00A65313">
      <w:pPr>
        <w:pStyle w:val="a7"/>
      </w:pPr>
      <w:r>
        <w:t>                                                                           МБ ДОУ №23 Г.Белорецк, Республики Башкортостан</w:t>
      </w:r>
    </w:p>
    <w:p w:rsidR="00A65313" w:rsidRDefault="00A65313" w:rsidP="00A65313">
      <w:pPr>
        <w:pStyle w:val="a7"/>
      </w:pPr>
      <w:r>
        <w:t xml:space="preserve">           Поступление в школу – важный этап, как для самого ребёнка, так и для его родителей. Какие вопросы, прежде всего, интересуют родителей: сможет ли ребёнок успешно учиться? Справится ли он со школьной программой? Как адаптируется в новых условиях? </w:t>
      </w:r>
      <w:r>
        <w:br/>
        <w:t xml:space="preserve">          Практический опыт логопедической работы показывает, что не все дети, всесторонне подготовлены к учебной деятельности и у них, вполне вероятно, возникнут трудности овладения школьной программой. Прежде всего, у ребёнка должно быть желание идти в школу, т.е. сформирована мотивация к обучению. Большое значение имеет </w:t>
      </w:r>
      <w:proofErr w:type="spellStart"/>
      <w:r>
        <w:t>сформированность</w:t>
      </w:r>
      <w:proofErr w:type="spellEnd"/>
      <w:r>
        <w:t xml:space="preserve"> социальной позиции школьника: умение контролировать своё поведение, умение общаться со сверстниками, навык работы в коллективе, выполнение требований учителя. Родителям необходимо как можно раньше учить детей пониманию слов «нельзя» и «надо», но не гасить при этом познавательных эмоций чрезмерно высокими требованиями и строгостью. </w:t>
      </w:r>
      <w:r>
        <w:br/>
        <w:t xml:space="preserve">          Основное место в подготовке к школе детей следует уделять </w:t>
      </w:r>
      <w:r>
        <w:rPr>
          <w:b/>
          <w:bCs/>
        </w:rPr>
        <w:t>развитию речи</w:t>
      </w:r>
      <w:r>
        <w:t xml:space="preserve">, </w:t>
      </w:r>
      <w:r>
        <w:lastRenderedPageBreak/>
        <w:t xml:space="preserve">мышления, памяти, внимания, восприятия и работоспособности. Необходимо научить ребёнка слушать, воспринимать, запоминать и воспроизводить полученную информацию. </w:t>
      </w:r>
      <w:r>
        <w:br/>
        <w:t xml:space="preserve">          Одним из важных условий становления речи у ребёнка является овладение правильным </w:t>
      </w:r>
      <w:r>
        <w:rPr>
          <w:b/>
          <w:bCs/>
        </w:rPr>
        <w:t>звукопроизношением</w:t>
      </w:r>
      <w:r>
        <w:t xml:space="preserve">. Если до поступления в школу у ребёнка нарушено произношение звуков, их дифференциация (т.е. различение), ребёнку необходима помощь логопеда. К сожалению, многие родители не замечают нарушения произношения звуков у своих детей, либо относятся к этому спокойно, объясняя, что сами в детстве говорили так же. Но такие дефекты произношения звуков приводят к возникновению ошибок в письменной речи, поскольку влияют на формирование </w:t>
      </w:r>
      <w:r>
        <w:rPr>
          <w:b/>
          <w:bCs/>
        </w:rPr>
        <w:t>фонематического слуха</w:t>
      </w:r>
      <w:r>
        <w:t>, нарушение которого приводит к тому, что ребёнок не воспринимает на слух близкие по звучанию или сходные по артикуляции звуки речи (</w:t>
      </w:r>
      <w:proofErr w:type="spellStart"/>
      <w:r>
        <w:t>р</w:t>
      </w:r>
      <w:proofErr w:type="spellEnd"/>
      <w:r>
        <w:t xml:space="preserve"> – л, </w:t>
      </w:r>
      <w:proofErr w:type="spellStart"/>
      <w:r>
        <w:t>ш</w:t>
      </w:r>
      <w:proofErr w:type="spellEnd"/>
      <w:r>
        <w:t xml:space="preserve"> – с, ч – </w:t>
      </w:r>
      <w:proofErr w:type="spellStart"/>
      <w:r>
        <w:t>щ</w:t>
      </w:r>
      <w:proofErr w:type="spellEnd"/>
      <w:r>
        <w:t xml:space="preserve">, </w:t>
      </w:r>
      <w:proofErr w:type="spellStart"/>
      <w:r>
        <w:t>ц</w:t>
      </w:r>
      <w:proofErr w:type="spellEnd"/>
      <w:r>
        <w:t xml:space="preserve"> – с, б – </w:t>
      </w:r>
      <w:proofErr w:type="spellStart"/>
      <w:r>
        <w:t>п</w:t>
      </w:r>
      <w:proofErr w:type="spellEnd"/>
      <w:r>
        <w:t xml:space="preserve">, т – </w:t>
      </w:r>
      <w:proofErr w:type="spellStart"/>
      <w:r>
        <w:t>ть</w:t>
      </w:r>
      <w:proofErr w:type="spellEnd"/>
      <w:r>
        <w:t xml:space="preserve"> и др.). Его словарь не пополняется теми словами, в состав которых входят трудноразличимые звуки. Словарный запас ребёнка начинает значительно отставать от возрастной нормы. </w:t>
      </w:r>
      <w:r>
        <w:br/>
        <w:t xml:space="preserve">          Обогащение </w:t>
      </w:r>
      <w:r>
        <w:rPr>
          <w:b/>
          <w:bCs/>
        </w:rPr>
        <w:t>словарного запаса</w:t>
      </w:r>
      <w:r>
        <w:t xml:space="preserve"> происходит в течение всей жизни. И чем больше ребёнок сумеет «запасти» слов, тем богаче и выразительнее будет его собственная речь, тем легче он будет понимать окружающих. Прежде всего, ребёнок усваивает те слова, которые связаны с его повседневной жизнью. Словарный запас ребёнка дошкольного возраста составляет не менее 2000 слов. В нём должны присутствовать все части речи: существительные, глаголы, прилагательные, числительные, местоимения, наречия, предлоги, союзы. Лексический состав языка представляет собой сложную систему, в которой слова объединены в тематические группы. поэтому очень важно, чтобы у детей были сформированы так называемые «обобщающие» слова (фрукты, овощи, мебель, обувь и т.д.). Чем богаче словарный запас ребёнка, тем точнее он может выразить свою мысль за счёт подбора наиболее подходящих по смыслу слов. Умение подбирать и использовать в речи синонимы (слова, близкие по смыслу) и антонимы (слова, противоположные по смыслу) свидетельствуют о высоком уровне речевого развития ребёнка. </w:t>
      </w:r>
      <w:r>
        <w:br/>
        <w:t xml:space="preserve">          </w:t>
      </w:r>
    </w:p>
    <w:p w:rsidR="00A65313" w:rsidRDefault="00A65313" w:rsidP="00A65313">
      <w:pPr>
        <w:pStyle w:val="a7"/>
      </w:pPr>
      <w:r>
        <w:t xml:space="preserve">          Качественный рост словаря происходит за счёт усвоения новых значений уже знакомых слов. И здесь неиссякаемый источник обогащения словаря – это пословицы, поговорки, фразеологические обороты (т.е. овладение переносным смыслом слов и выражений). Проверьте, понимает ли Ваш ребёнок переносное значение таких выражений, как: </w:t>
      </w:r>
      <w:r>
        <w:rPr>
          <w:i/>
          <w:iCs/>
        </w:rPr>
        <w:t>золотые руки, железное сердце, тёплая встреча и т.д.</w:t>
      </w:r>
      <w:r>
        <w:t xml:space="preserve"> </w:t>
      </w:r>
      <w:r>
        <w:br/>
        <w:t xml:space="preserve">          Накопление словарного запаса происходит не изолированно, а одновременно с совершенствованием грамматического строя речи. Важен не сам по себе богатый словарь, а умение активно пользоваться имеющимся словарём, и правильно оформлять свои мысли, строя предложения разных грамматических конструкций. </w:t>
      </w:r>
      <w:r>
        <w:br/>
        <w:t xml:space="preserve">          В дошкольном возрасте в процессе практического овладения речью, ребёнок усваивает основные закономерности языка. И хотя ребёнок не знает никаких грамматических правил, он вполне верно строит предложения, согласуя и изменяя в них слова, т.е. у ребёнка формируется чувство языка, он осваивает логику </w:t>
      </w:r>
      <w:r>
        <w:rPr>
          <w:b/>
          <w:bCs/>
        </w:rPr>
        <w:t>грамматического строя речи</w:t>
      </w:r>
      <w:r>
        <w:t xml:space="preserve">. Для успешного овладения грамматическими законами родного языка необходимо не только богатое речевое общение, правильные образцы для подражания, но и специальные речевые упражнения. Это нужно для того, чтобы запомнить многочисленные исключения из правил русского языка и научиться грамотно их использовать. </w:t>
      </w:r>
      <w:r>
        <w:br/>
        <w:t xml:space="preserve">          Родителям следует обратить внимание на следующие моменты: </w:t>
      </w:r>
      <w:r>
        <w:br/>
        <w:t xml:space="preserve">          • Умеет ли ребёнок правильно употреблять падежные окончания. </w:t>
      </w:r>
      <w:r>
        <w:br/>
        <w:t>          • Может ли он правильно образовывать формы единственного и множественного числа имён существительных. Здесь важно отметить многообразие окончаний имён существительных: –и, –</w:t>
      </w:r>
      <w:proofErr w:type="spellStart"/>
      <w:r>
        <w:t>ы</w:t>
      </w:r>
      <w:proofErr w:type="spellEnd"/>
      <w:r>
        <w:t xml:space="preserve"> (стол – столы, плащ – плащи), –а, –я (дом – дома, глаз – глаза, дерево – деревья, стул – стулья), с изменением слова (лоб – лбы, рот – рты, пень – пни, </w:t>
      </w:r>
      <w:r>
        <w:lastRenderedPageBreak/>
        <w:t xml:space="preserve">ухо – уши), не изменяющиеся по числам (пальто, кенгуру, санки). </w:t>
      </w:r>
      <w:r>
        <w:br/>
        <w:t xml:space="preserve">          • Согласование прилагательных с существительными начинается с прилагательных мужского и женского рода с ударными окончаниями (большой – большая, </w:t>
      </w:r>
      <w:proofErr w:type="spellStart"/>
      <w:r>
        <w:t>голубой</w:t>
      </w:r>
      <w:proofErr w:type="spellEnd"/>
      <w:r>
        <w:t xml:space="preserve"> – </w:t>
      </w:r>
      <w:proofErr w:type="spellStart"/>
      <w:r>
        <w:t>голубая</w:t>
      </w:r>
      <w:proofErr w:type="spellEnd"/>
      <w:r>
        <w:t xml:space="preserve">). Затем подбираются прилагательные с безударными окончаниями. Окончания прилагательных среднего рода и множественного числа требуют особого внимания, т.к. являются наиболее трудными для ребёнка. </w:t>
      </w:r>
      <w:r>
        <w:br/>
        <w:t xml:space="preserve">          • Согласование числительных </w:t>
      </w:r>
      <w:r>
        <w:rPr>
          <w:i/>
          <w:iCs/>
        </w:rPr>
        <w:t>один, одна, одно; два, две</w:t>
      </w:r>
      <w:r>
        <w:t xml:space="preserve"> </w:t>
      </w:r>
      <w:proofErr w:type="spellStart"/>
      <w:r>
        <w:t>c</w:t>
      </w:r>
      <w:proofErr w:type="spellEnd"/>
      <w:r>
        <w:t xml:space="preserve"> существительными формируется при усвоении категории рода имён существительных. Игры «Весёлый счёт», «Лото», «У кого сколько?», счётный материал помогают детям овладеть многообразием окончаний имён существительных при согласовании с числительными 5 и другими (5 домов, зайцев, гусей, тарелок и т.д.). </w:t>
      </w:r>
      <w:r>
        <w:br/>
        <w:t xml:space="preserve">          • Очень важно научить ребёнка слышать предлоги и осознавать их смысловое значение, т.к. только при этом условии малыш сможет правильно использовать «маленькие слова» в собственной речи. Проверьте, понимает ли Ваш малыш значение предлогов пространственного расположения и движения: </w:t>
      </w:r>
      <w:r>
        <w:rPr>
          <w:i/>
          <w:iCs/>
        </w:rPr>
        <w:t>на, под, в, за, из, с (со), из-под, из-за, к, от, по и т.д.</w:t>
      </w:r>
      <w:r>
        <w:t xml:space="preserve"> </w:t>
      </w:r>
      <w:r>
        <w:br/>
        <w:t xml:space="preserve">          Помимо навыков словоизменения, ребёнку старшего дошкольного возраста необходимо научиться образовывать новые слова: </w:t>
      </w:r>
      <w:r>
        <w:br/>
        <w:t xml:space="preserve">          • Существительные с уменьшительно-ласкательными и увеличительными суффиксами (нос – носик – носище, комар – комарик – комарище, дерево – деревце, перо – пёрышко, глаз – глазище). </w:t>
      </w:r>
      <w:r>
        <w:br/>
        <w:t xml:space="preserve">          • Существительные, обозначающие названия детёнышей животных и птиц (тигр – тигрёнок, заяц – зайчонок, медведь – медвежонок, лев – львёнок, овца – ягнёнок) </w:t>
      </w:r>
      <w:r>
        <w:br/>
        <w:t xml:space="preserve">          • Существительные, обозначающие названия профессий (стекольщик, крановщик, танкист, пианист, актёр, комбайнёр и др.) </w:t>
      </w:r>
      <w:r>
        <w:br/>
        <w:t xml:space="preserve">          • Сложные слова (мясорубка, садовод, газонокосилка) </w:t>
      </w:r>
      <w:r>
        <w:br/>
        <w:t xml:space="preserve">          • Глаголы, образованные с помощью приставок (приходить, уходить, выходить, заходить, переходить, обходить и т.д.) </w:t>
      </w:r>
      <w:r>
        <w:br/>
        <w:t xml:space="preserve">          • Прилагательные, образованные от существительных (дерево – деревянный, пух – пуховый, глина – глиняный, дуб – дубовый). </w:t>
      </w:r>
      <w:r>
        <w:br/>
        <w:t xml:space="preserve">          • Прилагательные, обозначающие принадлежность какому-либо лицу или животному (мамин, Петин, лисий, кошачий, рыбий). </w:t>
      </w:r>
      <w:r>
        <w:br/>
        <w:t xml:space="preserve">          Главный фактор развития </w:t>
      </w:r>
      <w:r>
        <w:rPr>
          <w:b/>
          <w:bCs/>
        </w:rPr>
        <w:t>связной речи</w:t>
      </w:r>
      <w:r>
        <w:t xml:space="preserve"> – наличие заинтересованного слушателя, и этим доброжелательным, внимательным, сосредоточенным слушателем должен стать родитель. Вовремя вставить какую-либо реплику, подбодрить, подсказать слово, да так, чтобы ребёнок не заметил, что его поправляет взрослый, – вот далеко не полный перечень средств, которыми располагает родитель в процессе становления у ребёнка связной речи. </w:t>
      </w:r>
      <w:r>
        <w:br/>
        <w:t xml:space="preserve">          Умение формулировать вопросы, развёрнуто и полно отвечать, запоминать и пересказывать небольшие литературные произведения, описывать события из собственной жизни, делиться своими впечатлениями от увиденного, составлять небольшой рассказ по картинке или по серии сюжетных картин – вот, что необходимо уметь ребёнку, поступающему в школу. </w:t>
      </w:r>
      <w:r>
        <w:br/>
        <w:t xml:space="preserve">          Некоторые родители считают самым главным показателем готовности к школе умение ребёнка читать, пренебрегая при этом развитием всех вышеперечисленных сторон устной речи. На самом же деле обучением чтению нужно заканчивать работу по становлению устной речи дошкольников, а не начинать с него. Если грамотно развивать устную речь, ребёнок легко и как бы сам собой зачитает, причём избежит тех трудностей, которые неизбежны при попытках обучения неподготовленного ребёнка. Некачественная помощь при обучении чтению может так сильно навредить, что в школе будет необходимо переучивать ребёнка. А это чревато нервными срывами и стойкими ошибками в письменной речи в будущем. Поэтому родителям не следует форсировать процесс становления письма, а следует обратить самое серьёзное внимание на развитие навыков </w:t>
      </w:r>
      <w:r>
        <w:rPr>
          <w:b/>
          <w:bCs/>
        </w:rPr>
        <w:t>звукового анализа и синтеза</w:t>
      </w:r>
      <w:r>
        <w:t xml:space="preserve">, лежащих в основе обучения грамоте. Последовательность формирования этого навыка такова: </w:t>
      </w:r>
      <w:r>
        <w:br/>
      </w:r>
      <w:r>
        <w:lastRenderedPageBreak/>
        <w:t xml:space="preserve">          • Определение наличия или отсутствия заданного звука в слове. </w:t>
      </w:r>
      <w:r>
        <w:br/>
        <w:t xml:space="preserve">          • Определение первого звука в слове. </w:t>
      </w:r>
      <w:r>
        <w:br/>
        <w:t xml:space="preserve">          • Определение последнего звука в слове. </w:t>
      </w:r>
      <w:r>
        <w:br/>
        <w:t xml:space="preserve">          • Определение позиции звука в слове (начало, середина, конец). </w:t>
      </w:r>
      <w:r>
        <w:br/>
        <w:t xml:space="preserve">          • Определение количества звуков в слове, их последовательность, т.е. полный звуковой анализ слова. </w:t>
      </w:r>
      <w:r>
        <w:br/>
        <w:t xml:space="preserve">          • Определение количества слогов в слове. </w:t>
      </w:r>
      <w:r>
        <w:br/>
        <w:t xml:space="preserve">          Регулярная работа с ребёнком предупредит появление у него многих школьных проблем. </w:t>
      </w:r>
      <w:r>
        <w:br/>
        <w:t xml:space="preserve">          Уважаемые родители! В союзе с учителем-логопедом Ваш ребенок достигнет отличных результатов! Успехов нам всем! </w:t>
      </w:r>
    </w:p>
    <w:p w:rsidR="00A65313" w:rsidRDefault="00A65313" w:rsidP="00A65313">
      <w:pPr>
        <w:pStyle w:val="a7"/>
      </w:pPr>
      <w:r>
        <w:rPr>
          <w:sz w:val="40"/>
          <w:szCs w:val="40"/>
        </w:rPr>
        <w:t>                         </w:t>
      </w:r>
    </w:p>
    <w:p w:rsidR="00A65313" w:rsidRDefault="00A65313" w:rsidP="00A65313">
      <w:pPr>
        <w:pStyle w:val="a7"/>
      </w:pPr>
      <w:r>
        <w:t> </w:t>
      </w:r>
    </w:p>
    <w:p w:rsidR="00A65313" w:rsidRDefault="00A65313" w:rsidP="00A65313">
      <w:pPr>
        <w:pStyle w:val="a7"/>
      </w:pPr>
      <w:r>
        <w:t> </w:t>
      </w:r>
    </w:p>
    <w:p w:rsidR="00A65313" w:rsidRDefault="00A65313" w:rsidP="00A65313">
      <w:pPr>
        <w:pStyle w:val="a7"/>
      </w:pPr>
      <w:r>
        <w:rPr>
          <w:sz w:val="40"/>
          <w:szCs w:val="40"/>
        </w:rPr>
        <w:t>...................................................................................................................</w:t>
      </w:r>
    </w:p>
    <w:p w:rsidR="004236F8" w:rsidRPr="00C94C9F" w:rsidRDefault="00A65313" w:rsidP="004236F8">
      <w:pPr>
        <w:spacing w:beforeAutospacing="1" w:after="100" w:afterAutospacing="1"/>
        <w:jc w:val="center"/>
        <w:outlineLvl w:val="2"/>
        <w:rPr>
          <w:b/>
          <w:bCs/>
          <w:sz w:val="32"/>
          <w:szCs w:val="32"/>
        </w:rPr>
      </w:pPr>
      <w:r>
        <w:t> </w:t>
      </w:r>
      <w:r w:rsidR="004236F8" w:rsidRPr="00C94C9F">
        <w:rPr>
          <w:b/>
          <w:bCs/>
          <w:sz w:val="32"/>
          <w:szCs w:val="32"/>
        </w:rPr>
        <w:t>«РЕЧЕВОЕ РАЗВИТИЕ УЧАЩИХСЯ С НАРУШЕНИЕМ ИНТЕЛЛЕКТА В ПРОЦЕССЕ ИЗОБРАЗИТЕЛЬНОЙ ДЕЯТЕЛЬНОСТИ»</w:t>
      </w:r>
    </w:p>
    <w:p w:rsidR="004236F8" w:rsidRDefault="004236F8" w:rsidP="004236F8">
      <w:pPr>
        <w:jc w:val="center"/>
        <w:rPr>
          <w:b/>
          <w:sz w:val="32"/>
          <w:szCs w:val="32"/>
        </w:rPr>
        <w:sectPr w:rsidR="004236F8" w:rsidSect="00A8325B">
          <w:pgSz w:w="11906" w:h="16838"/>
          <w:pgMar w:top="709" w:right="850" w:bottom="1134" w:left="1701" w:header="708" w:footer="708" w:gutter="0"/>
          <w:cols w:space="708"/>
          <w:docGrid w:linePitch="360"/>
        </w:sectPr>
      </w:pPr>
    </w:p>
    <w:p w:rsidR="004236F8" w:rsidRDefault="004236F8" w:rsidP="004236F8">
      <w:pPr>
        <w:spacing w:line="360" w:lineRule="auto"/>
        <w:ind w:left="-567"/>
        <w:jc w:val="center"/>
        <w:rPr>
          <w:b/>
          <w:i/>
          <w:sz w:val="28"/>
          <w:szCs w:val="28"/>
        </w:rPr>
      </w:pPr>
      <w:proofErr w:type="spellStart"/>
      <w:r>
        <w:rPr>
          <w:b/>
          <w:i/>
          <w:sz w:val="28"/>
          <w:szCs w:val="28"/>
        </w:rPr>
        <w:lastRenderedPageBreak/>
        <w:t>Галимова</w:t>
      </w:r>
      <w:proofErr w:type="spellEnd"/>
      <w:r>
        <w:rPr>
          <w:b/>
          <w:i/>
          <w:sz w:val="28"/>
          <w:szCs w:val="28"/>
        </w:rPr>
        <w:t xml:space="preserve"> Эльвира </w:t>
      </w:r>
      <w:proofErr w:type="spellStart"/>
      <w:r>
        <w:rPr>
          <w:b/>
          <w:i/>
          <w:sz w:val="28"/>
          <w:szCs w:val="28"/>
        </w:rPr>
        <w:t>Фанисовна</w:t>
      </w:r>
      <w:proofErr w:type="spellEnd"/>
      <w:r>
        <w:rPr>
          <w:b/>
          <w:i/>
          <w:sz w:val="28"/>
          <w:szCs w:val="28"/>
        </w:rPr>
        <w:t>,</w:t>
      </w:r>
    </w:p>
    <w:p w:rsidR="004236F8" w:rsidRDefault="004236F8" w:rsidP="004236F8">
      <w:pPr>
        <w:spacing w:line="360" w:lineRule="auto"/>
        <w:ind w:left="-567"/>
        <w:jc w:val="center"/>
        <w:rPr>
          <w:b/>
          <w:i/>
          <w:sz w:val="28"/>
          <w:szCs w:val="28"/>
        </w:rPr>
      </w:pPr>
      <w:r>
        <w:rPr>
          <w:b/>
          <w:i/>
          <w:sz w:val="28"/>
          <w:szCs w:val="28"/>
        </w:rPr>
        <w:t>учитель ИЗО ГБОУ Белорецкая</w:t>
      </w:r>
    </w:p>
    <w:p w:rsidR="004236F8" w:rsidRDefault="004236F8" w:rsidP="004236F8">
      <w:pPr>
        <w:spacing w:line="360" w:lineRule="auto"/>
        <w:ind w:left="-426"/>
        <w:jc w:val="center"/>
        <w:rPr>
          <w:b/>
          <w:i/>
          <w:sz w:val="28"/>
          <w:szCs w:val="28"/>
        </w:rPr>
      </w:pPr>
      <w:r>
        <w:rPr>
          <w:b/>
          <w:i/>
          <w:sz w:val="28"/>
          <w:szCs w:val="28"/>
        </w:rPr>
        <w:t xml:space="preserve">специальная (коррекционная) общеобразовательная школа </w:t>
      </w:r>
    </w:p>
    <w:p w:rsidR="004236F8" w:rsidRPr="00411114" w:rsidRDefault="004236F8" w:rsidP="00FA7224">
      <w:pPr>
        <w:spacing w:line="360" w:lineRule="auto"/>
        <w:ind w:left="-426"/>
        <w:jc w:val="center"/>
        <w:rPr>
          <w:b/>
          <w:i/>
          <w:sz w:val="28"/>
          <w:szCs w:val="28"/>
        </w:rPr>
        <w:sectPr w:rsidR="004236F8" w:rsidRPr="00411114" w:rsidSect="00A8325B">
          <w:type w:val="continuous"/>
          <w:pgSz w:w="11906" w:h="16838"/>
          <w:pgMar w:top="1134" w:right="850" w:bottom="1134" w:left="1701" w:header="708" w:footer="708" w:gutter="0"/>
          <w:cols w:num="2" w:space="708"/>
          <w:docGrid w:linePitch="360"/>
        </w:sectPr>
      </w:pPr>
      <w:r>
        <w:rPr>
          <w:b/>
          <w:i/>
          <w:sz w:val="28"/>
          <w:szCs w:val="28"/>
          <w:lang w:val="en-US"/>
        </w:rPr>
        <w:t>VIII</w:t>
      </w:r>
      <w:r w:rsidR="00622DC1">
        <w:rPr>
          <w:b/>
          <w:i/>
          <w:sz w:val="28"/>
          <w:szCs w:val="28"/>
        </w:rPr>
        <w:t xml:space="preserve"> вида</w:t>
      </w:r>
    </w:p>
    <w:p w:rsidR="004236F8" w:rsidRPr="00C94C9F" w:rsidRDefault="004236F8" w:rsidP="004236F8">
      <w:pPr>
        <w:spacing w:line="360" w:lineRule="auto"/>
        <w:ind w:firstLine="708"/>
        <w:jc w:val="both"/>
        <w:rPr>
          <w:sz w:val="28"/>
        </w:rPr>
      </w:pPr>
      <w:r w:rsidRPr="00C94C9F">
        <w:rPr>
          <w:sz w:val="28"/>
        </w:rPr>
        <w:lastRenderedPageBreak/>
        <w:t>Одним из показателей успешной адаптации человека в обществе является его умение воспринимать и передавать полученную информацию посредством речи. В структуре интеллектуального дефекта учащихся специальной (коррекционной) школы большое место занимает существенное речевое недоразвитие. Поэтому одним из центральных звеньев в системе коррекции личности детей, имеющих лёгкую степень умственной отсталости, является работа по формированию речевых умений и навыков. Она осуществляется в коррекционной школе на всех уроках. Не составляют исключения и уроки изобразительного искусства, поскольку благодаря своей занимательности они вызывают повышенный интерес у данной категории детей.</w:t>
      </w:r>
    </w:p>
    <w:p w:rsidR="004236F8" w:rsidRPr="00C94C9F" w:rsidRDefault="004236F8" w:rsidP="004236F8">
      <w:pPr>
        <w:spacing w:line="360" w:lineRule="auto"/>
        <w:ind w:firstLine="708"/>
        <w:jc w:val="both"/>
        <w:rPr>
          <w:sz w:val="28"/>
        </w:rPr>
      </w:pPr>
      <w:r w:rsidRPr="00C94C9F">
        <w:rPr>
          <w:sz w:val="28"/>
        </w:rPr>
        <w:t xml:space="preserve">В процессе занятий изобразительным искусством у детей наблюдается бедный словарный запас, при наличии </w:t>
      </w:r>
      <w:proofErr w:type="spellStart"/>
      <w:r w:rsidRPr="00C94C9F">
        <w:rPr>
          <w:sz w:val="28"/>
        </w:rPr>
        <w:t>аграматизмов</w:t>
      </w:r>
      <w:proofErr w:type="spellEnd"/>
      <w:r w:rsidRPr="00C94C9F">
        <w:rPr>
          <w:sz w:val="28"/>
        </w:rPr>
        <w:t xml:space="preserve"> в речи, что затрудняет учащихся должным образом строить собственное речевое высказывание, характеризовать предметы и предметные отношения, подлежащие изображению, рассказывать о проделанной работе.</w:t>
      </w:r>
    </w:p>
    <w:p w:rsidR="004236F8" w:rsidRPr="00C94C9F" w:rsidRDefault="004236F8" w:rsidP="004236F8">
      <w:pPr>
        <w:spacing w:line="360" w:lineRule="auto"/>
        <w:ind w:firstLine="708"/>
        <w:jc w:val="both"/>
        <w:rPr>
          <w:sz w:val="28"/>
        </w:rPr>
      </w:pPr>
      <w:r w:rsidRPr="00C94C9F">
        <w:rPr>
          <w:sz w:val="28"/>
        </w:rPr>
        <w:t xml:space="preserve">Таким образом, для речевого развития учащихся с нарушением интеллекта в процессе изобразительной деятельности необходимо использовать подход, в котором будет учитываться речевая активность детей, т.е. </w:t>
      </w:r>
      <w:proofErr w:type="spellStart"/>
      <w:r w:rsidRPr="00C94C9F">
        <w:rPr>
          <w:sz w:val="28"/>
        </w:rPr>
        <w:t>коммуникативно-деятельностный</w:t>
      </w:r>
      <w:proofErr w:type="spellEnd"/>
      <w:r w:rsidRPr="00C94C9F">
        <w:rPr>
          <w:sz w:val="28"/>
        </w:rPr>
        <w:t xml:space="preserve"> подход. Данный подход обусловливает специальное моделирование реальных ситуаций общения учащихся на уроке с применением на уроках рисования заданий, с использованием образцов изделий декоративно-прикладного искусства, образцов с наличием симметричности.</w:t>
      </w:r>
    </w:p>
    <w:p w:rsidR="004236F8" w:rsidRPr="00C94C9F" w:rsidRDefault="004236F8" w:rsidP="004236F8">
      <w:pPr>
        <w:spacing w:line="360" w:lineRule="auto"/>
        <w:ind w:firstLine="708"/>
        <w:jc w:val="both"/>
        <w:rPr>
          <w:sz w:val="28"/>
        </w:rPr>
      </w:pPr>
      <w:r w:rsidRPr="00C94C9F">
        <w:rPr>
          <w:sz w:val="28"/>
        </w:rPr>
        <w:t xml:space="preserve">Безусловно, при организации уроков изобразительного искусства, необходимо применять принципы коррекционной направленности обучения, индивидуального и дифференцированного подхода к учащимся, </w:t>
      </w:r>
      <w:r w:rsidRPr="00C94C9F">
        <w:rPr>
          <w:sz w:val="28"/>
        </w:rPr>
        <w:lastRenderedPageBreak/>
        <w:t>рационального использования слова, наглядности и практической деятельности.</w:t>
      </w:r>
    </w:p>
    <w:p w:rsidR="004236F8" w:rsidRPr="00C94C9F" w:rsidRDefault="004236F8" w:rsidP="004236F8">
      <w:pPr>
        <w:spacing w:line="360" w:lineRule="auto"/>
        <w:ind w:firstLine="708"/>
        <w:jc w:val="both"/>
        <w:rPr>
          <w:sz w:val="28"/>
        </w:rPr>
      </w:pPr>
      <w:r w:rsidRPr="00C94C9F">
        <w:rPr>
          <w:sz w:val="28"/>
        </w:rPr>
        <w:t>На протяжении всего периода обучения учащиеся последовательно овладевают изобразительно-графическими и речевыми умениями и навыками. На начальном этапе (1–2 кл.) практическая деятельность предполагает формирование ориентировочной основы деятельности учащихся в предложенных им графических заданиях, активную стимуляцию и поощрение их к рисованию вплоть до создания игровой ситуации и вовлечение детей в игру. Коррекционная задача этого этапа заключается в развитии понимания обращенной к учащимся речи (как отдельных лексических единиц, так и лексико-грамматических конструкций), обогащение их словаря общеупотребительной и специальной лексикой, формирование диалогической формы речи. Основной акцент в начале обучения делается на расширение у учащихся круга представлений об изучаемых предметах. С этой целью широко используется разнообразный наглядный материал, который представляет собой, как натуральные образцы предметов декоративно-прикладного искусства, так и образцы карт последовательного изображения предметов.</w:t>
      </w:r>
    </w:p>
    <w:p w:rsidR="004236F8" w:rsidRPr="00C94C9F" w:rsidRDefault="004236F8" w:rsidP="004236F8">
      <w:pPr>
        <w:spacing w:line="360" w:lineRule="auto"/>
        <w:ind w:firstLine="708"/>
        <w:jc w:val="both"/>
        <w:rPr>
          <w:sz w:val="28"/>
        </w:rPr>
      </w:pPr>
      <w:r w:rsidRPr="00C94C9F">
        <w:rPr>
          <w:sz w:val="28"/>
        </w:rPr>
        <w:t>Далее на начальном этапе обучения (3–4 кл.), осуществляется развитие ориентировочного, исполнительного и контрольного звеньев продуктивной деятельности. В продолжение деятельности на этом этапе дети выполняют узоры по образцу, сделанному учителем. После чего включаются задания, предусматривающие выполнение узоров из элементов, предложенных педагогом. При использовании наглядных опор (табличек со словами, этапов работы, представленных графически) школьники совместно с учителем анализируют объект изображения, словесно определяют цель предстоящей деятельности, выбирают средства выполнения задания.</w:t>
      </w:r>
    </w:p>
    <w:p w:rsidR="004236F8" w:rsidRPr="00C94C9F" w:rsidRDefault="004236F8" w:rsidP="004236F8">
      <w:pPr>
        <w:spacing w:line="360" w:lineRule="auto"/>
        <w:ind w:firstLine="708"/>
        <w:jc w:val="both"/>
        <w:rPr>
          <w:sz w:val="28"/>
        </w:rPr>
      </w:pPr>
      <w:r w:rsidRPr="00C94C9F">
        <w:rPr>
          <w:sz w:val="28"/>
        </w:rPr>
        <w:lastRenderedPageBreak/>
        <w:t>Коррекционные задачи на этом этапе заключаются в дальнейшем развитии понимания речи и обогащении словаря учащихся, в практическом закреплении и усвоении различных грамматических форм, совершенствовании диалогической речи и умении описывать предмет. Продолжая формировать речевые способности школьников, большое внимание уделяется развитию разных типов значений слов (предметного, ситуативного). Эта работа направлена на сопоставление, сравнение используемых на уроках слов по их лексическим значениям (синонимы, антонимы), на смысловую сочетаемость слов и на активизацию поиска нужных слов ребенком.</w:t>
      </w:r>
    </w:p>
    <w:p w:rsidR="004236F8" w:rsidRPr="00C94C9F" w:rsidRDefault="004236F8" w:rsidP="004236F8">
      <w:pPr>
        <w:spacing w:line="360" w:lineRule="auto"/>
        <w:ind w:firstLine="708"/>
        <w:jc w:val="both"/>
        <w:rPr>
          <w:sz w:val="28"/>
        </w:rPr>
      </w:pPr>
      <w:r w:rsidRPr="00C94C9F">
        <w:rPr>
          <w:sz w:val="28"/>
        </w:rPr>
        <w:t>Далее этап обучения (5–6 кл.) характеризуется формированием у учащихся продуктивной деятельности при постепенном сокращении ее ориентировочной основы и числа наглядных опор. На данном этапе работы учащиеся составляют узоры по заданной педагогом схеме. По-прежнему речевая работа на уроках охватывает все уровни языковой структуры. Работая над обогащением словаря и уточняя правильность грамматического оформления слов и предложений, постепенно осуществляется переход от ситуативной речи к контекстной, от диалогической к монологической. Это становится возможным благодаря тому, что меняется соотношение между наглядными и словесными обобщениями, показ перестаёт быть преобладающим и уступает место кратким словесным объяснениям учителя.</w:t>
      </w:r>
    </w:p>
    <w:p w:rsidR="004236F8" w:rsidRPr="00C94C9F" w:rsidRDefault="004236F8" w:rsidP="004236F8">
      <w:pPr>
        <w:spacing w:line="360" w:lineRule="auto"/>
        <w:ind w:firstLine="708"/>
        <w:jc w:val="both"/>
        <w:rPr>
          <w:sz w:val="28"/>
        </w:rPr>
      </w:pPr>
      <w:r w:rsidRPr="00C94C9F">
        <w:rPr>
          <w:sz w:val="28"/>
        </w:rPr>
        <w:t xml:space="preserve">Завершающий этап обучения (7 кл.) характеризуется относительной самостоятельностью учащихся в работе над рисунком, способностью без помощи учителя определять и называть характерные свойства нового, ранее не изображаемого предмета. Активизация связных высказываний школьников, дальнейшее расширение словаря, развитие грамматического строя речи, как и раньше, осуществляется на всех этапах урока. Навыки </w:t>
      </w:r>
      <w:r w:rsidRPr="00C94C9F">
        <w:rPr>
          <w:sz w:val="28"/>
        </w:rPr>
        <w:lastRenderedPageBreak/>
        <w:t xml:space="preserve">работы по составлению отчетов о выполненном рисунке, приобретенные знания и представления о конкретных предметах, усвоенный специальный словарь, а также возросший уровень графических умений, помогли школьникам подготовиться к сообщению о предстоящей деятельности. </w:t>
      </w:r>
    </w:p>
    <w:p w:rsidR="004236F8" w:rsidRPr="00C94C9F" w:rsidRDefault="004236F8" w:rsidP="004236F8">
      <w:pPr>
        <w:spacing w:line="360" w:lineRule="auto"/>
        <w:ind w:firstLine="708"/>
        <w:jc w:val="both"/>
        <w:rPr>
          <w:sz w:val="28"/>
        </w:rPr>
      </w:pPr>
      <w:r w:rsidRPr="00C94C9F">
        <w:rPr>
          <w:sz w:val="28"/>
        </w:rPr>
        <w:t>Таким образом, под влиянием коррекционного воздействия в процессе изобразительной деятельности происходят положительные изменения в устной речи учащихся. Словарь школьников обогащается специальной лексикой, упрочняется грамматический строй языка учащихся. Активизируется речевое общение учащихся в процессе выполнения ими графических заданий, что значительно повышает коммуникативную направленность обучения. При этом формирование связной речи само стало условием успешности практической и познавательной деятельности ребенка на уроке, средством его самоорганизации.</w:t>
      </w:r>
    </w:p>
    <w:p w:rsidR="004236F8" w:rsidRPr="00C94C9F" w:rsidRDefault="004236F8" w:rsidP="004236F8">
      <w:pPr>
        <w:spacing w:after="100" w:afterAutospacing="1" w:line="360" w:lineRule="auto"/>
        <w:ind w:firstLine="708"/>
        <w:jc w:val="both"/>
        <w:rPr>
          <w:sz w:val="28"/>
        </w:rPr>
      </w:pPr>
      <w:r w:rsidRPr="00C94C9F">
        <w:rPr>
          <w:sz w:val="28"/>
        </w:rPr>
        <w:t>На основании выше изложенного, можно сделать вывод, что речь учащихся с интеллектуальным нарушением, на уроках изобразительно искусства развивается, при условии, что работа будет осуществляться целенаправленно, с учётом индивидуальных особенностей каждого ученика.</w:t>
      </w:r>
    </w:p>
    <w:p w:rsidR="004236F8" w:rsidRDefault="004236F8" w:rsidP="004236F8">
      <w:pPr>
        <w:tabs>
          <w:tab w:val="left" w:pos="9639"/>
        </w:tabs>
        <w:spacing w:after="0" w:line="360" w:lineRule="auto"/>
        <w:jc w:val="center"/>
        <w:rPr>
          <w:rFonts w:ascii="Times New Roman" w:eastAsia="Times New Roman" w:hAnsi="Times New Roman" w:cs="Times New Roman"/>
          <w:color w:val="000000"/>
          <w:sz w:val="18"/>
          <w:szCs w:val="27"/>
          <w:lang w:eastAsia="ru-RU"/>
        </w:rPr>
      </w:pPr>
      <w:r w:rsidRPr="00AE5A97">
        <w:rPr>
          <w:rFonts w:ascii="Times New Roman" w:eastAsia="Times New Roman" w:hAnsi="Times New Roman" w:cs="Times New Roman"/>
          <w:b/>
          <w:color w:val="000000"/>
          <w:sz w:val="28"/>
          <w:szCs w:val="27"/>
          <w:lang w:eastAsia="ru-RU"/>
        </w:rPr>
        <w:t xml:space="preserve">РЕЧЕВАЯ ДЕЯТЕЛЬНОСТЬ НА УРОКАХ МАТЕМАТИКИ В СПЕЦИАЛЬНОЙ (КОРРЕКЦИОННОЙ) ШКОЛЕ </w:t>
      </w:r>
      <w:r w:rsidRPr="00AE5A97">
        <w:rPr>
          <w:rFonts w:ascii="Times New Roman" w:eastAsia="Times New Roman" w:hAnsi="Times New Roman" w:cs="Times New Roman"/>
          <w:b/>
          <w:color w:val="000000"/>
          <w:sz w:val="28"/>
          <w:szCs w:val="27"/>
          <w:lang w:val="en-US" w:eastAsia="ru-RU"/>
        </w:rPr>
        <w:t>VIII</w:t>
      </w:r>
      <w:r>
        <w:rPr>
          <w:rFonts w:ascii="Times New Roman" w:eastAsia="Times New Roman" w:hAnsi="Times New Roman" w:cs="Times New Roman"/>
          <w:b/>
          <w:color w:val="000000"/>
          <w:sz w:val="28"/>
          <w:szCs w:val="27"/>
          <w:lang w:eastAsia="ru-RU"/>
        </w:rPr>
        <w:t xml:space="preserve"> </w:t>
      </w:r>
      <w:r w:rsidRPr="00AE5A97">
        <w:rPr>
          <w:rFonts w:ascii="Times New Roman" w:eastAsia="Times New Roman" w:hAnsi="Times New Roman" w:cs="Times New Roman"/>
          <w:b/>
          <w:color w:val="000000"/>
          <w:sz w:val="28"/>
          <w:szCs w:val="27"/>
          <w:lang w:eastAsia="ru-RU"/>
        </w:rPr>
        <w:t>ВИДА</w:t>
      </w:r>
    </w:p>
    <w:p w:rsidR="004236F8" w:rsidRPr="00AE5A97" w:rsidRDefault="004236F8" w:rsidP="004236F8">
      <w:pPr>
        <w:tabs>
          <w:tab w:val="left" w:pos="9639"/>
        </w:tabs>
        <w:spacing w:after="0" w:line="360" w:lineRule="auto"/>
        <w:jc w:val="center"/>
        <w:rPr>
          <w:rFonts w:ascii="Times New Roman" w:eastAsia="Times New Roman" w:hAnsi="Times New Roman" w:cs="Times New Roman"/>
          <w:color w:val="000000"/>
          <w:sz w:val="18"/>
          <w:szCs w:val="27"/>
          <w:lang w:eastAsia="ru-RU"/>
        </w:rPr>
      </w:pPr>
    </w:p>
    <w:p w:rsidR="004236F8" w:rsidRPr="003B57D9" w:rsidRDefault="004236F8" w:rsidP="004236F8">
      <w:pPr>
        <w:pStyle w:val="a7"/>
        <w:spacing w:line="360" w:lineRule="auto"/>
        <w:jc w:val="center"/>
        <w:rPr>
          <w:sz w:val="28"/>
          <w:szCs w:val="28"/>
        </w:rPr>
      </w:pPr>
      <w:r>
        <w:rPr>
          <w:color w:val="000000"/>
          <w:sz w:val="27"/>
          <w:szCs w:val="27"/>
        </w:rPr>
        <w:t xml:space="preserve">        </w:t>
      </w:r>
      <w:proofErr w:type="spellStart"/>
      <w:r w:rsidRPr="00B26B19">
        <w:rPr>
          <w:i/>
          <w:sz w:val="28"/>
          <w:szCs w:val="28"/>
        </w:rPr>
        <w:t>Гнедкова</w:t>
      </w:r>
      <w:proofErr w:type="spellEnd"/>
      <w:r w:rsidRPr="00B26B19">
        <w:rPr>
          <w:i/>
          <w:sz w:val="28"/>
          <w:szCs w:val="28"/>
        </w:rPr>
        <w:t xml:space="preserve"> Гузель </w:t>
      </w:r>
      <w:proofErr w:type="spellStart"/>
      <w:r w:rsidRPr="00B26B19">
        <w:rPr>
          <w:i/>
          <w:sz w:val="28"/>
          <w:szCs w:val="28"/>
        </w:rPr>
        <w:t>Ансаровна</w:t>
      </w:r>
      <w:proofErr w:type="spellEnd"/>
      <w:r w:rsidR="003B57D9">
        <w:rPr>
          <w:i/>
          <w:sz w:val="28"/>
          <w:szCs w:val="28"/>
        </w:rPr>
        <w:t xml:space="preserve">, </w:t>
      </w:r>
      <w:r>
        <w:rPr>
          <w:i/>
          <w:sz w:val="28"/>
          <w:szCs w:val="28"/>
        </w:rPr>
        <w:t>учитель начальных классов</w:t>
      </w:r>
    </w:p>
    <w:p w:rsidR="004236F8" w:rsidRDefault="004236F8" w:rsidP="004236F8">
      <w:pPr>
        <w:pStyle w:val="a7"/>
        <w:spacing w:line="360" w:lineRule="auto"/>
        <w:rPr>
          <w:i/>
          <w:sz w:val="28"/>
          <w:szCs w:val="28"/>
        </w:rPr>
      </w:pPr>
      <w:r>
        <w:rPr>
          <w:i/>
          <w:sz w:val="28"/>
          <w:szCs w:val="28"/>
        </w:rPr>
        <w:t xml:space="preserve">                                        ГБОУ Белорецкая </w:t>
      </w:r>
      <w:r w:rsidRPr="00B26B19">
        <w:rPr>
          <w:i/>
          <w:sz w:val="28"/>
          <w:szCs w:val="28"/>
        </w:rPr>
        <w:t>специальная (коррекционная)</w:t>
      </w:r>
      <w:r>
        <w:rPr>
          <w:i/>
          <w:sz w:val="28"/>
          <w:szCs w:val="28"/>
        </w:rPr>
        <w:t xml:space="preserve"> </w:t>
      </w:r>
    </w:p>
    <w:p w:rsidR="004236F8" w:rsidRPr="00BB7D0C" w:rsidRDefault="004236F8" w:rsidP="004236F8">
      <w:pPr>
        <w:pStyle w:val="a7"/>
        <w:spacing w:line="360" w:lineRule="auto"/>
        <w:rPr>
          <w:i/>
          <w:sz w:val="28"/>
          <w:szCs w:val="28"/>
        </w:rPr>
      </w:pPr>
      <w:r>
        <w:rPr>
          <w:i/>
          <w:sz w:val="28"/>
          <w:szCs w:val="28"/>
        </w:rPr>
        <w:t xml:space="preserve">                                        </w:t>
      </w:r>
      <w:r w:rsidRPr="00B26B19">
        <w:rPr>
          <w:i/>
          <w:sz w:val="28"/>
          <w:szCs w:val="28"/>
        </w:rPr>
        <w:t xml:space="preserve">общеобразовательная школа </w:t>
      </w:r>
      <w:r w:rsidR="00BB7D0C">
        <w:rPr>
          <w:i/>
          <w:sz w:val="28"/>
          <w:szCs w:val="28"/>
        </w:rPr>
        <w:t>8 вида</w:t>
      </w:r>
    </w:p>
    <w:p w:rsidR="004236F8" w:rsidRDefault="004236F8" w:rsidP="004236F8">
      <w:pPr>
        <w:tabs>
          <w:tab w:val="left" w:pos="9639"/>
        </w:tabs>
        <w:spacing w:after="0" w:line="360" w:lineRule="auto"/>
        <w:jc w:val="both"/>
        <w:rPr>
          <w:rFonts w:ascii="Times New Roman" w:eastAsia="Times New Roman" w:hAnsi="Times New Roman" w:cs="Times New Roman"/>
          <w:color w:val="000000"/>
          <w:sz w:val="27"/>
          <w:szCs w:val="27"/>
          <w:lang w:eastAsia="ru-RU"/>
        </w:rPr>
      </w:pPr>
    </w:p>
    <w:p w:rsidR="004236F8" w:rsidRDefault="004236F8" w:rsidP="004236F8">
      <w:pPr>
        <w:tabs>
          <w:tab w:val="left" w:pos="9639"/>
        </w:tabs>
        <w:spacing w:after="0" w:line="36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Pr="00C50204">
        <w:rPr>
          <w:rFonts w:ascii="Times New Roman" w:eastAsia="Times New Roman" w:hAnsi="Times New Roman" w:cs="Times New Roman"/>
          <w:color w:val="000000"/>
          <w:sz w:val="27"/>
          <w:szCs w:val="27"/>
          <w:lang w:eastAsia="ru-RU"/>
        </w:rPr>
        <w:t>Речь каждого человека индивидуальна, своеобразна, и в ней проявляются особенности мыслительной деятельности, характера, темпера</w:t>
      </w:r>
      <w:r>
        <w:rPr>
          <w:rFonts w:ascii="Times New Roman" w:eastAsia="Times New Roman" w:hAnsi="Times New Roman" w:cs="Times New Roman"/>
          <w:color w:val="000000"/>
          <w:sz w:val="27"/>
          <w:szCs w:val="27"/>
          <w:lang w:eastAsia="ru-RU"/>
        </w:rPr>
        <w:t xml:space="preserve">мента и других </w:t>
      </w:r>
      <w:r>
        <w:rPr>
          <w:rFonts w:ascii="Times New Roman" w:eastAsia="Times New Roman" w:hAnsi="Times New Roman" w:cs="Times New Roman"/>
          <w:color w:val="000000"/>
          <w:sz w:val="27"/>
          <w:szCs w:val="27"/>
          <w:lang w:eastAsia="ru-RU"/>
        </w:rPr>
        <w:lastRenderedPageBreak/>
        <w:t xml:space="preserve">сторон психики. </w:t>
      </w:r>
      <w:r w:rsidRPr="00C50204">
        <w:rPr>
          <w:rFonts w:ascii="Times New Roman" w:eastAsia="Times New Roman" w:hAnsi="Times New Roman" w:cs="Times New Roman"/>
          <w:color w:val="000000"/>
          <w:sz w:val="27"/>
          <w:szCs w:val="27"/>
          <w:lang w:eastAsia="ru-RU"/>
        </w:rPr>
        <w:t>Речевую деятельность следует рассматривать во взаимосвязи с различными познавательными процессами, особенно с мышлением, так как речь — это основное средство формирован</w:t>
      </w:r>
      <w:r>
        <w:rPr>
          <w:rFonts w:ascii="Times New Roman" w:eastAsia="Times New Roman" w:hAnsi="Times New Roman" w:cs="Times New Roman"/>
          <w:color w:val="000000"/>
          <w:sz w:val="27"/>
          <w:szCs w:val="27"/>
          <w:lang w:eastAsia="ru-RU"/>
        </w:rPr>
        <w:t xml:space="preserve">ия мысли и форма ее выражения. </w:t>
      </w:r>
      <w:r w:rsidRPr="00C50204">
        <w:rPr>
          <w:rFonts w:ascii="Times New Roman" w:eastAsia="Times New Roman" w:hAnsi="Times New Roman" w:cs="Times New Roman"/>
          <w:color w:val="000000"/>
          <w:sz w:val="27"/>
          <w:szCs w:val="27"/>
          <w:lang w:eastAsia="ru-RU"/>
        </w:rPr>
        <w:t xml:space="preserve">Наряду с игрой, учением, трудом, речевое общение является важнейшим видом деятельности. В общении происходит обмен мыслями, выражение чувств, воздействие па поведение ребенка. </w:t>
      </w:r>
    </w:p>
    <w:p w:rsidR="004236F8" w:rsidRDefault="004236F8" w:rsidP="004236F8">
      <w:pPr>
        <w:tabs>
          <w:tab w:val="left" w:pos="9639"/>
        </w:tabs>
        <w:spacing w:after="0" w:line="36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Pr="00C50204">
        <w:rPr>
          <w:rFonts w:ascii="Times New Roman" w:eastAsia="Times New Roman" w:hAnsi="Times New Roman" w:cs="Times New Roman"/>
          <w:color w:val="000000"/>
          <w:sz w:val="27"/>
          <w:szCs w:val="27"/>
          <w:lang w:eastAsia="ru-RU"/>
        </w:rPr>
        <w:t>Среди различных проявлений аномального развития психики умственно отсталых детей особое ме</w:t>
      </w:r>
      <w:r>
        <w:rPr>
          <w:rFonts w:ascii="Times New Roman" w:eastAsia="Times New Roman" w:hAnsi="Times New Roman" w:cs="Times New Roman"/>
          <w:color w:val="000000"/>
          <w:sz w:val="27"/>
          <w:szCs w:val="27"/>
          <w:lang w:eastAsia="ru-RU"/>
        </w:rPr>
        <w:t>сто занимают отклонения в речи.</w:t>
      </w:r>
      <w:r w:rsidRPr="00C50204">
        <w:rPr>
          <w:rFonts w:ascii="Times New Roman" w:eastAsia="Times New Roman" w:hAnsi="Times New Roman" w:cs="Times New Roman"/>
          <w:color w:val="000000"/>
          <w:sz w:val="27"/>
          <w:szCs w:val="27"/>
          <w:lang w:eastAsia="ru-RU"/>
        </w:rPr>
        <w:br/>
        <w:t xml:space="preserve">В общей системе подготовки учащихся специальной (коррекционной) школы VIII вида к самостоятельной жизни большое место занимают уроки математики. Осваивая математический материал, учащиеся будут развивать свои способности, в том числе речь, мышление и т.д., что в дальнейшем поможет им применять полученные знания в практической деятельности, поможет овладеть профессией, облегчит процесс вхождения в социальную среду. Нужно отметить, что обучение основам математики – очень сложная задача, т.к. у данного контингента детей </w:t>
      </w:r>
      <w:r>
        <w:rPr>
          <w:rFonts w:ascii="Times New Roman" w:eastAsia="Times New Roman" w:hAnsi="Times New Roman" w:cs="Times New Roman"/>
          <w:color w:val="000000"/>
          <w:sz w:val="27"/>
          <w:szCs w:val="27"/>
          <w:lang w:eastAsia="ru-RU"/>
        </w:rPr>
        <w:t>имеется ряд проблем в обучении.</w:t>
      </w:r>
      <w:r w:rsidRPr="00C50204">
        <w:rPr>
          <w:rFonts w:ascii="Times New Roman" w:eastAsia="Times New Roman" w:hAnsi="Times New Roman" w:cs="Times New Roman"/>
          <w:color w:val="000000"/>
          <w:sz w:val="27"/>
          <w:szCs w:val="27"/>
          <w:lang w:eastAsia="ru-RU"/>
        </w:rPr>
        <w:br/>
        <w:t>Учащимся специальной (коррекционной) школы присуще системное недоразвитие речи, что сказывается и на процессе обучения математике. </w:t>
      </w:r>
      <w:r w:rsidRPr="00C50204">
        <w:rPr>
          <w:rFonts w:ascii="Times New Roman" w:eastAsia="Times New Roman" w:hAnsi="Times New Roman" w:cs="Times New Roman"/>
          <w:color w:val="000000"/>
          <w:sz w:val="27"/>
          <w:szCs w:val="27"/>
          <w:lang w:eastAsia="ru-RU"/>
        </w:rPr>
        <w:br/>
        <w:t>Раскрывая содержание новых вопросов, обсуждая с учениками </w:t>
      </w:r>
      <w:r w:rsidRPr="00C50204">
        <w:rPr>
          <w:rFonts w:ascii="Times New Roman" w:eastAsia="Times New Roman" w:hAnsi="Times New Roman" w:cs="Times New Roman"/>
          <w:color w:val="000000"/>
          <w:sz w:val="27"/>
          <w:szCs w:val="27"/>
          <w:lang w:eastAsia="ru-RU"/>
        </w:rPr>
        <w:br/>
        <w:t>приёмы вычислений, способы решения арифметических задач, </w:t>
      </w:r>
      <w:r w:rsidRPr="00C50204">
        <w:rPr>
          <w:rFonts w:ascii="Times New Roman" w:eastAsia="Times New Roman" w:hAnsi="Times New Roman" w:cs="Times New Roman"/>
          <w:color w:val="000000"/>
          <w:sz w:val="27"/>
          <w:szCs w:val="27"/>
          <w:lang w:eastAsia="ru-RU"/>
        </w:rPr>
        <w:br/>
        <w:t xml:space="preserve">геометрических построений, учитель широко пользуется математическими терминами, специфическими словосочетаниями, синтаксическими конструкциями, которые на других уроках и в обычной жизни редко употребляются. Используемые на уроках математики обороты речи, как правило, отличаются строго заданным порядком и сочетанием слов, отсутствием лишних, дополнительных, поясняющих основную мысль указаний, как это мы можем видеть, например, в текстах арифметических задач. Для учащихся специальной (коррекционной) школы система математических рассуждений является непривычной. Математические высказывания относятся к объектам отвлечённым, символическим, и, так как они опираются на обобщённый опыт, умственно отсталые дети испытывают значительные </w:t>
      </w:r>
      <w:r w:rsidRPr="00C50204">
        <w:rPr>
          <w:rFonts w:ascii="Times New Roman" w:eastAsia="Times New Roman" w:hAnsi="Times New Roman" w:cs="Times New Roman"/>
          <w:color w:val="000000"/>
          <w:sz w:val="27"/>
          <w:szCs w:val="27"/>
          <w:lang w:eastAsia="ru-RU"/>
        </w:rPr>
        <w:lastRenderedPageBreak/>
        <w:t>трудности и в понимании обращённой речи, и в формулировании собственных высказываний. </w:t>
      </w:r>
      <w:r w:rsidRPr="00C50204">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t xml:space="preserve">       </w:t>
      </w:r>
      <w:r w:rsidRPr="00C50204">
        <w:rPr>
          <w:rFonts w:ascii="Times New Roman" w:eastAsia="Times New Roman" w:hAnsi="Times New Roman" w:cs="Times New Roman"/>
          <w:color w:val="000000"/>
          <w:sz w:val="27"/>
          <w:szCs w:val="27"/>
          <w:lang w:eastAsia="ru-RU"/>
        </w:rPr>
        <w:t>Вследствие этого умственно отсталые учащиеся нуждаются в постоянном внимании учителя, его помощи. В связи с этим требуется проведение работы по подбору методов и при</w:t>
      </w:r>
      <w:r>
        <w:rPr>
          <w:rFonts w:ascii="Times New Roman" w:eastAsia="Times New Roman" w:hAnsi="Times New Roman" w:cs="Times New Roman"/>
          <w:color w:val="000000"/>
          <w:sz w:val="27"/>
          <w:szCs w:val="27"/>
          <w:lang w:eastAsia="ru-RU"/>
        </w:rPr>
        <w:t>ёмов для решения этой проблемы.</w:t>
      </w:r>
    </w:p>
    <w:p w:rsidR="004236F8" w:rsidRPr="001E50AC" w:rsidRDefault="004236F8" w:rsidP="004236F8">
      <w:pPr>
        <w:pStyle w:val="HTML"/>
        <w:spacing w:line="360" w:lineRule="auto"/>
        <w:ind w:firstLine="709"/>
        <w:jc w:val="both"/>
        <w:rPr>
          <w:rFonts w:ascii="Times New Roman" w:hAnsi="Times New Roman" w:cs="Times New Roman"/>
          <w:sz w:val="28"/>
          <w:szCs w:val="28"/>
        </w:rPr>
      </w:pPr>
      <w:r w:rsidRPr="001E50AC">
        <w:rPr>
          <w:rFonts w:ascii="Times New Roman" w:hAnsi="Times New Roman" w:cs="Times New Roman"/>
          <w:b/>
          <w:sz w:val="28"/>
          <w:szCs w:val="28"/>
        </w:rPr>
        <w:t>Устный счет</w:t>
      </w:r>
      <w:r w:rsidRPr="001E50AC">
        <w:rPr>
          <w:rFonts w:ascii="Times New Roman" w:hAnsi="Times New Roman" w:cs="Times New Roman"/>
          <w:sz w:val="28"/>
          <w:szCs w:val="28"/>
        </w:rPr>
        <w:t xml:space="preserve"> является неотъемлемой частью почти каждого урока математики в коррекционной школе. Устный счет может проводиться не обязательно в начале урока, но в середине, конце, в зависимости от целей устного счета на уроке. </w:t>
      </w:r>
    </w:p>
    <w:p w:rsidR="004236F8" w:rsidRPr="001E50AC" w:rsidRDefault="004236F8" w:rsidP="004236F8">
      <w:pPr>
        <w:pStyle w:val="HTML"/>
        <w:spacing w:line="360" w:lineRule="auto"/>
        <w:ind w:firstLine="709"/>
        <w:jc w:val="both"/>
        <w:rPr>
          <w:rFonts w:ascii="Times New Roman" w:hAnsi="Times New Roman" w:cs="Times New Roman"/>
          <w:sz w:val="28"/>
          <w:szCs w:val="28"/>
        </w:rPr>
      </w:pPr>
      <w:r w:rsidRPr="001E50AC">
        <w:rPr>
          <w:rFonts w:ascii="Times New Roman" w:hAnsi="Times New Roman" w:cs="Times New Roman"/>
          <w:sz w:val="28"/>
          <w:szCs w:val="28"/>
        </w:rPr>
        <w:t>Так как устные упражнения или устный счёт это этап урока, то он имеет свои задачи:</w:t>
      </w:r>
    </w:p>
    <w:p w:rsidR="004236F8" w:rsidRPr="001E50AC" w:rsidRDefault="004236F8" w:rsidP="004236F8">
      <w:pPr>
        <w:pStyle w:val="HTML"/>
        <w:spacing w:line="360" w:lineRule="auto"/>
        <w:ind w:firstLine="709"/>
        <w:jc w:val="both"/>
        <w:rPr>
          <w:rFonts w:ascii="Times New Roman" w:hAnsi="Times New Roman" w:cs="Times New Roman"/>
          <w:sz w:val="28"/>
          <w:szCs w:val="28"/>
        </w:rPr>
      </w:pPr>
      <w:r w:rsidRPr="001E50AC">
        <w:rPr>
          <w:rFonts w:ascii="Times New Roman" w:hAnsi="Times New Roman" w:cs="Times New Roman"/>
          <w:sz w:val="28"/>
          <w:szCs w:val="28"/>
        </w:rPr>
        <w:t>1) воспроизводство и корректировка определённых ЗУН учащихся, необходимых для их самостоятельной деятельности на уроке или осознанного восприятия объяснения учителя;</w:t>
      </w:r>
    </w:p>
    <w:p w:rsidR="004236F8" w:rsidRPr="001E50AC" w:rsidRDefault="004236F8" w:rsidP="004236F8">
      <w:pPr>
        <w:pStyle w:val="HTML"/>
        <w:spacing w:line="360" w:lineRule="auto"/>
        <w:ind w:firstLine="709"/>
        <w:jc w:val="both"/>
        <w:rPr>
          <w:rFonts w:ascii="Times New Roman" w:hAnsi="Times New Roman" w:cs="Times New Roman"/>
          <w:sz w:val="28"/>
          <w:szCs w:val="28"/>
        </w:rPr>
      </w:pPr>
      <w:r w:rsidRPr="001E50AC">
        <w:rPr>
          <w:rFonts w:ascii="Times New Roman" w:hAnsi="Times New Roman" w:cs="Times New Roman"/>
          <w:sz w:val="28"/>
          <w:szCs w:val="28"/>
        </w:rPr>
        <w:t>2) контроль учителя за состоянием знаний учащихся;</w:t>
      </w:r>
    </w:p>
    <w:p w:rsidR="004236F8" w:rsidRPr="001E50AC" w:rsidRDefault="004236F8" w:rsidP="004236F8">
      <w:pPr>
        <w:pStyle w:val="HTML"/>
        <w:spacing w:line="360" w:lineRule="auto"/>
        <w:ind w:firstLine="709"/>
        <w:jc w:val="both"/>
        <w:rPr>
          <w:rFonts w:ascii="Times New Roman" w:hAnsi="Times New Roman" w:cs="Times New Roman"/>
          <w:sz w:val="28"/>
          <w:szCs w:val="28"/>
        </w:rPr>
      </w:pPr>
      <w:r w:rsidRPr="001E50AC">
        <w:rPr>
          <w:rFonts w:ascii="Times New Roman" w:hAnsi="Times New Roman" w:cs="Times New Roman"/>
          <w:sz w:val="28"/>
          <w:szCs w:val="28"/>
        </w:rPr>
        <w:t>3) мониторинг психологического состояния класса;</w:t>
      </w:r>
    </w:p>
    <w:p w:rsidR="004236F8" w:rsidRPr="001E50AC" w:rsidRDefault="004236F8" w:rsidP="004236F8">
      <w:pPr>
        <w:pStyle w:val="HTML"/>
        <w:spacing w:line="360" w:lineRule="auto"/>
        <w:ind w:firstLine="709"/>
        <w:jc w:val="both"/>
        <w:rPr>
          <w:rFonts w:ascii="Times New Roman" w:hAnsi="Times New Roman" w:cs="Times New Roman"/>
          <w:sz w:val="28"/>
          <w:szCs w:val="28"/>
        </w:rPr>
      </w:pPr>
      <w:r w:rsidRPr="001E50AC">
        <w:rPr>
          <w:rFonts w:ascii="Times New Roman" w:hAnsi="Times New Roman" w:cs="Times New Roman"/>
          <w:sz w:val="28"/>
          <w:szCs w:val="28"/>
        </w:rPr>
        <w:t>4) психологическая подготовка учащихся к восприятию нового материала.</w:t>
      </w:r>
    </w:p>
    <w:p w:rsidR="004236F8" w:rsidRPr="001E50AC" w:rsidRDefault="004236F8" w:rsidP="004236F8">
      <w:pPr>
        <w:spacing w:line="360" w:lineRule="auto"/>
        <w:ind w:firstLine="709"/>
        <w:jc w:val="both"/>
        <w:rPr>
          <w:rFonts w:ascii="Times New Roman" w:hAnsi="Times New Roman" w:cs="Times New Roman"/>
          <w:sz w:val="28"/>
          <w:szCs w:val="28"/>
        </w:rPr>
      </w:pPr>
      <w:r w:rsidRPr="001E50AC">
        <w:rPr>
          <w:rFonts w:ascii="Times New Roman" w:hAnsi="Times New Roman" w:cs="Times New Roman"/>
          <w:sz w:val="28"/>
          <w:szCs w:val="28"/>
        </w:rPr>
        <w:t>Устные упражнения в коррекционной школе имеют ряд преимуществ:</w:t>
      </w:r>
    </w:p>
    <w:p w:rsidR="004236F8" w:rsidRPr="001E50AC" w:rsidRDefault="004236F8" w:rsidP="004236F8">
      <w:pPr>
        <w:spacing w:after="0" w:line="360" w:lineRule="auto"/>
        <w:ind w:firstLine="709"/>
        <w:jc w:val="both"/>
        <w:rPr>
          <w:rFonts w:ascii="Times New Roman" w:hAnsi="Times New Roman" w:cs="Times New Roman"/>
          <w:sz w:val="28"/>
          <w:szCs w:val="28"/>
        </w:rPr>
      </w:pPr>
      <w:r w:rsidRPr="001E50AC">
        <w:rPr>
          <w:rFonts w:ascii="Times New Roman" w:hAnsi="Times New Roman" w:cs="Times New Roman"/>
          <w:sz w:val="28"/>
          <w:szCs w:val="28"/>
        </w:rPr>
        <w:t>1.  Дают возможность охватить большой объем материала за короткий промежуток времени.</w:t>
      </w:r>
    </w:p>
    <w:p w:rsidR="004236F8" w:rsidRPr="001E50AC" w:rsidRDefault="004236F8" w:rsidP="004236F8">
      <w:pPr>
        <w:spacing w:after="0" w:line="360" w:lineRule="auto"/>
        <w:ind w:firstLine="709"/>
        <w:jc w:val="both"/>
        <w:rPr>
          <w:rFonts w:ascii="Times New Roman" w:hAnsi="Times New Roman" w:cs="Times New Roman"/>
          <w:sz w:val="28"/>
          <w:szCs w:val="28"/>
        </w:rPr>
      </w:pPr>
      <w:r w:rsidRPr="001E50AC">
        <w:rPr>
          <w:rFonts w:ascii="Times New Roman" w:hAnsi="Times New Roman" w:cs="Times New Roman"/>
          <w:sz w:val="28"/>
          <w:szCs w:val="28"/>
        </w:rPr>
        <w:t>2. Позволяют по реакции класса в тот или иной мере судить об усвоении материала, готовим к изучению нового, помогают выявить ошибки.</w:t>
      </w:r>
    </w:p>
    <w:p w:rsidR="004236F8" w:rsidRPr="001E50AC" w:rsidRDefault="004236F8" w:rsidP="004236F8">
      <w:pPr>
        <w:spacing w:after="0" w:line="360" w:lineRule="auto"/>
        <w:ind w:firstLine="709"/>
        <w:jc w:val="both"/>
        <w:rPr>
          <w:rFonts w:ascii="Times New Roman" w:hAnsi="Times New Roman" w:cs="Times New Roman"/>
          <w:sz w:val="28"/>
          <w:szCs w:val="28"/>
        </w:rPr>
      </w:pPr>
      <w:r w:rsidRPr="001E50AC">
        <w:rPr>
          <w:rFonts w:ascii="Times New Roman" w:hAnsi="Times New Roman" w:cs="Times New Roman"/>
          <w:sz w:val="28"/>
          <w:szCs w:val="28"/>
        </w:rPr>
        <w:t>3. Если в начале урока, дисциплинируют учащихся, помогают настроится на работу.</w:t>
      </w:r>
    </w:p>
    <w:p w:rsidR="004236F8" w:rsidRPr="001E50AC" w:rsidRDefault="004236F8" w:rsidP="004236F8">
      <w:pPr>
        <w:spacing w:after="0" w:line="360" w:lineRule="auto"/>
        <w:ind w:firstLine="709"/>
        <w:jc w:val="both"/>
        <w:rPr>
          <w:rFonts w:ascii="Times New Roman" w:hAnsi="Times New Roman" w:cs="Times New Roman"/>
          <w:sz w:val="28"/>
          <w:szCs w:val="28"/>
        </w:rPr>
      </w:pPr>
      <w:r w:rsidRPr="001E50AC">
        <w:rPr>
          <w:rFonts w:ascii="Times New Roman" w:hAnsi="Times New Roman" w:cs="Times New Roman"/>
          <w:sz w:val="28"/>
          <w:szCs w:val="28"/>
        </w:rPr>
        <w:t>4. В середине и в конце урока служат переключением внимания, интересной, своеобразной разрядкой после напряжения и усталости вызванной письмом или практической работой, при этом обеспечивается самостоятельность выполнения заданий.</w:t>
      </w:r>
    </w:p>
    <w:p w:rsidR="004236F8" w:rsidRPr="001E50AC" w:rsidRDefault="004236F8" w:rsidP="004236F8">
      <w:pPr>
        <w:spacing w:after="0" w:line="360" w:lineRule="auto"/>
        <w:ind w:firstLine="709"/>
        <w:jc w:val="both"/>
        <w:rPr>
          <w:rFonts w:ascii="Times New Roman" w:hAnsi="Times New Roman" w:cs="Times New Roman"/>
          <w:sz w:val="28"/>
          <w:szCs w:val="28"/>
        </w:rPr>
      </w:pPr>
      <w:r w:rsidRPr="001E50AC">
        <w:rPr>
          <w:rFonts w:ascii="Times New Roman" w:hAnsi="Times New Roman" w:cs="Times New Roman"/>
          <w:sz w:val="28"/>
          <w:szCs w:val="28"/>
        </w:rPr>
        <w:lastRenderedPageBreak/>
        <w:t>5. Больше учащихся получают возможность ответить, проверить правильность решений.</w:t>
      </w:r>
    </w:p>
    <w:p w:rsidR="004236F8" w:rsidRDefault="004236F8" w:rsidP="004236F8">
      <w:pPr>
        <w:spacing w:after="0" w:line="360" w:lineRule="auto"/>
        <w:jc w:val="both"/>
        <w:rPr>
          <w:rFonts w:ascii="Times New Roman" w:hAnsi="Times New Roman" w:cs="Times New Roman"/>
          <w:sz w:val="28"/>
          <w:szCs w:val="28"/>
        </w:rPr>
      </w:pPr>
      <w:r w:rsidRPr="001E50AC">
        <w:rPr>
          <w:rFonts w:ascii="Times New Roman" w:hAnsi="Times New Roman" w:cs="Times New Roman"/>
          <w:sz w:val="28"/>
          <w:szCs w:val="28"/>
        </w:rPr>
        <w:t xml:space="preserve">         6. Каждый ученик по мере своих возможностей может ответить на тот или иной вопрос или задание</w:t>
      </w:r>
      <w:r>
        <w:rPr>
          <w:rFonts w:ascii="Times New Roman" w:hAnsi="Times New Roman" w:cs="Times New Roman"/>
          <w:sz w:val="28"/>
          <w:szCs w:val="28"/>
        </w:rPr>
        <w:t>.</w:t>
      </w:r>
    </w:p>
    <w:p w:rsidR="004236F8" w:rsidRPr="001E50AC" w:rsidRDefault="004236F8" w:rsidP="004236F8">
      <w:pPr>
        <w:spacing w:after="0" w:line="360" w:lineRule="auto"/>
        <w:jc w:val="both"/>
        <w:rPr>
          <w:rFonts w:ascii="Times New Roman" w:hAnsi="Times New Roman" w:cs="Times New Roman"/>
          <w:sz w:val="28"/>
          <w:szCs w:val="28"/>
        </w:rPr>
      </w:pPr>
      <w:r w:rsidRPr="001E50AC">
        <w:rPr>
          <w:rFonts w:ascii="Times New Roman" w:hAnsi="Times New Roman" w:cs="Times New Roman"/>
          <w:sz w:val="28"/>
          <w:szCs w:val="28"/>
        </w:rPr>
        <w:t>Устный счет тесно связан с темой и основной обучающей задачей урока. Однако в устный счет могут включаться и такие упражнения, которые ставят целью выработать беглость счета, закрепить те или иные вычислительные приемы. Устный счет нередко ставит целью подготовить учащихся к восприятию новых знаний. Устный счет включает несколько форм упражнений и заданий: это могут быть устные арифметические и геометрические задачи, упражнения вычислительного характера, задания на закрепление нумерации, различение фигур, повторение их свойств и т.д.  Длительность этого этапа урока не должна превышать 10-12 минут, т.к. устный счет требует от учащихся максимальной отдачи умственных сил. Устный счет, как правило, проходит в быстром темпе, происходит довольно частое переключение с одного вида деятельности на другой, с одной формы упражнений на другую. Как известно, такого рода переключения чрезвычайно полезны для развития мыслительных процессов, но трудны для умственно отсталых школьников.</w:t>
      </w:r>
    </w:p>
    <w:p w:rsidR="004236F8" w:rsidRPr="001E50AC" w:rsidRDefault="004236F8" w:rsidP="004236F8">
      <w:pPr>
        <w:spacing w:before="100" w:beforeAutospacing="1" w:after="100" w:afterAutospacing="1" w:line="360" w:lineRule="auto"/>
        <w:ind w:firstLine="720"/>
        <w:jc w:val="both"/>
        <w:rPr>
          <w:rFonts w:ascii="Times New Roman" w:hAnsi="Times New Roman" w:cs="Times New Roman"/>
          <w:sz w:val="28"/>
          <w:szCs w:val="28"/>
        </w:rPr>
      </w:pPr>
      <w:r w:rsidRPr="001E50AC">
        <w:rPr>
          <w:rFonts w:ascii="Times New Roman" w:hAnsi="Times New Roman" w:cs="Times New Roman"/>
          <w:sz w:val="28"/>
          <w:szCs w:val="28"/>
        </w:rPr>
        <w:t>Упражнения для устного счета предъявляются как в устной, так и в письменной форме. Нередко вместо записи на доске учитель пользуется различными таблицами с краткой записью содержания задач, с записью чисел, арифметических знаков, выражений. Целесообразно устным заданиям придавать занимательный характер, шире использовать дидактические игры математического содержания. Это позволяет поддерживать постоянный интерес учащихся к устному счету.</w:t>
      </w:r>
    </w:p>
    <w:p w:rsidR="004236F8" w:rsidRPr="001E50AC" w:rsidRDefault="004236F8" w:rsidP="004236F8">
      <w:pPr>
        <w:spacing w:before="100" w:beforeAutospacing="1" w:after="100" w:afterAutospacing="1" w:line="360" w:lineRule="auto"/>
        <w:ind w:firstLine="709"/>
        <w:jc w:val="both"/>
        <w:rPr>
          <w:rFonts w:ascii="Times New Roman" w:hAnsi="Times New Roman" w:cs="Times New Roman"/>
          <w:sz w:val="28"/>
          <w:szCs w:val="28"/>
        </w:rPr>
      </w:pPr>
      <w:r w:rsidRPr="001E50AC">
        <w:rPr>
          <w:rFonts w:ascii="Times New Roman" w:hAnsi="Times New Roman" w:cs="Times New Roman"/>
          <w:sz w:val="28"/>
          <w:szCs w:val="28"/>
        </w:rPr>
        <w:t xml:space="preserve">Задания для устного счета необходимо подбирать с учетом индивидуальных особенностей каждого ребенка. Это позволит вести </w:t>
      </w:r>
      <w:r w:rsidRPr="001E50AC">
        <w:rPr>
          <w:rFonts w:ascii="Times New Roman" w:hAnsi="Times New Roman" w:cs="Times New Roman"/>
          <w:sz w:val="28"/>
          <w:szCs w:val="28"/>
        </w:rPr>
        <w:lastRenderedPageBreak/>
        <w:t>фронтальную работу и включить в активную учебную деятельность всех учащихся класса.</w:t>
      </w:r>
    </w:p>
    <w:p w:rsidR="004236F8" w:rsidRDefault="004236F8" w:rsidP="004236F8">
      <w:pPr>
        <w:spacing w:before="100" w:beforeAutospacing="1" w:after="100" w:afterAutospacing="1" w:line="360" w:lineRule="auto"/>
        <w:ind w:firstLine="709"/>
        <w:jc w:val="both"/>
        <w:rPr>
          <w:rFonts w:ascii="Times New Roman" w:hAnsi="Times New Roman" w:cs="Times New Roman"/>
          <w:sz w:val="28"/>
          <w:szCs w:val="28"/>
        </w:rPr>
      </w:pPr>
      <w:r w:rsidRPr="001E50AC">
        <w:rPr>
          <w:rFonts w:ascii="Times New Roman" w:hAnsi="Times New Roman" w:cs="Times New Roman"/>
          <w:sz w:val="28"/>
          <w:szCs w:val="28"/>
        </w:rPr>
        <w:t>При устном счете важно установить обратную связь между учителем и учащимися. С этой целью использую различные средства, например, «светофор», когда правильность ответов ученики подтверждают зеленым цветом кругов, а неправильность – красным; использование табличек с цифрами, из которых ученики составляют числа ответов и т.д. После проведения устного счета подводится итог, учитель оценивает активность класса, правильность их ответов, успехи отдельных учеников.</w:t>
      </w:r>
    </w:p>
    <w:p w:rsidR="004236F8" w:rsidRPr="00C50204" w:rsidRDefault="004236F8" w:rsidP="004236F8">
      <w:pPr>
        <w:spacing w:before="100" w:beforeAutospacing="1" w:after="100" w:afterAutospacing="1" w:line="360" w:lineRule="auto"/>
        <w:ind w:firstLine="709"/>
        <w:jc w:val="both"/>
        <w:rPr>
          <w:rFonts w:ascii="Times New Roman" w:hAnsi="Times New Roman" w:cs="Times New Roman"/>
          <w:sz w:val="28"/>
          <w:szCs w:val="28"/>
        </w:rPr>
      </w:pPr>
      <w:r w:rsidRPr="00C50204">
        <w:rPr>
          <w:rFonts w:ascii="Times New Roman" w:eastAsia="Times New Roman" w:hAnsi="Times New Roman" w:cs="Times New Roman"/>
          <w:color w:val="000000"/>
          <w:sz w:val="27"/>
          <w:szCs w:val="27"/>
          <w:lang w:eastAsia="ru-RU"/>
        </w:rPr>
        <w:t>Интерес детей к овладению речью, их желание говорить, в большей мере зависит от учителя: он поддерживается умением педагога проведения урока, позволять свободно высказываться детям с умственной отсталостью, не подавлять их речевую активность, а наоборот активизировать речь. Любую, даже не очень удачную попытку ученика выразить свою мысль необходимо поддерживать и тактично п</w:t>
      </w:r>
      <w:r>
        <w:rPr>
          <w:rFonts w:ascii="Times New Roman" w:eastAsia="Times New Roman" w:hAnsi="Times New Roman" w:cs="Times New Roman"/>
          <w:color w:val="000000"/>
          <w:sz w:val="27"/>
          <w:szCs w:val="27"/>
          <w:lang w:eastAsia="ru-RU"/>
        </w:rPr>
        <w:t>омочь исправить неточность.</w:t>
      </w:r>
    </w:p>
    <w:p w:rsidR="00A65313" w:rsidRDefault="004236F8" w:rsidP="004236F8">
      <w:pPr>
        <w:pStyle w:val="a7"/>
      </w:pPr>
      <w:r w:rsidRPr="00C50204">
        <w:rPr>
          <w:color w:val="000000"/>
          <w:sz w:val="27"/>
          <w:szCs w:val="27"/>
        </w:rPr>
        <w:t>Создание условий для повышения речевой мотивации – одно из важнейших условий развития речи учащихся на уроках математики. Работа над развитием речи на уроках математики поможет получить математические представления умственно отсталыми учащимися, развив при этом их связную речь. </w:t>
      </w:r>
      <w:r w:rsidRPr="00C50204">
        <w:rPr>
          <w:color w:val="000000"/>
          <w:sz w:val="27"/>
          <w:szCs w:val="27"/>
        </w:rPr>
        <w:br/>
      </w:r>
    </w:p>
    <w:p w:rsidR="004236F8" w:rsidRPr="003249B8" w:rsidRDefault="004236F8" w:rsidP="004236F8">
      <w:pPr>
        <w:spacing w:after="0" w:line="360" w:lineRule="auto"/>
        <w:jc w:val="center"/>
        <w:rPr>
          <w:rFonts w:ascii="Times New Roman" w:eastAsia="Times New Roman" w:hAnsi="Times New Roman" w:cs="Times New Roman"/>
          <w:b/>
          <w:i/>
          <w:sz w:val="36"/>
          <w:szCs w:val="36"/>
          <w:lang w:eastAsia="ru-RU"/>
        </w:rPr>
      </w:pPr>
      <w:r w:rsidRPr="003249B8">
        <w:rPr>
          <w:rFonts w:ascii="Times New Roman" w:eastAsia="Times New Roman" w:hAnsi="Times New Roman" w:cs="Times New Roman"/>
          <w:b/>
          <w:i/>
          <w:sz w:val="36"/>
          <w:szCs w:val="36"/>
          <w:lang w:eastAsia="ru-RU"/>
        </w:rPr>
        <w:t>Устранение нарушений устной и письменной речи у детей с нарушением интеллекта посредством творческих работ и занимательного наглядного материала</w:t>
      </w:r>
    </w:p>
    <w:p w:rsidR="004236F8" w:rsidRPr="003249B8" w:rsidRDefault="004236F8" w:rsidP="004236F8">
      <w:pPr>
        <w:spacing w:after="0" w:line="360" w:lineRule="auto"/>
        <w:rPr>
          <w:rFonts w:ascii="Times New Roman" w:eastAsia="Times New Roman" w:hAnsi="Times New Roman" w:cs="Times New Roman"/>
          <w:b/>
          <w:sz w:val="36"/>
          <w:szCs w:val="36"/>
          <w:lang w:eastAsia="ru-RU"/>
        </w:rPr>
      </w:pPr>
    </w:p>
    <w:p w:rsidR="004236F8" w:rsidRPr="003249B8" w:rsidRDefault="004236F8" w:rsidP="004236F8">
      <w:pPr>
        <w:spacing w:after="0" w:line="360" w:lineRule="auto"/>
        <w:jc w:val="center"/>
        <w:rPr>
          <w:rFonts w:ascii="Times New Roman" w:eastAsia="Times New Roman" w:hAnsi="Times New Roman" w:cs="Times New Roman"/>
          <w:b/>
          <w:sz w:val="36"/>
          <w:szCs w:val="36"/>
          <w:lang w:eastAsia="ru-RU"/>
        </w:rPr>
        <w:sectPr w:rsidR="004236F8" w:rsidRPr="003249B8" w:rsidSect="00A8325B">
          <w:pgSz w:w="11906" w:h="16838"/>
          <w:pgMar w:top="1134" w:right="851" w:bottom="1134" w:left="1701" w:header="709" w:footer="709" w:gutter="0"/>
          <w:cols w:space="708"/>
          <w:docGrid w:linePitch="360"/>
        </w:sectPr>
      </w:pPr>
    </w:p>
    <w:p w:rsidR="004236F8" w:rsidRPr="003249B8" w:rsidRDefault="004236F8" w:rsidP="004236F8">
      <w:pPr>
        <w:shd w:val="clear" w:color="auto" w:fill="FFFFFF"/>
        <w:spacing w:after="0" w:line="360" w:lineRule="auto"/>
        <w:ind w:left="4111" w:right="-3"/>
        <w:jc w:val="right"/>
        <w:rPr>
          <w:rFonts w:ascii="Times New Roman" w:eastAsia="Times New Roman" w:hAnsi="Times New Roman" w:cs="Times New Roman"/>
          <w:i/>
          <w:color w:val="000000"/>
          <w:spacing w:val="2"/>
          <w:sz w:val="28"/>
          <w:szCs w:val="28"/>
          <w:lang w:eastAsia="ru-RU"/>
        </w:rPr>
      </w:pPr>
      <w:r w:rsidRPr="003249B8">
        <w:rPr>
          <w:rFonts w:ascii="Times New Roman" w:eastAsia="Times New Roman" w:hAnsi="Times New Roman" w:cs="Times New Roman"/>
          <w:i/>
          <w:color w:val="000000"/>
          <w:spacing w:val="2"/>
          <w:sz w:val="28"/>
          <w:szCs w:val="28"/>
          <w:lang w:eastAsia="ru-RU"/>
        </w:rPr>
        <w:lastRenderedPageBreak/>
        <w:t>Исмагилова  Светлана Владимировна</w:t>
      </w:r>
    </w:p>
    <w:p w:rsidR="004236F8" w:rsidRPr="003249B8" w:rsidRDefault="004236F8" w:rsidP="004236F8">
      <w:pPr>
        <w:shd w:val="clear" w:color="auto" w:fill="FFFFFF"/>
        <w:spacing w:after="0" w:line="360" w:lineRule="auto"/>
        <w:ind w:left="-284" w:right="-3"/>
        <w:jc w:val="right"/>
        <w:rPr>
          <w:rFonts w:ascii="Times New Roman" w:eastAsia="Times New Roman" w:hAnsi="Times New Roman" w:cs="Times New Roman"/>
          <w:i/>
          <w:color w:val="000000"/>
          <w:spacing w:val="2"/>
          <w:sz w:val="28"/>
          <w:szCs w:val="28"/>
          <w:lang w:eastAsia="ru-RU"/>
        </w:rPr>
      </w:pPr>
      <w:r w:rsidRPr="003249B8">
        <w:rPr>
          <w:rFonts w:ascii="Times New Roman" w:eastAsia="Times New Roman" w:hAnsi="Times New Roman" w:cs="Times New Roman"/>
          <w:i/>
          <w:color w:val="000000"/>
          <w:spacing w:val="2"/>
          <w:sz w:val="28"/>
          <w:szCs w:val="28"/>
          <w:lang w:eastAsia="ru-RU"/>
        </w:rPr>
        <w:t>учитель русского языка и чтения ГБОУ</w:t>
      </w:r>
    </w:p>
    <w:p w:rsidR="004236F8" w:rsidRPr="003249B8" w:rsidRDefault="004236F8" w:rsidP="004236F8">
      <w:pPr>
        <w:shd w:val="clear" w:color="auto" w:fill="FFFFFF"/>
        <w:spacing w:after="0" w:line="360" w:lineRule="auto"/>
        <w:ind w:left="-284" w:right="-3"/>
        <w:jc w:val="right"/>
        <w:rPr>
          <w:rFonts w:ascii="Times New Roman" w:eastAsia="Times New Roman" w:hAnsi="Times New Roman" w:cs="Times New Roman"/>
          <w:i/>
          <w:color w:val="000000"/>
          <w:spacing w:val="2"/>
          <w:sz w:val="28"/>
          <w:szCs w:val="28"/>
          <w:lang w:eastAsia="ru-RU"/>
        </w:rPr>
      </w:pPr>
      <w:r w:rsidRPr="003249B8">
        <w:rPr>
          <w:rFonts w:ascii="Times New Roman" w:eastAsia="Times New Roman" w:hAnsi="Times New Roman" w:cs="Times New Roman"/>
          <w:i/>
          <w:color w:val="000000"/>
          <w:spacing w:val="2"/>
          <w:sz w:val="28"/>
          <w:szCs w:val="28"/>
          <w:lang w:eastAsia="ru-RU"/>
        </w:rPr>
        <w:t>Белорецкая специальная (коррекционная)</w:t>
      </w:r>
    </w:p>
    <w:p w:rsidR="004236F8" w:rsidRPr="003249B8" w:rsidRDefault="004236F8" w:rsidP="004236F8">
      <w:pPr>
        <w:shd w:val="clear" w:color="auto" w:fill="FFFFFF"/>
        <w:spacing w:after="0" w:line="360" w:lineRule="auto"/>
        <w:ind w:left="-284" w:right="-3"/>
        <w:jc w:val="right"/>
        <w:rPr>
          <w:rFonts w:ascii="Times New Roman" w:eastAsia="Times New Roman" w:hAnsi="Times New Roman" w:cs="Times New Roman"/>
          <w:i/>
          <w:color w:val="000000"/>
          <w:spacing w:val="2"/>
          <w:sz w:val="28"/>
          <w:szCs w:val="28"/>
          <w:lang w:eastAsia="ru-RU"/>
        </w:rPr>
      </w:pPr>
      <w:r w:rsidRPr="003249B8">
        <w:rPr>
          <w:rFonts w:ascii="Times New Roman" w:eastAsia="Times New Roman" w:hAnsi="Times New Roman" w:cs="Times New Roman"/>
          <w:i/>
          <w:color w:val="000000"/>
          <w:spacing w:val="2"/>
          <w:sz w:val="28"/>
          <w:szCs w:val="28"/>
          <w:lang w:eastAsia="ru-RU"/>
        </w:rPr>
        <w:lastRenderedPageBreak/>
        <w:t xml:space="preserve">общеобразовательная   школа </w:t>
      </w:r>
      <w:r w:rsidRPr="003249B8">
        <w:rPr>
          <w:rFonts w:ascii="Times New Roman" w:eastAsia="Times New Roman" w:hAnsi="Times New Roman" w:cs="Times New Roman"/>
          <w:i/>
          <w:color w:val="000000"/>
          <w:spacing w:val="2"/>
          <w:sz w:val="28"/>
          <w:szCs w:val="28"/>
          <w:lang w:val="en-US" w:eastAsia="ru-RU"/>
        </w:rPr>
        <w:t>VIII</w:t>
      </w:r>
      <w:r w:rsidRPr="003249B8">
        <w:rPr>
          <w:rFonts w:ascii="Times New Roman" w:eastAsia="Times New Roman" w:hAnsi="Times New Roman" w:cs="Times New Roman"/>
          <w:i/>
          <w:color w:val="000000"/>
          <w:spacing w:val="2"/>
          <w:sz w:val="28"/>
          <w:szCs w:val="28"/>
          <w:lang w:eastAsia="ru-RU"/>
        </w:rPr>
        <w:t xml:space="preserve"> вида,</w:t>
      </w:r>
    </w:p>
    <w:p w:rsidR="004236F8" w:rsidRPr="00BB7D0C" w:rsidRDefault="004236F8" w:rsidP="00BB7D0C">
      <w:pPr>
        <w:shd w:val="clear" w:color="auto" w:fill="FFFFFF"/>
        <w:spacing w:after="0" w:line="360" w:lineRule="auto"/>
        <w:ind w:left="-284" w:right="-3"/>
        <w:jc w:val="right"/>
        <w:rPr>
          <w:rFonts w:ascii="Times New Roman" w:eastAsia="Times New Roman" w:hAnsi="Times New Roman" w:cs="Times New Roman"/>
          <w:i/>
          <w:color w:val="000000"/>
          <w:spacing w:val="2"/>
          <w:sz w:val="28"/>
          <w:szCs w:val="28"/>
          <w:lang w:eastAsia="ru-RU"/>
        </w:rPr>
        <w:sectPr w:rsidR="004236F8" w:rsidRPr="00BB7D0C" w:rsidSect="00A8325B">
          <w:type w:val="continuous"/>
          <w:pgSz w:w="11906" w:h="16838"/>
          <w:pgMar w:top="1134" w:right="851" w:bottom="1134" w:left="1701" w:header="709" w:footer="709" w:gutter="0"/>
          <w:cols w:space="3"/>
          <w:docGrid w:linePitch="360"/>
        </w:sectPr>
      </w:pPr>
      <w:r w:rsidRPr="003249B8">
        <w:rPr>
          <w:rFonts w:ascii="Times New Roman" w:eastAsia="Times New Roman" w:hAnsi="Times New Roman" w:cs="Times New Roman"/>
          <w:i/>
          <w:color w:val="000000"/>
          <w:spacing w:val="2"/>
          <w:sz w:val="28"/>
          <w:szCs w:val="28"/>
          <w:lang w:eastAsia="ru-RU"/>
        </w:rPr>
        <w:t>учитель высшей  категории</w:t>
      </w:r>
    </w:p>
    <w:p w:rsidR="004236F8" w:rsidRPr="003249B8" w:rsidRDefault="004236F8" w:rsidP="004236F8">
      <w:pPr>
        <w:spacing w:after="0" w:line="360" w:lineRule="auto"/>
        <w:rPr>
          <w:rFonts w:ascii="Times New Roman" w:eastAsia="Times New Roman" w:hAnsi="Times New Roman" w:cs="Times New Roman"/>
          <w:b/>
          <w:i/>
          <w:sz w:val="36"/>
          <w:szCs w:val="36"/>
          <w:lang w:eastAsia="ru-RU"/>
        </w:rPr>
        <w:sectPr w:rsidR="004236F8" w:rsidRPr="003249B8" w:rsidSect="00A8325B">
          <w:type w:val="continuous"/>
          <w:pgSz w:w="11906" w:h="16838"/>
          <w:pgMar w:top="1134" w:right="851" w:bottom="1134" w:left="1701" w:header="709" w:footer="709" w:gutter="0"/>
          <w:cols w:space="2"/>
          <w:docGrid w:linePitch="360"/>
        </w:sectPr>
      </w:pPr>
    </w:p>
    <w:p w:rsidR="004236F8" w:rsidRPr="003249B8" w:rsidRDefault="004236F8" w:rsidP="004236F8">
      <w:pPr>
        <w:spacing w:after="0" w:line="360" w:lineRule="auto"/>
        <w:ind w:firstLine="360"/>
        <w:jc w:val="both"/>
        <w:rPr>
          <w:rFonts w:ascii="Times New Roman" w:eastAsia="Times New Roman" w:hAnsi="Times New Roman" w:cs="Times New Roman"/>
          <w:sz w:val="28"/>
          <w:szCs w:val="28"/>
          <w:lang w:eastAsia="ru-RU"/>
        </w:rPr>
      </w:pPr>
      <w:r w:rsidRPr="003249B8">
        <w:rPr>
          <w:rFonts w:ascii="Times New Roman" w:eastAsia="Times New Roman" w:hAnsi="Times New Roman" w:cs="Times New Roman"/>
          <w:sz w:val="28"/>
          <w:szCs w:val="28"/>
          <w:lang w:eastAsia="ru-RU"/>
        </w:rPr>
        <w:lastRenderedPageBreak/>
        <w:t xml:space="preserve">У детей с общим недоразвитием речи недостаточно сформированы многие неречевые психические функции: логическое мышление, слуховое и зрительное внимание, восприятие, память и т. д. В ряде случаев у них выявляется чрезмерная эмоциональность, впечатлительность, повышенная утомляемость и другие личностные особенности. Недоразвитие речи и особенности психической деятельности являются серьёзным препятствием в овладении грамотой.                                                            </w:t>
      </w:r>
    </w:p>
    <w:p w:rsidR="004236F8" w:rsidRPr="003249B8" w:rsidRDefault="004236F8" w:rsidP="004236F8">
      <w:pPr>
        <w:spacing w:after="0" w:line="360" w:lineRule="auto"/>
        <w:ind w:firstLine="360"/>
        <w:jc w:val="both"/>
        <w:rPr>
          <w:rFonts w:ascii="Times New Roman" w:eastAsia="Times New Roman" w:hAnsi="Times New Roman" w:cs="Times New Roman"/>
          <w:sz w:val="28"/>
          <w:szCs w:val="28"/>
          <w:lang w:eastAsia="ru-RU"/>
        </w:rPr>
      </w:pPr>
      <w:r w:rsidRPr="003249B8">
        <w:rPr>
          <w:rFonts w:ascii="Times New Roman" w:eastAsia="Times New Roman" w:hAnsi="Times New Roman" w:cs="Times New Roman"/>
          <w:sz w:val="28"/>
          <w:szCs w:val="28"/>
          <w:lang w:eastAsia="ru-RU"/>
        </w:rPr>
        <w:t>Опыт показывает, что у детей с нарушением интеллекта очень трудно  удержать внимание, пробудить  интерес к содержанию урока, добиться, чтобы усвоенный материал сохранился надолго в памяти и использовался в новых условиях.</w:t>
      </w:r>
    </w:p>
    <w:p w:rsidR="004236F8" w:rsidRPr="003249B8" w:rsidRDefault="004236F8" w:rsidP="004236F8">
      <w:pPr>
        <w:spacing w:after="0" w:line="360" w:lineRule="auto"/>
        <w:ind w:firstLine="360"/>
        <w:jc w:val="both"/>
        <w:rPr>
          <w:rFonts w:ascii="Times New Roman" w:eastAsia="Times New Roman" w:hAnsi="Times New Roman" w:cs="Times New Roman"/>
          <w:sz w:val="28"/>
          <w:szCs w:val="28"/>
          <w:lang w:eastAsia="ru-RU"/>
        </w:rPr>
        <w:sectPr w:rsidR="004236F8" w:rsidRPr="003249B8" w:rsidSect="00A8325B">
          <w:type w:val="continuous"/>
          <w:pgSz w:w="11906" w:h="16838"/>
          <w:pgMar w:top="1134" w:right="851" w:bottom="1134" w:left="1701" w:header="709" w:footer="709" w:gutter="0"/>
          <w:cols w:space="708"/>
          <w:docGrid w:linePitch="360"/>
        </w:sectPr>
      </w:pPr>
      <w:r w:rsidRPr="003249B8">
        <w:rPr>
          <w:rFonts w:ascii="Times New Roman" w:eastAsia="Times New Roman" w:hAnsi="Times New Roman" w:cs="Times New Roman"/>
          <w:sz w:val="28"/>
          <w:szCs w:val="28"/>
          <w:lang w:eastAsia="ru-RU"/>
        </w:rPr>
        <w:t xml:space="preserve">Программой специальной (коррекционной) школы VIII вида предусмотрены упражнения по развитию связной письменной </w:t>
      </w:r>
    </w:p>
    <w:p w:rsidR="004236F8" w:rsidRPr="003249B8" w:rsidRDefault="004236F8" w:rsidP="004236F8">
      <w:pPr>
        <w:spacing w:after="0" w:line="360" w:lineRule="auto"/>
        <w:ind w:firstLine="360"/>
        <w:jc w:val="both"/>
        <w:rPr>
          <w:rFonts w:ascii="Times New Roman" w:eastAsia="Times New Roman" w:hAnsi="Times New Roman" w:cs="Times New Roman"/>
          <w:sz w:val="28"/>
          <w:szCs w:val="28"/>
          <w:lang w:eastAsia="ru-RU"/>
        </w:rPr>
      </w:pPr>
      <w:r w:rsidRPr="003249B8">
        <w:rPr>
          <w:rFonts w:ascii="Times New Roman" w:eastAsia="Times New Roman" w:hAnsi="Times New Roman" w:cs="Times New Roman"/>
          <w:sz w:val="28"/>
          <w:szCs w:val="28"/>
          <w:lang w:eastAsia="ru-RU"/>
        </w:rPr>
        <w:lastRenderedPageBreak/>
        <w:t xml:space="preserve">речи, которые даются в процессе изучения всего материала по русскому языку. Одним из видов этих упражнений являются творческие работы (сочинения и изложения). При выполнении этих работ наблюдается индивидуальность каждого ребёнка. Дети фантазируют, вносят что-то своё в выполняемую работу. </w:t>
      </w:r>
    </w:p>
    <w:p w:rsidR="004236F8" w:rsidRPr="003249B8" w:rsidRDefault="004236F8" w:rsidP="004236F8">
      <w:pPr>
        <w:spacing w:after="0" w:line="360" w:lineRule="auto"/>
        <w:ind w:firstLine="360"/>
        <w:jc w:val="both"/>
        <w:rPr>
          <w:rFonts w:ascii="Times New Roman" w:eastAsia="Times New Roman" w:hAnsi="Times New Roman" w:cs="Times New Roman"/>
          <w:sz w:val="28"/>
          <w:szCs w:val="28"/>
          <w:lang w:eastAsia="ru-RU"/>
        </w:rPr>
      </w:pPr>
      <w:r w:rsidRPr="003249B8">
        <w:rPr>
          <w:rFonts w:ascii="Times New Roman" w:eastAsia="Times New Roman" w:hAnsi="Times New Roman" w:cs="Times New Roman"/>
          <w:sz w:val="28"/>
          <w:szCs w:val="28"/>
          <w:lang w:eastAsia="ru-RU"/>
        </w:rPr>
        <w:t xml:space="preserve">На начальных этапах обучения творческим работам учащиеся проявляют нежелание, так как выполнить упражнение из учебника, или написать диктант значительно проще, чем писать изложение или сочинение. Детей  раздражает большое количество грамматических и лексических  ошибок, допускаемых ими при выполнении данного вида деятельности. В этой связи рекомендуется проводить систематическую индивидуальную и фронтальную разъяснительную работу, что общепринятую оценку «5» или «2» учитель не ставит, также проверять творческие работы лучше простым карандашом, а не красной пастой. Эта необычная ситуация даёт положительный результат, </w:t>
      </w:r>
      <w:r w:rsidRPr="003249B8">
        <w:rPr>
          <w:rFonts w:ascii="Times New Roman" w:eastAsia="Times New Roman" w:hAnsi="Times New Roman" w:cs="Times New Roman"/>
          <w:sz w:val="28"/>
          <w:szCs w:val="28"/>
          <w:lang w:eastAsia="ru-RU"/>
        </w:rPr>
        <w:lastRenderedPageBreak/>
        <w:t>дети перестают бояться выполнять эти работы. Фронтально анализируются грамматические и лексические ошибки. При зачитывании работ вслух, дети предлагают варианты наиболее удачного построения предложений.  При  затруднении, педагог сам зачитывает работу вслух, подчёркивая голосом не совсем удачные места. Дети анализируют, коллективно исправляют лексические ошибки, предлагая свои варианты.</w:t>
      </w:r>
    </w:p>
    <w:p w:rsidR="004236F8" w:rsidRPr="003249B8" w:rsidRDefault="004236F8" w:rsidP="004236F8">
      <w:pPr>
        <w:spacing w:after="0" w:line="360" w:lineRule="auto"/>
        <w:ind w:firstLine="360"/>
        <w:jc w:val="both"/>
        <w:rPr>
          <w:rFonts w:ascii="Times New Roman" w:eastAsia="Times New Roman" w:hAnsi="Times New Roman" w:cs="Times New Roman"/>
          <w:sz w:val="28"/>
          <w:szCs w:val="28"/>
          <w:lang w:eastAsia="ru-RU"/>
        </w:rPr>
      </w:pPr>
      <w:r w:rsidRPr="003249B8">
        <w:rPr>
          <w:rFonts w:ascii="Times New Roman" w:eastAsia="Times New Roman" w:hAnsi="Times New Roman" w:cs="Times New Roman"/>
          <w:sz w:val="28"/>
          <w:szCs w:val="28"/>
          <w:lang w:eastAsia="ru-RU"/>
        </w:rPr>
        <w:t>После анализа ошибок творческие работы переписываются. Эту работу рекомендуется выполнять по подгруппам, с учётом подготовленности учащихся. Дети первой подгруппы прочитывают каждое слово по слогам, затем записывают; вторая подгруппа – по предложениям. Более подготовленные учащиеся – по абзацам.</w:t>
      </w:r>
    </w:p>
    <w:p w:rsidR="004236F8" w:rsidRPr="003249B8" w:rsidRDefault="004236F8" w:rsidP="004236F8">
      <w:pPr>
        <w:spacing w:after="0" w:line="360" w:lineRule="auto"/>
        <w:ind w:firstLine="360"/>
        <w:jc w:val="both"/>
        <w:rPr>
          <w:rFonts w:ascii="Times New Roman" w:eastAsia="Times New Roman" w:hAnsi="Times New Roman" w:cs="Times New Roman"/>
          <w:sz w:val="28"/>
          <w:szCs w:val="28"/>
          <w:lang w:eastAsia="ru-RU"/>
        </w:rPr>
      </w:pPr>
      <w:r w:rsidRPr="003249B8">
        <w:rPr>
          <w:rFonts w:ascii="Times New Roman" w:eastAsia="Times New Roman" w:hAnsi="Times New Roman" w:cs="Times New Roman"/>
          <w:sz w:val="28"/>
          <w:szCs w:val="28"/>
          <w:lang w:eastAsia="ru-RU"/>
        </w:rPr>
        <w:t>Нахождение аналогичных теме творческой работы жизненных ситуаций вызывает особый интерес. Если первая часть  работы в той или иной мере схожа, то вторая часть, начинающаяся фразой: «Такая ситуация может возникнуть и …»,  абсолютно индивидуальна.</w:t>
      </w:r>
    </w:p>
    <w:p w:rsidR="004236F8" w:rsidRPr="003249B8" w:rsidRDefault="004236F8" w:rsidP="004236F8">
      <w:pPr>
        <w:spacing w:after="0" w:line="360" w:lineRule="auto"/>
        <w:ind w:firstLine="360"/>
        <w:jc w:val="both"/>
        <w:rPr>
          <w:rFonts w:ascii="Times New Roman" w:eastAsia="Times New Roman" w:hAnsi="Times New Roman" w:cs="Times New Roman"/>
          <w:sz w:val="28"/>
          <w:szCs w:val="28"/>
          <w:lang w:eastAsia="ru-RU"/>
        </w:rPr>
      </w:pPr>
      <w:r w:rsidRPr="003249B8">
        <w:rPr>
          <w:rFonts w:ascii="Times New Roman" w:eastAsia="Times New Roman" w:hAnsi="Times New Roman" w:cs="Times New Roman"/>
          <w:sz w:val="28"/>
          <w:szCs w:val="28"/>
          <w:lang w:eastAsia="ru-RU"/>
        </w:rPr>
        <w:t>Для поддержания положительных эмоций, при выполнении творческих работ, можно провести конкурс на самое интересное сочинение, ребята с радостью дарят подарки, сделанные своими руками лучшему фантазёру, рисуют рисунки. Творческие работы носят обучающий характер, но каждая работа оценивается словесным поощрением: «Молодец!», «Постарался!», «Очень интересно!», «Ты настоящий фантазёр!».</w:t>
      </w:r>
    </w:p>
    <w:p w:rsidR="004236F8" w:rsidRPr="003249B8" w:rsidRDefault="004236F8" w:rsidP="004236F8">
      <w:pPr>
        <w:spacing w:after="0" w:line="360" w:lineRule="auto"/>
        <w:ind w:firstLine="360"/>
        <w:jc w:val="both"/>
        <w:rPr>
          <w:rFonts w:ascii="Times New Roman" w:eastAsia="Times New Roman" w:hAnsi="Times New Roman" w:cs="Times New Roman"/>
          <w:sz w:val="28"/>
          <w:szCs w:val="28"/>
          <w:lang w:eastAsia="ru-RU"/>
        </w:rPr>
      </w:pPr>
      <w:r w:rsidRPr="003249B8">
        <w:rPr>
          <w:rFonts w:ascii="Times New Roman" w:eastAsia="Times New Roman" w:hAnsi="Times New Roman" w:cs="Times New Roman"/>
          <w:sz w:val="28"/>
          <w:szCs w:val="28"/>
          <w:lang w:eastAsia="ru-RU"/>
        </w:rPr>
        <w:t xml:space="preserve">Готовясь к устному рассказу и письменному сочинению и изложению, учащиеся учатся понимать заданную тему, передавать в тексте собственную позицию, располагать материал в нужной последовательности, отбирать нужные слова, </w:t>
      </w:r>
      <w:proofErr w:type="spellStart"/>
      <w:r w:rsidRPr="003249B8">
        <w:rPr>
          <w:rFonts w:ascii="Times New Roman" w:eastAsia="Times New Roman" w:hAnsi="Times New Roman" w:cs="Times New Roman"/>
          <w:sz w:val="28"/>
          <w:szCs w:val="28"/>
          <w:lang w:eastAsia="ru-RU"/>
        </w:rPr>
        <w:t>орфографически</w:t>
      </w:r>
      <w:proofErr w:type="spellEnd"/>
      <w:r w:rsidRPr="003249B8">
        <w:rPr>
          <w:rFonts w:ascii="Times New Roman" w:eastAsia="Times New Roman" w:hAnsi="Times New Roman" w:cs="Times New Roman"/>
          <w:sz w:val="28"/>
          <w:szCs w:val="28"/>
          <w:lang w:eastAsia="ru-RU"/>
        </w:rPr>
        <w:t xml:space="preserve"> и каллиграфически верно записывать текст, обнаруживать недочёты и ошибки в своей работе, а также у товарищей, исправлять их.</w:t>
      </w:r>
    </w:p>
    <w:p w:rsidR="004236F8" w:rsidRPr="003249B8" w:rsidRDefault="004236F8" w:rsidP="004236F8">
      <w:pPr>
        <w:spacing w:after="0" w:line="360" w:lineRule="auto"/>
        <w:ind w:firstLine="360"/>
        <w:jc w:val="both"/>
        <w:rPr>
          <w:rFonts w:ascii="Times New Roman" w:eastAsia="Times New Roman" w:hAnsi="Times New Roman" w:cs="Times New Roman"/>
          <w:sz w:val="28"/>
          <w:szCs w:val="28"/>
          <w:lang w:eastAsia="ru-RU"/>
        </w:rPr>
      </w:pPr>
      <w:r w:rsidRPr="003249B8">
        <w:rPr>
          <w:rFonts w:ascii="Times New Roman" w:eastAsia="Times New Roman" w:hAnsi="Times New Roman" w:cs="Times New Roman"/>
          <w:sz w:val="28"/>
          <w:szCs w:val="28"/>
          <w:lang w:eastAsia="ru-RU"/>
        </w:rPr>
        <w:t xml:space="preserve">Учащиеся в процессе обучения должны запомнить большое количество слов с непроверяемыми орфограммами. Научить ребёнка писать эти слова без ошибок – одна из сложнейших задач, стоящих перед учителем. В работе </w:t>
      </w:r>
      <w:r w:rsidRPr="003249B8">
        <w:rPr>
          <w:rFonts w:ascii="Times New Roman" w:eastAsia="Times New Roman" w:hAnsi="Times New Roman" w:cs="Times New Roman"/>
          <w:sz w:val="28"/>
          <w:szCs w:val="28"/>
          <w:lang w:eastAsia="ru-RU"/>
        </w:rPr>
        <w:lastRenderedPageBreak/>
        <w:t>по усвоению слов с непроверяемым написанием особую актуальность приобретает разнообразие методов и приёмов, способствующих прочному запоминанию правильного написания.</w:t>
      </w:r>
    </w:p>
    <w:p w:rsidR="004236F8" w:rsidRPr="003249B8" w:rsidRDefault="004236F8" w:rsidP="004236F8">
      <w:pPr>
        <w:spacing w:after="0" w:line="360" w:lineRule="auto"/>
        <w:jc w:val="both"/>
        <w:rPr>
          <w:rFonts w:ascii="Times New Roman" w:eastAsia="Times New Roman" w:hAnsi="Times New Roman" w:cs="Times New Roman"/>
          <w:sz w:val="28"/>
          <w:szCs w:val="28"/>
          <w:lang w:eastAsia="ru-RU"/>
        </w:rPr>
        <w:sectPr w:rsidR="004236F8" w:rsidRPr="003249B8" w:rsidSect="00A8325B">
          <w:type w:val="continuous"/>
          <w:pgSz w:w="11906" w:h="16838"/>
          <w:pgMar w:top="1134" w:right="851" w:bottom="1134" w:left="1701" w:header="709" w:footer="709" w:gutter="0"/>
          <w:cols w:space="708"/>
          <w:docGrid w:linePitch="360"/>
        </w:sectPr>
      </w:pPr>
      <w:r w:rsidRPr="003249B8">
        <w:rPr>
          <w:rFonts w:ascii="Times New Roman" w:eastAsia="Times New Roman" w:hAnsi="Times New Roman" w:cs="Times New Roman"/>
          <w:sz w:val="28"/>
          <w:szCs w:val="28"/>
          <w:lang w:eastAsia="ru-RU"/>
        </w:rPr>
        <w:t>Среди различных компонентов, формирующих грамотность учащихся, значительное место отводится зрительной памяти. Особенно важен этот вид памяти при усвоении слов с непроверяемым написанием, так как зрительное восприятие, зрительный образ слова лежит в основе запоминания. Поэто</w:t>
      </w:r>
      <w:r w:rsidR="00025601">
        <w:rPr>
          <w:rFonts w:ascii="Times New Roman" w:eastAsia="Times New Roman" w:hAnsi="Times New Roman" w:cs="Times New Roman"/>
          <w:sz w:val="28"/>
          <w:szCs w:val="28"/>
          <w:lang w:eastAsia="ru-RU"/>
        </w:rPr>
        <w:t>му не случайно, что при работе с</w:t>
      </w:r>
    </w:p>
    <w:p w:rsidR="004236F8" w:rsidRPr="003249B8" w:rsidRDefault="004236F8" w:rsidP="004236F8">
      <w:pPr>
        <w:spacing w:after="0" w:line="360" w:lineRule="auto"/>
        <w:jc w:val="both"/>
        <w:rPr>
          <w:rFonts w:ascii="Calibri" w:eastAsia="Times New Roman" w:hAnsi="Calibri" w:cs="Times New Roman"/>
          <w:lang w:eastAsia="ru-RU"/>
        </w:rPr>
      </w:pPr>
      <w:r w:rsidRPr="003249B8">
        <w:rPr>
          <w:rFonts w:ascii="Times New Roman" w:eastAsia="Times New Roman" w:hAnsi="Times New Roman" w:cs="Times New Roman"/>
          <w:sz w:val="28"/>
          <w:szCs w:val="28"/>
          <w:lang w:eastAsia="ru-RU"/>
        </w:rPr>
        <w:lastRenderedPageBreak/>
        <w:t>трудными словами учитель широко использует картинный словарь, сменные наборные полотна. Однако применение данных пособий рассчитано, как правило, на фронтальную работу учителя со всем классом, причём чаще на этапе ознакомления с трудными словами. Для закрепления правописания трудных слов можно использовать игру, как наиболее интересный и увлекательный вид деятельности. Игру можно построить так, чтобы ведущим началом была наглядность, столь</w:t>
      </w:r>
    </w:p>
    <w:p w:rsidR="004236F8" w:rsidRPr="003249B8" w:rsidRDefault="004236F8" w:rsidP="004236F8">
      <w:pPr>
        <w:spacing w:after="0" w:line="360" w:lineRule="auto"/>
        <w:ind w:firstLine="360"/>
        <w:jc w:val="both"/>
        <w:rPr>
          <w:rFonts w:ascii="Times New Roman" w:eastAsia="Times New Roman" w:hAnsi="Times New Roman" w:cs="Times New Roman"/>
          <w:sz w:val="28"/>
          <w:szCs w:val="28"/>
          <w:lang w:eastAsia="ru-RU"/>
        </w:rPr>
      </w:pPr>
      <w:r w:rsidRPr="003249B8">
        <w:rPr>
          <w:rFonts w:ascii="Times New Roman" w:eastAsia="Times New Roman" w:hAnsi="Times New Roman" w:cs="Times New Roman"/>
          <w:sz w:val="28"/>
          <w:szCs w:val="28"/>
          <w:lang w:eastAsia="ru-RU"/>
        </w:rPr>
        <w:t>необходимая для формирования орфографического навыка. Игры, предназначенные для запоминания слов с непроверяемым написанием, нетрудно сделать и самим.</w:t>
      </w:r>
    </w:p>
    <w:p w:rsidR="004236F8" w:rsidRPr="003249B8" w:rsidRDefault="004236F8" w:rsidP="0044194C">
      <w:pPr>
        <w:numPr>
          <w:ilvl w:val="0"/>
          <w:numId w:val="16"/>
        </w:numPr>
        <w:tabs>
          <w:tab w:val="left" w:pos="540"/>
        </w:tabs>
        <w:spacing w:after="0" w:line="360" w:lineRule="auto"/>
        <w:ind w:left="540" w:hanging="360"/>
        <w:contextualSpacing/>
        <w:jc w:val="both"/>
        <w:rPr>
          <w:rFonts w:ascii="Times New Roman" w:eastAsia="Calibri" w:hAnsi="Times New Roman" w:cs="Times New Roman"/>
          <w:sz w:val="28"/>
          <w:szCs w:val="28"/>
        </w:rPr>
      </w:pPr>
      <w:r w:rsidRPr="003249B8">
        <w:rPr>
          <w:rFonts w:ascii="Times New Roman" w:eastAsia="Calibri" w:hAnsi="Times New Roman" w:cs="Times New Roman"/>
          <w:sz w:val="28"/>
          <w:szCs w:val="28"/>
        </w:rPr>
        <w:t>Одним из возможных вариантов является лото, которым целесообразно пользоваться не только на дополнительных, коррекционных занятиях, но и в группе продлённого дня.</w:t>
      </w:r>
    </w:p>
    <w:tbl>
      <w:tblPr>
        <w:tblpPr w:leftFromText="180" w:rightFromText="180" w:vertAnchor="text" w:tblpX="1527"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0"/>
        <w:gridCol w:w="3655"/>
      </w:tblGrid>
      <w:tr w:rsidR="004236F8" w:rsidRPr="003249B8" w:rsidTr="00A8325B">
        <w:tc>
          <w:tcPr>
            <w:tcW w:w="4250" w:type="dxa"/>
          </w:tcPr>
          <w:p w:rsidR="004236F8" w:rsidRPr="003249B8" w:rsidRDefault="004236F8" w:rsidP="00A8325B">
            <w:pPr>
              <w:spacing w:after="0" w:line="240" w:lineRule="auto"/>
              <w:jc w:val="center"/>
              <w:rPr>
                <w:rFonts w:ascii="Times New Roman" w:eastAsia="Times New Roman" w:hAnsi="Times New Roman" w:cs="Times New Roman"/>
                <w:b/>
                <w:sz w:val="28"/>
                <w:szCs w:val="28"/>
                <w:lang w:eastAsia="ru-RU"/>
              </w:rPr>
            </w:pPr>
            <w:r w:rsidRPr="003249B8">
              <w:rPr>
                <w:rFonts w:ascii="Times New Roman" w:eastAsia="Times New Roman" w:hAnsi="Times New Roman" w:cs="Times New Roman"/>
                <w:b/>
                <w:sz w:val="28"/>
                <w:szCs w:val="28"/>
                <w:lang w:eastAsia="ru-RU"/>
              </w:rPr>
              <w:t>к</w:t>
            </w:r>
            <w:r w:rsidRPr="003249B8">
              <w:rPr>
                <w:rFonts w:ascii="Times New Roman" w:eastAsia="Times New Roman" w:hAnsi="Times New Roman" w:cs="Times New Roman"/>
                <w:b/>
                <w:sz w:val="28"/>
                <w:szCs w:val="28"/>
                <w:u w:val="single"/>
                <w:lang w:eastAsia="ru-RU"/>
              </w:rPr>
              <w:t>а</w:t>
            </w:r>
            <w:r w:rsidRPr="003249B8">
              <w:rPr>
                <w:rFonts w:ascii="Times New Roman" w:eastAsia="Times New Roman" w:hAnsi="Times New Roman" w:cs="Times New Roman"/>
                <w:b/>
                <w:sz w:val="28"/>
                <w:szCs w:val="28"/>
                <w:lang w:eastAsia="ru-RU"/>
              </w:rPr>
              <w:t>пуста</w:t>
            </w:r>
          </w:p>
        </w:tc>
        <w:tc>
          <w:tcPr>
            <w:tcW w:w="3655" w:type="dxa"/>
          </w:tcPr>
          <w:p w:rsidR="004236F8" w:rsidRPr="003249B8" w:rsidRDefault="004236F8" w:rsidP="00A8325B">
            <w:pPr>
              <w:spacing w:after="0" w:line="240" w:lineRule="auto"/>
              <w:jc w:val="center"/>
              <w:rPr>
                <w:rFonts w:ascii="Times New Roman" w:eastAsia="Times New Roman" w:hAnsi="Times New Roman" w:cs="Times New Roman"/>
                <w:b/>
                <w:sz w:val="28"/>
                <w:szCs w:val="28"/>
                <w:lang w:eastAsia="ru-RU"/>
              </w:rPr>
            </w:pPr>
            <w:r w:rsidRPr="003249B8">
              <w:rPr>
                <w:rFonts w:ascii="Times New Roman" w:eastAsia="Times New Roman" w:hAnsi="Times New Roman" w:cs="Times New Roman"/>
                <w:b/>
                <w:sz w:val="28"/>
                <w:szCs w:val="28"/>
                <w:lang w:eastAsia="ru-RU"/>
              </w:rPr>
              <w:t>к</w:t>
            </w:r>
            <w:r w:rsidRPr="003249B8">
              <w:rPr>
                <w:rFonts w:ascii="Times New Roman" w:eastAsia="Times New Roman" w:hAnsi="Times New Roman" w:cs="Times New Roman"/>
                <w:b/>
                <w:sz w:val="28"/>
                <w:szCs w:val="28"/>
                <w:u w:val="single"/>
                <w:lang w:eastAsia="ru-RU"/>
              </w:rPr>
              <w:t>а</w:t>
            </w:r>
            <w:r w:rsidRPr="003249B8">
              <w:rPr>
                <w:rFonts w:ascii="Times New Roman" w:eastAsia="Times New Roman" w:hAnsi="Times New Roman" w:cs="Times New Roman"/>
                <w:b/>
                <w:sz w:val="28"/>
                <w:szCs w:val="28"/>
                <w:lang w:eastAsia="ru-RU"/>
              </w:rPr>
              <w:t>ртофель</w:t>
            </w:r>
          </w:p>
        </w:tc>
      </w:tr>
      <w:tr w:rsidR="004236F8" w:rsidRPr="003249B8" w:rsidTr="00A8325B">
        <w:tc>
          <w:tcPr>
            <w:tcW w:w="4250" w:type="dxa"/>
          </w:tcPr>
          <w:p w:rsidR="004236F8" w:rsidRPr="003249B8" w:rsidRDefault="004236F8" w:rsidP="00A8325B">
            <w:pPr>
              <w:spacing w:after="0" w:line="240" w:lineRule="auto"/>
              <w:jc w:val="center"/>
              <w:rPr>
                <w:rFonts w:ascii="Times New Roman" w:eastAsia="Times New Roman" w:hAnsi="Times New Roman" w:cs="Times New Roman"/>
                <w:b/>
                <w:sz w:val="28"/>
                <w:szCs w:val="28"/>
                <w:lang w:eastAsia="ru-RU"/>
              </w:rPr>
            </w:pPr>
            <w:r w:rsidRPr="003249B8">
              <w:rPr>
                <w:rFonts w:ascii="Times New Roman" w:eastAsia="Times New Roman" w:hAnsi="Times New Roman" w:cs="Times New Roman"/>
                <w:b/>
                <w:sz w:val="28"/>
                <w:szCs w:val="28"/>
                <w:u w:val="single"/>
                <w:lang w:eastAsia="ru-RU"/>
              </w:rPr>
              <w:t>о</w:t>
            </w:r>
            <w:r w:rsidRPr="003249B8">
              <w:rPr>
                <w:rFonts w:ascii="Times New Roman" w:eastAsia="Times New Roman" w:hAnsi="Times New Roman" w:cs="Times New Roman"/>
                <w:b/>
                <w:sz w:val="28"/>
                <w:szCs w:val="28"/>
                <w:lang w:eastAsia="ru-RU"/>
              </w:rPr>
              <w:t>гурец</w:t>
            </w:r>
          </w:p>
        </w:tc>
        <w:tc>
          <w:tcPr>
            <w:tcW w:w="3655" w:type="dxa"/>
          </w:tcPr>
          <w:p w:rsidR="004236F8" w:rsidRPr="003249B8" w:rsidRDefault="004236F8" w:rsidP="00A8325B">
            <w:pPr>
              <w:spacing w:after="0" w:line="240" w:lineRule="auto"/>
              <w:jc w:val="center"/>
              <w:rPr>
                <w:rFonts w:ascii="Times New Roman" w:eastAsia="Times New Roman" w:hAnsi="Times New Roman" w:cs="Times New Roman"/>
                <w:b/>
                <w:sz w:val="28"/>
                <w:szCs w:val="28"/>
                <w:lang w:eastAsia="ru-RU"/>
              </w:rPr>
            </w:pPr>
            <w:r w:rsidRPr="003249B8">
              <w:rPr>
                <w:rFonts w:ascii="Times New Roman" w:eastAsia="Times New Roman" w:hAnsi="Times New Roman" w:cs="Times New Roman"/>
                <w:b/>
                <w:sz w:val="28"/>
                <w:szCs w:val="28"/>
                <w:lang w:eastAsia="ru-RU"/>
              </w:rPr>
              <w:t>п</w:t>
            </w:r>
            <w:r w:rsidRPr="003249B8">
              <w:rPr>
                <w:rFonts w:ascii="Times New Roman" w:eastAsia="Times New Roman" w:hAnsi="Times New Roman" w:cs="Times New Roman"/>
                <w:b/>
                <w:sz w:val="28"/>
                <w:szCs w:val="28"/>
                <w:u w:val="single"/>
                <w:lang w:eastAsia="ru-RU"/>
              </w:rPr>
              <w:t>о</w:t>
            </w:r>
            <w:r w:rsidRPr="003249B8">
              <w:rPr>
                <w:rFonts w:ascii="Times New Roman" w:eastAsia="Times New Roman" w:hAnsi="Times New Roman" w:cs="Times New Roman"/>
                <w:b/>
                <w:sz w:val="28"/>
                <w:szCs w:val="28"/>
                <w:lang w:eastAsia="ru-RU"/>
              </w:rPr>
              <w:t>мидор</w:t>
            </w:r>
          </w:p>
        </w:tc>
      </w:tr>
      <w:tr w:rsidR="004236F8" w:rsidRPr="003249B8" w:rsidTr="00A8325B">
        <w:tc>
          <w:tcPr>
            <w:tcW w:w="4250" w:type="dxa"/>
          </w:tcPr>
          <w:p w:rsidR="004236F8" w:rsidRPr="003249B8" w:rsidRDefault="004236F8" w:rsidP="00A8325B">
            <w:pPr>
              <w:spacing w:after="0" w:line="240" w:lineRule="auto"/>
              <w:jc w:val="center"/>
              <w:rPr>
                <w:rFonts w:ascii="Times New Roman" w:eastAsia="Times New Roman" w:hAnsi="Times New Roman" w:cs="Times New Roman"/>
                <w:b/>
                <w:sz w:val="28"/>
                <w:szCs w:val="28"/>
                <w:lang w:eastAsia="ru-RU"/>
              </w:rPr>
            </w:pPr>
            <w:r w:rsidRPr="003249B8">
              <w:rPr>
                <w:rFonts w:ascii="Times New Roman" w:eastAsia="Times New Roman" w:hAnsi="Times New Roman" w:cs="Times New Roman"/>
                <w:b/>
                <w:sz w:val="28"/>
                <w:szCs w:val="28"/>
                <w:lang w:eastAsia="ru-RU"/>
              </w:rPr>
              <w:t>м</w:t>
            </w:r>
            <w:r w:rsidRPr="003249B8">
              <w:rPr>
                <w:rFonts w:ascii="Times New Roman" w:eastAsia="Times New Roman" w:hAnsi="Times New Roman" w:cs="Times New Roman"/>
                <w:b/>
                <w:sz w:val="28"/>
                <w:szCs w:val="28"/>
                <w:u w:val="single"/>
                <w:lang w:eastAsia="ru-RU"/>
              </w:rPr>
              <w:t>о</w:t>
            </w:r>
            <w:r w:rsidRPr="003249B8">
              <w:rPr>
                <w:rFonts w:ascii="Times New Roman" w:eastAsia="Times New Roman" w:hAnsi="Times New Roman" w:cs="Times New Roman"/>
                <w:b/>
                <w:sz w:val="28"/>
                <w:szCs w:val="28"/>
                <w:lang w:eastAsia="ru-RU"/>
              </w:rPr>
              <w:t>рковь</w:t>
            </w:r>
          </w:p>
        </w:tc>
        <w:tc>
          <w:tcPr>
            <w:tcW w:w="3655" w:type="dxa"/>
          </w:tcPr>
          <w:p w:rsidR="004236F8" w:rsidRPr="003249B8" w:rsidRDefault="004236F8" w:rsidP="00A8325B">
            <w:pPr>
              <w:spacing w:after="0" w:line="240" w:lineRule="auto"/>
              <w:jc w:val="center"/>
              <w:rPr>
                <w:rFonts w:ascii="Times New Roman" w:eastAsia="Times New Roman" w:hAnsi="Times New Roman" w:cs="Times New Roman"/>
                <w:b/>
                <w:sz w:val="28"/>
                <w:szCs w:val="28"/>
                <w:lang w:eastAsia="ru-RU"/>
              </w:rPr>
            </w:pPr>
            <w:r w:rsidRPr="003249B8">
              <w:rPr>
                <w:rFonts w:ascii="Times New Roman" w:eastAsia="Times New Roman" w:hAnsi="Times New Roman" w:cs="Times New Roman"/>
                <w:b/>
                <w:sz w:val="28"/>
                <w:szCs w:val="28"/>
                <w:lang w:eastAsia="ru-RU"/>
              </w:rPr>
              <w:t>яг</w:t>
            </w:r>
            <w:r w:rsidRPr="003249B8">
              <w:rPr>
                <w:rFonts w:ascii="Times New Roman" w:eastAsia="Times New Roman" w:hAnsi="Times New Roman" w:cs="Times New Roman"/>
                <w:b/>
                <w:sz w:val="28"/>
                <w:szCs w:val="28"/>
                <w:u w:val="single"/>
                <w:lang w:eastAsia="ru-RU"/>
              </w:rPr>
              <w:t>о</w:t>
            </w:r>
            <w:r w:rsidRPr="003249B8">
              <w:rPr>
                <w:rFonts w:ascii="Times New Roman" w:eastAsia="Times New Roman" w:hAnsi="Times New Roman" w:cs="Times New Roman"/>
                <w:b/>
                <w:sz w:val="28"/>
                <w:szCs w:val="28"/>
                <w:lang w:eastAsia="ru-RU"/>
              </w:rPr>
              <w:t>да</w:t>
            </w:r>
          </w:p>
        </w:tc>
      </w:tr>
    </w:tbl>
    <w:p w:rsidR="004236F8" w:rsidRPr="003249B8" w:rsidRDefault="004236F8" w:rsidP="004236F8">
      <w:pPr>
        <w:rPr>
          <w:rFonts w:ascii="Times New Roman" w:eastAsia="Times New Roman" w:hAnsi="Times New Roman" w:cs="Times New Roman"/>
          <w:sz w:val="28"/>
          <w:szCs w:val="28"/>
          <w:lang w:eastAsia="ru-RU"/>
        </w:rPr>
      </w:pPr>
      <w:r w:rsidRPr="003249B8">
        <w:rPr>
          <w:rFonts w:ascii="Times New Roman" w:eastAsia="Times New Roman" w:hAnsi="Times New Roman" w:cs="Times New Roman"/>
          <w:sz w:val="28"/>
          <w:szCs w:val="28"/>
          <w:lang w:eastAsia="ru-RU"/>
        </w:rPr>
        <w:t xml:space="preserve">      1.</w:t>
      </w:r>
      <w:r w:rsidRPr="003249B8">
        <w:rPr>
          <w:rFonts w:ascii="Times New Roman" w:eastAsia="Times New Roman" w:hAnsi="Times New Roman" w:cs="Times New Roman"/>
          <w:sz w:val="28"/>
          <w:szCs w:val="28"/>
          <w:lang w:eastAsia="ru-RU"/>
        </w:rPr>
        <w:br w:type="textWrapping" w:clear="all"/>
        <w:t xml:space="preserve">                                               (На карточках, на обороте загадки)</w:t>
      </w:r>
    </w:p>
    <w:p w:rsidR="004236F8" w:rsidRPr="003249B8" w:rsidRDefault="004236F8" w:rsidP="004236F8">
      <w:pPr>
        <w:spacing w:after="0" w:line="360" w:lineRule="auto"/>
        <w:ind w:left="540" w:hanging="180"/>
        <w:jc w:val="both"/>
        <w:rPr>
          <w:rFonts w:ascii="Times New Roman" w:eastAsia="Times New Roman" w:hAnsi="Times New Roman" w:cs="Times New Roman"/>
          <w:sz w:val="28"/>
          <w:szCs w:val="28"/>
          <w:lang w:eastAsia="ru-RU"/>
        </w:rPr>
      </w:pPr>
      <w:r w:rsidRPr="003249B8">
        <w:rPr>
          <w:rFonts w:ascii="Times New Roman" w:eastAsia="Times New Roman" w:hAnsi="Times New Roman" w:cs="Times New Roman"/>
          <w:sz w:val="28"/>
          <w:szCs w:val="28"/>
          <w:lang w:eastAsia="ru-RU"/>
        </w:rPr>
        <w:t>2. Участники игры получают одинаковое количество больших листов. Педагог берёт себе маленькие карточки и зачитывает загадки. Дети ищут на своих листах слова – отгадки. Игрок, правильно отгадывающий свою загадку, берёт у педагога карточку и закрывает ею соответствующую клетку на листе</w:t>
      </w:r>
    </w:p>
    <w:p w:rsidR="004236F8" w:rsidRPr="003249B8" w:rsidRDefault="004236F8" w:rsidP="004236F8">
      <w:pPr>
        <w:spacing w:after="0" w:line="360" w:lineRule="auto"/>
        <w:ind w:left="540" w:hanging="180"/>
        <w:jc w:val="both"/>
        <w:rPr>
          <w:rFonts w:ascii="Times New Roman" w:eastAsia="Times New Roman" w:hAnsi="Times New Roman" w:cs="Times New Roman"/>
          <w:sz w:val="28"/>
          <w:szCs w:val="28"/>
          <w:lang w:eastAsia="ru-RU"/>
        </w:rPr>
      </w:pPr>
      <w:r w:rsidRPr="003249B8">
        <w:rPr>
          <w:rFonts w:ascii="Times New Roman" w:eastAsia="Times New Roman" w:hAnsi="Times New Roman" w:cs="Times New Roman"/>
          <w:sz w:val="28"/>
          <w:szCs w:val="28"/>
          <w:lang w:eastAsia="ru-RU"/>
        </w:rPr>
        <w:t>3. Можно не подчёркивать трудную букву, а пропустить – работа усложняется.</w:t>
      </w:r>
    </w:p>
    <w:p w:rsidR="004236F8" w:rsidRPr="003249B8" w:rsidRDefault="004236F8" w:rsidP="004236F8">
      <w:pPr>
        <w:jc w:val="center"/>
        <w:rPr>
          <w:rFonts w:ascii="Times New Roman" w:eastAsia="Times New Roman" w:hAnsi="Times New Roman" w:cs="Times New Roman"/>
          <w:sz w:val="28"/>
          <w:szCs w:val="28"/>
          <w:lang w:eastAsia="ru-RU"/>
        </w:rPr>
      </w:pPr>
      <w:r w:rsidRPr="003249B8">
        <w:rPr>
          <w:rFonts w:ascii="Times New Roman" w:eastAsia="Times New Roman" w:hAnsi="Times New Roman" w:cs="Times New Roman"/>
          <w:noProof/>
          <w:sz w:val="28"/>
          <w:szCs w:val="28"/>
          <w:lang w:eastAsia="ru-RU"/>
        </w:rPr>
        <w:drawing>
          <wp:inline distT="0" distB="0" distL="0" distR="0">
            <wp:extent cx="3336925" cy="807720"/>
            <wp:effectExtent l="19050" t="19050" r="15875" b="11430"/>
            <wp:docPr id="28" name="Рисунок 15" descr="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006"/>
                    <pic:cNvPicPr>
                      <a:picLocks noChangeAspect="1" noChangeArrowheads="1"/>
                    </pic:cNvPicPr>
                  </pic:nvPicPr>
                  <pic:blipFill>
                    <a:blip r:embed="rId17"/>
                    <a:srcRect/>
                    <a:stretch>
                      <a:fillRect/>
                    </a:stretch>
                  </pic:blipFill>
                  <pic:spPr bwMode="auto">
                    <a:xfrm>
                      <a:off x="0" y="0"/>
                      <a:ext cx="3336925" cy="807720"/>
                    </a:xfrm>
                    <a:prstGeom prst="rect">
                      <a:avLst/>
                    </a:prstGeom>
                    <a:noFill/>
                    <a:ln w="6350" cmpd="sng">
                      <a:solidFill>
                        <a:srgbClr val="000000"/>
                      </a:solidFill>
                      <a:miter lim="800000"/>
                      <a:headEnd/>
                      <a:tailEnd/>
                    </a:ln>
                    <a:effectLst/>
                  </pic:spPr>
                </pic:pic>
              </a:graphicData>
            </a:graphic>
          </wp:inline>
        </w:drawing>
      </w:r>
    </w:p>
    <w:p w:rsidR="004236F8" w:rsidRPr="003249B8" w:rsidRDefault="004236F8" w:rsidP="004236F8">
      <w:pPr>
        <w:spacing w:after="0" w:line="360" w:lineRule="auto"/>
        <w:jc w:val="center"/>
        <w:rPr>
          <w:rFonts w:ascii="Times New Roman" w:eastAsia="Times New Roman" w:hAnsi="Times New Roman" w:cs="Times New Roman"/>
          <w:sz w:val="28"/>
          <w:szCs w:val="28"/>
          <w:lang w:eastAsia="ru-RU"/>
        </w:rPr>
      </w:pPr>
      <w:r w:rsidRPr="003249B8">
        <w:rPr>
          <w:rFonts w:ascii="Times New Roman" w:eastAsia="Times New Roman" w:hAnsi="Times New Roman" w:cs="Times New Roman"/>
          <w:sz w:val="28"/>
          <w:szCs w:val="28"/>
          <w:lang w:eastAsia="ru-RU"/>
        </w:rPr>
        <w:t xml:space="preserve">4. На карточках с загадками следует начертить схемы слов – отгадок: </w:t>
      </w:r>
      <w:r w:rsidRPr="003249B8">
        <w:rPr>
          <w:rFonts w:ascii="Times New Roman" w:eastAsia="Times New Roman" w:hAnsi="Times New Roman" w:cs="Times New Roman"/>
          <w:b/>
          <w:sz w:val="36"/>
          <w:szCs w:val="36"/>
          <w:lang w:eastAsia="ru-RU"/>
        </w:rPr>
        <w:t>Лежит меж грядок, зелен и сладок.</w:t>
      </w:r>
      <w:r w:rsidRPr="003249B8">
        <w:rPr>
          <w:rFonts w:ascii="Times New Roman" w:eastAsia="Times New Roman" w:hAnsi="Times New Roman" w:cs="Times New Roman"/>
          <w:sz w:val="28"/>
          <w:szCs w:val="28"/>
          <w:lang w:eastAsia="ru-RU"/>
        </w:rPr>
        <w:t>(огурец)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5"/>
        <w:gridCol w:w="1595"/>
        <w:gridCol w:w="1595"/>
        <w:gridCol w:w="1595"/>
        <w:gridCol w:w="1595"/>
        <w:gridCol w:w="1596"/>
      </w:tblGrid>
      <w:tr w:rsidR="004236F8" w:rsidRPr="003249B8" w:rsidTr="00A8325B">
        <w:tc>
          <w:tcPr>
            <w:tcW w:w="1595" w:type="dxa"/>
          </w:tcPr>
          <w:p w:rsidR="004236F8" w:rsidRPr="003249B8" w:rsidRDefault="004236F8" w:rsidP="00A8325B">
            <w:pPr>
              <w:spacing w:after="0" w:line="240" w:lineRule="auto"/>
              <w:jc w:val="both"/>
              <w:rPr>
                <w:rFonts w:ascii="Times New Roman" w:eastAsia="Times New Roman" w:hAnsi="Times New Roman" w:cs="Times New Roman"/>
                <w:sz w:val="28"/>
                <w:szCs w:val="28"/>
                <w:lang w:eastAsia="ru-RU"/>
              </w:rPr>
            </w:pPr>
          </w:p>
        </w:tc>
        <w:tc>
          <w:tcPr>
            <w:tcW w:w="1595" w:type="dxa"/>
          </w:tcPr>
          <w:p w:rsidR="004236F8" w:rsidRPr="003249B8" w:rsidRDefault="004236F8" w:rsidP="00A8325B">
            <w:pPr>
              <w:spacing w:after="0" w:line="240" w:lineRule="auto"/>
              <w:jc w:val="both"/>
              <w:rPr>
                <w:rFonts w:ascii="Times New Roman" w:eastAsia="Times New Roman" w:hAnsi="Times New Roman" w:cs="Times New Roman"/>
                <w:sz w:val="28"/>
                <w:szCs w:val="28"/>
                <w:lang w:eastAsia="ru-RU"/>
              </w:rPr>
            </w:pPr>
          </w:p>
        </w:tc>
        <w:tc>
          <w:tcPr>
            <w:tcW w:w="1595" w:type="dxa"/>
          </w:tcPr>
          <w:p w:rsidR="004236F8" w:rsidRPr="003249B8" w:rsidRDefault="004236F8" w:rsidP="00A8325B">
            <w:pPr>
              <w:spacing w:after="0" w:line="240" w:lineRule="auto"/>
              <w:jc w:val="both"/>
              <w:rPr>
                <w:rFonts w:ascii="Times New Roman" w:eastAsia="Times New Roman" w:hAnsi="Times New Roman" w:cs="Times New Roman"/>
                <w:sz w:val="28"/>
                <w:szCs w:val="28"/>
                <w:lang w:eastAsia="ru-RU"/>
              </w:rPr>
            </w:pPr>
          </w:p>
        </w:tc>
        <w:tc>
          <w:tcPr>
            <w:tcW w:w="1595" w:type="dxa"/>
          </w:tcPr>
          <w:p w:rsidR="004236F8" w:rsidRPr="003249B8" w:rsidRDefault="004236F8" w:rsidP="00A8325B">
            <w:pPr>
              <w:spacing w:after="0" w:line="240" w:lineRule="auto"/>
              <w:jc w:val="both"/>
              <w:rPr>
                <w:rFonts w:ascii="Times New Roman" w:eastAsia="Times New Roman" w:hAnsi="Times New Roman" w:cs="Times New Roman"/>
                <w:sz w:val="28"/>
                <w:szCs w:val="28"/>
                <w:lang w:eastAsia="ru-RU"/>
              </w:rPr>
            </w:pPr>
          </w:p>
        </w:tc>
        <w:tc>
          <w:tcPr>
            <w:tcW w:w="1595" w:type="dxa"/>
          </w:tcPr>
          <w:p w:rsidR="004236F8" w:rsidRPr="003249B8" w:rsidRDefault="004236F8" w:rsidP="00A8325B">
            <w:pPr>
              <w:spacing w:after="0" w:line="240" w:lineRule="auto"/>
              <w:jc w:val="both"/>
              <w:rPr>
                <w:rFonts w:ascii="Times New Roman" w:eastAsia="Times New Roman" w:hAnsi="Times New Roman" w:cs="Times New Roman"/>
                <w:sz w:val="28"/>
                <w:szCs w:val="28"/>
                <w:lang w:eastAsia="ru-RU"/>
              </w:rPr>
            </w:pPr>
          </w:p>
        </w:tc>
        <w:tc>
          <w:tcPr>
            <w:tcW w:w="1596" w:type="dxa"/>
          </w:tcPr>
          <w:p w:rsidR="004236F8" w:rsidRPr="003249B8" w:rsidRDefault="004236F8" w:rsidP="00A8325B">
            <w:pPr>
              <w:spacing w:after="0" w:line="240" w:lineRule="auto"/>
              <w:jc w:val="both"/>
              <w:rPr>
                <w:rFonts w:ascii="Times New Roman" w:eastAsia="Times New Roman" w:hAnsi="Times New Roman" w:cs="Times New Roman"/>
                <w:sz w:val="28"/>
                <w:szCs w:val="28"/>
                <w:lang w:eastAsia="ru-RU"/>
              </w:rPr>
            </w:pPr>
          </w:p>
        </w:tc>
      </w:tr>
    </w:tbl>
    <w:p w:rsidR="004236F8" w:rsidRPr="003249B8" w:rsidRDefault="004236F8" w:rsidP="004236F8">
      <w:pPr>
        <w:spacing w:after="0" w:line="360" w:lineRule="auto"/>
        <w:jc w:val="both"/>
        <w:rPr>
          <w:rFonts w:ascii="Times New Roman" w:eastAsia="Times New Roman" w:hAnsi="Times New Roman" w:cs="Times New Roman"/>
          <w:sz w:val="28"/>
          <w:szCs w:val="28"/>
          <w:lang w:eastAsia="ru-RU"/>
        </w:rPr>
      </w:pPr>
    </w:p>
    <w:p w:rsidR="004236F8" w:rsidRPr="003249B8" w:rsidRDefault="004236F8" w:rsidP="004236F8">
      <w:pPr>
        <w:spacing w:after="0" w:line="360" w:lineRule="auto"/>
        <w:ind w:firstLine="360"/>
        <w:jc w:val="both"/>
        <w:rPr>
          <w:rFonts w:ascii="Times New Roman" w:eastAsia="Times New Roman" w:hAnsi="Times New Roman" w:cs="Times New Roman"/>
          <w:sz w:val="28"/>
          <w:szCs w:val="28"/>
          <w:lang w:eastAsia="ru-RU"/>
        </w:rPr>
      </w:pPr>
      <w:r w:rsidRPr="003249B8">
        <w:rPr>
          <w:rFonts w:ascii="Times New Roman" w:eastAsia="Times New Roman" w:hAnsi="Times New Roman" w:cs="Times New Roman"/>
          <w:sz w:val="28"/>
          <w:szCs w:val="28"/>
          <w:lang w:eastAsia="ru-RU"/>
        </w:rPr>
        <w:t>В данном случае не только правильно закрыть карточками клетки, но и вписать отгадку в заданную схему. Отбирая загадки, следует группировать их по тематическим группам: овощи – фрукты – ягоды; животные – птицы и т.д.</w:t>
      </w:r>
    </w:p>
    <w:p w:rsidR="004236F8" w:rsidRPr="003249B8" w:rsidRDefault="004236F8" w:rsidP="004236F8">
      <w:pPr>
        <w:spacing w:after="0" w:line="360" w:lineRule="auto"/>
        <w:ind w:firstLine="360"/>
        <w:jc w:val="both"/>
        <w:rPr>
          <w:rFonts w:ascii="Times New Roman" w:eastAsia="Times New Roman" w:hAnsi="Times New Roman" w:cs="Times New Roman"/>
          <w:sz w:val="28"/>
          <w:szCs w:val="28"/>
          <w:lang w:eastAsia="ru-RU"/>
        </w:rPr>
      </w:pPr>
      <w:r w:rsidRPr="003249B8">
        <w:rPr>
          <w:rFonts w:ascii="Times New Roman" w:eastAsia="Times New Roman" w:hAnsi="Times New Roman" w:cs="Times New Roman"/>
          <w:sz w:val="28"/>
          <w:szCs w:val="28"/>
          <w:lang w:eastAsia="ru-RU"/>
        </w:rPr>
        <w:t>Лото лучше сделать красочным: рисунки, вырезки из журналов, открытки украсят игру, сделают её более привлекательной и интересной.</w:t>
      </w:r>
    </w:p>
    <w:p w:rsidR="004236F8" w:rsidRPr="003249B8" w:rsidRDefault="004236F8" w:rsidP="0044194C">
      <w:pPr>
        <w:numPr>
          <w:ilvl w:val="0"/>
          <w:numId w:val="16"/>
        </w:numPr>
        <w:spacing w:after="0" w:line="360" w:lineRule="auto"/>
        <w:ind w:left="540" w:hanging="360"/>
        <w:contextualSpacing/>
        <w:jc w:val="both"/>
        <w:rPr>
          <w:rFonts w:ascii="Times New Roman" w:eastAsia="Calibri" w:hAnsi="Times New Roman" w:cs="Times New Roman"/>
          <w:sz w:val="28"/>
          <w:szCs w:val="28"/>
        </w:rPr>
      </w:pPr>
      <w:r w:rsidRPr="003249B8">
        <w:rPr>
          <w:rFonts w:ascii="Times New Roman" w:eastAsia="Calibri" w:hAnsi="Times New Roman" w:cs="Times New Roman"/>
          <w:sz w:val="28"/>
          <w:szCs w:val="28"/>
        </w:rPr>
        <w:t>Детям очень нравятся ребусы и кроссворды.</w:t>
      </w:r>
      <w:r w:rsidRPr="003249B8">
        <w:rPr>
          <w:rFonts w:ascii="Times New Roman" w:eastAsia="Calibri" w:hAnsi="Times New Roman" w:cs="Times New Roman"/>
          <w:sz w:val="28"/>
          <w:szCs w:val="28"/>
        </w:rPr>
        <w:tab/>
      </w:r>
      <w:r w:rsidRPr="003249B8">
        <w:rPr>
          <w:rFonts w:ascii="Times New Roman" w:eastAsia="Calibri" w:hAnsi="Times New Roman" w:cs="Times New Roman"/>
          <w:sz w:val="28"/>
          <w:szCs w:val="28"/>
        </w:rPr>
        <w:tab/>
      </w:r>
      <w:r w:rsidRPr="003249B8">
        <w:rPr>
          <w:rFonts w:ascii="Times New Roman" w:eastAsia="Calibri" w:hAnsi="Times New Roman" w:cs="Times New Roman"/>
          <w:sz w:val="28"/>
          <w:szCs w:val="28"/>
        </w:rPr>
        <w:tab/>
      </w:r>
      <w:r w:rsidRPr="003249B8">
        <w:rPr>
          <w:rFonts w:ascii="Times New Roman" w:eastAsia="Calibri" w:hAnsi="Times New Roman" w:cs="Times New Roman"/>
          <w:sz w:val="28"/>
          <w:szCs w:val="28"/>
        </w:rPr>
        <w:tab/>
      </w:r>
      <w:r w:rsidRPr="003249B8">
        <w:rPr>
          <w:rFonts w:ascii="Times New Roman" w:eastAsia="Calibri" w:hAnsi="Times New Roman" w:cs="Times New Roman"/>
          <w:sz w:val="28"/>
          <w:szCs w:val="28"/>
        </w:rPr>
        <w:tab/>
      </w:r>
    </w:p>
    <w:p w:rsidR="004236F8" w:rsidRPr="003249B8" w:rsidRDefault="004236F8" w:rsidP="004236F8">
      <w:pPr>
        <w:ind w:left="993"/>
        <w:rPr>
          <w:rFonts w:ascii="Times New Roman" w:eastAsia="Times New Roman" w:hAnsi="Times New Roman" w:cs="Times New Roman"/>
          <w:sz w:val="28"/>
          <w:szCs w:val="28"/>
          <w:lang w:eastAsia="ru-RU"/>
        </w:rPr>
      </w:pPr>
      <w:r w:rsidRPr="003249B8">
        <w:rPr>
          <w:rFonts w:ascii="Times New Roman" w:eastAsia="Times New Roman" w:hAnsi="Times New Roman" w:cs="Times New Roman"/>
          <w:sz w:val="28"/>
          <w:szCs w:val="28"/>
          <w:lang w:eastAsia="ru-RU"/>
        </w:rPr>
        <w:lastRenderedPageBreak/>
        <w:t>.</w:t>
      </w:r>
    </w:p>
    <w:p w:rsidR="004236F8" w:rsidRPr="003249B8" w:rsidRDefault="004236F8" w:rsidP="004236F8">
      <w:pPr>
        <w:ind w:left="993"/>
        <w:jc w:val="both"/>
        <w:rPr>
          <w:rFonts w:ascii="Times New Roman" w:eastAsia="Times New Roman" w:hAnsi="Times New Roman" w:cs="Times New Roman"/>
          <w:sz w:val="28"/>
          <w:szCs w:val="28"/>
          <w:lang w:eastAsia="ru-RU"/>
        </w:rPr>
      </w:pPr>
      <w:r w:rsidRPr="003249B8">
        <w:rPr>
          <w:rFonts w:ascii="Calibri" w:eastAsia="Times New Roman" w:hAnsi="Calibri" w:cs="Times New Roman"/>
          <w:noProof/>
          <w:lang w:eastAsia="ru-RU"/>
        </w:rPr>
        <w:drawing>
          <wp:anchor distT="0" distB="0" distL="114300" distR="114300" simplePos="0" relativeHeight="251659264" behindDoc="1" locked="0" layoutInCell="1" allowOverlap="1">
            <wp:simplePos x="0" y="0"/>
            <wp:positionH relativeFrom="column">
              <wp:posOffset>685800</wp:posOffset>
            </wp:positionH>
            <wp:positionV relativeFrom="paragraph">
              <wp:posOffset>81915</wp:posOffset>
            </wp:positionV>
            <wp:extent cx="1577975" cy="1962150"/>
            <wp:effectExtent l="19050" t="19050" r="22225" b="19050"/>
            <wp:wrapThrough wrapText="bothSides">
              <wp:wrapPolygon edited="0">
                <wp:start x="-261" y="-210"/>
                <wp:lineTo x="-261" y="21810"/>
                <wp:lineTo x="21904" y="21810"/>
                <wp:lineTo x="21904" y="-210"/>
                <wp:lineTo x="-261" y="-210"/>
              </wp:wrapPolygon>
            </wp:wrapThrough>
            <wp:docPr id="29" name="Рисунок 34" descr="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008"/>
                    <pic:cNvPicPr>
                      <a:picLocks noChangeAspect="1" noChangeArrowheads="1"/>
                    </pic:cNvPicPr>
                  </pic:nvPicPr>
                  <pic:blipFill>
                    <a:blip r:embed="rId18"/>
                    <a:srcRect/>
                    <a:stretch>
                      <a:fillRect/>
                    </a:stretch>
                  </pic:blipFill>
                  <pic:spPr bwMode="auto">
                    <a:xfrm>
                      <a:off x="0" y="0"/>
                      <a:ext cx="1577975" cy="1962150"/>
                    </a:xfrm>
                    <a:prstGeom prst="rect">
                      <a:avLst/>
                    </a:prstGeom>
                    <a:noFill/>
                    <a:ln w="6350">
                      <a:solidFill>
                        <a:srgbClr val="000000"/>
                      </a:solidFill>
                      <a:miter lim="800000"/>
                      <a:headEnd/>
                      <a:tailEnd/>
                    </a:ln>
                  </pic:spPr>
                </pic:pic>
              </a:graphicData>
            </a:graphic>
          </wp:anchor>
        </w:drawing>
      </w:r>
      <w:r w:rsidRPr="003249B8">
        <w:rPr>
          <w:rFonts w:ascii="Times New Roman" w:eastAsia="Times New Roman" w:hAnsi="Times New Roman" w:cs="Times New Roman"/>
          <w:sz w:val="28"/>
          <w:szCs w:val="28"/>
          <w:lang w:eastAsia="ru-RU"/>
        </w:rPr>
        <w:t>Кроссворд или ребус в этом случае не только забавный материал, но и способ ещё раз подчеркнуть трудную орфограмму и закрепить её написание в памяти.</w:t>
      </w:r>
    </w:p>
    <w:p w:rsidR="004236F8" w:rsidRPr="003249B8" w:rsidRDefault="004236F8" w:rsidP="0044194C">
      <w:pPr>
        <w:numPr>
          <w:ilvl w:val="0"/>
          <w:numId w:val="16"/>
        </w:numPr>
        <w:spacing w:after="0" w:line="360" w:lineRule="auto"/>
        <w:ind w:left="720" w:hanging="540"/>
        <w:contextualSpacing/>
        <w:jc w:val="both"/>
        <w:rPr>
          <w:rFonts w:ascii="Times New Roman" w:eastAsia="Calibri" w:hAnsi="Times New Roman" w:cs="Times New Roman"/>
          <w:sz w:val="28"/>
          <w:szCs w:val="28"/>
        </w:rPr>
      </w:pPr>
      <w:r w:rsidRPr="003249B8">
        <w:rPr>
          <w:rFonts w:ascii="Times New Roman" w:eastAsia="Calibri" w:hAnsi="Times New Roman" w:cs="Times New Roman"/>
          <w:sz w:val="28"/>
          <w:szCs w:val="28"/>
        </w:rPr>
        <w:t>Для правильного закрепления словарного слова можно использовать шуточные вопросы.</w:t>
      </w:r>
    </w:p>
    <w:p w:rsidR="004236F8" w:rsidRPr="003249B8" w:rsidRDefault="004236F8" w:rsidP="0044194C">
      <w:pPr>
        <w:numPr>
          <w:ilvl w:val="0"/>
          <w:numId w:val="17"/>
        </w:numPr>
        <w:spacing w:after="0" w:line="360" w:lineRule="auto"/>
        <w:contextualSpacing/>
        <w:jc w:val="both"/>
        <w:rPr>
          <w:rFonts w:ascii="Times New Roman" w:eastAsia="Calibri" w:hAnsi="Times New Roman" w:cs="Times New Roman"/>
          <w:sz w:val="28"/>
          <w:szCs w:val="28"/>
        </w:rPr>
      </w:pPr>
      <w:r w:rsidRPr="003249B8">
        <w:rPr>
          <w:rFonts w:ascii="Times New Roman" w:eastAsia="Calibri" w:hAnsi="Times New Roman" w:cs="Times New Roman"/>
          <w:sz w:val="28"/>
          <w:szCs w:val="28"/>
        </w:rPr>
        <w:t>В каких словах живёт рак?</w:t>
      </w:r>
    </w:p>
    <w:p w:rsidR="004236F8" w:rsidRPr="003249B8" w:rsidRDefault="004236F8" w:rsidP="004236F8">
      <w:pPr>
        <w:spacing w:after="0" w:line="360" w:lineRule="auto"/>
        <w:jc w:val="both"/>
        <w:rPr>
          <w:rFonts w:ascii="Times New Roman" w:eastAsia="Times New Roman" w:hAnsi="Times New Roman" w:cs="Times New Roman"/>
          <w:sz w:val="28"/>
          <w:szCs w:val="28"/>
          <w:lang w:eastAsia="ru-RU"/>
        </w:rPr>
      </w:pPr>
      <w:r w:rsidRPr="003249B8">
        <w:rPr>
          <w:rFonts w:ascii="Times New Roman" w:eastAsia="Times New Roman" w:hAnsi="Times New Roman" w:cs="Times New Roman"/>
          <w:sz w:val="28"/>
          <w:szCs w:val="28"/>
          <w:lang w:eastAsia="ru-RU"/>
        </w:rPr>
        <w:t xml:space="preserve">            </w:t>
      </w:r>
      <w:proofErr w:type="spellStart"/>
      <w:r w:rsidRPr="003249B8">
        <w:rPr>
          <w:rFonts w:ascii="Times New Roman" w:eastAsia="Times New Roman" w:hAnsi="Times New Roman" w:cs="Times New Roman"/>
          <w:sz w:val="28"/>
          <w:szCs w:val="28"/>
          <w:lang w:eastAsia="ru-RU"/>
        </w:rPr>
        <w:t>Завт</w:t>
      </w:r>
      <w:r w:rsidRPr="003249B8">
        <w:rPr>
          <w:rFonts w:ascii="Times New Roman" w:eastAsia="Times New Roman" w:hAnsi="Times New Roman" w:cs="Times New Roman"/>
          <w:b/>
          <w:sz w:val="28"/>
          <w:szCs w:val="28"/>
          <w:lang w:eastAsia="ru-RU"/>
        </w:rPr>
        <w:t>ракрак</w:t>
      </w:r>
      <w:r w:rsidRPr="003249B8">
        <w:rPr>
          <w:rFonts w:ascii="Times New Roman" w:eastAsia="Times New Roman" w:hAnsi="Times New Roman" w:cs="Times New Roman"/>
          <w:sz w:val="28"/>
          <w:szCs w:val="28"/>
          <w:lang w:eastAsia="ru-RU"/>
        </w:rPr>
        <w:t>ета</w:t>
      </w:r>
      <w:proofErr w:type="spellEnd"/>
    </w:p>
    <w:p w:rsidR="004236F8" w:rsidRPr="003249B8" w:rsidRDefault="004236F8" w:rsidP="0044194C">
      <w:pPr>
        <w:numPr>
          <w:ilvl w:val="0"/>
          <w:numId w:val="17"/>
        </w:numPr>
        <w:spacing w:after="0" w:line="360" w:lineRule="auto"/>
        <w:contextualSpacing/>
        <w:jc w:val="both"/>
        <w:rPr>
          <w:rFonts w:ascii="Times New Roman" w:eastAsia="Calibri" w:hAnsi="Times New Roman" w:cs="Times New Roman"/>
          <w:sz w:val="28"/>
          <w:szCs w:val="28"/>
        </w:rPr>
      </w:pPr>
      <w:r w:rsidRPr="003249B8">
        <w:rPr>
          <w:rFonts w:ascii="Times New Roman" w:eastAsia="Calibri" w:hAnsi="Times New Roman" w:cs="Times New Roman"/>
          <w:sz w:val="28"/>
          <w:szCs w:val="28"/>
        </w:rPr>
        <w:t>В каких словах спрятались слоги – ноты?</w:t>
      </w:r>
    </w:p>
    <w:p w:rsidR="004236F8" w:rsidRPr="003249B8" w:rsidRDefault="004236F8" w:rsidP="004236F8">
      <w:pPr>
        <w:spacing w:after="0" w:line="360" w:lineRule="auto"/>
        <w:jc w:val="both"/>
        <w:rPr>
          <w:rFonts w:ascii="Times New Roman" w:eastAsia="Times New Roman" w:hAnsi="Times New Roman" w:cs="Times New Roman"/>
          <w:sz w:val="28"/>
          <w:szCs w:val="28"/>
          <w:lang w:eastAsia="ru-RU"/>
        </w:rPr>
      </w:pPr>
      <w:r w:rsidRPr="003249B8">
        <w:rPr>
          <w:rFonts w:ascii="Times New Roman" w:eastAsia="Times New Roman" w:hAnsi="Times New Roman" w:cs="Times New Roman"/>
          <w:sz w:val="28"/>
          <w:szCs w:val="28"/>
          <w:lang w:eastAsia="ru-RU"/>
        </w:rPr>
        <w:t xml:space="preserve">             По</w:t>
      </w:r>
      <w:r w:rsidRPr="003249B8">
        <w:rPr>
          <w:rFonts w:ascii="Times New Roman" w:eastAsia="Times New Roman" w:hAnsi="Times New Roman" w:cs="Times New Roman"/>
          <w:b/>
          <w:sz w:val="28"/>
          <w:szCs w:val="28"/>
          <w:lang w:eastAsia="ru-RU"/>
        </w:rPr>
        <w:t>ми</w:t>
      </w:r>
      <w:r w:rsidRPr="003249B8">
        <w:rPr>
          <w:rFonts w:ascii="Times New Roman" w:eastAsia="Times New Roman" w:hAnsi="Times New Roman" w:cs="Times New Roman"/>
          <w:sz w:val="28"/>
          <w:szCs w:val="28"/>
          <w:lang w:eastAsia="ru-RU"/>
        </w:rPr>
        <w:t xml:space="preserve">дор    </w:t>
      </w:r>
      <w:r w:rsidRPr="003249B8">
        <w:rPr>
          <w:rFonts w:ascii="Times New Roman" w:eastAsia="Times New Roman" w:hAnsi="Times New Roman" w:cs="Times New Roman"/>
          <w:b/>
          <w:sz w:val="28"/>
          <w:szCs w:val="28"/>
          <w:lang w:eastAsia="ru-RU"/>
        </w:rPr>
        <w:t>Ре</w:t>
      </w:r>
      <w:r w:rsidRPr="003249B8">
        <w:rPr>
          <w:rFonts w:ascii="Times New Roman" w:eastAsia="Times New Roman" w:hAnsi="Times New Roman" w:cs="Times New Roman"/>
          <w:sz w:val="28"/>
          <w:szCs w:val="28"/>
          <w:lang w:eastAsia="ru-RU"/>
        </w:rPr>
        <w:t xml:space="preserve">бята   </w:t>
      </w:r>
      <w:r w:rsidRPr="003249B8">
        <w:rPr>
          <w:rFonts w:ascii="Times New Roman" w:eastAsia="Times New Roman" w:hAnsi="Times New Roman" w:cs="Times New Roman"/>
          <w:b/>
          <w:sz w:val="28"/>
          <w:szCs w:val="28"/>
          <w:lang w:eastAsia="ru-RU"/>
        </w:rPr>
        <w:t>До</w:t>
      </w:r>
      <w:r w:rsidRPr="003249B8">
        <w:rPr>
          <w:rFonts w:ascii="Times New Roman" w:eastAsia="Times New Roman" w:hAnsi="Times New Roman" w:cs="Times New Roman"/>
          <w:sz w:val="28"/>
          <w:szCs w:val="28"/>
          <w:lang w:eastAsia="ru-RU"/>
        </w:rPr>
        <w:t>рога</w:t>
      </w:r>
    </w:p>
    <w:p w:rsidR="004236F8" w:rsidRPr="003249B8" w:rsidRDefault="004236F8" w:rsidP="0044194C">
      <w:pPr>
        <w:numPr>
          <w:ilvl w:val="0"/>
          <w:numId w:val="16"/>
        </w:numPr>
        <w:spacing w:after="0" w:line="360" w:lineRule="auto"/>
        <w:ind w:left="720" w:hanging="540"/>
        <w:contextualSpacing/>
        <w:jc w:val="both"/>
        <w:rPr>
          <w:rFonts w:ascii="Times New Roman" w:eastAsia="Calibri" w:hAnsi="Times New Roman" w:cs="Times New Roman"/>
          <w:sz w:val="28"/>
          <w:szCs w:val="28"/>
        </w:rPr>
      </w:pPr>
      <w:r w:rsidRPr="003249B8">
        <w:rPr>
          <w:rFonts w:ascii="Times New Roman" w:eastAsia="Calibri" w:hAnsi="Times New Roman" w:cs="Times New Roman"/>
          <w:sz w:val="28"/>
          <w:szCs w:val="28"/>
        </w:rPr>
        <w:t xml:space="preserve">Записать словарное слово.  </w:t>
      </w:r>
    </w:p>
    <w:p w:rsidR="004236F8" w:rsidRPr="003249B8" w:rsidRDefault="004236F8" w:rsidP="004236F8">
      <w:pPr>
        <w:ind w:left="720"/>
        <w:contextualSpacing/>
        <w:rPr>
          <w:rFonts w:ascii="Times New Roman" w:eastAsia="Calibri" w:hAnsi="Times New Roman" w:cs="Times New Roman"/>
          <w:sz w:val="28"/>
          <w:szCs w:val="28"/>
        </w:rPr>
      </w:pPr>
      <w:r w:rsidRPr="003249B8">
        <w:rPr>
          <w:rFonts w:ascii="Calibri" w:eastAsia="Calibri" w:hAnsi="Calibri" w:cs="Times New Roman"/>
          <w:noProof/>
          <w:lang w:eastAsia="ru-RU"/>
        </w:rPr>
        <w:drawing>
          <wp:anchor distT="0" distB="0" distL="114300" distR="114300" simplePos="0" relativeHeight="251661312" behindDoc="1" locked="0" layoutInCell="1" allowOverlap="1">
            <wp:simplePos x="0" y="0"/>
            <wp:positionH relativeFrom="column">
              <wp:posOffset>3371850</wp:posOffset>
            </wp:positionH>
            <wp:positionV relativeFrom="paragraph">
              <wp:posOffset>27305</wp:posOffset>
            </wp:positionV>
            <wp:extent cx="1257300" cy="567055"/>
            <wp:effectExtent l="19050" t="19050" r="19050" b="23495"/>
            <wp:wrapThrough wrapText="bothSides">
              <wp:wrapPolygon edited="0">
                <wp:start x="-327" y="-726"/>
                <wp:lineTo x="-327" y="22495"/>
                <wp:lineTo x="21927" y="22495"/>
                <wp:lineTo x="21927" y="-726"/>
                <wp:lineTo x="-327" y="-726"/>
              </wp:wrapPolygon>
            </wp:wrapThrough>
            <wp:docPr id="30" name="Рисунок 36" descr="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009"/>
                    <pic:cNvPicPr>
                      <a:picLocks noChangeAspect="1" noChangeArrowheads="1"/>
                    </pic:cNvPicPr>
                  </pic:nvPicPr>
                  <pic:blipFill>
                    <a:blip r:embed="rId19"/>
                    <a:srcRect/>
                    <a:stretch>
                      <a:fillRect/>
                    </a:stretch>
                  </pic:blipFill>
                  <pic:spPr bwMode="auto">
                    <a:xfrm>
                      <a:off x="0" y="0"/>
                      <a:ext cx="1257300" cy="567055"/>
                    </a:xfrm>
                    <a:prstGeom prst="rect">
                      <a:avLst/>
                    </a:prstGeom>
                    <a:noFill/>
                    <a:ln w="6350">
                      <a:solidFill>
                        <a:srgbClr val="000000"/>
                      </a:solidFill>
                      <a:miter lim="800000"/>
                      <a:headEnd/>
                      <a:tailEnd/>
                    </a:ln>
                  </pic:spPr>
                </pic:pic>
              </a:graphicData>
            </a:graphic>
          </wp:anchor>
        </w:drawing>
      </w:r>
      <w:r w:rsidRPr="003249B8">
        <w:rPr>
          <w:rFonts w:ascii="Calibri" w:eastAsia="Calibri" w:hAnsi="Calibri" w:cs="Times New Roman"/>
          <w:noProof/>
          <w:lang w:eastAsia="ru-RU"/>
        </w:rPr>
        <w:drawing>
          <wp:anchor distT="0" distB="0" distL="114300" distR="114300" simplePos="0" relativeHeight="251662336" behindDoc="1" locked="0" layoutInCell="1" allowOverlap="1">
            <wp:simplePos x="0" y="0"/>
            <wp:positionH relativeFrom="column">
              <wp:posOffset>371475</wp:posOffset>
            </wp:positionH>
            <wp:positionV relativeFrom="paragraph">
              <wp:posOffset>31750</wp:posOffset>
            </wp:positionV>
            <wp:extent cx="1257300" cy="562610"/>
            <wp:effectExtent l="19050" t="19050" r="19050" b="27940"/>
            <wp:wrapThrough wrapText="bothSides">
              <wp:wrapPolygon edited="0">
                <wp:start x="-327" y="-731"/>
                <wp:lineTo x="-327" y="22673"/>
                <wp:lineTo x="21927" y="22673"/>
                <wp:lineTo x="21927" y="-731"/>
                <wp:lineTo x="-327" y="-731"/>
              </wp:wrapPolygon>
            </wp:wrapThrough>
            <wp:docPr id="31" name="Рисунок 37" descr="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012"/>
                    <pic:cNvPicPr>
                      <a:picLocks noChangeAspect="1" noChangeArrowheads="1"/>
                    </pic:cNvPicPr>
                  </pic:nvPicPr>
                  <pic:blipFill>
                    <a:blip r:embed="rId20"/>
                    <a:srcRect/>
                    <a:stretch>
                      <a:fillRect/>
                    </a:stretch>
                  </pic:blipFill>
                  <pic:spPr bwMode="auto">
                    <a:xfrm>
                      <a:off x="0" y="0"/>
                      <a:ext cx="1257300" cy="562610"/>
                    </a:xfrm>
                    <a:prstGeom prst="rect">
                      <a:avLst/>
                    </a:prstGeom>
                    <a:noFill/>
                    <a:ln w="6350">
                      <a:solidFill>
                        <a:srgbClr val="000000"/>
                      </a:solidFill>
                      <a:miter lim="800000"/>
                      <a:headEnd/>
                      <a:tailEnd/>
                    </a:ln>
                  </pic:spPr>
                </pic:pic>
              </a:graphicData>
            </a:graphic>
          </wp:anchor>
        </w:drawing>
      </w:r>
      <w:r w:rsidRPr="003249B8">
        <w:rPr>
          <w:rFonts w:ascii="Calibri" w:eastAsia="Calibri" w:hAnsi="Calibri" w:cs="Times New Roman"/>
          <w:noProof/>
          <w:lang w:eastAsia="ru-RU"/>
        </w:rPr>
        <w:drawing>
          <wp:anchor distT="0" distB="0" distL="114300" distR="114300" simplePos="0" relativeHeight="251660288" behindDoc="1" locked="0" layoutInCell="1" allowOverlap="1">
            <wp:simplePos x="0" y="0"/>
            <wp:positionH relativeFrom="column">
              <wp:posOffset>1828800</wp:posOffset>
            </wp:positionH>
            <wp:positionV relativeFrom="paragraph">
              <wp:posOffset>31750</wp:posOffset>
            </wp:positionV>
            <wp:extent cx="1352550" cy="504825"/>
            <wp:effectExtent l="19050" t="19050" r="19050" b="28575"/>
            <wp:wrapThrough wrapText="bothSides">
              <wp:wrapPolygon edited="0">
                <wp:start x="-304" y="-815"/>
                <wp:lineTo x="-304" y="22823"/>
                <wp:lineTo x="21904" y="22823"/>
                <wp:lineTo x="21904" y="-815"/>
                <wp:lineTo x="-304" y="-815"/>
              </wp:wrapPolygon>
            </wp:wrapThrough>
            <wp:docPr id="64" name="Рисунок 35"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003"/>
                    <pic:cNvPicPr>
                      <a:picLocks noChangeAspect="1" noChangeArrowheads="1"/>
                    </pic:cNvPicPr>
                  </pic:nvPicPr>
                  <pic:blipFill>
                    <a:blip r:embed="rId21"/>
                    <a:srcRect/>
                    <a:stretch>
                      <a:fillRect/>
                    </a:stretch>
                  </pic:blipFill>
                  <pic:spPr bwMode="auto">
                    <a:xfrm>
                      <a:off x="0" y="0"/>
                      <a:ext cx="1352550" cy="504825"/>
                    </a:xfrm>
                    <a:prstGeom prst="rect">
                      <a:avLst/>
                    </a:prstGeom>
                    <a:noFill/>
                    <a:ln w="6350">
                      <a:solidFill>
                        <a:srgbClr val="000000"/>
                      </a:solidFill>
                      <a:miter lim="800000"/>
                      <a:headEnd/>
                      <a:tailEnd/>
                    </a:ln>
                  </pic:spPr>
                </pic:pic>
              </a:graphicData>
            </a:graphic>
          </wp:anchor>
        </w:drawing>
      </w:r>
    </w:p>
    <w:p w:rsidR="004236F8" w:rsidRPr="003249B8" w:rsidRDefault="004236F8" w:rsidP="004236F8">
      <w:pPr>
        <w:ind w:left="720"/>
        <w:contextualSpacing/>
        <w:rPr>
          <w:rFonts w:ascii="Times New Roman" w:eastAsia="Calibri" w:hAnsi="Times New Roman" w:cs="Times New Roman"/>
          <w:sz w:val="28"/>
          <w:szCs w:val="28"/>
        </w:rPr>
      </w:pPr>
    </w:p>
    <w:p w:rsidR="004236F8" w:rsidRPr="003249B8" w:rsidRDefault="004236F8" w:rsidP="004236F8">
      <w:pPr>
        <w:ind w:left="720"/>
        <w:contextualSpacing/>
        <w:jc w:val="both"/>
        <w:rPr>
          <w:rFonts w:ascii="Times New Roman" w:eastAsia="Calibri" w:hAnsi="Times New Roman" w:cs="Times New Roman"/>
          <w:sz w:val="28"/>
          <w:szCs w:val="28"/>
        </w:rPr>
      </w:pPr>
    </w:p>
    <w:p w:rsidR="004236F8" w:rsidRPr="003249B8" w:rsidRDefault="004236F8" w:rsidP="004236F8">
      <w:pPr>
        <w:contextualSpacing/>
        <w:jc w:val="both"/>
        <w:rPr>
          <w:rFonts w:ascii="Times New Roman" w:eastAsia="Calibri" w:hAnsi="Times New Roman" w:cs="Times New Roman"/>
          <w:sz w:val="28"/>
          <w:szCs w:val="28"/>
        </w:rPr>
      </w:pPr>
      <w:r w:rsidRPr="003249B8">
        <w:rPr>
          <w:rFonts w:ascii="Calibri" w:eastAsia="Calibri" w:hAnsi="Calibri" w:cs="Times New Roman"/>
          <w:noProof/>
          <w:lang w:eastAsia="ru-RU"/>
        </w:rPr>
        <w:drawing>
          <wp:anchor distT="0" distB="0" distL="114300" distR="114300" simplePos="0" relativeHeight="251663360" behindDoc="1" locked="0" layoutInCell="1" allowOverlap="1">
            <wp:simplePos x="0" y="0"/>
            <wp:positionH relativeFrom="column">
              <wp:posOffset>1714500</wp:posOffset>
            </wp:positionH>
            <wp:positionV relativeFrom="paragraph">
              <wp:posOffset>252730</wp:posOffset>
            </wp:positionV>
            <wp:extent cx="2514600" cy="1506855"/>
            <wp:effectExtent l="19050" t="19050" r="19050" b="17145"/>
            <wp:wrapThrough wrapText="bothSides">
              <wp:wrapPolygon edited="0">
                <wp:start x="-164" y="-273"/>
                <wp:lineTo x="-164" y="21846"/>
                <wp:lineTo x="21764" y="21846"/>
                <wp:lineTo x="21764" y="-273"/>
                <wp:lineTo x="-164" y="-273"/>
              </wp:wrapPolygon>
            </wp:wrapThrough>
            <wp:docPr id="65" name="Рисунок 38" descr="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016"/>
                    <pic:cNvPicPr>
                      <a:picLocks noChangeAspect="1" noChangeArrowheads="1"/>
                    </pic:cNvPicPr>
                  </pic:nvPicPr>
                  <pic:blipFill>
                    <a:blip r:embed="rId22"/>
                    <a:srcRect/>
                    <a:stretch>
                      <a:fillRect/>
                    </a:stretch>
                  </pic:blipFill>
                  <pic:spPr bwMode="auto">
                    <a:xfrm>
                      <a:off x="0" y="0"/>
                      <a:ext cx="2514600" cy="1506855"/>
                    </a:xfrm>
                    <a:prstGeom prst="rect">
                      <a:avLst/>
                    </a:prstGeom>
                    <a:noFill/>
                    <a:ln w="6350">
                      <a:solidFill>
                        <a:srgbClr val="000000"/>
                      </a:solidFill>
                      <a:miter lim="800000"/>
                      <a:headEnd/>
                      <a:tailEnd/>
                    </a:ln>
                  </pic:spPr>
                </pic:pic>
              </a:graphicData>
            </a:graphic>
          </wp:anchor>
        </w:drawing>
      </w:r>
      <w:r w:rsidRPr="003249B8">
        <w:rPr>
          <w:rFonts w:ascii="Times New Roman" w:eastAsia="Calibri" w:hAnsi="Times New Roman" w:cs="Times New Roman"/>
          <w:sz w:val="28"/>
          <w:szCs w:val="28"/>
        </w:rPr>
        <w:t>Вставить пропущенную букву.</w:t>
      </w:r>
    </w:p>
    <w:p w:rsidR="004236F8" w:rsidRPr="003249B8" w:rsidRDefault="004236F8" w:rsidP="004236F8">
      <w:pPr>
        <w:ind w:left="1713" w:hanging="1533"/>
        <w:contextualSpacing/>
        <w:jc w:val="both"/>
        <w:rPr>
          <w:rFonts w:ascii="Times New Roman" w:eastAsia="Calibri" w:hAnsi="Times New Roman" w:cs="Times New Roman"/>
          <w:sz w:val="28"/>
          <w:szCs w:val="28"/>
        </w:rPr>
      </w:pPr>
    </w:p>
    <w:p w:rsidR="004236F8" w:rsidRPr="003249B8" w:rsidRDefault="004236F8" w:rsidP="004236F8">
      <w:pPr>
        <w:ind w:left="1713"/>
        <w:contextualSpacing/>
        <w:jc w:val="both"/>
        <w:rPr>
          <w:rFonts w:ascii="Times New Roman" w:eastAsia="Calibri" w:hAnsi="Times New Roman" w:cs="Times New Roman"/>
          <w:sz w:val="28"/>
          <w:szCs w:val="28"/>
        </w:rPr>
      </w:pPr>
    </w:p>
    <w:p w:rsidR="004236F8" w:rsidRPr="003249B8" w:rsidRDefault="004236F8" w:rsidP="004236F8">
      <w:pPr>
        <w:ind w:left="1713"/>
        <w:contextualSpacing/>
        <w:jc w:val="both"/>
        <w:rPr>
          <w:rFonts w:ascii="Times New Roman" w:eastAsia="Calibri" w:hAnsi="Times New Roman" w:cs="Times New Roman"/>
          <w:sz w:val="28"/>
          <w:szCs w:val="28"/>
        </w:rPr>
      </w:pPr>
    </w:p>
    <w:p w:rsidR="004236F8" w:rsidRPr="003249B8" w:rsidRDefault="004236F8" w:rsidP="004236F8">
      <w:pPr>
        <w:ind w:left="1713"/>
        <w:contextualSpacing/>
        <w:jc w:val="both"/>
        <w:rPr>
          <w:rFonts w:ascii="Times New Roman" w:eastAsia="Calibri" w:hAnsi="Times New Roman" w:cs="Times New Roman"/>
          <w:sz w:val="28"/>
          <w:szCs w:val="28"/>
        </w:rPr>
      </w:pPr>
    </w:p>
    <w:p w:rsidR="004236F8" w:rsidRPr="003249B8" w:rsidRDefault="004236F8" w:rsidP="004236F8">
      <w:pPr>
        <w:spacing w:after="0" w:line="360" w:lineRule="auto"/>
        <w:ind w:left="180"/>
        <w:contextualSpacing/>
        <w:jc w:val="both"/>
        <w:rPr>
          <w:rFonts w:ascii="Times New Roman" w:eastAsia="Calibri" w:hAnsi="Times New Roman" w:cs="Times New Roman"/>
          <w:sz w:val="28"/>
          <w:szCs w:val="28"/>
        </w:rPr>
      </w:pPr>
    </w:p>
    <w:p w:rsidR="004236F8" w:rsidRPr="003249B8" w:rsidRDefault="004236F8" w:rsidP="004236F8">
      <w:pPr>
        <w:spacing w:after="0" w:line="360" w:lineRule="auto"/>
        <w:ind w:left="180"/>
        <w:contextualSpacing/>
        <w:jc w:val="both"/>
        <w:rPr>
          <w:rFonts w:ascii="Times New Roman" w:eastAsia="Calibri" w:hAnsi="Times New Roman" w:cs="Times New Roman"/>
          <w:sz w:val="28"/>
          <w:szCs w:val="28"/>
        </w:rPr>
      </w:pPr>
    </w:p>
    <w:p w:rsidR="004236F8" w:rsidRPr="003249B8" w:rsidRDefault="004236F8" w:rsidP="004236F8">
      <w:pPr>
        <w:spacing w:after="0" w:line="360" w:lineRule="auto"/>
        <w:ind w:left="180"/>
        <w:contextualSpacing/>
        <w:jc w:val="both"/>
        <w:rPr>
          <w:rFonts w:ascii="Times New Roman" w:eastAsia="Calibri" w:hAnsi="Times New Roman" w:cs="Times New Roman"/>
          <w:sz w:val="28"/>
          <w:szCs w:val="28"/>
        </w:rPr>
      </w:pPr>
    </w:p>
    <w:p w:rsidR="004236F8" w:rsidRPr="003249B8" w:rsidRDefault="004236F8" w:rsidP="0044194C">
      <w:pPr>
        <w:numPr>
          <w:ilvl w:val="0"/>
          <w:numId w:val="16"/>
        </w:numPr>
        <w:tabs>
          <w:tab w:val="left" w:pos="720"/>
        </w:tabs>
        <w:spacing w:after="0" w:line="360" w:lineRule="auto"/>
        <w:ind w:left="720" w:hanging="540"/>
        <w:contextualSpacing/>
        <w:jc w:val="both"/>
        <w:rPr>
          <w:rFonts w:ascii="Times New Roman" w:eastAsia="Calibri" w:hAnsi="Times New Roman" w:cs="Times New Roman"/>
          <w:sz w:val="28"/>
          <w:szCs w:val="28"/>
        </w:rPr>
      </w:pPr>
      <w:r w:rsidRPr="003249B8">
        <w:rPr>
          <w:rFonts w:ascii="Times New Roman" w:eastAsia="Calibri" w:hAnsi="Times New Roman" w:cs="Times New Roman"/>
          <w:sz w:val="28"/>
          <w:szCs w:val="28"/>
        </w:rPr>
        <w:t xml:space="preserve">Работу над словом </w:t>
      </w:r>
      <w:r w:rsidRPr="003249B8">
        <w:rPr>
          <w:rFonts w:ascii="Times New Roman" w:eastAsia="Calibri" w:hAnsi="Times New Roman" w:cs="Times New Roman"/>
          <w:b/>
          <w:sz w:val="28"/>
          <w:szCs w:val="28"/>
        </w:rPr>
        <w:t>ЗДРАВСТВУЙ</w:t>
      </w:r>
      <w:r w:rsidRPr="003249B8">
        <w:rPr>
          <w:rFonts w:ascii="Times New Roman" w:eastAsia="Calibri" w:hAnsi="Times New Roman" w:cs="Times New Roman"/>
          <w:sz w:val="28"/>
          <w:szCs w:val="28"/>
        </w:rPr>
        <w:t xml:space="preserve"> можно начать с беседы по иллюстрации: кто – то входит в дом или класс. При такой работе существует и эмоциональная связь.</w:t>
      </w:r>
    </w:p>
    <w:p w:rsidR="004236F8" w:rsidRPr="003249B8" w:rsidRDefault="004236F8" w:rsidP="0044194C">
      <w:pPr>
        <w:numPr>
          <w:ilvl w:val="0"/>
          <w:numId w:val="16"/>
        </w:numPr>
        <w:spacing w:after="0" w:line="360" w:lineRule="auto"/>
        <w:contextualSpacing/>
        <w:jc w:val="both"/>
        <w:rPr>
          <w:rFonts w:ascii="Times New Roman" w:eastAsia="Calibri" w:hAnsi="Times New Roman" w:cs="Times New Roman"/>
          <w:sz w:val="28"/>
          <w:szCs w:val="28"/>
        </w:rPr>
      </w:pPr>
      <w:r w:rsidRPr="003249B8">
        <w:rPr>
          <w:rFonts w:ascii="Times New Roman" w:eastAsia="Calibri" w:hAnsi="Times New Roman" w:cs="Times New Roman"/>
          <w:sz w:val="28"/>
          <w:szCs w:val="28"/>
        </w:rPr>
        <w:t>Сочинение стихов с изучаемыми словарными словами. Учитель может дать начало, дети придумывают конец.</w:t>
      </w:r>
    </w:p>
    <w:p w:rsidR="004236F8" w:rsidRPr="003249B8" w:rsidRDefault="004236F8" w:rsidP="004236F8">
      <w:pPr>
        <w:spacing w:after="0" w:line="360" w:lineRule="auto"/>
        <w:ind w:left="1713"/>
        <w:jc w:val="both"/>
        <w:rPr>
          <w:rFonts w:ascii="Times New Roman" w:eastAsia="Times New Roman" w:hAnsi="Times New Roman" w:cs="Times New Roman"/>
          <w:sz w:val="28"/>
          <w:szCs w:val="28"/>
          <w:lang w:eastAsia="ru-RU"/>
        </w:rPr>
      </w:pPr>
      <w:r w:rsidRPr="003249B8">
        <w:rPr>
          <w:rFonts w:ascii="Times New Roman" w:eastAsia="Times New Roman" w:hAnsi="Times New Roman" w:cs="Times New Roman"/>
          <w:sz w:val="28"/>
          <w:szCs w:val="28"/>
          <w:lang w:eastAsia="ru-RU"/>
        </w:rPr>
        <w:t>Я накинула  П</w:t>
      </w:r>
      <w:r w:rsidRPr="003249B8">
        <w:rPr>
          <w:rFonts w:ascii="Times New Roman" w:eastAsia="Times New Roman" w:hAnsi="Times New Roman" w:cs="Times New Roman"/>
          <w:b/>
          <w:sz w:val="28"/>
          <w:szCs w:val="28"/>
          <w:lang w:eastAsia="ru-RU"/>
        </w:rPr>
        <w:t>А</w:t>
      </w:r>
      <w:r w:rsidRPr="003249B8">
        <w:rPr>
          <w:rFonts w:ascii="Times New Roman" w:eastAsia="Times New Roman" w:hAnsi="Times New Roman" w:cs="Times New Roman"/>
          <w:sz w:val="28"/>
          <w:szCs w:val="28"/>
          <w:lang w:eastAsia="ru-RU"/>
        </w:rPr>
        <w:t>ЛЬТО…</w:t>
      </w:r>
    </w:p>
    <w:p w:rsidR="004236F8" w:rsidRPr="003249B8" w:rsidRDefault="004236F8" w:rsidP="004236F8">
      <w:pPr>
        <w:spacing w:after="0" w:line="360" w:lineRule="auto"/>
        <w:ind w:left="1713"/>
        <w:jc w:val="both"/>
        <w:rPr>
          <w:rFonts w:ascii="Times New Roman" w:eastAsia="Times New Roman" w:hAnsi="Times New Roman" w:cs="Times New Roman"/>
          <w:sz w:val="28"/>
          <w:szCs w:val="28"/>
          <w:lang w:eastAsia="ru-RU"/>
        </w:rPr>
      </w:pPr>
      <w:r w:rsidRPr="003249B8">
        <w:rPr>
          <w:rFonts w:ascii="Times New Roman" w:eastAsia="Times New Roman" w:hAnsi="Times New Roman" w:cs="Times New Roman"/>
          <w:sz w:val="28"/>
          <w:szCs w:val="28"/>
          <w:lang w:eastAsia="ru-RU"/>
        </w:rPr>
        <w:t>В нём тепло мне и легко.</w:t>
      </w:r>
    </w:p>
    <w:p w:rsidR="004236F8" w:rsidRPr="003249B8" w:rsidRDefault="004236F8" w:rsidP="0044194C">
      <w:pPr>
        <w:numPr>
          <w:ilvl w:val="0"/>
          <w:numId w:val="16"/>
        </w:numPr>
        <w:spacing w:after="0" w:line="360" w:lineRule="auto"/>
        <w:contextualSpacing/>
        <w:jc w:val="both"/>
        <w:rPr>
          <w:rFonts w:ascii="Times New Roman" w:eastAsia="Calibri" w:hAnsi="Times New Roman" w:cs="Times New Roman"/>
          <w:sz w:val="28"/>
          <w:szCs w:val="28"/>
        </w:rPr>
      </w:pPr>
      <w:r w:rsidRPr="003249B8">
        <w:rPr>
          <w:rFonts w:ascii="Times New Roman" w:eastAsia="Calibri" w:hAnsi="Times New Roman" w:cs="Times New Roman"/>
          <w:sz w:val="28"/>
          <w:szCs w:val="28"/>
        </w:rPr>
        <w:t xml:space="preserve"> При работе над словами  ДОРОГА, ШОФЁР, МАШИНА можно поиграть с игрушками машин, расчертить улицу, перекрёсток. После того, как ребёнок поймёт смысл слова, ошибок будет меньше.</w:t>
      </w:r>
    </w:p>
    <w:p w:rsidR="004236F8" w:rsidRPr="003249B8" w:rsidRDefault="004236F8" w:rsidP="004236F8">
      <w:pPr>
        <w:spacing w:after="0" w:line="360" w:lineRule="auto"/>
        <w:jc w:val="both"/>
        <w:rPr>
          <w:rFonts w:ascii="Times New Roman" w:eastAsia="Times New Roman" w:hAnsi="Times New Roman" w:cs="Times New Roman"/>
          <w:sz w:val="28"/>
          <w:szCs w:val="28"/>
          <w:lang w:eastAsia="ru-RU"/>
        </w:rPr>
      </w:pPr>
      <w:r w:rsidRPr="003249B8">
        <w:rPr>
          <w:rFonts w:ascii="Times New Roman" w:eastAsia="Times New Roman" w:hAnsi="Times New Roman" w:cs="Times New Roman"/>
          <w:sz w:val="28"/>
          <w:szCs w:val="28"/>
          <w:lang w:eastAsia="ru-RU"/>
        </w:rPr>
        <w:t xml:space="preserve">       При  использовании этих приёмов работа над словарными словами не становится нудной и трудной, а наоборот приносит радость детям. Она помогает значительно </w:t>
      </w:r>
      <w:r w:rsidRPr="003249B8">
        <w:rPr>
          <w:rFonts w:ascii="Times New Roman" w:eastAsia="Times New Roman" w:hAnsi="Times New Roman" w:cs="Times New Roman"/>
          <w:sz w:val="28"/>
          <w:szCs w:val="28"/>
          <w:lang w:eastAsia="ru-RU"/>
        </w:rPr>
        <w:lastRenderedPageBreak/>
        <w:t xml:space="preserve">расширить объём трудных для написания слов, обогатить речь учащихся, развивать их воображение и творческое начало.          </w:t>
      </w:r>
    </w:p>
    <w:p w:rsidR="004236F8" w:rsidRPr="003249B8" w:rsidRDefault="004236F8" w:rsidP="004236F8">
      <w:pPr>
        <w:spacing w:after="0" w:line="360" w:lineRule="auto"/>
        <w:ind w:firstLine="360"/>
        <w:jc w:val="both"/>
        <w:rPr>
          <w:rFonts w:ascii="Times New Roman" w:eastAsia="Times New Roman" w:hAnsi="Times New Roman" w:cs="Times New Roman"/>
          <w:sz w:val="28"/>
          <w:szCs w:val="28"/>
          <w:lang w:eastAsia="ru-RU"/>
        </w:rPr>
      </w:pPr>
      <w:r w:rsidRPr="003249B8">
        <w:rPr>
          <w:rFonts w:ascii="Times New Roman" w:eastAsia="Times New Roman" w:hAnsi="Times New Roman" w:cs="Times New Roman"/>
          <w:sz w:val="28"/>
          <w:szCs w:val="28"/>
          <w:lang w:eastAsia="ru-RU"/>
        </w:rPr>
        <w:t>Словарная работа – это не эпизод в работе учителя, а систематическая, хорошо организованная, педагогически целесообразно построенная работа, связанная со всеми разделами программы.</w:t>
      </w:r>
    </w:p>
    <w:p w:rsidR="004236F8" w:rsidRPr="003249B8" w:rsidRDefault="004236F8" w:rsidP="004236F8">
      <w:pPr>
        <w:spacing w:after="0" w:line="360" w:lineRule="auto"/>
        <w:ind w:firstLine="360"/>
        <w:jc w:val="both"/>
        <w:rPr>
          <w:rFonts w:ascii="Times New Roman" w:eastAsia="Times New Roman" w:hAnsi="Times New Roman" w:cs="Times New Roman"/>
          <w:sz w:val="28"/>
          <w:szCs w:val="28"/>
          <w:lang w:eastAsia="ru-RU"/>
        </w:rPr>
      </w:pPr>
      <w:r w:rsidRPr="003249B8">
        <w:rPr>
          <w:rFonts w:ascii="Times New Roman" w:eastAsia="Times New Roman" w:hAnsi="Times New Roman" w:cs="Times New Roman"/>
          <w:sz w:val="28"/>
          <w:szCs w:val="28"/>
          <w:lang w:eastAsia="ru-RU"/>
        </w:rPr>
        <w:t>В ходе коррекционной работы педагог нередко сталкивается с тем, что дети специальной (коррекционной) школы VIII вида  испытывают трудности при выполнении даже несложных упражнений, плохо усваивают учебную лексику; познавательные интересы, самоконтроль у них на низком уровне.</w:t>
      </w:r>
    </w:p>
    <w:p w:rsidR="004236F8" w:rsidRPr="003249B8" w:rsidRDefault="004236F8" w:rsidP="004236F8">
      <w:pPr>
        <w:spacing w:after="0" w:line="360" w:lineRule="auto"/>
        <w:ind w:firstLine="360"/>
        <w:jc w:val="both"/>
        <w:rPr>
          <w:rFonts w:ascii="Times New Roman" w:eastAsia="Times New Roman" w:hAnsi="Times New Roman" w:cs="Times New Roman"/>
          <w:sz w:val="28"/>
          <w:szCs w:val="28"/>
          <w:lang w:eastAsia="ru-RU"/>
        </w:rPr>
      </w:pPr>
      <w:r w:rsidRPr="003249B8">
        <w:rPr>
          <w:rFonts w:ascii="Times New Roman" w:eastAsia="Times New Roman" w:hAnsi="Times New Roman" w:cs="Times New Roman"/>
          <w:sz w:val="28"/>
          <w:szCs w:val="28"/>
          <w:lang w:eastAsia="ru-RU"/>
        </w:rPr>
        <w:t xml:space="preserve">Преодолеть эти трудности и придать привлекательность учебному процессу помогают дидактические игры, непосредственно направленные на развитие таких процессов, как </w:t>
      </w:r>
      <w:proofErr w:type="spellStart"/>
      <w:r w:rsidRPr="003249B8">
        <w:rPr>
          <w:rFonts w:ascii="Times New Roman" w:eastAsia="Times New Roman" w:hAnsi="Times New Roman" w:cs="Times New Roman"/>
          <w:sz w:val="28"/>
          <w:szCs w:val="28"/>
          <w:lang w:eastAsia="ru-RU"/>
        </w:rPr>
        <w:t>целеобразование</w:t>
      </w:r>
      <w:proofErr w:type="spellEnd"/>
      <w:r w:rsidRPr="003249B8">
        <w:rPr>
          <w:rFonts w:ascii="Times New Roman" w:eastAsia="Times New Roman" w:hAnsi="Times New Roman" w:cs="Times New Roman"/>
          <w:sz w:val="28"/>
          <w:szCs w:val="28"/>
          <w:lang w:eastAsia="ru-RU"/>
        </w:rPr>
        <w:t>, планирование, анализ, сравнение, обобщение и т. д. Игровые ситуации увлекают детей, снимают напряжение, усталость, чувство скованности, нередко испытываемые детьми на уроках русского языка.</w:t>
      </w:r>
    </w:p>
    <w:p w:rsidR="004236F8" w:rsidRPr="003249B8" w:rsidRDefault="004236F8" w:rsidP="004236F8">
      <w:pPr>
        <w:spacing w:after="0" w:line="360" w:lineRule="auto"/>
        <w:ind w:firstLine="360"/>
        <w:jc w:val="both"/>
        <w:rPr>
          <w:rFonts w:ascii="Times New Roman" w:eastAsia="Times New Roman" w:hAnsi="Times New Roman" w:cs="Times New Roman"/>
          <w:sz w:val="28"/>
          <w:szCs w:val="28"/>
          <w:lang w:eastAsia="ru-RU"/>
        </w:rPr>
      </w:pPr>
      <w:r w:rsidRPr="003249B8">
        <w:rPr>
          <w:rFonts w:ascii="Times New Roman" w:eastAsia="Times New Roman" w:hAnsi="Times New Roman" w:cs="Times New Roman"/>
          <w:sz w:val="28"/>
          <w:szCs w:val="28"/>
          <w:lang w:eastAsia="ru-RU"/>
        </w:rPr>
        <w:t xml:space="preserve">Предлагаемый, разработанный нами, игровой материал обновляет предметно – методическое сопровождение образовательной деятельности детей с нарушением интеллекта, позволяет учащимся  отразить в практической деятельности формирующиеся представления о грамматическом составе родной речи даже тогда, когда собственная активная речь осложнена, и необходимость связанного высказывания вызывает </w:t>
      </w:r>
      <w:proofErr w:type="spellStart"/>
      <w:r w:rsidRPr="003249B8">
        <w:rPr>
          <w:rFonts w:ascii="Times New Roman" w:eastAsia="Times New Roman" w:hAnsi="Times New Roman" w:cs="Times New Roman"/>
          <w:sz w:val="28"/>
          <w:szCs w:val="28"/>
          <w:lang w:eastAsia="ru-RU"/>
        </w:rPr>
        <w:t>психоэмоциональное</w:t>
      </w:r>
      <w:proofErr w:type="spellEnd"/>
      <w:r w:rsidRPr="003249B8">
        <w:rPr>
          <w:rFonts w:ascii="Times New Roman" w:eastAsia="Times New Roman" w:hAnsi="Times New Roman" w:cs="Times New Roman"/>
          <w:sz w:val="28"/>
          <w:szCs w:val="28"/>
          <w:lang w:eastAsia="ru-RU"/>
        </w:rPr>
        <w:t xml:space="preserve"> напряжение.</w:t>
      </w:r>
    </w:p>
    <w:p w:rsidR="004236F8" w:rsidRPr="003249B8" w:rsidRDefault="004236F8" w:rsidP="004236F8">
      <w:pPr>
        <w:spacing w:after="0" w:line="360" w:lineRule="auto"/>
        <w:ind w:firstLine="360"/>
        <w:jc w:val="both"/>
        <w:rPr>
          <w:rFonts w:ascii="Times New Roman" w:eastAsia="Times New Roman" w:hAnsi="Times New Roman" w:cs="Times New Roman"/>
          <w:sz w:val="28"/>
          <w:szCs w:val="28"/>
          <w:lang w:eastAsia="ru-RU"/>
        </w:rPr>
      </w:pPr>
      <w:r w:rsidRPr="003249B8">
        <w:rPr>
          <w:rFonts w:ascii="Times New Roman" w:eastAsia="Times New Roman" w:hAnsi="Times New Roman" w:cs="Times New Roman"/>
          <w:sz w:val="28"/>
          <w:szCs w:val="28"/>
          <w:lang w:eastAsia="ru-RU"/>
        </w:rPr>
        <w:t>Примечательны вариативные возможности игрового материала: изменяться могут как грамматические средства, так и раздаточные фишки: геометрические формы разного цвета.</w:t>
      </w:r>
    </w:p>
    <w:p w:rsidR="004236F8" w:rsidRPr="003249B8" w:rsidRDefault="004236F8" w:rsidP="004236F8">
      <w:pPr>
        <w:spacing w:after="0" w:line="360" w:lineRule="auto"/>
        <w:jc w:val="both"/>
        <w:rPr>
          <w:rFonts w:ascii="Times New Roman" w:eastAsia="Times New Roman" w:hAnsi="Times New Roman" w:cs="Times New Roman"/>
          <w:b/>
          <w:sz w:val="28"/>
          <w:szCs w:val="28"/>
          <w:lang w:eastAsia="ru-RU"/>
        </w:rPr>
      </w:pPr>
      <w:r w:rsidRPr="003249B8">
        <w:rPr>
          <w:rFonts w:ascii="Times New Roman" w:eastAsia="Times New Roman" w:hAnsi="Times New Roman" w:cs="Times New Roman"/>
          <w:b/>
          <w:sz w:val="28"/>
          <w:szCs w:val="28"/>
          <w:lang w:eastAsia="ru-RU"/>
        </w:rPr>
        <w:t>Дидактическая игра «Выбирай – не зевай!»</w:t>
      </w:r>
    </w:p>
    <w:p w:rsidR="004236F8" w:rsidRPr="003249B8" w:rsidRDefault="004236F8" w:rsidP="004236F8">
      <w:pPr>
        <w:ind w:left="360"/>
        <w:jc w:val="center"/>
        <w:rPr>
          <w:rFonts w:ascii="Times New Roman" w:eastAsia="Times New Roman" w:hAnsi="Times New Roman" w:cs="Times New Roman"/>
          <w:sz w:val="28"/>
          <w:szCs w:val="28"/>
          <w:lang w:eastAsia="ru-RU"/>
        </w:rPr>
      </w:pPr>
      <w:r w:rsidRPr="003249B8">
        <w:rPr>
          <w:rFonts w:ascii="Calibri" w:eastAsia="Times New Roman" w:hAnsi="Calibri" w:cs="Times New Roman"/>
          <w:noProof/>
          <w:lang w:eastAsia="ru-RU"/>
        </w:rPr>
        <w:drawing>
          <wp:anchor distT="0" distB="0" distL="114300" distR="114300" simplePos="0" relativeHeight="251665408" behindDoc="1" locked="0" layoutInCell="1" allowOverlap="1">
            <wp:simplePos x="0" y="0"/>
            <wp:positionH relativeFrom="column">
              <wp:posOffset>3086100</wp:posOffset>
            </wp:positionH>
            <wp:positionV relativeFrom="paragraph">
              <wp:posOffset>325755</wp:posOffset>
            </wp:positionV>
            <wp:extent cx="2447925" cy="771525"/>
            <wp:effectExtent l="19050" t="19050" r="28575" b="28575"/>
            <wp:wrapThrough wrapText="bothSides">
              <wp:wrapPolygon edited="0">
                <wp:start x="-168" y="-533"/>
                <wp:lineTo x="-168" y="22400"/>
                <wp:lineTo x="21852" y="22400"/>
                <wp:lineTo x="21852" y="-533"/>
                <wp:lineTo x="-168" y="-533"/>
              </wp:wrapPolygon>
            </wp:wrapThrough>
            <wp:docPr id="66" name="Рисунок 40" descr="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020"/>
                    <pic:cNvPicPr>
                      <a:picLocks noChangeAspect="1" noChangeArrowheads="1"/>
                    </pic:cNvPicPr>
                  </pic:nvPicPr>
                  <pic:blipFill>
                    <a:blip r:embed="rId23"/>
                    <a:srcRect/>
                    <a:stretch>
                      <a:fillRect/>
                    </a:stretch>
                  </pic:blipFill>
                  <pic:spPr bwMode="auto">
                    <a:xfrm>
                      <a:off x="0" y="0"/>
                      <a:ext cx="2447925" cy="771525"/>
                    </a:xfrm>
                    <a:prstGeom prst="rect">
                      <a:avLst/>
                    </a:prstGeom>
                    <a:noFill/>
                    <a:ln w="6350">
                      <a:solidFill>
                        <a:srgbClr val="000000"/>
                      </a:solidFill>
                      <a:miter lim="800000"/>
                      <a:headEnd/>
                      <a:tailEnd/>
                    </a:ln>
                  </pic:spPr>
                </pic:pic>
              </a:graphicData>
            </a:graphic>
          </wp:anchor>
        </w:drawing>
      </w:r>
      <w:r w:rsidRPr="003249B8">
        <w:rPr>
          <w:rFonts w:ascii="Calibri" w:eastAsia="Times New Roman" w:hAnsi="Calibri" w:cs="Times New Roman"/>
          <w:noProof/>
          <w:lang w:eastAsia="ru-RU"/>
        </w:rPr>
        <w:drawing>
          <wp:anchor distT="0" distB="0" distL="114300" distR="114300" simplePos="0" relativeHeight="251664384" behindDoc="1" locked="0" layoutInCell="1" allowOverlap="1">
            <wp:simplePos x="0" y="0"/>
            <wp:positionH relativeFrom="column">
              <wp:posOffset>228600</wp:posOffset>
            </wp:positionH>
            <wp:positionV relativeFrom="paragraph">
              <wp:posOffset>325755</wp:posOffset>
            </wp:positionV>
            <wp:extent cx="2276475" cy="762000"/>
            <wp:effectExtent l="19050" t="19050" r="28575" b="19050"/>
            <wp:wrapThrough wrapText="bothSides">
              <wp:wrapPolygon edited="0">
                <wp:start x="-181" y="-540"/>
                <wp:lineTo x="-181" y="22140"/>
                <wp:lineTo x="21871" y="22140"/>
                <wp:lineTo x="21871" y="-540"/>
                <wp:lineTo x="-181" y="-540"/>
              </wp:wrapPolygon>
            </wp:wrapThrough>
            <wp:docPr id="67" name="Рисунок 39" descr="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017"/>
                    <pic:cNvPicPr>
                      <a:picLocks noChangeAspect="1" noChangeArrowheads="1"/>
                    </pic:cNvPicPr>
                  </pic:nvPicPr>
                  <pic:blipFill>
                    <a:blip r:embed="rId24"/>
                    <a:srcRect/>
                    <a:stretch>
                      <a:fillRect/>
                    </a:stretch>
                  </pic:blipFill>
                  <pic:spPr bwMode="auto">
                    <a:xfrm>
                      <a:off x="0" y="0"/>
                      <a:ext cx="2276475" cy="762000"/>
                    </a:xfrm>
                    <a:prstGeom prst="rect">
                      <a:avLst/>
                    </a:prstGeom>
                    <a:noFill/>
                    <a:ln w="6350">
                      <a:solidFill>
                        <a:srgbClr val="000000"/>
                      </a:solidFill>
                      <a:miter lim="800000"/>
                      <a:headEnd/>
                      <a:tailEnd/>
                    </a:ln>
                  </pic:spPr>
                </pic:pic>
              </a:graphicData>
            </a:graphic>
          </wp:anchor>
        </w:drawing>
      </w:r>
      <w:r w:rsidRPr="003249B8">
        <w:rPr>
          <w:rFonts w:ascii="Times New Roman" w:eastAsia="Times New Roman" w:hAnsi="Times New Roman" w:cs="Times New Roman"/>
          <w:sz w:val="28"/>
          <w:szCs w:val="28"/>
          <w:lang w:eastAsia="ru-RU"/>
        </w:rPr>
        <w:t>На доске схемы:</w:t>
      </w:r>
    </w:p>
    <w:p w:rsidR="004236F8" w:rsidRPr="003249B8" w:rsidRDefault="004236F8" w:rsidP="004236F8">
      <w:pPr>
        <w:ind w:left="360"/>
        <w:jc w:val="center"/>
        <w:rPr>
          <w:rFonts w:ascii="Times New Roman" w:eastAsia="Times New Roman" w:hAnsi="Times New Roman" w:cs="Times New Roman"/>
          <w:sz w:val="28"/>
          <w:szCs w:val="28"/>
          <w:lang w:eastAsia="ru-RU"/>
        </w:rPr>
      </w:pPr>
    </w:p>
    <w:p w:rsidR="004236F8" w:rsidRPr="003249B8" w:rsidRDefault="004236F8" w:rsidP="004236F8">
      <w:pPr>
        <w:jc w:val="both"/>
        <w:rPr>
          <w:rFonts w:ascii="Times New Roman" w:eastAsia="Times New Roman" w:hAnsi="Times New Roman" w:cs="Times New Roman"/>
          <w:sz w:val="28"/>
          <w:szCs w:val="28"/>
          <w:lang w:eastAsia="ru-RU"/>
        </w:rPr>
      </w:pPr>
    </w:p>
    <w:p w:rsidR="004236F8" w:rsidRPr="003249B8" w:rsidRDefault="004236F8" w:rsidP="004236F8">
      <w:pPr>
        <w:jc w:val="both"/>
        <w:rPr>
          <w:rFonts w:ascii="Times New Roman" w:eastAsia="Times New Roman" w:hAnsi="Times New Roman" w:cs="Times New Roman"/>
          <w:sz w:val="28"/>
          <w:szCs w:val="28"/>
          <w:lang w:eastAsia="ru-RU"/>
        </w:rPr>
      </w:pPr>
      <w:r w:rsidRPr="003249B8">
        <w:rPr>
          <w:rFonts w:ascii="Times New Roman" w:eastAsia="Times New Roman" w:hAnsi="Times New Roman" w:cs="Times New Roman"/>
          <w:noProof/>
          <w:sz w:val="28"/>
          <w:szCs w:val="28"/>
          <w:lang w:eastAsia="ru-RU"/>
        </w:rPr>
        <w:drawing>
          <wp:anchor distT="0" distB="0" distL="114300" distR="114300" simplePos="0" relativeHeight="251667456" behindDoc="1" locked="0" layoutInCell="1" allowOverlap="1">
            <wp:simplePos x="0" y="0"/>
            <wp:positionH relativeFrom="column">
              <wp:posOffset>3072765</wp:posOffset>
            </wp:positionH>
            <wp:positionV relativeFrom="paragraph">
              <wp:posOffset>248920</wp:posOffset>
            </wp:positionV>
            <wp:extent cx="2400300" cy="742950"/>
            <wp:effectExtent l="19050" t="19050" r="19050" b="19050"/>
            <wp:wrapThrough wrapText="bothSides">
              <wp:wrapPolygon edited="0">
                <wp:start x="-171" y="-554"/>
                <wp:lineTo x="-171" y="22154"/>
                <wp:lineTo x="21771" y="22154"/>
                <wp:lineTo x="21771" y="-554"/>
                <wp:lineTo x="-171" y="-554"/>
              </wp:wrapPolygon>
            </wp:wrapThrough>
            <wp:docPr id="68" name="Рисунок 42" descr="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019"/>
                    <pic:cNvPicPr>
                      <a:picLocks noChangeAspect="1" noChangeArrowheads="1"/>
                    </pic:cNvPicPr>
                  </pic:nvPicPr>
                  <pic:blipFill>
                    <a:blip r:embed="rId25"/>
                    <a:srcRect/>
                    <a:stretch>
                      <a:fillRect/>
                    </a:stretch>
                  </pic:blipFill>
                  <pic:spPr bwMode="auto">
                    <a:xfrm>
                      <a:off x="0" y="0"/>
                      <a:ext cx="2400300" cy="742950"/>
                    </a:xfrm>
                    <a:prstGeom prst="rect">
                      <a:avLst/>
                    </a:prstGeom>
                    <a:noFill/>
                    <a:ln w="6350">
                      <a:solidFill>
                        <a:srgbClr val="000000"/>
                      </a:solidFill>
                      <a:miter lim="800000"/>
                      <a:headEnd/>
                      <a:tailEnd/>
                    </a:ln>
                  </pic:spPr>
                </pic:pic>
              </a:graphicData>
            </a:graphic>
          </wp:anchor>
        </w:drawing>
      </w:r>
    </w:p>
    <w:p w:rsidR="004236F8" w:rsidRPr="003249B8" w:rsidRDefault="004236F8" w:rsidP="004236F8">
      <w:pPr>
        <w:jc w:val="both"/>
        <w:rPr>
          <w:rFonts w:ascii="Times New Roman" w:eastAsia="Times New Roman" w:hAnsi="Times New Roman" w:cs="Times New Roman"/>
          <w:sz w:val="28"/>
          <w:szCs w:val="28"/>
          <w:lang w:eastAsia="ru-RU"/>
        </w:rPr>
      </w:pPr>
      <w:r w:rsidRPr="003249B8">
        <w:rPr>
          <w:rFonts w:ascii="Calibri" w:eastAsia="Times New Roman" w:hAnsi="Calibri" w:cs="Times New Roman"/>
          <w:noProof/>
          <w:lang w:eastAsia="ru-RU"/>
        </w:rPr>
        <w:drawing>
          <wp:anchor distT="0" distB="0" distL="114300" distR="114300" simplePos="0" relativeHeight="251666432" behindDoc="1" locked="0" layoutInCell="1" allowOverlap="1">
            <wp:simplePos x="0" y="0"/>
            <wp:positionH relativeFrom="column">
              <wp:posOffset>224790</wp:posOffset>
            </wp:positionH>
            <wp:positionV relativeFrom="paragraph">
              <wp:posOffset>39370</wp:posOffset>
            </wp:positionV>
            <wp:extent cx="2286000" cy="647700"/>
            <wp:effectExtent l="19050" t="19050" r="19050" b="19050"/>
            <wp:wrapThrough wrapText="bothSides">
              <wp:wrapPolygon edited="0">
                <wp:start x="-180" y="-635"/>
                <wp:lineTo x="-180" y="22235"/>
                <wp:lineTo x="21780" y="22235"/>
                <wp:lineTo x="21780" y="-635"/>
                <wp:lineTo x="-180" y="-635"/>
              </wp:wrapPolygon>
            </wp:wrapThrough>
            <wp:docPr id="69" name="Рисунок 41" descr="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018"/>
                    <pic:cNvPicPr>
                      <a:picLocks noChangeAspect="1" noChangeArrowheads="1"/>
                    </pic:cNvPicPr>
                  </pic:nvPicPr>
                  <pic:blipFill>
                    <a:blip r:embed="rId26"/>
                    <a:srcRect/>
                    <a:stretch>
                      <a:fillRect/>
                    </a:stretch>
                  </pic:blipFill>
                  <pic:spPr bwMode="auto">
                    <a:xfrm>
                      <a:off x="0" y="0"/>
                      <a:ext cx="2286000" cy="647700"/>
                    </a:xfrm>
                    <a:prstGeom prst="rect">
                      <a:avLst/>
                    </a:prstGeom>
                    <a:noFill/>
                    <a:ln w="6350">
                      <a:solidFill>
                        <a:srgbClr val="000000"/>
                      </a:solidFill>
                      <a:miter lim="800000"/>
                      <a:headEnd/>
                      <a:tailEnd/>
                    </a:ln>
                  </pic:spPr>
                </pic:pic>
              </a:graphicData>
            </a:graphic>
          </wp:anchor>
        </w:drawing>
      </w:r>
    </w:p>
    <w:p w:rsidR="004236F8" w:rsidRPr="003249B8" w:rsidRDefault="004236F8" w:rsidP="004236F8">
      <w:pPr>
        <w:jc w:val="both"/>
        <w:rPr>
          <w:rFonts w:ascii="Times New Roman" w:eastAsia="Times New Roman" w:hAnsi="Times New Roman" w:cs="Times New Roman"/>
          <w:sz w:val="28"/>
          <w:szCs w:val="28"/>
          <w:lang w:eastAsia="ru-RU"/>
        </w:rPr>
      </w:pPr>
    </w:p>
    <w:p w:rsidR="004236F8" w:rsidRPr="003249B8" w:rsidRDefault="004236F8" w:rsidP="004236F8">
      <w:pPr>
        <w:jc w:val="both"/>
        <w:rPr>
          <w:rFonts w:ascii="Times New Roman" w:eastAsia="Times New Roman" w:hAnsi="Times New Roman" w:cs="Times New Roman"/>
          <w:sz w:val="28"/>
          <w:szCs w:val="28"/>
          <w:lang w:eastAsia="ru-RU"/>
        </w:rPr>
      </w:pPr>
      <w:r w:rsidRPr="003249B8">
        <w:rPr>
          <w:rFonts w:ascii="Times New Roman" w:eastAsia="Times New Roman" w:hAnsi="Times New Roman" w:cs="Times New Roman"/>
          <w:noProof/>
          <w:sz w:val="28"/>
          <w:szCs w:val="28"/>
          <w:lang w:eastAsia="ru-RU"/>
        </w:rPr>
        <w:lastRenderedPageBreak/>
        <w:drawing>
          <wp:anchor distT="0" distB="0" distL="114300" distR="114300" simplePos="0" relativeHeight="251669504" behindDoc="1" locked="0" layoutInCell="1" allowOverlap="1">
            <wp:simplePos x="0" y="0"/>
            <wp:positionH relativeFrom="column">
              <wp:posOffset>3596640</wp:posOffset>
            </wp:positionH>
            <wp:positionV relativeFrom="paragraph">
              <wp:posOffset>208915</wp:posOffset>
            </wp:positionV>
            <wp:extent cx="2400300" cy="2124075"/>
            <wp:effectExtent l="19050" t="19050" r="19050" b="28575"/>
            <wp:wrapThrough wrapText="bothSides">
              <wp:wrapPolygon edited="0">
                <wp:start x="-171" y="-194"/>
                <wp:lineTo x="-171" y="21891"/>
                <wp:lineTo x="21771" y="21891"/>
                <wp:lineTo x="21771" y="-194"/>
                <wp:lineTo x="-171" y="-194"/>
              </wp:wrapPolygon>
            </wp:wrapThrough>
            <wp:docPr id="70" name="Рисунок 44" descr="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022"/>
                    <pic:cNvPicPr>
                      <a:picLocks noChangeAspect="1" noChangeArrowheads="1"/>
                    </pic:cNvPicPr>
                  </pic:nvPicPr>
                  <pic:blipFill>
                    <a:blip r:embed="rId27"/>
                    <a:srcRect/>
                    <a:stretch>
                      <a:fillRect/>
                    </a:stretch>
                  </pic:blipFill>
                  <pic:spPr bwMode="auto">
                    <a:xfrm>
                      <a:off x="0" y="0"/>
                      <a:ext cx="2400300" cy="2124075"/>
                    </a:xfrm>
                    <a:prstGeom prst="rect">
                      <a:avLst/>
                    </a:prstGeom>
                    <a:noFill/>
                    <a:ln w="6350">
                      <a:solidFill>
                        <a:srgbClr val="000000"/>
                      </a:solidFill>
                      <a:miter lim="800000"/>
                      <a:headEnd/>
                      <a:tailEnd/>
                    </a:ln>
                  </pic:spPr>
                </pic:pic>
              </a:graphicData>
            </a:graphic>
          </wp:anchor>
        </w:drawing>
      </w:r>
      <w:r w:rsidRPr="003249B8">
        <w:rPr>
          <w:rFonts w:ascii="Times New Roman" w:eastAsia="Times New Roman" w:hAnsi="Times New Roman" w:cs="Times New Roman"/>
          <w:noProof/>
          <w:sz w:val="28"/>
          <w:szCs w:val="28"/>
          <w:lang w:eastAsia="ru-RU"/>
        </w:rPr>
        <w:drawing>
          <wp:anchor distT="0" distB="0" distL="114300" distR="114300" simplePos="0" relativeHeight="251668480" behindDoc="1" locked="0" layoutInCell="1" allowOverlap="1">
            <wp:simplePos x="0" y="0"/>
            <wp:positionH relativeFrom="column">
              <wp:posOffset>139065</wp:posOffset>
            </wp:positionH>
            <wp:positionV relativeFrom="paragraph">
              <wp:posOffset>305435</wp:posOffset>
            </wp:positionV>
            <wp:extent cx="2428875" cy="752475"/>
            <wp:effectExtent l="19050" t="19050" r="28575" b="28575"/>
            <wp:wrapThrough wrapText="bothSides">
              <wp:wrapPolygon edited="0">
                <wp:start x="-169" y="-547"/>
                <wp:lineTo x="-169" y="22420"/>
                <wp:lineTo x="21854" y="22420"/>
                <wp:lineTo x="21854" y="-547"/>
                <wp:lineTo x="-169" y="-547"/>
              </wp:wrapPolygon>
            </wp:wrapThrough>
            <wp:docPr id="71" name="Рисунок 43" descr="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021"/>
                    <pic:cNvPicPr>
                      <a:picLocks noChangeAspect="1" noChangeArrowheads="1"/>
                    </pic:cNvPicPr>
                  </pic:nvPicPr>
                  <pic:blipFill>
                    <a:blip r:embed="rId28"/>
                    <a:srcRect/>
                    <a:stretch>
                      <a:fillRect/>
                    </a:stretch>
                  </pic:blipFill>
                  <pic:spPr bwMode="auto">
                    <a:xfrm>
                      <a:off x="0" y="0"/>
                      <a:ext cx="2428875" cy="752475"/>
                    </a:xfrm>
                    <a:prstGeom prst="rect">
                      <a:avLst/>
                    </a:prstGeom>
                    <a:noFill/>
                    <a:ln w="6350">
                      <a:solidFill>
                        <a:srgbClr val="000000"/>
                      </a:solidFill>
                      <a:miter lim="800000"/>
                      <a:headEnd/>
                      <a:tailEnd/>
                    </a:ln>
                  </pic:spPr>
                </pic:pic>
              </a:graphicData>
            </a:graphic>
          </wp:anchor>
        </w:drawing>
      </w:r>
    </w:p>
    <w:p w:rsidR="004236F8" w:rsidRPr="003249B8" w:rsidRDefault="004236F8" w:rsidP="004236F8">
      <w:pPr>
        <w:jc w:val="both"/>
        <w:rPr>
          <w:rFonts w:ascii="Times New Roman" w:eastAsia="Times New Roman" w:hAnsi="Times New Roman" w:cs="Times New Roman"/>
          <w:sz w:val="28"/>
          <w:szCs w:val="28"/>
          <w:lang w:eastAsia="ru-RU"/>
        </w:rPr>
      </w:pPr>
    </w:p>
    <w:p w:rsidR="004236F8" w:rsidRPr="003249B8" w:rsidRDefault="004236F8" w:rsidP="004236F8">
      <w:pPr>
        <w:jc w:val="both"/>
        <w:rPr>
          <w:rFonts w:ascii="Times New Roman" w:eastAsia="Times New Roman" w:hAnsi="Times New Roman" w:cs="Times New Roman"/>
          <w:sz w:val="28"/>
          <w:szCs w:val="28"/>
          <w:lang w:eastAsia="ru-RU"/>
        </w:rPr>
      </w:pPr>
    </w:p>
    <w:p w:rsidR="004236F8" w:rsidRPr="003249B8" w:rsidRDefault="004236F8" w:rsidP="004236F8">
      <w:pPr>
        <w:jc w:val="both"/>
        <w:rPr>
          <w:rFonts w:ascii="Times New Roman" w:eastAsia="Times New Roman" w:hAnsi="Times New Roman" w:cs="Times New Roman"/>
          <w:sz w:val="28"/>
          <w:szCs w:val="28"/>
          <w:lang w:eastAsia="ru-RU"/>
        </w:rPr>
      </w:pPr>
    </w:p>
    <w:p w:rsidR="004236F8" w:rsidRPr="003249B8" w:rsidRDefault="004236F8" w:rsidP="004236F8">
      <w:pPr>
        <w:spacing w:after="0" w:line="360" w:lineRule="auto"/>
        <w:ind w:firstLine="360"/>
        <w:jc w:val="both"/>
        <w:rPr>
          <w:rFonts w:ascii="Times New Roman" w:eastAsia="Times New Roman" w:hAnsi="Times New Roman" w:cs="Times New Roman"/>
          <w:sz w:val="28"/>
          <w:szCs w:val="28"/>
          <w:lang w:eastAsia="ru-RU"/>
        </w:rPr>
      </w:pPr>
      <w:r w:rsidRPr="003249B8">
        <w:rPr>
          <w:rFonts w:ascii="Times New Roman" w:eastAsia="Times New Roman" w:hAnsi="Times New Roman" w:cs="Times New Roman"/>
          <w:sz w:val="28"/>
          <w:szCs w:val="28"/>
          <w:lang w:eastAsia="ru-RU"/>
        </w:rPr>
        <w:t>У детей на партах кружочки разного цвета. Педагог показывает на одну из схем и называет слово. Дети выбирают соответствующего цвета кружок. Устно объясняют, почему выбрали тот или иной цвет.</w:t>
      </w:r>
    </w:p>
    <w:p w:rsidR="004236F8" w:rsidRPr="003249B8" w:rsidRDefault="004236F8" w:rsidP="004236F8">
      <w:pPr>
        <w:spacing w:after="0" w:line="360" w:lineRule="auto"/>
        <w:ind w:firstLine="360"/>
        <w:jc w:val="both"/>
        <w:rPr>
          <w:rFonts w:ascii="Times New Roman" w:eastAsia="Times New Roman" w:hAnsi="Times New Roman" w:cs="Times New Roman"/>
          <w:sz w:val="28"/>
          <w:szCs w:val="28"/>
          <w:lang w:eastAsia="ru-RU"/>
        </w:rPr>
      </w:pPr>
      <w:r w:rsidRPr="003249B8">
        <w:rPr>
          <w:rFonts w:ascii="Times New Roman" w:eastAsia="Times New Roman" w:hAnsi="Times New Roman" w:cs="Times New Roman"/>
          <w:sz w:val="28"/>
          <w:szCs w:val="28"/>
          <w:lang w:eastAsia="ru-RU"/>
        </w:rPr>
        <w:t xml:space="preserve">Например: </w:t>
      </w:r>
      <w:r w:rsidRPr="003249B8">
        <w:rPr>
          <w:rFonts w:ascii="Times New Roman" w:eastAsia="Times New Roman" w:hAnsi="Times New Roman" w:cs="Times New Roman"/>
          <w:b/>
          <w:i/>
          <w:sz w:val="28"/>
          <w:szCs w:val="28"/>
          <w:lang w:eastAsia="ru-RU"/>
        </w:rPr>
        <w:t>лиса</w:t>
      </w:r>
      <w:r w:rsidRPr="003249B8">
        <w:rPr>
          <w:rFonts w:ascii="Times New Roman" w:eastAsia="Times New Roman" w:hAnsi="Times New Roman" w:cs="Times New Roman"/>
          <w:sz w:val="28"/>
          <w:szCs w:val="28"/>
          <w:lang w:eastAsia="ru-RU"/>
        </w:rPr>
        <w:t xml:space="preserve">– одушевлённый предмет, выбрали синий кружок, </w:t>
      </w:r>
      <w:r w:rsidRPr="003249B8">
        <w:rPr>
          <w:rFonts w:ascii="Times New Roman" w:eastAsia="Times New Roman" w:hAnsi="Times New Roman" w:cs="Times New Roman"/>
          <w:b/>
          <w:i/>
          <w:sz w:val="28"/>
          <w:szCs w:val="28"/>
          <w:lang w:eastAsia="ru-RU"/>
        </w:rPr>
        <w:t xml:space="preserve"> медведю</w:t>
      </w:r>
      <w:r w:rsidRPr="003249B8">
        <w:rPr>
          <w:rFonts w:ascii="Times New Roman" w:eastAsia="Times New Roman" w:hAnsi="Times New Roman" w:cs="Times New Roman"/>
          <w:sz w:val="28"/>
          <w:szCs w:val="28"/>
          <w:lang w:eastAsia="ru-RU"/>
        </w:rPr>
        <w:t xml:space="preserve"> – Д.п., дети выбирают кружок зелёного цвета, </w:t>
      </w:r>
      <w:r w:rsidRPr="003249B8">
        <w:rPr>
          <w:rFonts w:ascii="Times New Roman" w:eastAsia="Times New Roman" w:hAnsi="Times New Roman" w:cs="Times New Roman"/>
          <w:b/>
          <w:i/>
          <w:sz w:val="28"/>
          <w:szCs w:val="28"/>
          <w:lang w:eastAsia="ru-RU"/>
        </w:rPr>
        <w:t>волк</w:t>
      </w:r>
      <w:r w:rsidRPr="003249B8">
        <w:rPr>
          <w:rFonts w:ascii="Times New Roman" w:eastAsia="Times New Roman" w:hAnsi="Times New Roman" w:cs="Times New Roman"/>
          <w:sz w:val="28"/>
          <w:szCs w:val="28"/>
          <w:lang w:eastAsia="ru-RU"/>
        </w:rPr>
        <w:t xml:space="preserve"> – существительное мужского рода, соответственно – кружок  жёлтого цвета и т.д.</w:t>
      </w:r>
    </w:p>
    <w:p w:rsidR="004236F8" w:rsidRPr="003249B8" w:rsidRDefault="004236F8" w:rsidP="004236F8">
      <w:pPr>
        <w:spacing w:after="0" w:line="360" w:lineRule="auto"/>
        <w:ind w:firstLine="360"/>
        <w:jc w:val="both"/>
        <w:rPr>
          <w:rFonts w:ascii="Times New Roman" w:eastAsia="Times New Roman" w:hAnsi="Times New Roman" w:cs="Times New Roman"/>
          <w:sz w:val="28"/>
          <w:szCs w:val="28"/>
          <w:lang w:eastAsia="ru-RU"/>
        </w:rPr>
      </w:pPr>
      <w:r w:rsidRPr="003249B8">
        <w:rPr>
          <w:rFonts w:ascii="Times New Roman" w:eastAsia="Times New Roman" w:hAnsi="Times New Roman" w:cs="Times New Roman"/>
          <w:sz w:val="28"/>
          <w:szCs w:val="28"/>
          <w:lang w:eastAsia="ru-RU"/>
        </w:rPr>
        <w:t>Игра используется на уроках русского языка. В данном случае при закреплении грамматических признаков имени существительного. Меняя схемы, можно использовать при закреплении грамматических признаков других частей речи.</w:t>
      </w:r>
    </w:p>
    <w:p w:rsidR="004236F8" w:rsidRPr="003249B8" w:rsidRDefault="004236F8" w:rsidP="004236F8">
      <w:pPr>
        <w:spacing w:after="0" w:line="360" w:lineRule="auto"/>
        <w:ind w:firstLine="360"/>
        <w:jc w:val="both"/>
        <w:rPr>
          <w:rFonts w:ascii="Times New Roman" w:eastAsia="Times New Roman" w:hAnsi="Times New Roman" w:cs="Times New Roman"/>
          <w:sz w:val="28"/>
          <w:szCs w:val="28"/>
          <w:lang w:eastAsia="ru-RU"/>
        </w:rPr>
      </w:pPr>
      <w:r w:rsidRPr="003249B8">
        <w:rPr>
          <w:rFonts w:ascii="Times New Roman" w:eastAsia="Times New Roman" w:hAnsi="Times New Roman" w:cs="Times New Roman"/>
          <w:sz w:val="28"/>
          <w:szCs w:val="28"/>
          <w:lang w:eastAsia="ru-RU"/>
        </w:rPr>
        <w:t>Для усложнения игры, кружочки заменяются другими геометрическими фигурами: квадрат, прямоугольник, треугольник.</w:t>
      </w:r>
    </w:p>
    <w:p w:rsidR="004236F8" w:rsidRPr="003249B8" w:rsidRDefault="004236F8" w:rsidP="004236F8">
      <w:pPr>
        <w:spacing w:after="0" w:line="360" w:lineRule="auto"/>
        <w:ind w:firstLine="360"/>
        <w:jc w:val="both"/>
        <w:rPr>
          <w:rFonts w:ascii="Times New Roman" w:eastAsia="Times New Roman" w:hAnsi="Times New Roman" w:cs="Times New Roman"/>
          <w:sz w:val="28"/>
          <w:szCs w:val="28"/>
          <w:lang w:eastAsia="ru-RU"/>
        </w:rPr>
      </w:pPr>
      <w:r w:rsidRPr="003249B8">
        <w:rPr>
          <w:rFonts w:ascii="Times New Roman" w:eastAsia="Times New Roman" w:hAnsi="Times New Roman" w:cs="Times New Roman"/>
          <w:sz w:val="28"/>
          <w:szCs w:val="28"/>
          <w:lang w:eastAsia="ru-RU"/>
        </w:rPr>
        <w:t>Предложенные приёмы способствуют повышению уровня речевого развития детей, формированию у них интереса к русскому языку как учебному предмету. Речь становится более осознанной, произвольной, появляется опыт сознательного анализа  языкового материала, активизируется  внимание к речи собственной и окружающих,  улучшается фонематическое восприятие, происходит коррекционно-педагогическое воздействие при обучении грамоте детей с нарушениями речи.</w:t>
      </w:r>
    </w:p>
    <w:p w:rsidR="004236F8" w:rsidRDefault="004236F8" w:rsidP="004236F8">
      <w:pPr>
        <w:spacing w:after="0" w:line="360" w:lineRule="auto"/>
        <w:jc w:val="center"/>
        <w:rPr>
          <w:rFonts w:ascii="Times New Roman" w:hAnsi="Times New Roman" w:cs="Times New Roman"/>
          <w:b/>
          <w:sz w:val="28"/>
          <w:szCs w:val="28"/>
        </w:rPr>
      </w:pPr>
    </w:p>
    <w:p w:rsidR="004236F8" w:rsidRDefault="004236F8" w:rsidP="004236F8">
      <w:pPr>
        <w:spacing w:after="0" w:line="360" w:lineRule="auto"/>
        <w:jc w:val="center"/>
        <w:rPr>
          <w:rFonts w:ascii="Times New Roman" w:hAnsi="Times New Roman" w:cs="Times New Roman"/>
          <w:b/>
          <w:sz w:val="28"/>
          <w:szCs w:val="28"/>
        </w:rPr>
      </w:pPr>
    </w:p>
    <w:p w:rsidR="004236F8" w:rsidRPr="00BB6599" w:rsidRDefault="004236F8" w:rsidP="004236F8">
      <w:pPr>
        <w:spacing w:after="0" w:line="360" w:lineRule="auto"/>
        <w:jc w:val="center"/>
        <w:rPr>
          <w:rFonts w:ascii="Times New Roman" w:hAnsi="Times New Roman" w:cs="Times New Roman"/>
          <w:b/>
          <w:sz w:val="28"/>
          <w:szCs w:val="28"/>
        </w:rPr>
      </w:pPr>
      <w:r w:rsidRPr="00BB6599">
        <w:rPr>
          <w:rFonts w:ascii="Times New Roman" w:hAnsi="Times New Roman" w:cs="Times New Roman"/>
          <w:b/>
          <w:sz w:val="28"/>
          <w:szCs w:val="28"/>
        </w:rPr>
        <w:t>Развитие речи в группе продленного дня</w:t>
      </w:r>
    </w:p>
    <w:p w:rsidR="004236F8" w:rsidRPr="00193454" w:rsidRDefault="004236F8" w:rsidP="004236F8">
      <w:pPr>
        <w:spacing w:after="0" w:line="360" w:lineRule="auto"/>
        <w:ind w:firstLine="851"/>
        <w:jc w:val="center"/>
        <w:rPr>
          <w:rFonts w:ascii="Times New Roman" w:hAnsi="Times New Roman" w:cs="Times New Roman"/>
          <w:b/>
          <w:sz w:val="28"/>
          <w:szCs w:val="28"/>
          <w:lang w:val="ba-RU"/>
        </w:rPr>
      </w:pPr>
      <w:r>
        <w:rPr>
          <w:rFonts w:ascii="Times New Roman" w:hAnsi="Times New Roman" w:cs="Times New Roman"/>
          <w:b/>
          <w:sz w:val="28"/>
          <w:szCs w:val="28"/>
        </w:rPr>
        <w:t xml:space="preserve">на </w:t>
      </w:r>
      <w:r w:rsidRPr="00BB6599">
        <w:rPr>
          <w:rFonts w:ascii="Times New Roman" w:hAnsi="Times New Roman" w:cs="Times New Roman"/>
          <w:b/>
          <w:sz w:val="28"/>
          <w:szCs w:val="28"/>
        </w:rPr>
        <w:t>занятиях ручным трудом</w:t>
      </w:r>
      <w:r>
        <w:rPr>
          <w:rFonts w:ascii="Times New Roman" w:hAnsi="Times New Roman" w:cs="Times New Roman"/>
          <w:b/>
          <w:sz w:val="28"/>
          <w:szCs w:val="28"/>
        </w:rPr>
        <w:t>.</w:t>
      </w:r>
    </w:p>
    <w:p w:rsidR="004236F8" w:rsidRDefault="004236F8" w:rsidP="004236F8">
      <w:pPr>
        <w:spacing w:after="0" w:line="360" w:lineRule="auto"/>
        <w:ind w:firstLine="851"/>
        <w:rPr>
          <w:rFonts w:ascii="Times New Roman" w:hAnsi="Times New Roman" w:cs="Times New Roman"/>
          <w:b/>
          <w:sz w:val="28"/>
          <w:szCs w:val="28"/>
          <w:lang w:val="ba-RU"/>
        </w:rPr>
      </w:pPr>
    </w:p>
    <w:p w:rsidR="004236F8" w:rsidRPr="009F7B1B" w:rsidRDefault="004236F8" w:rsidP="004236F8">
      <w:pPr>
        <w:shd w:val="clear" w:color="auto" w:fill="FFFFFF"/>
        <w:spacing w:after="0" w:line="360" w:lineRule="auto"/>
        <w:ind w:left="4111" w:right="-3"/>
        <w:jc w:val="right"/>
        <w:rPr>
          <w:rFonts w:ascii="Times New Roman" w:hAnsi="Times New Roman"/>
          <w:i/>
          <w:color w:val="000000"/>
          <w:spacing w:val="2"/>
          <w:sz w:val="28"/>
          <w:szCs w:val="28"/>
          <w:lang w:val="ba-RU" w:eastAsia="ru-RU"/>
        </w:rPr>
      </w:pPr>
      <w:r>
        <w:rPr>
          <w:rFonts w:ascii="Times New Roman" w:hAnsi="Times New Roman"/>
          <w:i/>
          <w:color w:val="000000"/>
          <w:spacing w:val="2"/>
          <w:sz w:val="28"/>
          <w:szCs w:val="28"/>
          <w:lang w:val="ba-RU" w:eastAsia="ru-RU"/>
        </w:rPr>
        <w:t>Ишбулдина Лилия Каримовна</w:t>
      </w:r>
    </w:p>
    <w:p w:rsidR="004236F8" w:rsidRDefault="004236F8" w:rsidP="004236F8">
      <w:pPr>
        <w:shd w:val="clear" w:color="auto" w:fill="FFFFFF"/>
        <w:spacing w:after="0" w:line="360" w:lineRule="auto"/>
        <w:ind w:left="-284" w:right="-3"/>
        <w:jc w:val="right"/>
        <w:rPr>
          <w:rFonts w:ascii="Times New Roman" w:hAnsi="Times New Roman"/>
          <w:i/>
          <w:color w:val="000000"/>
          <w:spacing w:val="2"/>
          <w:sz w:val="28"/>
          <w:szCs w:val="28"/>
          <w:lang w:eastAsia="ru-RU"/>
        </w:rPr>
      </w:pPr>
      <w:r>
        <w:rPr>
          <w:rFonts w:ascii="Times New Roman" w:hAnsi="Times New Roman"/>
          <w:i/>
          <w:color w:val="000000"/>
          <w:spacing w:val="2"/>
          <w:sz w:val="28"/>
          <w:szCs w:val="28"/>
          <w:lang w:eastAsia="ru-RU"/>
        </w:rPr>
        <w:tab/>
      </w:r>
      <w:r>
        <w:rPr>
          <w:rFonts w:ascii="Times New Roman" w:hAnsi="Times New Roman"/>
          <w:i/>
          <w:color w:val="000000"/>
          <w:spacing w:val="2"/>
          <w:sz w:val="28"/>
          <w:szCs w:val="28"/>
          <w:lang w:val="ba-RU" w:eastAsia="ru-RU"/>
        </w:rPr>
        <w:t xml:space="preserve">воспитатель КПД </w:t>
      </w:r>
      <w:r w:rsidRPr="003249B8">
        <w:rPr>
          <w:rFonts w:ascii="Times New Roman" w:hAnsi="Times New Roman"/>
          <w:i/>
          <w:color w:val="000000"/>
          <w:spacing w:val="2"/>
          <w:sz w:val="28"/>
          <w:szCs w:val="28"/>
          <w:lang w:eastAsia="ru-RU"/>
        </w:rPr>
        <w:t>ГБОУ</w:t>
      </w:r>
    </w:p>
    <w:p w:rsidR="004236F8" w:rsidRPr="003249B8" w:rsidRDefault="004236F8" w:rsidP="004236F8">
      <w:pPr>
        <w:shd w:val="clear" w:color="auto" w:fill="FFFFFF"/>
        <w:spacing w:after="0" w:line="360" w:lineRule="auto"/>
        <w:ind w:left="-284" w:right="-3"/>
        <w:jc w:val="right"/>
        <w:rPr>
          <w:rFonts w:ascii="Times New Roman" w:hAnsi="Times New Roman"/>
          <w:i/>
          <w:color w:val="000000"/>
          <w:spacing w:val="2"/>
          <w:sz w:val="28"/>
          <w:szCs w:val="28"/>
          <w:lang w:eastAsia="ru-RU"/>
        </w:rPr>
      </w:pPr>
      <w:r w:rsidRPr="003249B8">
        <w:rPr>
          <w:rFonts w:ascii="Times New Roman" w:hAnsi="Times New Roman"/>
          <w:i/>
          <w:color w:val="000000"/>
          <w:spacing w:val="2"/>
          <w:sz w:val="28"/>
          <w:szCs w:val="28"/>
          <w:lang w:eastAsia="ru-RU"/>
        </w:rPr>
        <w:t xml:space="preserve">   </w:t>
      </w:r>
      <w:r>
        <w:rPr>
          <w:rFonts w:ascii="Times New Roman" w:hAnsi="Times New Roman"/>
          <w:i/>
          <w:color w:val="000000"/>
          <w:spacing w:val="2"/>
          <w:sz w:val="28"/>
          <w:szCs w:val="28"/>
          <w:lang w:eastAsia="ru-RU"/>
        </w:rPr>
        <w:tab/>
      </w:r>
      <w:r w:rsidRPr="003249B8">
        <w:rPr>
          <w:rFonts w:ascii="Times New Roman" w:hAnsi="Times New Roman"/>
          <w:i/>
          <w:color w:val="000000"/>
          <w:spacing w:val="2"/>
          <w:sz w:val="28"/>
          <w:szCs w:val="28"/>
          <w:lang w:eastAsia="ru-RU"/>
        </w:rPr>
        <w:t>Белорецкая специальная (коррекционная)</w:t>
      </w:r>
    </w:p>
    <w:p w:rsidR="004236F8" w:rsidRPr="00BB7D0C" w:rsidRDefault="004236F8" w:rsidP="004236F8">
      <w:pPr>
        <w:shd w:val="clear" w:color="auto" w:fill="FFFFFF"/>
        <w:spacing w:after="0" w:line="360" w:lineRule="auto"/>
        <w:ind w:left="-284" w:right="-3"/>
        <w:jc w:val="right"/>
        <w:rPr>
          <w:rFonts w:ascii="Times New Roman" w:hAnsi="Times New Roman"/>
          <w:i/>
          <w:color w:val="000000"/>
          <w:spacing w:val="2"/>
          <w:sz w:val="28"/>
          <w:szCs w:val="28"/>
          <w:lang w:val="ba-RU" w:eastAsia="ru-RU"/>
        </w:rPr>
      </w:pPr>
      <w:r>
        <w:rPr>
          <w:rFonts w:ascii="Times New Roman" w:hAnsi="Times New Roman"/>
          <w:i/>
          <w:color w:val="000000"/>
          <w:spacing w:val="2"/>
          <w:sz w:val="28"/>
          <w:szCs w:val="28"/>
          <w:lang w:eastAsia="ru-RU"/>
        </w:rPr>
        <w:tab/>
      </w:r>
      <w:r w:rsidRPr="003249B8">
        <w:rPr>
          <w:rFonts w:ascii="Times New Roman" w:hAnsi="Times New Roman"/>
          <w:i/>
          <w:color w:val="000000"/>
          <w:spacing w:val="2"/>
          <w:sz w:val="28"/>
          <w:szCs w:val="28"/>
          <w:lang w:eastAsia="ru-RU"/>
        </w:rPr>
        <w:t xml:space="preserve">общеобразовательная   школа </w:t>
      </w:r>
      <w:r w:rsidRPr="003249B8">
        <w:rPr>
          <w:rFonts w:ascii="Times New Roman" w:hAnsi="Times New Roman"/>
          <w:i/>
          <w:color w:val="000000"/>
          <w:spacing w:val="2"/>
          <w:sz w:val="28"/>
          <w:szCs w:val="28"/>
          <w:lang w:val="en-US" w:eastAsia="ru-RU"/>
        </w:rPr>
        <w:t>VIII</w:t>
      </w:r>
      <w:r w:rsidRPr="003249B8">
        <w:rPr>
          <w:rFonts w:ascii="Times New Roman" w:hAnsi="Times New Roman"/>
          <w:i/>
          <w:color w:val="000000"/>
          <w:spacing w:val="2"/>
          <w:sz w:val="28"/>
          <w:szCs w:val="28"/>
          <w:lang w:eastAsia="ru-RU"/>
        </w:rPr>
        <w:t xml:space="preserve"> вида</w:t>
      </w:r>
    </w:p>
    <w:p w:rsidR="004236F8" w:rsidRDefault="004236F8" w:rsidP="004236F8">
      <w:pPr>
        <w:spacing w:after="0" w:line="360" w:lineRule="auto"/>
        <w:jc w:val="both"/>
        <w:rPr>
          <w:rFonts w:ascii="Times New Roman" w:hAnsi="Times New Roman" w:cs="Times New Roman"/>
          <w:sz w:val="28"/>
          <w:szCs w:val="28"/>
        </w:rPr>
      </w:pPr>
    </w:p>
    <w:p w:rsidR="004236F8" w:rsidRDefault="004236F8" w:rsidP="004236F8">
      <w:pPr>
        <w:spacing w:after="0" w:line="360" w:lineRule="auto"/>
        <w:ind w:firstLine="851"/>
        <w:jc w:val="both"/>
        <w:rPr>
          <w:rFonts w:ascii="Times New Roman" w:hAnsi="Times New Roman" w:cs="Times New Roman"/>
          <w:sz w:val="28"/>
          <w:szCs w:val="28"/>
        </w:rPr>
      </w:pPr>
      <w:r w:rsidRPr="003015D0">
        <w:rPr>
          <w:rFonts w:ascii="Times New Roman" w:hAnsi="Times New Roman" w:cs="Times New Roman"/>
          <w:sz w:val="28"/>
          <w:szCs w:val="28"/>
        </w:rPr>
        <w:lastRenderedPageBreak/>
        <w:t xml:space="preserve">На всех этапах жизни ребёнка движения рук играют важнейшую роль. Установлено, что уровень развития речи детей находится в прямой зависимости от степени </w:t>
      </w:r>
      <w:proofErr w:type="spellStart"/>
      <w:r w:rsidRPr="003015D0">
        <w:rPr>
          <w:rFonts w:ascii="Times New Roman" w:hAnsi="Times New Roman" w:cs="Times New Roman"/>
          <w:sz w:val="28"/>
          <w:szCs w:val="28"/>
        </w:rPr>
        <w:t>сформированности</w:t>
      </w:r>
      <w:proofErr w:type="spellEnd"/>
      <w:r w:rsidRPr="003015D0">
        <w:rPr>
          <w:rFonts w:ascii="Times New Roman" w:hAnsi="Times New Roman" w:cs="Times New Roman"/>
          <w:sz w:val="28"/>
          <w:szCs w:val="28"/>
        </w:rPr>
        <w:t xml:space="preserve"> тонких движений пальцев рук. И если развитие движений пальцев отстаёт, то задерживается и развитие ребёнка, не позволяет ему полноценно общаться и играть со сверстниками, затрудняет познание окружающего</w:t>
      </w:r>
      <w:r>
        <w:rPr>
          <w:rFonts w:ascii="Times New Roman" w:hAnsi="Times New Roman" w:cs="Times New Roman"/>
          <w:sz w:val="28"/>
          <w:szCs w:val="28"/>
        </w:rPr>
        <w:t xml:space="preserve"> мира, отягощает эмоционально - </w:t>
      </w:r>
      <w:r w:rsidRPr="003015D0">
        <w:rPr>
          <w:rFonts w:ascii="Times New Roman" w:hAnsi="Times New Roman" w:cs="Times New Roman"/>
          <w:sz w:val="28"/>
          <w:szCs w:val="28"/>
        </w:rPr>
        <w:t>психическое состояние ребёнка. Однако, если вовремя помочь ребёнку, постоянно использовать все способы развития, активизации речи, эти серьёзные проблемы можно успешно решить.</w:t>
      </w:r>
    </w:p>
    <w:p w:rsidR="004236F8" w:rsidRDefault="004236F8" w:rsidP="004236F8">
      <w:pPr>
        <w:spacing w:after="0" w:line="360" w:lineRule="auto"/>
        <w:ind w:firstLine="851"/>
        <w:jc w:val="both"/>
        <w:rPr>
          <w:rFonts w:ascii="Times New Roman" w:hAnsi="Times New Roman" w:cs="Times New Roman"/>
          <w:sz w:val="28"/>
          <w:szCs w:val="28"/>
        </w:rPr>
      </w:pPr>
      <w:r w:rsidRPr="00796F32">
        <w:rPr>
          <w:rFonts w:ascii="Times New Roman" w:hAnsi="Times New Roman" w:cs="Times New Roman"/>
          <w:sz w:val="28"/>
          <w:szCs w:val="28"/>
        </w:rPr>
        <w:t xml:space="preserve">Развитие речи в группе </w:t>
      </w:r>
      <w:r>
        <w:rPr>
          <w:rFonts w:ascii="Times New Roman" w:hAnsi="Times New Roman" w:cs="Times New Roman"/>
          <w:sz w:val="28"/>
          <w:szCs w:val="28"/>
        </w:rPr>
        <w:t xml:space="preserve">продленного дня </w:t>
      </w:r>
      <w:r w:rsidRPr="00796F32">
        <w:rPr>
          <w:rFonts w:ascii="Times New Roman" w:hAnsi="Times New Roman" w:cs="Times New Roman"/>
          <w:sz w:val="28"/>
          <w:szCs w:val="28"/>
        </w:rPr>
        <w:t xml:space="preserve">- это одно из самых </w:t>
      </w:r>
      <w:r>
        <w:rPr>
          <w:rFonts w:ascii="Times New Roman" w:hAnsi="Times New Roman" w:cs="Times New Roman"/>
          <w:sz w:val="28"/>
          <w:szCs w:val="28"/>
        </w:rPr>
        <w:t xml:space="preserve">важных направлений в обучении </w:t>
      </w:r>
      <w:r w:rsidRPr="00796F32">
        <w:rPr>
          <w:rFonts w:ascii="Times New Roman" w:hAnsi="Times New Roman" w:cs="Times New Roman"/>
          <w:sz w:val="28"/>
          <w:szCs w:val="28"/>
        </w:rPr>
        <w:t>школьников. Именно этому процессу коллектив педагогов уделяет много внимания, как во время проведения занятий, так и в повседневной деятельности на протяжении всего период</w:t>
      </w:r>
      <w:r>
        <w:rPr>
          <w:rFonts w:ascii="Times New Roman" w:hAnsi="Times New Roman" w:cs="Times New Roman"/>
          <w:sz w:val="28"/>
          <w:szCs w:val="28"/>
        </w:rPr>
        <w:t>а пребывания учащихся в школе</w:t>
      </w:r>
      <w:r w:rsidRPr="00796F32">
        <w:rPr>
          <w:rFonts w:ascii="Times New Roman" w:hAnsi="Times New Roman" w:cs="Times New Roman"/>
          <w:sz w:val="28"/>
          <w:szCs w:val="28"/>
        </w:rPr>
        <w:t xml:space="preserve">. </w:t>
      </w:r>
    </w:p>
    <w:p w:rsidR="004236F8" w:rsidRDefault="004236F8" w:rsidP="004236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группе продленного дня для обучающихся начальных классов ГБОУ Белорецкая специальная (коррекционная) общеобразовательная школа </w:t>
      </w:r>
      <w:r>
        <w:rPr>
          <w:rFonts w:ascii="Times New Roman" w:hAnsi="Times New Roman" w:cs="Times New Roman"/>
          <w:sz w:val="28"/>
          <w:szCs w:val="28"/>
          <w:lang w:val="en-US"/>
        </w:rPr>
        <w:t>VIII</w:t>
      </w:r>
      <w:r>
        <w:rPr>
          <w:rFonts w:ascii="Times New Roman" w:hAnsi="Times New Roman" w:cs="Times New Roman"/>
          <w:sz w:val="28"/>
          <w:szCs w:val="28"/>
        </w:rPr>
        <w:t xml:space="preserve"> вида два раза в неделю проводится кружковая работа, где ученики занимаются ручным трудом. Через ручной труд </w:t>
      </w:r>
      <w:r w:rsidRPr="00E958A4">
        <w:rPr>
          <w:rFonts w:ascii="Times New Roman" w:hAnsi="Times New Roman" w:cs="Times New Roman"/>
          <w:sz w:val="28"/>
          <w:szCs w:val="28"/>
        </w:rPr>
        <w:t>активно развиваются психологические процессы, формируется произвольное внимание и память, творческое воображение, рождаются новые ч</w:t>
      </w:r>
      <w:r>
        <w:rPr>
          <w:rFonts w:ascii="Times New Roman" w:hAnsi="Times New Roman" w:cs="Times New Roman"/>
          <w:sz w:val="28"/>
          <w:szCs w:val="28"/>
        </w:rPr>
        <w:t>увства (дружба, долг).</w:t>
      </w:r>
      <w:r w:rsidRPr="00E958A4">
        <w:rPr>
          <w:rFonts w:ascii="Times New Roman" w:hAnsi="Times New Roman" w:cs="Times New Roman"/>
          <w:sz w:val="28"/>
          <w:szCs w:val="28"/>
        </w:rPr>
        <w:t xml:space="preserve"> </w:t>
      </w:r>
      <w:r>
        <w:rPr>
          <w:rFonts w:ascii="Times New Roman" w:hAnsi="Times New Roman" w:cs="Times New Roman"/>
          <w:sz w:val="28"/>
          <w:szCs w:val="28"/>
        </w:rPr>
        <w:t xml:space="preserve">Умственно отсталый ребенок, </w:t>
      </w:r>
      <w:r w:rsidRPr="00E958A4">
        <w:rPr>
          <w:rFonts w:ascii="Times New Roman" w:hAnsi="Times New Roman" w:cs="Times New Roman"/>
          <w:sz w:val="28"/>
          <w:szCs w:val="28"/>
        </w:rPr>
        <w:t>который мало общается со свер</w:t>
      </w:r>
      <w:r>
        <w:rPr>
          <w:rFonts w:ascii="Times New Roman" w:hAnsi="Times New Roman" w:cs="Times New Roman"/>
          <w:sz w:val="28"/>
          <w:szCs w:val="28"/>
        </w:rPr>
        <w:t xml:space="preserve">стниками или не принимается в </w:t>
      </w:r>
      <w:r w:rsidRPr="00E958A4">
        <w:rPr>
          <w:rFonts w:ascii="Times New Roman" w:hAnsi="Times New Roman" w:cs="Times New Roman"/>
          <w:sz w:val="28"/>
          <w:szCs w:val="28"/>
        </w:rPr>
        <w:t>обществе из-за неумения общаться, чувствует себя уязвлённым, отвергнутым, что может привести к снижению самооценки, неуверенности в себе, замкнутости.</w:t>
      </w:r>
      <w:r>
        <w:rPr>
          <w:rFonts w:ascii="Times New Roman" w:hAnsi="Times New Roman" w:cs="Times New Roman"/>
          <w:sz w:val="28"/>
          <w:szCs w:val="28"/>
        </w:rPr>
        <w:t xml:space="preserve">  </w:t>
      </w:r>
      <w:r w:rsidRPr="00E958A4">
        <w:rPr>
          <w:rFonts w:ascii="Times New Roman" w:hAnsi="Times New Roman" w:cs="Times New Roman"/>
          <w:sz w:val="28"/>
          <w:szCs w:val="28"/>
        </w:rPr>
        <w:t>На развитие мозга особое влияние имеет движение кистей рук, в особенности движения пальцами. Мелкая моторика способна улучшить произношение ребенка, а, следовательно, и развить речь. После исследований отечественные ученые пришли к выводу, что рассматривать кисть руки, как орган речи, есть все основания. Поэтому кисть руки выступает таким же органом речи, как и артикуляционный аппарат.</w:t>
      </w:r>
    </w:p>
    <w:p w:rsidR="004236F8" w:rsidRPr="00BD6FAA" w:rsidRDefault="004236F8" w:rsidP="004236F8">
      <w:pPr>
        <w:spacing w:after="0" w:line="360" w:lineRule="auto"/>
        <w:ind w:firstLine="851"/>
        <w:jc w:val="both"/>
        <w:rPr>
          <w:rFonts w:ascii="Times New Roman" w:hAnsi="Times New Roman" w:cs="Times New Roman"/>
          <w:sz w:val="28"/>
          <w:szCs w:val="28"/>
        </w:rPr>
      </w:pPr>
      <w:r w:rsidRPr="005C4D89">
        <w:rPr>
          <w:rFonts w:ascii="Times New Roman" w:hAnsi="Times New Roman" w:cs="Times New Roman"/>
          <w:sz w:val="28"/>
          <w:szCs w:val="28"/>
        </w:rPr>
        <w:t xml:space="preserve">При обучении ребёнка к творчеству важно обращать внимание на развитие его личностных способностей, эмоциональной, познавательной и волевой сфер, мышления, художественного вкуса. Для этого необходимо использовать в своей работе разнообразные виды и техники художественной деятельности. </w:t>
      </w:r>
      <w:proofErr w:type="spellStart"/>
      <w:r>
        <w:rPr>
          <w:rFonts w:ascii="Times New Roman" w:hAnsi="Times New Roman" w:cs="Times New Roman"/>
          <w:sz w:val="28"/>
          <w:szCs w:val="28"/>
        </w:rPr>
        <w:t>Бумагопластика</w:t>
      </w:r>
      <w:proofErr w:type="spellEnd"/>
      <w:r>
        <w:rPr>
          <w:rFonts w:ascii="Times New Roman" w:hAnsi="Times New Roman" w:cs="Times New Roman"/>
          <w:sz w:val="28"/>
          <w:szCs w:val="28"/>
        </w:rPr>
        <w:t xml:space="preserve"> </w:t>
      </w:r>
      <w:r w:rsidRPr="008560EF">
        <w:rPr>
          <w:rFonts w:ascii="Times New Roman" w:hAnsi="Times New Roman" w:cs="Times New Roman"/>
          <w:sz w:val="28"/>
          <w:szCs w:val="28"/>
        </w:rPr>
        <w:t xml:space="preserve">является одним из средств развития мелкой моторики пальцев и кистей рук. </w:t>
      </w:r>
      <w:proofErr w:type="spellStart"/>
      <w:r w:rsidRPr="008560EF">
        <w:rPr>
          <w:rFonts w:ascii="Times New Roman" w:hAnsi="Times New Roman" w:cs="Times New Roman"/>
          <w:sz w:val="28"/>
          <w:szCs w:val="28"/>
        </w:rPr>
        <w:t>Бумагопластика</w:t>
      </w:r>
      <w:proofErr w:type="spellEnd"/>
      <w:r w:rsidRPr="008560EF">
        <w:rPr>
          <w:rFonts w:ascii="Times New Roman" w:hAnsi="Times New Roman" w:cs="Times New Roman"/>
          <w:sz w:val="28"/>
          <w:szCs w:val="28"/>
        </w:rPr>
        <w:t xml:space="preserve"> помогает ребенку видеть красоту и разнообразие окружающего мира, способствует самовыражению, ведь ребенок не только замечает окружающую красоту, но и творит ее. </w:t>
      </w:r>
      <w:r w:rsidRPr="008560EF">
        <w:rPr>
          <w:rFonts w:ascii="Times New Roman" w:hAnsi="Times New Roman" w:cs="Times New Roman"/>
          <w:sz w:val="28"/>
          <w:szCs w:val="28"/>
        </w:rPr>
        <w:lastRenderedPageBreak/>
        <w:t>И пусть это будет всего лишь один цветок, но сделанный своими руками – это будет единственный и неповторимый в мире цветок</w:t>
      </w:r>
      <w:r>
        <w:rPr>
          <w:rFonts w:ascii="Times New Roman" w:hAnsi="Times New Roman" w:cs="Times New Roman"/>
          <w:sz w:val="28"/>
          <w:szCs w:val="28"/>
        </w:rPr>
        <w:t xml:space="preserve">. При работе ручным трудом с умственно отсталыми детьми мы выбираем более простую технику работы, например, </w:t>
      </w:r>
      <w:r w:rsidRPr="00796F32">
        <w:rPr>
          <w:rFonts w:ascii="Times New Roman" w:hAnsi="Times New Roman" w:cs="Times New Roman"/>
          <w:sz w:val="28"/>
          <w:szCs w:val="28"/>
        </w:rPr>
        <w:t xml:space="preserve">работа с обыкновенными бумажными салфетками.  Весьма не дорогой и доступный материал для творчества. </w:t>
      </w:r>
      <w:r w:rsidRPr="00086F29">
        <w:rPr>
          <w:rFonts w:ascii="Times New Roman" w:hAnsi="Times New Roman" w:cs="Times New Roman"/>
          <w:sz w:val="28"/>
          <w:szCs w:val="28"/>
        </w:rPr>
        <w:t xml:space="preserve">Обычные салфетки могут послужить не только элементом сервировки, но и материалом для создания неповторимых и оригинальных поделок и украшений. Основными достоинствами салфеток являются доступность и низкая стоимость. Благодаря этому можно постоянно экспериментировать, не боясь испортить материал. </w:t>
      </w:r>
      <w:r>
        <w:rPr>
          <w:rFonts w:ascii="Times New Roman" w:hAnsi="Times New Roman" w:cs="Times New Roman"/>
          <w:sz w:val="28"/>
          <w:szCs w:val="28"/>
        </w:rPr>
        <w:t xml:space="preserve">Учащимся </w:t>
      </w:r>
      <w:r w:rsidRPr="00BB6599">
        <w:rPr>
          <w:rFonts w:ascii="Times New Roman" w:hAnsi="Times New Roman" w:cs="Times New Roman"/>
          <w:sz w:val="28"/>
          <w:szCs w:val="28"/>
        </w:rPr>
        <w:t xml:space="preserve">предлагается делать обычные шарики из бумажной салфетки и клеить </w:t>
      </w:r>
      <w:r>
        <w:rPr>
          <w:rFonts w:ascii="Times New Roman" w:hAnsi="Times New Roman" w:cs="Times New Roman"/>
          <w:sz w:val="28"/>
          <w:szCs w:val="28"/>
        </w:rPr>
        <w:t>их на любой рисунок или контур -</w:t>
      </w:r>
      <w:r w:rsidRPr="00BB6599">
        <w:rPr>
          <w:rFonts w:ascii="Times New Roman" w:hAnsi="Times New Roman" w:cs="Times New Roman"/>
          <w:sz w:val="28"/>
          <w:szCs w:val="28"/>
        </w:rPr>
        <w:t xml:space="preserve"> это могут быть животные, стебли растений,</w:t>
      </w:r>
      <w:r>
        <w:rPr>
          <w:rFonts w:ascii="Times New Roman" w:hAnsi="Times New Roman" w:cs="Times New Roman"/>
          <w:sz w:val="28"/>
          <w:szCs w:val="28"/>
        </w:rPr>
        <w:t xml:space="preserve"> сюжеты из мультфильмов</w:t>
      </w:r>
      <w:r w:rsidRPr="00BB6599">
        <w:rPr>
          <w:rFonts w:ascii="Times New Roman" w:hAnsi="Times New Roman" w:cs="Times New Roman"/>
          <w:sz w:val="28"/>
          <w:szCs w:val="28"/>
        </w:rPr>
        <w:t xml:space="preserve">. </w:t>
      </w:r>
      <w:r w:rsidRPr="003015D0">
        <w:rPr>
          <w:rFonts w:ascii="Times New Roman" w:hAnsi="Times New Roman" w:cs="Times New Roman"/>
          <w:sz w:val="28"/>
          <w:szCs w:val="28"/>
        </w:rPr>
        <w:t>Выполнение поделки разбито на простые последовательные этапы, что поможет уча</w:t>
      </w:r>
      <w:r>
        <w:rPr>
          <w:rFonts w:ascii="Times New Roman" w:hAnsi="Times New Roman" w:cs="Times New Roman"/>
          <w:sz w:val="28"/>
          <w:szCs w:val="28"/>
        </w:rPr>
        <w:t xml:space="preserve">щимся с легкостью следовать </w:t>
      </w:r>
      <w:r w:rsidRPr="00BD6FAA">
        <w:rPr>
          <w:rFonts w:ascii="Times New Roman" w:hAnsi="Times New Roman" w:cs="Times New Roman"/>
          <w:sz w:val="28"/>
          <w:szCs w:val="28"/>
        </w:rPr>
        <w:t xml:space="preserve">инструкциям воспитателя. При изготовлении аппликации тонкая бумага или салфетки рвутся на маленькие или большие кусочки. Каждый кусочек при помощи пальцев рук или ладоней сминается, а затем скатывается в комочек нужной формы. Это полезно для пальчиков, хорошо развивает мелкую моторику. В зависимости от размера кусочка бумаги получается и величина комочка. Затем маленькие комочки или большой комочек наклеиваются на основу. </w:t>
      </w:r>
    </w:p>
    <w:p w:rsidR="004236F8" w:rsidRDefault="004236F8" w:rsidP="004236F8">
      <w:pPr>
        <w:spacing w:after="0" w:line="360" w:lineRule="auto"/>
        <w:ind w:firstLine="851"/>
        <w:jc w:val="both"/>
        <w:rPr>
          <w:rFonts w:ascii="Times New Roman" w:hAnsi="Times New Roman" w:cs="Times New Roman"/>
          <w:sz w:val="28"/>
          <w:szCs w:val="28"/>
        </w:rPr>
      </w:pPr>
      <w:r w:rsidRPr="003015D0">
        <w:rPr>
          <w:rFonts w:ascii="Times New Roman" w:hAnsi="Times New Roman" w:cs="Times New Roman"/>
          <w:sz w:val="28"/>
          <w:szCs w:val="28"/>
        </w:rPr>
        <w:t>В ходе работы ребенок учится внимательно слушать устные инструкции воспитателя, последовательно выполнять действия, контролировать с помощь</w:t>
      </w:r>
      <w:r>
        <w:rPr>
          <w:rFonts w:ascii="Times New Roman" w:hAnsi="Times New Roman" w:cs="Times New Roman"/>
          <w:sz w:val="28"/>
          <w:szCs w:val="28"/>
        </w:rPr>
        <w:t xml:space="preserve">ю внимания тонкие движения рук, </w:t>
      </w:r>
      <w:r w:rsidRPr="003015D0">
        <w:rPr>
          <w:rFonts w:ascii="Times New Roman" w:hAnsi="Times New Roman" w:cs="Times New Roman"/>
          <w:sz w:val="28"/>
          <w:szCs w:val="28"/>
        </w:rPr>
        <w:t>учит аккуратности, последов</w:t>
      </w:r>
      <w:r>
        <w:rPr>
          <w:rFonts w:ascii="Times New Roman" w:hAnsi="Times New Roman" w:cs="Times New Roman"/>
          <w:sz w:val="28"/>
          <w:szCs w:val="28"/>
        </w:rPr>
        <w:t>ательности, формирует терпение, развивает свою фантазию. Дети, с умственной отсталостью видя результаты своей деятельности, радуются успехам, стараются исправить недочеты и улучшить работу.</w:t>
      </w:r>
    </w:p>
    <w:p w:rsidR="004236F8" w:rsidRDefault="004236F8" w:rsidP="004236F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Р</w:t>
      </w:r>
      <w:r w:rsidRPr="00BD6FAA">
        <w:rPr>
          <w:rFonts w:ascii="Times New Roman" w:hAnsi="Times New Roman" w:cs="Times New Roman"/>
          <w:sz w:val="28"/>
          <w:szCs w:val="28"/>
        </w:rPr>
        <w:t xml:space="preserve">азвитие мелкой моторики детей </w:t>
      </w:r>
      <w:r>
        <w:rPr>
          <w:rFonts w:ascii="Times New Roman" w:hAnsi="Times New Roman" w:cs="Times New Roman"/>
          <w:sz w:val="28"/>
          <w:szCs w:val="28"/>
        </w:rPr>
        <w:t xml:space="preserve">с умственной отсталостью - </w:t>
      </w:r>
      <w:r w:rsidRPr="00BD6FAA">
        <w:rPr>
          <w:rFonts w:ascii="Times New Roman" w:hAnsi="Times New Roman" w:cs="Times New Roman"/>
          <w:sz w:val="28"/>
          <w:szCs w:val="28"/>
        </w:rPr>
        <w:t xml:space="preserve">это одна из актуальных проблем, потому что слабость движения пальцев и кистей рук, неловкость служит одной из причин, затрудняющих овладение простейшими, необходимыми по жизни умениями и навыками самообслуживания. </w:t>
      </w:r>
    </w:p>
    <w:p w:rsidR="004236F8" w:rsidRDefault="004236F8" w:rsidP="004236F8">
      <w:pPr>
        <w:shd w:val="clear" w:color="auto" w:fill="FFFFFF"/>
        <w:spacing w:after="120" w:line="360" w:lineRule="auto"/>
        <w:jc w:val="center"/>
        <w:rPr>
          <w:rFonts w:ascii="Times New Roman" w:eastAsia="Times New Roman" w:hAnsi="Times New Roman"/>
          <w:b/>
          <w:i/>
          <w:sz w:val="36"/>
          <w:szCs w:val="28"/>
          <w:lang w:eastAsia="ru-RU"/>
        </w:rPr>
      </w:pPr>
    </w:p>
    <w:p w:rsidR="004236F8" w:rsidRPr="00E57413" w:rsidRDefault="004236F8" w:rsidP="004236F8">
      <w:pPr>
        <w:shd w:val="clear" w:color="auto" w:fill="FFFFFF"/>
        <w:spacing w:after="120" w:line="360" w:lineRule="auto"/>
        <w:jc w:val="center"/>
        <w:rPr>
          <w:rFonts w:ascii="Times New Roman" w:eastAsia="Times New Roman" w:hAnsi="Times New Roman"/>
          <w:b/>
          <w:i/>
          <w:sz w:val="36"/>
          <w:szCs w:val="28"/>
          <w:lang w:eastAsia="ru-RU"/>
        </w:rPr>
      </w:pPr>
      <w:r w:rsidRPr="00E57413">
        <w:rPr>
          <w:rFonts w:ascii="Times New Roman" w:eastAsia="Times New Roman" w:hAnsi="Times New Roman"/>
          <w:b/>
          <w:i/>
          <w:sz w:val="36"/>
          <w:szCs w:val="28"/>
          <w:lang w:eastAsia="ru-RU"/>
        </w:rPr>
        <w:t xml:space="preserve">Развитие речи на уроках математики </w:t>
      </w:r>
    </w:p>
    <w:p w:rsidR="004236F8" w:rsidRPr="00B02FFF" w:rsidRDefault="004236F8" w:rsidP="004236F8">
      <w:pPr>
        <w:shd w:val="clear" w:color="auto" w:fill="FFFFFF"/>
        <w:spacing w:after="120" w:line="360" w:lineRule="auto"/>
        <w:jc w:val="center"/>
        <w:rPr>
          <w:rFonts w:ascii="Times New Roman" w:eastAsia="Times New Roman" w:hAnsi="Times New Roman"/>
          <w:b/>
          <w:i/>
          <w:sz w:val="36"/>
          <w:szCs w:val="28"/>
          <w:lang w:eastAsia="ru-RU"/>
        </w:rPr>
      </w:pPr>
      <w:r w:rsidRPr="00E57413">
        <w:rPr>
          <w:rFonts w:ascii="Times New Roman" w:eastAsia="Times New Roman" w:hAnsi="Times New Roman"/>
          <w:b/>
          <w:i/>
          <w:sz w:val="36"/>
          <w:szCs w:val="28"/>
          <w:lang w:eastAsia="ru-RU"/>
        </w:rPr>
        <w:t>в специальной (коррекционной) школе VIII вида.</w:t>
      </w:r>
    </w:p>
    <w:p w:rsidR="004236F8" w:rsidRPr="001A40BC" w:rsidRDefault="004236F8" w:rsidP="004236F8">
      <w:pPr>
        <w:spacing w:after="0" w:line="360" w:lineRule="auto"/>
        <w:jc w:val="right"/>
        <w:rPr>
          <w:rFonts w:ascii="Times New Roman" w:hAnsi="Times New Roman"/>
          <w:b/>
          <w:i/>
          <w:sz w:val="36"/>
          <w:szCs w:val="36"/>
        </w:rPr>
      </w:pPr>
      <w:r>
        <w:rPr>
          <w:rFonts w:ascii="Times New Roman" w:hAnsi="Times New Roman"/>
          <w:i/>
          <w:sz w:val="28"/>
          <w:szCs w:val="28"/>
        </w:rPr>
        <w:t xml:space="preserve"> Казанцева Светлана Геннадьевна</w:t>
      </w:r>
      <w:r w:rsidRPr="00E751B4">
        <w:rPr>
          <w:rFonts w:ascii="Times New Roman" w:hAnsi="Times New Roman"/>
          <w:i/>
          <w:sz w:val="28"/>
          <w:szCs w:val="28"/>
        </w:rPr>
        <w:t xml:space="preserve"> -</w:t>
      </w:r>
    </w:p>
    <w:p w:rsidR="004236F8" w:rsidRPr="00E751B4" w:rsidRDefault="004236F8" w:rsidP="004236F8">
      <w:pPr>
        <w:tabs>
          <w:tab w:val="left" w:pos="5235"/>
        </w:tabs>
        <w:spacing w:after="0" w:line="360" w:lineRule="auto"/>
        <w:jc w:val="right"/>
        <w:rPr>
          <w:rFonts w:ascii="Times New Roman" w:hAnsi="Times New Roman"/>
          <w:i/>
          <w:sz w:val="28"/>
          <w:szCs w:val="28"/>
        </w:rPr>
      </w:pPr>
      <w:r>
        <w:rPr>
          <w:rFonts w:ascii="Times New Roman" w:hAnsi="Times New Roman"/>
          <w:i/>
          <w:sz w:val="28"/>
          <w:szCs w:val="28"/>
        </w:rPr>
        <w:lastRenderedPageBreak/>
        <w:t>учитель</w:t>
      </w:r>
      <w:r w:rsidRPr="00E751B4">
        <w:rPr>
          <w:rFonts w:ascii="Times New Roman" w:hAnsi="Times New Roman"/>
          <w:i/>
          <w:sz w:val="28"/>
          <w:szCs w:val="28"/>
        </w:rPr>
        <w:t xml:space="preserve"> ГБОУ Белорецкая</w:t>
      </w:r>
    </w:p>
    <w:p w:rsidR="004236F8" w:rsidRPr="00E751B4" w:rsidRDefault="004236F8" w:rsidP="004236F8">
      <w:pPr>
        <w:tabs>
          <w:tab w:val="left" w:pos="5235"/>
        </w:tabs>
        <w:spacing w:after="0" w:line="360" w:lineRule="auto"/>
        <w:jc w:val="right"/>
        <w:rPr>
          <w:rFonts w:ascii="Times New Roman" w:hAnsi="Times New Roman"/>
          <w:i/>
          <w:sz w:val="28"/>
          <w:szCs w:val="28"/>
        </w:rPr>
      </w:pPr>
      <w:r w:rsidRPr="00E751B4">
        <w:rPr>
          <w:rFonts w:ascii="Times New Roman" w:hAnsi="Times New Roman"/>
          <w:i/>
          <w:sz w:val="28"/>
          <w:szCs w:val="28"/>
        </w:rPr>
        <w:t xml:space="preserve">специальная (коррекционная) </w:t>
      </w:r>
    </w:p>
    <w:p w:rsidR="004236F8" w:rsidRPr="00BB7D0C" w:rsidRDefault="004236F8" w:rsidP="00BB7D0C">
      <w:pPr>
        <w:tabs>
          <w:tab w:val="left" w:pos="5235"/>
        </w:tabs>
        <w:spacing w:after="0" w:line="360" w:lineRule="auto"/>
        <w:jc w:val="right"/>
        <w:rPr>
          <w:rFonts w:ascii="Times New Roman" w:hAnsi="Times New Roman"/>
          <w:i/>
          <w:sz w:val="28"/>
          <w:szCs w:val="28"/>
        </w:rPr>
      </w:pPr>
      <w:r w:rsidRPr="00E751B4">
        <w:rPr>
          <w:rFonts w:ascii="Times New Roman" w:hAnsi="Times New Roman"/>
          <w:i/>
          <w:sz w:val="28"/>
          <w:szCs w:val="28"/>
        </w:rPr>
        <w:t xml:space="preserve">общеобразовательная  школа </w:t>
      </w:r>
      <w:r w:rsidRPr="00E751B4">
        <w:rPr>
          <w:rFonts w:ascii="Times New Roman" w:hAnsi="Times New Roman"/>
          <w:i/>
          <w:sz w:val="28"/>
          <w:szCs w:val="28"/>
          <w:lang w:val="en-US"/>
        </w:rPr>
        <w:t>VIII</w:t>
      </w:r>
      <w:r w:rsidR="00BB7D0C">
        <w:rPr>
          <w:rFonts w:ascii="Times New Roman" w:hAnsi="Times New Roman"/>
          <w:i/>
          <w:sz w:val="28"/>
          <w:szCs w:val="28"/>
        </w:rPr>
        <w:t xml:space="preserve">  вида</w:t>
      </w:r>
    </w:p>
    <w:p w:rsidR="004236F8" w:rsidRPr="00E57413" w:rsidRDefault="004236F8" w:rsidP="004236F8">
      <w:pPr>
        <w:spacing w:after="0" w:line="360" w:lineRule="auto"/>
        <w:jc w:val="both"/>
        <w:rPr>
          <w:sz w:val="24"/>
        </w:rPr>
      </w:pPr>
      <w:r>
        <w:rPr>
          <w:rFonts w:ascii="Times New Roman" w:eastAsia="Times New Roman" w:hAnsi="Times New Roman"/>
          <w:sz w:val="28"/>
          <w:szCs w:val="28"/>
          <w:lang w:eastAsia="ru-RU"/>
        </w:rPr>
        <w:tab/>
      </w:r>
      <w:r w:rsidRPr="00E57413">
        <w:rPr>
          <w:rFonts w:ascii="Times New Roman" w:eastAsia="Times New Roman" w:hAnsi="Times New Roman"/>
          <w:sz w:val="28"/>
          <w:szCs w:val="28"/>
          <w:lang w:eastAsia="ru-RU"/>
        </w:rPr>
        <w:t>Развитие речи у  учащихся с нарушением интеллекта – одна из важнейших задач, которая решается в процессе преподавания всех учебных предметов специальной (коррекционной) школы VIII вида</w:t>
      </w:r>
      <w:r w:rsidRPr="00E57413">
        <w:rPr>
          <w:rFonts w:ascii="Times New Roman" w:hAnsi="Times New Roman"/>
          <w:sz w:val="28"/>
          <w:szCs w:val="28"/>
        </w:rPr>
        <w:t xml:space="preserve">. </w:t>
      </w:r>
    </w:p>
    <w:p w:rsidR="004236F8" w:rsidRPr="00E57413" w:rsidRDefault="004236F8" w:rsidP="004236F8">
      <w:pPr>
        <w:shd w:val="clear" w:color="auto" w:fill="FFFFFF"/>
        <w:spacing w:after="0" w:line="360" w:lineRule="auto"/>
        <w:jc w:val="both"/>
        <w:rPr>
          <w:rFonts w:ascii="Times New Roman" w:eastAsia="Times New Roman" w:hAnsi="Times New Roman"/>
          <w:sz w:val="28"/>
          <w:szCs w:val="24"/>
          <w:lang w:eastAsia="ru-RU"/>
        </w:rPr>
      </w:pPr>
      <w:r w:rsidRPr="00E57413">
        <w:rPr>
          <w:rFonts w:ascii="Times New Roman" w:hAnsi="Times New Roman"/>
          <w:sz w:val="28"/>
          <w:szCs w:val="28"/>
        </w:rPr>
        <w:t xml:space="preserve">Математика в системе специального обучения обладает коррекционно-развивающим потенциалом всех высших психических функций, в том числе и речи. </w:t>
      </w:r>
      <w:r w:rsidRPr="00E57413">
        <w:rPr>
          <w:rFonts w:ascii="Times New Roman" w:eastAsia="Times New Roman" w:hAnsi="Times New Roman"/>
          <w:sz w:val="28"/>
          <w:szCs w:val="28"/>
          <w:lang w:eastAsia="ru-RU"/>
        </w:rPr>
        <w:t xml:space="preserve">На уроках математики перед учителем стоит задача: развивать математическую речь учащихся, обогащать ее математическими терминами, выражениями, учить комментировать свою деятельность, давать полный словесный отчёт при решении задач, выполнении арифметических действий или геометрических заданий. </w:t>
      </w:r>
      <w:r w:rsidRPr="00E57413">
        <w:rPr>
          <w:rFonts w:ascii="Times New Roman" w:hAnsi="Times New Roman"/>
          <w:sz w:val="28"/>
          <w:szCs w:val="28"/>
        </w:rPr>
        <w:t xml:space="preserve">Нужно отметить, что обучение  математике  – очень сложная задача, так как  у многих  детей с нарушением  интеллекта наблюдается системное недоразвитие речи, что сказывается на процессе их обучения. </w:t>
      </w:r>
      <w:r w:rsidRPr="00E57413">
        <w:rPr>
          <w:rFonts w:ascii="Times New Roman" w:hAnsi="Times New Roman"/>
          <w:sz w:val="28"/>
          <w:szCs w:val="24"/>
        </w:rPr>
        <w:t>Поэтому требуются специальные упражнения и приёмы для решения этой проблемы.</w:t>
      </w:r>
    </w:p>
    <w:p w:rsidR="004236F8" w:rsidRPr="00E57413" w:rsidRDefault="004236F8" w:rsidP="004236F8">
      <w:pPr>
        <w:shd w:val="clear" w:color="auto" w:fill="FFFFFF"/>
        <w:spacing w:after="0" w:line="360" w:lineRule="auto"/>
        <w:jc w:val="both"/>
        <w:rPr>
          <w:rFonts w:ascii="Times New Roman" w:eastAsia="Times New Roman" w:hAnsi="Times New Roman"/>
          <w:sz w:val="28"/>
          <w:szCs w:val="24"/>
          <w:lang w:eastAsia="ru-RU"/>
        </w:rPr>
      </w:pPr>
      <w:r w:rsidRPr="00E57413">
        <w:rPr>
          <w:rFonts w:ascii="Times New Roman" w:eastAsia="Times New Roman" w:hAnsi="Times New Roman"/>
          <w:sz w:val="28"/>
          <w:szCs w:val="24"/>
          <w:lang w:eastAsia="ru-RU"/>
        </w:rPr>
        <w:t>Для формирования правильного произношения математических терминов и выразительного чтения различных задач, прежде всего, следует следить за своей речью, а затем за речью ученика.  На уроке в ходе фронтального или индивидуального опроса можно предложить учащимся следующие упражнения:</w:t>
      </w:r>
    </w:p>
    <w:p w:rsidR="004236F8" w:rsidRPr="00E57413" w:rsidRDefault="004236F8" w:rsidP="0044194C">
      <w:pPr>
        <w:pStyle w:val="a5"/>
        <w:numPr>
          <w:ilvl w:val="0"/>
          <w:numId w:val="18"/>
        </w:numPr>
        <w:shd w:val="clear" w:color="auto" w:fill="FFFFFF"/>
        <w:spacing w:after="0" w:line="360" w:lineRule="auto"/>
        <w:jc w:val="both"/>
        <w:rPr>
          <w:rFonts w:ascii="Times New Roman" w:eastAsia="Times New Roman" w:hAnsi="Times New Roman"/>
          <w:sz w:val="28"/>
          <w:szCs w:val="24"/>
          <w:lang w:eastAsia="ru-RU"/>
        </w:rPr>
      </w:pPr>
      <w:r w:rsidRPr="00E57413">
        <w:rPr>
          <w:rFonts w:ascii="Times New Roman" w:eastAsia="Times New Roman" w:hAnsi="Times New Roman"/>
          <w:sz w:val="28"/>
          <w:szCs w:val="24"/>
          <w:lang w:eastAsia="ru-RU"/>
        </w:rPr>
        <w:t>Прочитайте правильно: </w:t>
      </w:r>
      <w:r w:rsidRPr="00E57413">
        <w:rPr>
          <w:rFonts w:ascii="Times New Roman" w:eastAsia="Times New Roman" w:hAnsi="Times New Roman"/>
          <w:iCs/>
          <w:sz w:val="28"/>
          <w:szCs w:val="24"/>
          <w:lang w:eastAsia="ru-RU"/>
        </w:rPr>
        <w:t xml:space="preserve">килограмм, километр, вычесть, сложить и т. д. </w:t>
      </w:r>
    </w:p>
    <w:p w:rsidR="004236F8" w:rsidRPr="00E57413" w:rsidRDefault="004236F8" w:rsidP="0044194C">
      <w:pPr>
        <w:pStyle w:val="a5"/>
        <w:numPr>
          <w:ilvl w:val="0"/>
          <w:numId w:val="18"/>
        </w:numPr>
        <w:shd w:val="clear" w:color="auto" w:fill="FFFFFF"/>
        <w:spacing w:before="100" w:beforeAutospacing="1" w:after="0" w:line="360" w:lineRule="auto"/>
        <w:rPr>
          <w:rFonts w:ascii="Times New Roman" w:eastAsia="Times New Roman" w:hAnsi="Times New Roman"/>
          <w:sz w:val="28"/>
          <w:szCs w:val="24"/>
          <w:lang w:eastAsia="ru-RU"/>
        </w:rPr>
      </w:pPr>
      <w:r w:rsidRPr="00E57413">
        <w:rPr>
          <w:rFonts w:ascii="Times New Roman" w:eastAsia="Times New Roman" w:hAnsi="Times New Roman"/>
          <w:sz w:val="28"/>
          <w:szCs w:val="24"/>
          <w:lang w:eastAsia="ru-RU"/>
        </w:rPr>
        <w:t>Прочитайте по-разному примеры: </w:t>
      </w:r>
      <w:r w:rsidRPr="00E57413">
        <w:rPr>
          <w:rFonts w:ascii="Times New Roman" w:eastAsia="Times New Roman" w:hAnsi="Times New Roman"/>
          <w:iCs/>
          <w:sz w:val="28"/>
          <w:szCs w:val="24"/>
          <w:lang w:eastAsia="ru-RU"/>
        </w:rPr>
        <w:t xml:space="preserve"> 150 + 243(«к числу сто пятьдесят прибавить двести сорок три»; «прибавить к ста пятидесяти двести сорок три», «сумма чисел ста пятидесяти и двухсот сорока трех»), 100 - 45 («вычесть из ста число сорок пять»,  «вычесть из числа сто - сорок пять») и т. д.</w:t>
      </w:r>
    </w:p>
    <w:p w:rsidR="004236F8" w:rsidRPr="00E57413" w:rsidRDefault="004236F8" w:rsidP="004236F8">
      <w:pPr>
        <w:shd w:val="clear" w:color="auto" w:fill="FFFFFF"/>
        <w:spacing w:after="0" w:line="360" w:lineRule="auto"/>
        <w:ind w:firstLine="567"/>
        <w:jc w:val="both"/>
        <w:rPr>
          <w:rFonts w:ascii="Times New Roman" w:eastAsia="Times New Roman" w:hAnsi="Times New Roman"/>
          <w:sz w:val="28"/>
          <w:szCs w:val="24"/>
          <w:lang w:eastAsia="ru-RU"/>
        </w:rPr>
      </w:pPr>
      <w:r w:rsidRPr="00E57413">
        <w:rPr>
          <w:rFonts w:ascii="Times New Roman" w:eastAsia="Times New Roman" w:hAnsi="Times New Roman"/>
          <w:sz w:val="28"/>
          <w:szCs w:val="24"/>
          <w:lang w:eastAsia="ru-RU"/>
        </w:rPr>
        <w:t>Если учащиеся говорят неправильно,  учителю следует  прочитать самому, а затем попросить повторить  ученика, либо использовать метод хорового прочтения. Так из урока в урок учащиеся приучаются читать математические термины и числа.</w:t>
      </w:r>
    </w:p>
    <w:p w:rsidR="004236F8" w:rsidRPr="00E57413" w:rsidRDefault="004236F8" w:rsidP="004236F8">
      <w:pPr>
        <w:shd w:val="clear" w:color="auto" w:fill="FFFFFF"/>
        <w:spacing w:after="0" w:line="360" w:lineRule="auto"/>
        <w:ind w:firstLine="567"/>
        <w:jc w:val="both"/>
        <w:rPr>
          <w:rFonts w:ascii="Times New Roman" w:eastAsia="Times New Roman" w:hAnsi="Times New Roman"/>
          <w:sz w:val="28"/>
          <w:szCs w:val="24"/>
          <w:lang w:eastAsia="ru-RU"/>
        </w:rPr>
      </w:pPr>
      <w:r w:rsidRPr="00E57413">
        <w:rPr>
          <w:rFonts w:ascii="Times New Roman" w:eastAsia="Times New Roman" w:hAnsi="Times New Roman"/>
          <w:sz w:val="28"/>
          <w:szCs w:val="24"/>
          <w:lang w:eastAsia="ru-RU"/>
        </w:rPr>
        <w:t xml:space="preserve">Для устранения недостатков в лексиконе </w:t>
      </w:r>
      <w:proofErr w:type="spellStart"/>
      <w:r w:rsidRPr="00E57413">
        <w:rPr>
          <w:rFonts w:ascii="Times New Roman" w:eastAsia="Times New Roman" w:hAnsi="Times New Roman"/>
          <w:sz w:val="28"/>
          <w:szCs w:val="24"/>
          <w:lang w:eastAsia="ru-RU"/>
        </w:rPr>
        <w:t>учащихсяособое</w:t>
      </w:r>
      <w:proofErr w:type="spellEnd"/>
      <w:r w:rsidRPr="00E57413">
        <w:rPr>
          <w:rFonts w:ascii="Times New Roman" w:eastAsia="Times New Roman" w:hAnsi="Times New Roman"/>
          <w:sz w:val="28"/>
          <w:szCs w:val="24"/>
          <w:lang w:eastAsia="ru-RU"/>
        </w:rPr>
        <w:t xml:space="preserve"> внимание следует уделять словарной работе на уроке, которая сводится к пониманию и умению объяснять значение математических терминов, усвоению их правильного написания и формированию умений составлять содержательное связное высказывание. С этой целью следует предлагать упражнения следующего характера:</w:t>
      </w:r>
    </w:p>
    <w:p w:rsidR="004236F8" w:rsidRPr="00E57413" w:rsidRDefault="004236F8" w:rsidP="0044194C">
      <w:pPr>
        <w:numPr>
          <w:ilvl w:val="0"/>
          <w:numId w:val="19"/>
        </w:numPr>
        <w:shd w:val="clear" w:color="auto" w:fill="FFFFFF"/>
        <w:spacing w:after="0" w:line="360" w:lineRule="auto"/>
        <w:ind w:left="851" w:hanging="425"/>
        <w:rPr>
          <w:rFonts w:ascii="Times New Roman" w:eastAsia="Times New Roman" w:hAnsi="Times New Roman"/>
          <w:sz w:val="28"/>
          <w:szCs w:val="24"/>
          <w:lang w:eastAsia="ru-RU"/>
        </w:rPr>
      </w:pPr>
      <w:r w:rsidRPr="00E57413">
        <w:rPr>
          <w:rFonts w:ascii="Times New Roman" w:eastAsia="Times New Roman" w:hAnsi="Times New Roman"/>
          <w:sz w:val="28"/>
          <w:szCs w:val="24"/>
          <w:lang w:eastAsia="ru-RU"/>
        </w:rPr>
        <w:lastRenderedPageBreak/>
        <w:t>Объясните значение слов и выражений: делимое</w:t>
      </w:r>
      <w:r w:rsidRPr="00E57413">
        <w:rPr>
          <w:rFonts w:ascii="Times New Roman" w:eastAsia="Times New Roman" w:hAnsi="Times New Roman"/>
          <w:iCs/>
          <w:sz w:val="28"/>
          <w:szCs w:val="24"/>
          <w:lang w:eastAsia="ru-RU"/>
        </w:rPr>
        <w:t>, делитель, частное, именованные числа и т.д.</w:t>
      </w:r>
      <w:r w:rsidRPr="00E57413">
        <w:rPr>
          <w:rFonts w:ascii="Times New Roman" w:eastAsia="Times New Roman" w:hAnsi="Times New Roman"/>
          <w:i/>
          <w:iCs/>
          <w:sz w:val="28"/>
          <w:szCs w:val="24"/>
          <w:lang w:eastAsia="ru-RU"/>
        </w:rPr>
        <w:t> </w:t>
      </w:r>
    </w:p>
    <w:p w:rsidR="004236F8" w:rsidRPr="00E57413" w:rsidRDefault="004236F8" w:rsidP="0044194C">
      <w:pPr>
        <w:numPr>
          <w:ilvl w:val="0"/>
          <w:numId w:val="19"/>
        </w:numPr>
        <w:shd w:val="clear" w:color="auto" w:fill="FFFFFF"/>
        <w:spacing w:after="0" w:line="360" w:lineRule="auto"/>
        <w:ind w:left="851" w:hanging="425"/>
        <w:rPr>
          <w:rFonts w:ascii="Times New Roman" w:eastAsia="Times New Roman" w:hAnsi="Times New Roman"/>
          <w:sz w:val="28"/>
          <w:szCs w:val="24"/>
          <w:lang w:eastAsia="ru-RU"/>
        </w:rPr>
      </w:pPr>
      <w:r w:rsidRPr="00E57413">
        <w:rPr>
          <w:rFonts w:ascii="Times New Roman" w:eastAsia="Times New Roman" w:hAnsi="Times New Roman"/>
          <w:sz w:val="28"/>
          <w:szCs w:val="24"/>
          <w:lang w:eastAsia="ru-RU"/>
        </w:rPr>
        <w:t>Запишите слова, вставив пропущенные буквы: </w:t>
      </w:r>
      <w:proofErr w:type="spellStart"/>
      <w:r w:rsidRPr="00E57413">
        <w:rPr>
          <w:rFonts w:ascii="Times New Roman" w:eastAsia="Times New Roman" w:hAnsi="Times New Roman"/>
          <w:iCs/>
          <w:sz w:val="28"/>
          <w:szCs w:val="24"/>
          <w:lang w:eastAsia="ru-RU"/>
        </w:rPr>
        <w:t>задач..,кв</w:t>
      </w:r>
      <w:proofErr w:type="spellEnd"/>
      <w:r w:rsidRPr="00E57413">
        <w:rPr>
          <w:rFonts w:ascii="Times New Roman" w:eastAsia="Times New Roman" w:hAnsi="Times New Roman"/>
          <w:iCs/>
          <w:sz w:val="28"/>
          <w:szCs w:val="24"/>
          <w:lang w:eastAsia="ru-RU"/>
        </w:rPr>
        <w:t>..</w:t>
      </w:r>
      <w:proofErr w:type="spellStart"/>
      <w:r w:rsidRPr="00E57413">
        <w:rPr>
          <w:rFonts w:ascii="Times New Roman" w:eastAsia="Times New Roman" w:hAnsi="Times New Roman"/>
          <w:iCs/>
          <w:sz w:val="28"/>
          <w:szCs w:val="24"/>
          <w:lang w:eastAsia="ru-RU"/>
        </w:rPr>
        <w:t>дра..,килогра</w:t>
      </w:r>
      <w:proofErr w:type="spellEnd"/>
      <w:r w:rsidRPr="00E57413">
        <w:rPr>
          <w:rFonts w:ascii="Times New Roman" w:eastAsia="Times New Roman" w:hAnsi="Times New Roman"/>
          <w:iCs/>
          <w:sz w:val="28"/>
          <w:szCs w:val="24"/>
          <w:lang w:eastAsia="ru-RU"/>
        </w:rPr>
        <w:t>.. и т.д.</w:t>
      </w:r>
    </w:p>
    <w:p w:rsidR="004236F8" w:rsidRPr="00E57413" w:rsidRDefault="004236F8" w:rsidP="0044194C">
      <w:pPr>
        <w:pStyle w:val="a5"/>
        <w:numPr>
          <w:ilvl w:val="0"/>
          <w:numId w:val="19"/>
        </w:numPr>
        <w:shd w:val="clear" w:color="auto" w:fill="FFFFFF"/>
        <w:spacing w:before="100" w:beforeAutospacing="1" w:after="100" w:afterAutospacing="1" w:line="360" w:lineRule="auto"/>
        <w:ind w:left="851" w:hanging="425"/>
        <w:rPr>
          <w:rFonts w:ascii="Times New Roman" w:eastAsia="Times New Roman" w:hAnsi="Times New Roman"/>
          <w:sz w:val="28"/>
          <w:szCs w:val="24"/>
          <w:lang w:eastAsia="ru-RU"/>
        </w:rPr>
      </w:pPr>
      <w:r w:rsidRPr="00E57413">
        <w:rPr>
          <w:rFonts w:ascii="Times New Roman" w:eastAsia="Times New Roman" w:hAnsi="Times New Roman"/>
          <w:sz w:val="28"/>
          <w:szCs w:val="24"/>
          <w:lang w:eastAsia="ru-RU"/>
        </w:rPr>
        <w:t>Прочитайте предложение, вставив пропущенные слова:  «Параллелограмм, у которого все …, называется ….</w:t>
      </w:r>
    </w:p>
    <w:p w:rsidR="004236F8" w:rsidRPr="00E57413" w:rsidRDefault="004236F8" w:rsidP="0044194C">
      <w:pPr>
        <w:pStyle w:val="a5"/>
        <w:numPr>
          <w:ilvl w:val="0"/>
          <w:numId w:val="19"/>
        </w:numPr>
        <w:shd w:val="clear" w:color="auto" w:fill="FFFFFF"/>
        <w:spacing w:before="100" w:beforeAutospacing="1" w:after="0" w:line="360" w:lineRule="auto"/>
        <w:ind w:left="851" w:hanging="425"/>
        <w:rPr>
          <w:rFonts w:ascii="Times New Roman" w:eastAsia="Times New Roman" w:hAnsi="Times New Roman"/>
          <w:sz w:val="28"/>
          <w:szCs w:val="24"/>
          <w:lang w:eastAsia="ru-RU"/>
        </w:rPr>
      </w:pPr>
      <w:r w:rsidRPr="00E57413">
        <w:rPr>
          <w:rFonts w:ascii="Times New Roman" w:eastAsia="Times New Roman" w:hAnsi="Times New Roman"/>
          <w:sz w:val="28"/>
          <w:szCs w:val="24"/>
          <w:lang w:eastAsia="ru-RU"/>
        </w:rPr>
        <w:t>Составьте правило, используя данные слова и выражения: </w:t>
      </w:r>
      <w:r w:rsidRPr="00E57413">
        <w:rPr>
          <w:rFonts w:ascii="Times New Roman" w:eastAsia="Times New Roman" w:hAnsi="Times New Roman"/>
          <w:iCs/>
          <w:sz w:val="28"/>
          <w:szCs w:val="24"/>
          <w:lang w:eastAsia="ru-RU"/>
        </w:rPr>
        <w:t>от, сумма, слагаемых, не меняется, перестановки.</w:t>
      </w:r>
    </w:p>
    <w:p w:rsidR="004236F8" w:rsidRPr="00E57413" w:rsidRDefault="004236F8" w:rsidP="004236F8">
      <w:pPr>
        <w:shd w:val="clear" w:color="auto" w:fill="FFFFFF"/>
        <w:spacing w:after="0" w:line="360" w:lineRule="auto"/>
        <w:ind w:firstLine="567"/>
        <w:jc w:val="both"/>
        <w:rPr>
          <w:rFonts w:ascii="Times New Roman" w:eastAsia="Times New Roman" w:hAnsi="Times New Roman"/>
          <w:sz w:val="28"/>
          <w:szCs w:val="24"/>
          <w:lang w:eastAsia="ru-RU"/>
        </w:rPr>
      </w:pPr>
      <w:r w:rsidRPr="00E57413">
        <w:rPr>
          <w:rFonts w:ascii="Times New Roman" w:eastAsia="Times New Roman" w:hAnsi="Times New Roman"/>
          <w:sz w:val="28"/>
          <w:szCs w:val="24"/>
          <w:lang w:eastAsia="ru-RU"/>
        </w:rPr>
        <w:t xml:space="preserve"> Учащимися с нарушением интеллекта характерны такие недостатки в речи как пропуск слов, словосочетаний, необходимых для построения фразы; нарушение порядка слов в предложении; употребление лишних слов; малая распространенность предложений.  Для овладения синтаксической стороной речи полезны следующего вида упражнения:</w:t>
      </w:r>
    </w:p>
    <w:p w:rsidR="004236F8" w:rsidRPr="00E57413" w:rsidRDefault="004236F8" w:rsidP="0044194C">
      <w:pPr>
        <w:pStyle w:val="a5"/>
        <w:numPr>
          <w:ilvl w:val="0"/>
          <w:numId w:val="20"/>
        </w:numPr>
        <w:shd w:val="clear" w:color="auto" w:fill="FFFFFF"/>
        <w:spacing w:after="0" w:line="360" w:lineRule="auto"/>
        <w:jc w:val="both"/>
        <w:rPr>
          <w:rFonts w:ascii="Times New Roman" w:eastAsia="Times New Roman" w:hAnsi="Times New Roman"/>
          <w:sz w:val="28"/>
          <w:szCs w:val="24"/>
          <w:lang w:eastAsia="ru-RU"/>
        </w:rPr>
      </w:pPr>
      <w:r w:rsidRPr="00E57413">
        <w:rPr>
          <w:rFonts w:ascii="Times New Roman" w:eastAsia="Times New Roman" w:hAnsi="Times New Roman"/>
          <w:sz w:val="28"/>
          <w:szCs w:val="24"/>
          <w:lang w:eastAsia="ru-RU"/>
        </w:rPr>
        <w:t>Составьте текст, используя набор карточек со словами:</w:t>
      </w:r>
    </w:p>
    <w:p w:rsidR="004236F8" w:rsidRPr="00E57413" w:rsidRDefault="004236F8" w:rsidP="004236F8">
      <w:pPr>
        <w:pStyle w:val="a5"/>
        <w:shd w:val="clear" w:color="auto" w:fill="FFFFFF"/>
        <w:spacing w:after="0" w:line="360" w:lineRule="auto"/>
        <w:jc w:val="both"/>
        <w:rPr>
          <w:rFonts w:ascii="Times New Roman" w:eastAsia="Times New Roman" w:hAnsi="Times New Roman"/>
          <w:sz w:val="28"/>
          <w:szCs w:val="24"/>
          <w:lang w:eastAsia="ru-RU"/>
        </w:rPr>
      </w:pPr>
      <w:r w:rsidRPr="00E57413">
        <w:rPr>
          <w:rFonts w:ascii="Times New Roman" w:eastAsia="Times New Roman" w:hAnsi="Times New Roman"/>
          <w:sz w:val="28"/>
          <w:szCs w:val="24"/>
          <w:lang w:eastAsia="ru-RU"/>
        </w:rPr>
        <w:t xml:space="preserve">Если, в числах, </w:t>
      </w:r>
      <w:proofErr w:type="spellStart"/>
      <w:r w:rsidRPr="00E57413">
        <w:rPr>
          <w:rFonts w:ascii="Times New Roman" w:eastAsia="Times New Roman" w:hAnsi="Times New Roman"/>
          <w:sz w:val="28"/>
          <w:szCs w:val="24"/>
          <w:lang w:eastAsia="ru-RU"/>
        </w:rPr>
        <w:t>одинаковое,знаков</w:t>
      </w:r>
      <w:proofErr w:type="spellEnd"/>
      <w:r w:rsidRPr="00E57413">
        <w:rPr>
          <w:rFonts w:ascii="Times New Roman" w:eastAsia="Times New Roman" w:hAnsi="Times New Roman"/>
          <w:sz w:val="28"/>
          <w:szCs w:val="24"/>
          <w:lang w:eastAsia="ru-RU"/>
        </w:rPr>
        <w:t xml:space="preserve">, количество, то, чисел, сравнение, нужно, </w:t>
      </w:r>
      <w:proofErr w:type="spellStart"/>
      <w:r w:rsidRPr="00E57413">
        <w:rPr>
          <w:rFonts w:ascii="Times New Roman" w:eastAsia="Times New Roman" w:hAnsi="Times New Roman"/>
          <w:sz w:val="28"/>
          <w:szCs w:val="24"/>
          <w:lang w:eastAsia="ru-RU"/>
        </w:rPr>
        <w:t>разрядов,начинать</w:t>
      </w:r>
      <w:proofErr w:type="spellEnd"/>
      <w:r w:rsidRPr="00E57413">
        <w:rPr>
          <w:rFonts w:ascii="Times New Roman" w:eastAsia="Times New Roman" w:hAnsi="Times New Roman"/>
          <w:sz w:val="28"/>
          <w:szCs w:val="24"/>
          <w:lang w:eastAsia="ru-RU"/>
        </w:rPr>
        <w:t>, с высших.</w:t>
      </w:r>
    </w:p>
    <w:p w:rsidR="004236F8" w:rsidRPr="00E57413" w:rsidRDefault="004236F8" w:rsidP="0044194C">
      <w:pPr>
        <w:pStyle w:val="a5"/>
        <w:numPr>
          <w:ilvl w:val="0"/>
          <w:numId w:val="20"/>
        </w:numPr>
        <w:shd w:val="clear" w:color="auto" w:fill="FFFFFF"/>
        <w:spacing w:after="0" w:line="360" w:lineRule="auto"/>
        <w:jc w:val="both"/>
        <w:rPr>
          <w:rFonts w:ascii="Times New Roman" w:eastAsia="Times New Roman" w:hAnsi="Times New Roman"/>
          <w:sz w:val="28"/>
          <w:szCs w:val="24"/>
          <w:lang w:eastAsia="ru-RU"/>
        </w:rPr>
      </w:pPr>
      <w:r w:rsidRPr="00E57413">
        <w:rPr>
          <w:rFonts w:ascii="Times New Roman" w:eastAsia="Times New Roman" w:hAnsi="Times New Roman"/>
          <w:sz w:val="28"/>
          <w:szCs w:val="24"/>
          <w:lang w:eastAsia="ru-RU"/>
        </w:rPr>
        <w:t xml:space="preserve">  Составьте задачу по краткой записи:</w:t>
      </w:r>
    </w:p>
    <w:p w:rsidR="004236F8" w:rsidRPr="00E57413" w:rsidRDefault="004236F8" w:rsidP="004236F8">
      <w:pPr>
        <w:shd w:val="clear" w:color="auto" w:fill="FFFFFF"/>
        <w:spacing w:after="0" w:line="360" w:lineRule="auto"/>
        <w:ind w:left="720"/>
        <w:rPr>
          <w:rFonts w:ascii="Times New Roman" w:eastAsia="Times New Roman" w:hAnsi="Times New Roman"/>
          <w:iCs/>
          <w:sz w:val="28"/>
          <w:szCs w:val="24"/>
          <w:lang w:eastAsia="ru-RU"/>
        </w:rPr>
      </w:pPr>
      <w:r w:rsidRPr="00E57413">
        <w:rPr>
          <w:rFonts w:ascii="Times New Roman" w:eastAsia="Times New Roman" w:hAnsi="Times New Roman"/>
          <w:iCs/>
          <w:sz w:val="28"/>
          <w:szCs w:val="24"/>
          <w:lang w:eastAsia="ru-RU"/>
        </w:rPr>
        <w:t>1 день – 450 кг</w:t>
      </w:r>
      <w:r w:rsidRPr="00E57413">
        <w:rPr>
          <w:rFonts w:ascii="Times New Roman" w:eastAsia="Times New Roman" w:hAnsi="Times New Roman"/>
          <w:sz w:val="28"/>
          <w:szCs w:val="24"/>
          <w:lang w:eastAsia="ru-RU"/>
        </w:rPr>
        <w:br/>
      </w:r>
      <w:r w:rsidRPr="00E57413">
        <w:rPr>
          <w:rFonts w:ascii="Times New Roman" w:eastAsia="Times New Roman" w:hAnsi="Times New Roman"/>
          <w:iCs/>
          <w:sz w:val="28"/>
          <w:szCs w:val="24"/>
          <w:lang w:eastAsia="ru-RU"/>
        </w:rPr>
        <w:t>2 день – на 50 кг меньше</w:t>
      </w:r>
    </w:p>
    <w:p w:rsidR="004236F8" w:rsidRPr="00E57413" w:rsidRDefault="004236F8" w:rsidP="0044194C">
      <w:pPr>
        <w:pStyle w:val="a5"/>
        <w:numPr>
          <w:ilvl w:val="0"/>
          <w:numId w:val="20"/>
        </w:numPr>
        <w:shd w:val="clear" w:color="auto" w:fill="FFFFFF"/>
        <w:spacing w:after="0" w:line="360" w:lineRule="auto"/>
        <w:rPr>
          <w:rFonts w:ascii="Times New Roman" w:eastAsia="Times New Roman" w:hAnsi="Times New Roman"/>
          <w:sz w:val="28"/>
          <w:szCs w:val="24"/>
          <w:lang w:eastAsia="ru-RU"/>
        </w:rPr>
      </w:pPr>
      <w:r w:rsidRPr="00E57413">
        <w:rPr>
          <w:rFonts w:ascii="Times New Roman" w:eastAsia="Times New Roman" w:hAnsi="Times New Roman"/>
          <w:sz w:val="28"/>
          <w:szCs w:val="24"/>
          <w:lang w:eastAsia="ru-RU"/>
        </w:rPr>
        <w:t>Закончите предложение: </w:t>
      </w:r>
      <w:r w:rsidRPr="00E57413">
        <w:rPr>
          <w:rFonts w:ascii="Times New Roman" w:eastAsia="Times New Roman" w:hAnsi="Times New Roman"/>
          <w:iCs/>
          <w:sz w:val="28"/>
          <w:szCs w:val="24"/>
          <w:lang w:eastAsia="ru-RU"/>
        </w:rPr>
        <w:t>«Чтобы число умножить на 1000, нужно …»</w:t>
      </w:r>
    </w:p>
    <w:p w:rsidR="004236F8" w:rsidRPr="00E57413" w:rsidRDefault="004236F8" w:rsidP="004236F8">
      <w:pPr>
        <w:shd w:val="clear" w:color="auto" w:fill="FFFFFF"/>
        <w:spacing w:after="0" w:line="360" w:lineRule="auto"/>
        <w:ind w:firstLine="709"/>
        <w:jc w:val="both"/>
        <w:rPr>
          <w:rFonts w:ascii="Times New Roman" w:eastAsia="Times New Roman" w:hAnsi="Times New Roman"/>
          <w:sz w:val="28"/>
          <w:szCs w:val="24"/>
          <w:lang w:eastAsia="ru-RU"/>
        </w:rPr>
      </w:pPr>
      <w:r w:rsidRPr="00E57413">
        <w:rPr>
          <w:rFonts w:ascii="Times New Roman" w:eastAsia="Times New Roman" w:hAnsi="Times New Roman"/>
          <w:sz w:val="28"/>
          <w:szCs w:val="24"/>
          <w:lang w:eastAsia="ru-RU"/>
        </w:rPr>
        <w:t>Развитие связной письменной речи учащихся на уроках математики в основном сводится к развитию умений  правильно оформлять решение упражнений и задач. При оформлении решения задач следует больше внимания уделять решению их различными способами, изменению условия задачи, её вопроса. Требовать правильной записи решения задачи и полного ответа на вопрос.</w:t>
      </w:r>
    </w:p>
    <w:p w:rsidR="004236F8" w:rsidRPr="00E57413" w:rsidRDefault="004236F8" w:rsidP="004236F8">
      <w:pPr>
        <w:shd w:val="clear" w:color="auto" w:fill="FFFFFF"/>
        <w:spacing w:after="0" w:line="360" w:lineRule="auto"/>
        <w:ind w:firstLine="709"/>
        <w:jc w:val="both"/>
        <w:rPr>
          <w:rFonts w:ascii="Times New Roman" w:eastAsia="Times New Roman" w:hAnsi="Times New Roman"/>
          <w:sz w:val="28"/>
          <w:szCs w:val="24"/>
          <w:lang w:eastAsia="ru-RU"/>
        </w:rPr>
      </w:pPr>
      <w:r w:rsidRPr="00E57413">
        <w:rPr>
          <w:rFonts w:ascii="Times New Roman" w:eastAsia="Times New Roman" w:hAnsi="Times New Roman"/>
          <w:sz w:val="28"/>
          <w:szCs w:val="24"/>
          <w:lang w:eastAsia="ru-RU"/>
        </w:rPr>
        <w:t xml:space="preserve">Работать над коррекцией и развитием речи учащихся с нарушением интеллекта следует систематически, только при этом условии удастся сформировать у них  соответствующие умения и </w:t>
      </w:r>
      <w:proofErr w:type="spellStart"/>
      <w:r w:rsidRPr="00E57413">
        <w:rPr>
          <w:rFonts w:ascii="Times New Roman" w:eastAsia="Times New Roman" w:hAnsi="Times New Roman"/>
          <w:sz w:val="28"/>
          <w:szCs w:val="24"/>
          <w:lang w:eastAsia="ru-RU"/>
        </w:rPr>
        <w:t>навыки.Правильная</w:t>
      </w:r>
      <w:proofErr w:type="spellEnd"/>
      <w:r w:rsidRPr="00E57413">
        <w:rPr>
          <w:rFonts w:ascii="Times New Roman" w:eastAsia="Times New Roman" w:hAnsi="Times New Roman"/>
          <w:sz w:val="28"/>
          <w:szCs w:val="24"/>
          <w:lang w:eastAsia="ru-RU"/>
        </w:rPr>
        <w:t xml:space="preserve"> речь ребёнка – это средство повышения уровня коммуникабельности, путь к развитию его как личности, а в конечном итоге – способ достижения лучшей социальной адаптации. </w:t>
      </w:r>
    </w:p>
    <w:p w:rsidR="004236F8" w:rsidRPr="00AC068B" w:rsidRDefault="004236F8" w:rsidP="004236F8">
      <w:pPr>
        <w:shd w:val="clear" w:color="auto" w:fill="FFFFFF"/>
        <w:spacing w:after="0" w:line="360" w:lineRule="auto"/>
        <w:ind w:firstLine="709"/>
        <w:jc w:val="both"/>
        <w:rPr>
          <w:rFonts w:ascii="Times New Roman" w:eastAsia="Times New Roman" w:hAnsi="Times New Roman"/>
          <w:sz w:val="24"/>
          <w:szCs w:val="24"/>
          <w:lang w:eastAsia="ru-RU"/>
        </w:rPr>
      </w:pPr>
    </w:p>
    <w:p w:rsidR="004236F8" w:rsidRPr="00AC068B" w:rsidRDefault="004236F8" w:rsidP="004236F8">
      <w:pPr>
        <w:spacing w:after="0" w:line="360" w:lineRule="auto"/>
        <w:rPr>
          <w:rFonts w:ascii="Times New Roman" w:hAnsi="Times New Roman"/>
          <w:sz w:val="24"/>
          <w:szCs w:val="24"/>
        </w:rPr>
      </w:pPr>
      <w:r w:rsidRPr="00AC068B">
        <w:rPr>
          <w:rFonts w:ascii="Times New Roman" w:hAnsi="Times New Roman"/>
          <w:sz w:val="24"/>
          <w:szCs w:val="24"/>
        </w:rPr>
        <w:t>Литература:</w:t>
      </w:r>
    </w:p>
    <w:p w:rsidR="004236F8" w:rsidRPr="00AC068B" w:rsidRDefault="004236F8" w:rsidP="004236F8">
      <w:pPr>
        <w:spacing w:after="0" w:line="360" w:lineRule="auto"/>
        <w:rPr>
          <w:rFonts w:ascii="Times New Roman" w:hAnsi="Times New Roman"/>
          <w:sz w:val="24"/>
          <w:szCs w:val="24"/>
        </w:rPr>
      </w:pPr>
      <w:r w:rsidRPr="00AC068B">
        <w:rPr>
          <w:rFonts w:ascii="Times New Roman" w:hAnsi="Times New Roman"/>
          <w:sz w:val="24"/>
          <w:szCs w:val="24"/>
        </w:rPr>
        <w:t>1) Богдан В.В.  «Создание комфортных условий на уроках математики в специальных школах //Дефектология.-1997. - №3.</w:t>
      </w:r>
    </w:p>
    <w:p w:rsidR="004236F8" w:rsidRPr="00AC068B" w:rsidRDefault="004236F8" w:rsidP="004236F8">
      <w:pPr>
        <w:spacing w:after="0" w:line="360" w:lineRule="auto"/>
        <w:rPr>
          <w:rFonts w:ascii="Times New Roman" w:hAnsi="Times New Roman"/>
          <w:sz w:val="24"/>
          <w:szCs w:val="24"/>
        </w:rPr>
      </w:pPr>
      <w:r w:rsidRPr="00AC068B">
        <w:rPr>
          <w:rFonts w:ascii="Times New Roman" w:hAnsi="Times New Roman"/>
          <w:sz w:val="24"/>
          <w:szCs w:val="24"/>
        </w:rPr>
        <w:lastRenderedPageBreak/>
        <w:t xml:space="preserve">2) Гончарова Е.Л.  Методика оценки  </w:t>
      </w:r>
      <w:proofErr w:type="spellStart"/>
      <w:r w:rsidRPr="00AC068B">
        <w:rPr>
          <w:rFonts w:ascii="Times New Roman" w:hAnsi="Times New Roman"/>
          <w:sz w:val="24"/>
          <w:szCs w:val="24"/>
        </w:rPr>
        <w:t>сформированности</w:t>
      </w:r>
      <w:proofErr w:type="spellEnd"/>
      <w:r w:rsidRPr="00AC068B">
        <w:rPr>
          <w:rFonts w:ascii="Times New Roman" w:hAnsi="Times New Roman"/>
          <w:sz w:val="24"/>
          <w:szCs w:val="24"/>
        </w:rPr>
        <w:t xml:space="preserve"> базовых компонентов читательской деятельности у детей с различными нарушениями развития // Дефектология. -2001. - № 3.</w:t>
      </w:r>
    </w:p>
    <w:p w:rsidR="004236F8" w:rsidRPr="00AC068B" w:rsidRDefault="004236F8" w:rsidP="004236F8">
      <w:pPr>
        <w:spacing w:after="0" w:line="360" w:lineRule="auto"/>
        <w:rPr>
          <w:rFonts w:ascii="Times New Roman" w:hAnsi="Times New Roman"/>
          <w:sz w:val="24"/>
          <w:szCs w:val="24"/>
        </w:rPr>
      </w:pPr>
      <w:r w:rsidRPr="00AC068B">
        <w:rPr>
          <w:rFonts w:ascii="Times New Roman" w:hAnsi="Times New Roman"/>
          <w:sz w:val="24"/>
          <w:szCs w:val="24"/>
        </w:rPr>
        <w:t>3) Перова М.Н.  Методика преподавания математики в специальной (коррекционной) школе</w:t>
      </w:r>
      <w:r w:rsidRPr="00AC068B">
        <w:rPr>
          <w:rFonts w:ascii="Times New Roman" w:eastAsia="Times New Roman" w:hAnsi="Times New Roman"/>
          <w:sz w:val="24"/>
          <w:szCs w:val="24"/>
          <w:lang w:eastAsia="ru-RU"/>
        </w:rPr>
        <w:t xml:space="preserve"> VIII вида</w:t>
      </w:r>
      <w:r w:rsidRPr="00AC068B">
        <w:rPr>
          <w:rFonts w:ascii="Times New Roman" w:hAnsi="Times New Roman"/>
          <w:sz w:val="24"/>
          <w:szCs w:val="24"/>
        </w:rPr>
        <w:t>.  - М.: ВЛАДОС, 2001.</w:t>
      </w:r>
    </w:p>
    <w:p w:rsidR="004236F8" w:rsidRPr="00AC068B" w:rsidRDefault="004236F8" w:rsidP="004236F8">
      <w:pPr>
        <w:spacing w:after="0" w:line="360" w:lineRule="auto"/>
        <w:rPr>
          <w:rFonts w:ascii="Times New Roman" w:hAnsi="Times New Roman"/>
          <w:sz w:val="24"/>
          <w:szCs w:val="24"/>
        </w:rPr>
      </w:pPr>
      <w:r w:rsidRPr="00AC068B">
        <w:rPr>
          <w:rFonts w:ascii="Times New Roman" w:hAnsi="Times New Roman"/>
          <w:sz w:val="24"/>
          <w:szCs w:val="24"/>
        </w:rPr>
        <w:t>4) Эк В.В. Развитие речи учащихся на уроках во вспомогательной школе //Дефектология. -  1986. -№6</w:t>
      </w:r>
    </w:p>
    <w:p w:rsidR="004236F8" w:rsidRPr="00AC068B" w:rsidRDefault="004236F8" w:rsidP="004236F8">
      <w:pPr>
        <w:spacing w:after="0" w:line="360" w:lineRule="auto"/>
        <w:rPr>
          <w:rFonts w:ascii="Times New Roman" w:hAnsi="Times New Roman"/>
          <w:sz w:val="24"/>
          <w:szCs w:val="24"/>
        </w:rPr>
      </w:pPr>
      <w:r w:rsidRPr="00AC068B">
        <w:rPr>
          <w:rFonts w:ascii="Times New Roman" w:hAnsi="Times New Roman"/>
          <w:sz w:val="24"/>
          <w:szCs w:val="24"/>
        </w:rPr>
        <w:t xml:space="preserve">5) </w:t>
      </w:r>
      <w:proofErr w:type="spellStart"/>
      <w:r w:rsidRPr="00AC068B">
        <w:rPr>
          <w:rFonts w:ascii="Times New Roman" w:hAnsi="Times New Roman"/>
          <w:sz w:val="24"/>
          <w:szCs w:val="24"/>
        </w:rPr>
        <w:t>Тупоногов</w:t>
      </w:r>
      <w:proofErr w:type="spellEnd"/>
      <w:r w:rsidRPr="00AC068B">
        <w:rPr>
          <w:rFonts w:ascii="Times New Roman" w:hAnsi="Times New Roman"/>
          <w:sz w:val="24"/>
          <w:szCs w:val="24"/>
        </w:rPr>
        <w:t xml:space="preserve">  Б. К.  Коррекционная направленность методов обучения детей с нарушением развития// Дефектология. - 2001. - №3.</w:t>
      </w:r>
    </w:p>
    <w:p w:rsidR="004236F8" w:rsidRDefault="004236F8" w:rsidP="004236F8">
      <w:pPr>
        <w:pStyle w:val="a7"/>
      </w:pPr>
    </w:p>
    <w:p w:rsidR="004236F8" w:rsidRDefault="004236F8" w:rsidP="004236F8">
      <w:pPr>
        <w:jc w:val="center"/>
        <w:rPr>
          <w:rFonts w:ascii="Times New Roman" w:hAnsi="Times New Roman" w:cs="Times New Roman"/>
          <w:b/>
          <w:i/>
          <w:sz w:val="32"/>
          <w:szCs w:val="32"/>
        </w:rPr>
      </w:pPr>
      <w:r w:rsidRPr="00FB5DB1">
        <w:rPr>
          <w:rFonts w:ascii="Times New Roman" w:hAnsi="Times New Roman" w:cs="Times New Roman"/>
          <w:b/>
          <w:i/>
          <w:sz w:val="32"/>
          <w:szCs w:val="32"/>
        </w:rPr>
        <w:t xml:space="preserve">Применение </w:t>
      </w:r>
      <w:proofErr w:type="spellStart"/>
      <w:r w:rsidRPr="00FB5DB1">
        <w:rPr>
          <w:rFonts w:ascii="Times New Roman" w:hAnsi="Times New Roman" w:cs="Times New Roman"/>
          <w:b/>
          <w:i/>
          <w:sz w:val="32"/>
          <w:szCs w:val="32"/>
        </w:rPr>
        <w:t>логоритмических</w:t>
      </w:r>
      <w:proofErr w:type="spellEnd"/>
      <w:r w:rsidRPr="00FB5DB1">
        <w:rPr>
          <w:rFonts w:ascii="Times New Roman" w:hAnsi="Times New Roman" w:cs="Times New Roman"/>
          <w:b/>
          <w:i/>
          <w:sz w:val="32"/>
          <w:szCs w:val="32"/>
        </w:rPr>
        <w:t xml:space="preserve"> упражнений на уроках ритмики и их влияние на развитие речи умственно</w:t>
      </w:r>
      <w:r>
        <w:rPr>
          <w:rFonts w:ascii="Times New Roman" w:hAnsi="Times New Roman" w:cs="Times New Roman"/>
          <w:b/>
          <w:i/>
          <w:sz w:val="32"/>
          <w:szCs w:val="32"/>
        </w:rPr>
        <w:t xml:space="preserve"> </w:t>
      </w:r>
      <w:r w:rsidRPr="00FB5DB1">
        <w:rPr>
          <w:rFonts w:ascii="Times New Roman" w:hAnsi="Times New Roman" w:cs="Times New Roman"/>
          <w:b/>
          <w:i/>
          <w:sz w:val="32"/>
          <w:szCs w:val="32"/>
        </w:rPr>
        <w:t>отсталых младших школьников</w:t>
      </w:r>
    </w:p>
    <w:p w:rsidR="004236F8" w:rsidRPr="00E414E9" w:rsidRDefault="004236F8" w:rsidP="004236F8">
      <w:pPr>
        <w:jc w:val="center"/>
        <w:rPr>
          <w:rFonts w:ascii="Times New Roman" w:hAnsi="Times New Roman" w:cs="Times New Roman"/>
          <w:b/>
          <w:i/>
          <w:sz w:val="32"/>
          <w:szCs w:val="32"/>
        </w:rPr>
      </w:pPr>
    </w:p>
    <w:p w:rsidR="004236F8" w:rsidRDefault="004236F8" w:rsidP="004236F8">
      <w:pPr>
        <w:spacing w:after="0" w:line="360" w:lineRule="auto"/>
        <w:jc w:val="right"/>
        <w:rPr>
          <w:rFonts w:ascii="Times New Roman" w:hAnsi="Times New Roman"/>
          <w:i/>
          <w:sz w:val="28"/>
          <w:szCs w:val="28"/>
        </w:rPr>
      </w:pPr>
      <w:proofErr w:type="spellStart"/>
      <w:r w:rsidRPr="00B26B19">
        <w:rPr>
          <w:rFonts w:ascii="Times New Roman" w:hAnsi="Times New Roman"/>
          <w:i/>
          <w:sz w:val="28"/>
          <w:szCs w:val="28"/>
        </w:rPr>
        <w:t>М</w:t>
      </w:r>
      <w:r>
        <w:rPr>
          <w:rFonts w:ascii="Times New Roman" w:hAnsi="Times New Roman"/>
          <w:i/>
          <w:sz w:val="28"/>
          <w:szCs w:val="28"/>
        </w:rPr>
        <w:t>ершин</w:t>
      </w:r>
      <w:r w:rsidRPr="00B26B19">
        <w:rPr>
          <w:rFonts w:ascii="Times New Roman" w:hAnsi="Times New Roman"/>
          <w:i/>
          <w:sz w:val="28"/>
          <w:szCs w:val="28"/>
        </w:rPr>
        <w:t>а</w:t>
      </w:r>
      <w:proofErr w:type="spellEnd"/>
      <w:r w:rsidRPr="00B26B19">
        <w:rPr>
          <w:rFonts w:ascii="Times New Roman" w:hAnsi="Times New Roman"/>
          <w:i/>
          <w:sz w:val="28"/>
          <w:szCs w:val="28"/>
        </w:rPr>
        <w:t xml:space="preserve"> Наталия Юрьевна </w:t>
      </w:r>
      <w:r>
        <w:rPr>
          <w:rFonts w:ascii="Times New Roman" w:hAnsi="Times New Roman"/>
          <w:i/>
          <w:sz w:val="28"/>
          <w:szCs w:val="28"/>
        </w:rPr>
        <w:t>–</w:t>
      </w:r>
    </w:p>
    <w:p w:rsidR="004236F8" w:rsidRDefault="004236F8" w:rsidP="004236F8">
      <w:pPr>
        <w:spacing w:after="0" w:line="360" w:lineRule="auto"/>
        <w:jc w:val="right"/>
        <w:rPr>
          <w:rFonts w:ascii="Times New Roman" w:hAnsi="Times New Roman"/>
          <w:i/>
          <w:sz w:val="28"/>
          <w:szCs w:val="28"/>
        </w:rPr>
      </w:pPr>
      <w:r w:rsidRPr="00B26B19">
        <w:rPr>
          <w:rFonts w:ascii="Times New Roman" w:hAnsi="Times New Roman"/>
          <w:i/>
          <w:sz w:val="28"/>
          <w:szCs w:val="28"/>
        </w:rPr>
        <w:t xml:space="preserve">учитель </w:t>
      </w:r>
      <w:r>
        <w:rPr>
          <w:rFonts w:ascii="Times New Roman" w:hAnsi="Times New Roman"/>
          <w:i/>
          <w:sz w:val="28"/>
          <w:szCs w:val="28"/>
        </w:rPr>
        <w:t>музыки и ритмики</w:t>
      </w:r>
    </w:p>
    <w:p w:rsidR="004236F8" w:rsidRPr="000B7E4B" w:rsidRDefault="004236F8" w:rsidP="000B7E4B">
      <w:pPr>
        <w:spacing w:after="0" w:line="360" w:lineRule="auto"/>
        <w:jc w:val="right"/>
        <w:rPr>
          <w:rFonts w:ascii="Times New Roman" w:hAnsi="Times New Roman"/>
          <w:i/>
          <w:sz w:val="28"/>
          <w:szCs w:val="28"/>
        </w:rPr>
      </w:pPr>
      <w:r w:rsidRPr="00B26B19">
        <w:rPr>
          <w:rFonts w:ascii="Times New Roman" w:hAnsi="Times New Roman"/>
          <w:i/>
          <w:sz w:val="28"/>
          <w:szCs w:val="28"/>
        </w:rPr>
        <w:t>Г</w:t>
      </w:r>
      <w:r>
        <w:rPr>
          <w:rFonts w:ascii="Times New Roman" w:hAnsi="Times New Roman"/>
          <w:i/>
          <w:sz w:val="28"/>
          <w:szCs w:val="28"/>
        </w:rPr>
        <w:t>Б</w:t>
      </w:r>
      <w:r w:rsidRPr="00B26B19">
        <w:rPr>
          <w:rFonts w:ascii="Times New Roman" w:hAnsi="Times New Roman"/>
          <w:i/>
          <w:sz w:val="28"/>
          <w:szCs w:val="28"/>
        </w:rPr>
        <w:t>ОУ  Белорецкая  специальная</w:t>
      </w:r>
      <w:r>
        <w:rPr>
          <w:rFonts w:ascii="Times New Roman" w:hAnsi="Times New Roman"/>
          <w:i/>
          <w:sz w:val="28"/>
          <w:szCs w:val="28"/>
        </w:rPr>
        <w:t xml:space="preserve"> </w:t>
      </w:r>
      <w:r w:rsidRPr="00B26B19">
        <w:rPr>
          <w:rFonts w:ascii="Times New Roman" w:hAnsi="Times New Roman"/>
          <w:i/>
          <w:sz w:val="28"/>
          <w:szCs w:val="28"/>
        </w:rPr>
        <w:t>(коррекционная) общеобразовательная</w:t>
      </w:r>
      <w:r>
        <w:rPr>
          <w:rFonts w:ascii="Times New Roman" w:hAnsi="Times New Roman"/>
          <w:i/>
          <w:sz w:val="28"/>
          <w:szCs w:val="28"/>
        </w:rPr>
        <w:t xml:space="preserve"> </w:t>
      </w:r>
      <w:r w:rsidRPr="00B26B19">
        <w:rPr>
          <w:rFonts w:ascii="Times New Roman" w:hAnsi="Times New Roman"/>
          <w:i/>
          <w:sz w:val="28"/>
          <w:szCs w:val="28"/>
        </w:rPr>
        <w:t xml:space="preserve">школа </w:t>
      </w:r>
      <w:r w:rsidRPr="00B26B19">
        <w:rPr>
          <w:rFonts w:ascii="Times New Roman" w:hAnsi="Times New Roman"/>
          <w:i/>
          <w:sz w:val="28"/>
          <w:szCs w:val="28"/>
          <w:lang w:val="en-US"/>
        </w:rPr>
        <w:t>VIII</w:t>
      </w:r>
      <w:r w:rsidRPr="00B26B19">
        <w:rPr>
          <w:rFonts w:ascii="Times New Roman" w:hAnsi="Times New Roman"/>
          <w:i/>
          <w:sz w:val="28"/>
          <w:szCs w:val="28"/>
        </w:rPr>
        <w:t xml:space="preserve"> вида</w:t>
      </w:r>
    </w:p>
    <w:p w:rsidR="004236F8" w:rsidRPr="00913DB4" w:rsidRDefault="004236F8" w:rsidP="004236F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Проблема недоразвития речи, </w:t>
      </w:r>
      <w:r w:rsidRPr="00913DB4">
        <w:rPr>
          <w:rFonts w:ascii="Times New Roman" w:hAnsi="Times New Roman" w:cs="Times New Roman"/>
          <w:sz w:val="28"/>
          <w:szCs w:val="28"/>
        </w:rPr>
        <w:t>существующая и</w:t>
      </w:r>
      <w:r>
        <w:rPr>
          <w:rFonts w:ascii="Times New Roman" w:hAnsi="Times New Roman" w:cs="Times New Roman"/>
          <w:sz w:val="28"/>
          <w:szCs w:val="28"/>
        </w:rPr>
        <w:t xml:space="preserve"> у детей</w:t>
      </w:r>
      <w:r w:rsidRPr="00913DB4">
        <w:rPr>
          <w:rFonts w:ascii="Times New Roman" w:hAnsi="Times New Roman" w:cs="Times New Roman"/>
          <w:sz w:val="28"/>
          <w:szCs w:val="28"/>
        </w:rPr>
        <w:t xml:space="preserve"> в норме, у </w:t>
      </w:r>
      <w:proofErr w:type="spellStart"/>
      <w:r>
        <w:rPr>
          <w:rFonts w:ascii="Times New Roman" w:hAnsi="Times New Roman" w:cs="Times New Roman"/>
          <w:sz w:val="28"/>
          <w:szCs w:val="28"/>
        </w:rPr>
        <w:t>детей-</w:t>
      </w:r>
      <w:r w:rsidRPr="00913DB4">
        <w:rPr>
          <w:rFonts w:ascii="Times New Roman" w:hAnsi="Times New Roman" w:cs="Times New Roman"/>
          <w:sz w:val="28"/>
          <w:szCs w:val="28"/>
        </w:rPr>
        <w:t>олигофренов</w:t>
      </w:r>
      <w:proofErr w:type="spellEnd"/>
      <w:r w:rsidRPr="00913DB4">
        <w:rPr>
          <w:rFonts w:ascii="Times New Roman" w:hAnsi="Times New Roman" w:cs="Times New Roman"/>
          <w:sz w:val="28"/>
          <w:szCs w:val="28"/>
        </w:rPr>
        <w:t xml:space="preserve"> особенно велика. </w:t>
      </w:r>
      <w:r>
        <w:rPr>
          <w:rFonts w:ascii="Times New Roman" w:hAnsi="Times New Roman" w:cs="Times New Roman"/>
          <w:sz w:val="28"/>
          <w:szCs w:val="28"/>
        </w:rPr>
        <w:t>З</w:t>
      </w:r>
      <w:r w:rsidRPr="00913DB4">
        <w:rPr>
          <w:rFonts w:ascii="Times New Roman" w:hAnsi="Times New Roman" w:cs="Times New Roman"/>
          <w:sz w:val="28"/>
          <w:szCs w:val="28"/>
        </w:rPr>
        <w:t xml:space="preserve">амедленное, неполноценное развитие анализаторов приводит к тому, что при олигофрении, как правило, резко задерживается развитие речи. </w:t>
      </w:r>
      <w:proofErr w:type="spellStart"/>
      <w:r w:rsidRPr="00913DB4">
        <w:rPr>
          <w:rFonts w:ascii="Times New Roman" w:hAnsi="Times New Roman" w:cs="Times New Roman"/>
          <w:sz w:val="28"/>
          <w:szCs w:val="28"/>
        </w:rPr>
        <w:t>Дети-олигофрены</w:t>
      </w:r>
      <w:proofErr w:type="spellEnd"/>
      <w:r w:rsidRPr="00913DB4">
        <w:rPr>
          <w:rFonts w:ascii="Times New Roman" w:hAnsi="Times New Roman" w:cs="Times New Roman"/>
          <w:sz w:val="28"/>
          <w:szCs w:val="28"/>
        </w:rPr>
        <w:t xml:space="preserve"> очень мало пользуются прилагательными, глаголами, союзами. Их активный словарь особенно скуден.</w:t>
      </w:r>
      <w:r>
        <w:rPr>
          <w:rFonts w:ascii="Times New Roman" w:hAnsi="Times New Roman" w:cs="Times New Roman"/>
          <w:sz w:val="28"/>
          <w:szCs w:val="28"/>
        </w:rPr>
        <w:t xml:space="preserve"> Таким образом, </w:t>
      </w:r>
      <w:r w:rsidRPr="00913DB4">
        <w:rPr>
          <w:rFonts w:ascii="Times New Roman" w:hAnsi="Times New Roman" w:cs="Times New Roman"/>
          <w:sz w:val="28"/>
          <w:szCs w:val="28"/>
        </w:rPr>
        <w:t xml:space="preserve">тема, посвященная развитию </w:t>
      </w:r>
      <w:r>
        <w:rPr>
          <w:rFonts w:ascii="Times New Roman" w:hAnsi="Times New Roman" w:cs="Times New Roman"/>
          <w:sz w:val="28"/>
          <w:szCs w:val="28"/>
        </w:rPr>
        <w:t xml:space="preserve">речи у </w:t>
      </w:r>
      <w:r w:rsidRPr="00913DB4">
        <w:rPr>
          <w:rFonts w:ascii="Times New Roman" w:hAnsi="Times New Roman" w:cs="Times New Roman"/>
          <w:sz w:val="28"/>
          <w:szCs w:val="28"/>
        </w:rPr>
        <w:t>детей с отклонениями в умственном развитии</w:t>
      </w:r>
      <w:r>
        <w:rPr>
          <w:rFonts w:ascii="Times New Roman" w:hAnsi="Times New Roman" w:cs="Times New Roman"/>
          <w:sz w:val="28"/>
          <w:szCs w:val="28"/>
        </w:rPr>
        <w:t>,</w:t>
      </w:r>
      <w:r w:rsidRPr="00913DB4">
        <w:rPr>
          <w:rFonts w:ascii="Times New Roman" w:hAnsi="Times New Roman" w:cs="Times New Roman"/>
          <w:sz w:val="28"/>
          <w:szCs w:val="28"/>
        </w:rPr>
        <w:t xml:space="preserve"> является очень актуальной.</w:t>
      </w:r>
    </w:p>
    <w:p w:rsidR="004236F8" w:rsidRDefault="004236F8" w:rsidP="004236F8">
      <w:pPr>
        <w:spacing w:line="360" w:lineRule="auto"/>
        <w:ind w:firstLine="709"/>
        <w:jc w:val="both"/>
        <w:rPr>
          <w:rFonts w:ascii="Times New Roman" w:hAnsi="Times New Roman" w:cs="Times New Roman"/>
          <w:sz w:val="28"/>
          <w:szCs w:val="28"/>
        </w:rPr>
      </w:pPr>
      <w:r w:rsidRPr="00913DB4">
        <w:rPr>
          <w:rFonts w:ascii="Times New Roman" w:hAnsi="Times New Roman" w:cs="Times New Roman"/>
          <w:sz w:val="28"/>
          <w:szCs w:val="28"/>
        </w:rPr>
        <w:t xml:space="preserve"> Вопросам соотношения мышления, языка и речи посвящено много чрезвычайно интересных монографий Л.С. </w:t>
      </w:r>
      <w:proofErr w:type="spellStart"/>
      <w:r w:rsidRPr="00913DB4">
        <w:rPr>
          <w:rFonts w:ascii="Times New Roman" w:hAnsi="Times New Roman" w:cs="Times New Roman"/>
          <w:sz w:val="28"/>
          <w:szCs w:val="28"/>
        </w:rPr>
        <w:t>Выготского</w:t>
      </w:r>
      <w:proofErr w:type="spellEnd"/>
      <w:r w:rsidRPr="00913DB4">
        <w:rPr>
          <w:rFonts w:ascii="Times New Roman" w:hAnsi="Times New Roman" w:cs="Times New Roman"/>
          <w:sz w:val="28"/>
          <w:szCs w:val="28"/>
        </w:rPr>
        <w:t xml:space="preserve">, А.Г. Спиркина. </w:t>
      </w:r>
      <w:proofErr w:type="spellStart"/>
      <w:r w:rsidRPr="00913DB4">
        <w:rPr>
          <w:rFonts w:ascii="Times New Roman" w:hAnsi="Times New Roman" w:cs="Times New Roman"/>
          <w:sz w:val="28"/>
          <w:szCs w:val="28"/>
        </w:rPr>
        <w:t>Ин-тересные</w:t>
      </w:r>
      <w:proofErr w:type="spellEnd"/>
      <w:r w:rsidRPr="00913DB4">
        <w:rPr>
          <w:rFonts w:ascii="Times New Roman" w:hAnsi="Times New Roman" w:cs="Times New Roman"/>
          <w:sz w:val="28"/>
          <w:szCs w:val="28"/>
        </w:rPr>
        <w:t xml:space="preserve"> обзоры обширной литературы по развитию речи детей содержатся в книгах Б.Л. Рубинштейна и Д.Б. </w:t>
      </w:r>
      <w:proofErr w:type="spellStart"/>
      <w:r w:rsidRPr="00913DB4">
        <w:rPr>
          <w:rFonts w:ascii="Times New Roman" w:hAnsi="Times New Roman" w:cs="Times New Roman"/>
          <w:sz w:val="28"/>
          <w:szCs w:val="28"/>
        </w:rPr>
        <w:t>Эльконина</w:t>
      </w:r>
      <w:proofErr w:type="spellEnd"/>
      <w:r w:rsidRPr="00913DB4">
        <w:rPr>
          <w:rFonts w:ascii="Times New Roman" w:hAnsi="Times New Roman" w:cs="Times New Roman"/>
          <w:sz w:val="28"/>
          <w:szCs w:val="28"/>
        </w:rPr>
        <w:t xml:space="preserve"> . Недостатки речи умственно </w:t>
      </w:r>
      <w:proofErr w:type="spellStart"/>
      <w:r w:rsidRPr="00913DB4">
        <w:rPr>
          <w:rFonts w:ascii="Times New Roman" w:hAnsi="Times New Roman" w:cs="Times New Roman"/>
          <w:sz w:val="28"/>
          <w:szCs w:val="28"/>
        </w:rPr>
        <w:t>от-сталых</w:t>
      </w:r>
      <w:proofErr w:type="spellEnd"/>
      <w:r w:rsidRPr="00913DB4">
        <w:rPr>
          <w:rFonts w:ascii="Times New Roman" w:hAnsi="Times New Roman" w:cs="Times New Roman"/>
          <w:sz w:val="28"/>
          <w:szCs w:val="28"/>
        </w:rPr>
        <w:t xml:space="preserve"> школьников изучены очень основательно также такими психологами, как А.Р. </w:t>
      </w:r>
      <w:proofErr w:type="spellStart"/>
      <w:r w:rsidRPr="00913DB4">
        <w:rPr>
          <w:rFonts w:ascii="Times New Roman" w:hAnsi="Times New Roman" w:cs="Times New Roman"/>
          <w:sz w:val="28"/>
          <w:szCs w:val="28"/>
        </w:rPr>
        <w:t>Лурия</w:t>
      </w:r>
      <w:proofErr w:type="spellEnd"/>
      <w:r w:rsidRPr="00913DB4">
        <w:rPr>
          <w:rFonts w:ascii="Times New Roman" w:hAnsi="Times New Roman" w:cs="Times New Roman"/>
          <w:sz w:val="28"/>
          <w:szCs w:val="28"/>
        </w:rPr>
        <w:t xml:space="preserve">, М.Ф. Гнездилов, Г.М. </w:t>
      </w:r>
      <w:proofErr w:type="spellStart"/>
      <w:r w:rsidRPr="00913DB4">
        <w:rPr>
          <w:rFonts w:ascii="Times New Roman" w:hAnsi="Times New Roman" w:cs="Times New Roman"/>
          <w:sz w:val="28"/>
          <w:szCs w:val="28"/>
        </w:rPr>
        <w:t>Дульнев</w:t>
      </w:r>
      <w:proofErr w:type="spellEnd"/>
      <w:r w:rsidRPr="00913DB4">
        <w:rPr>
          <w:rFonts w:ascii="Times New Roman" w:hAnsi="Times New Roman" w:cs="Times New Roman"/>
          <w:sz w:val="28"/>
          <w:szCs w:val="28"/>
        </w:rPr>
        <w:t>, М.П. Ко</w:t>
      </w:r>
      <w:r>
        <w:rPr>
          <w:rFonts w:ascii="Times New Roman" w:hAnsi="Times New Roman" w:cs="Times New Roman"/>
          <w:sz w:val="28"/>
          <w:szCs w:val="28"/>
        </w:rPr>
        <w:t xml:space="preserve">нонова, В.Г. Петрова. </w:t>
      </w:r>
    </w:p>
    <w:p w:rsidR="004236F8" w:rsidRDefault="004236F8" w:rsidP="004236F8">
      <w:pPr>
        <w:spacing w:line="360" w:lineRule="auto"/>
        <w:ind w:firstLine="709"/>
        <w:jc w:val="both"/>
        <w:rPr>
          <w:rFonts w:ascii="Times New Roman" w:hAnsi="Times New Roman" w:cs="Times New Roman"/>
          <w:sz w:val="28"/>
          <w:szCs w:val="28"/>
        </w:rPr>
      </w:pPr>
      <w:r w:rsidRPr="00913DB4">
        <w:rPr>
          <w:rFonts w:ascii="Times New Roman" w:hAnsi="Times New Roman" w:cs="Times New Roman"/>
          <w:sz w:val="28"/>
          <w:szCs w:val="28"/>
        </w:rPr>
        <w:t xml:space="preserve">Важным направлением развития речи детей, в том числе и детей с нарушением интеллекта, является проведение с ними логоритмической </w:t>
      </w:r>
      <w:proofErr w:type="spellStart"/>
      <w:r w:rsidRPr="00913DB4">
        <w:rPr>
          <w:rFonts w:ascii="Times New Roman" w:hAnsi="Times New Roman" w:cs="Times New Roman"/>
          <w:sz w:val="28"/>
          <w:szCs w:val="28"/>
        </w:rPr>
        <w:t>рабо-ты</w:t>
      </w:r>
      <w:proofErr w:type="spellEnd"/>
      <w:r w:rsidRPr="00913DB4">
        <w:rPr>
          <w:rFonts w:ascii="Times New Roman" w:hAnsi="Times New Roman" w:cs="Times New Roman"/>
          <w:sz w:val="28"/>
          <w:szCs w:val="28"/>
        </w:rPr>
        <w:t xml:space="preserve">. О значении логопедической ритмики для коррекции речи детей писали В.А. </w:t>
      </w:r>
      <w:proofErr w:type="spellStart"/>
      <w:r w:rsidRPr="00913DB4">
        <w:rPr>
          <w:rFonts w:ascii="Times New Roman" w:hAnsi="Times New Roman" w:cs="Times New Roman"/>
          <w:sz w:val="28"/>
          <w:szCs w:val="28"/>
        </w:rPr>
        <w:t>Гринер</w:t>
      </w:r>
      <w:proofErr w:type="spellEnd"/>
      <w:r w:rsidRPr="00913DB4">
        <w:rPr>
          <w:rFonts w:ascii="Times New Roman" w:hAnsi="Times New Roman" w:cs="Times New Roman"/>
          <w:sz w:val="28"/>
          <w:szCs w:val="28"/>
        </w:rPr>
        <w:t xml:space="preserve">, Н.С. </w:t>
      </w:r>
      <w:proofErr w:type="spellStart"/>
      <w:r w:rsidRPr="00913DB4">
        <w:rPr>
          <w:rFonts w:ascii="Times New Roman" w:hAnsi="Times New Roman" w:cs="Times New Roman"/>
          <w:sz w:val="28"/>
          <w:szCs w:val="28"/>
        </w:rPr>
        <w:t>Самойленко</w:t>
      </w:r>
      <w:proofErr w:type="spellEnd"/>
      <w:r w:rsidRPr="00913DB4">
        <w:rPr>
          <w:rFonts w:ascii="Times New Roman" w:hAnsi="Times New Roman" w:cs="Times New Roman"/>
          <w:sz w:val="28"/>
          <w:szCs w:val="28"/>
        </w:rPr>
        <w:t xml:space="preserve">, Н.А. Власова, Д.С. </w:t>
      </w:r>
      <w:proofErr w:type="spellStart"/>
      <w:r w:rsidRPr="00913DB4">
        <w:rPr>
          <w:rFonts w:ascii="Times New Roman" w:hAnsi="Times New Roman" w:cs="Times New Roman"/>
          <w:sz w:val="28"/>
          <w:szCs w:val="28"/>
        </w:rPr>
        <w:t>Озерцовский</w:t>
      </w:r>
      <w:proofErr w:type="spellEnd"/>
      <w:r w:rsidRPr="00913DB4">
        <w:rPr>
          <w:rFonts w:ascii="Times New Roman" w:hAnsi="Times New Roman" w:cs="Times New Roman"/>
          <w:sz w:val="28"/>
          <w:szCs w:val="28"/>
        </w:rPr>
        <w:t xml:space="preserve">, Ю.А.Флоренская. Они подчеркивали общепедагогическое влияние ритма на различные отклонения в психофизической сфере </w:t>
      </w:r>
      <w:r w:rsidRPr="00913DB4">
        <w:rPr>
          <w:rFonts w:ascii="Times New Roman" w:hAnsi="Times New Roman" w:cs="Times New Roman"/>
          <w:sz w:val="28"/>
          <w:szCs w:val="28"/>
        </w:rPr>
        <w:lastRenderedPageBreak/>
        <w:t xml:space="preserve">человека, а также то, что логопедическая ритмика воздействует на физическое, моральное, </w:t>
      </w:r>
      <w:proofErr w:type="spellStart"/>
      <w:r w:rsidRPr="00913DB4">
        <w:rPr>
          <w:rFonts w:ascii="Times New Roman" w:hAnsi="Times New Roman" w:cs="Times New Roman"/>
          <w:sz w:val="28"/>
          <w:szCs w:val="28"/>
        </w:rPr>
        <w:t>интеллек-туальное</w:t>
      </w:r>
      <w:proofErr w:type="spellEnd"/>
      <w:r w:rsidRPr="00913DB4">
        <w:rPr>
          <w:rFonts w:ascii="Times New Roman" w:hAnsi="Times New Roman" w:cs="Times New Roman"/>
          <w:sz w:val="28"/>
          <w:szCs w:val="28"/>
        </w:rPr>
        <w:t xml:space="preserve"> и эстетическое воспитание человека.</w:t>
      </w:r>
      <w:r w:rsidRPr="00DC6CFA">
        <w:rPr>
          <w:rFonts w:ascii="Times New Roman" w:hAnsi="Times New Roman" w:cs="Times New Roman"/>
          <w:sz w:val="28"/>
          <w:szCs w:val="28"/>
        </w:rPr>
        <w:t xml:space="preserve"> </w:t>
      </w:r>
    </w:p>
    <w:p w:rsidR="004236F8" w:rsidRPr="00913DB4" w:rsidRDefault="004236F8" w:rsidP="004236F8">
      <w:pPr>
        <w:spacing w:line="360" w:lineRule="auto"/>
        <w:ind w:firstLine="709"/>
        <w:jc w:val="both"/>
        <w:rPr>
          <w:rFonts w:ascii="Times New Roman" w:hAnsi="Times New Roman" w:cs="Times New Roman"/>
          <w:sz w:val="28"/>
          <w:szCs w:val="28"/>
        </w:rPr>
      </w:pPr>
      <w:r w:rsidRPr="00913DB4">
        <w:rPr>
          <w:rFonts w:ascii="Times New Roman" w:hAnsi="Times New Roman" w:cs="Times New Roman"/>
          <w:sz w:val="28"/>
          <w:szCs w:val="28"/>
        </w:rPr>
        <w:t>Логопедическая ритмика (</w:t>
      </w:r>
      <w:proofErr w:type="spellStart"/>
      <w:r w:rsidRPr="00913DB4">
        <w:rPr>
          <w:rFonts w:ascii="Times New Roman" w:hAnsi="Times New Roman" w:cs="Times New Roman"/>
          <w:sz w:val="28"/>
          <w:szCs w:val="28"/>
        </w:rPr>
        <w:t>логоритмика</w:t>
      </w:r>
      <w:proofErr w:type="spellEnd"/>
      <w:r w:rsidRPr="00913DB4">
        <w:rPr>
          <w:rFonts w:ascii="Times New Roman" w:hAnsi="Times New Roman" w:cs="Times New Roman"/>
          <w:sz w:val="28"/>
          <w:szCs w:val="28"/>
        </w:rPr>
        <w:t>) - это сист</w:t>
      </w:r>
      <w:r>
        <w:rPr>
          <w:rFonts w:ascii="Times New Roman" w:hAnsi="Times New Roman" w:cs="Times New Roman"/>
          <w:sz w:val="28"/>
          <w:szCs w:val="28"/>
        </w:rPr>
        <w:t xml:space="preserve">ема музыкально-двигательных, </w:t>
      </w:r>
      <w:proofErr w:type="spellStart"/>
      <w:r>
        <w:rPr>
          <w:rFonts w:ascii="Times New Roman" w:hAnsi="Times New Roman" w:cs="Times New Roman"/>
          <w:sz w:val="28"/>
          <w:szCs w:val="28"/>
        </w:rPr>
        <w:t>ре</w:t>
      </w:r>
      <w:r w:rsidRPr="00913DB4">
        <w:rPr>
          <w:rFonts w:ascii="Times New Roman" w:hAnsi="Times New Roman" w:cs="Times New Roman"/>
          <w:sz w:val="28"/>
          <w:szCs w:val="28"/>
        </w:rPr>
        <w:t>чедвигательных</w:t>
      </w:r>
      <w:proofErr w:type="spellEnd"/>
      <w:r w:rsidRPr="00913DB4">
        <w:rPr>
          <w:rFonts w:ascii="Times New Roman" w:hAnsi="Times New Roman" w:cs="Times New Roman"/>
          <w:sz w:val="28"/>
          <w:szCs w:val="28"/>
        </w:rPr>
        <w:t xml:space="preserve"> и музыкально-речевых игр и упражнений.</w:t>
      </w:r>
      <w:r>
        <w:rPr>
          <w:rFonts w:ascii="Times New Roman" w:hAnsi="Times New Roman" w:cs="Times New Roman"/>
          <w:sz w:val="28"/>
          <w:szCs w:val="28"/>
        </w:rPr>
        <w:t xml:space="preserve"> </w:t>
      </w:r>
      <w:r w:rsidRPr="00913DB4">
        <w:rPr>
          <w:rFonts w:ascii="Times New Roman" w:hAnsi="Times New Roman" w:cs="Times New Roman"/>
          <w:sz w:val="28"/>
          <w:szCs w:val="28"/>
        </w:rPr>
        <w:t xml:space="preserve"> </w:t>
      </w:r>
      <w:proofErr w:type="spellStart"/>
      <w:r>
        <w:rPr>
          <w:rFonts w:ascii="Times New Roman" w:hAnsi="Times New Roman" w:cs="Times New Roman"/>
          <w:sz w:val="28"/>
          <w:szCs w:val="28"/>
        </w:rPr>
        <w:t>Логоритмика</w:t>
      </w:r>
      <w:proofErr w:type="spellEnd"/>
      <w:r>
        <w:rPr>
          <w:rFonts w:ascii="Times New Roman" w:hAnsi="Times New Roman" w:cs="Times New Roman"/>
          <w:sz w:val="28"/>
          <w:szCs w:val="28"/>
        </w:rPr>
        <w:t xml:space="preserve"> </w:t>
      </w:r>
      <w:r w:rsidRPr="00913DB4">
        <w:rPr>
          <w:rFonts w:ascii="Times New Roman" w:hAnsi="Times New Roman" w:cs="Times New Roman"/>
          <w:sz w:val="28"/>
          <w:szCs w:val="28"/>
        </w:rPr>
        <w:t xml:space="preserve">может быть определена как одна из </w:t>
      </w:r>
      <w:r>
        <w:rPr>
          <w:rFonts w:ascii="Times New Roman" w:hAnsi="Times New Roman" w:cs="Times New Roman"/>
          <w:sz w:val="28"/>
          <w:szCs w:val="28"/>
        </w:rPr>
        <w:t xml:space="preserve">важных дисциплин для воспитания </w:t>
      </w:r>
      <w:r w:rsidRPr="00913DB4">
        <w:rPr>
          <w:rFonts w:ascii="Times New Roman" w:hAnsi="Times New Roman" w:cs="Times New Roman"/>
          <w:sz w:val="28"/>
          <w:szCs w:val="28"/>
        </w:rPr>
        <w:t xml:space="preserve">и обучения </w:t>
      </w:r>
      <w:r>
        <w:rPr>
          <w:rFonts w:ascii="Times New Roman" w:hAnsi="Times New Roman" w:cs="Times New Roman"/>
          <w:sz w:val="28"/>
          <w:szCs w:val="28"/>
        </w:rPr>
        <w:t xml:space="preserve">детей с умственной отсталостью, имеющих различные речевые патологии. </w:t>
      </w:r>
    </w:p>
    <w:p w:rsidR="004236F8" w:rsidRDefault="004236F8" w:rsidP="004236F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3DB4">
        <w:rPr>
          <w:rFonts w:ascii="Times New Roman" w:hAnsi="Times New Roman" w:cs="Times New Roman"/>
          <w:sz w:val="28"/>
          <w:szCs w:val="28"/>
        </w:rPr>
        <w:t>Средства логопедической ри</w:t>
      </w:r>
      <w:r>
        <w:rPr>
          <w:rFonts w:ascii="Times New Roman" w:hAnsi="Times New Roman" w:cs="Times New Roman"/>
          <w:sz w:val="28"/>
          <w:szCs w:val="28"/>
        </w:rPr>
        <w:t>тмики можно представить как сис</w:t>
      </w:r>
      <w:r w:rsidRPr="00913DB4">
        <w:rPr>
          <w:rFonts w:ascii="Times New Roman" w:hAnsi="Times New Roman" w:cs="Times New Roman"/>
          <w:sz w:val="28"/>
          <w:szCs w:val="28"/>
        </w:rPr>
        <w:t xml:space="preserve">тему постепенно усложняющихся ритмических, </w:t>
      </w:r>
      <w:proofErr w:type="spellStart"/>
      <w:r>
        <w:rPr>
          <w:rFonts w:ascii="Times New Roman" w:hAnsi="Times New Roman" w:cs="Times New Roman"/>
          <w:sz w:val="28"/>
          <w:szCs w:val="28"/>
        </w:rPr>
        <w:t>логоритмических</w:t>
      </w:r>
      <w:proofErr w:type="spellEnd"/>
      <w:r>
        <w:rPr>
          <w:rFonts w:ascii="Times New Roman" w:hAnsi="Times New Roman" w:cs="Times New Roman"/>
          <w:sz w:val="28"/>
          <w:szCs w:val="28"/>
        </w:rPr>
        <w:t xml:space="preserve"> и музы</w:t>
      </w:r>
      <w:r w:rsidRPr="00913DB4">
        <w:rPr>
          <w:rFonts w:ascii="Times New Roman" w:hAnsi="Times New Roman" w:cs="Times New Roman"/>
          <w:sz w:val="28"/>
          <w:szCs w:val="28"/>
        </w:rPr>
        <w:t>кально-ритмических упражнений и зад</w:t>
      </w:r>
      <w:r>
        <w:rPr>
          <w:rFonts w:ascii="Times New Roman" w:hAnsi="Times New Roman" w:cs="Times New Roman"/>
          <w:sz w:val="28"/>
          <w:szCs w:val="28"/>
        </w:rPr>
        <w:t>аний, лежащих в основе самостоя</w:t>
      </w:r>
      <w:r w:rsidRPr="00913DB4">
        <w:rPr>
          <w:rFonts w:ascii="Times New Roman" w:hAnsi="Times New Roman" w:cs="Times New Roman"/>
          <w:sz w:val="28"/>
          <w:szCs w:val="28"/>
        </w:rPr>
        <w:t xml:space="preserve">тельной двигательной, музыкальной и речевой деятельности </w:t>
      </w:r>
      <w:r>
        <w:rPr>
          <w:rFonts w:ascii="Times New Roman" w:hAnsi="Times New Roman" w:cs="Times New Roman"/>
          <w:sz w:val="28"/>
          <w:szCs w:val="28"/>
        </w:rPr>
        <w:t>детей с речевой патологией, фор</w:t>
      </w:r>
      <w:r w:rsidRPr="00913DB4">
        <w:rPr>
          <w:rFonts w:ascii="Times New Roman" w:hAnsi="Times New Roman" w:cs="Times New Roman"/>
          <w:sz w:val="28"/>
          <w:szCs w:val="28"/>
        </w:rPr>
        <w:t>мирующи</w:t>
      </w:r>
      <w:r>
        <w:rPr>
          <w:rFonts w:ascii="Times New Roman" w:hAnsi="Times New Roman" w:cs="Times New Roman"/>
          <w:sz w:val="28"/>
          <w:szCs w:val="28"/>
        </w:rPr>
        <w:t>е чувство музыкального размера.</w:t>
      </w:r>
    </w:p>
    <w:p w:rsidR="004236F8" w:rsidRDefault="004236F8" w:rsidP="004236F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как в базисный учебный план для коррекционных школ </w:t>
      </w:r>
      <w:r>
        <w:rPr>
          <w:rFonts w:ascii="Times New Roman" w:hAnsi="Times New Roman" w:cs="Times New Roman"/>
          <w:sz w:val="28"/>
          <w:szCs w:val="28"/>
          <w:lang w:val="en-US"/>
        </w:rPr>
        <w:t>VIII</w:t>
      </w:r>
      <w:r w:rsidRPr="00AD5888">
        <w:rPr>
          <w:rFonts w:ascii="Times New Roman" w:hAnsi="Times New Roman" w:cs="Times New Roman"/>
          <w:sz w:val="28"/>
          <w:szCs w:val="28"/>
        </w:rPr>
        <w:t xml:space="preserve"> </w:t>
      </w:r>
      <w:r>
        <w:rPr>
          <w:rFonts w:ascii="Times New Roman" w:hAnsi="Times New Roman" w:cs="Times New Roman"/>
          <w:sz w:val="28"/>
          <w:szCs w:val="28"/>
        </w:rPr>
        <w:t xml:space="preserve">вида не включен предмет « </w:t>
      </w:r>
      <w:proofErr w:type="spellStart"/>
      <w:r>
        <w:rPr>
          <w:rFonts w:ascii="Times New Roman" w:hAnsi="Times New Roman" w:cs="Times New Roman"/>
          <w:sz w:val="28"/>
          <w:szCs w:val="28"/>
        </w:rPr>
        <w:t>Логоритмика</w:t>
      </w:r>
      <w:proofErr w:type="spellEnd"/>
      <w:r>
        <w:rPr>
          <w:rFonts w:ascii="Times New Roman" w:hAnsi="Times New Roman" w:cs="Times New Roman"/>
          <w:sz w:val="28"/>
          <w:szCs w:val="28"/>
        </w:rPr>
        <w:t xml:space="preserve">» как отдельная дисциплина мы используем </w:t>
      </w:r>
      <w:proofErr w:type="spellStart"/>
      <w:r>
        <w:rPr>
          <w:rFonts w:ascii="Times New Roman" w:hAnsi="Times New Roman" w:cs="Times New Roman"/>
          <w:sz w:val="28"/>
          <w:szCs w:val="28"/>
        </w:rPr>
        <w:t>логоритмические</w:t>
      </w:r>
      <w:proofErr w:type="spellEnd"/>
      <w:r>
        <w:rPr>
          <w:rFonts w:ascii="Times New Roman" w:hAnsi="Times New Roman" w:cs="Times New Roman"/>
          <w:sz w:val="28"/>
          <w:szCs w:val="28"/>
        </w:rPr>
        <w:t xml:space="preserve"> упражнения на  уроках ритмики и логопедических занятиях.</w:t>
      </w:r>
    </w:p>
    <w:p w:rsidR="004236F8" w:rsidRDefault="004236F8" w:rsidP="004236F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Уроки ритмики в школе </w:t>
      </w:r>
      <w:r>
        <w:rPr>
          <w:rFonts w:ascii="Times New Roman" w:hAnsi="Times New Roman" w:cs="Times New Roman"/>
          <w:sz w:val="28"/>
          <w:szCs w:val="28"/>
          <w:lang w:val="en-US"/>
        </w:rPr>
        <w:t>VIII</w:t>
      </w:r>
      <w:r w:rsidRPr="00AA0B56">
        <w:rPr>
          <w:rFonts w:ascii="Times New Roman" w:hAnsi="Times New Roman" w:cs="Times New Roman"/>
          <w:sz w:val="28"/>
          <w:szCs w:val="28"/>
        </w:rPr>
        <w:t xml:space="preserve"> </w:t>
      </w:r>
      <w:r>
        <w:rPr>
          <w:rFonts w:ascii="Times New Roman" w:hAnsi="Times New Roman" w:cs="Times New Roman"/>
          <w:sz w:val="28"/>
          <w:szCs w:val="28"/>
        </w:rPr>
        <w:t>вида</w:t>
      </w:r>
      <w:r w:rsidRPr="002D7B09">
        <w:rPr>
          <w:rFonts w:ascii="Times New Roman" w:hAnsi="Times New Roman" w:cs="Times New Roman"/>
          <w:sz w:val="28"/>
          <w:szCs w:val="28"/>
        </w:rPr>
        <w:t xml:space="preserve"> </w:t>
      </w:r>
      <w:r>
        <w:rPr>
          <w:rFonts w:ascii="Times New Roman" w:hAnsi="Times New Roman" w:cs="Times New Roman"/>
          <w:sz w:val="28"/>
          <w:szCs w:val="28"/>
        </w:rPr>
        <w:t xml:space="preserve">должны рассматриваться в большей степени как коррекционные занятия, поэтому важная роль в проведении уроков отводится именно различным коррекционным упражнениям, в частности </w:t>
      </w:r>
      <w:proofErr w:type="spellStart"/>
      <w:r>
        <w:rPr>
          <w:rFonts w:ascii="Times New Roman" w:hAnsi="Times New Roman" w:cs="Times New Roman"/>
          <w:sz w:val="28"/>
          <w:szCs w:val="28"/>
        </w:rPr>
        <w:t>логоритмическим</w:t>
      </w:r>
      <w:proofErr w:type="spellEnd"/>
      <w:r>
        <w:rPr>
          <w:rFonts w:ascii="Times New Roman" w:hAnsi="Times New Roman" w:cs="Times New Roman"/>
          <w:sz w:val="28"/>
          <w:szCs w:val="28"/>
        </w:rPr>
        <w:t>.</w:t>
      </w:r>
    </w:p>
    <w:p w:rsidR="004236F8" w:rsidRPr="00AA0B56" w:rsidRDefault="004236F8" w:rsidP="004236F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статье мы расскажем о применении </w:t>
      </w:r>
      <w:proofErr w:type="spellStart"/>
      <w:r>
        <w:rPr>
          <w:rFonts w:ascii="Times New Roman" w:hAnsi="Times New Roman" w:cs="Times New Roman"/>
          <w:sz w:val="28"/>
          <w:szCs w:val="28"/>
        </w:rPr>
        <w:t>логоритмических</w:t>
      </w:r>
      <w:proofErr w:type="spellEnd"/>
      <w:r>
        <w:rPr>
          <w:rFonts w:ascii="Times New Roman" w:hAnsi="Times New Roman" w:cs="Times New Roman"/>
          <w:sz w:val="28"/>
          <w:szCs w:val="28"/>
        </w:rPr>
        <w:t xml:space="preserve"> упражнений на уроках ритмики и их влиянии на развитие речи младших школьников с умственной недостаточностью.</w:t>
      </w:r>
    </w:p>
    <w:p w:rsidR="004236F8" w:rsidRDefault="004236F8" w:rsidP="004236F8">
      <w:pPr>
        <w:spacing w:line="360" w:lineRule="auto"/>
        <w:ind w:firstLine="709"/>
        <w:jc w:val="both"/>
        <w:rPr>
          <w:rFonts w:ascii="Times New Roman" w:hAnsi="Times New Roman" w:cs="Times New Roman"/>
          <w:sz w:val="28"/>
          <w:szCs w:val="28"/>
        </w:rPr>
      </w:pPr>
      <w:r w:rsidRPr="00913DB4">
        <w:rPr>
          <w:rFonts w:ascii="Times New Roman" w:hAnsi="Times New Roman" w:cs="Times New Roman"/>
          <w:sz w:val="28"/>
          <w:szCs w:val="28"/>
        </w:rPr>
        <w:t xml:space="preserve"> Коррекционные </w:t>
      </w:r>
      <w:proofErr w:type="spellStart"/>
      <w:r w:rsidRPr="00913DB4">
        <w:rPr>
          <w:rFonts w:ascii="Times New Roman" w:hAnsi="Times New Roman" w:cs="Times New Roman"/>
          <w:sz w:val="28"/>
          <w:szCs w:val="28"/>
        </w:rPr>
        <w:t>логоритмические</w:t>
      </w:r>
      <w:proofErr w:type="spellEnd"/>
      <w:r w:rsidRPr="00913DB4">
        <w:rPr>
          <w:rFonts w:ascii="Times New Roman" w:hAnsi="Times New Roman" w:cs="Times New Roman"/>
          <w:sz w:val="28"/>
          <w:szCs w:val="28"/>
        </w:rPr>
        <w:t xml:space="preserve"> упражнения должны развивать функциональные системы умственно-отсталого ребенка – дыхание, голосовую функцию, артикуляционный аппарат, слуховое восприятие, слуховую и зрительную память, произвольное внимание в целом, процессы запоминания и воспроизведения речевого и д</w:t>
      </w:r>
      <w:r>
        <w:rPr>
          <w:rFonts w:ascii="Times New Roman" w:hAnsi="Times New Roman" w:cs="Times New Roman"/>
          <w:sz w:val="28"/>
          <w:szCs w:val="28"/>
        </w:rPr>
        <w:t>вигательного материала.</w:t>
      </w:r>
      <w:r w:rsidRPr="006858BD">
        <w:rPr>
          <w:rFonts w:ascii="Times New Roman" w:hAnsi="Times New Roman" w:cs="Times New Roman"/>
          <w:sz w:val="28"/>
          <w:szCs w:val="28"/>
        </w:rPr>
        <w:t xml:space="preserve"> </w:t>
      </w:r>
      <w:r>
        <w:rPr>
          <w:rFonts w:ascii="Times New Roman" w:hAnsi="Times New Roman" w:cs="Times New Roman"/>
          <w:sz w:val="28"/>
          <w:szCs w:val="28"/>
        </w:rPr>
        <w:t xml:space="preserve">Использование </w:t>
      </w:r>
      <w:proofErr w:type="spellStart"/>
      <w:r>
        <w:rPr>
          <w:rFonts w:ascii="Times New Roman" w:hAnsi="Times New Roman" w:cs="Times New Roman"/>
          <w:sz w:val="28"/>
          <w:szCs w:val="28"/>
        </w:rPr>
        <w:t>логоритмических</w:t>
      </w:r>
      <w:proofErr w:type="spellEnd"/>
      <w:r>
        <w:rPr>
          <w:rFonts w:ascii="Times New Roman" w:hAnsi="Times New Roman" w:cs="Times New Roman"/>
          <w:sz w:val="28"/>
          <w:szCs w:val="28"/>
        </w:rPr>
        <w:t xml:space="preserve"> упражнений предполагает:</w:t>
      </w:r>
    </w:p>
    <w:p w:rsidR="004236F8" w:rsidRDefault="004236F8" w:rsidP="004236F8">
      <w:pPr>
        <w:pStyle w:val="a5"/>
        <w:spacing w:line="360" w:lineRule="auto"/>
        <w:ind w:left="284" w:firstLine="709"/>
        <w:jc w:val="both"/>
        <w:rPr>
          <w:rFonts w:ascii="Times New Roman" w:hAnsi="Times New Roman" w:cs="Times New Roman"/>
          <w:i/>
          <w:sz w:val="28"/>
          <w:szCs w:val="28"/>
        </w:rPr>
      </w:pPr>
      <w:r>
        <w:rPr>
          <w:rFonts w:ascii="Times New Roman" w:hAnsi="Times New Roman" w:cs="Times New Roman"/>
          <w:sz w:val="28"/>
          <w:szCs w:val="28"/>
        </w:rPr>
        <w:t>1)</w:t>
      </w:r>
      <w:r w:rsidRPr="004819ED">
        <w:rPr>
          <w:rFonts w:ascii="Times New Roman" w:hAnsi="Times New Roman" w:cs="Times New Roman"/>
          <w:sz w:val="28"/>
          <w:szCs w:val="28"/>
        </w:rPr>
        <w:t>Воспитание и развитие темпа и ритма дыхания.</w:t>
      </w:r>
      <w:r w:rsidRPr="009B7FE8">
        <w:rPr>
          <w:rFonts w:ascii="Times New Roman" w:hAnsi="Times New Roman" w:cs="Times New Roman"/>
          <w:sz w:val="28"/>
          <w:szCs w:val="28"/>
        </w:rPr>
        <w:t xml:space="preserve"> Для этого используются следующие игры и упражнения,</w:t>
      </w:r>
      <w:r>
        <w:rPr>
          <w:rFonts w:ascii="Times New Roman" w:hAnsi="Times New Roman" w:cs="Times New Roman"/>
          <w:sz w:val="28"/>
          <w:szCs w:val="28"/>
        </w:rPr>
        <w:t xml:space="preserve"> например:</w:t>
      </w:r>
    </w:p>
    <w:p w:rsidR="004236F8" w:rsidRDefault="004236F8" w:rsidP="0044194C">
      <w:pPr>
        <w:pStyle w:val="a5"/>
        <w:numPr>
          <w:ilvl w:val="0"/>
          <w:numId w:val="22"/>
        </w:numPr>
        <w:spacing w:line="360" w:lineRule="auto"/>
        <w:ind w:firstLine="709"/>
        <w:jc w:val="both"/>
        <w:rPr>
          <w:rFonts w:ascii="Times New Roman" w:hAnsi="Times New Roman" w:cs="Times New Roman"/>
          <w:i/>
          <w:sz w:val="28"/>
          <w:szCs w:val="28"/>
        </w:rPr>
      </w:pPr>
      <w:r w:rsidRPr="009B7FE8">
        <w:rPr>
          <w:rFonts w:ascii="Times New Roman" w:hAnsi="Times New Roman" w:cs="Times New Roman"/>
          <w:sz w:val="28"/>
          <w:szCs w:val="28"/>
        </w:rPr>
        <w:t xml:space="preserve">в ходьбе по кругу по сигналу педагога поднять руки вверх (вдох), опуская их вниз, произносить протяжно звук «а»; </w:t>
      </w:r>
    </w:p>
    <w:p w:rsidR="004236F8" w:rsidRDefault="004236F8" w:rsidP="0044194C">
      <w:pPr>
        <w:pStyle w:val="a5"/>
        <w:numPr>
          <w:ilvl w:val="0"/>
          <w:numId w:val="22"/>
        </w:numPr>
        <w:spacing w:line="360" w:lineRule="auto"/>
        <w:ind w:firstLine="709"/>
        <w:jc w:val="both"/>
        <w:rPr>
          <w:rFonts w:ascii="Times New Roman" w:hAnsi="Times New Roman" w:cs="Times New Roman"/>
          <w:i/>
          <w:sz w:val="28"/>
          <w:szCs w:val="28"/>
        </w:rPr>
      </w:pPr>
      <w:r w:rsidRPr="009B7FE8">
        <w:rPr>
          <w:rFonts w:ascii="Times New Roman" w:hAnsi="Times New Roman" w:cs="Times New Roman"/>
          <w:sz w:val="28"/>
          <w:szCs w:val="28"/>
        </w:rPr>
        <w:t xml:space="preserve">сочетание «аи-аи-аи»; счет «один, два, три, четыре, пять»; </w:t>
      </w:r>
    </w:p>
    <w:p w:rsidR="004236F8" w:rsidRDefault="004236F8" w:rsidP="0044194C">
      <w:pPr>
        <w:pStyle w:val="a5"/>
        <w:numPr>
          <w:ilvl w:val="0"/>
          <w:numId w:val="22"/>
        </w:numPr>
        <w:spacing w:line="36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 xml:space="preserve">произнося </w:t>
      </w:r>
      <w:r w:rsidRPr="009B7FE8">
        <w:rPr>
          <w:rFonts w:ascii="Times New Roman" w:hAnsi="Times New Roman" w:cs="Times New Roman"/>
          <w:sz w:val="28"/>
          <w:szCs w:val="28"/>
        </w:rPr>
        <w:t xml:space="preserve">дни недели; </w:t>
      </w:r>
    </w:p>
    <w:p w:rsidR="004236F8" w:rsidRPr="009B7FE8" w:rsidRDefault="004236F8" w:rsidP="0044194C">
      <w:pPr>
        <w:pStyle w:val="a5"/>
        <w:numPr>
          <w:ilvl w:val="0"/>
          <w:numId w:val="22"/>
        </w:numPr>
        <w:spacing w:line="360" w:lineRule="auto"/>
        <w:ind w:firstLine="709"/>
        <w:jc w:val="both"/>
        <w:rPr>
          <w:rFonts w:ascii="Times New Roman" w:hAnsi="Times New Roman" w:cs="Times New Roman"/>
          <w:i/>
          <w:sz w:val="28"/>
          <w:szCs w:val="28"/>
        </w:rPr>
      </w:pPr>
      <w:r w:rsidRPr="009B7FE8">
        <w:rPr>
          <w:rFonts w:ascii="Times New Roman" w:hAnsi="Times New Roman" w:cs="Times New Roman"/>
          <w:sz w:val="28"/>
          <w:szCs w:val="28"/>
        </w:rPr>
        <w:t>спряжение  «я иду, ты идешь, он идет» и т. д.</w:t>
      </w:r>
    </w:p>
    <w:p w:rsidR="004236F8" w:rsidRPr="004819ED" w:rsidRDefault="004236F8" w:rsidP="004236F8">
      <w:pPr>
        <w:pStyle w:val="a5"/>
        <w:spacing w:line="360" w:lineRule="auto"/>
        <w:ind w:left="284" w:firstLine="709"/>
        <w:jc w:val="both"/>
        <w:rPr>
          <w:rFonts w:ascii="Times New Roman" w:hAnsi="Times New Roman" w:cs="Times New Roman"/>
          <w:i/>
          <w:sz w:val="28"/>
          <w:szCs w:val="28"/>
        </w:rPr>
      </w:pPr>
      <w:r>
        <w:rPr>
          <w:rFonts w:ascii="Times New Roman" w:hAnsi="Times New Roman" w:cs="Times New Roman"/>
          <w:sz w:val="28"/>
          <w:szCs w:val="28"/>
        </w:rPr>
        <w:t>2)</w:t>
      </w:r>
      <w:r w:rsidRPr="004819ED">
        <w:rPr>
          <w:rFonts w:ascii="Times New Roman" w:hAnsi="Times New Roman" w:cs="Times New Roman"/>
          <w:sz w:val="28"/>
          <w:szCs w:val="28"/>
        </w:rPr>
        <w:t>Развитие орального праксиса.</w:t>
      </w:r>
      <w:r w:rsidRPr="009B7FE8">
        <w:rPr>
          <w:rFonts w:ascii="Times New Roman" w:hAnsi="Times New Roman" w:cs="Times New Roman"/>
          <w:sz w:val="28"/>
          <w:szCs w:val="28"/>
        </w:rPr>
        <w:t xml:space="preserve"> Для совершенствова</w:t>
      </w:r>
      <w:r>
        <w:rPr>
          <w:rFonts w:ascii="Times New Roman" w:hAnsi="Times New Roman" w:cs="Times New Roman"/>
          <w:sz w:val="28"/>
          <w:szCs w:val="28"/>
        </w:rPr>
        <w:t>ния орального</w:t>
      </w:r>
      <w:r w:rsidRPr="009B7FE8">
        <w:rPr>
          <w:rFonts w:ascii="Times New Roman" w:hAnsi="Times New Roman" w:cs="Times New Roman"/>
          <w:sz w:val="28"/>
          <w:szCs w:val="28"/>
        </w:rPr>
        <w:t xml:space="preserve"> праксис</w:t>
      </w:r>
      <w:r>
        <w:rPr>
          <w:rFonts w:ascii="Times New Roman" w:hAnsi="Times New Roman" w:cs="Times New Roman"/>
          <w:sz w:val="28"/>
          <w:szCs w:val="28"/>
        </w:rPr>
        <w:t>а</w:t>
      </w:r>
      <w:r w:rsidRPr="009B7FE8">
        <w:rPr>
          <w:rFonts w:ascii="Times New Roman" w:hAnsi="Times New Roman" w:cs="Times New Roman"/>
          <w:sz w:val="28"/>
          <w:szCs w:val="28"/>
        </w:rPr>
        <w:t xml:space="preserve">,  добиваемся — на основе подражания и упражнения -   динамичности, экономичности, скорости выполнения общих движений туловища, рук, ног, головы; развиваем моторные и сенсомоторные координации, доводя выполнение движения до автоматизма. </w:t>
      </w:r>
      <w:r w:rsidRPr="004819ED">
        <w:rPr>
          <w:rFonts w:ascii="Times New Roman" w:hAnsi="Times New Roman" w:cs="Times New Roman"/>
          <w:sz w:val="28"/>
          <w:szCs w:val="28"/>
        </w:rPr>
        <w:t>На основе</w:t>
      </w:r>
      <w:r>
        <w:rPr>
          <w:rFonts w:ascii="Times New Roman" w:hAnsi="Times New Roman" w:cs="Times New Roman"/>
          <w:sz w:val="28"/>
          <w:szCs w:val="28"/>
        </w:rPr>
        <w:t xml:space="preserve"> развития данных функций </w:t>
      </w:r>
      <w:r w:rsidRPr="004819ED">
        <w:rPr>
          <w:rFonts w:ascii="Times New Roman" w:hAnsi="Times New Roman" w:cs="Times New Roman"/>
          <w:sz w:val="28"/>
          <w:szCs w:val="28"/>
        </w:rPr>
        <w:t xml:space="preserve">совершенствуются </w:t>
      </w:r>
      <w:r>
        <w:rPr>
          <w:rFonts w:ascii="Times New Roman" w:hAnsi="Times New Roman" w:cs="Times New Roman"/>
          <w:sz w:val="28"/>
          <w:szCs w:val="28"/>
        </w:rPr>
        <w:t xml:space="preserve">и движения </w:t>
      </w:r>
      <w:r w:rsidRPr="004819ED">
        <w:rPr>
          <w:rFonts w:ascii="Times New Roman" w:hAnsi="Times New Roman" w:cs="Times New Roman"/>
          <w:sz w:val="28"/>
          <w:szCs w:val="28"/>
        </w:rPr>
        <w:t xml:space="preserve">артикуляторных органов. Для </w:t>
      </w:r>
      <w:r>
        <w:rPr>
          <w:rFonts w:ascii="Times New Roman" w:hAnsi="Times New Roman" w:cs="Times New Roman"/>
          <w:sz w:val="28"/>
          <w:szCs w:val="28"/>
        </w:rPr>
        <w:t xml:space="preserve">развития орального праксиса мы используем сборник «Логопедические музыкально-игровые упражнения» (Е.А.Судакова, 2013). </w:t>
      </w:r>
      <w:r w:rsidRPr="004819ED">
        <w:rPr>
          <w:rFonts w:ascii="Times New Roman" w:hAnsi="Times New Roman" w:cs="Times New Roman"/>
          <w:sz w:val="28"/>
          <w:szCs w:val="28"/>
        </w:rPr>
        <w:t>Например:</w:t>
      </w:r>
    </w:p>
    <w:p w:rsidR="004236F8" w:rsidRPr="00101CC5" w:rsidRDefault="004236F8" w:rsidP="0044194C">
      <w:pPr>
        <w:pStyle w:val="a5"/>
        <w:numPr>
          <w:ilvl w:val="0"/>
          <w:numId w:val="21"/>
        </w:numPr>
        <w:spacing w:line="360" w:lineRule="auto"/>
        <w:ind w:left="2835" w:hanging="708"/>
        <w:jc w:val="both"/>
        <w:rPr>
          <w:rFonts w:ascii="Times New Roman" w:hAnsi="Times New Roman" w:cs="Times New Roman"/>
          <w:sz w:val="28"/>
          <w:szCs w:val="28"/>
        </w:rPr>
      </w:pPr>
      <w:r w:rsidRPr="00B165C7">
        <w:rPr>
          <w:rFonts w:ascii="Times New Roman" w:hAnsi="Times New Roman" w:cs="Times New Roman"/>
          <w:sz w:val="28"/>
          <w:szCs w:val="28"/>
        </w:rPr>
        <w:t xml:space="preserve"> упражнение «Поезд»</w:t>
      </w:r>
      <w:r>
        <w:rPr>
          <w:rFonts w:ascii="Times New Roman" w:hAnsi="Times New Roman" w:cs="Times New Roman"/>
          <w:sz w:val="28"/>
          <w:szCs w:val="28"/>
        </w:rPr>
        <w:t>: дети стоят друг за другом,  положив руки на плечи впереди стоящему («едут на поезде», и проговаривают:</w:t>
      </w:r>
    </w:p>
    <w:p w:rsidR="004236F8" w:rsidRDefault="004236F8" w:rsidP="004236F8">
      <w:pPr>
        <w:pStyle w:val="a5"/>
        <w:spacing w:line="360" w:lineRule="auto"/>
        <w:ind w:firstLine="709"/>
        <w:jc w:val="center"/>
        <w:rPr>
          <w:rFonts w:ascii="Times New Roman" w:hAnsi="Times New Roman" w:cs="Times New Roman"/>
          <w:i/>
          <w:sz w:val="28"/>
          <w:szCs w:val="28"/>
        </w:rPr>
      </w:pPr>
      <w:r>
        <w:rPr>
          <w:rFonts w:ascii="Times New Roman" w:hAnsi="Times New Roman" w:cs="Times New Roman"/>
          <w:sz w:val="28"/>
          <w:szCs w:val="28"/>
        </w:rPr>
        <w:t>Загудел паровоз</w:t>
      </w:r>
    </w:p>
    <w:p w:rsidR="004236F8" w:rsidRDefault="004236F8" w:rsidP="004236F8">
      <w:pPr>
        <w:pStyle w:val="a5"/>
        <w:spacing w:line="360" w:lineRule="auto"/>
        <w:ind w:firstLine="709"/>
        <w:jc w:val="center"/>
        <w:rPr>
          <w:rFonts w:ascii="Times New Roman" w:hAnsi="Times New Roman" w:cs="Times New Roman"/>
          <w:i/>
          <w:sz w:val="28"/>
          <w:szCs w:val="28"/>
        </w:rPr>
      </w:pPr>
      <w:r>
        <w:rPr>
          <w:rFonts w:ascii="Times New Roman" w:hAnsi="Times New Roman" w:cs="Times New Roman"/>
          <w:sz w:val="28"/>
          <w:szCs w:val="28"/>
        </w:rPr>
        <w:t>И вагончики повез.</w:t>
      </w:r>
    </w:p>
    <w:p w:rsidR="004236F8" w:rsidRDefault="004236F8" w:rsidP="004236F8">
      <w:pPr>
        <w:pStyle w:val="a5"/>
        <w:spacing w:line="360" w:lineRule="auto"/>
        <w:ind w:firstLine="709"/>
        <w:jc w:val="center"/>
        <w:rPr>
          <w:rFonts w:ascii="Times New Roman" w:hAnsi="Times New Roman" w:cs="Times New Roman"/>
          <w:i/>
          <w:sz w:val="28"/>
          <w:szCs w:val="28"/>
        </w:rPr>
      </w:pPr>
      <w:r>
        <w:rPr>
          <w:rFonts w:ascii="Times New Roman" w:hAnsi="Times New Roman" w:cs="Times New Roman"/>
          <w:sz w:val="28"/>
          <w:szCs w:val="28"/>
        </w:rPr>
        <w:t xml:space="preserve">Чу – чу </w:t>
      </w:r>
      <w:proofErr w:type="spellStart"/>
      <w:r>
        <w:rPr>
          <w:rFonts w:ascii="Times New Roman" w:hAnsi="Times New Roman" w:cs="Times New Roman"/>
          <w:sz w:val="28"/>
          <w:szCs w:val="28"/>
        </w:rPr>
        <w:t>чу</w:t>
      </w:r>
      <w:proofErr w:type="spellEnd"/>
      <w:r>
        <w:rPr>
          <w:rFonts w:ascii="Times New Roman" w:hAnsi="Times New Roman" w:cs="Times New Roman"/>
          <w:sz w:val="28"/>
          <w:szCs w:val="28"/>
        </w:rPr>
        <w:t xml:space="preserve"> – чу,</w:t>
      </w:r>
    </w:p>
    <w:p w:rsidR="004236F8" w:rsidRDefault="004236F8" w:rsidP="004236F8">
      <w:pPr>
        <w:pStyle w:val="a5"/>
        <w:spacing w:line="360" w:lineRule="auto"/>
        <w:ind w:firstLine="709"/>
        <w:jc w:val="center"/>
        <w:rPr>
          <w:rFonts w:ascii="Times New Roman" w:hAnsi="Times New Roman" w:cs="Times New Roman"/>
          <w:i/>
          <w:sz w:val="28"/>
          <w:szCs w:val="28"/>
        </w:rPr>
      </w:pPr>
      <w:r>
        <w:rPr>
          <w:rFonts w:ascii="Times New Roman" w:hAnsi="Times New Roman" w:cs="Times New Roman"/>
          <w:sz w:val="28"/>
          <w:szCs w:val="28"/>
        </w:rPr>
        <w:t>Далеко я укачу.</w:t>
      </w:r>
    </w:p>
    <w:p w:rsidR="004236F8" w:rsidRPr="00B165C7" w:rsidRDefault="004236F8" w:rsidP="004236F8">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сигналу учителя «Стоп. Остановка» дети останавливаются и хлопают (топают). Затем снова по сигналу педагога «Поезд!» движение повторяется.</w:t>
      </w:r>
    </w:p>
    <w:p w:rsidR="004236F8" w:rsidRDefault="004236F8" w:rsidP="004236F8">
      <w:pPr>
        <w:pStyle w:val="a5"/>
        <w:spacing w:line="360" w:lineRule="auto"/>
        <w:ind w:left="0" w:firstLine="709"/>
        <w:jc w:val="both"/>
        <w:rPr>
          <w:rFonts w:ascii="Times New Roman" w:hAnsi="Times New Roman" w:cs="Times New Roman"/>
          <w:i/>
          <w:sz w:val="28"/>
          <w:szCs w:val="28"/>
        </w:rPr>
      </w:pPr>
      <w:r w:rsidRPr="00101CC5">
        <w:rPr>
          <w:rFonts w:ascii="Times New Roman" w:hAnsi="Times New Roman" w:cs="Times New Roman"/>
          <w:sz w:val="28"/>
          <w:szCs w:val="28"/>
        </w:rPr>
        <w:t xml:space="preserve">3) Развитие просодии речи средствами </w:t>
      </w:r>
      <w:proofErr w:type="spellStart"/>
      <w:r w:rsidRPr="00101CC5">
        <w:rPr>
          <w:rFonts w:ascii="Times New Roman" w:hAnsi="Times New Roman" w:cs="Times New Roman"/>
          <w:sz w:val="28"/>
          <w:szCs w:val="28"/>
        </w:rPr>
        <w:t>логоритмики</w:t>
      </w:r>
      <w:proofErr w:type="spellEnd"/>
      <w:r w:rsidRPr="00101CC5">
        <w:rPr>
          <w:rFonts w:ascii="Times New Roman" w:hAnsi="Times New Roman" w:cs="Times New Roman"/>
          <w:sz w:val="28"/>
          <w:szCs w:val="28"/>
        </w:rPr>
        <w:t xml:space="preserve"> обусловлено тем, что речь имеет совместные с музыкой элементы: мелодию, темп, ритм, </w:t>
      </w:r>
      <w:r>
        <w:rPr>
          <w:rFonts w:ascii="Times New Roman" w:hAnsi="Times New Roman" w:cs="Times New Roman"/>
          <w:sz w:val="28"/>
          <w:szCs w:val="28"/>
        </w:rPr>
        <w:t>ак</w:t>
      </w:r>
      <w:r w:rsidRPr="00101CC5">
        <w:rPr>
          <w:rFonts w:ascii="Times New Roman" w:hAnsi="Times New Roman" w:cs="Times New Roman"/>
          <w:sz w:val="28"/>
          <w:szCs w:val="28"/>
        </w:rPr>
        <w:t xml:space="preserve">цент (в речи — логические ударения), </w:t>
      </w:r>
      <w:r>
        <w:rPr>
          <w:rFonts w:ascii="Times New Roman" w:hAnsi="Times New Roman" w:cs="Times New Roman"/>
          <w:sz w:val="28"/>
          <w:szCs w:val="28"/>
        </w:rPr>
        <w:t xml:space="preserve">соблюдение пауз. </w:t>
      </w:r>
      <w:r w:rsidRPr="00101CC5">
        <w:rPr>
          <w:rFonts w:ascii="Times New Roman" w:hAnsi="Times New Roman" w:cs="Times New Roman"/>
          <w:sz w:val="28"/>
          <w:szCs w:val="28"/>
        </w:rPr>
        <w:t xml:space="preserve">Акцент и мелодия в речи являются выражением работы артикуляторных мышц, их напряжения и </w:t>
      </w:r>
      <w:r>
        <w:rPr>
          <w:rFonts w:ascii="Times New Roman" w:hAnsi="Times New Roman" w:cs="Times New Roman"/>
          <w:sz w:val="28"/>
          <w:szCs w:val="28"/>
        </w:rPr>
        <w:t xml:space="preserve">расслабления. </w:t>
      </w:r>
      <w:r w:rsidRPr="008F6405">
        <w:rPr>
          <w:rFonts w:ascii="Times New Roman" w:hAnsi="Times New Roman" w:cs="Times New Roman"/>
          <w:sz w:val="28"/>
          <w:szCs w:val="28"/>
        </w:rPr>
        <w:t xml:space="preserve">Совершенствование просодических компонентов осуществляется разнообразными средствами </w:t>
      </w:r>
      <w:proofErr w:type="spellStart"/>
      <w:r w:rsidRPr="008F6405">
        <w:rPr>
          <w:rFonts w:ascii="Times New Roman" w:hAnsi="Times New Roman" w:cs="Times New Roman"/>
          <w:sz w:val="28"/>
          <w:szCs w:val="28"/>
        </w:rPr>
        <w:t>логоримики</w:t>
      </w:r>
      <w:proofErr w:type="spellEnd"/>
      <w:r w:rsidRPr="008F6405">
        <w:rPr>
          <w:rFonts w:ascii="Times New Roman" w:hAnsi="Times New Roman" w:cs="Times New Roman"/>
          <w:sz w:val="28"/>
          <w:szCs w:val="28"/>
        </w:rPr>
        <w:t xml:space="preserve"> и п</w:t>
      </w:r>
      <w:r>
        <w:rPr>
          <w:rFonts w:ascii="Times New Roman" w:hAnsi="Times New Roman" w:cs="Times New Roman"/>
          <w:sz w:val="28"/>
          <w:szCs w:val="28"/>
        </w:rPr>
        <w:t xml:space="preserve">режде всего    средствами пения, а также </w:t>
      </w:r>
      <w:proofErr w:type="spellStart"/>
      <w:r>
        <w:rPr>
          <w:rFonts w:ascii="Times New Roman" w:hAnsi="Times New Roman" w:cs="Times New Roman"/>
          <w:sz w:val="28"/>
          <w:szCs w:val="28"/>
        </w:rPr>
        <w:t>пропевания</w:t>
      </w:r>
      <w:proofErr w:type="spellEnd"/>
      <w:r>
        <w:rPr>
          <w:rFonts w:ascii="Times New Roman" w:hAnsi="Times New Roman" w:cs="Times New Roman"/>
          <w:sz w:val="28"/>
          <w:szCs w:val="28"/>
        </w:rPr>
        <w:t xml:space="preserve"> песенок с движениями.</w:t>
      </w:r>
      <w:r w:rsidRPr="008F6405">
        <w:rPr>
          <w:rFonts w:ascii="Times New Roman" w:hAnsi="Times New Roman" w:cs="Times New Roman"/>
          <w:sz w:val="28"/>
          <w:szCs w:val="28"/>
        </w:rPr>
        <w:t xml:space="preserve"> </w:t>
      </w:r>
      <w:r>
        <w:rPr>
          <w:rFonts w:ascii="Times New Roman" w:hAnsi="Times New Roman" w:cs="Times New Roman"/>
          <w:sz w:val="28"/>
          <w:szCs w:val="28"/>
        </w:rPr>
        <w:t xml:space="preserve">Для развития просодии речи </w:t>
      </w:r>
      <w:r w:rsidRPr="004819ED">
        <w:rPr>
          <w:rFonts w:ascii="Times New Roman" w:hAnsi="Times New Roman" w:cs="Times New Roman"/>
          <w:sz w:val="28"/>
          <w:szCs w:val="28"/>
        </w:rPr>
        <w:t xml:space="preserve">мы используем упражнения из серии «Музыкальные </w:t>
      </w:r>
      <w:proofErr w:type="spellStart"/>
      <w:r w:rsidRPr="004819ED">
        <w:rPr>
          <w:rFonts w:ascii="Times New Roman" w:hAnsi="Times New Roman" w:cs="Times New Roman"/>
          <w:sz w:val="28"/>
          <w:szCs w:val="28"/>
        </w:rPr>
        <w:t>обучалочки</w:t>
      </w:r>
      <w:proofErr w:type="spellEnd"/>
      <w:r w:rsidRPr="004819ED">
        <w:rPr>
          <w:rFonts w:ascii="Times New Roman" w:hAnsi="Times New Roman" w:cs="Times New Roman"/>
          <w:sz w:val="28"/>
          <w:szCs w:val="28"/>
        </w:rPr>
        <w:t>» С. и Е. Железновы</w:t>
      </w:r>
      <w:r>
        <w:rPr>
          <w:rFonts w:ascii="Times New Roman" w:hAnsi="Times New Roman" w:cs="Times New Roman"/>
          <w:sz w:val="28"/>
          <w:szCs w:val="28"/>
        </w:rPr>
        <w:t xml:space="preserve"> (2005), выпуск «</w:t>
      </w:r>
      <w:proofErr w:type="spellStart"/>
      <w:r>
        <w:rPr>
          <w:rFonts w:ascii="Times New Roman" w:hAnsi="Times New Roman" w:cs="Times New Roman"/>
          <w:sz w:val="28"/>
          <w:szCs w:val="28"/>
        </w:rPr>
        <w:t>Логоритмические</w:t>
      </w:r>
      <w:proofErr w:type="spellEnd"/>
      <w:r>
        <w:rPr>
          <w:rFonts w:ascii="Times New Roman" w:hAnsi="Times New Roman" w:cs="Times New Roman"/>
          <w:sz w:val="28"/>
          <w:szCs w:val="28"/>
        </w:rPr>
        <w:t xml:space="preserve"> песенки для освоения речи, развития внимания, памяти, чувства ритма, мелкой и крупной моторики», например:</w:t>
      </w:r>
    </w:p>
    <w:p w:rsidR="004236F8" w:rsidRDefault="004236F8" w:rsidP="0044194C">
      <w:pPr>
        <w:pStyle w:val="a5"/>
        <w:numPr>
          <w:ilvl w:val="0"/>
          <w:numId w:val="21"/>
        </w:numPr>
        <w:tabs>
          <w:tab w:val="left" w:pos="1134"/>
          <w:tab w:val="left" w:pos="1985"/>
        </w:tabs>
        <w:spacing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Песенка «Лягушка»:</w:t>
      </w:r>
    </w:p>
    <w:p w:rsidR="004236F8" w:rsidRDefault="004236F8" w:rsidP="004236F8">
      <w:pPr>
        <w:pStyle w:val="a5"/>
        <w:spacing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Вот лягушка по дорожке скачет, вытянувши ножки</w:t>
      </w:r>
    </w:p>
    <w:p w:rsidR="004236F8" w:rsidRDefault="004236F8" w:rsidP="004236F8">
      <w:pPr>
        <w:pStyle w:val="a5"/>
        <w:spacing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(шлёпаем ладошками по ножкам, подпрыгиваем на месте)</w:t>
      </w:r>
    </w:p>
    <w:p w:rsidR="004236F8" w:rsidRDefault="004236F8" w:rsidP="004236F8">
      <w:pPr>
        <w:pStyle w:val="a5"/>
        <w:tabs>
          <w:tab w:val="left" w:pos="709"/>
        </w:tabs>
        <w:spacing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Ква-ква, ква-ква (руки сжимаем в кулак и резко разжимаем)</w:t>
      </w:r>
    </w:p>
    <w:p w:rsidR="004236F8" w:rsidRPr="008F6405" w:rsidRDefault="004236F8" w:rsidP="004236F8">
      <w:pPr>
        <w:pStyle w:val="a5"/>
        <w:spacing w:line="360" w:lineRule="auto"/>
        <w:ind w:left="0" w:firstLine="709"/>
        <w:jc w:val="both"/>
        <w:rPr>
          <w:rFonts w:ascii="Times New Roman" w:hAnsi="Times New Roman" w:cs="Times New Roman"/>
          <w:sz w:val="28"/>
          <w:szCs w:val="28"/>
        </w:rPr>
      </w:pPr>
    </w:p>
    <w:p w:rsidR="004236F8" w:rsidRDefault="004236F8" w:rsidP="004236F8">
      <w:pPr>
        <w:pStyle w:val="a5"/>
        <w:spacing w:line="360" w:lineRule="auto"/>
        <w:ind w:left="0" w:firstLine="709"/>
        <w:jc w:val="both"/>
        <w:rPr>
          <w:rFonts w:ascii="Times New Roman" w:hAnsi="Times New Roman" w:cs="Times New Roman"/>
          <w:i/>
          <w:sz w:val="28"/>
          <w:szCs w:val="28"/>
        </w:rPr>
      </w:pPr>
      <w:r w:rsidRPr="00E414E9">
        <w:rPr>
          <w:rFonts w:ascii="Times New Roman" w:hAnsi="Times New Roman" w:cs="Times New Roman"/>
          <w:sz w:val="28"/>
          <w:szCs w:val="28"/>
        </w:rPr>
        <w:lastRenderedPageBreak/>
        <w:t xml:space="preserve"> 4) Развитие чувства ритма. </w:t>
      </w:r>
      <w:r w:rsidRPr="0035195F">
        <w:rPr>
          <w:rFonts w:ascii="Times New Roman" w:hAnsi="Times New Roman" w:cs="Times New Roman"/>
          <w:sz w:val="28"/>
          <w:szCs w:val="28"/>
        </w:rPr>
        <w:t>В результате выполнения музыкально-ритмических рисунков у детей появляется умение управлять своим мышечным аппаратом, в том числе артикуляционны</w:t>
      </w:r>
      <w:r>
        <w:rPr>
          <w:rFonts w:ascii="Times New Roman" w:hAnsi="Times New Roman" w:cs="Times New Roman"/>
          <w:sz w:val="28"/>
          <w:szCs w:val="28"/>
        </w:rPr>
        <w:t>м</w:t>
      </w:r>
      <w:r w:rsidRPr="0035195F">
        <w:rPr>
          <w:rFonts w:ascii="Times New Roman" w:hAnsi="Times New Roman" w:cs="Times New Roman"/>
          <w:sz w:val="28"/>
          <w:szCs w:val="28"/>
        </w:rPr>
        <w:t xml:space="preserve">. Для развития чувства ритма на уроках ритмики мы используем </w:t>
      </w:r>
      <w:r>
        <w:rPr>
          <w:rFonts w:ascii="Times New Roman" w:hAnsi="Times New Roman" w:cs="Times New Roman"/>
          <w:sz w:val="28"/>
          <w:szCs w:val="28"/>
        </w:rPr>
        <w:t>исполнение «</w:t>
      </w:r>
      <w:proofErr w:type="spellStart"/>
      <w:r>
        <w:rPr>
          <w:rFonts w:ascii="Times New Roman" w:hAnsi="Times New Roman" w:cs="Times New Roman"/>
          <w:sz w:val="28"/>
          <w:szCs w:val="28"/>
        </w:rPr>
        <w:t>сказочек-шумелок</w:t>
      </w:r>
      <w:proofErr w:type="spellEnd"/>
      <w:r>
        <w:rPr>
          <w:rFonts w:ascii="Times New Roman" w:hAnsi="Times New Roman" w:cs="Times New Roman"/>
          <w:sz w:val="28"/>
          <w:szCs w:val="28"/>
        </w:rPr>
        <w:t>». Это небольшие сказки, где все звуковые эффекты исполняют дети на шумовых инструментах (</w:t>
      </w:r>
      <w:r w:rsidRPr="0035195F">
        <w:rPr>
          <w:rFonts w:ascii="Times New Roman" w:hAnsi="Times New Roman" w:cs="Times New Roman"/>
          <w:sz w:val="28"/>
          <w:szCs w:val="28"/>
        </w:rPr>
        <w:t>сери</w:t>
      </w:r>
      <w:r>
        <w:rPr>
          <w:rFonts w:ascii="Times New Roman" w:hAnsi="Times New Roman" w:cs="Times New Roman"/>
          <w:sz w:val="28"/>
          <w:szCs w:val="28"/>
        </w:rPr>
        <w:t>я</w:t>
      </w:r>
      <w:r w:rsidRPr="0035195F">
        <w:rPr>
          <w:rFonts w:ascii="Times New Roman" w:hAnsi="Times New Roman" w:cs="Times New Roman"/>
          <w:sz w:val="28"/>
          <w:szCs w:val="28"/>
        </w:rPr>
        <w:t xml:space="preserve"> «Музыкальные</w:t>
      </w:r>
      <w:r w:rsidRPr="004819ED">
        <w:rPr>
          <w:rFonts w:ascii="Times New Roman" w:hAnsi="Times New Roman" w:cs="Times New Roman"/>
          <w:sz w:val="28"/>
          <w:szCs w:val="28"/>
        </w:rPr>
        <w:t xml:space="preserve"> </w:t>
      </w:r>
      <w:proofErr w:type="spellStart"/>
      <w:r w:rsidRPr="004819ED">
        <w:rPr>
          <w:rFonts w:ascii="Times New Roman" w:hAnsi="Times New Roman" w:cs="Times New Roman"/>
          <w:sz w:val="28"/>
          <w:szCs w:val="28"/>
        </w:rPr>
        <w:t>обучалочки</w:t>
      </w:r>
      <w:proofErr w:type="spellEnd"/>
      <w:r w:rsidRPr="004819ED">
        <w:rPr>
          <w:rFonts w:ascii="Times New Roman" w:hAnsi="Times New Roman" w:cs="Times New Roman"/>
          <w:sz w:val="28"/>
          <w:szCs w:val="28"/>
        </w:rPr>
        <w:t>» С. и Е. Железновы</w:t>
      </w:r>
      <w:r>
        <w:rPr>
          <w:rFonts w:ascii="Times New Roman" w:hAnsi="Times New Roman" w:cs="Times New Roman"/>
          <w:sz w:val="28"/>
          <w:szCs w:val="28"/>
        </w:rPr>
        <w:t xml:space="preserve"> (2005), выпуск «Сказочки – </w:t>
      </w:r>
      <w:proofErr w:type="spellStart"/>
      <w:r>
        <w:rPr>
          <w:rFonts w:ascii="Times New Roman" w:hAnsi="Times New Roman" w:cs="Times New Roman"/>
          <w:sz w:val="28"/>
          <w:szCs w:val="28"/>
        </w:rPr>
        <w:t>шумелки</w:t>
      </w:r>
      <w:proofErr w:type="spellEnd"/>
      <w:r>
        <w:rPr>
          <w:rFonts w:ascii="Times New Roman" w:hAnsi="Times New Roman" w:cs="Times New Roman"/>
          <w:sz w:val="28"/>
          <w:szCs w:val="28"/>
        </w:rPr>
        <w:t xml:space="preserve"> для развития ритма, слуха, внимания и речи», например (фрагмент сказки «Лиса и рыба»):</w:t>
      </w:r>
    </w:p>
    <w:p w:rsidR="004236F8" w:rsidRPr="00EB65F6" w:rsidRDefault="004236F8" w:rsidP="0044194C">
      <w:pPr>
        <w:pStyle w:val="a5"/>
        <w:numPr>
          <w:ilvl w:val="0"/>
          <w:numId w:val="21"/>
        </w:numPr>
        <w:spacing w:line="360" w:lineRule="auto"/>
        <w:ind w:firstLine="709"/>
        <w:jc w:val="both"/>
        <w:rPr>
          <w:rFonts w:ascii="Times New Roman" w:hAnsi="Times New Roman" w:cs="Times New Roman"/>
          <w:i/>
          <w:sz w:val="28"/>
          <w:szCs w:val="28"/>
        </w:rPr>
      </w:pPr>
      <w:r w:rsidRPr="00EB65F6">
        <w:rPr>
          <w:rFonts w:ascii="Times New Roman" w:hAnsi="Times New Roman" w:cs="Times New Roman"/>
          <w:sz w:val="28"/>
          <w:szCs w:val="28"/>
        </w:rPr>
        <w:t>Лошадка бежит, копытами стучит (стучим ложками)</w:t>
      </w:r>
    </w:p>
    <w:p w:rsidR="004236F8" w:rsidRDefault="004236F8" w:rsidP="004236F8">
      <w:pPr>
        <w:pStyle w:val="a5"/>
        <w:spacing w:line="360" w:lineRule="auto"/>
        <w:ind w:left="1495"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Pr="00EB65F6">
        <w:rPr>
          <w:rFonts w:ascii="Times New Roman" w:hAnsi="Times New Roman" w:cs="Times New Roman"/>
          <w:sz w:val="28"/>
          <w:szCs w:val="28"/>
        </w:rPr>
        <w:t>Колокольчиком звенит</w:t>
      </w:r>
      <w:r>
        <w:rPr>
          <w:rFonts w:ascii="Times New Roman" w:hAnsi="Times New Roman" w:cs="Times New Roman"/>
          <w:sz w:val="28"/>
          <w:szCs w:val="28"/>
        </w:rPr>
        <w:t xml:space="preserve"> (звеним бубенцами).</w:t>
      </w:r>
    </w:p>
    <w:p w:rsidR="004236F8" w:rsidRDefault="004236F8" w:rsidP="004236F8">
      <w:pPr>
        <w:pStyle w:val="a5"/>
        <w:spacing w:line="360" w:lineRule="auto"/>
        <w:ind w:left="1495" w:firstLine="709"/>
        <w:jc w:val="both"/>
        <w:rPr>
          <w:rFonts w:ascii="Times New Roman" w:hAnsi="Times New Roman" w:cs="Times New Roman"/>
          <w:i/>
          <w:sz w:val="28"/>
          <w:szCs w:val="28"/>
        </w:rPr>
      </w:pPr>
      <w:r>
        <w:rPr>
          <w:rFonts w:ascii="Times New Roman" w:hAnsi="Times New Roman" w:cs="Times New Roman"/>
          <w:sz w:val="28"/>
          <w:szCs w:val="28"/>
        </w:rPr>
        <w:t xml:space="preserve">          Видит Дед – на дороге Лиса лежит, обрадовался,</w:t>
      </w:r>
    </w:p>
    <w:p w:rsidR="004236F8" w:rsidRDefault="004236F8" w:rsidP="004236F8">
      <w:pPr>
        <w:pStyle w:val="a5"/>
        <w:spacing w:line="360" w:lineRule="auto"/>
        <w:ind w:left="1495" w:firstLine="709"/>
        <w:jc w:val="both"/>
        <w:rPr>
          <w:rFonts w:ascii="Times New Roman" w:hAnsi="Times New Roman" w:cs="Times New Roman"/>
          <w:i/>
          <w:sz w:val="28"/>
          <w:szCs w:val="28"/>
        </w:rPr>
      </w:pPr>
      <w:r>
        <w:rPr>
          <w:rFonts w:ascii="Times New Roman" w:hAnsi="Times New Roman" w:cs="Times New Roman"/>
          <w:sz w:val="28"/>
          <w:szCs w:val="28"/>
        </w:rPr>
        <w:t xml:space="preserve">          Бросил он Лису в сани (стучим по барабану),</w:t>
      </w:r>
    </w:p>
    <w:p w:rsidR="004236F8" w:rsidRPr="00904D47" w:rsidRDefault="004236F8" w:rsidP="004236F8">
      <w:pPr>
        <w:pStyle w:val="a5"/>
        <w:spacing w:line="360" w:lineRule="auto"/>
        <w:ind w:left="1495" w:firstLine="709"/>
        <w:jc w:val="both"/>
        <w:rPr>
          <w:rFonts w:ascii="Times New Roman" w:hAnsi="Times New Roman" w:cs="Times New Roman"/>
          <w:sz w:val="28"/>
          <w:szCs w:val="28"/>
        </w:rPr>
      </w:pPr>
      <w:r>
        <w:rPr>
          <w:rFonts w:ascii="Times New Roman" w:hAnsi="Times New Roman" w:cs="Times New Roman"/>
          <w:sz w:val="28"/>
          <w:szCs w:val="28"/>
        </w:rPr>
        <w:t xml:space="preserve">          А сам пошёл впереди (шуршим пакетом – скрип снега) и  т.д.</w:t>
      </w:r>
    </w:p>
    <w:p w:rsidR="004236F8" w:rsidRPr="00913DB4" w:rsidRDefault="004236F8" w:rsidP="004236F8">
      <w:pPr>
        <w:spacing w:line="360" w:lineRule="auto"/>
        <w:ind w:firstLine="709"/>
        <w:jc w:val="both"/>
        <w:rPr>
          <w:rFonts w:ascii="Times New Roman" w:hAnsi="Times New Roman" w:cs="Times New Roman"/>
          <w:sz w:val="28"/>
          <w:szCs w:val="28"/>
        </w:rPr>
      </w:pPr>
      <w:r w:rsidRPr="00913DB4">
        <w:rPr>
          <w:rFonts w:ascii="Times New Roman" w:hAnsi="Times New Roman" w:cs="Times New Roman"/>
          <w:sz w:val="28"/>
          <w:szCs w:val="28"/>
        </w:rPr>
        <w:t xml:space="preserve">Итак, </w:t>
      </w:r>
      <w:r>
        <w:rPr>
          <w:rFonts w:ascii="Times New Roman" w:hAnsi="Times New Roman" w:cs="Times New Roman"/>
          <w:sz w:val="28"/>
          <w:szCs w:val="28"/>
        </w:rPr>
        <w:t>опираясь на результаты практической работы можно сделать вывод, что наиболее адекватным ме</w:t>
      </w:r>
      <w:r w:rsidRPr="00913DB4">
        <w:rPr>
          <w:rFonts w:ascii="Times New Roman" w:hAnsi="Times New Roman" w:cs="Times New Roman"/>
          <w:sz w:val="28"/>
          <w:szCs w:val="28"/>
        </w:rPr>
        <w:t>тодом коррекции различных психомоторн</w:t>
      </w:r>
      <w:r>
        <w:rPr>
          <w:rFonts w:ascii="Times New Roman" w:hAnsi="Times New Roman" w:cs="Times New Roman"/>
          <w:sz w:val="28"/>
          <w:szCs w:val="28"/>
        </w:rPr>
        <w:t>ых и речевых нарушений у детей с</w:t>
      </w:r>
      <w:r w:rsidRPr="00913DB4">
        <w:rPr>
          <w:rFonts w:ascii="Times New Roman" w:hAnsi="Times New Roman" w:cs="Times New Roman"/>
          <w:sz w:val="28"/>
          <w:szCs w:val="28"/>
        </w:rPr>
        <w:t xml:space="preserve"> умственной отсталостью является </w:t>
      </w:r>
      <w:r>
        <w:rPr>
          <w:rFonts w:ascii="Times New Roman" w:hAnsi="Times New Roman" w:cs="Times New Roman"/>
          <w:sz w:val="28"/>
          <w:szCs w:val="28"/>
        </w:rPr>
        <w:t xml:space="preserve">применение </w:t>
      </w:r>
      <w:proofErr w:type="spellStart"/>
      <w:r w:rsidRPr="00913DB4">
        <w:rPr>
          <w:rFonts w:ascii="Times New Roman" w:hAnsi="Times New Roman" w:cs="Times New Roman"/>
          <w:sz w:val="28"/>
          <w:szCs w:val="28"/>
        </w:rPr>
        <w:t>логоритми</w:t>
      </w:r>
      <w:r>
        <w:rPr>
          <w:rFonts w:ascii="Times New Roman" w:hAnsi="Times New Roman" w:cs="Times New Roman"/>
          <w:sz w:val="28"/>
          <w:szCs w:val="28"/>
        </w:rPr>
        <w:t>ческих</w:t>
      </w:r>
      <w:proofErr w:type="spellEnd"/>
      <w:r>
        <w:rPr>
          <w:rFonts w:ascii="Times New Roman" w:hAnsi="Times New Roman" w:cs="Times New Roman"/>
          <w:sz w:val="28"/>
          <w:szCs w:val="28"/>
        </w:rPr>
        <w:t xml:space="preserve"> упражнений на уроках ритмики, музыки</w:t>
      </w:r>
      <w:r w:rsidRPr="00913DB4">
        <w:rPr>
          <w:rFonts w:ascii="Times New Roman" w:hAnsi="Times New Roman" w:cs="Times New Roman"/>
          <w:sz w:val="28"/>
          <w:szCs w:val="28"/>
        </w:rPr>
        <w:t>,</w:t>
      </w:r>
      <w:r>
        <w:rPr>
          <w:rFonts w:ascii="Times New Roman" w:hAnsi="Times New Roman" w:cs="Times New Roman"/>
          <w:sz w:val="28"/>
          <w:szCs w:val="28"/>
        </w:rPr>
        <w:t xml:space="preserve"> логопедических занятиях. Так как в этих упражнениях</w:t>
      </w:r>
      <w:r w:rsidRPr="00913DB4">
        <w:rPr>
          <w:rFonts w:ascii="Times New Roman" w:hAnsi="Times New Roman" w:cs="Times New Roman"/>
          <w:sz w:val="28"/>
          <w:szCs w:val="28"/>
        </w:rPr>
        <w:t xml:space="preserve"> ярко выражено единство музыки, движений и ритма как их стержня.</w:t>
      </w:r>
    </w:p>
    <w:p w:rsidR="00611ECA" w:rsidRDefault="00611ECA" w:rsidP="00611ECA">
      <w:pPr>
        <w:pStyle w:val="a5"/>
        <w:spacing w:after="0" w:line="360" w:lineRule="auto"/>
        <w:ind w:left="0"/>
        <w:jc w:val="center"/>
        <w:rPr>
          <w:rFonts w:ascii="Times New Roman" w:hAnsi="Times New Roman"/>
          <w:b/>
          <w:i/>
          <w:sz w:val="32"/>
          <w:szCs w:val="32"/>
        </w:rPr>
      </w:pPr>
    </w:p>
    <w:p w:rsidR="00611ECA" w:rsidRDefault="00611ECA" w:rsidP="00611ECA">
      <w:pPr>
        <w:pStyle w:val="a5"/>
        <w:spacing w:after="0" w:line="360" w:lineRule="auto"/>
        <w:ind w:left="0"/>
        <w:jc w:val="center"/>
        <w:rPr>
          <w:rFonts w:ascii="Times New Roman" w:hAnsi="Times New Roman"/>
          <w:b/>
          <w:i/>
          <w:sz w:val="32"/>
          <w:szCs w:val="32"/>
        </w:rPr>
      </w:pPr>
      <w:r>
        <w:rPr>
          <w:rFonts w:ascii="Times New Roman" w:hAnsi="Times New Roman"/>
          <w:b/>
          <w:i/>
          <w:sz w:val="32"/>
          <w:szCs w:val="32"/>
        </w:rPr>
        <w:t>Развитие коммуникативно-речевых навыков  у учащихся коррекционной школы VIII вида  на уроках социально-бытовой ориентировки (СБО)</w:t>
      </w:r>
    </w:p>
    <w:p w:rsidR="00611ECA" w:rsidRDefault="00611ECA" w:rsidP="00611ECA">
      <w:pPr>
        <w:pStyle w:val="a5"/>
        <w:spacing w:after="0" w:line="360" w:lineRule="auto"/>
        <w:ind w:left="0"/>
        <w:jc w:val="right"/>
        <w:rPr>
          <w:rFonts w:ascii="Times New Roman" w:hAnsi="Times New Roman"/>
          <w:i/>
          <w:sz w:val="28"/>
          <w:szCs w:val="28"/>
        </w:rPr>
      </w:pPr>
      <w:r>
        <w:rPr>
          <w:rFonts w:ascii="Times New Roman" w:hAnsi="Times New Roman"/>
          <w:b/>
          <w:i/>
          <w:sz w:val="28"/>
          <w:szCs w:val="28"/>
        </w:rPr>
        <w:t xml:space="preserve">      </w:t>
      </w:r>
      <w:r>
        <w:rPr>
          <w:rFonts w:ascii="Times New Roman" w:hAnsi="Times New Roman"/>
          <w:i/>
          <w:sz w:val="28"/>
          <w:szCs w:val="28"/>
        </w:rPr>
        <w:t>Николаева Светлана Александровна -</w:t>
      </w:r>
    </w:p>
    <w:p w:rsidR="00611ECA" w:rsidRDefault="00611ECA" w:rsidP="00611ECA">
      <w:pPr>
        <w:pStyle w:val="a5"/>
        <w:spacing w:after="0" w:line="360" w:lineRule="auto"/>
        <w:ind w:left="0"/>
        <w:jc w:val="right"/>
        <w:rPr>
          <w:rFonts w:ascii="Times New Roman" w:hAnsi="Times New Roman"/>
          <w:i/>
          <w:sz w:val="28"/>
          <w:szCs w:val="28"/>
        </w:rPr>
      </w:pPr>
      <w:r>
        <w:rPr>
          <w:rFonts w:ascii="Times New Roman" w:hAnsi="Times New Roman"/>
          <w:i/>
          <w:sz w:val="28"/>
          <w:szCs w:val="28"/>
        </w:rPr>
        <w:t xml:space="preserve">      учитель СБО ГБОУ Белорецкая специальная       </w:t>
      </w:r>
    </w:p>
    <w:p w:rsidR="00611ECA" w:rsidRDefault="00611ECA" w:rsidP="00611ECA">
      <w:pPr>
        <w:pStyle w:val="a5"/>
        <w:spacing w:after="0" w:line="360" w:lineRule="auto"/>
        <w:ind w:left="0"/>
        <w:jc w:val="right"/>
        <w:rPr>
          <w:rFonts w:ascii="Times New Roman" w:hAnsi="Times New Roman"/>
          <w:i/>
          <w:sz w:val="28"/>
          <w:szCs w:val="28"/>
        </w:rPr>
      </w:pPr>
      <w:r>
        <w:rPr>
          <w:rFonts w:ascii="Times New Roman" w:hAnsi="Times New Roman"/>
          <w:i/>
          <w:sz w:val="28"/>
          <w:szCs w:val="28"/>
        </w:rPr>
        <w:t xml:space="preserve">      (коррекционная)   общеобразовательная  </w:t>
      </w:r>
    </w:p>
    <w:p w:rsidR="00611ECA" w:rsidRDefault="00611ECA" w:rsidP="00611ECA">
      <w:pPr>
        <w:pStyle w:val="a5"/>
        <w:spacing w:after="0" w:line="360" w:lineRule="auto"/>
        <w:ind w:left="0"/>
        <w:jc w:val="right"/>
        <w:rPr>
          <w:rFonts w:ascii="Times New Roman" w:hAnsi="Times New Roman"/>
          <w:i/>
          <w:sz w:val="28"/>
          <w:szCs w:val="28"/>
        </w:rPr>
      </w:pPr>
      <w:r>
        <w:rPr>
          <w:rFonts w:ascii="Times New Roman" w:hAnsi="Times New Roman"/>
          <w:i/>
          <w:sz w:val="28"/>
          <w:szCs w:val="28"/>
        </w:rPr>
        <w:t xml:space="preserve">       школа VIII вид</w:t>
      </w:r>
      <w:r w:rsidR="004C21F9">
        <w:rPr>
          <w:rFonts w:ascii="Times New Roman" w:hAnsi="Times New Roman"/>
          <w:i/>
          <w:sz w:val="28"/>
          <w:szCs w:val="28"/>
        </w:rPr>
        <w:t>а</w:t>
      </w:r>
    </w:p>
    <w:p w:rsidR="00611ECA" w:rsidRDefault="00611ECA" w:rsidP="00611ECA">
      <w:pPr>
        <w:pStyle w:val="a5"/>
        <w:spacing w:after="0" w:line="360" w:lineRule="auto"/>
        <w:ind w:left="0"/>
        <w:jc w:val="both"/>
        <w:rPr>
          <w:rFonts w:ascii="Times New Roman" w:hAnsi="Times New Roman"/>
          <w:sz w:val="28"/>
          <w:szCs w:val="28"/>
        </w:rPr>
      </w:pPr>
      <w:r>
        <w:rPr>
          <w:rFonts w:ascii="Times New Roman" w:hAnsi="Times New Roman"/>
          <w:sz w:val="28"/>
          <w:szCs w:val="28"/>
        </w:rPr>
        <w:tab/>
        <w:t xml:space="preserve">Целью специального образования умственно отсталых учащихся является подготовка их к самостоятельной жизни в обществе. </w:t>
      </w:r>
    </w:p>
    <w:p w:rsidR="00611ECA" w:rsidRPr="00980661" w:rsidRDefault="00611ECA" w:rsidP="00611ECA">
      <w:pPr>
        <w:pStyle w:val="a5"/>
        <w:spacing w:after="0" w:line="360" w:lineRule="auto"/>
        <w:ind w:left="0" w:firstLine="426"/>
        <w:jc w:val="both"/>
        <w:rPr>
          <w:rFonts w:ascii="Times New Roman" w:hAnsi="Times New Roman"/>
          <w:sz w:val="28"/>
          <w:szCs w:val="28"/>
        </w:rPr>
      </w:pPr>
      <w:r>
        <w:rPr>
          <w:rFonts w:ascii="Times New Roman" w:hAnsi="Times New Roman"/>
          <w:sz w:val="28"/>
          <w:szCs w:val="28"/>
        </w:rPr>
        <w:t xml:space="preserve">Основная цель занятий по курсу социально-бытовой ориентировки в специальной коррекционной школе VIII вида – практическая подготовка учащихся с недостатками в умственном и физическом развитии к решению различных жизненных задач. Поэтому при оборудовании кабинета социально-бытовой ориентировки учитывалось то, что большая часть учащихся специальных коррекционных школ VIII вида не имеет </w:t>
      </w:r>
      <w:r>
        <w:rPr>
          <w:rFonts w:ascii="Times New Roman" w:hAnsi="Times New Roman"/>
          <w:sz w:val="28"/>
          <w:szCs w:val="28"/>
        </w:rPr>
        <w:lastRenderedPageBreak/>
        <w:t>соответствующей современным социальным нормам модели для подражания, так как учащиеся живут в неблагоприятных и малообеспеченных семьях. Кроме того, высокая вариативность взаимоотношений в социуме, рыночные отношения предъявляют повышенные требования к умственно отсталым выпускникам по готовности к самостоятельной жизни, их коммуникативно-речевым навыкам.</w:t>
      </w:r>
      <w:r w:rsidRPr="00980661">
        <w:rPr>
          <w:rFonts w:ascii="Times New Roman" w:hAnsi="Times New Roman"/>
          <w:sz w:val="28"/>
          <w:szCs w:val="28"/>
        </w:rPr>
        <w:t xml:space="preserve"> </w:t>
      </w:r>
    </w:p>
    <w:p w:rsidR="00611ECA" w:rsidRDefault="00611ECA" w:rsidP="00611ECA">
      <w:pPr>
        <w:pStyle w:val="a5"/>
        <w:spacing w:after="0" w:line="360" w:lineRule="auto"/>
        <w:ind w:left="0" w:firstLine="426"/>
        <w:jc w:val="both"/>
        <w:rPr>
          <w:rFonts w:ascii="Times New Roman" w:hAnsi="Times New Roman"/>
          <w:sz w:val="28"/>
          <w:szCs w:val="28"/>
        </w:rPr>
      </w:pPr>
      <w:r>
        <w:rPr>
          <w:rFonts w:ascii="Times New Roman" w:hAnsi="Times New Roman"/>
          <w:sz w:val="28"/>
          <w:szCs w:val="28"/>
        </w:rPr>
        <w:t xml:space="preserve">Кабинет социально-бытовой ориентировки в зависимости от наличия помещений и их размера  имеет несколько зон. Именно у нас в кабинете </w:t>
      </w:r>
      <w:r>
        <w:rPr>
          <w:rFonts w:ascii="Times New Roman" w:hAnsi="Times New Roman"/>
          <w:b/>
          <w:sz w:val="28"/>
          <w:szCs w:val="28"/>
        </w:rPr>
        <w:t>«жилая комната»</w:t>
      </w:r>
      <w:r>
        <w:rPr>
          <w:rFonts w:ascii="Times New Roman" w:hAnsi="Times New Roman"/>
          <w:sz w:val="28"/>
          <w:szCs w:val="28"/>
        </w:rPr>
        <w:t xml:space="preserve"> объединена в одном помещении с </w:t>
      </w:r>
      <w:r>
        <w:rPr>
          <w:rFonts w:ascii="Times New Roman" w:hAnsi="Times New Roman"/>
          <w:b/>
          <w:sz w:val="28"/>
          <w:szCs w:val="28"/>
        </w:rPr>
        <w:t>«кухонной»</w:t>
      </w:r>
      <w:r>
        <w:rPr>
          <w:rFonts w:ascii="Times New Roman" w:hAnsi="Times New Roman"/>
          <w:sz w:val="28"/>
          <w:szCs w:val="28"/>
        </w:rPr>
        <w:t>. Полноценность и разнообразие  оборудования кабинета социально-бытовой ориентировки как нельзя лучше:</w:t>
      </w:r>
    </w:p>
    <w:p w:rsidR="00611ECA" w:rsidRDefault="00611ECA" w:rsidP="0044194C">
      <w:pPr>
        <w:pStyle w:val="a5"/>
        <w:numPr>
          <w:ilvl w:val="0"/>
          <w:numId w:val="23"/>
        </w:numPr>
        <w:spacing w:after="0" w:line="360" w:lineRule="auto"/>
        <w:jc w:val="both"/>
        <w:rPr>
          <w:rFonts w:ascii="Times New Roman" w:hAnsi="Times New Roman"/>
          <w:sz w:val="28"/>
          <w:szCs w:val="28"/>
        </w:rPr>
      </w:pPr>
      <w:r w:rsidRPr="00516A27">
        <w:rPr>
          <w:rFonts w:ascii="Times New Roman" w:hAnsi="Times New Roman"/>
          <w:sz w:val="28"/>
          <w:szCs w:val="28"/>
        </w:rPr>
        <w:t>расширяет кругозор учащихся;</w:t>
      </w:r>
    </w:p>
    <w:p w:rsidR="00611ECA" w:rsidRPr="00516A27" w:rsidRDefault="00611ECA" w:rsidP="0044194C">
      <w:pPr>
        <w:pStyle w:val="a5"/>
        <w:numPr>
          <w:ilvl w:val="0"/>
          <w:numId w:val="23"/>
        </w:numPr>
        <w:spacing w:after="0" w:line="360" w:lineRule="auto"/>
        <w:jc w:val="both"/>
        <w:rPr>
          <w:rFonts w:ascii="Times New Roman" w:hAnsi="Times New Roman"/>
          <w:sz w:val="28"/>
          <w:szCs w:val="28"/>
        </w:rPr>
      </w:pPr>
      <w:r>
        <w:rPr>
          <w:rFonts w:ascii="Times New Roman" w:hAnsi="Times New Roman"/>
          <w:sz w:val="28"/>
          <w:szCs w:val="28"/>
        </w:rPr>
        <w:t>обогащает словарный запас, развивает коммуникативно-речевые навыки;</w:t>
      </w:r>
    </w:p>
    <w:p w:rsidR="00611ECA" w:rsidRDefault="00611ECA" w:rsidP="0044194C">
      <w:pPr>
        <w:pStyle w:val="a5"/>
        <w:numPr>
          <w:ilvl w:val="0"/>
          <w:numId w:val="23"/>
        </w:numPr>
        <w:spacing w:after="0" w:line="360" w:lineRule="auto"/>
        <w:jc w:val="both"/>
        <w:rPr>
          <w:rFonts w:ascii="Times New Roman" w:hAnsi="Times New Roman"/>
          <w:sz w:val="28"/>
          <w:szCs w:val="28"/>
        </w:rPr>
      </w:pPr>
      <w:r>
        <w:rPr>
          <w:rFonts w:ascii="Times New Roman" w:hAnsi="Times New Roman"/>
          <w:sz w:val="28"/>
          <w:szCs w:val="28"/>
        </w:rPr>
        <w:t>улучшает общий уровень их развития;</w:t>
      </w:r>
    </w:p>
    <w:p w:rsidR="00611ECA" w:rsidRDefault="00611ECA" w:rsidP="0044194C">
      <w:pPr>
        <w:pStyle w:val="a5"/>
        <w:numPr>
          <w:ilvl w:val="0"/>
          <w:numId w:val="23"/>
        </w:numPr>
        <w:spacing w:after="0" w:line="360" w:lineRule="auto"/>
        <w:jc w:val="both"/>
        <w:rPr>
          <w:rFonts w:ascii="Times New Roman" w:hAnsi="Times New Roman"/>
          <w:sz w:val="28"/>
          <w:szCs w:val="28"/>
        </w:rPr>
      </w:pPr>
      <w:r>
        <w:rPr>
          <w:rFonts w:ascii="Times New Roman" w:hAnsi="Times New Roman"/>
          <w:sz w:val="28"/>
          <w:szCs w:val="28"/>
        </w:rPr>
        <w:t>стимулирует познавательную деятельность;</w:t>
      </w:r>
    </w:p>
    <w:p w:rsidR="00611ECA" w:rsidRDefault="00611ECA" w:rsidP="0044194C">
      <w:pPr>
        <w:pStyle w:val="a5"/>
        <w:numPr>
          <w:ilvl w:val="0"/>
          <w:numId w:val="23"/>
        </w:numPr>
        <w:spacing w:after="0" w:line="360" w:lineRule="auto"/>
        <w:jc w:val="both"/>
        <w:rPr>
          <w:rFonts w:ascii="Times New Roman" w:hAnsi="Times New Roman"/>
          <w:sz w:val="28"/>
          <w:szCs w:val="28"/>
        </w:rPr>
      </w:pPr>
      <w:r>
        <w:rPr>
          <w:rFonts w:ascii="Times New Roman" w:hAnsi="Times New Roman"/>
          <w:sz w:val="28"/>
          <w:szCs w:val="28"/>
        </w:rPr>
        <w:t>решает не только коррекционные, но и воспитательные задачи;</w:t>
      </w:r>
    </w:p>
    <w:p w:rsidR="00611ECA" w:rsidRDefault="00611ECA" w:rsidP="0044194C">
      <w:pPr>
        <w:pStyle w:val="a5"/>
        <w:numPr>
          <w:ilvl w:val="0"/>
          <w:numId w:val="23"/>
        </w:numPr>
        <w:spacing w:after="0" w:line="360" w:lineRule="auto"/>
        <w:jc w:val="both"/>
        <w:rPr>
          <w:rFonts w:ascii="Times New Roman" w:hAnsi="Times New Roman"/>
          <w:sz w:val="28"/>
          <w:szCs w:val="28"/>
        </w:rPr>
      </w:pPr>
      <w:r>
        <w:rPr>
          <w:rFonts w:ascii="Times New Roman" w:hAnsi="Times New Roman"/>
          <w:sz w:val="28"/>
          <w:szCs w:val="28"/>
        </w:rPr>
        <w:t>обеспечивает формирование самостоятельных, трудовых и бытовых навыков;</w:t>
      </w:r>
    </w:p>
    <w:p w:rsidR="00611ECA" w:rsidRDefault="00611ECA" w:rsidP="0044194C">
      <w:pPr>
        <w:pStyle w:val="a5"/>
        <w:numPr>
          <w:ilvl w:val="0"/>
          <w:numId w:val="23"/>
        </w:numPr>
        <w:spacing w:after="0" w:line="360" w:lineRule="auto"/>
        <w:jc w:val="both"/>
        <w:rPr>
          <w:rFonts w:ascii="Times New Roman" w:hAnsi="Times New Roman"/>
          <w:sz w:val="28"/>
          <w:szCs w:val="28"/>
        </w:rPr>
      </w:pPr>
      <w:r>
        <w:rPr>
          <w:rFonts w:ascii="Times New Roman" w:hAnsi="Times New Roman"/>
          <w:sz w:val="28"/>
          <w:szCs w:val="28"/>
        </w:rPr>
        <w:t>создаёт предпосылки для деятельности в дальнейшем как источника существования.</w:t>
      </w:r>
    </w:p>
    <w:p w:rsidR="00611ECA" w:rsidRDefault="00611ECA" w:rsidP="00611ECA">
      <w:pPr>
        <w:pStyle w:val="a5"/>
        <w:spacing w:after="0" w:line="360" w:lineRule="auto"/>
        <w:ind w:left="0" w:firstLine="426"/>
        <w:jc w:val="both"/>
        <w:rPr>
          <w:rFonts w:ascii="Times New Roman" w:hAnsi="Times New Roman"/>
          <w:sz w:val="28"/>
          <w:szCs w:val="28"/>
        </w:rPr>
      </w:pPr>
      <w:r>
        <w:rPr>
          <w:rFonts w:ascii="Times New Roman" w:hAnsi="Times New Roman"/>
          <w:sz w:val="28"/>
          <w:szCs w:val="28"/>
        </w:rPr>
        <w:t>На уроках социально-бытовой ориентировки для обогащения словаря, развития коммуникативно-речевых навыков применяются знания по русскому языку. Это чтение инструкций, справочной литературы, заполнение квитанций, бланков, запись рецептов, составление памяток, текстов телеграмм, заявлений.  Для этого был создан словарь для уроков социально-бытовой ориентировки. Темы уроков выделены разными цветами, чтобы было удобно  найти нужные коммуникативные понятия, слова.</w:t>
      </w:r>
    </w:p>
    <w:p w:rsidR="00611ECA" w:rsidRDefault="00611ECA" w:rsidP="00611ECA">
      <w:pPr>
        <w:pStyle w:val="a5"/>
        <w:spacing w:after="0" w:line="360" w:lineRule="auto"/>
        <w:ind w:left="0" w:firstLine="426"/>
        <w:jc w:val="both"/>
        <w:rPr>
          <w:rFonts w:ascii="Times New Roman" w:hAnsi="Times New Roman"/>
          <w:sz w:val="28"/>
          <w:szCs w:val="28"/>
        </w:rPr>
      </w:pPr>
      <w:r>
        <w:rPr>
          <w:rFonts w:ascii="Times New Roman" w:hAnsi="Times New Roman"/>
          <w:sz w:val="28"/>
          <w:szCs w:val="28"/>
        </w:rPr>
        <w:t>При изучении предмета социально-бытовой ориентировки возникают трудности из-за отсутствия единой справочной литературы и учебных пособий, в которых содержался бы необходимый познавательный материал, а также рисунки, схемы, проверочные задания, контрольные вопросы.</w:t>
      </w:r>
    </w:p>
    <w:p w:rsidR="00611ECA" w:rsidRDefault="00611ECA" w:rsidP="00611ECA">
      <w:pPr>
        <w:pStyle w:val="a5"/>
        <w:spacing w:after="0" w:line="360" w:lineRule="auto"/>
        <w:ind w:left="0" w:firstLine="426"/>
        <w:jc w:val="both"/>
        <w:rPr>
          <w:rFonts w:ascii="Times New Roman" w:hAnsi="Times New Roman"/>
          <w:sz w:val="28"/>
          <w:szCs w:val="28"/>
        </w:rPr>
      </w:pPr>
      <w:r>
        <w:rPr>
          <w:rFonts w:ascii="Times New Roman" w:hAnsi="Times New Roman"/>
          <w:sz w:val="28"/>
          <w:szCs w:val="28"/>
        </w:rPr>
        <w:t xml:space="preserve">Чтобы облегчить умственно отсталым учащимся процесс усвоения социально-бытовых сведений и восполнить дефицит справочной литературы,  предлагается ведение рабочей тетради. Желательно чтобы велась общая (толстая) тетрадь или амбарная книга. После окончания школы ученик забирает тетрадь домой и может вносить в неё дополнительную информацию, использовать как справочную литературу. Для </w:t>
      </w:r>
      <w:r>
        <w:rPr>
          <w:rFonts w:ascii="Times New Roman" w:hAnsi="Times New Roman"/>
          <w:sz w:val="28"/>
          <w:szCs w:val="28"/>
        </w:rPr>
        <w:lastRenderedPageBreak/>
        <w:t>выпускников эти рабочие тетради являются маленькой энциклопедией домашнего хозяйства.</w:t>
      </w:r>
    </w:p>
    <w:p w:rsidR="00611ECA" w:rsidRDefault="00611ECA" w:rsidP="00611ECA">
      <w:pPr>
        <w:pStyle w:val="a5"/>
        <w:spacing w:after="0" w:line="360" w:lineRule="auto"/>
        <w:ind w:left="0" w:firstLine="426"/>
        <w:jc w:val="both"/>
        <w:rPr>
          <w:rFonts w:ascii="Times New Roman" w:hAnsi="Times New Roman"/>
          <w:sz w:val="28"/>
          <w:szCs w:val="28"/>
        </w:rPr>
      </w:pPr>
      <w:r>
        <w:rPr>
          <w:rFonts w:ascii="Times New Roman" w:hAnsi="Times New Roman"/>
          <w:sz w:val="28"/>
          <w:szCs w:val="28"/>
        </w:rPr>
        <w:t>Тетрадь учащиеся наполняют записями в виде сведений, таблиц, рисунков, а также бланками, занимательными заданиями, кроссвордами, тестами. В тетрадях ученики могут выполнять некоторые домашние задания с целью подобрать материал в виде картинок, инструкций</w:t>
      </w:r>
      <w:r>
        <w:rPr>
          <w:rFonts w:ascii="Times New Roman" w:hAnsi="Times New Roman"/>
          <w:sz w:val="28"/>
          <w:szCs w:val="28"/>
        </w:rPr>
        <w:tab/>
        <w:t>, аннотаций.</w:t>
      </w:r>
    </w:p>
    <w:p w:rsidR="00611ECA" w:rsidRDefault="00611ECA" w:rsidP="00611ECA">
      <w:pPr>
        <w:pStyle w:val="a5"/>
        <w:spacing w:after="0" w:line="360" w:lineRule="auto"/>
        <w:ind w:left="0" w:firstLine="426"/>
        <w:jc w:val="both"/>
        <w:rPr>
          <w:rFonts w:ascii="Times New Roman" w:hAnsi="Times New Roman"/>
          <w:sz w:val="28"/>
          <w:szCs w:val="28"/>
        </w:rPr>
      </w:pPr>
      <w:r>
        <w:rPr>
          <w:rFonts w:ascii="Times New Roman" w:hAnsi="Times New Roman"/>
          <w:sz w:val="28"/>
          <w:szCs w:val="28"/>
        </w:rPr>
        <w:t>Запись  производиться на любом этапе урока: после объяснения нового материала, беседы, проведения лабораторных работ (например, разбор строения утюга) или в конце урока при закреплении изученного материала. Материал, содержащийся в тетрадях,  соответствует программе по предмету социально-бытовой ориентировки.</w:t>
      </w:r>
    </w:p>
    <w:p w:rsidR="00611ECA" w:rsidRDefault="00611ECA" w:rsidP="00611ECA">
      <w:pPr>
        <w:pStyle w:val="a5"/>
        <w:spacing w:after="0" w:line="360" w:lineRule="auto"/>
        <w:ind w:left="0" w:firstLine="426"/>
        <w:jc w:val="both"/>
        <w:rPr>
          <w:rFonts w:ascii="Times New Roman" w:hAnsi="Times New Roman"/>
          <w:sz w:val="28"/>
          <w:szCs w:val="28"/>
        </w:rPr>
      </w:pPr>
      <w:r>
        <w:rPr>
          <w:rFonts w:ascii="Times New Roman" w:hAnsi="Times New Roman"/>
          <w:sz w:val="28"/>
          <w:szCs w:val="28"/>
        </w:rPr>
        <w:t>Работа, выполняемая в тетрадях, проверяется учителем после каждого занятия.</w:t>
      </w:r>
    </w:p>
    <w:p w:rsidR="00907EAA" w:rsidRDefault="00907EAA" w:rsidP="00907EAA">
      <w:pPr>
        <w:jc w:val="both"/>
        <w:rPr>
          <w:b/>
          <w:i/>
          <w:sz w:val="36"/>
          <w:szCs w:val="36"/>
        </w:rPr>
      </w:pPr>
    </w:p>
    <w:p w:rsidR="00907EAA" w:rsidRPr="00456D86" w:rsidRDefault="00907EAA" w:rsidP="00907EAA">
      <w:pPr>
        <w:jc w:val="both"/>
        <w:rPr>
          <w:rFonts w:ascii="Times New Roman" w:hAnsi="Times New Roman" w:cs="Times New Roman"/>
          <w:b/>
          <w:sz w:val="36"/>
          <w:szCs w:val="36"/>
        </w:rPr>
      </w:pPr>
      <w:r w:rsidRPr="00456D86">
        <w:rPr>
          <w:rFonts w:ascii="Times New Roman" w:hAnsi="Times New Roman" w:cs="Times New Roman"/>
          <w:b/>
          <w:sz w:val="36"/>
          <w:szCs w:val="36"/>
        </w:rPr>
        <w:t>Использование сюжетно-ролевой игры как средство  развития речи детей.</w:t>
      </w:r>
    </w:p>
    <w:p w:rsidR="00907EAA" w:rsidRPr="00456D86" w:rsidRDefault="00456D86" w:rsidP="00456D86">
      <w:pPr>
        <w:spacing w:after="0"/>
        <w:jc w:val="right"/>
        <w:rPr>
          <w:rFonts w:ascii="Times New Roman" w:hAnsi="Times New Roman" w:cs="Times New Roman"/>
          <w:sz w:val="28"/>
          <w:szCs w:val="28"/>
        </w:rPr>
      </w:pPr>
      <w:r w:rsidRPr="00456D86">
        <w:rPr>
          <w:rFonts w:ascii="Times New Roman" w:hAnsi="Times New Roman" w:cs="Times New Roman"/>
          <w:sz w:val="28"/>
          <w:szCs w:val="28"/>
        </w:rPr>
        <w:t xml:space="preserve">Седова Виктория </w:t>
      </w:r>
      <w:proofErr w:type="spellStart"/>
      <w:r w:rsidRPr="00456D86">
        <w:rPr>
          <w:rFonts w:ascii="Times New Roman" w:hAnsi="Times New Roman" w:cs="Times New Roman"/>
          <w:sz w:val="28"/>
          <w:szCs w:val="28"/>
        </w:rPr>
        <w:t>Шарифулловна</w:t>
      </w:r>
      <w:proofErr w:type="spellEnd"/>
    </w:p>
    <w:p w:rsidR="00456D86" w:rsidRPr="00456D86" w:rsidRDefault="00456D86" w:rsidP="00456D86">
      <w:pPr>
        <w:spacing w:after="0"/>
        <w:jc w:val="right"/>
        <w:rPr>
          <w:rFonts w:ascii="Times New Roman" w:hAnsi="Times New Roman" w:cs="Times New Roman"/>
          <w:sz w:val="28"/>
          <w:szCs w:val="28"/>
        </w:rPr>
      </w:pPr>
      <w:r w:rsidRPr="00456D86">
        <w:rPr>
          <w:rFonts w:ascii="Times New Roman" w:hAnsi="Times New Roman" w:cs="Times New Roman"/>
          <w:sz w:val="28"/>
          <w:szCs w:val="28"/>
        </w:rPr>
        <w:t>учитель начальных классов</w:t>
      </w:r>
    </w:p>
    <w:p w:rsidR="00456D86" w:rsidRPr="00456D86" w:rsidRDefault="00456D86" w:rsidP="00456D86">
      <w:pPr>
        <w:spacing w:after="0"/>
        <w:jc w:val="right"/>
        <w:rPr>
          <w:rFonts w:ascii="Times New Roman" w:hAnsi="Times New Roman" w:cs="Times New Roman"/>
          <w:sz w:val="28"/>
          <w:szCs w:val="28"/>
        </w:rPr>
      </w:pPr>
      <w:r w:rsidRPr="00456D86">
        <w:rPr>
          <w:rFonts w:ascii="Times New Roman" w:hAnsi="Times New Roman" w:cs="Times New Roman"/>
          <w:sz w:val="28"/>
          <w:szCs w:val="28"/>
        </w:rPr>
        <w:t>ГБОУ  Белорецкая  специальная</w:t>
      </w:r>
    </w:p>
    <w:p w:rsidR="00456D86" w:rsidRPr="00456D86" w:rsidRDefault="00456D86" w:rsidP="00456D86">
      <w:pPr>
        <w:spacing w:after="0"/>
        <w:jc w:val="right"/>
        <w:rPr>
          <w:rFonts w:ascii="Times New Roman" w:hAnsi="Times New Roman" w:cs="Times New Roman"/>
          <w:sz w:val="28"/>
          <w:szCs w:val="28"/>
        </w:rPr>
      </w:pPr>
      <w:r w:rsidRPr="00456D86">
        <w:rPr>
          <w:rFonts w:ascii="Times New Roman" w:hAnsi="Times New Roman" w:cs="Times New Roman"/>
          <w:sz w:val="28"/>
          <w:szCs w:val="28"/>
        </w:rPr>
        <w:t xml:space="preserve">(коррекционная)  общеобразовательная                                                             </w:t>
      </w:r>
    </w:p>
    <w:p w:rsidR="00456D86" w:rsidRPr="00456D86" w:rsidRDefault="00456D86" w:rsidP="00456D86">
      <w:pPr>
        <w:spacing w:after="0"/>
        <w:jc w:val="right"/>
        <w:rPr>
          <w:rFonts w:ascii="Times New Roman" w:hAnsi="Times New Roman" w:cs="Times New Roman"/>
          <w:sz w:val="28"/>
          <w:szCs w:val="28"/>
        </w:rPr>
      </w:pPr>
      <w:r w:rsidRPr="00456D86">
        <w:rPr>
          <w:rFonts w:ascii="Times New Roman" w:hAnsi="Times New Roman" w:cs="Times New Roman"/>
          <w:sz w:val="28"/>
          <w:szCs w:val="28"/>
        </w:rPr>
        <w:t xml:space="preserve">школа  </w:t>
      </w:r>
      <w:r w:rsidRPr="00456D86">
        <w:rPr>
          <w:rFonts w:ascii="Times New Roman" w:hAnsi="Times New Roman" w:cs="Times New Roman"/>
          <w:sz w:val="28"/>
          <w:szCs w:val="28"/>
          <w:lang w:val="en-US"/>
        </w:rPr>
        <w:t>VIII</w:t>
      </w:r>
      <w:r w:rsidRPr="00456D86">
        <w:rPr>
          <w:rFonts w:ascii="Times New Roman" w:hAnsi="Times New Roman" w:cs="Times New Roman"/>
          <w:sz w:val="28"/>
          <w:szCs w:val="28"/>
        </w:rPr>
        <w:t xml:space="preserve">  вида</w:t>
      </w:r>
    </w:p>
    <w:p w:rsidR="00456D86" w:rsidRPr="00456D86" w:rsidRDefault="00456D86" w:rsidP="00456D86">
      <w:pPr>
        <w:rPr>
          <w:rFonts w:ascii="Times New Roman" w:hAnsi="Times New Roman" w:cs="Times New Roman"/>
          <w:color w:val="000000"/>
          <w:sz w:val="28"/>
          <w:szCs w:val="28"/>
          <w:shd w:val="clear" w:color="auto" w:fill="F3F3ED"/>
        </w:rPr>
      </w:pPr>
      <w:r w:rsidRPr="00456D86">
        <w:rPr>
          <w:rFonts w:ascii="Times New Roman" w:hAnsi="Times New Roman" w:cs="Times New Roman"/>
          <w:b/>
          <w:color w:val="000000"/>
          <w:sz w:val="28"/>
          <w:szCs w:val="28"/>
        </w:rPr>
        <w:t xml:space="preserve">Игра </w:t>
      </w:r>
      <w:r w:rsidRPr="00456D86">
        <w:rPr>
          <w:rFonts w:ascii="Times New Roman" w:hAnsi="Times New Roman" w:cs="Times New Roman"/>
          <w:color w:val="000000"/>
          <w:sz w:val="28"/>
          <w:szCs w:val="28"/>
        </w:rPr>
        <w:t xml:space="preserve"> является ведущим видом деятельности  ребёнка. Именно через игру ребёнок познаёт мир, готовится к взрослой жизни. Одновременно, игра является основой творческого развития ребёнка, развития умения соотнесения творческих навыков и реальной жизни. Играя, ребенок действует самостоятельно, свободно выражая свои желания, представления, чувства.  </w:t>
      </w:r>
      <w:r w:rsidRPr="00456D86">
        <w:rPr>
          <w:rFonts w:ascii="Times New Roman" w:hAnsi="Times New Roman" w:cs="Times New Roman"/>
          <w:color w:val="000000"/>
          <w:sz w:val="28"/>
          <w:szCs w:val="28"/>
          <w:shd w:val="clear" w:color="auto" w:fill="F3F3ED"/>
        </w:rPr>
        <w:t xml:space="preserve">Игра развивает язык, а язык организует игру. Слово в игре помогает ребенку выявить свои мысли и чувства, понять переживания партнера, согласовать с ним свои действия. Все умения и навыки, которые ребенок приобретает в игре, связаны с развитием речи. </w:t>
      </w:r>
    </w:p>
    <w:p w:rsidR="00456D86" w:rsidRPr="00456D86" w:rsidRDefault="00456D86" w:rsidP="00456D86">
      <w:pPr>
        <w:rPr>
          <w:rFonts w:ascii="Times New Roman" w:hAnsi="Times New Roman" w:cs="Times New Roman"/>
          <w:color w:val="000000"/>
          <w:sz w:val="28"/>
          <w:szCs w:val="28"/>
        </w:rPr>
      </w:pPr>
      <w:r w:rsidRPr="00456D86">
        <w:rPr>
          <w:rFonts w:ascii="Times New Roman" w:hAnsi="Times New Roman" w:cs="Times New Roman"/>
          <w:color w:val="000000"/>
          <w:sz w:val="28"/>
          <w:szCs w:val="28"/>
        </w:rPr>
        <w:t xml:space="preserve">Игра - это та форма деятельности, которой ребёнок живет и дышит, а потому наиболее ему понятна.  В игру вовлекаются все стороны личности: ребенок двигается, говорит, воспринимает, думает; в процессе игры активно работают все его психические процессы: мышление, воображение, память, усиливаются эмоциональные и волевые проявления. </w:t>
      </w:r>
    </w:p>
    <w:p w:rsidR="00456D86" w:rsidRPr="00456D86" w:rsidRDefault="00456D86" w:rsidP="00456D86">
      <w:pPr>
        <w:spacing w:before="168"/>
        <w:rPr>
          <w:rFonts w:ascii="Times New Roman" w:hAnsi="Times New Roman" w:cs="Times New Roman"/>
          <w:color w:val="000000"/>
          <w:sz w:val="28"/>
          <w:szCs w:val="28"/>
        </w:rPr>
      </w:pPr>
      <w:r w:rsidRPr="00456D86">
        <w:rPr>
          <w:rFonts w:ascii="Times New Roman" w:hAnsi="Times New Roman" w:cs="Times New Roman"/>
          <w:color w:val="000000"/>
          <w:sz w:val="28"/>
          <w:szCs w:val="28"/>
        </w:rPr>
        <w:t>Основной источник, питающий сюжетно-ролевую игру ребенка, - это окружающий его мир, жизнь и деятельность взрослых и сверстников. Основной особенностью сюжетно-ролевой игры является наличие в ней воображаемой ситуации. Воображаемая ситуация складывается из сюжета и ролей.</w:t>
      </w:r>
    </w:p>
    <w:p w:rsidR="00456D86" w:rsidRPr="00456D86" w:rsidRDefault="00456D86" w:rsidP="00456D86">
      <w:pPr>
        <w:spacing w:before="168"/>
        <w:rPr>
          <w:rFonts w:ascii="Times New Roman" w:hAnsi="Times New Roman" w:cs="Times New Roman"/>
          <w:color w:val="000000"/>
          <w:sz w:val="28"/>
          <w:szCs w:val="28"/>
        </w:rPr>
      </w:pPr>
      <w:r w:rsidRPr="00456D86">
        <w:rPr>
          <w:rFonts w:ascii="Times New Roman" w:hAnsi="Times New Roman" w:cs="Times New Roman"/>
          <w:color w:val="000000"/>
          <w:sz w:val="28"/>
          <w:szCs w:val="28"/>
        </w:rPr>
        <w:lastRenderedPageBreak/>
        <w:t>Сюжет игры - это ряд событий, которые объединены жизненно мотивированными связями. В сюжете раскрывается содержание игры - характер тех действий и отношений, которыми связаны участники событий.</w:t>
      </w:r>
    </w:p>
    <w:p w:rsidR="00456D86" w:rsidRPr="00456D86" w:rsidRDefault="00456D86" w:rsidP="00456D86">
      <w:pPr>
        <w:spacing w:before="168"/>
        <w:rPr>
          <w:rFonts w:ascii="Times New Roman" w:hAnsi="Times New Roman" w:cs="Times New Roman"/>
          <w:color w:val="000000"/>
          <w:sz w:val="28"/>
          <w:szCs w:val="28"/>
        </w:rPr>
      </w:pPr>
      <w:r w:rsidRPr="00456D86">
        <w:rPr>
          <w:rFonts w:ascii="Times New Roman" w:hAnsi="Times New Roman" w:cs="Times New Roman"/>
          <w:color w:val="000000"/>
          <w:sz w:val="28"/>
          <w:szCs w:val="28"/>
        </w:rPr>
        <w:t>Роль является основным стержнем сюжетно-ролевой игры. Чаще всего ребенок принимает на себя роль взрослого. Наличие роли в игре означает, что в своем сознании ребенок отождествляет себя с тем или иным человеком и действует в игре от его имени. Ребенок соответствующим образом использует те или иные предметы (готовит обед, как повар; делает укол, как медсестра), вступает в разнообразные отношения с другими играющими (хвалит или ругает дочку, осматривает больного и т. д.). Роль выражается в действиях, речи, мимике, пантомиме.</w:t>
      </w:r>
    </w:p>
    <w:p w:rsidR="00456D86" w:rsidRPr="00456D86" w:rsidRDefault="00456D86" w:rsidP="00456D86">
      <w:pPr>
        <w:spacing w:before="168"/>
        <w:rPr>
          <w:rFonts w:ascii="Times New Roman" w:hAnsi="Times New Roman" w:cs="Times New Roman"/>
          <w:color w:val="000000"/>
          <w:sz w:val="28"/>
          <w:szCs w:val="28"/>
        </w:rPr>
      </w:pPr>
      <w:r w:rsidRPr="00456D86">
        <w:rPr>
          <w:rFonts w:ascii="Times New Roman" w:hAnsi="Times New Roman" w:cs="Times New Roman"/>
          <w:color w:val="000000"/>
          <w:sz w:val="28"/>
          <w:szCs w:val="28"/>
        </w:rPr>
        <w:t>В сюжете дети используют два вида действий: оперативные и изобразительные - «как будто».</w:t>
      </w:r>
    </w:p>
    <w:p w:rsidR="00456D86" w:rsidRPr="00456D86" w:rsidRDefault="00456D86" w:rsidP="00456D86">
      <w:pPr>
        <w:rPr>
          <w:rFonts w:ascii="Times New Roman" w:hAnsi="Times New Roman" w:cs="Times New Roman"/>
          <w:sz w:val="28"/>
        </w:rPr>
      </w:pPr>
      <w:r w:rsidRPr="00456D86">
        <w:rPr>
          <w:rFonts w:ascii="Times New Roman" w:hAnsi="Times New Roman" w:cs="Times New Roman"/>
          <w:color w:val="000000"/>
          <w:sz w:val="28"/>
        </w:rPr>
        <w:t>Наряду с игрушками включаются разнообразные вещи, при этом им придается воображаемое, игровое значение</w:t>
      </w:r>
      <w:r w:rsidRPr="00456D86">
        <w:rPr>
          <w:rFonts w:ascii="Times New Roman" w:hAnsi="Times New Roman" w:cs="Times New Roman"/>
          <w:color w:val="000000"/>
          <w:sz w:val="32"/>
        </w:rPr>
        <w:t>.</w:t>
      </w:r>
      <w:r w:rsidRPr="00456D86">
        <w:rPr>
          <w:rFonts w:ascii="Times New Roman" w:hAnsi="Times New Roman" w:cs="Times New Roman"/>
          <w:sz w:val="32"/>
        </w:rPr>
        <w:t xml:space="preserve"> </w:t>
      </w:r>
      <w:r w:rsidRPr="00456D86">
        <w:rPr>
          <w:rFonts w:ascii="Times New Roman" w:hAnsi="Times New Roman" w:cs="Times New Roman"/>
          <w:sz w:val="28"/>
        </w:rPr>
        <w:t>В  этих  играх дети вынуждены обыгрывать предметы, в реальной обстановке выполняющие другое назначение, например: вместо руля – обруч, вместо мыла – кубик и т.д. Роль учителя– помочь детям найти заменители нужных им для игры предметов. Для этого учат выделять то качество в предмете, которое дает обоснование употреблять его нужному предмету. Например, учитель спрашивает: “Какой руль?” - и подчеркивает: “Руль</w:t>
      </w:r>
      <w:r w:rsidRPr="00456D86">
        <w:rPr>
          <w:rStyle w:val="apple-converted-space"/>
          <w:rFonts w:ascii="Times New Roman" w:hAnsi="Times New Roman" w:cs="Times New Roman"/>
          <w:color w:val="333333"/>
          <w:sz w:val="32"/>
          <w:szCs w:val="28"/>
        </w:rPr>
        <w:t> </w:t>
      </w:r>
      <w:r w:rsidRPr="00456D86">
        <w:rPr>
          <w:rFonts w:ascii="Times New Roman" w:hAnsi="Times New Roman" w:cs="Times New Roman"/>
          <w:sz w:val="28"/>
        </w:rPr>
        <w:t>круглый”, “Что можно взять вместо руля? Поищите”.</w:t>
      </w:r>
    </w:p>
    <w:p w:rsidR="00456D86" w:rsidRPr="00456D86" w:rsidRDefault="00456D86" w:rsidP="00456D86">
      <w:pPr>
        <w:rPr>
          <w:rFonts w:ascii="Times New Roman" w:hAnsi="Times New Roman" w:cs="Times New Roman"/>
          <w:color w:val="000000"/>
          <w:sz w:val="28"/>
        </w:rPr>
      </w:pPr>
      <w:r w:rsidRPr="00456D86">
        <w:rPr>
          <w:rFonts w:ascii="Times New Roman" w:hAnsi="Times New Roman" w:cs="Times New Roman"/>
          <w:sz w:val="28"/>
        </w:rPr>
        <w:t xml:space="preserve">В сюжетно-ролевых играх детей  можно употреблять только заменители тех предметов, которые хорошо знакомы детям. В этих играх углубляются и расширяются знания детей о предметных категориях и их назначении, полученные в дидактических играх; например, при проведении сюжетно-ролевой игры “Магазин” можно использовать знакомые игрушки, овощи, фрукты и т.д. </w:t>
      </w:r>
    </w:p>
    <w:p w:rsidR="00456D86" w:rsidRPr="00456D86" w:rsidRDefault="00456D86" w:rsidP="00456D86">
      <w:pPr>
        <w:pStyle w:val="a7"/>
        <w:shd w:val="clear" w:color="auto" w:fill="FFFFFF"/>
        <w:spacing w:before="0" w:beforeAutospacing="0" w:after="120" w:afterAutospacing="0" w:line="240" w:lineRule="atLeast"/>
        <w:rPr>
          <w:color w:val="000000"/>
          <w:sz w:val="28"/>
          <w:szCs w:val="28"/>
        </w:rPr>
      </w:pPr>
      <w:r w:rsidRPr="00456D86">
        <w:rPr>
          <w:color w:val="000000"/>
          <w:sz w:val="28"/>
          <w:szCs w:val="28"/>
        </w:rPr>
        <w:t>В сюжетно-ролевой игре дети вступают в реальные организационные отношения (договариваются о сюжете игры, распределяют роли и т. п.). В то же время между ними одновременно устанавливаются сложные ролевые отношения (например, мамы и дочки, капитана и матроса, врача и пациента и т. д.).</w:t>
      </w:r>
      <w:r w:rsidRPr="00456D86">
        <w:rPr>
          <w:color w:val="333333"/>
          <w:sz w:val="28"/>
          <w:szCs w:val="28"/>
        </w:rPr>
        <w:t xml:space="preserve"> </w:t>
      </w:r>
    </w:p>
    <w:p w:rsidR="00456D86" w:rsidRPr="00456D86" w:rsidRDefault="00456D86" w:rsidP="00456D86">
      <w:pPr>
        <w:pStyle w:val="a7"/>
        <w:shd w:val="clear" w:color="auto" w:fill="FFFFFF"/>
        <w:spacing w:before="0" w:beforeAutospacing="0" w:after="120" w:afterAutospacing="0" w:line="240" w:lineRule="atLeast"/>
        <w:rPr>
          <w:color w:val="333333"/>
          <w:sz w:val="28"/>
          <w:szCs w:val="28"/>
        </w:rPr>
      </w:pPr>
      <w:r w:rsidRPr="00456D86">
        <w:rPr>
          <w:color w:val="000000"/>
          <w:sz w:val="28"/>
          <w:szCs w:val="28"/>
        </w:rPr>
        <w:t>Отличительной особенностью игровой воображаемой ситуации является то, что ребенок начинает действовать в мысленной, а не видимой ситуации: действие определяется мыслью, а не вещью. Однако мысль в игре еще нуждается в опоре, поэтому часто одна вещь заменяется другой (палочка заменяет ложку), которая позволяет осуществить требуемое по смыслу действие.</w:t>
      </w:r>
    </w:p>
    <w:p w:rsidR="00456D86" w:rsidRPr="00456D86" w:rsidRDefault="00456D86" w:rsidP="00456D86">
      <w:pPr>
        <w:rPr>
          <w:rFonts w:ascii="Times New Roman" w:hAnsi="Times New Roman" w:cs="Times New Roman"/>
          <w:sz w:val="28"/>
        </w:rPr>
      </w:pPr>
      <w:r w:rsidRPr="00456D86">
        <w:rPr>
          <w:rFonts w:ascii="Times New Roman" w:hAnsi="Times New Roman" w:cs="Times New Roman"/>
          <w:sz w:val="28"/>
        </w:rPr>
        <w:t xml:space="preserve">Основное внимание учитель должен уделить предварительной подготовке к каждой сюжетно-ролевой игре. Сначала надо провести беседу по картине на тему игры, например “В магазине”, выявить по вопросам, кто работает там? и какие функции выполняет, объяснить взаимосвязь и смысл действий каждого; например, кассир берет деньги и дает чек, продавец берет чек и дает игрушку и т.д. Затем подготовить атрибуты к игре. Чтобы дети шире поняли слова “магазин”, необходимо познакомить детей с </w:t>
      </w:r>
      <w:r w:rsidRPr="00456D86">
        <w:rPr>
          <w:rFonts w:ascii="Times New Roman" w:hAnsi="Times New Roman" w:cs="Times New Roman"/>
          <w:sz w:val="28"/>
        </w:rPr>
        <w:lastRenderedPageBreak/>
        <w:t>различными магазинами. Дети могут сами приготовить игровой материал для сюжетно-ролевой игры; например, на занятии по лепке сделать конфеты, хлеб, печенье, овощи и т.д. На занятии по конструированию дети приготавливают кассу, чеки. В первом варианте роль продавца берет на себя взрослый, в следующий раз эту роль уже выполняет кто-нибудь из детей, но в магазине “продают” уже другие товары, например одежду, сделанную детьми на специальных занятиях. Задача учителя состоит в том, чтобы помочь детям и научить их объединять игровые действия в простой сюжет. Расширяя и углубляя сюжеты ролевых игр, мы способствуем совершенствованию у детей  психофизических процессов.</w:t>
      </w:r>
    </w:p>
    <w:p w:rsidR="00456D86" w:rsidRPr="00456D86" w:rsidRDefault="00456D86" w:rsidP="00456D86">
      <w:pPr>
        <w:spacing w:before="168"/>
        <w:rPr>
          <w:rFonts w:ascii="Times New Roman" w:hAnsi="Times New Roman" w:cs="Times New Roman"/>
          <w:color w:val="000000"/>
          <w:sz w:val="28"/>
          <w:szCs w:val="28"/>
        </w:rPr>
      </w:pPr>
      <w:r w:rsidRPr="00456D86">
        <w:rPr>
          <w:rFonts w:ascii="Times New Roman" w:hAnsi="Times New Roman" w:cs="Times New Roman"/>
          <w:color w:val="000000"/>
          <w:sz w:val="28"/>
          <w:szCs w:val="28"/>
        </w:rPr>
        <w:t>Наиболее общий мотив сюжетно-ролевой игры - стремление ребенка к совместной социальной жизни с взрослыми. Это стремление сталкивается, с одной стороны, с неподготовленностью ребенка к его осуществлению, с другой - с растущей самостоятельностью детей. Это противоречие разрешается в сюжетно-ролевой игре: в ней ребенок, принимая на себя роль взрослого, может воспроизводить его жизнь, деятельность и отношения.</w:t>
      </w:r>
    </w:p>
    <w:p w:rsidR="00456D86" w:rsidRPr="00456D86" w:rsidRDefault="00456D86" w:rsidP="00456D86">
      <w:pPr>
        <w:spacing w:before="168"/>
        <w:rPr>
          <w:rFonts w:ascii="Times New Roman" w:hAnsi="Times New Roman" w:cs="Times New Roman"/>
          <w:color w:val="000000"/>
          <w:sz w:val="28"/>
          <w:szCs w:val="28"/>
        </w:rPr>
      </w:pPr>
      <w:r w:rsidRPr="00456D86">
        <w:rPr>
          <w:rFonts w:ascii="Times New Roman" w:hAnsi="Times New Roman" w:cs="Times New Roman"/>
          <w:color w:val="000000"/>
          <w:sz w:val="28"/>
          <w:szCs w:val="28"/>
        </w:rPr>
        <w:t>Основными особенностями и сложностями  сюжетно-ролевой игры является: соблюдение правил.</w:t>
      </w:r>
    </w:p>
    <w:p w:rsidR="00456D86" w:rsidRPr="00456D86" w:rsidRDefault="00456D86" w:rsidP="00456D86">
      <w:pPr>
        <w:pStyle w:val="a7"/>
        <w:shd w:val="clear" w:color="auto" w:fill="FFFFFF"/>
        <w:spacing w:before="0" w:beforeAutospacing="0" w:after="120" w:afterAutospacing="0" w:line="240" w:lineRule="atLeast"/>
        <w:rPr>
          <w:color w:val="333333"/>
          <w:sz w:val="28"/>
          <w:szCs w:val="28"/>
        </w:rPr>
      </w:pPr>
      <w:r w:rsidRPr="00456D86">
        <w:rPr>
          <w:color w:val="000000"/>
          <w:sz w:val="28"/>
          <w:szCs w:val="28"/>
        </w:rPr>
        <w:t>Правила регламентируют действия ребенка и педагога и говорят, что иногда надо делать то, чего совсем не хочется. Просто так умение действовать по правилу у ребенка не появляется. Важным этапом является сюжетно-ролевая игра, где подчинение правилам  вытекает из самой сути игры</w:t>
      </w:r>
    </w:p>
    <w:p w:rsidR="00456D86" w:rsidRPr="00456D86" w:rsidRDefault="00456D86" w:rsidP="00456D86">
      <w:pPr>
        <w:pStyle w:val="a7"/>
        <w:shd w:val="clear" w:color="auto" w:fill="FFFFFF"/>
        <w:spacing w:before="0" w:beforeAutospacing="0" w:after="120" w:afterAutospacing="0" w:line="240" w:lineRule="atLeast"/>
        <w:rPr>
          <w:color w:val="333333"/>
          <w:sz w:val="28"/>
          <w:szCs w:val="28"/>
        </w:rPr>
      </w:pPr>
      <w:r w:rsidRPr="00456D86">
        <w:rPr>
          <w:rStyle w:val="apple-converted-space"/>
          <w:i/>
          <w:iCs/>
          <w:color w:val="333333"/>
          <w:sz w:val="28"/>
          <w:szCs w:val="28"/>
        </w:rPr>
        <w:t> </w:t>
      </w:r>
      <w:r w:rsidRPr="00456D86">
        <w:rPr>
          <w:color w:val="000000"/>
          <w:sz w:val="28"/>
          <w:szCs w:val="28"/>
        </w:rPr>
        <w:t>В сюжетно-ролевой игре происходит  эмоциональное развитие, развитие интеллекта ребёнка, воображение , творчество , развитие речи, обогащение словаря, контроль за звукопроизношением, развитие связной речи и т.д. В создании образа особенно велика роль слова. Слово помогает ребенку выявить свои мысли и чувства, понять переживания партнеров, согласовать с ними свои действия.</w:t>
      </w:r>
    </w:p>
    <w:p w:rsidR="00456D86" w:rsidRPr="00456D86" w:rsidRDefault="00456D86" w:rsidP="00456D86">
      <w:pPr>
        <w:spacing w:before="168"/>
        <w:rPr>
          <w:rFonts w:ascii="Times New Roman" w:hAnsi="Times New Roman" w:cs="Times New Roman"/>
          <w:color w:val="000000"/>
          <w:sz w:val="28"/>
          <w:szCs w:val="28"/>
        </w:rPr>
      </w:pPr>
      <w:r w:rsidRPr="00456D86">
        <w:rPr>
          <w:rFonts w:ascii="Times New Roman" w:hAnsi="Times New Roman" w:cs="Times New Roman"/>
          <w:color w:val="000000"/>
          <w:sz w:val="28"/>
          <w:szCs w:val="28"/>
        </w:rPr>
        <w:t>Между речью и игрой существует двусторонняя связь. С одной стороны, речь развивается и активизируется в игре, а с другой - сама игра развивается под влиянием развития речи. Ребенок словом обозначает свои действия, и этим самым осмысливает их; словом он пользуется и чтобы дополнить действия, выразить свои мысли и чувства. Особенно заметна роль слова в так называемых режиссерских играх, где ребенок не берёт  на себя роли, как в обычной игре, а передвигает кукол и другие игрушки, говорит о них. Элемент режиссуры содержится в каждой игре с куклами. «Мама» говорит и действует и за себя, и за свою дочку-куклу – это в игре дочки-матери.</w:t>
      </w:r>
      <w:r w:rsidRPr="00456D86">
        <w:rPr>
          <w:rFonts w:ascii="Times New Roman" w:hAnsi="Times New Roman" w:cs="Times New Roman"/>
          <w:color w:val="333333"/>
          <w:sz w:val="28"/>
          <w:szCs w:val="28"/>
        </w:rPr>
        <w:t xml:space="preserve"> </w:t>
      </w:r>
    </w:p>
    <w:p w:rsidR="00456D86" w:rsidRPr="00456D86" w:rsidRDefault="00456D86" w:rsidP="00456D86">
      <w:pPr>
        <w:spacing w:before="168"/>
        <w:rPr>
          <w:rFonts w:ascii="Times New Roman" w:hAnsi="Times New Roman" w:cs="Times New Roman"/>
          <w:color w:val="000000"/>
          <w:sz w:val="28"/>
          <w:szCs w:val="28"/>
        </w:rPr>
      </w:pPr>
      <w:r w:rsidRPr="00456D86">
        <w:rPr>
          <w:rFonts w:ascii="Times New Roman" w:hAnsi="Times New Roman" w:cs="Times New Roman"/>
          <w:color w:val="000000"/>
          <w:sz w:val="28"/>
          <w:szCs w:val="28"/>
        </w:rPr>
        <w:t>Всю жизнь ребенок растет, играя. С игрой он познает весь окружающий его мир. Поэтому именно игре уделяется огромное значение в развитие речи ребенка, его воспитании и взрослении.</w:t>
      </w:r>
    </w:p>
    <w:p w:rsidR="00456D86" w:rsidRPr="00456D86" w:rsidRDefault="00456D86" w:rsidP="00456D86">
      <w:pPr>
        <w:spacing w:before="168"/>
        <w:rPr>
          <w:rFonts w:ascii="Times New Roman" w:hAnsi="Times New Roman" w:cs="Times New Roman"/>
          <w:color w:val="000000"/>
          <w:sz w:val="28"/>
          <w:szCs w:val="28"/>
        </w:rPr>
      </w:pPr>
      <w:r w:rsidRPr="00456D86">
        <w:rPr>
          <w:rFonts w:ascii="Times New Roman" w:hAnsi="Times New Roman" w:cs="Times New Roman"/>
          <w:color w:val="000000"/>
          <w:sz w:val="28"/>
          <w:szCs w:val="28"/>
        </w:rPr>
        <w:t>Таким образом, успешное осуществление игровой деятельности возможно при умелом руководстве  учителя, который способен сделать сюжетно-ролевую игру увлекательным процессом,  в ходе которого, происходит полноценное развитие ребёнка.</w:t>
      </w:r>
    </w:p>
    <w:p w:rsidR="00456D86" w:rsidRPr="00456D86" w:rsidRDefault="00456D86" w:rsidP="00456D86">
      <w:pPr>
        <w:rPr>
          <w:rStyle w:val="a8"/>
          <w:rFonts w:ascii="Times New Roman" w:hAnsi="Times New Roman" w:cs="Times New Roman"/>
          <w:color w:val="000000"/>
          <w:sz w:val="28"/>
          <w:szCs w:val="28"/>
        </w:rPr>
      </w:pPr>
      <w:r w:rsidRPr="00456D86">
        <w:rPr>
          <w:rFonts w:ascii="Times New Roman" w:hAnsi="Times New Roman" w:cs="Times New Roman"/>
          <w:color w:val="333333"/>
          <w:sz w:val="28"/>
          <w:szCs w:val="28"/>
        </w:rPr>
        <w:lastRenderedPageBreak/>
        <w:t xml:space="preserve"> </w:t>
      </w:r>
      <w:r w:rsidRPr="00456D86">
        <w:rPr>
          <w:rFonts w:ascii="Times New Roman" w:hAnsi="Times New Roman" w:cs="Times New Roman"/>
          <w:sz w:val="28"/>
        </w:rPr>
        <w:t>Например  сюжетно-ролевая игра</w:t>
      </w:r>
      <w:r w:rsidRPr="00456D86">
        <w:rPr>
          <w:rFonts w:ascii="Times New Roman" w:hAnsi="Times New Roman" w:cs="Times New Roman"/>
          <w:b/>
          <w:sz w:val="28"/>
        </w:rPr>
        <w:t xml:space="preserve">:  «Магазин »                                                                                                                                     </w:t>
      </w:r>
      <w:r w:rsidRPr="00456D86">
        <w:rPr>
          <w:rStyle w:val="a8"/>
          <w:rFonts w:ascii="Times New Roman" w:hAnsi="Times New Roman" w:cs="Times New Roman"/>
          <w:color w:val="000000"/>
          <w:sz w:val="28"/>
          <w:szCs w:val="28"/>
        </w:rPr>
        <w:t xml:space="preserve"> Цель:</w:t>
      </w:r>
    </w:p>
    <w:p w:rsidR="00456D86" w:rsidRPr="00456D86" w:rsidRDefault="00456D86" w:rsidP="00456D86">
      <w:pPr>
        <w:rPr>
          <w:rFonts w:ascii="Times New Roman" w:hAnsi="Times New Roman" w:cs="Times New Roman"/>
          <w:color w:val="000000"/>
          <w:sz w:val="28"/>
          <w:szCs w:val="28"/>
        </w:rPr>
      </w:pPr>
      <w:r w:rsidRPr="00456D86">
        <w:rPr>
          <w:rFonts w:ascii="Times New Roman" w:hAnsi="Times New Roman" w:cs="Times New Roman"/>
          <w:color w:val="000000"/>
          <w:sz w:val="28"/>
          <w:szCs w:val="28"/>
        </w:rPr>
        <w:t>- Приучать детей к элементарному планированию игры и самостоятельному подбору основного игрового оборудования.</w:t>
      </w:r>
    </w:p>
    <w:p w:rsidR="00456D86" w:rsidRPr="00456D86" w:rsidRDefault="00456D86" w:rsidP="00456D86">
      <w:pPr>
        <w:rPr>
          <w:rFonts w:ascii="Times New Roman" w:hAnsi="Times New Roman" w:cs="Times New Roman"/>
          <w:sz w:val="28"/>
        </w:rPr>
      </w:pPr>
      <w:r w:rsidRPr="00456D86">
        <w:rPr>
          <w:rFonts w:ascii="Times New Roman" w:hAnsi="Times New Roman" w:cs="Times New Roman"/>
          <w:color w:val="000000"/>
          <w:sz w:val="28"/>
          <w:szCs w:val="28"/>
        </w:rPr>
        <w:t>- Продолжать обучение умениям ролевого взаимодействия, в соответствии с нормами этикета (доброжелательный тон, сдержанность жестов, расположение партнёров друг к другу).</w:t>
      </w:r>
    </w:p>
    <w:p w:rsidR="00456D86" w:rsidRPr="00456D86" w:rsidRDefault="00456D86" w:rsidP="00456D86">
      <w:pPr>
        <w:pStyle w:val="a7"/>
        <w:shd w:val="clear" w:color="auto" w:fill="FFFFFF"/>
        <w:spacing w:after="0" w:afterAutospacing="0"/>
        <w:jc w:val="both"/>
        <w:rPr>
          <w:color w:val="000000"/>
          <w:sz w:val="28"/>
          <w:szCs w:val="28"/>
        </w:rPr>
      </w:pPr>
      <w:r w:rsidRPr="00456D86">
        <w:rPr>
          <w:color w:val="000000"/>
          <w:sz w:val="28"/>
          <w:szCs w:val="28"/>
        </w:rPr>
        <w:t xml:space="preserve">- Развивать воображение, речь, обогащать словарный запас, работать над звукопроизношением.  </w:t>
      </w:r>
    </w:p>
    <w:p w:rsidR="00456D86" w:rsidRPr="00456D86" w:rsidRDefault="00456D86" w:rsidP="00456D86">
      <w:pPr>
        <w:pStyle w:val="a7"/>
        <w:shd w:val="clear" w:color="auto" w:fill="FFFFFF"/>
        <w:spacing w:after="0" w:afterAutospacing="0"/>
        <w:jc w:val="both"/>
        <w:rPr>
          <w:color w:val="000000"/>
          <w:sz w:val="28"/>
          <w:szCs w:val="28"/>
        </w:rPr>
      </w:pPr>
      <w:r w:rsidRPr="00456D86">
        <w:rPr>
          <w:color w:val="000000"/>
          <w:sz w:val="28"/>
          <w:szCs w:val="28"/>
        </w:rPr>
        <w:t>- Воспитывать доброжелательное отношение к  близким, окружающим людям и  друг  к другу.</w:t>
      </w:r>
    </w:p>
    <w:p w:rsidR="00456D86" w:rsidRPr="00456D86" w:rsidRDefault="00456D86" w:rsidP="00456D86">
      <w:pPr>
        <w:pStyle w:val="a7"/>
        <w:shd w:val="clear" w:color="auto" w:fill="FFFFFF"/>
        <w:spacing w:after="0" w:afterAutospacing="0"/>
        <w:jc w:val="both"/>
        <w:rPr>
          <w:rStyle w:val="a8"/>
          <w:b w:val="0"/>
          <w:color w:val="000000"/>
          <w:sz w:val="28"/>
          <w:szCs w:val="28"/>
        </w:rPr>
      </w:pPr>
      <w:r w:rsidRPr="00456D86">
        <w:rPr>
          <w:rStyle w:val="a8"/>
          <w:color w:val="000000"/>
          <w:sz w:val="28"/>
          <w:szCs w:val="28"/>
        </w:rPr>
        <w:t xml:space="preserve">Оборудование: </w:t>
      </w:r>
      <w:r w:rsidRPr="00456D86">
        <w:rPr>
          <w:rStyle w:val="a8"/>
          <w:b w:val="0"/>
          <w:color w:val="000000"/>
          <w:sz w:val="28"/>
          <w:szCs w:val="28"/>
        </w:rPr>
        <w:t xml:space="preserve">витрина,  касса, деньги, игрушки, бланки, машина, фрукты, овощи  и т.д.  </w:t>
      </w:r>
    </w:p>
    <w:p w:rsidR="00456D86" w:rsidRPr="00456D86" w:rsidRDefault="00456D86" w:rsidP="00456D86">
      <w:pPr>
        <w:pStyle w:val="a7"/>
        <w:shd w:val="clear" w:color="auto" w:fill="FFFFFF"/>
        <w:spacing w:after="0" w:afterAutospacing="0"/>
        <w:jc w:val="both"/>
        <w:rPr>
          <w:bCs/>
          <w:color w:val="000000"/>
          <w:sz w:val="28"/>
          <w:szCs w:val="28"/>
        </w:rPr>
      </w:pPr>
      <w:r w:rsidRPr="00456D86">
        <w:rPr>
          <w:rStyle w:val="a8"/>
          <w:color w:val="000000"/>
          <w:sz w:val="28"/>
          <w:szCs w:val="28"/>
        </w:rPr>
        <w:t>Ход игры:</w:t>
      </w:r>
      <w:r w:rsidRPr="00456D86">
        <w:rPr>
          <w:color w:val="000000"/>
          <w:sz w:val="28"/>
          <w:szCs w:val="28"/>
        </w:rPr>
        <w:t xml:space="preserve"> </w:t>
      </w:r>
    </w:p>
    <w:p w:rsidR="00456D86" w:rsidRPr="00456D86" w:rsidRDefault="00456D86" w:rsidP="00456D86">
      <w:pPr>
        <w:pStyle w:val="a7"/>
        <w:shd w:val="clear" w:color="auto" w:fill="FFFFFF"/>
        <w:spacing w:after="0" w:afterAutospacing="0"/>
        <w:jc w:val="both"/>
        <w:rPr>
          <w:color w:val="000000"/>
          <w:sz w:val="28"/>
          <w:szCs w:val="28"/>
        </w:rPr>
      </w:pPr>
      <w:r w:rsidRPr="00456D86">
        <w:rPr>
          <w:color w:val="000000"/>
          <w:sz w:val="28"/>
          <w:szCs w:val="28"/>
        </w:rPr>
        <w:t>Распределение ролей:</w:t>
      </w:r>
      <w:r w:rsidRPr="00456D86">
        <w:rPr>
          <w:rStyle w:val="apple-converted-space"/>
          <w:color w:val="000000"/>
          <w:sz w:val="28"/>
          <w:szCs w:val="28"/>
        </w:rPr>
        <w:t> </w:t>
      </w:r>
      <w:r w:rsidRPr="00456D86">
        <w:rPr>
          <w:sz w:val="28"/>
          <w:szCs w:val="28"/>
        </w:rPr>
        <w:t>продавец</w:t>
      </w:r>
      <w:r w:rsidRPr="00456D86">
        <w:rPr>
          <w:color w:val="000000"/>
          <w:sz w:val="28"/>
          <w:szCs w:val="28"/>
        </w:rPr>
        <w:t>, покупатель,  менеджер, директор, и другие роли. В этой игре ребенок  не только согласованно взаимодействует с одним – двумя сверстниками, но и  моделирует ролевой монолог с партнерам – игрушкой, с воображаемым партнером, т. е. устанавливает разнообразные ролевые связи в игре. Это игра коллективная- дети</w:t>
      </w:r>
      <w:r w:rsidRPr="00456D86">
        <w:rPr>
          <w:rStyle w:val="apple-converted-space"/>
          <w:color w:val="000000"/>
          <w:sz w:val="28"/>
          <w:szCs w:val="28"/>
        </w:rPr>
        <w:t> </w:t>
      </w:r>
      <w:r w:rsidRPr="00456D86">
        <w:rPr>
          <w:sz w:val="28"/>
          <w:szCs w:val="28"/>
        </w:rPr>
        <w:t xml:space="preserve">играют </w:t>
      </w:r>
      <w:r w:rsidRPr="00456D86">
        <w:rPr>
          <w:color w:val="000000"/>
          <w:sz w:val="28"/>
          <w:szCs w:val="28"/>
        </w:rPr>
        <w:t>вместе, а не рядом. Дети действуют и говорят согласно своей роли, которую на себя принимают и одновременно следят за  всеми действиями партнера. В игре проигрываются социальные отношения между людьми.</w:t>
      </w:r>
    </w:p>
    <w:p w:rsidR="00456D86" w:rsidRPr="00456D86" w:rsidRDefault="00456D86" w:rsidP="00456D86">
      <w:pPr>
        <w:pStyle w:val="a7"/>
        <w:shd w:val="clear" w:color="auto" w:fill="FFFFFF"/>
        <w:spacing w:after="0" w:afterAutospacing="0"/>
        <w:jc w:val="both"/>
        <w:rPr>
          <w:color w:val="000000"/>
          <w:sz w:val="28"/>
          <w:szCs w:val="28"/>
        </w:rPr>
      </w:pPr>
      <w:r w:rsidRPr="00456D86">
        <w:rPr>
          <w:color w:val="000000"/>
          <w:sz w:val="28"/>
          <w:szCs w:val="28"/>
        </w:rPr>
        <w:t>Вся игра носит характер свободной импровизации, дети активны, оживлены.  Игра учителя  с каждым из детей и с подгруппами, стимулирующая гибкое ролевое поведение и смену роли, дает существенные сдвиги в самостоятельной детской деятельности. Дети свободно вступают во взаимодействие, подключаются к уже</w:t>
      </w:r>
      <w:r w:rsidRPr="00456D86">
        <w:rPr>
          <w:rStyle w:val="apple-converted-space"/>
          <w:color w:val="000000"/>
          <w:sz w:val="28"/>
          <w:szCs w:val="28"/>
        </w:rPr>
        <w:t> </w:t>
      </w:r>
      <w:r w:rsidRPr="00456D86">
        <w:rPr>
          <w:color w:val="000000"/>
          <w:sz w:val="28"/>
          <w:szCs w:val="28"/>
        </w:rPr>
        <w:t>играющим сверстникам, беря подходящие по смыслу роли. При этом дети используют  способ условного выполнения действий с сюжетными игрушками, предметами- заместителями ( элементы образной игры). В процессе игры появляется желание к развертыванию сюжета и привлечению новых персонажей.  В игре  ребенок не только согласовывает свои действия с другими, но и моделирует ролевой диалог.</w:t>
      </w:r>
    </w:p>
    <w:p w:rsidR="00456D86" w:rsidRPr="00456D86" w:rsidRDefault="00456D86" w:rsidP="00456D86">
      <w:pPr>
        <w:pStyle w:val="a7"/>
        <w:shd w:val="clear" w:color="auto" w:fill="FFFFFF"/>
        <w:spacing w:after="0" w:afterAutospacing="0"/>
        <w:jc w:val="both"/>
        <w:rPr>
          <w:color w:val="000000"/>
          <w:sz w:val="28"/>
          <w:szCs w:val="28"/>
        </w:rPr>
      </w:pPr>
      <w:r w:rsidRPr="00456D86">
        <w:rPr>
          <w:color w:val="000000"/>
          <w:sz w:val="28"/>
          <w:szCs w:val="28"/>
        </w:rPr>
        <w:t>Учитель тоже участник игры.  Он со многими детьми вступает в ролевое взаимодействие, активизирует ролевой диалог, организует ролевое взаимодействие друг с другом.</w:t>
      </w:r>
    </w:p>
    <w:p w:rsidR="00456D86" w:rsidRPr="00456D86" w:rsidRDefault="00456D86" w:rsidP="00456D86">
      <w:pPr>
        <w:rPr>
          <w:rFonts w:ascii="Times New Roman" w:hAnsi="Times New Roman" w:cs="Times New Roman"/>
          <w:sz w:val="28"/>
          <w:szCs w:val="28"/>
        </w:rPr>
      </w:pPr>
    </w:p>
    <w:p w:rsidR="00456D86" w:rsidRDefault="00456D86" w:rsidP="00456D86">
      <w:pPr>
        <w:jc w:val="both"/>
        <w:rPr>
          <w:rFonts w:ascii="Times New Roman" w:hAnsi="Times New Roman" w:cs="Times New Roman"/>
          <w:sz w:val="28"/>
          <w:szCs w:val="28"/>
        </w:rPr>
      </w:pPr>
    </w:p>
    <w:p w:rsidR="0048272A" w:rsidRDefault="0048272A" w:rsidP="00456D86">
      <w:pPr>
        <w:jc w:val="both"/>
        <w:rPr>
          <w:rFonts w:ascii="Times New Roman" w:hAnsi="Times New Roman" w:cs="Times New Roman"/>
          <w:sz w:val="28"/>
          <w:szCs w:val="28"/>
        </w:rPr>
      </w:pPr>
    </w:p>
    <w:p w:rsidR="0048272A" w:rsidRPr="000C62E2" w:rsidRDefault="0048272A" w:rsidP="0048272A">
      <w:pPr>
        <w:spacing w:after="0" w:line="360" w:lineRule="auto"/>
        <w:ind w:right="261"/>
        <w:jc w:val="center"/>
        <w:rPr>
          <w:rFonts w:ascii="Times New Roman" w:eastAsia="Calibri" w:hAnsi="Times New Roman" w:cs="Times New Roman"/>
          <w:b/>
          <w:i/>
          <w:sz w:val="32"/>
          <w:szCs w:val="36"/>
        </w:rPr>
      </w:pPr>
      <w:r w:rsidRPr="000C62E2">
        <w:rPr>
          <w:rFonts w:ascii="Times New Roman" w:eastAsia="Calibri" w:hAnsi="Times New Roman" w:cs="Times New Roman"/>
          <w:b/>
          <w:i/>
          <w:sz w:val="32"/>
          <w:szCs w:val="36"/>
        </w:rPr>
        <w:t>РАЗВИТИЕ СЛОВАРЯ УЧАЩИХСЯ НАЧАЛЬНЫХ КЛАССОВ КОРРЕКЦИОННОЙ ШКОЛЫ 8 вида</w:t>
      </w:r>
    </w:p>
    <w:p w:rsidR="0048272A" w:rsidRPr="003249B8" w:rsidRDefault="0048272A" w:rsidP="0048272A">
      <w:pPr>
        <w:shd w:val="clear" w:color="auto" w:fill="FFFFFF"/>
        <w:spacing w:after="0" w:line="360" w:lineRule="auto"/>
        <w:ind w:left="4111" w:right="-3"/>
        <w:jc w:val="right"/>
        <w:rPr>
          <w:rFonts w:ascii="Times New Roman" w:eastAsia="Times New Roman" w:hAnsi="Times New Roman" w:cs="Times New Roman"/>
          <w:i/>
          <w:color w:val="000000"/>
          <w:spacing w:val="2"/>
          <w:sz w:val="28"/>
          <w:szCs w:val="28"/>
          <w:lang w:eastAsia="ru-RU"/>
        </w:rPr>
      </w:pPr>
      <w:proofErr w:type="spellStart"/>
      <w:r>
        <w:rPr>
          <w:rFonts w:ascii="Times New Roman" w:eastAsia="Times New Roman" w:hAnsi="Times New Roman" w:cs="Times New Roman"/>
          <w:i/>
          <w:color w:val="000000"/>
          <w:spacing w:val="2"/>
          <w:sz w:val="28"/>
          <w:szCs w:val="28"/>
          <w:lang w:eastAsia="ru-RU"/>
        </w:rPr>
        <w:lastRenderedPageBreak/>
        <w:t>Семигуллина</w:t>
      </w:r>
      <w:proofErr w:type="spellEnd"/>
      <w:r>
        <w:rPr>
          <w:rFonts w:ascii="Times New Roman" w:eastAsia="Times New Roman" w:hAnsi="Times New Roman" w:cs="Times New Roman"/>
          <w:i/>
          <w:color w:val="000000"/>
          <w:spacing w:val="2"/>
          <w:sz w:val="28"/>
          <w:szCs w:val="28"/>
          <w:lang w:eastAsia="ru-RU"/>
        </w:rPr>
        <w:t xml:space="preserve"> Наталья Николаевна</w:t>
      </w:r>
    </w:p>
    <w:p w:rsidR="0048272A" w:rsidRDefault="0048272A" w:rsidP="0048272A">
      <w:pPr>
        <w:shd w:val="clear" w:color="auto" w:fill="FFFFFF"/>
        <w:spacing w:after="0" w:line="360" w:lineRule="auto"/>
        <w:ind w:left="-284" w:right="-3"/>
        <w:jc w:val="right"/>
        <w:rPr>
          <w:rFonts w:ascii="Times New Roman" w:eastAsia="Times New Roman" w:hAnsi="Times New Roman" w:cs="Times New Roman"/>
          <w:i/>
          <w:color w:val="000000"/>
          <w:spacing w:val="2"/>
          <w:sz w:val="28"/>
          <w:szCs w:val="28"/>
          <w:lang w:eastAsia="ru-RU"/>
        </w:rPr>
      </w:pPr>
      <w:r>
        <w:rPr>
          <w:rFonts w:ascii="Times New Roman" w:eastAsia="Times New Roman" w:hAnsi="Times New Roman" w:cs="Times New Roman"/>
          <w:i/>
          <w:color w:val="000000"/>
          <w:spacing w:val="2"/>
          <w:sz w:val="28"/>
          <w:szCs w:val="28"/>
          <w:lang w:eastAsia="ru-RU"/>
        </w:rPr>
        <w:tab/>
      </w:r>
      <w:r w:rsidRPr="003249B8">
        <w:rPr>
          <w:rFonts w:ascii="Times New Roman" w:eastAsia="Times New Roman" w:hAnsi="Times New Roman" w:cs="Times New Roman"/>
          <w:i/>
          <w:color w:val="000000"/>
          <w:spacing w:val="2"/>
          <w:sz w:val="28"/>
          <w:szCs w:val="28"/>
          <w:lang w:eastAsia="ru-RU"/>
        </w:rPr>
        <w:t xml:space="preserve">учитель </w:t>
      </w:r>
      <w:r>
        <w:rPr>
          <w:rFonts w:ascii="Times New Roman" w:eastAsia="Times New Roman" w:hAnsi="Times New Roman" w:cs="Times New Roman"/>
          <w:i/>
          <w:color w:val="000000"/>
          <w:spacing w:val="2"/>
          <w:sz w:val="28"/>
          <w:szCs w:val="28"/>
          <w:lang w:eastAsia="ru-RU"/>
        </w:rPr>
        <w:t xml:space="preserve">начальных классов </w:t>
      </w:r>
      <w:r w:rsidRPr="003249B8">
        <w:rPr>
          <w:rFonts w:ascii="Times New Roman" w:eastAsia="Times New Roman" w:hAnsi="Times New Roman" w:cs="Times New Roman"/>
          <w:i/>
          <w:color w:val="000000"/>
          <w:spacing w:val="2"/>
          <w:sz w:val="28"/>
          <w:szCs w:val="28"/>
          <w:lang w:eastAsia="ru-RU"/>
        </w:rPr>
        <w:t>ГБОУ</w:t>
      </w:r>
    </w:p>
    <w:p w:rsidR="0048272A" w:rsidRPr="003249B8" w:rsidRDefault="0048272A" w:rsidP="0048272A">
      <w:pPr>
        <w:shd w:val="clear" w:color="auto" w:fill="FFFFFF"/>
        <w:spacing w:after="0" w:line="360" w:lineRule="auto"/>
        <w:ind w:left="-284" w:right="-3"/>
        <w:jc w:val="right"/>
        <w:rPr>
          <w:rFonts w:ascii="Times New Roman" w:eastAsia="Times New Roman" w:hAnsi="Times New Roman" w:cs="Times New Roman"/>
          <w:i/>
          <w:color w:val="000000"/>
          <w:spacing w:val="2"/>
          <w:sz w:val="28"/>
          <w:szCs w:val="28"/>
          <w:lang w:eastAsia="ru-RU"/>
        </w:rPr>
      </w:pPr>
      <w:r w:rsidRPr="003249B8">
        <w:rPr>
          <w:rFonts w:ascii="Times New Roman" w:eastAsia="Times New Roman" w:hAnsi="Times New Roman" w:cs="Times New Roman"/>
          <w:i/>
          <w:color w:val="000000"/>
          <w:spacing w:val="2"/>
          <w:sz w:val="28"/>
          <w:szCs w:val="28"/>
          <w:lang w:eastAsia="ru-RU"/>
        </w:rPr>
        <w:t xml:space="preserve">   </w:t>
      </w:r>
      <w:r>
        <w:rPr>
          <w:rFonts w:ascii="Times New Roman" w:eastAsia="Times New Roman" w:hAnsi="Times New Roman" w:cs="Times New Roman"/>
          <w:i/>
          <w:color w:val="000000"/>
          <w:spacing w:val="2"/>
          <w:sz w:val="28"/>
          <w:szCs w:val="28"/>
          <w:lang w:eastAsia="ru-RU"/>
        </w:rPr>
        <w:tab/>
      </w:r>
      <w:r w:rsidRPr="003249B8">
        <w:rPr>
          <w:rFonts w:ascii="Times New Roman" w:eastAsia="Times New Roman" w:hAnsi="Times New Roman" w:cs="Times New Roman"/>
          <w:i/>
          <w:color w:val="000000"/>
          <w:spacing w:val="2"/>
          <w:sz w:val="28"/>
          <w:szCs w:val="28"/>
          <w:lang w:eastAsia="ru-RU"/>
        </w:rPr>
        <w:t>Белорецкая специальная (коррекционная)</w:t>
      </w:r>
    </w:p>
    <w:p w:rsidR="0048272A" w:rsidRPr="004C21F9" w:rsidRDefault="0048272A" w:rsidP="0048272A">
      <w:pPr>
        <w:shd w:val="clear" w:color="auto" w:fill="FFFFFF"/>
        <w:spacing w:after="0" w:line="360" w:lineRule="auto"/>
        <w:ind w:left="-284" w:right="-3"/>
        <w:jc w:val="right"/>
        <w:rPr>
          <w:rFonts w:ascii="Times New Roman" w:eastAsia="Times New Roman" w:hAnsi="Times New Roman" w:cs="Times New Roman"/>
          <w:i/>
          <w:color w:val="000000"/>
          <w:spacing w:val="2"/>
          <w:sz w:val="28"/>
          <w:szCs w:val="28"/>
          <w:lang w:eastAsia="ru-RU"/>
        </w:rPr>
      </w:pPr>
      <w:r>
        <w:rPr>
          <w:rFonts w:ascii="Times New Roman" w:eastAsia="Times New Roman" w:hAnsi="Times New Roman" w:cs="Times New Roman"/>
          <w:i/>
          <w:color w:val="000000"/>
          <w:spacing w:val="2"/>
          <w:sz w:val="28"/>
          <w:szCs w:val="28"/>
          <w:lang w:eastAsia="ru-RU"/>
        </w:rPr>
        <w:tab/>
      </w:r>
      <w:r w:rsidRPr="003249B8">
        <w:rPr>
          <w:rFonts w:ascii="Times New Roman" w:eastAsia="Times New Roman" w:hAnsi="Times New Roman" w:cs="Times New Roman"/>
          <w:i/>
          <w:color w:val="000000"/>
          <w:spacing w:val="2"/>
          <w:sz w:val="28"/>
          <w:szCs w:val="28"/>
          <w:lang w:eastAsia="ru-RU"/>
        </w:rPr>
        <w:t xml:space="preserve">общеобразовательная   школа </w:t>
      </w:r>
      <w:r w:rsidRPr="003249B8">
        <w:rPr>
          <w:rFonts w:ascii="Times New Roman" w:eastAsia="Times New Roman" w:hAnsi="Times New Roman" w:cs="Times New Roman"/>
          <w:i/>
          <w:color w:val="000000"/>
          <w:spacing w:val="2"/>
          <w:sz w:val="28"/>
          <w:szCs w:val="28"/>
          <w:lang w:val="en-US" w:eastAsia="ru-RU"/>
        </w:rPr>
        <w:t>VIII</w:t>
      </w:r>
      <w:r w:rsidRPr="003249B8">
        <w:rPr>
          <w:rFonts w:ascii="Times New Roman" w:eastAsia="Times New Roman" w:hAnsi="Times New Roman" w:cs="Times New Roman"/>
          <w:i/>
          <w:color w:val="000000"/>
          <w:spacing w:val="2"/>
          <w:sz w:val="28"/>
          <w:szCs w:val="28"/>
          <w:lang w:eastAsia="ru-RU"/>
        </w:rPr>
        <w:t xml:space="preserve"> вида</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Слово является основной единицей языка. Выступая изолированно, оно выполняет, прежде всего, НОМИНАТИВНУЮ функцию – называет конкретные предметы, действия, признаки, чувства человека, общественные явления и отвлеченные понятия.</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Организуясь грамматически в предложения, слово оказывается тем строительным материалом, с помощью которого речь приобретает возможность выполнять КОММУКАТИВНУЮ РОЛЬ.</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 xml:space="preserve">Л.С. </w:t>
      </w:r>
      <w:proofErr w:type="spellStart"/>
      <w:r w:rsidRPr="008F4742">
        <w:rPr>
          <w:rFonts w:ascii="Times New Roman" w:eastAsia="Times New Roman" w:hAnsi="Times New Roman" w:cs="Times New Roman"/>
          <w:sz w:val="28"/>
          <w:szCs w:val="28"/>
          <w:lang w:eastAsia="ru-RU"/>
        </w:rPr>
        <w:t>Выготский</w:t>
      </w:r>
      <w:proofErr w:type="spellEnd"/>
      <w:r w:rsidRPr="008F4742">
        <w:rPr>
          <w:rFonts w:ascii="Times New Roman" w:eastAsia="Times New Roman" w:hAnsi="Times New Roman" w:cs="Times New Roman"/>
          <w:sz w:val="28"/>
          <w:szCs w:val="28"/>
          <w:lang w:eastAsia="ru-RU"/>
        </w:rPr>
        <w:t xml:space="preserve"> определял слово как единицу не только речи, но и мышления. Обосновывая данный тезис, он ссылался на то, что значение слова есть обобщение, понятие. В свою очередь всякое обобщение не что иное, как акт мысли. Таким образом, в слове представлено ЕДИНСТВО МЫШЛЕНИЯ И РЕЧИ.</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 xml:space="preserve">Рассматривая взаимодействие данных психических процессов, Л. С. </w:t>
      </w:r>
      <w:proofErr w:type="spellStart"/>
      <w:r w:rsidRPr="008F4742">
        <w:rPr>
          <w:rFonts w:ascii="Times New Roman" w:eastAsia="Times New Roman" w:hAnsi="Times New Roman" w:cs="Times New Roman"/>
          <w:sz w:val="28"/>
          <w:szCs w:val="28"/>
          <w:lang w:eastAsia="ru-RU"/>
        </w:rPr>
        <w:t>Выготский</w:t>
      </w:r>
      <w:proofErr w:type="spellEnd"/>
      <w:r w:rsidRPr="008F4742">
        <w:rPr>
          <w:rFonts w:ascii="Times New Roman" w:eastAsia="Times New Roman" w:hAnsi="Times New Roman" w:cs="Times New Roman"/>
          <w:sz w:val="28"/>
          <w:szCs w:val="28"/>
          <w:lang w:eastAsia="ru-RU"/>
        </w:rPr>
        <w:t xml:space="preserve"> отмечал, что «мысль не выражается, но совершается в слове, т.е. мысль развивается, совершенствуется только тогда, когда облекается в слова». Это дает право утверждать, что слово выполняет и КОГНИТИВНУЮ (познавательную) функцию, т.к. развитие словаря ведет к формированию не только мышления, но и других психических процессов.</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Вот почему работа над словом имеет серьезное значение для коррекции и развития психики умственно отсталого ребенка для более успешного включения его в сферу общения с окружающими.</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 xml:space="preserve">Недоразвитие познавательной деятельности детей сказывается на формировании лексики, на овладении активным и пассивным словарем ( В.Г. Петрова, Г.И. </w:t>
      </w:r>
      <w:proofErr w:type="spellStart"/>
      <w:r w:rsidRPr="008F4742">
        <w:rPr>
          <w:rFonts w:ascii="Times New Roman" w:eastAsia="Times New Roman" w:hAnsi="Times New Roman" w:cs="Times New Roman"/>
          <w:sz w:val="28"/>
          <w:szCs w:val="28"/>
          <w:lang w:eastAsia="ru-RU"/>
        </w:rPr>
        <w:t>Данилкина</w:t>
      </w:r>
      <w:proofErr w:type="spellEnd"/>
      <w:r w:rsidRPr="008F4742">
        <w:rPr>
          <w:rFonts w:ascii="Times New Roman" w:eastAsia="Times New Roman" w:hAnsi="Times New Roman" w:cs="Times New Roman"/>
          <w:sz w:val="28"/>
          <w:szCs w:val="28"/>
          <w:lang w:eastAsia="ru-RU"/>
        </w:rPr>
        <w:t xml:space="preserve">, Н.В. </w:t>
      </w:r>
      <w:proofErr w:type="spellStart"/>
      <w:r w:rsidRPr="008F4742">
        <w:rPr>
          <w:rFonts w:ascii="Times New Roman" w:eastAsia="Times New Roman" w:hAnsi="Times New Roman" w:cs="Times New Roman"/>
          <w:sz w:val="28"/>
          <w:szCs w:val="28"/>
          <w:lang w:eastAsia="ru-RU"/>
        </w:rPr>
        <w:t>Тарасенко</w:t>
      </w:r>
      <w:proofErr w:type="spellEnd"/>
      <w:r w:rsidRPr="008F4742">
        <w:rPr>
          <w:rFonts w:ascii="Times New Roman" w:eastAsia="Times New Roman" w:hAnsi="Times New Roman" w:cs="Times New Roman"/>
          <w:sz w:val="28"/>
          <w:szCs w:val="28"/>
          <w:lang w:eastAsia="ru-RU"/>
        </w:rPr>
        <w:t xml:space="preserve"> и др.).</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 xml:space="preserve">К особенностям лексики умственно отсталых детей относятся бедность словарного запаса, неточность употребления слов, трудность актуализации словаря, более значительное, чем в норме, преобладание пассивного словаря над активным, а также </w:t>
      </w:r>
      <w:proofErr w:type="spellStart"/>
      <w:r w:rsidRPr="008F4742">
        <w:rPr>
          <w:rFonts w:ascii="Times New Roman" w:eastAsia="Times New Roman" w:hAnsi="Times New Roman" w:cs="Times New Roman"/>
          <w:sz w:val="28"/>
          <w:szCs w:val="28"/>
          <w:lang w:eastAsia="ru-RU"/>
        </w:rPr>
        <w:t>несформированность</w:t>
      </w:r>
      <w:proofErr w:type="spellEnd"/>
      <w:r w:rsidRPr="008F4742">
        <w:rPr>
          <w:rFonts w:ascii="Times New Roman" w:eastAsia="Times New Roman" w:hAnsi="Times New Roman" w:cs="Times New Roman"/>
          <w:sz w:val="28"/>
          <w:szCs w:val="28"/>
          <w:lang w:eastAsia="ru-RU"/>
        </w:rPr>
        <w:t xml:space="preserve"> структуры значения слова, нарушение процесса организации семантических полей. Наиболее важными причинами бедности словарного запаса у этих детей являются низкий уровень их познавательной деятельности, ограниченность </w:t>
      </w:r>
      <w:r w:rsidRPr="008F4742">
        <w:rPr>
          <w:rFonts w:ascii="Times New Roman" w:eastAsia="Times New Roman" w:hAnsi="Times New Roman" w:cs="Times New Roman"/>
          <w:sz w:val="28"/>
          <w:szCs w:val="28"/>
          <w:lang w:eastAsia="ru-RU"/>
        </w:rPr>
        <w:lastRenderedPageBreak/>
        <w:t xml:space="preserve">представлений и знаний об окружающем мире, </w:t>
      </w:r>
      <w:proofErr w:type="spellStart"/>
      <w:r w:rsidRPr="008F4742">
        <w:rPr>
          <w:rFonts w:ascii="Times New Roman" w:eastAsia="Times New Roman" w:hAnsi="Times New Roman" w:cs="Times New Roman"/>
          <w:sz w:val="28"/>
          <w:szCs w:val="28"/>
          <w:lang w:eastAsia="ru-RU"/>
        </w:rPr>
        <w:t>несформированность</w:t>
      </w:r>
      <w:proofErr w:type="spellEnd"/>
      <w:r w:rsidRPr="008F4742">
        <w:rPr>
          <w:rFonts w:ascii="Times New Roman" w:eastAsia="Times New Roman" w:hAnsi="Times New Roman" w:cs="Times New Roman"/>
          <w:sz w:val="28"/>
          <w:szCs w:val="28"/>
          <w:lang w:eastAsia="ru-RU"/>
        </w:rPr>
        <w:t xml:space="preserve"> интересов, снижение потребности в контактах, а также слабость вербальной памяти. Отмечаются существенные количественные различия активного и пассивного словаря у нормальных и умственно - отсталых детей одного и того же возраста. </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 xml:space="preserve">По данным В.Г. Петровой, умственно - отсталые школьники первого класса не знают названий многих предметов, которые его окружают </w:t>
      </w:r>
      <w:r w:rsidRPr="008F4742">
        <w:rPr>
          <w:rFonts w:ascii="Times New Roman" w:eastAsia="Times New Roman" w:hAnsi="Times New Roman" w:cs="Times New Roman"/>
          <w:i/>
          <w:sz w:val="28"/>
          <w:szCs w:val="28"/>
          <w:lang w:eastAsia="ru-RU"/>
        </w:rPr>
        <w:t>(перчатки, будильник, кружка)</w:t>
      </w:r>
      <w:r w:rsidRPr="008F4742">
        <w:rPr>
          <w:rFonts w:ascii="Times New Roman" w:eastAsia="Times New Roman" w:hAnsi="Times New Roman" w:cs="Times New Roman"/>
          <w:sz w:val="28"/>
          <w:szCs w:val="28"/>
          <w:lang w:eastAsia="ru-RU"/>
        </w:rPr>
        <w:t xml:space="preserve">, особенно названий частей предметов </w:t>
      </w:r>
      <w:r w:rsidRPr="008F4742">
        <w:rPr>
          <w:rFonts w:ascii="Times New Roman" w:eastAsia="Times New Roman" w:hAnsi="Times New Roman" w:cs="Times New Roman"/>
          <w:i/>
          <w:sz w:val="28"/>
          <w:szCs w:val="28"/>
          <w:lang w:eastAsia="ru-RU"/>
        </w:rPr>
        <w:t>(обложка, страница, рама, подоконник).</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 xml:space="preserve">В словаре умственно - отсталых детей преобладают существительные с конкретным значением. У многих детей отсутствуют  в речи слова обобщающего характера </w:t>
      </w:r>
      <w:r w:rsidRPr="008F4742">
        <w:rPr>
          <w:rFonts w:ascii="Times New Roman" w:eastAsia="Times New Roman" w:hAnsi="Times New Roman" w:cs="Times New Roman"/>
          <w:i/>
          <w:sz w:val="28"/>
          <w:szCs w:val="28"/>
          <w:lang w:eastAsia="ru-RU"/>
        </w:rPr>
        <w:t>(мебель, посуда, обувь, овощи, фрукты).</w:t>
      </w:r>
      <w:r w:rsidRPr="008F4742">
        <w:rPr>
          <w:rFonts w:ascii="Times New Roman" w:eastAsia="Times New Roman" w:hAnsi="Times New Roman" w:cs="Times New Roman"/>
          <w:sz w:val="28"/>
          <w:szCs w:val="28"/>
          <w:lang w:eastAsia="ru-RU"/>
        </w:rPr>
        <w:t xml:space="preserve"> Многочисленные ошибки наблюдаются в обозначении детенышей животных. В активном словаре умственно-отсталых детей отсутствуют многие глаголы, обозначающие способы передвижения животных. Умственно-отсталые школьники редко употребляют слова, обозначающие признаки предмета. Они называют лишь основные цвета </w:t>
      </w:r>
      <w:r w:rsidRPr="008F4742">
        <w:rPr>
          <w:rFonts w:ascii="Times New Roman" w:eastAsia="Times New Roman" w:hAnsi="Times New Roman" w:cs="Times New Roman"/>
          <w:i/>
          <w:sz w:val="28"/>
          <w:szCs w:val="28"/>
          <w:lang w:eastAsia="ru-RU"/>
        </w:rPr>
        <w:t>(красный, синий, зеленый)</w:t>
      </w:r>
      <w:r w:rsidRPr="008F4742">
        <w:rPr>
          <w:rFonts w:ascii="Times New Roman" w:eastAsia="Times New Roman" w:hAnsi="Times New Roman" w:cs="Times New Roman"/>
          <w:sz w:val="28"/>
          <w:szCs w:val="28"/>
          <w:lang w:eastAsia="ru-RU"/>
        </w:rPr>
        <w:t xml:space="preserve">, величину предметов </w:t>
      </w:r>
      <w:r w:rsidRPr="008F4742">
        <w:rPr>
          <w:rFonts w:ascii="Times New Roman" w:eastAsia="Times New Roman" w:hAnsi="Times New Roman" w:cs="Times New Roman"/>
          <w:i/>
          <w:sz w:val="28"/>
          <w:szCs w:val="28"/>
          <w:lang w:eastAsia="ru-RU"/>
        </w:rPr>
        <w:t>(большой, маленький),</w:t>
      </w:r>
      <w:r w:rsidRPr="008F4742">
        <w:rPr>
          <w:rFonts w:ascii="Times New Roman" w:eastAsia="Times New Roman" w:hAnsi="Times New Roman" w:cs="Times New Roman"/>
          <w:sz w:val="28"/>
          <w:szCs w:val="28"/>
          <w:lang w:eastAsia="ru-RU"/>
        </w:rPr>
        <w:t xml:space="preserve"> вкус </w:t>
      </w:r>
      <w:r w:rsidRPr="008F4742">
        <w:rPr>
          <w:rFonts w:ascii="Times New Roman" w:eastAsia="Times New Roman" w:hAnsi="Times New Roman" w:cs="Times New Roman"/>
          <w:i/>
          <w:sz w:val="28"/>
          <w:szCs w:val="28"/>
          <w:lang w:eastAsia="ru-RU"/>
        </w:rPr>
        <w:t>(сладкий, горький, вкусный)</w:t>
      </w:r>
      <w:r w:rsidRPr="008F4742">
        <w:rPr>
          <w:rFonts w:ascii="Times New Roman" w:eastAsia="Times New Roman" w:hAnsi="Times New Roman" w:cs="Times New Roman"/>
          <w:sz w:val="28"/>
          <w:szCs w:val="28"/>
          <w:lang w:eastAsia="ru-RU"/>
        </w:rPr>
        <w:t xml:space="preserve">. Противопоставления по признакам </w:t>
      </w:r>
      <w:r w:rsidRPr="008F4742">
        <w:rPr>
          <w:rFonts w:ascii="Times New Roman" w:eastAsia="Times New Roman" w:hAnsi="Times New Roman" w:cs="Times New Roman"/>
          <w:i/>
          <w:sz w:val="28"/>
          <w:szCs w:val="28"/>
          <w:lang w:eastAsia="ru-RU"/>
        </w:rPr>
        <w:t xml:space="preserve">«длинный - короткий», « толстый - тонкий», « высокий - низкий» </w:t>
      </w:r>
      <w:r w:rsidRPr="008F4742">
        <w:rPr>
          <w:rFonts w:ascii="Times New Roman" w:eastAsia="Times New Roman" w:hAnsi="Times New Roman" w:cs="Times New Roman"/>
          <w:sz w:val="28"/>
          <w:szCs w:val="28"/>
          <w:lang w:eastAsia="ru-RU"/>
        </w:rPr>
        <w:t>в речи детей почти не встречаются.</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 xml:space="preserve">По данным Н.В. </w:t>
      </w:r>
      <w:proofErr w:type="spellStart"/>
      <w:r w:rsidRPr="008F4742">
        <w:rPr>
          <w:rFonts w:ascii="Times New Roman" w:eastAsia="Times New Roman" w:hAnsi="Times New Roman" w:cs="Times New Roman"/>
          <w:sz w:val="28"/>
          <w:szCs w:val="28"/>
          <w:lang w:eastAsia="ru-RU"/>
        </w:rPr>
        <w:t>Тарасенко</w:t>
      </w:r>
      <w:proofErr w:type="spellEnd"/>
      <w:r w:rsidRPr="008F4742">
        <w:rPr>
          <w:rFonts w:ascii="Times New Roman" w:eastAsia="Times New Roman" w:hAnsi="Times New Roman" w:cs="Times New Roman"/>
          <w:sz w:val="28"/>
          <w:szCs w:val="28"/>
          <w:lang w:eastAsia="ru-RU"/>
        </w:rPr>
        <w:t xml:space="preserve">, умственно - отсталые школьники младших классов чрезвычайно редко употребляют прилагательные, обозначающие внутренние качества человека. Количество наречий в словаре умственно отсталых школьников младших классов также весьма ограничено. Умственно-отсталые школьники первых и вторых классов употребляют в основном такие наречия, как </w:t>
      </w:r>
      <w:r w:rsidRPr="008F4742">
        <w:rPr>
          <w:rFonts w:ascii="Times New Roman" w:eastAsia="Times New Roman" w:hAnsi="Times New Roman" w:cs="Times New Roman"/>
          <w:i/>
          <w:sz w:val="28"/>
          <w:szCs w:val="28"/>
          <w:lang w:eastAsia="ru-RU"/>
        </w:rPr>
        <w:t>«здесь»,  «там», «туда», «потом».</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 xml:space="preserve">Обозначая предметы, умственно-отсталые школьники часто смешивают слова одного рода, вида. Так, словом </w:t>
      </w:r>
      <w:r w:rsidRPr="008F4742">
        <w:rPr>
          <w:rFonts w:ascii="Times New Roman" w:eastAsia="Times New Roman" w:hAnsi="Times New Roman" w:cs="Times New Roman"/>
          <w:i/>
          <w:sz w:val="28"/>
          <w:szCs w:val="28"/>
          <w:lang w:eastAsia="ru-RU"/>
        </w:rPr>
        <w:t>РУБАШКА</w:t>
      </w:r>
      <w:r w:rsidRPr="008F4742">
        <w:rPr>
          <w:rFonts w:ascii="Times New Roman" w:eastAsia="Times New Roman" w:hAnsi="Times New Roman" w:cs="Times New Roman"/>
          <w:sz w:val="28"/>
          <w:szCs w:val="28"/>
          <w:lang w:eastAsia="ru-RU"/>
        </w:rPr>
        <w:t xml:space="preserve"> обозначаются и кофта, и рубашка, и свитер, и куртка; словом </w:t>
      </w:r>
      <w:r w:rsidRPr="008F4742">
        <w:rPr>
          <w:rFonts w:ascii="Times New Roman" w:eastAsia="Times New Roman" w:hAnsi="Times New Roman" w:cs="Times New Roman"/>
          <w:i/>
          <w:sz w:val="28"/>
          <w:szCs w:val="28"/>
          <w:lang w:eastAsia="ru-RU"/>
        </w:rPr>
        <w:t>БОТИНКИ</w:t>
      </w:r>
      <w:r w:rsidRPr="008F4742">
        <w:rPr>
          <w:rFonts w:ascii="Times New Roman" w:eastAsia="Times New Roman" w:hAnsi="Times New Roman" w:cs="Times New Roman"/>
          <w:sz w:val="28"/>
          <w:szCs w:val="28"/>
          <w:lang w:eastAsia="ru-RU"/>
        </w:rPr>
        <w:t xml:space="preserve"> - и сапоги, и ботинки, и туфли, и калоши.</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Вследствие слабости дифференцированного торможения умственно - отсталые школьники легче воспринимают сходство предметов, чем их различие. Пассивный словарь у</w:t>
      </w:r>
      <w:r>
        <w:rPr>
          <w:rFonts w:ascii="Times New Roman" w:eastAsia="Times New Roman" w:hAnsi="Times New Roman" w:cs="Times New Roman"/>
          <w:sz w:val="28"/>
          <w:szCs w:val="28"/>
          <w:lang w:eastAsia="ru-RU"/>
        </w:rPr>
        <w:t>мственно-</w:t>
      </w:r>
      <w:r w:rsidRPr="008F4742">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тсталых</w:t>
      </w:r>
      <w:r w:rsidRPr="008F4742">
        <w:rPr>
          <w:rFonts w:ascii="Times New Roman" w:eastAsia="Times New Roman" w:hAnsi="Times New Roman" w:cs="Times New Roman"/>
          <w:sz w:val="28"/>
          <w:szCs w:val="28"/>
          <w:lang w:eastAsia="ru-RU"/>
        </w:rPr>
        <w:t xml:space="preserve"> детей гораздо больше активного, но он актуализируется с большим трудом: часто для воспроизведений слова требуется наводящий вопрос, трудности актуализации связаны, с одной стороны, со склонностью у</w:t>
      </w:r>
      <w:r>
        <w:rPr>
          <w:rFonts w:ascii="Times New Roman" w:eastAsia="Times New Roman" w:hAnsi="Times New Roman" w:cs="Times New Roman"/>
          <w:sz w:val="28"/>
          <w:szCs w:val="28"/>
          <w:lang w:eastAsia="ru-RU"/>
        </w:rPr>
        <w:t xml:space="preserve">мственно </w:t>
      </w:r>
      <w:r w:rsidRPr="008F4742">
        <w:rPr>
          <w:rFonts w:ascii="Times New Roman" w:eastAsia="Times New Roman" w:hAnsi="Times New Roman" w:cs="Times New Roman"/>
          <w:sz w:val="28"/>
          <w:szCs w:val="28"/>
          <w:lang w:eastAsia="ru-RU"/>
        </w:rPr>
        <w:lastRenderedPageBreak/>
        <w:t>о</w:t>
      </w:r>
      <w:r>
        <w:rPr>
          <w:rFonts w:ascii="Times New Roman" w:eastAsia="Times New Roman" w:hAnsi="Times New Roman" w:cs="Times New Roman"/>
          <w:sz w:val="28"/>
          <w:szCs w:val="28"/>
          <w:lang w:eastAsia="ru-RU"/>
        </w:rPr>
        <w:t>тсталых</w:t>
      </w:r>
      <w:r w:rsidRPr="008F4742">
        <w:rPr>
          <w:rFonts w:ascii="Times New Roman" w:eastAsia="Times New Roman" w:hAnsi="Times New Roman" w:cs="Times New Roman"/>
          <w:sz w:val="28"/>
          <w:szCs w:val="28"/>
          <w:lang w:eastAsia="ru-RU"/>
        </w:rPr>
        <w:t xml:space="preserve"> детей к охранительному торможению, а с другой стороны- с замедленным формированием семантических полей.</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Следующей особенностью лексики умственно - отсталых детей является замедленный темп развития значения слова и качественное своеобразие его структуры, поэтому длительное время слово является лишь обозначением конкретного предмета. Многие слова  так и не становятся истинными понятиями.</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Формирование лексики проводят по следующим направлениям:</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 расширение объема словаря параллельно с расширением представлений об окружающей действительности, формирование познавательной деятельности (мышления, восприятия, представлений, памяти, внимания и др.);</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 уточнение значений слов;</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 активизация словаря, совершенствование процессов поиска слова, перевода слова из пассивного словаря в активный словарь.</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 xml:space="preserve">   Учитывая тесную связь процессов развития лексики и словообразования, используются следующие дидактические игры и задания:</w:t>
      </w:r>
    </w:p>
    <w:p w:rsidR="0048272A" w:rsidRPr="008F4742" w:rsidRDefault="0048272A" w:rsidP="0044194C">
      <w:pPr>
        <w:numPr>
          <w:ilvl w:val="0"/>
          <w:numId w:val="25"/>
        </w:numPr>
        <w:tabs>
          <w:tab w:val="clear" w:pos="1440"/>
        </w:tabs>
        <w:spacing w:after="0" w:line="360" w:lineRule="auto"/>
        <w:ind w:left="0"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Классификация предметов по картинкам.</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Детям предлагаются картинки, и дается задание разложить их на две группы (критерий классификации не называется). Можно предложить серии картинок, включающих две группы предметов.</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2) Игра « Найди лишний предмет».</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Детям предлагается несколько картинок, среди которых одна картинка изображает предмет, не относящийся к той же тематической группе, что и другие предметы, изображенные на картинках. Дети должны показать «лишнюю» и объяснить, почему она лишняя.</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3) Игра « Назови лишнее слово». Называются слова и предлагается детям назвать «лишнее» слово, а затем объяснить, почему оно «лишнее».</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 xml:space="preserve">          СУЩЕСТВИТЕЛЬНЫЕ:</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 пальто, шапка, шарф, сапоги, шляпа;</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 xml:space="preserve">- слива, яблоко, помидор, абрикос, груша; </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 волк, собака, рысь, лиса, заяц;</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 зима, апрель, весна, осень, лето;</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 мама, подруга, папа, сын, бабушка;</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lastRenderedPageBreak/>
        <w:t xml:space="preserve">           ПРИЛАГАТЕЛЬНЫЕ:</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 храбрый, звонкий, смелый, отважный;</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 грустный, печальный, унылый, глубокий;</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 xml:space="preserve">        ГЛАГОЛЫ:</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 думать, ехать, размышлять, соображать;</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 пришел, явился, смотрел;</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-выбежал, вошел, вылетел, выскочил;</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4) Объяснить, чем отличаются предметы (с использованием картинок).</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 xml:space="preserve">      Примерные  пары  слов:</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 xml:space="preserve">чашка и стакан                 </w:t>
      </w:r>
      <w:r w:rsidRPr="008F4742">
        <w:rPr>
          <w:rFonts w:ascii="Times New Roman" w:eastAsia="Times New Roman" w:hAnsi="Times New Roman" w:cs="Times New Roman"/>
          <w:sz w:val="28"/>
          <w:szCs w:val="28"/>
          <w:lang w:eastAsia="ru-RU"/>
        </w:rPr>
        <w:tab/>
      </w:r>
      <w:r w:rsidRPr="008F4742">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8F4742">
        <w:rPr>
          <w:rFonts w:ascii="Times New Roman" w:eastAsia="Times New Roman" w:hAnsi="Times New Roman" w:cs="Times New Roman"/>
          <w:sz w:val="28"/>
          <w:szCs w:val="28"/>
          <w:lang w:eastAsia="ru-RU"/>
        </w:rPr>
        <w:t>яблоко и груша</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 xml:space="preserve">помидор и тыква             </w:t>
      </w:r>
      <w:r w:rsidRPr="008F4742">
        <w:rPr>
          <w:rFonts w:ascii="Times New Roman" w:eastAsia="Times New Roman" w:hAnsi="Times New Roman" w:cs="Times New Roman"/>
          <w:sz w:val="28"/>
          <w:szCs w:val="28"/>
          <w:lang w:eastAsia="ru-RU"/>
        </w:rPr>
        <w:tab/>
      </w:r>
      <w:r w:rsidRPr="008F4742">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8F4742">
        <w:rPr>
          <w:rFonts w:ascii="Times New Roman" w:eastAsia="Times New Roman" w:hAnsi="Times New Roman" w:cs="Times New Roman"/>
          <w:sz w:val="28"/>
          <w:szCs w:val="28"/>
          <w:lang w:eastAsia="ru-RU"/>
        </w:rPr>
        <w:t>тарелка и миска</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 xml:space="preserve">кофта и свитер                  </w:t>
      </w:r>
      <w:r w:rsidRPr="008F4742">
        <w:rPr>
          <w:rFonts w:ascii="Times New Roman" w:eastAsia="Times New Roman" w:hAnsi="Times New Roman" w:cs="Times New Roman"/>
          <w:sz w:val="28"/>
          <w:szCs w:val="28"/>
          <w:lang w:eastAsia="ru-RU"/>
        </w:rPr>
        <w:tab/>
      </w:r>
      <w:r w:rsidRPr="008F4742">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8F4742">
        <w:rPr>
          <w:rFonts w:ascii="Times New Roman" w:eastAsia="Times New Roman" w:hAnsi="Times New Roman" w:cs="Times New Roman"/>
          <w:sz w:val="28"/>
          <w:szCs w:val="28"/>
          <w:lang w:eastAsia="ru-RU"/>
        </w:rPr>
        <w:t>стул и кресло</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 xml:space="preserve">грузовик и легковая машина     </w:t>
      </w:r>
      <w:r w:rsidRPr="008F4742">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8F4742">
        <w:rPr>
          <w:rFonts w:ascii="Times New Roman" w:eastAsia="Times New Roman" w:hAnsi="Times New Roman" w:cs="Times New Roman"/>
          <w:sz w:val="28"/>
          <w:szCs w:val="28"/>
          <w:lang w:eastAsia="ru-RU"/>
        </w:rPr>
        <w:t>самолет и птица</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 xml:space="preserve">береза и дуб                       </w:t>
      </w:r>
      <w:r w:rsidRPr="008F4742">
        <w:rPr>
          <w:rFonts w:ascii="Times New Roman" w:eastAsia="Times New Roman" w:hAnsi="Times New Roman" w:cs="Times New Roman"/>
          <w:sz w:val="28"/>
          <w:szCs w:val="28"/>
          <w:lang w:eastAsia="ru-RU"/>
        </w:rPr>
        <w:tab/>
      </w:r>
      <w:r w:rsidRPr="008F4742">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8F4742">
        <w:rPr>
          <w:rFonts w:ascii="Times New Roman" w:eastAsia="Times New Roman" w:hAnsi="Times New Roman" w:cs="Times New Roman"/>
          <w:sz w:val="28"/>
          <w:szCs w:val="28"/>
          <w:lang w:eastAsia="ru-RU"/>
        </w:rPr>
        <w:t>дерево и куст</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5) Разложить картинки по сходству.</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Выставляются вертикальный ряд картинок: овца (или баран), дерево, корова, колос.</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Детям раздаются картинки:</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 свитер (или кофта), шапка, шерстяные варежки (или перчатки), шарф (к картинке «овца»);</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 стол, деревянные грабли, забор, стул (к картинке «дерево»);</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 бутылка молока, масло, сыр, мороженое (к картинке «корова»);</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       хлеб, батон, бублик, рогалик (к картинке «колосья»).</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У каждого ребенка по одной - две картинки.</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Предлагается детям положить свою картинку к одной из четырех картинок на доске и объяснить, почему он положил именно так.</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6) Игра «Пара к паре» (подобрать слова по аналогии).</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Предлагается слово так, чтобы получились похожие пары слов, а затем надо объяснить, чем похожи эти пары.</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 огурец - овощ, ромашка (земля, цветок, клумба).</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 часы - время, градусник (кровать, температура, окно).</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7) Послушайте слова.… Какие из них обозначают овощи? Домашних животных? Транспорт?</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lastRenderedPageBreak/>
        <w:t>- чеснок, редис, роза, брюква</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 лиса, волк, собака, заяц</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 автобус, дорога, вертолет, пассажир</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8) Где и для чего можно применять предмет, который я назову?</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Например, кнопка</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 для прикрепления бумаги к доске;</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 можно бросить в окно, чтобы подать сигнал;</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 сдать в металлолом;</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 провести маленький круг (окружность);</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 положить на стол и т. д.</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Гвоздь - …, ботинки - …, помидор- …, шнурок- …, одеяло-….</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9) Выбери правильный ответ.</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 В году месяцев (7, 12, 16, 24).</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 Отец старше сына (иногда, часто, всегда, никогда).</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 У дерева всегда есть (листья, корень, плоды, цветы).</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 Зимний месяц (ноябрь, март, февраль, июнь).</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 Всегда горячий (утюг, грелка, кипяток, пар).</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10) Игра « Назови части».</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Возможны два варианта: а) по картине;   б) по представлению.</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Называется слово, предлагается представить этот предмет (или животное) и назвать его части.</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Например: кот - тело, голова, лапы, когти, хвост, нос, глаза, уши, шерсть.</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11) Отгадай предмет по названию его частей.</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 кузов, кабина, колеса, руль, фары, дверцы (грузовик).</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 ствол, ветки, сучья, листья, кора, корни (дерево).</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 дно, крышка, стенки, ручки (кастрюля).</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 палуба, каюта, якорь, корма, нос (корабль).</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12) Объясни, что общее у предметов.</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У двух предметов: огурец, помидор (овощи); ромашка, тюльпан (цветы); слон, муравей (животные).</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У трех предметов: мяч, солнце, шар -…; тарелка, ваза, чашка - ; лист, трава, крокодил- …</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lastRenderedPageBreak/>
        <w:t>13) Отгадывание обобщающего слова по функциональным признакам, по ситуации, в которой чаще всего находится предмет, называемый этим словом. Например:</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 Растут на грядке в огороде, используются в пище (овощи).</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 Растут на деревне в саду, очень вкусные и сладкие.</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 Движется по дорогам, по воде, по воздуху; возит людей, грузы.</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14) Отгадывание загадок по картинкам с использованием эпитетов. Предлагаются несколько картинок, из которых надо выбрать нужную.</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 Стройный, с тонкими ногами и ветвистыми рогами. Он на севере живет, вместо сена мох жует.</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 Разлинованы лошадки, будто школьные тетрадки. Разрисованы лошадки от копыт до головы.</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15) Выбрать из трех слов два слова - « неприятеля».</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 Друг, печаль, враг.</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 Высокий, большой, низкий.</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 Ночь, сутки, день.</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16) Закончи предложение и назови слова - « неприятели».</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Слон большой, а комар…</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Камень тяжелый, а пушинка…</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Золушка добрая, а мачеха…</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17) Игра «Скажи наоборот».</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одеть - (раздеть)             дать - (взять)             поднять - (опустить)</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купить - (продать)        бросить - (поймать)       налить - (вылить)</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18) Игра « На что похоже?».</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Предлагается подобрать похожие слова (сравнения).</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Белый снег похож на …(что?)</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Синий лед похож на …</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Густой туман похож на …</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Чистый дождь похож на …</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Блестящая на солнце паутина похожа на …</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Слова для справок: вата, пух, стекло, белый дым, слезы, серебро.</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19) Определить, применительно к каким предметам используют слова.</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 У кого? У чего?»</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lastRenderedPageBreak/>
        <w:t>Ручка - у человека, у двери, у чемодана, у сумки.</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Язычок - у человека, у ботинка.</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Глазок - у ребенка, у двери.</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20) Игра с мячом « Расскажи про зайчика».</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На доске картинка «Заяц».</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Придумай слова, описывающие внешний вид зайца, его повадки, настроение, характер.</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Затем бросается ребенку мяч. Он ловит и говорит слово,  отвечающее на вопрос, «Какой заяц?» и бросает мяч обратно логопеду.</w:t>
      </w:r>
    </w:p>
    <w:p w:rsidR="0048272A" w:rsidRPr="008F4742" w:rsidRDefault="0048272A" w:rsidP="0048272A">
      <w:pPr>
        <w:spacing w:after="0" w:line="360" w:lineRule="auto"/>
        <w:ind w:right="260" w:firstLine="425"/>
        <w:jc w:val="both"/>
        <w:rPr>
          <w:rFonts w:ascii="Times New Roman" w:eastAsia="Times New Roman" w:hAnsi="Times New Roman" w:cs="Times New Roman"/>
          <w:sz w:val="28"/>
          <w:szCs w:val="28"/>
          <w:lang w:eastAsia="ru-RU"/>
        </w:rPr>
      </w:pPr>
      <w:r w:rsidRPr="008F4742">
        <w:rPr>
          <w:rFonts w:ascii="Times New Roman" w:eastAsia="Times New Roman" w:hAnsi="Times New Roman" w:cs="Times New Roman"/>
          <w:sz w:val="28"/>
          <w:szCs w:val="28"/>
          <w:lang w:eastAsia="ru-RU"/>
        </w:rPr>
        <w:t>«Какой заяц?» (серый, белый, длинноухий, пушистый).</w:t>
      </w:r>
    </w:p>
    <w:p w:rsidR="0048272A" w:rsidRPr="008F4742" w:rsidRDefault="0048272A" w:rsidP="0048272A">
      <w:pPr>
        <w:widowControl w:val="0"/>
        <w:suppressAutoHyphens/>
        <w:autoSpaceDE w:val="0"/>
        <w:autoSpaceDN w:val="0"/>
        <w:adjustRightInd w:val="0"/>
        <w:spacing w:after="0" w:line="360" w:lineRule="auto"/>
        <w:ind w:right="260" w:firstLine="426"/>
        <w:jc w:val="both"/>
        <w:rPr>
          <w:rFonts w:ascii="Times New Roman CYR" w:eastAsia="Calibri" w:hAnsi="Times New Roman CYR" w:cs="Times New Roman CYR"/>
          <w:sz w:val="28"/>
          <w:szCs w:val="28"/>
        </w:rPr>
      </w:pPr>
      <w:r w:rsidRPr="008F4742">
        <w:rPr>
          <w:rFonts w:ascii="Times New Roman CYR" w:eastAsia="Calibri" w:hAnsi="Times New Roman CYR" w:cs="Times New Roman CYR"/>
          <w:sz w:val="28"/>
          <w:szCs w:val="28"/>
        </w:rPr>
        <w:t>Большое значение для обогащения и активизации словаря имеет соблюдение принципа связи преподавания русского языка со всеми учебными предметами, когда на всех уроках учащиеся упражняются в правильном построении предложений, связных высказываний, когда все учителя заботятся о правильном использовании слов, их произношении, особенно тех, в которых могут быть допущены ошибки.</w:t>
      </w:r>
    </w:p>
    <w:p w:rsidR="0048272A" w:rsidRPr="008F4742" w:rsidRDefault="0048272A" w:rsidP="0048272A">
      <w:pPr>
        <w:widowControl w:val="0"/>
        <w:suppressAutoHyphens/>
        <w:autoSpaceDE w:val="0"/>
        <w:autoSpaceDN w:val="0"/>
        <w:adjustRightInd w:val="0"/>
        <w:spacing w:after="0" w:line="360" w:lineRule="auto"/>
        <w:ind w:right="260" w:firstLine="426"/>
        <w:jc w:val="both"/>
        <w:rPr>
          <w:rFonts w:ascii="Times New Roman CYR" w:eastAsia="Calibri" w:hAnsi="Times New Roman CYR" w:cs="Times New Roman CYR"/>
          <w:sz w:val="28"/>
          <w:szCs w:val="28"/>
        </w:rPr>
      </w:pPr>
      <w:r w:rsidRPr="008F4742">
        <w:rPr>
          <w:rFonts w:ascii="Times New Roman CYR" w:eastAsia="Calibri" w:hAnsi="Times New Roman CYR" w:cs="Times New Roman CYR"/>
          <w:sz w:val="28"/>
          <w:szCs w:val="28"/>
        </w:rPr>
        <w:t>Из-за бедного, неточного активного словарного знания, учащиеся с нарушениями интеллекта редко участвуют в беседе, меньше пользуются речью прибегают к указательным жестам. Все это отрицательно сказывается на развитии его эмоционально-личностной сферы, и делают процесс социализации невозможным.</w:t>
      </w:r>
    </w:p>
    <w:p w:rsidR="0048272A" w:rsidRPr="008F4742" w:rsidRDefault="0048272A" w:rsidP="0048272A">
      <w:pPr>
        <w:widowControl w:val="0"/>
        <w:suppressAutoHyphens/>
        <w:autoSpaceDE w:val="0"/>
        <w:autoSpaceDN w:val="0"/>
        <w:adjustRightInd w:val="0"/>
        <w:spacing w:after="0" w:line="360" w:lineRule="auto"/>
        <w:ind w:right="260" w:firstLine="426"/>
        <w:jc w:val="both"/>
        <w:rPr>
          <w:rFonts w:ascii="Times New Roman CYR" w:eastAsia="Calibri" w:hAnsi="Times New Roman CYR" w:cs="Times New Roman CYR"/>
          <w:sz w:val="28"/>
          <w:szCs w:val="28"/>
        </w:rPr>
      </w:pPr>
      <w:r w:rsidRPr="008F4742">
        <w:rPr>
          <w:rFonts w:ascii="Times New Roman CYR" w:eastAsia="Calibri" w:hAnsi="Times New Roman CYR" w:cs="Times New Roman CYR"/>
          <w:sz w:val="28"/>
          <w:szCs w:val="28"/>
        </w:rPr>
        <w:t>Только систематическая, целенаправленная работа с учащимися над словарем может принести успех, поможет школьникам овладеть необходимым объемом слов и понятий. Что облегчит им вхождение в самостоятельную жизнь.</w:t>
      </w:r>
    </w:p>
    <w:p w:rsidR="0048272A" w:rsidRDefault="0048272A" w:rsidP="00456D86">
      <w:pPr>
        <w:jc w:val="both"/>
        <w:rPr>
          <w:rFonts w:ascii="Times New Roman" w:hAnsi="Times New Roman" w:cs="Times New Roman"/>
          <w:sz w:val="28"/>
          <w:szCs w:val="28"/>
        </w:rPr>
      </w:pPr>
    </w:p>
    <w:p w:rsidR="0048272A" w:rsidRDefault="0048272A" w:rsidP="00456D86">
      <w:pPr>
        <w:jc w:val="both"/>
        <w:rPr>
          <w:rFonts w:ascii="Times New Roman" w:hAnsi="Times New Roman" w:cs="Times New Roman"/>
          <w:sz w:val="28"/>
          <w:szCs w:val="28"/>
        </w:rPr>
      </w:pPr>
    </w:p>
    <w:p w:rsidR="0048272A" w:rsidRPr="00CB18D1" w:rsidRDefault="0048272A" w:rsidP="0048272A">
      <w:pPr>
        <w:spacing w:after="120" w:line="360" w:lineRule="auto"/>
        <w:ind w:firstLine="708"/>
        <w:jc w:val="center"/>
        <w:rPr>
          <w:rFonts w:ascii="Times New Roman" w:hAnsi="Times New Roman" w:cs="Times New Roman"/>
          <w:b/>
          <w:sz w:val="28"/>
          <w:szCs w:val="24"/>
        </w:rPr>
      </w:pPr>
      <w:r w:rsidRPr="00CB18D1">
        <w:rPr>
          <w:rFonts w:ascii="Times New Roman" w:hAnsi="Times New Roman" w:cs="Times New Roman"/>
          <w:b/>
          <w:sz w:val="28"/>
          <w:szCs w:val="24"/>
        </w:rPr>
        <w:t>Подвижн</w:t>
      </w:r>
      <w:r>
        <w:rPr>
          <w:rFonts w:ascii="Times New Roman" w:hAnsi="Times New Roman" w:cs="Times New Roman"/>
          <w:b/>
          <w:sz w:val="28"/>
          <w:szCs w:val="24"/>
        </w:rPr>
        <w:t>ая игра</w:t>
      </w:r>
      <w:r w:rsidRPr="00CB18D1">
        <w:rPr>
          <w:rFonts w:ascii="Times New Roman" w:hAnsi="Times New Roman" w:cs="Times New Roman"/>
          <w:b/>
          <w:sz w:val="28"/>
          <w:szCs w:val="24"/>
        </w:rPr>
        <w:t xml:space="preserve"> как средство фи</w:t>
      </w:r>
      <w:r>
        <w:rPr>
          <w:rFonts w:ascii="Times New Roman" w:hAnsi="Times New Roman" w:cs="Times New Roman"/>
          <w:b/>
          <w:sz w:val="28"/>
          <w:szCs w:val="24"/>
        </w:rPr>
        <w:t>зического воспитания с использованием речемыслительной деятельности.</w:t>
      </w:r>
    </w:p>
    <w:p w:rsidR="0048272A" w:rsidRPr="00816926" w:rsidRDefault="0048272A" w:rsidP="00E01ECE">
      <w:pPr>
        <w:spacing w:after="0" w:line="240" w:lineRule="auto"/>
        <w:ind w:firstLine="708"/>
        <w:jc w:val="right"/>
        <w:rPr>
          <w:rFonts w:ascii="Times New Roman" w:hAnsi="Times New Roman" w:cs="Times New Roman"/>
          <w:i/>
          <w:sz w:val="28"/>
          <w:szCs w:val="24"/>
        </w:rPr>
      </w:pPr>
      <w:r>
        <w:rPr>
          <w:rFonts w:ascii="Times New Roman" w:hAnsi="Times New Roman" w:cs="Times New Roman"/>
          <w:i/>
          <w:sz w:val="28"/>
          <w:szCs w:val="24"/>
        </w:rPr>
        <w:t xml:space="preserve">     </w:t>
      </w:r>
      <w:r w:rsidRPr="00816926">
        <w:rPr>
          <w:rFonts w:ascii="Times New Roman" w:hAnsi="Times New Roman" w:cs="Times New Roman"/>
          <w:i/>
          <w:sz w:val="28"/>
          <w:szCs w:val="24"/>
        </w:rPr>
        <w:t>Серова Татьяна Сергеевна –</w:t>
      </w:r>
    </w:p>
    <w:p w:rsidR="0048272A" w:rsidRPr="00816926" w:rsidRDefault="0048272A" w:rsidP="00E01ECE">
      <w:pPr>
        <w:spacing w:after="0" w:line="240" w:lineRule="auto"/>
        <w:jc w:val="right"/>
        <w:rPr>
          <w:rFonts w:ascii="Times New Roman" w:hAnsi="Times New Roman"/>
          <w:i/>
          <w:sz w:val="28"/>
          <w:szCs w:val="28"/>
        </w:rPr>
      </w:pPr>
      <w:r w:rsidRPr="00816926">
        <w:rPr>
          <w:rFonts w:ascii="Times New Roman" w:hAnsi="Times New Roman"/>
          <w:i/>
          <w:sz w:val="28"/>
          <w:szCs w:val="28"/>
        </w:rPr>
        <w:t xml:space="preserve">               учитель физической культуры,</w:t>
      </w:r>
    </w:p>
    <w:p w:rsidR="0048272A" w:rsidRPr="00816926" w:rsidRDefault="0048272A" w:rsidP="00E01ECE">
      <w:pPr>
        <w:spacing w:after="0" w:line="240" w:lineRule="auto"/>
        <w:jc w:val="right"/>
        <w:rPr>
          <w:rFonts w:ascii="Times New Roman" w:hAnsi="Times New Roman"/>
          <w:i/>
          <w:sz w:val="28"/>
          <w:szCs w:val="28"/>
        </w:rPr>
      </w:pPr>
      <w:r w:rsidRPr="00816926">
        <w:rPr>
          <w:rFonts w:ascii="Times New Roman" w:hAnsi="Times New Roman"/>
          <w:i/>
          <w:sz w:val="28"/>
          <w:szCs w:val="28"/>
        </w:rPr>
        <w:t xml:space="preserve">              ГБ</w:t>
      </w:r>
      <w:r>
        <w:rPr>
          <w:rFonts w:ascii="Times New Roman" w:hAnsi="Times New Roman"/>
          <w:i/>
          <w:sz w:val="28"/>
          <w:szCs w:val="28"/>
        </w:rPr>
        <w:t xml:space="preserve">ОУ </w:t>
      </w:r>
      <w:r w:rsidRPr="00816926">
        <w:rPr>
          <w:rFonts w:ascii="Times New Roman" w:hAnsi="Times New Roman"/>
          <w:i/>
          <w:sz w:val="28"/>
          <w:szCs w:val="28"/>
        </w:rPr>
        <w:t xml:space="preserve">Белорецкая специальная                                                                                                                                                                                                                                                                                       </w:t>
      </w:r>
    </w:p>
    <w:p w:rsidR="0048272A" w:rsidRPr="00816926" w:rsidRDefault="0048272A" w:rsidP="00E01ECE">
      <w:pPr>
        <w:spacing w:after="0" w:line="240" w:lineRule="auto"/>
        <w:jc w:val="right"/>
        <w:rPr>
          <w:rFonts w:ascii="Times New Roman" w:hAnsi="Times New Roman"/>
          <w:i/>
          <w:sz w:val="28"/>
          <w:szCs w:val="28"/>
        </w:rPr>
      </w:pPr>
      <w:r w:rsidRPr="00816926">
        <w:rPr>
          <w:rFonts w:ascii="Times New Roman" w:hAnsi="Times New Roman"/>
          <w:i/>
          <w:sz w:val="28"/>
          <w:szCs w:val="28"/>
        </w:rPr>
        <w:t xml:space="preserve">            </w:t>
      </w:r>
      <w:r>
        <w:rPr>
          <w:rFonts w:ascii="Times New Roman" w:hAnsi="Times New Roman"/>
          <w:i/>
          <w:sz w:val="28"/>
          <w:szCs w:val="28"/>
        </w:rPr>
        <w:t xml:space="preserve"> </w:t>
      </w:r>
      <w:r w:rsidRPr="00816926">
        <w:rPr>
          <w:rFonts w:ascii="Times New Roman" w:hAnsi="Times New Roman"/>
          <w:i/>
          <w:sz w:val="28"/>
          <w:szCs w:val="28"/>
        </w:rPr>
        <w:t xml:space="preserve"> (коррекционная) общеобразовательная   </w:t>
      </w:r>
    </w:p>
    <w:p w:rsidR="0048272A" w:rsidRPr="004C21F9" w:rsidRDefault="0048272A" w:rsidP="00E01ECE">
      <w:pPr>
        <w:spacing w:after="0" w:line="240" w:lineRule="auto"/>
        <w:ind w:firstLine="708"/>
        <w:jc w:val="right"/>
        <w:rPr>
          <w:rFonts w:ascii="Times New Roman" w:hAnsi="Times New Roman"/>
          <w:i/>
          <w:sz w:val="28"/>
          <w:szCs w:val="28"/>
        </w:rPr>
      </w:pPr>
      <w:r w:rsidRPr="00816926">
        <w:rPr>
          <w:rFonts w:ascii="Times New Roman" w:hAnsi="Times New Roman"/>
          <w:i/>
          <w:sz w:val="28"/>
          <w:szCs w:val="28"/>
        </w:rPr>
        <w:t xml:space="preserve">    школа  </w:t>
      </w:r>
      <w:r w:rsidRPr="00816926">
        <w:rPr>
          <w:rFonts w:ascii="Times New Roman" w:hAnsi="Times New Roman"/>
          <w:i/>
          <w:sz w:val="28"/>
          <w:szCs w:val="28"/>
          <w:lang w:val="en-US"/>
        </w:rPr>
        <w:t>VIII</w:t>
      </w:r>
      <w:r w:rsidRPr="00816926">
        <w:rPr>
          <w:rFonts w:ascii="Times New Roman" w:hAnsi="Times New Roman"/>
          <w:i/>
          <w:sz w:val="28"/>
          <w:szCs w:val="28"/>
        </w:rPr>
        <w:t xml:space="preserve"> вида                   </w:t>
      </w:r>
    </w:p>
    <w:p w:rsidR="0048272A" w:rsidRPr="00051205" w:rsidRDefault="0048272A" w:rsidP="0048272A">
      <w:pPr>
        <w:spacing w:after="0" w:line="360" w:lineRule="auto"/>
        <w:ind w:firstLine="540"/>
        <w:jc w:val="both"/>
        <w:rPr>
          <w:rFonts w:ascii="Times New Roman" w:eastAsia="Times New Roman" w:hAnsi="Times New Roman" w:cs="Times New Roman"/>
          <w:sz w:val="28"/>
          <w:szCs w:val="28"/>
        </w:rPr>
      </w:pPr>
      <w:r w:rsidRPr="00AA4FDF">
        <w:rPr>
          <w:rFonts w:ascii="Times New Roman" w:hAnsi="Times New Roman" w:cs="Times New Roman"/>
          <w:sz w:val="28"/>
          <w:szCs w:val="24"/>
        </w:rPr>
        <w:lastRenderedPageBreak/>
        <w:t xml:space="preserve">В коррекционной школе VIII вида используются различные формы занятий по физическому воспитанию детей </w:t>
      </w:r>
      <w:r w:rsidRPr="00FA0AE5">
        <w:rPr>
          <w:rFonts w:ascii="Times New Roman" w:eastAsia="Times New Roman" w:hAnsi="Times New Roman" w:cs="Times New Roman"/>
          <w:sz w:val="28"/>
          <w:szCs w:val="28"/>
        </w:rPr>
        <w:t>с ограниченными возможностями здоровья.</w:t>
      </w:r>
      <w:r>
        <w:rPr>
          <w:rFonts w:ascii="Times New Roman" w:eastAsia="Times New Roman" w:hAnsi="Times New Roman" w:cs="Times New Roman"/>
          <w:sz w:val="28"/>
          <w:szCs w:val="28"/>
        </w:rPr>
        <w:t xml:space="preserve"> </w:t>
      </w:r>
      <w:r w:rsidRPr="00AA4FDF">
        <w:rPr>
          <w:rFonts w:ascii="Times New Roman" w:hAnsi="Times New Roman" w:cs="Times New Roman"/>
          <w:sz w:val="28"/>
          <w:szCs w:val="24"/>
        </w:rPr>
        <w:t xml:space="preserve">Но </w:t>
      </w:r>
      <w:r>
        <w:rPr>
          <w:rFonts w:ascii="Times New Roman" w:hAnsi="Times New Roman" w:cs="Times New Roman"/>
          <w:sz w:val="28"/>
          <w:szCs w:val="24"/>
        </w:rPr>
        <w:t>не маловажным элементом на уроке физической культуры являются подвижные игры.</w:t>
      </w:r>
    </w:p>
    <w:p w:rsidR="0048272A" w:rsidRDefault="0048272A" w:rsidP="0048272A">
      <w:pPr>
        <w:spacing w:after="120" w:line="360" w:lineRule="auto"/>
        <w:ind w:firstLine="708"/>
        <w:jc w:val="both"/>
        <w:rPr>
          <w:rFonts w:ascii="Times New Roman" w:hAnsi="Times New Roman" w:cs="Times New Roman"/>
          <w:sz w:val="28"/>
          <w:szCs w:val="24"/>
        </w:rPr>
      </w:pPr>
      <w:r w:rsidRPr="00842773">
        <w:rPr>
          <w:rFonts w:ascii="Times New Roman" w:hAnsi="Times New Roman" w:cs="Times New Roman"/>
          <w:sz w:val="28"/>
          <w:szCs w:val="24"/>
        </w:rPr>
        <w:t xml:space="preserve">Игра - один из тех видов детской деятельности, которой пользуются взрослые в целях воспитания школьников, обучая их различным действиям с предметами, способам и средствам общения. В игре ребёнок развивается как личность, у него формируется те стороны психики, от которых впоследствии будут зависеть успешность его учебной и трудовой деятельности, его отношения с людьми. В игре происходит формирование восприятия, мышления, памяти, речи - тех фундаментальных психических процессов, без достаточного развития которых нельзя говорить о воспитании гармоничной личности. Уровень развития </w:t>
      </w:r>
      <w:r>
        <w:rPr>
          <w:rFonts w:ascii="Times New Roman" w:hAnsi="Times New Roman" w:cs="Times New Roman"/>
          <w:sz w:val="28"/>
          <w:szCs w:val="24"/>
        </w:rPr>
        <w:t>речи</w:t>
      </w:r>
      <w:r w:rsidRPr="00842773">
        <w:rPr>
          <w:rFonts w:ascii="Times New Roman" w:hAnsi="Times New Roman" w:cs="Times New Roman"/>
          <w:sz w:val="28"/>
          <w:szCs w:val="24"/>
        </w:rPr>
        <w:t xml:space="preserve"> ребенка </w:t>
      </w:r>
      <w:r>
        <w:rPr>
          <w:rFonts w:ascii="Times New Roman" w:hAnsi="Times New Roman" w:cs="Times New Roman"/>
          <w:sz w:val="28"/>
          <w:szCs w:val="24"/>
        </w:rPr>
        <w:t xml:space="preserve">и мышления </w:t>
      </w:r>
      <w:r w:rsidRPr="00842773">
        <w:rPr>
          <w:rFonts w:ascii="Times New Roman" w:hAnsi="Times New Roman" w:cs="Times New Roman"/>
          <w:sz w:val="28"/>
          <w:szCs w:val="24"/>
        </w:rPr>
        <w:t>определяет характер его деятельности, интеллектуальный уровень ее осуществления.</w:t>
      </w:r>
      <w:r>
        <w:rPr>
          <w:rFonts w:ascii="Times New Roman" w:hAnsi="Times New Roman" w:cs="Times New Roman"/>
          <w:sz w:val="28"/>
          <w:szCs w:val="24"/>
        </w:rPr>
        <w:t xml:space="preserve"> </w:t>
      </w:r>
    </w:p>
    <w:p w:rsidR="0048272A" w:rsidRPr="003D5D88" w:rsidRDefault="0048272A" w:rsidP="0048272A">
      <w:pPr>
        <w:spacing w:after="0" w:line="36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FA0AE5">
        <w:rPr>
          <w:rFonts w:ascii="Times New Roman" w:eastAsia="Times New Roman" w:hAnsi="Times New Roman" w:cs="Times New Roman"/>
          <w:sz w:val="28"/>
          <w:szCs w:val="28"/>
        </w:rPr>
        <w:t>одвижная игра это комплексное по воздействию, педагогическое средство воспитания. Комплексность выражается в формировании двигательных навыков, развитии и совершенствовании жизненно важных физических, умственных и морально-волевых качеств</w:t>
      </w:r>
      <w:r>
        <w:rPr>
          <w:rFonts w:ascii="Times New Roman" w:eastAsia="Times New Roman" w:hAnsi="Times New Roman" w:cs="Times New Roman"/>
          <w:sz w:val="28"/>
          <w:szCs w:val="28"/>
        </w:rPr>
        <w:t>, развитии речи</w:t>
      </w:r>
      <w:r w:rsidRPr="00FA0AE5">
        <w:rPr>
          <w:rFonts w:ascii="Times New Roman" w:eastAsia="Times New Roman" w:hAnsi="Times New Roman" w:cs="Times New Roman"/>
          <w:sz w:val="28"/>
          <w:szCs w:val="28"/>
        </w:rPr>
        <w:t xml:space="preserve"> у обучающихся, воспитанников с ограниченными возможностями здоровья.</w:t>
      </w:r>
      <w:r>
        <w:rPr>
          <w:rFonts w:ascii="Times New Roman" w:eastAsia="Times New Roman" w:hAnsi="Times New Roman" w:cs="Times New Roman"/>
          <w:sz w:val="28"/>
          <w:szCs w:val="28"/>
        </w:rPr>
        <w:t xml:space="preserve"> </w:t>
      </w:r>
    </w:p>
    <w:p w:rsidR="0048272A" w:rsidRDefault="0048272A" w:rsidP="0048272A">
      <w:pPr>
        <w:spacing w:after="120" w:line="360" w:lineRule="auto"/>
        <w:ind w:firstLine="708"/>
        <w:jc w:val="both"/>
        <w:rPr>
          <w:rFonts w:ascii="Times New Roman" w:hAnsi="Times New Roman" w:cs="Times New Roman"/>
          <w:sz w:val="28"/>
          <w:szCs w:val="24"/>
        </w:rPr>
      </w:pPr>
      <w:r w:rsidRPr="003D5D88">
        <w:rPr>
          <w:rFonts w:ascii="Times New Roman" w:hAnsi="Times New Roman" w:cs="Times New Roman"/>
          <w:sz w:val="28"/>
          <w:szCs w:val="24"/>
        </w:rPr>
        <w:t>Подвижные игры могут быть малой, средней и большой интенсивности. Их в нашей практике очень много. Собственно, сюда относятся все дошедшие до нас и народные игры «Разрывные цепи», «Гуси-Лебеди», «У медведя во бору» и т.д. Привлекательность подвижных игр — в их состязательном характере, в движении, наполненном каким-либо смыслом. Особенно любят подвижную игру маленькие дети. У мальчиков и девочек младших классов не наблюдается резкой разницы в пристрастиях. Однако некоторые различия все же имеются. Девочки больше любят хороводные игры с ритмическими движениями, мальчики имеют некоторое преимущество в играх на скорость, с элементами борьбы, а так же в играх с метанием мяча, палок в цель и на дальность расстояния.</w:t>
      </w:r>
    </w:p>
    <w:p w:rsidR="0048272A" w:rsidRPr="003D5D88" w:rsidRDefault="0048272A" w:rsidP="0048272A">
      <w:pPr>
        <w:spacing w:after="120" w:line="360" w:lineRule="auto"/>
        <w:ind w:firstLine="708"/>
        <w:jc w:val="both"/>
        <w:rPr>
          <w:rFonts w:ascii="Times New Roman" w:hAnsi="Times New Roman" w:cs="Times New Roman"/>
          <w:sz w:val="28"/>
          <w:szCs w:val="24"/>
        </w:rPr>
      </w:pPr>
      <w:r w:rsidRPr="003D5D88">
        <w:rPr>
          <w:rFonts w:ascii="Times New Roman" w:hAnsi="Times New Roman" w:cs="Times New Roman"/>
          <w:sz w:val="28"/>
          <w:szCs w:val="24"/>
        </w:rPr>
        <w:t>Основными аспектами развития личности ребенка в этой</w:t>
      </w:r>
      <w:r>
        <w:rPr>
          <w:rFonts w:ascii="Times New Roman" w:hAnsi="Times New Roman" w:cs="Times New Roman"/>
          <w:sz w:val="28"/>
          <w:szCs w:val="24"/>
        </w:rPr>
        <w:t xml:space="preserve"> связи можно назвать следующие:</w:t>
      </w:r>
    </w:p>
    <w:p w:rsidR="0048272A" w:rsidRPr="003D5D88" w:rsidRDefault="0048272A" w:rsidP="0048272A">
      <w:pPr>
        <w:spacing w:after="120" w:line="360" w:lineRule="auto"/>
        <w:ind w:firstLine="708"/>
        <w:jc w:val="both"/>
        <w:rPr>
          <w:rFonts w:ascii="Times New Roman" w:hAnsi="Times New Roman" w:cs="Times New Roman"/>
          <w:sz w:val="28"/>
          <w:szCs w:val="24"/>
        </w:rPr>
      </w:pPr>
      <w:r w:rsidRPr="003D5D88">
        <w:rPr>
          <w:rFonts w:ascii="Times New Roman" w:hAnsi="Times New Roman" w:cs="Times New Roman"/>
          <w:sz w:val="28"/>
          <w:szCs w:val="24"/>
        </w:rPr>
        <w:t>1. В игре развивается моти</w:t>
      </w:r>
      <w:r>
        <w:rPr>
          <w:rFonts w:ascii="Times New Roman" w:hAnsi="Times New Roman" w:cs="Times New Roman"/>
          <w:sz w:val="28"/>
          <w:szCs w:val="24"/>
        </w:rPr>
        <w:t xml:space="preserve">вационно — </w:t>
      </w:r>
      <w:proofErr w:type="spellStart"/>
      <w:r>
        <w:rPr>
          <w:rFonts w:ascii="Times New Roman" w:hAnsi="Times New Roman" w:cs="Times New Roman"/>
          <w:sz w:val="28"/>
          <w:szCs w:val="24"/>
        </w:rPr>
        <w:t>потребностная</w:t>
      </w:r>
      <w:proofErr w:type="spellEnd"/>
      <w:r>
        <w:rPr>
          <w:rFonts w:ascii="Times New Roman" w:hAnsi="Times New Roman" w:cs="Times New Roman"/>
          <w:sz w:val="28"/>
          <w:szCs w:val="24"/>
        </w:rPr>
        <w:t xml:space="preserve"> сфера:</w:t>
      </w:r>
    </w:p>
    <w:p w:rsidR="0048272A" w:rsidRPr="003D5D88" w:rsidRDefault="0048272A" w:rsidP="0048272A">
      <w:pPr>
        <w:spacing w:after="120" w:line="360" w:lineRule="auto"/>
        <w:ind w:firstLine="708"/>
        <w:jc w:val="both"/>
        <w:rPr>
          <w:rFonts w:ascii="Times New Roman" w:hAnsi="Times New Roman" w:cs="Times New Roman"/>
          <w:sz w:val="28"/>
          <w:szCs w:val="24"/>
        </w:rPr>
      </w:pPr>
      <w:r w:rsidRPr="003D5D88">
        <w:rPr>
          <w:rFonts w:ascii="Times New Roman" w:hAnsi="Times New Roman" w:cs="Times New Roman"/>
          <w:sz w:val="28"/>
          <w:szCs w:val="24"/>
        </w:rPr>
        <w:lastRenderedPageBreak/>
        <w:t>• возникает иерархия мотивов, где социальные мотивы приобретают более важное значение для ребенка, чем</w:t>
      </w:r>
      <w:r>
        <w:rPr>
          <w:rFonts w:ascii="Times New Roman" w:hAnsi="Times New Roman" w:cs="Times New Roman"/>
          <w:sz w:val="28"/>
          <w:szCs w:val="24"/>
        </w:rPr>
        <w:t xml:space="preserve"> личные (соподчинение мотивов).</w:t>
      </w:r>
    </w:p>
    <w:p w:rsidR="0048272A" w:rsidRPr="003D5D88" w:rsidRDefault="0048272A" w:rsidP="0048272A">
      <w:pPr>
        <w:spacing w:after="120" w:line="360" w:lineRule="auto"/>
        <w:ind w:firstLine="708"/>
        <w:jc w:val="both"/>
        <w:rPr>
          <w:rFonts w:ascii="Times New Roman" w:hAnsi="Times New Roman" w:cs="Times New Roman"/>
          <w:sz w:val="28"/>
          <w:szCs w:val="24"/>
        </w:rPr>
      </w:pPr>
      <w:r w:rsidRPr="003D5D88">
        <w:rPr>
          <w:rFonts w:ascii="Times New Roman" w:hAnsi="Times New Roman" w:cs="Times New Roman"/>
          <w:sz w:val="28"/>
          <w:szCs w:val="24"/>
        </w:rPr>
        <w:t>2. Преодолевается познавательн</w:t>
      </w:r>
      <w:r>
        <w:rPr>
          <w:rFonts w:ascii="Times New Roman" w:hAnsi="Times New Roman" w:cs="Times New Roman"/>
          <w:sz w:val="28"/>
          <w:szCs w:val="24"/>
        </w:rPr>
        <w:t>ый и эмоциональный эгоцентризм:</w:t>
      </w:r>
    </w:p>
    <w:p w:rsidR="0048272A" w:rsidRPr="003D5D88" w:rsidRDefault="0048272A" w:rsidP="0048272A">
      <w:pPr>
        <w:spacing w:after="120" w:line="360" w:lineRule="auto"/>
        <w:ind w:firstLine="708"/>
        <w:jc w:val="both"/>
        <w:rPr>
          <w:rFonts w:ascii="Times New Roman" w:hAnsi="Times New Roman" w:cs="Times New Roman"/>
          <w:sz w:val="28"/>
          <w:szCs w:val="24"/>
        </w:rPr>
      </w:pPr>
      <w:r w:rsidRPr="003D5D88">
        <w:rPr>
          <w:rFonts w:ascii="Times New Roman" w:hAnsi="Times New Roman" w:cs="Times New Roman"/>
          <w:sz w:val="28"/>
          <w:szCs w:val="24"/>
        </w:rPr>
        <w:t>• ребенок, принимая роль какого-либо персонажа, героя и т.п., учитывает возможности его поведения, его позицию. Это помогает в ориентировке во взаимоотношениях между людьми, способствует развит</w:t>
      </w:r>
      <w:r>
        <w:rPr>
          <w:rFonts w:ascii="Times New Roman" w:hAnsi="Times New Roman" w:cs="Times New Roman"/>
          <w:sz w:val="28"/>
          <w:szCs w:val="24"/>
        </w:rPr>
        <w:t>ию самосознания и самооценки.</w:t>
      </w:r>
    </w:p>
    <w:p w:rsidR="0048272A" w:rsidRPr="003D5D88" w:rsidRDefault="0048272A" w:rsidP="0048272A">
      <w:pPr>
        <w:spacing w:after="120" w:line="360" w:lineRule="auto"/>
        <w:ind w:firstLine="708"/>
        <w:jc w:val="both"/>
        <w:rPr>
          <w:rFonts w:ascii="Times New Roman" w:hAnsi="Times New Roman" w:cs="Times New Roman"/>
          <w:sz w:val="28"/>
          <w:szCs w:val="24"/>
        </w:rPr>
      </w:pPr>
      <w:r w:rsidRPr="003D5D88">
        <w:rPr>
          <w:rFonts w:ascii="Times New Roman" w:hAnsi="Times New Roman" w:cs="Times New Roman"/>
          <w:sz w:val="28"/>
          <w:szCs w:val="24"/>
        </w:rPr>
        <w:t>3. Развив</w:t>
      </w:r>
      <w:r>
        <w:rPr>
          <w:rFonts w:ascii="Times New Roman" w:hAnsi="Times New Roman" w:cs="Times New Roman"/>
          <w:sz w:val="28"/>
          <w:szCs w:val="24"/>
        </w:rPr>
        <w:t>ается произвольность поведения:</w:t>
      </w:r>
    </w:p>
    <w:p w:rsidR="0048272A" w:rsidRPr="003D5D88" w:rsidRDefault="0048272A" w:rsidP="0048272A">
      <w:pPr>
        <w:spacing w:after="120" w:line="360" w:lineRule="auto"/>
        <w:ind w:firstLine="708"/>
        <w:jc w:val="both"/>
        <w:rPr>
          <w:rFonts w:ascii="Times New Roman" w:hAnsi="Times New Roman" w:cs="Times New Roman"/>
          <w:sz w:val="28"/>
          <w:szCs w:val="24"/>
        </w:rPr>
      </w:pPr>
      <w:r w:rsidRPr="003D5D88">
        <w:rPr>
          <w:rFonts w:ascii="Times New Roman" w:hAnsi="Times New Roman" w:cs="Times New Roman"/>
          <w:sz w:val="28"/>
          <w:szCs w:val="24"/>
        </w:rPr>
        <w:t>• разыгрывая роль, ребенок стремиться приблизить ее к эталону. Воспроизводя типичные ситуации взаимоотношения людей в социальном мире, ребенок подчиняет свои собственные желания, импульсы и действует в соответствии с социальными образами. Это помогает ребенку постигать и учиты</w:t>
      </w:r>
      <w:r>
        <w:rPr>
          <w:rFonts w:ascii="Times New Roman" w:hAnsi="Times New Roman" w:cs="Times New Roman"/>
          <w:sz w:val="28"/>
          <w:szCs w:val="24"/>
        </w:rPr>
        <w:t>вать нормы и правила поведения.</w:t>
      </w:r>
    </w:p>
    <w:p w:rsidR="0048272A" w:rsidRPr="003D5D88" w:rsidRDefault="0048272A" w:rsidP="0048272A">
      <w:pPr>
        <w:spacing w:after="120" w:line="360" w:lineRule="auto"/>
        <w:ind w:firstLine="708"/>
        <w:jc w:val="both"/>
        <w:rPr>
          <w:rFonts w:ascii="Times New Roman" w:hAnsi="Times New Roman" w:cs="Times New Roman"/>
          <w:sz w:val="28"/>
          <w:szCs w:val="24"/>
        </w:rPr>
      </w:pPr>
      <w:r w:rsidRPr="003D5D88">
        <w:rPr>
          <w:rFonts w:ascii="Times New Roman" w:hAnsi="Times New Roman" w:cs="Times New Roman"/>
          <w:sz w:val="28"/>
          <w:szCs w:val="24"/>
        </w:rPr>
        <w:t>4. Р</w:t>
      </w:r>
      <w:r>
        <w:rPr>
          <w:rFonts w:ascii="Times New Roman" w:hAnsi="Times New Roman" w:cs="Times New Roman"/>
          <w:sz w:val="28"/>
          <w:szCs w:val="24"/>
        </w:rPr>
        <w:t>азвиваются умственные действия:</w:t>
      </w:r>
    </w:p>
    <w:p w:rsidR="0048272A" w:rsidRDefault="0048272A" w:rsidP="0048272A">
      <w:pPr>
        <w:spacing w:after="120" w:line="360" w:lineRule="auto"/>
        <w:ind w:firstLine="708"/>
        <w:jc w:val="both"/>
        <w:rPr>
          <w:rFonts w:ascii="Times New Roman" w:hAnsi="Times New Roman" w:cs="Times New Roman"/>
          <w:sz w:val="28"/>
          <w:szCs w:val="24"/>
        </w:rPr>
      </w:pPr>
      <w:r w:rsidRPr="003D5D88">
        <w:rPr>
          <w:rFonts w:ascii="Times New Roman" w:hAnsi="Times New Roman" w:cs="Times New Roman"/>
          <w:sz w:val="28"/>
          <w:szCs w:val="24"/>
        </w:rPr>
        <w:t>•</w:t>
      </w:r>
      <w:r>
        <w:rPr>
          <w:rFonts w:ascii="Times New Roman" w:hAnsi="Times New Roman" w:cs="Times New Roman"/>
          <w:sz w:val="28"/>
          <w:szCs w:val="24"/>
        </w:rPr>
        <w:t xml:space="preserve"> </w:t>
      </w:r>
      <w:r w:rsidRPr="003D5D88">
        <w:rPr>
          <w:rFonts w:ascii="Times New Roman" w:hAnsi="Times New Roman" w:cs="Times New Roman"/>
          <w:sz w:val="28"/>
          <w:szCs w:val="24"/>
        </w:rPr>
        <w:t xml:space="preserve">формируется план представлений, развиваются способности и </w:t>
      </w:r>
      <w:r>
        <w:rPr>
          <w:rFonts w:ascii="Times New Roman" w:hAnsi="Times New Roman" w:cs="Times New Roman"/>
          <w:sz w:val="28"/>
          <w:szCs w:val="24"/>
        </w:rPr>
        <w:t>творческие возможности ребенка.</w:t>
      </w:r>
    </w:p>
    <w:p w:rsidR="0048272A" w:rsidRDefault="0048272A" w:rsidP="0048272A">
      <w:pPr>
        <w:spacing w:after="120" w:line="360" w:lineRule="auto"/>
        <w:ind w:firstLine="708"/>
        <w:jc w:val="both"/>
        <w:rPr>
          <w:rFonts w:ascii="Times New Roman" w:hAnsi="Times New Roman" w:cs="Times New Roman"/>
          <w:sz w:val="28"/>
          <w:szCs w:val="24"/>
        </w:rPr>
      </w:pPr>
      <w:r>
        <w:rPr>
          <w:rFonts w:ascii="Times New Roman" w:hAnsi="Times New Roman" w:cs="Times New Roman"/>
          <w:sz w:val="28"/>
          <w:szCs w:val="24"/>
        </w:rPr>
        <w:t>5. Речемыслительная деятельность</w:t>
      </w:r>
    </w:p>
    <w:p w:rsidR="0048272A" w:rsidRPr="003D5D88" w:rsidRDefault="0048272A" w:rsidP="0048272A">
      <w:pPr>
        <w:spacing w:after="120" w:line="360" w:lineRule="auto"/>
        <w:ind w:firstLine="708"/>
        <w:jc w:val="both"/>
        <w:rPr>
          <w:rFonts w:ascii="Times New Roman" w:hAnsi="Times New Roman" w:cs="Times New Roman"/>
          <w:sz w:val="28"/>
          <w:szCs w:val="24"/>
        </w:rPr>
      </w:pPr>
      <w:r>
        <w:rPr>
          <w:rFonts w:ascii="Times New Roman" w:hAnsi="Times New Roman" w:cs="Times New Roman"/>
          <w:sz w:val="28"/>
          <w:szCs w:val="24"/>
        </w:rPr>
        <w:t>•  формируется и закрепляется речевое произношение.</w:t>
      </w:r>
    </w:p>
    <w:p w:rsidR="0048272A" w:rsidRDefault="0048272A" w:rsidP="0048272A">
      <w:pPr>
        <w:spacing w:after="120" w:line="360" w:lineRule="auto"/>
        <w:ind w:firstLine="708"/>
        <w:jc w:val="both"/>
        <w:rPr>
          <w:rFonts w:ascii="Times New Roman" w:hAnsi="Times New Roman" w:cs="Times New Roman"/>
          <w:sz w:val="28"/>
          <w:szCs w:val="24"/>
        </w:rPr>
      </w:pPr>
      <w:r w:rsidRPr="003D5D88">
        <w:rPr>
          <w:rFonts w:ascii="Times New Roman" w:hAnsi="Times New Roman" w:cs="Times New Roman"/>
          <w:sz w:val="28"/>
          <w:szCs w:val="24"/>
        </w:rPr>
        <w:t>Игра нас интересует как принцип поведения, а не как способ развлечься. В игре интересы направлены не на заданную цель, а на сам процесс. Игра — это культурная норма, которая позволяет быть свободным, раскованным, иметь власть над реальностью, распоряжаться собой, преодолевать ролевую зависимо</w:t>
      </w:r>
      <w:r>
        <w:rPr>
          <w:rFonts w:ascii="Times New Roman" w:hAnsi="Times New Roman" w:cs="Times New Roman"/>
          <w:sz w:val="28"/>
          <w:szCs w:val="24"/>
        </w:rPr>
        <w:t xml:space="preserve">сть, стремление превзойти себя. </w:t>
      </w:r>
      <w:r w:rsidRPr="003D5D88">
        <w:rPr>
          <w:rFonts w:ascii="Times New Roman" w:hAnsi="Times New Roman" w:cs="Times New Roman"/>
          <w:sz w:val="28"/>
          <w:szCs w:val="24"/>
        </w:rPr>
        <w:t xml:space="preserve">Игровая деятельность — особая сфера человеческой активности, в которой личность не преследует никаких других целей, кроме получения удовольствия, удовольствия от проявления физических и </w:t>
      </w:r>
      <w:r>
        <w:rPr>
          <w:rFonts w:ascii="Times New Roman" w:hAnsi="Times New Roman" w:cs="Times New Roman"/>
          <w:sz w:val="28"/>
          <w:szCs w:val="24"/>
        </w:rPr>
        <w:t>духовных сил.</w:t>
      </w:r>
    </w:p>
    <w:p w:rsidR="0048272A" w:rsidRDefault="0048272A" w:rsidP="0048272A">
      <w:pPr>
        <w:spacing w:after="120" w:line="360" w:lineRule="auto"/>
        <w:ind w:firstLine="708"/>
        <w:jc w:val="both"/>
        <w:rPr>
          <w:rFonts w:ascii="Times New Roman" w:hAnsi="Times New Roman" w:cs="Times New Roman"/>
          <w:sz w:val="28"/>
          <w:szCs w:val="24"/>
        </w:rPr>
      </w:pPr>
      <w:r w:rsidRPr="004E7769">
        <w:rPr>
          <w:rFonts w:ascii="Times New Roman" w:hAnsi="Times New Roman" w:cs="Times New Roman"/>
          <w:sz w:val="28"/>
          <w:szCs w:val="24"/>
        </w:rPr>
        <w:t xml:space="preserve">Структурным элементом игры является игровая задача, осуществляемая </w:t>
      </w:r>
      <w:r>
        <w:rPr>
          <w:rFonts w:ascii="Times New Roman" w:hAnsi="Times New Roman" w:cs="Times New Roman"/>
          <w:sz w:val="28"/>
          <w:szCs w:val="24"/>
        </w:rPr>
        <w:t xml:space="preserve"> </w:t>
      </w:r>
      <w:r w:rsidRPr="004E7769">
        <w:rPr>
          <w:rFonts w:ascii="Times New Roman" w:hAnsi="Times New Roman" w:cs="Times New Roman"/>
          <w:sz w:val="28"/>
          <w:szCs w:val="24"/>
        </w:rPr>
        <w:t>детьми в игровой деятельности. Две задачи – дидактическая и игровая — отражают взаимосвязь обучения и игры. В отличие от прямой постановки дидактической задачи на занятиях, в дидактической игре она осуществляется через игровую задачу,</w:t>
      </w:r>
      <w:r>
        <w:rPr>
          <w:rFonts w:ascii="Times New Roman" w:hAnsi="Times New Roman" w:cs="Times New Roman"/>
          <w:sz w:val="28"/>
          <w:szCs w:val="24"/>
        </w:rPr>
        <w:t xml:space="preserve"> речевое произношении,</w:t>
      </w:r>
      <w:r w:rsidRPr="004E7769">
        <w:rPr>
          <w:rFonts w:ascii="Times New Roman" w:hAnsi="Times New Roman" w:cs="Times New Roman"/>
          <w:sz w:val="28"/>
          <w:szCs w:val="24"/>
        </w:rPr>
        <w:t xml:space="preserve"> определяет игровые действия, становятся задачей самого ребенка, возбуждает желание и потребность решить ее, активизирует игровые действия.</w:t>
      </w:r>
      <w:r>
        <w:rPr>
          <w:rFonts w:ascii="Times New Roman" w:hAnsi="Times New Roman" w:cs="Times New Roman"/>
          <w:sz w:val="28"/>
          <w:szCs w:val="24"/>
        </w:rPr>
        <w:t xml:space="preserve"> </w:t>
      </w:r>
    </w:p>
    <w:p w:rsidR="0048272A" w:rsidRDefault="0048272A" w:rsidP="0048272A">
      <w:pPr>
        <w:spacing w:after="120" w:line="360" w:lineRule="auto"/>
        <w:ind w:firstLine="708"/>
        <w:jc w:val="both"/>
        <w:rPr>
          <w:rFonts w:ascii="Times New Roman" w:hAnsi="Times New Roman" w:cs="Times New Roman"/>
          <w:sz w:val="28"/>
          <w:szCs w:val="24"/>
        </w:rPr>
      </w:pPr>
      <w:r w:rsidRPr="00591ECD">
        <w:rPr>
          <w:rFonts w:ascii="Times New Roman" w:hAnsi="Times New Roman" w:cs="Times New Roman"/>
          <w:sz w:val="28"/>
          <w:szCs w:val="24"/>
        </w:rPr>
        <w:lastRenderedPageBreak/>
        <w:t>Формирование речевого голоса и воспитание интонационной выразительности</w:t>
      </w:r>
      <w:r>
        <w:rPr>
          <w:rFonts w:ascii="Times New Roman" w:hAnsi="Times New Roman" w:cs="Times New Roman"/>
          <w:sz w:val="28"/>
          <w:szCs w:val="24"/>
        </w:rPr>
        <w:t xml:space="preserve"> очень важный момент в подвижных играх. </w:t>
      </w:r>
      <w:r w:rsidRPr="00591ECD">
        <w:rPr>
          <w:rFonts w:ascii="Times New Roman" w:hAnsi="Times New Roman" w:cs="Times New Roman"/>
          <w:sz w:val="28"/>
          <w:szCs w:val="24"/>
        </w:rPr>
        <w:t>Голос — важная черта человеческого облика, которая либо способствует активному общению, либо затрудняет его. Голос, как и взгляд, наиболее непосредственно, а именно — прямо и мгновенно, передает эмоциональное состояние человека, его отношение к окружающим. Эти свойства голоса вместе с интонацией определяют характер звукового оформления речи и отрабатываются в специальных игровых заданиях и упражнениях. На занятии используются стихотворные тексты</w:t>
      </w:r>
      <w:r>
        <w:rPr>
          <w:rFonts w:ascii="Times New Roman" w:hAnsi="Times New Roman" w:cs="Times New Roman"/>
          <w:sz w:val="28"/>
          <w:szCs w:val="24"/>
        </w:rPr>
        <w:t>.</w:t>
      </w:r>
    </w:p>
    <w:p w:rsidR="0048272A" w:rsidRPr="0075743B" w:rsidRDefault="0048272A" w:rsidP="0048272A">
      <w:pPr>
        <w:spacing w:after="120" w:line="360" w:lineRule="auto"/>
        <w:ind w:firstLine="708"/>
        <w:jc w:val="both"/>
        <w:rPr>
          <w:rFonts w:ascii="Times New Roman" w:hAnsi="Times New Roman" w:cs="Times New Roman"/>
          <w:i/>
          <w:sz w:val="28"/>
          <w:szCs w:val="24"/>
        </w:rPr>
      </w:pPr>
      <w:r>
        <w:rPr>
          <w:rFonts w:ascii="Times New Roman" w:hAnsi="Times New Roman" w:cs="Times New Roman"/>
          <w:sz w:val="28"/>
          <w:szCs w:val="24"/>
        </w:rPr>
        <w:t xml:space="preserve">Игра </w:t>
      </w:r>
      <w:r w:rsidRPr="0075743B">
        <w:rPr>
          <w:rFonts w:ascii="Times New Roman" w:hAnsi="Times New Roman" w:cs="Times New Roman"/>
          <w:i/>
          <w:sz w:val="28"/>
          <w:szCs w:val="24"/>
        </w:rPr>
        <w:t>«У медведя во бору»</w:t>
      </w:r>
    </w:p>
    <w:p w:rsidR="0048272A" w:rsidRDefault="0048272A" w:rsidP="0048272A">
      <w:pPr>
        <w:spacing w:after="120" w:line="360" w:lineRule="auto"/>
        <w:ind w:firstLine="708"/>
        <w:jc w:val="both"/>
        <w:rPr>
          <w:rFonts w:ascii="Times New Roman" w:hAnsi="Times New Roman" w:cs="Times New Roman"/>
          <w:sz w:val="28"/>
          <w:szCs w:val="24"/>
        </w:rPr>
      </w:pPr>
      <w:r>
        <w:rPr>
          <w:rFonts w:ascii="Times New Roman" w:hAnsi="Times New Roman" w:cs="Times New Roman"/>
          <w:sz w:val="28"/>
          <w:szCs w:val="24"/>
        </w:rPr>
        <w:t>У медведя во бору,</w:t>
      </w:r>
    </w:p>
    <w:p w:rsidR="0048272A" w:rsidRDefault="0048272A" w:rsidP="0048272A">
      <w:pPr>
        <w:spacing w:after="120" w:line="360" w:lineRule="auto"/>
        <w:ind w:firstLine="708"/>
        <w:jc w:val="both"/>
        <w:rPr>
          <w:rFonts w:ascii="Times New Roman" w:hAnsi="Times New Roman" w:cs="Times New Roman"/>
          <w:sz w:val="28"/>
          <w:szCs w:val="24"/>
        </w:rPr>
      </w:pPr>
      <w:r>
        <w:rPr>
          <w:rFonts w:ascii="Times New Roman" w:hAnsi="Times New Roman" w:cs="Times New Roman"/>
          <w:sz w:val="28"/>
          <w:szCs w:val="24"/>
        </w:rPr>
        <w:t>Грибы, ягоды беру,</w:t>
      </w:r>
    </w:p>
    <w:p w:rsidR="0048272A" w:rsidRDefault="0048272A" w:rsidP="0048272A">
      <w:pPr>
        <w:spacing w:after="120" w:line="360" w:lineRule="auto"/>
        <w:ind w:firstLine="708"/>
        <w:jc w:val="both"/>
        <w:rPr>
          <w:rFonts w:ascii="Times New Roman" w:hAnsi="Times New Roman" w:cs="Times New Roman"/>
          <w:sz w:val="28"/>
          <w:szCs w:val="24"/>
        </w:rPr>
      </w:pPr>
      <w:r>
        <w:rPr>
          <w:rFonts w:ascii="Times New Roman" w:hAnsi="Times New Roman" w:cs="Times New Roman"/>
          <w:sz w:val="28"/>
          <w:szCs w:val="24"/>
        </w:rPr>
        <w:t>А медведь не спит,</w:t>
      </w:r>
    </w:p>
    <w:p w:rsidR="0048272A" w:rsidRDefault="0048272A" w:rsidP="0048272A">
      <w:pPr>
        <w:spacing w:after="120" w:line="360" w:lineRule="auto"/>
        <w:ind w:firstLine="708"/>
        <w:jc w:val="both"/>
        <w:rPr>
          <w:rFonts w:ascii="Times New Roman" w:hAnsi="Times New Roman" w:cs="Times New Roman"/>
          <w:sz w:val="28"/>
          <w:szCs w:val="24"/>
        </w:rPr>
      </w:pPr>
      <w:r>
        <w:rPr>
          <w:rFonts w:ascii="Times New Roman" w:hAnsi="Times New Roman" w:cs="Times New Roman"/>
          <w:sz w:val="28"/>
          <w:szCs w:val="24"/>
        </w:rPr>
        <w:t>И на нас рычит….</w:t>
      </w:r>
    </w:p>
    <w:p w:rsidR="0048272A" w:rsidRDefault="0048272A" w:rsidP="0048272A">
      <w:pPr>
        <w:spacing w:after="120" w:line="360" w:lineRule="auto"/>
        <w:ind w:firstLine="708"/>
        <w:jc w:val="both"/>
        <w:rPr>
          <w:rFonts w:ascii="Times New Roman" w:hAnsi="Times New Roman" w:cs="Times New Roman"/>
          <w:sz w:val="28"/>
          <w:szCs w:val="24"/>
        </w:rPr>
      </w:pPr>
      <w:r w:rsidRPr="00CB18D1">
        <w:rPr>
          <w:rFonts w:ascii="Times New Roman" w:hAnsi="Times New Roman" w:cs="Times New Roman"/>
          <w:sz w:val="28"/>
          <w:szCs w:val="24"/>
        </w:rPr>
        <w:t>Правила игры должны быть направлены на воспитание положительных игровых отношен</w:t>
      </w:r>
      <w:r>
        <w:rPr>
          <w:rFonts w:ascii="Times New Roman" w:hAnsi="Times New Roman" w:cs="Times New Roman"/>
          <w:sz w:val="28"/>
          <w:szCs w:val="24"/>
        </w:rPr>
        <w:t xml:space="preserve">ий и реальных в их взаимосвязи. </w:t>
      </w:r>
      <w:r w:rsidRPr="00CB18D1">
        <w:rPr>
          <w:rFonts w:ascii="Times New Roman" w:hAnsi="Times New Roman" w:cs="Times New Roman"/>
          <w:sz w:val="28"/>
          <w:szCs w:val="24"/>
        </w:rPr>
        <w:t>Соблюдение правил в ходе игры вызывают необходимость проявления усилий, овладение способами общения в игре и вне игры и формирования не только знаний, но и разнообразных чувств, накопленных добрых эмоций и усвоения традиций.</w:t>
      </w:r>
      <w:r>
        <w:rPr>
          <w:rFonts w:ascii="Times New Roman" w:hAnsi="Times New Roman" w:cs="Times New Roman"/>
          <w:sz w:val="28"/>
          <w:szCs w:val="24"/>
        </w:rPr>
        <w:t xml:space="preserve"> </w:t>
      </w:r>
    </w:p>
    <w:p w:rsidR="0048272A" w:rsidRPr="00842773" w:rsidRDefault="0048272A" w:rsidP="0048272A">
      <w:pPr>
        <w:spacing w:after="120" w:line="360" w:lineRule="auto"/>
        <w:ind w:firstLine="708"/>
        <w:jc w:val="both"/>
        <w:rPr>
          <w:rFonts w:ascii="Times New Roman" w:hAnsi="Times New Roman" w:cs="Times New Roman"/>
          <w:sz w:val="28"/>
          <w:szCs w:val="24"/>
        </w:rPr>
      </w:pPr>
      <w:r w:rsidRPr="00591ECD">
        <w:rPr>
          <w:rFonts w:ascii="Times New Roman" w:hAnsi="Times New Roman" w:cs="Times New Roman"/>
          <w:sz w:val="28"/>
          <w:szCs w:val="24"/>
        </w:rPr>
        <w:t xml:space="preserve">Речемыслительная деятельность </w:t>
      </w:r>
      <w:r>
        <w:rPr>
          <w:rFonts w:ascii="Times New Roman" w:hAnsi="Times New Roman" w:cs="Times New Roman"/>
          <w:sz w:val="28"/>
          <w:szCs w:val="24"/>
        </w:rPr>
        <w:t xml:space="preserve">в игре </w:t>
      </w:r>
      <w:r w:rsidRPr="00591ECD">
        <w:rPr>
          <w:rFonts w:ascii="Times New Roman" w:hAnsi="Times New Roman" w:cs="Times New Roman"/>
          <w:sz w:val="28"/>
          <w:szCs w:val="24"/>
        </w:rPr>
        <w:t>наряду с мыслительной являются двумя высшими формами психической деятельности человека.</w:t>
      </w:r>
    </w:p>
    <w:p w:rsidR="00AE555B" w:rsidRDefault="00AE555B" w:rsidP="00456D86">
      <w:pPr>
        <w:jc w:val="both"/>
        <w:rPr>
          <w:rFonts w:ascii="Times New Roman" w:hAnsi="Times New Roman" w:cs="Times New Roman"/>
          <w:sz w:val="28"/>
          <w:szCs w:val="28"/>
        </w:rPr>
      </w:pPr>
    </w:p>
    <w:p w:rsidR="00AE555B" w:rsidRPr="00AE555B" w:rsidRDefault="00AE555B" w:rsidP="00AE555B">
      <w:pPr>
        <w:spacing w:after="0" w:line="360" w:lineRule="auto"/>
        <w:ind w:left="720"/>
        <w:jc w:val="center"/>
        <w:rPr>
          <w:rFonts w:ascii="Times New Roman" w:hAnsi="Times New Roman" w:cs="Times New Roman"/>
          <w:b/>
          <w:sz w:val="32"/>
          <w:szCs w:val="32"/>
        </w:rPr>
      </w:pPr>
      <w:r w:rsidRPr="00AE555B">
        <w:rPr>
          <w:rFonts w:ascii="Times New Roman" w:hAnsi="Times New Roman" w:cs="Times New Roman"/>
          <w:b/>
          <w:sz w:val="32"/>
          <w:szCs w:val="32"/>
        </w:rPr>
        <w:t>Логопедическая работа над нарушениями речи в</w:t>
      </w:r>
    </w:p>
    <w:p w:rsidR="00AE555B" w:rsidRPr="00AE555B" w:rsidRDefault="00AE555B" w:rsidP="00AE555B">
      <w:pPr>
        <w:spacing w:after="0" w:line="360" w:lineRule="auto"/>
        <w:jc w:val="center"/>
        <w:rPr>
          <w:rFonts w:ascii="Times New Roman" w:hAnsi="Times New Roman"/>
          <w:b/>
          <w:sz w:val="32"/>
          <w:szCs w:val="32"/>
        </w:rPr>
      </w:pPr>
      <w:r w:rsidRPr="00AE555B">
        <w:rPr>
          <w:rFonts w:ascii="Times New Roman" w:hAnsi="Times New Roman" w:cs="Times New Roman"/>
          <w:b/>
          <w:sz w:val="32"/>
          <w:szCs w:val="32"/>
        </w:rPr>
        <w:t xml:space="preserve">специальной (коррекционной) школе </w:t>
      </w:r>
      <w:r w:rsidRPr="00AE555B">
        <w:rPr>
          <w:rFonts w:ascii="Times New Roman" w:hAnsi="Times New Roman" w:cs="Times New Roman"/>
          <w:b/>
          <w:sz w:val="32"/>
          <w:szCs w:val="32"/>
          <w:lang w:val="en-US"/>
        </w:rPr>
        <w:t>VIII</w:t>
      </w:r>
      <w:r w:rsidRPr="00AE555B">
        <w:rPr>
          <w:rFonts w:ascii="Times New Roman" w:hAnsi="Times New Roman" w:cs="Times New Roman"/>
          <w:b/>
          <w:sz w:val="32"/>
          <w:szCs w:val="32"/>
        </w:rPr>
        <w:t xml:space="preserve"> вида</w:t>
      </w:r>
    </w:p>
    <w:p w:rsidR="00AE555B" w:rsidRPr="00B26B19" w:rsidRDefault="00AE555B" w:rsidP="00AE555B">
      <w:pPr>
        <w:spacing w:after="0" w:line="360" w:lineRule="auto"/>
        <w:jc w:val="right"/>
        <w:rPr>
          <w:rFonts w:ascii="Times New Roman" w:hAnsi="Times New Roman"/>
          <w:i/>
          <w:sz w:val="28"/>
        </w:rPr>
      </w:pPr>
      <w:r>
        <w:rPr>
          <w:rFonts w:ascii="Times New Roman" w:hAnsi="Times New Roman"/>
          <w:i/>
          <w:sz w:val="28"/>
        </w:rPr>
        <w:t xml:space="preserve">       </w:t>
      </w:r>
      <w:r w:rsidRPr="00B26B19">
        <w:rPr>
          <w:rFonts w:ascii="Times New Roman" w:hAnsi="Times New Roman"/>
          <w:i/>
          <w:sz w:val="28"/>
        </w:rPr>
        <w:t>Степанова Наталья Геннадьевна -</w:t>
      </w:r>
    </w:p>
    <w:p w:rsidR="00AE555B" w:rsidRPr="00B26B19" w:rsidRDefault="00AE555B" w:rsidP="00AE555B">
      <w:pPr>
        <w:spacing w:after="0" w:line="360" w:lineRule="auto"/>
        <w:jc w:val="right"/>
        <w:rPr>
          <w:rFonts w:ascii="Times New Roman" w:hAnsi="Times New Roman"/>
          <w:i/>
          <w:sz w:val="28"/>
        </w:rPr>
      </w:pPr>
      <w:r>
        <w:rPr>
          <w:rFonts w:ascii="Times New Roman" w:hAnsi="Times New Roman"/>
          <w:i/>
          <w:sz w:val="28"/>
        </w:rPr>
        <w:t xml:space="preserve">        учитель-дефектолог</w:t>
      </w:r>
    </w:p>
    <w:p w:rsidR="00AE555B" w:rsidRPr="00B26B19" w:rsidRDefault="00AE555B" w:rsidP="00AE555B">
      <w:pPr>
        <w:spacing w:after="0" w:line="360" w:lineRule="auto"/>
        <w:jc w:val="right"/>
        <w:rPr>
          <w:rFonts w:ascii="Times New Roman" w:hAnsi="Times New Roman"/>
          <w:i/>
          <w:sz w:val="28"/>
        </w:rPr>
      </w:pPr>
      <w:r w:rsidRPr="00B26B19">
        <w:rPr>
          <w:rFonts w:ascii="Times New Roman" w:hAnsi="Times New Roman"/>
          <w:i/>
          <w:sz w:val="28"/>
        </w:rPr>
        <w:t xml:space="preserve">        Г</w:t>
      </w:r>
      <w:r>
        <w:rPr>
          <w:rFonts w:ascii="Times New Roman" w:hAnsi="Times New Roman"/>
          <w:i/>
          <w:sz w:val="28"/>
        </w:rPr>
        <w:t>Б</w:t>
      </w:r>
      <w:r w:rsidRPr="00B26B19">
        <w:rPr>
          <w:rFonts w:ascii="Times New Roman" w:hAnsi="Times New Roman"/>
          <w:i/>
          <w:sz w:val="28"/>
        </w:rPr>
        <w:t>ОУ   Белорецкая специальная</w:t>
      </w:r>
    </w:p>
    <w:p w:rsidR="00AE555B" w:rsidRPr="00B26B19" w:rsidRDefault="00AE555B" w:rsidP="00AE555B">
      <w:pPr>
        <w:spacing w:after="0" w:line="360" w:lineRule="auto"/>
        <w:jc w:val="right"/>
        <w:rPr>
          <w:rFonts w:ascii="Times New Roman" w:hAnsi="Times New Roman"/>
          <w:i/>
          <w:sz w:val="28"/>
        </w:rPr>
      </w:pPr>
      <w:r w:rsidRPr="00B26B19">
        <w:rPr>
          <w:rFonts w:ascii="Times New Roman" w:hAnsi="Times New Roman"/>
          <w:i/>
          <w:sz w:val="28"/>
        </w:rPr>
        <w:t xml:space="preserve">        (коррекционная) общеобразовательная                       </w:t>
      </w:r>
    </w:p>
    <w:p w:rsidR="00AE555B" w:rsidRDefault="00AE555B" w:rsidP="00AE555B">
      <w:pPr>
        <w:spacing w:after="0" w:line="360" w:lineRule="auto"/>
        <w:jc w:val="right"/>
        <w:rPr>
          <w:rFonts w:ascii="Times New Roman" w:hAnsi="Times New Roman"/>
          <w:i/>
          <w:sz w:val="28"/>
        </w:rPr>
      </w:pPr>
      <w:r w:rsidRPr="00B26B19">
        <w:rPr>
          <w:rFonts w:ascii="Times New Roman" w:hAnsi="Times New Roman"/>
          <w:i/>
          <w:sz w:val="28"/>
        </w:rPr>
        <w:t xml:space="preserve">         школа </w:t>
      </w:r>
      <w:r w:rsidRPr="00B26B19">
        <w:rPr>
          <w:rFonts w:ascii="Times New Roman" w:hAnsi="Times New Roman"/>
          <w:i/>
          <w:sz w:val="28"/>
          <w:lang w:val="en-US"/>
        </w:rPr>
        <w:t>VIII</w:t>
      </w:r>
      <w:r w:rsidR="004C21F9">
        <w:rPr>
          <w:rFonts w:ascii="Times New Roman" w:hAnsi="Times New Roman"/>
          <w:i/>
          <w:sz w:val="28"/>
        </w:rPr>
        <w:t xml:space="preserve"> вида      </w:t>
      </w:r>
      <w:r w:rsidRPr="00B26B19">
        <w:rPr>
          <w:rFonts w:ascii="Times New Roman" w:hAnsi="Times New Roman"/>
          <w:i/>
          <w:sz w:val="28"/>
        </w:rPr>
        <w:t xml:space="preserve">                                                                                      </w:t>
      </w:r>
      <w:r w:rsidR="004C21F9">
        <w:rPr>
          <w:rFonts w:ascii="Times New Roman" w:hAnsi="Times New Roman"/>
          <w:i/>
          <w:sz w:val="28"/>
        </w:rPr>
        <w:t xml:space="preserve">                       </w:t>
      </w:r>
    </w:p>
    <w:p w:rsidR="00AE555B" w:rsidRPr="003837E1" w:rsidRDefault="00AE555B" w:rsidP="00AE555B">
      <w:pPr>
        <w:spacing w:after="0" w:line="360" w:lineRule="auto"/>
        <w:ind w:firstLine="567"/>
        <w:jc w:val="both"/>
        <w:rPr>
          <w:rFonts w:ascii="Times New Roman" w:eastAsia="Calibri" w:hAnsi="Times New Roman" w:cs="Times New Roman"/>
          <w:sz w:val="28"/>
          <w:szCs w:val="28"/>
        </w:rPr>
      </w:pPr>
      <w:proofErr w:type="spellStart"/>
      <w:r w:rsidRPr="003837E1">
        <w:rPr>
          <w:rFonts w:ascii="Times New Roman" w:eastAsia="Calibri" w:hAnsi="Times New Roman" w:cs="Times New Roman"/>
          <w:sz w:val="28"/>
          <w:szCs w:val="28"/>
        </w:rPr>
        <w:t>Общеречевое</w:t>
      </w:r>
      <w:proofErr w:type="spellEnd"/>
      <w:r w:rsidRPr="003837E1">
        <w:rPr>
          <w:rFonts w:ascii="Times New Roman" w:eastAsia="Calibri" w:hAnsi="Times New Roman" w:cs="Times New Roman"/>
          <w:sz w:val="28"/>
          <w:szCs w:val="28"/>
        </w:rPr>
        <w:t xml:space="preserve"> развитие детей является показателем их общего развития, которое у умственно отсталых сравнительно с нормой в значительной степени отстает. Прежде </w:t>
      </w:r>
      <w:r w:rsidRPr="003837E1">
        <w:rPr>
          <w:rFonts w:ascii="Times New Roman" w:eastAsia="Calibri" w:hAnsi="Times New Roman" w:cs="Times New Roman"/>
          <w:sz w:val="28"/>
          <w:szCs w:val="28"/>
        </w:rPr>
        <w:lastRenderedPageBreak/>
        <w:t>всего, функция языка как средство общения у них не сформирована в той мере, чтобы ребенок мог овладеть новыми знаниями, умениями и навыками, что составляет сущность самого процесса обучения. Понимают они в основном обиходную речь, не выходящую за рамки их небогатого жизненного опыта. Словарь их беден, в их речи нет самых необходимых слов для обозначения обычных предметов и действий. Они не могут правильно строить предложения, не владеют грамматическими связями слов.</w:t>
      </w:r>
      <w:r w:rsidRPr="003837E1">
        <w:rPr>
          <w:sz w:val="28"/>
          <w:szCs w:val="28"/>
        </w:rPr>
        <w:t xml:space="preserve"> </w:t>
      </w:r>
      <w:r w:rsidRPr="003837E1">
        <w:rPr>
          <w:rFonts w:ascii="Times New Roman" w:eastAsia="Calibri" w:hAnsi="Times New Roman" w:cs="Times New Roman"/>
          <w:sz w:val="28"/>
          <w:szCs w:val="28"/>
        </w:rPr>
        <w:t xml:space="preserve">С.Я.Рубинштейн (1986) утверждает, что у </w:t>
      </w:r>
      <w:proofErr w:type="spellStart"/>
      <w:r w:rsidRPr="003837E1">
        <w:rPr>
          <w:rFonts w:ascii="Times New Roman" w:eastAsia="Calibri" w:hAnsi="Times New Roman" w:cs="Times New Roman"/>
          <w:sz w:val="28"/>
          <w:szCs w:val="28"/>
        </w:rPr>
        <w:t>ребенка-олигофрена</w:t>
      </w:r>
      <w:proofErr w:type="spellEnd"/>
      <w:r w:rsidRPr="003837E1">
        <w:rPr>
          <w:rFonts w:ascii="Times New Roman" w:eastAsia="Calibri" w:hAnsi="Times New Roman" w:cs="Times New Roman"/>
          <w:sz w:val="28"/>
          <w:szCs w:val="28"/>
        </w:rPr>
        <w:t xml:space="preserve"> как слуховое различение, так и произношение слов и фраз возникает значительно позже. Речь его скудна и неправильна.</w:t>
      </w:r>
    </w:p>
    <w:p w:rsidR="00AE555B" w:rsidRPr="003837E1" w:rsidRDefault="00AE555B" w:rsidP="00AE555B">
      <w:pPr>
        <w:spacing w:after="0" w:line="360" w:lineRule="auto"/>
        <w:ind w:firstLine="567"/>
        <w:jc w:val="both"/>
        <w:rPr>
          <w:rFonts w:ascii="Times New Roman" w:eastAsia="Calibri" w:hAnsi="Times New Roman" w:cs="Times New Roman"/>
          <w:sz w:val="28"/>
          <w:szCs w:val="28"/>
        </w:rPr>
      </w:pPr>
      <w:r w:rsidRPr="003837E1">
        <w:rPr>
          <w:rFonts w:ascii="Times New Roman" w:eastAsia="Calibri" w:hAnsi="Times New Roman" w:cs="Times New Roman"/>
          <w:sz w:val="28"/>
          <w:szCs w:val="28"/>
        </w:rPr>
        <w:t>Умственно отсталый самостоятельно таких сведений получить не может, его наблюдения поверхностны, фрагментарны, он не делает обобщений. Тем более, он не в состоянии приобрести знания о предметах и явлениях, находящихся вне круга его личного опыта.</w:t>
      </w:r>
      <w:r w:rsidRPr="003837E1">
        <w:rPr>
          <w:sz w:val="28"/>
          <w:szCs w:val="28"/>
        </w:rPr>
        <w:t xml:space="preserve"> </w:t>
      </w:r>
      <w:r w:rsidRPr="003837E1">
        <w:rPr>
          <w:rFonts w:ascii="Times New Roman" w:eastAsia="Calibri" w:hAnsi="Times New Roman" w:cs="Times New Roman"/>
          <w:sz w:val="28"/>
          <w:szCs w:val="28"/>
        </w:rPr>
        <w:t xml:space="preserve">У учащихся специальной (коррекционной) школы </w:t>
      </w:r>
      <w:r w:rsidRPr="003837E1">
        <w:rPr>
          <w:rFonts w:ascii="Times New Roman" w:eastAsia="Calibri" w:hAnsi="Times New Roman" w:cs="Times New Roman"/>
          <w:sz w:val="28"/>
          <w:szCs w:val="28"/>
          <w:lang w:val="en-US"/>
        </w:rPr>
        <w:t>VIII</w:t>
      </w:r>
      <w:r w:rsidRPr="003837E1">
        <w:rPr>
          <w:rFonts w:ascii="Times New Roman" w:eastAsia="Calibri" w:hAnsi="Times New Roman" w:cs="Times New Roman"/>
          <w:sz w:val="28"/>
          <w:szCs w:val="28"/>
        </w:rPr>
        <w:t xml:space="preserve"> вида, особенно находящихся на младших годах обучения, недостаточно сформирована одна из основных функций речи – ее регулятивная функция. Указания взрослого воспринимаются детьми неточно и далеко не всегда определяют содержание и последовательность выполняемой деятельности. Это, прежде всего, касается выполнения сложных инструкций, состоящих из нескольких следующих друг за другом звеньев, а также содержащих в себе обобщения.</w:t>
      </w:r>
    </w:p>
    <w:p w:rsidR="00AE555B" w:rsidRPr="003837E1" w:rsidRDefault="00AE555B" w:rsidP="00AE555B">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3837E1">
        <w:rPr>
          <w:rFonts w:ascii="Times New Roman" w:eastAsia="Times New Roman" w:hAnsi="Times New Roman" w:cs="Times New Roman"/>
          <w:color w:val="000000"/>
          <w:sz w:val="28"/>
          <w:szCs w:val="28"/>
          <w:lang w:eastAsia="ru-RU"/>
        </w:rPr>
        <w:t xml:space="preserve">На современном этапе развития образования становится острой проблема увеличения количества детей с различными речевыми нарушениями  и с ограниченными возможностями здоровья и, соответственно, проблема школьной </w:t>
      </w:r>
      <w:proofErr w:type="spellStart"/>
      <w:r w:rsidRPr="003837E1">
        <w:rPr>
          <w:rFonts w:ascii="Times New Roman" w:eastAsia="Times New Roman" w:hAnsi="Times New Roman" w:cs="Times New Roman"/>
          <w:color w:val="000000"/>
          <w:sz w:val="28"/>
          <w:szCs w:val="28"/>
          <w:lang w:eastAsia="ru-RU"/>
        </w:rPr>
        <w:t>дезадаптации</w:t>
      </w:r>
      <w:proofErr w:type="spellEnd"/>
      <w:r w:rsidRPr="003837E1">
        <w:rPr>
          <w:rFonts w:ascii="Times New Roman" w:eastAsia="Times New Roman" w:hAnsi="Times New Roman" w:cs="Times New Roman"/>
          <w:color w:val="000000"/>
          <w:sz w:val="28"/>
          <w:szCs w:val="28"/>
          <w:lang w:eastAsia="ru-RU"/>
        </w:rPr>
        <w:t xml:space="preserve"> у этой категории детей, которая проявляется в низкой успеваемости, в отклонениях от норм поведения, в трудностях взаимоотношений с окружающими. В итоге приводит к трудностям в дальнейшей социализации в обществе этих детей.</w:t>
      </w:r>
    </w:p>
    <w:p w:rsidR="00AE555B" w:rsidRPr="003837E1" w:rsidRDefault="00AE555B" w:rsidP="00AE555B">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3837E1">
        <w:rPr>
          <w:rFonts w:ascii="Times New Roman" w:eastAsia="Times New Roman" w:hAnsi="Times New Roman" w:cs="Times New Roman"/>
          <w:color w:val="000000"/>
          <w:sz w:val="28"/>
          <w:szCs w:val="28"/>
          <w:lang w:eastAsia="ru-RU"/>
        </w:rPr>
        <w:t xml:space="preserve">Проблема нарушений устной и письменной речи у детей, на мой взгляд, - одна из самых актуальных, поскольку письмо и чтение на начальных этапах обучения являются целью, а в дальнейшем – средством получения учащимися знаний. Несмотря на многообразие подходов к изучению устной и письменной речи младших школьников и огромное количество авторских методик диагностики различных компонентов речи детей данной категории, актуальность обозначенной проблемы очевидна, поэтому </w:t>
      </w:r>
      <w:r w:rsidRPr="003837E1">
        <w:rPr>
          <w:rFonts w:ascii="Times New Roman" w:eastAsia="Times New Roman" w:hAnsi="Times New Roman" w:cs="Times New Roman"/>
          <w:color w:val="000000"/>
          <w:sz w:val="28"/>
          <w:szCs w:val="28"/>
          <w:lang w:eastAsia="ru-RU"/>
        </w:rPr>
        <w:lastRenderedPageBreak/>
        <w:t>главной целью своей работы я считаю оказание логопедической помощи учащимся, имеющим отклонения в развитии речи.</w:t>
      </w:r>
    </w:p>
    <w:p w:rsidR="00AE555B" w:rsidRPr="003837E1" w:rsidRDefault="00AE555B" w:rsidP="00AE555B">
      <w:pPr>
        <w:spacing w:after="0" w:line="360" w:lineRule="auto"/>
        <w:ind w:firstLine="567"/>
        <w:jc w:val="both"/>
        <w:rPr>
          <w:rFonts w:ascii="Times New Roman" w:eastAsia="Calibri" w:hAnsi="Times New Roman" w:cs="Times New Roman"/>
          <w:sz w:val="28"/>
          <w:szCs w:val="28"/>
        </w:rPr>
      </w:pPr>
      <w:r w:rsidRPr="003837E1">
        <w:rPr>
          <w:rFonts w:ascii="Times New Roman" w:eastAsia="Times New Roman" w:hAnsi="Times New Roman" w:cs="Times New Roman"/>
          <w:color w:val="000000"/>
          <w:sz w:val="28"/>
          <w:szCs w:val="28"/>
          <w:lang w:eastAsia="ru-RU"/>
        </w:rPr>
        <w:t xml:space="preserve">Прежде чем приступить к школьному материалу, я   на логопедических занятиях работаю над развитием слухового, зрительного и </w:t>
      </w:r>
      <w:proofErr w:type="spellStart"/>
      <w:r w:rsidRPr="003837E1">
        <w:rPr>
          <w:rFonts w:ascii="Times New Roman" w:eastAsia="Times New Roman" w:hAnsi="Times New Roman" w:cs="Times New Roman"/>
          <w:color w:val="000000"/>
          <w:sz w:val="28"/>
          <w:szCs w:val="28"/>
          <w:lang w:eastAsia="ru-RU"/>
        </w:rPr>
        <w:t>речедвигательных</w:t>
      </w:r>
      <w:proofErr w:type="spellEnd"/>
      <w:r w:rsidRPr="003837E1">
        <w:rPr>
          <w:rFonts w:ascii="Times New Roman" w:eastAsia="Times New Roman" w:hAnsi="Times New Roman" w:cs="Times New Roman"/>
          <w:color w:val="000000"/>
          <w:sz w:val="28"/>
          <w:szCs w:val="28"/>
          <w:lang w:eastAsia="ru-RU"/>
        </w:rPr>
        <w:t xml:space="preserve"> анализаторов у обучающихся. Вначале провожу игры на узнавание звуков речевых и неречевых. Затем работаю над развитием фонематического слуха</w:t>
      </w:r>
      <w:r>
        <w:rPr>
          <w:rFonts w:ascii="Times New Roman" w:eastAsia="Times New Roman" w:hAnsi="Times New Roman" w:cs="Times New Roman"/>
          <w:color w:val="000000"/>
          <w:sz w:val="28"/>
          <w:szCs w:val="28"/>
          <w:lang w:eastAsia="ru-RU"/>
        </w:rPr>
        <w:t>, звукобуквенного анализа</w:t>
      </w:r>
      <w:r w:rsidRPr="003837E1">
        <w:rPr>
          <w:rFonts w:ascii="Times New Roman" w:eastAsia="Times New Roman" w:hAnsi="Times New Roman" w:cs="Times New Roman"/>
          <w:color w:val="000000"/>
          <w:sz w:val="28"/>
          <w:szCs w:val="28"/>
          <w:lang w:eastAsia="ru-RU"/>
        </w:rPr>
        <w:t xml:space="preserve">, параллельно провожу занятия по формированию зрительного восприятия.  Работе над грамматическим строем помогают упражнения по развитию  пространственных восприятий, что способствует усвоению предложенных конструкций. </w:t>
      </w:r>
      <w:r w:rsidRPr="003837E1">
        <w:rPr>
          <w:rFonts w:ascii="Times New Roman" w:eastAsia="Calibri" w:hAnsi="Times New Roman" w:cs="Times New Roman"/>
          <w:sz w:val="28"/>
          <w:szCs w:val="28"/>
        </w:rPr>
        <w:t xml:space="preserve">Прежде чем приступить к упражнениям по овладению связной речью, с детьми </w:t>
      </w:r>
      <w:r>
        <w:rPr>
          <w:rFonts w:ascii="Times New Roman" w:eastAsia="Calibri" w:hAnsi="Times New Roman" w:cs="Times New Roman"/>
          <w:sz w:val="28"/>
          <w:szCs w:val="28"/>
        </w:rPr>
        <w:t>позанимаем</w:t>
      </w:r>
      <w:r w:rsidRPr="003837E1">
        <w:rPr>
          <w:rFonts w:ascii="Times New Roman" w:eastAsia="Calibri" w:hAnsi="Times New Roman" w:cs="Times New Roman"/>
          <w:sz w:val="28"/>
          <w:szCs w:val="28"/>
        </w:rPr>
        <w:t>ся разговорно-диалогической речью. Основная цель этих занятий – развитие стремления к речевому общению.</w:t>
      </w:r>
    </w:p>
    <w:p w:rsidR="00AE555B" w:rsidRPr="003837E1" w:rsidRDefault="00AE555B" w:rsidP="00AE555B">
      <w:pPr>
        <w:spacing w:after="0" w:line="360" w:lineRule="auto"/>
        <w:ind w:firstLine="567"/>
        <w:jc w:val="both"/>
        <w:rPr>
          <w:rFonts w:ascii="Times New Roman" w:eastAsia="Calibri" w:hAnsi="Times New Roman" w:cs="Times New Roman"/>
          <w:sz w:val="28"/>
          <w:szCs w:val="28"/>
        </w:rPr>
      </w:pPr>
      <w:r w:rsidRPr="003837E1">
        <w:rPr>
          <w:rFonts w:ascii="Times New Roman" w:hAnsi="Times New Roman" w:cs="Times New Roman"/>
          <w:sz w:val="28"/>
          <w:szCs w:val="28"/>
        </w:rPr>
        <w:t>На уроках провожу такие игры,  как</w:t>
      </w:r>
      <w:r w:rsidRPr="003837E1">
        <w:rPr>
          <w:rFonts w:ascii="Times New Roman" w:eastAsia="Calibri" w:hAnsi="Times New Roman" w:cs="Times New Roman"/>
          <w:sz w:val="28"/>
          <w:szCs w:val="28"/>
        </w:rPr>
        <w:t xml:space="preserve"> «Гуси-гуси», «Телефон», пересказыва</w:t>
      </w:r>
      <w:r w:rsidRPr="003837E1">
        <w:rPr>
          <w:rFonts w:ascii="Times New Roman" w:hAnsi="Times New Roman" w:cs="Times New Roman"/>
          <w:sz w:val="28"/>
          <w:szCs w:val="28"/>
        </w:rPr>
        <w:t xml:space="preserve">ем </w:t>
      </w:r>
      <w:r w:rsidRPr="003837E1">
        <w:rPr>
          <w:rFonts w:ascii="Times New Roman" w:eastAsia="Calibri" w:hAnsi="Times New Roman" w:cs="Times New Roman"/>
          <w:sz w:val="28"/>
          <w:szCs w:val="28"/>
        </w:rPr>
        <w:t xml:space="preserve"> сказки «Колобок», «Терем-теремок» и другие, чита</w:t>
      </w:r>
      <w:r w:rsidRPr="003837E1">
        <w:rPr>
          <w:rFonts w:ascii="Times New Roman" w:hAnsi="Times New Roman" w:cs="Times New Roman"/>
          <w:sz w:val="28"/>
          <w:szCs w:val="28"/>
        </w:rPr>
        <w:t xml:space="preserve">ем </w:t>
      </w:r>
      <w:r w:rsidRPr="003837E1">
        <w:rPr>
          <w:rFonts w:ascii="Times New Roman" w:eastAsia="Calibri" w:hAnsi="Times New Roman" w:cs="Times New Roman"/>
          <w:sz w:val="28"/>
          <w:szCs w:val="28"/>
        </w:rPr>
        <w:t>диалоги по ролям.</w:t>
      </w:r>
      <w:r w:rsidRPr="00283E7D">
        <w:rPr>
          <w:rFonts w:ascii="Times New Roman" w:eastAsia="Calibri" w:hAnsi="Times New Roman" w:cs="Times New Roman"/>
          <w:sz w:val="28"/>
          <w:szCs w:val="28"/>
        </w:rPr>
        <w:t xml:space="preserve"> </w:t>
      </w:r>
      <w:r w:rsidRPr="003837E1">
        <w:rPr>
          <w:rFonts w:ascii="Times New Roman" w:eastAsia="Calibri" w:hAnsi="Times New Roman" w:cs="Times New Roman"/>
          <w:sz w:val="28"/>
          <w:szCs w:val="28"/>
        </w:rPr>
        <w:t xml:space="preserve">Подробный пересказ сказок «Курочка Ряба», </w:t>
      </w:r>
      <w:r w:rsidRPr="003837E1">
        <w:rPr>
          <w:rFonts w:ascii="Times New Roman" w:hAnsi="Times New Roman" w:cs="Times New Roman"/>
          <w:sz w:val="28"/>
          <w:szCs w:val="28"/>
        </w:rPr>
        <w:t>«Репка», «Колобок» способствует</w:t>
      </w:r>
      <w:r w:rsidRPr="003837E1">
        <w:rPr>
          <w:rFonts w:ascii="Times New Roman" w:eastAsia="Calibri" w:hAnsi="Times New Roman" w:cs="Times New Roman"/>
          <w:sz w:val="28"/>
          <w:szCs w:val="28"/>
        </w:rPr>
        <w:t xml:space="preserve"> развитию активного словаря, формированию фразовой и </w:t>
      </w:r>
      <w:r w:rsidRPr="003837E1">
        <w:rPr>
          <w:rFonts w:ascii="Times New Roman" w:hAnsi="Times New Roman" w:cs="Times New Roman"/>
          <w:sz w:val="28"/>
          <w:szCs w:val="28"/>
        </w:rPr>
        <w:t>связной речи ученика. Подбираю</w:t>
      </w:r>
      <w:r w:rsidRPr="003837E1">
        <w:rPr>
          <w:rFonts w:ascii="Times New Roman" w:eastAsia="Calibri" w:hAnsi="Times New Roman" w:cs="Times New Roman"/>
          <w:sz w:val="28"/>
          <w:szCs w:val="28"/>
        </w:rPr>
        <w:t xml:space="preserve"> также речевой материал для краткого пересказ</w:t>
      </w:r>
      <w:r w:rsidRPr="003837E1">
        <w:rPr>
          <w:rFonts w:ascii="Times New Roman" w:hAnsi="Times New Roman" w:cs="Times New Roman"/>
          <w:sz w:val="28"/>
          <w:szCs w:val="28"/>
        </w:rPr>
        <w:t>а: этот вид работы способствует</w:t>
      </w:r>
      <w:r w:rsidRPr="003837E1">
        <w:rPr>
          <w:rFonts w:ascii="Times New Roman" w:eastAsia="Calibri" w:hAnsi="Times New Roman" w:cs="Times New Roman"/>
          <w:sz w:val="28"/>
          <w:szCs w:val="28"/>
        </w:rPr>
        <w:t xml:space="preserve"> развитию умения обобщать, выделять самое существенное и излагать прочитанное своими словами, то есть другими речевыми средствами, чем в тексте.</w:t>
      </w:r>
    </w:p>
    <w:p w:rsidR="00AE555B" w:rsidRPr="003837E1" w:rsidRDefault="00AE555B" w:rsidP="00AE555B">
      <w:pPr>
        <w:spacing w:after="0" w:line="360" w:lineRule="auto"/>
        <w:ind w:firstLine="567"/>
        <w:jc w:val="both"/>
        <w:rPr>
          <w:rFonts w:ascii="Times New Roman" w:eastAsia="Calibri" w:hAnsi="Times New Roman" w:cs="Times New Roman"/>
          <w:sz w:val="28"/>
          <w:szCs w:val="28"/>
        </w:rPr>
      </w:pPr>
      <w:r w:rsidRPr="003837E1">
        <w:rPr>
          <w:rFonts w:ascii="Times New Roman" w:eastAsia="Calibri" w:hAnsi="Times New Roman" w:cs="Times New Roman"/>
          <w:sz w:val="28"/>
          <w:szCs w:val="28"/>
        </w:rPr>
        <w:t>На  этапе коррекционной работы по о</w:t>
      </w:r>
      <w:r w:rsidRPr="003837E1">
        <w:rPr>
          <w:rFonts w:ascii="Times New Roman" w:hAnsi="Times New Roman" w:cs="Times New Roman"/>
          <w:sz w:val="28"/>
          <w:szCs w:val="28"/>
        </w:rPr>
        <w:t xml:space="preserve">владению связной речью ввожу </w:t>
      </w:r>
      <w:r w:rsidRPr="003837E1">
        <w:rPr>
          <w:rFonts w:ascii="Times New Roman" w:eastAsia="Calibri" w:hAnsi="Times New Roman" w:cs="Times New Roman"/>
          <w:sz w:val="28"/>
          <w:szCs w:val="28"/>
        </w:rPr>
        <w:t xml:space="preserve"> </w:t>
      </w:r>
      <w:r w:rsidRPr="003837E1">
        <w:rPr>
          <w:rFonts w:ascii="Times New Roman" w:hAnsi="Times New Roman" w:cs="Times New Roman"/>
          <w:sz w:val="28"/>
          <w:szCs w:val="28"/>
        </w:rPr>
        <w:t xml:space="preserve">следующие </w:t>
      </w:r>
      <w:r w:rsidRPr="003837E1">
        <w:rPr>
          <w:rFonts w:ascii="Times New Roman" w:eastAsia="Calibri" w:hAnsi="Times New Roman" w:cs="Times New Roman"/>
          <w:sz w:val="28"/>
          <w:szCs w:val="28"/>
        </w:rPr>
        <w:t xml:space="preserve"> виды заданий: выделить предложения в тексте, данном без знаков препинания; составить связный текст из деформированных п</w:t>
      </w:r>
      <w:r w:rsidRPr="003837E1">
        <w:rPr>
          <w:rFonts w:ascii="Times New Roman" w:hAnsi="Times New Roman" w:cs="Times New Roman"/>
          <w:sz w:val="28"/>
          <w:szCs w:val="28"/>
        </w:rPr>
        <w:t xml:space="preserve">редложений, разделить текст на предложения, </w:t>
      </w:r>
      <w:r w:rsidRPr="003837E1">
        <w:rPr>
          <w:rFonts w:ascii="Times New Roman" w:eastAsia="Calibri" w:hAnsi="Times New Roman" w:cs="Times New Roman"/>
          <w:sz w:val="28"/>
          <w:szCs w:val="28"/>
        </w:rPr>
        <w:t xml:space="preserve">поставить в конце </w:t>
      </w:r>
      <w:r w:rsidRPr="003837E1">
        <w:rPr>
          <w:rFonts w:ascii="Times New Roman" w:hAnsi="Times New Roman" w:cs="Times New Roman"/>
          <w:sz w:val="28"/>
          <w:szCs w:val="28"/>
        </w:rPr>
        <w:t>каждого предложения нужный знак, з</w:t>
      </w:r>
      <w:r w:rsidRPr="003837E1">
        <w:rPr>
          <w:rFonts w:ascii="Times New Roman" w:eastAsia="Calibri" w:hAnsi="Times New Roman" w:cs="Times New Roman"/>
          <w:sz w:val="28"/>
          <w:szCs w:val="28"/>
        </w:rPr>
        <w:t>аписать данные предложения в таком порядке, чтобы получился связный рассказ.</w:t>
      </w:r>
    </w:p>
    <w:p w:rsidR="00AE555B" w:rsidRPr="003837E1" w:rsidRDefault="00AE555B" w:rsidP="00AE555B">
      <w:pPr>
        <w:spacing w:after="0" w:line="360" w:lineRule="auto"/>
        <w:ind w:firstLine="567"/>
        <w:jc w:val="both"/>
        <w:rPr>
          <w:rFonts w:ascii="Times New Roman" w:eastAsia="Calibri" w:hAnsi="Times New Roman" w:cs="Times New Roman"/>
          <w:sz w:val="28"/>
          <w:szCs w:val="28"/>
        </w:rPr>
      </w:pPr>
      <w:r w:rsidRPr="003837E1">
        <w:rPr>
          <w:rFonts w:ascii="Times New Roman" w:hAnsi="Times New Roman" w:cs="Times New Roman"/>
          <w:sz w:val="28"/>
          <w:szCs w:val="28"/>
        </w:rPr>
        <w:t>Подбираю задания, в которых требуется</w:t>
      </w:r>
      <w:r w:rsidRPr="003837E1">
        <w:rPr>
          <w:rFonts w:ascii="Times New Roman" w:eastAsia="Calibri" w:hAnsi="Times New Roman" w:cs="Times New Roman"/>
          <w:sz w:val="28"/>
          <w:szCs w:val="28"/>
        </w:rPr>
        <w:t xml:space="preserve"> воссоздать текст, опираясь на план. Например, рассказать по плану, как следует убирать классную комнату:</w:t>
      </w:r>
    </w:p>
    <w:p w:rsidR="00AE555B" w:rsidRPr="003837E1" w:rsidRDefault="00AE555B" w:rsidP="00AE555B">
      <w:pPr>
        <w:tabs>
          <w:tab w:val="num" w:pos="1276"/>
        </w:tabs>
        <w:spacing w:after="0" w:line="360" w:lineRule="auto"/>
        <w:ind w:firstLine="567"/>
        <w:jc w:val="both"/>
        <w:rPr>
          <w:rFonts w:ascii="Times New Roman" w:eastAsia="Calibri" w:hAnsi="Times New Roman" w:cs="Times New Roman"/>
          <w:sz w:val="28"/>
          <w:szCs w:val="28"/>
        </w:rPr>
      </w:pPr>
      <w:r w:rsidRPr="003837E1">
        <w:rPr>
          <w:rFonts w:ascii="Times New Roman" w:hAnsi="Times New Roman" w:cs="Times New Roman"/>
          <w:sz w:val="28"/>
          <w:szCs w:val="28"/>
        </w:rPr>
        <w:t xml:space="preserve">1. </w:t>
      </w:r>
      <w:r w:rsidRPr="003837E1">
        <w:rPr>
          <w:rFonts w:ascii="Times New Roman" w:eastAsia="Calibri" w:hAnsi="Times New Roman" w:cs="Times New Roman"/>
          <w:sz w:val="28"/>
          <w:szCs w:val="28"/>
        </w:rPr>
        <w:t>Проветрить комнату.</w:t>
      </w:r>
    </w:p>
    <w:p w:rsidR="00AE555B" w:rsidRPr="003837E1" w:rsidRDefault="00AE555B" w:rsidP="00AE555B">
      <w:pPr>
        <w:tabs>
          <w:tab w:val="num" w:pos="1276"/>
        </w:tabs>
        <w:spacing w:after="0" w:line="360" w:lineRule="auto"/>
        <w:ind w:firstLine="567"/>
        <w:jc w:val="both"/>
        <w:rPr>
          <w:rFonts w:ascii="Times New Roman" w:eastAsia="Calibri" w:hAnsi="Times New Roman" w:cs="Times New Roman"/>
          <w:sz w:val="28"/>
          <w:szCs w:val="28"/>
        </w:rPr>
      </w:pPr>
      <w:r w:rsidRPr="003837E1">
        <w:rPr>
          <w:rFonts w:ascii="Times New Roman" w:hAnsi="Times New Roman" w:cs="Times New Roman"/>
          <w:sz w:val="28"/>
          <w:szCs w:val="28"/>
        </w:rPr>
        <w:t xml:space="preserve">2. </w:t>
      </w:r>
      <w:r w:rsidRPr="003837E1">
        <w:rPr>
          <w:rFonts w:ascii="Times New Roman" w:eastAsia="Calibri" w:hAnsi="Times New Roman" w:cs="Times New Roman"/>
          <w:sz w:val="28"/>
          <w:szCs w:val="28"/>
        </w:rPr>
        <w:t>Привести в порядок доску.</w:t>
      </w:r>
    </w:p>
    <w:p w:rsidR="00AE555B" w:rsidRPr="003837E1" w:rsidRDefault="00AE555B" w:rsidP="00AE555B">
      <w:pPr>
        <w:tabs>
          <w:tab w:val="num" w:pos="1276"/>
        </w:tabs>
        <w:spacing w:after="0" w:line="360" w:lineRule="auto"/>
        <w:ind w:firstLine="567"/>
        <w:jc w:val="both"/>
        <w:rPr>
          <w:rFonts w:ascii="Times New Roman" w:eastAsia="Calibri" w:hAnsi="Times New Roman" w:cs="Times New Roman"/>
          <w:sz w:val="28"/>
          <w:szCs w:val="28"/>
        </w:rPr>
      </w:pPr>
      <w:r w:rsidRPr="003837E1">
        <w:rPr>
          <w:rFonts w:ascii="Times New Roman" w:hAnsi="Times New Roman" w:cs="Times New Roman"/>
          <w:sz w:val="28"/>
          <w:szCs w:val="28"/>
        </w:rPr>
        <w:t xml:space="preserve">3. </w:t>
      </w:r>
      <w:r w:rsidRPr="003837E1">
        <w:rPr>
          <w:rFonts w:ascii="Times New Roman" w:eastAsia="Calibri" w:hAnsi="Times New Roman" w:cs="Times New Roman"/>
          <w:sz w:val="28"/>
          <w:szCs w:val="28"/>
        </w:rPr>
        <w:t>Убрать мусор.</w:t>
      </w:r>
    </w:p>
    <w:p w:rsidR="00AE555B" w:rsidRPr="003837E1" w:rsidRDefault="00AE555B" w:rsidP="00AE555B">
      <w:pPr>
        <w:tabs>
          <w:tab w:val="num" w:pos="1276"/>
        </w:tabs>
        <w:spacing w:after="0" w:line="360" w:lineRule="auto"/>
        <w:ind w:firstLine="567"/>
        <w:jc w:val="both"/>
        <w:rPr>
          <w:rFonts w:ascii="Times New Roman" w:eastAsia="Calibri" w:hAnsi="Times New Roman" w:cs="Times New Roman"/>
          <w:sz w:val="28"/>
          <w:szCs w:val="28"/>
        </w:rPr>
      </w:pPr>
      <w:r w:rsidRPr="003837E1">
        <w:rPr>
          <w:rFonts w:ascii="Times New Roman" w:hAnsi="Times New Roman" w:cs="Times New Roman"/>
          <w:sz w:val="28"/>
          <w:szCs w:val="28"/>
        </w:rPr>
        <w:t xml:space="preserve">4. </w:t>
      </w:r>
      <w:r w:rsidRPr="003837E1">
        <w:rPr>
          <w:rFonts w:ascii="Times New Roman" w:eastAsia="Calibri" w:hAnsi="Times New Roman" w:cs="Times New Roman"/>
          <w:sz w:val="28"/>
          <w:szCs w:val="28"/>
        </w:rPr>
        <w:t>Вытереть пыль.</w:t>
      </w:r>
    </w:p>
    <w:p w:rsidR="00AE555B" w:rsidRPr="003837E1" w:rsidRDefault="00AE555B" w:rsidP="00AE555B">
      <w:pPr>
        <w:spacing w:after="0" w:line="360" w:lineRule="auto"/>
        <w:ind w:firstLine="567"/>
        <w:jc w:val="both"/>
        <w:rPr>
          <w:rFonts w:ascii="Times New Roman" w:eastAsia="Calibri" w:hAnsi="Times New Roman" w:cs="Times New Roman"/>
          <w:sz w:val="28"/>
          <w:szCs w:val="28"/>
        </w:rPr>
      </w:pPr>
      <w:r w:rsidRPr="003837E1">
        <w:rPr>
          <w:rFonts w:ascii="Times New Roman" w:eastAsia="Calibri" w:hAnsi="Times New Roman" w:cs="Times New Roman"/>
          <w:sz w:val="28"/>
          <w:szCs w:val="28"/>
        </w:rPr>
        <w:t>Самыми сложными заданиями, направленными на развитие воображения и умения самостоятельно излагать мысли, были следующие:</w:t>
      </w:r>
    </w:p>
    <w:p w:rsidR="00AE555B" w:rsidRPr="003837E1" w:rsidRDefault="00AE555B" w:rsidP="00AE555B">
      <w:pPr>
        <w:spacing w:after="0" w:line="360" w:lineRule="auto"/>
        <w:ind w:firstLine="567"/>
        <w:jc w:val="both"/>
        <w:rPr>
          <w:rFonts w:ascii="Times New Roman" w:eastAsia="Calibri" w:hAnsi="Times New Roman" w:cs="Times New Roman"/>
          <w:sz w:val="28"/>
          <w:szCs w:val="28"/>
        </w:rPr>
      </w:pPr>
      <w:r w:rsidRPr="003837E1">
        <w:rPr>
          <w:rFonts w:ascii="Times New Roman" w:hAnsi="Times New Roman" w:cs="Times New Roman"/>
          <w:sz w:val="28"/>
          <w:szCs w:val="28"/>
        </w:rPr>
        <w:lastRenderedPageBreak/>
        <w:t xml:space="preserve">1)  </w:t>
      </w:r>
      <w:r w:rsidRPr="003837E1">
        <w:rPr>
          <w:rFonts w:ascii="Times New Roman" w:eastAsia="Calibri" w:hAnsi="Times New Roman" w:cs="Times New Roman"/>
          <w:sz w:val="28"/>
          <w:szCs w:val="28"/>
        </w:rPr>
        <w:t>составить рассказ по его началу;</w:t>
      </w:r>
    </w:p>
    <w:p w:rsidR="00AE555B" w:rsidRPr="003837E1" w:rsidRDefault="00AE555B" w:rsidP="00AE555B">
      <w:pPr>
        <w:spacing w:after="0" w:line="360" w:lineRule="auto"/>
        <w:ind w:firstLine="567"/>
        <w:jc w:val="both"/>
        <w:rPr>
          <w:rFonts w:ascii="Times New Roman" w:eastAsia="Calibri" w:hAnsi="Times New Roman" w:cs="Times New Roman"/>
          <w:sz w:val="28"/>
          <w:szCs w:val="28"/>
        </w:rPr>
      </w:pPr>
      <w:r w:rsidRPr="003837E1">
        <w:rPr>
          <w:rFonts w:ascii="Times New Roman" w:hAnsi="Times New Roman" w:cs="Times New Roman"/>
          <w:sz w:val="28"/>
          <w:szCs w:val="28"/>
        </w:rPr>
        <w:t xml:space="preserve">2) </w:t>
      </w:r>
      <w:r w:rsidRPr="003837E1">
        <w:rPr>
          <w:rFonts w:ascii="Times New Roman" w:eastAsia="Calibri" w:hAnsi="Times New Roman" w:cs="Times New Roman"/>
          <w:sz w:val="28"/>
          <w:szCs w:val="28"/>
        </w:rPr>
        <w:t>составить рассказ по его концу.</w:t>
      </w:r>
    </w:p>
    <w:p w:rsidR="00AE555B" w:rsidRPr="003837E1" w:rsidRDefault="00AE555B" w:rsidP="00AE555B">
      <w:pPr>
        <w:spacing w:after="0" w:line="360" w:lineRule="auto"/>
        <w:ind w:firstLine="567"/>
        <w:jc w:val="both"/>
        <w:rPr>
          <w:rFonts w:ascii="Times New Roman" w:eastAsia="Calibri" w:hAnsi="Times New Roman" w:cs="Times New Roman"/>
          <w:sz w:val="28"/>
          <w:szCs w:val="28"/>
        </w:rPr>
      </w:pPr>
      <w:r w:rsidRPr="003837E1">
        <w:rPr>
          <w:rFonts w:ascii="Times New Roman" w:eastAsia="Calibri" w:hAnsi="Times New Roman" w:cs="Times New Roman"/>
          <w:sz w:val="28"/>
          <w:szCs w:val="28"/>
        </w:rPr>
        <w:t xml:space="preserve">На </w:t>
      </w:r>
      <w:r w:rsidRPr="003837E1">
        <w:rPr>
          <w:rFonts w:ascii="Times New Roman" w:hAnsi="Times New Roman" w:cs="Times New Roman"/>
          <w:sz w:val="28"/>
          <w:szCs w:val="28"/>
        </w:rPr>
        <w:t>своих уроках применяю</w:t>
      </w:r>
      <w:r w:rsidRPr="003837E1">
        <w:rPr>
          <w:rFonts w:ascii="Times New Roman" w:eastAsia="Calibri" w:hAnsi="Times New Roman" w:cs="Times New Roman"/>
          <w:sz w:val="28"/>
          <w:szCs w:val="28"/>
        </w:rPr>
        <w:t xml:space="preserve"> разнообразный дидактический материал: предметы, предметные и сюжетные картинки, серии сюжетных ка</w:t>
      </w:r>
      <w:r w:rsidRPr="003837E1">
        <w:rPr>
          <w:rFonts w:ascii="Times New Roman" w:hAnsi="Times New Roman" w:cs="Times New Roman"/>
          <w:sz w:val="28"/>
          <w:szCs w:val="28"/>
        </w:rPr>
        <w:t>ртинок, игрушки, муляжи, цветную бумагу для аппликаций, разрезную азбуку</w:t>
      </w:r>
      <w:r w:rsidRPr="003837E1">
        <w:rPr>
          <w:rFonts w:ascii="Times New Roman" w:eastAsia="Calibri" w:hAnsi="Times New Roman" w:cs="Times New Roman"/>
          <w:sz w:val="28"/>
          <w:szCs w:val="28"/>
        </w:rPr>
        <w:t>, объё</w:t>
      </w:r>
      <w:r w:rsidRPr="003837E1">
        <w:rPr>
          <w:rFonts w:ascii="Times New Roman" w:hAnsi="Times New Roman" w:cs="Times New Roman"/>
          <w:sz w:val="28"/>
          <w:szCs w:val="28"/>
        </w:rPr>
        <w:t>мные буквы, пластилин, наждачную бумагу</w:t>
      </w:r>
      <w:r w:rsidRPr="003837E1">
        <w:rPr>
          <w:rFonts w:ascii="Times New Roman" w:eastAsia="Calibri" w:hAnsi="Times New Roman" w:cs="Times New Roman"/>
          <w:sz w:val="28"/>
          <w:szCs w:val="28"/>
        </w:rPr>
        <w:t>, настольные игры, ребусы, шарады, игровые занимательные задачи для дошкольников и школьников.</w:t>
      </w:r>
      <w:r w:rsidRPr="003837E1">
        <w:rPr>
          <w:rFonts w:ascii="Times New Roman" w:hAnsi="Times New Roman" w:cs="Times New Roman"/>
          <w:sz w:val="28"/>
          <w:szCs w:val="28"/>
        </w:rPr>
        <w:t xml:space="preserve"> В настоящее время для лучшего усвоения знаний и материала использую в полном объеме компьютерные технологии, по каждой теме стараюсь составить презентацию.</w:t>
      </w:r>
    </w:p>
    <w:p w:rsidR="00AE555B" w:rsidRPr="003837E1" w:rsidRDefault="00AE555B" w:rsidP="00AE555B">
      <w:pPr>
        <w:spacing w:after="0" w:line="360" w:lineRule="auto"/>
        <w:ind w:firstLine="567"/>
        <w:jc w:val="both"/>
        <w:rPr>
          <w:rFonts w:ascii="Times New Roman" w:hAnsi="Times New Roman" w:cs="Times New Roman"/>
          <w:sz w:val="28"/>
          <w:szCs w:val="28"/>
        </w:rPr>
      </w:pPr>
      <w:r w:rsidRPr="003837E1">
        <w:rPr>
          <w:rFonts w:ascii="Times New Roman" w:eastAsia="Calibri" w:hAnsi="Times New Roman" w:cs="Times New Roman"/>
          <w:sz w:val="28"/>
          <w:szCs w:val="28"/>
        </w:rPr>
        <w:t>Каж</w:t>
      </w:r>
      <w:r w:rsidRPr="003837E1">
        <w:rPr>
          <w:rFonts w:ascii="Times New Roman" w:hAnsi="Times New Roman" w:cs="Times New Roman"/>
          <w:sz w:val="28"/>
          <w:szCs w:val="28"/>
        </w:rPr>
        <w:t>дый новый этап занятий начинается</w:t>
      </w:r>
      <w:r w:rsidRPr="003837E1">
        <w:rPr>
          <w:rFonts w:ascii="Times New Roman" w:eastAsia="Calibri" w:hAnsi="Times New Roman" w:cs="Times New Roman"/>
          <w:sz w:val="28"/>
          <w:szCs w:val="28"/>
        </w:rPr>
        <w:t xml:space="preserve"> с упражнений, имев</w:t>
      </w:r>
      <w:r w:rsidRPr="003837E1">
        <w:rPr>
          <w:rFonts w:ascii="Times New Roman" w:hAnsi="Times New Roman" w:cs="Times New Roman"/>
          <w:sz w:val="28"/>
          <w:szCs w:val="28"/>
        </w:rPr>
        <w:t xml:space="preserve">ших игровую основу. Это вызывает </w:t>
      </w:r>
      <w:r w:rsidRPr="003837E1">
        <w:rPr>
          <w:rFonts w:ascii="Times New Roman" w:eastAsia="Calibri" w:hAnsi="Times New Roman" w:cs="Times New Roman"/>
          <w:sz w:val="28"/>
          <w:szCs w:val="28"/>
        </w:rPr>
        <w:t xml:space="preserve">интерес к обучению, </w:t>
      </w:r>
      <w:r w:rsidRPr="003837E1">
        <w:rPr>
          <w:rFonts w:ascii="Times New Roman" w:hAnsi="Times New Roman" w:cs="Times New Roman"/>
          <w:sz w:val="28"/>
          <w:szCs w:val="28"/>
        </w:rPr>
        <w:t>который в дальнейшем и стараюсь поддерживать. Отмечаю</w:t>
      </w:r>
      <w:r w:rsidRPr="003837E1">
        <w:rPr>
          <w:rFonts w:ascii="Times New Roman" w:eastAsia="Calibri" w:hAnsi="Times New Roman" w:cs="Times New Roman"/>
          <w:sz w:val="28"/>
          <w:szCs w:val="28"/>
        </w:rPr>
        <w:t xml:space="preserve"> все достижения детей, стараясь их поощрить, вселяя уверенность в том, что старания обязательно принесут успех.</w:t>
      </w:r>
    </w:p>
    <w:p w:rsidR="00AE555B" w:rsidRPr="003837E1" w:rsidRDefault="00AE555B" w:rsidP="00AE555B">
      <w:pPr>
        <w:spacing w:after="0" w:line="360" w:lineRule="auto"/>
        <w:ind w:firstLine="567"/>
        <w:jc w:val="both"/>
        <w:rPr>
          <w:rFonts w:ascii="Times New Roman" w:eastAsia="Calibri" w:hAnsi="Times New Roman" w:cs="Times New Roman"/>
          <w:sz w:val="28"/>
          <w:szCs w:val="28"/>
        </w:rPr>
      </w:pPr>
      <w:r w:rsidRPr="003837E1">
        <w:rPr>
          <w:rFonts w:ascii="Times New Roman" w:eastAsia="Calibri" w:hAnsi="Times New Roman" w:cs="Times New Roman"/>
          <w:sz w:val="28"/>
          <w:szCs w:val="28"/>
        </w:rPr>
        <w:t>Опыт показал, что правильно построенная система воспитания и обучения может сделать очень многое для того, чтобы в известных пределах компенсировать имеющиеся у ребёнка дефекты, преодолеть некоторые патологические особенности его поведения, приспособить ребёнка к условиям жизни и к общественно полезному труду.</w:t>
      </w:r>
    </w:p>
    <w:p w:rsidR="00AE555B" w:rsidRPr="003837E1" w:rsidRDefault="00AE555B" w:rsidP="00AE555B">
      <w:pPr>
        <w:spacing w:after="0" w:line="360" w:lineRule="auto"/>
        <w:ind w:firstLine="567"/>
        <w:jc w:val="both"/>
        <w:rPr>
          <w:rFonts w:ascii="Times New Roman" w:eastAsia="Calibri" w:hAnsi="Times New Roman" w:cs="Times New Roman"/>
          <w:sz w:val="28"/>
          <w:szCs w:val="28"/>
        </w:rPr>
      </w:pPr>
      <w:r w:rsidRPr="003837E1">
        <w:rPr>
          <w:rFonts w:ascii="Times New Roman" w:eastAsia="Calibri" w:hAnsi="Times New Roman" w:cs="Times New Roman"/>
          <w:sz w:val="28"/>
          <w:szCs w:val="28"/>
        </w:rPr>
        <w:t>Опыт показал также то, что система педагогических мероприятий, которая лежит в основе работы специальной (коррекционной) школы VIII вида, может идти рука об руку с системой лечебных и коррекционных мероприятий, первые из которых должны воздействовать на патологические особенности работы коры головного мозга, а вторые – дать ребёнку в руки некоторые существенные средства преодоления его дефектов.</w:t>
      </w:r>
    </w:p>
    <w:p w:rsidR="00AE555B" w:rsidRPr="003837E1" w:rsidRDefault="00AE555B" w:rsidP="00AE555B">
      <w:pPr>
        <w:spacing w:after="0" w:line="360" w:lineRule="auto"/>
        <w:ind w:firstLine="567"/>
        <w:jc w:val="both"/>
        <w:rPr>
          <w:rFonts w:ascii="Times New Roman" w:eastAsia="Calibri" w:hAnsi="Times New Roman" w:cs="Times New Roman"/>
          <w:sz w:val="28"/>
          <w:szCs w:val="28"/>
        </w:rPr>
      </w:pPr>
      <w:r w:rsidRPr="003837E1">
        <w:rPr>
          <w:rFonts w:ascii="Times New Roman" w:eastAsia="Calibri" w:hAnsi="Times New Roman" w:cs="Times New Roman"/>
          <w:sz w:val="28"/>
          <w:szCs w:val="28"/>
        </w:rPr>
        <w:t xml:space="preserve">Как лечебные, так и педагогические средства компенсации дефектов ребёнка с нарушением интеллекта должны основываться на точных знаниях особенностей его высшей нервной деятельности и на ясном представлении о тех формах, которые принимают дефект. [А.Р. </w:t>
      </w:r>
      <w:proofErr w:type="spellStart"/>
      <w:r w:rsidRPr="003837E1">
        <w:rPr>
          <w:rFonts w:ascii="Times New Roman" w:eastAsia="Calibri" w:hAnsi="Times New Roman" w:cs="Times New Roman"/>
          <w:sz w:val="28"/>
          <w:szCs w:val="28"/>
        </w:rPr>
        <w:t>Лурия</w:t>
      </w:r>
      <w:proofErr w:type="spellEnd"/>
      <w:r w:rsidRPr="003837E1">
        <w:rPr>
          <w:rFonts w:ascii="Times New Roman" w:eastAsia="Calibri" w:hAnsi="Times New Roman" w:cs="Times New Roman"/>
          <w:sz w:val="28"/>
          <w:szCs w:val="28"/>
        </w:rPr>
        <w:t xml:space="preserve"> (1960)].  </w:t>
      </w:r>
    </w:p>
    <w:p w:rsidR="00AE555B" w:rsidRDefault="00AE555B" w:rsidP="00AE555B">
      <w:pPr>
        <w:spacing w:after="0" w:line="360" w:lineRule="auto"/>
        <w:ind w:firstLine="567"/>
        <w:jc w:val="both"/>
        <w:rPr>
          <w:rFonts w:ascii="Times New Roman" w:eastAsia="Calibri" w:hAnsi="Times New Roman" w:cs="Times New Roman"/>
          <w:sz w:val="28"/>
          <w:szCs w:val="28"/>
        </w:rPr>
      </w:pPr>
      <w:r w:rsidRPr="003837E1">
        <w:rPr>
          <w:rFonts w:ascii="Times New Roman" w:eastAsia="Calibri" w:hAnsi="Times New Roman" w:cs="Times New Roman"/>
          <w:sz w:val="28"/>
          <w:szCs w:val="28"/>
        </w:rPr>
        <w:t xml:space="preserve">  Для развития детей, прежде всего, необходимо постоянное общение со взрослыми. </w:t>
      </w:r>
      <w:r>
        <w:rPr>
          <w:rFonts w:ascii="Times New Roman" w:hAnsi="Times New Roman" w:cs="Times New Roman"/>
          <w:sz w:val="28"/>
          <w:szCs w:val="28"/>
        </w:rPr>
        <w:t>Поэтому, р</w:t>
      </w:r>
      <w:r w:rsidRPr="003837E1">
        <w:rPr>
          <w:rFonts w:ascii="Times New Roman" w:eastAsia="Calibri" w:hAnsi="Times New Roman" w:cs="Times New Roman"/>
          <w:sz w:val="28"/>
          <w:szCs w:val="28"/>
        </w:rPr>
        <w:t>азговаривая с ребенком, рассказывая ему, объясняя что-либо, читая книжки, привлекая внимание к окружающему, особенно к явлениям природы, взрослые расширяют кругозор ребенка, тем самым развивают его речь, помогают овладеть нормами родного языка.</w:t>
      </w:r>
    </w:p>
    <w:p w:rsidR="00AE555B" w:rsidRDefault="00AE555B" w:rsidP="00456D86">
      <w:pPr>
        <w:jc w:val="both"/>
        <w:rPr>
          <w:rFonts w:ascii="Times New Roman" w:hAnsi="Times New Roman" w:cs="Times New Roman"/>
          <w:sz w:val="28"/>
          <w:szCs w:val="28"/>
        </w:rPr>
      </w:pPr>
    </w:p>
    <w:p w:rsidR="00AE555B" w:rsidRDefault="00AE555B" w:rsidP="00456D86">
      <w:pPr>
        <w:jc w:val="both"/>
        <w:rPr>
          <w:rFonts w:ascii="Times New Roman" w:hAnsi="Times New Roman" w:cs="Times New Roman"/>
          <w:sz w:val="28"/>
          <w:szCs w:val="28"/>
        </w:rPr>
      </w:pPr>
    </w:p>
    <w:p w:rsidR="00AE555B" w:rsidRPr="00AE555B" w:rsidRDefault="00AE555B" w:rsidP="00AE555B">
      <w:pPr>
        <w:pStyle w:val="a7"/>
        <w:shd w:val="clear" w:color="auto" w:fill="FFFFFF"/>
        <w:spacing w:before="0" w:beforeAutospacing="0"/>
        <w:jc w:val="center"/>
        <w:rPr>
          <w:b/>
          <w:bCs/>
          <w:color w:val="000000" w:themeColor="text1"/>
          <w:sz w:val="28"/>
          <w:szCs w:val="28"/>
        </w:rPr>
      </w:pPr>
      <w:r w:rsidRPr="00AE555B">
        <w:rPr>
          <w:b/>
          <w:bCs/>
          <w:color w:val="000000" w:themeColor="text1"/>
          <w:sz w:val="32"/>
          <w:szCs w:val="32"/>
        </w:rPr>
        <w:t xml:space="preserve">РАЗВИТИЕ РЕЧИ НА УРОКАХ </w:t>
      </w:r>
      <w:r w:rsidRPr="00AE555B">
        <w:rPr>
          <w:bCs/>
          <w:color w:val="000000" w:themeColor="text1"/>
          <w:sz w:val="32"/>
          <w:szCs w:val="32"/>
        </w:rPr>
        <w:t>швейного дел</w:t>
      </w:r>
      <w:r w:rsidRPr="00AE555B">
        <w:rPr>
          <w:bCs/>
          <w:color w:val="000000" w:themeColor="text1"/>
          <w:sz w:val="28"/>
          <w:szCs w:val="28"/>
        </w:rPr>
        <w:t>а</w:t>
      </w:r>
    </w:p>
    <w:p w:rsidR="00AE555B" w:rsidRPr="00AE555B" w:rsidRDefault="00AE555B" w:rsidP="00AE555B">
      <w:pPr>
        <w:pStyle w:val="a7"/>
        <w:shd w:val="clear" w:color="auto" w:fill="FFFFFF"/>
        <w:spacing w:before="0" w:beforeAutospacing="0"/>
        <w:rPr>
          <w:b/>
          <w:bCs/>
          <w:i/>
          <w:color w:val="000000" w:themeColor="text1"/>
          <w:sz w:val="28"/>
          <w:szCs w:val="28"/>
        </w:rPr>
      </w:pPr>
      <w:r w:rsidRPr="00AE555B">
        <w:rPr>
          <w:bCs/>
          <w:i/>
          <w:color w:val="000000" w:themeColor="text1"/>
          <w:sz w:val="28"/>
          <w:szCs w:val="28"/>
        </w:rPr>
        <w:t xml:space="preserve">Трошина Надежда Васильевна – учитель профессионального обучения   «швейного дела» ГБОУ Белорецкая специальная (коррекционная) общеобразовательная школа </w:t>
      </w:r>
      <w:r w:rsidRPr="00AE555B">
        <w:rPr>
          <w:bCs/>
          <w:i/>
          <w:color w:val="000000" w:themeColor="text1"/>
          <w:sz w:val="28"/>
          <w:szCs w:val="28"/>
          <w:lang w:val="en-US"/>
        </w:rPr>
        <w:t>VIII</w:t>
      </w:r>
      <w:r w:rsidRPr="00AE555B">
        <w:rPr>
          <w:bCs/>
          <w:i/>
          <w:color w:val="000000" w:themeColor="text1"/>
          <w:sz w:val="28"/>
          <w:szCs w:val="28"/>
        </w:rPr>
        <w:t xml:space="preserve"> вида, учитель высшей категории</w:t>
      </w:r>
    </w:p>
    <w:p w:rsidR="00AE555B" w:rsidRPr="00AE555B" w:rsidRDefault="00AE555B" w:rsidP="00AE555B">
      <w:pPr>
        <w:pStyle w:val="a7"/>
        <w:shd w:val="clear" w:color="auto" w:fill="FFFFFF"/>
        <w:spacing w:before="0" w:beforeAutospacing="0"/>
        <w:jc w:val="both"/>
        <w:rPr>
          <w:b/>
          <w:bCs/>
          <w:color w:val="000000" w:themeColor="text1"/>
          <w:sz w:val="28"/>
          <w:szCs w:val="28"/>
        </w:rPr>
      </w:pPr>
      <w:r w:rsidRPr="00AE555B">
        <w:rPr>
          <w:b/>
          <w:bCs/>
          <w:color w:val="000000" w:themeColor="text1"/>
          <w:sz w:val="28"/>
          <w:szCs w:val="28"/>
        </w:rPr>
        <w:t xml:space="preserve">          Хорошая речь- залог успешного обучения и развития.                                          </w:t>
      </w:r>
    </w:p>
    <w:p w:rsidR="00AE555B" w:rsidRPr="00AE555B" w:rsidRDefault="00AE555B" w:rsidP="00AE555B">
      <w:pPr>
        <w:pStyle w:val="a7"/>
        <w:shd w:val="clear" w:color="auto" w:fill="FFFFFF"/>
        <w:spacing w:before="0" w:beforeAutospacing="0"/>
        <w:ind w:firstLine="709"/>
        <w:jc w:val="both"/>
        <w:rPr>
          <w:b/>
          <w:bCs/>
          <w:color w:val="000000" w:themeColor="text1"/>
          <w:sz w:val="28"/>
          <w:szCs w:val="28"/>
        </w:rPr>
      </w:pPr>
      <w:r w:rsidRPr="00AE555B">
        <w:rPr>
          <w:color w:val="000000" w:themeColor="text1"/>
          <w:sz w:val="28"/>
          <w:szCs w:val="28"/>
        </w:rPr>
        <w:t>Формирование речи у детей с нарушениями интеллекта  является одной из важнейших проблем в обучении. Благоприятные условия для развития речи создаются  на уроках швейного дела, где учащиеся работают с материалами и инструментами, выполняют множество операций, все это способствует запоминанию предметов, их признаков, помогает планировать трудовую деятельность. Постепенно вырабатываются понятия, которые закрепляются  в словах, способствуют развитию связной речи.  Выделим четыре этапа, где проследим за развитием речи на уроках  швейного дела.</w:t>
      </w:r>
    </w:p>
    <w:p w:rsidR="00AE555B" w:rsidRPr="00AE555B" w:rsidRDefault="00AE555B" w:rsidP="00AE555B">
      <w:pPr>
        <w:pStyle w:val="a7"/>
        <w:shd w:val="clear" w:color="auto" w:fill="FFFFFF"/>
        <w:spacing w:before="0" w:beforeAutospacing="0"/>
        <w:jc w:val="both"/>
        <w:rPr>
          <w:color w:val="000000" w:themeColor="text1"/>
          <w:sz w:val="28"/>
          <w:szCs w:val="28"/>
        </w:rPr>
      </w:pPr>
      <w:r w:rsidRPr="00AE555B">
        <w:rPr>
          <w:b/>
          <w:color w:val="000000" w:themeColor="text1"/>
          <w:sz w:val="28"/>
          <w:szCs w:val="28"/>
        </w:rPr>
        <w:t xml:space="preserve">          </w:t>
      </w:r>
      <w:r w:rsidRPr="00AE555B">
        <w:rPr>
          <w:color w:val="000000" w:themeColor="text1"/>
          <w:sz w:val="28"/>
          <w:szCs w:val="28"/>
        </w:rPr>
        <w:t xml:space="preserve"> </w:t>
      </w:r>
      <w:r w:rsidRPr="00AE555B">
        <w:rPr>
          <w:b/>
          <w:color w:val="000000" w:themeColor="text1"/>
          <w:sz w:val="28"/>
          <w:szCs w:val="28"/>
        </w:rPr>
        <w:t xml:space="preserve">На первом этапе </w:t>
      </w:r>
      <w:r w:rsidRPr="00AE555B">
        <w:rPr>
          <w:color w:val="000000" w:themeColor="text1"/>
          <w:sz w:val="28"/>
          <w:szCs w:val="28"/>
        </w:rPr>
        <w:t>знакомим учащихся с простыми материалами и инструментами.  Учащиеся обучаются  технологии изготовления несложных изделий,   закрепляются речевые навыки  и умения.  Большое внимание уделяется развитию понимания речи: умению вслушиваться в  вопросы учителя, выполнять по инструкциям трудовые операции,  отбирать соответствующие материалы, а также различать основные качества материалов. Обогащение словарного запаса происходит в процессе общения учителя с учениками. Учитель, выполняя действия, характеризует материалы и раскрывает последовательность выполнения работы, знакомит учащихся со словами, обозначающими материалы, инструменты, с названиями действий, которые производятся во время работы.</w:t>
      </w:r>
    </w:p>
    <w:p w:rsidR="00AE555B" w:rsidRPr="00AE555B" w:rsidRDefault="00AE555B" w:rsidP="00AE555B">
      <w:pPr>
        <w:pStyle w:val="a7"/>
        <w:shd w:val="clear" w:color="auto" w:fill="FFFFFF"/>
        <w:spacing w:before="0" w:beforeAutospacing="0"/>
        <w:jc w:val="both"/>
        <w:rPr>
          <w:color w:val="000000" w:themeColor="text1"/>
          <w:sz w:val="28"/>
          <w:szCs w:val="28"/>
        </w:rPr>
      </w:pPr>
      <w:r w:rsidRPr="00AE555B">
        <w:rPr>
          <w:color w:val="000000" w:themeColor="text1"/>
          <w:sz w:val="28"/>
          <w:szCs w:val="28"/>
        </w:rPr>
        <w:t xml:space="preserve">         Для того, чтобы хорошо усвоить трудовые навыки и речевой материал, учащиеся приступают к изготовлению изделия совместно с учителем. При этом учитель дает разные инструкции: «Возьмите отрез ткани», «Положите ее перед собой», «На изнаночную сторону ткани наложите деталь воротника»,   и т. д. . Совместная работа с  учителем,  сопровождается его объяснениями и последующими ответами детей на поставленные вопросы. Ребята  называют выполняемые действия, рассказывают о используемых  материалах. На начальном этапе обучения  концентрируется внимание на самом процессе изготовления изделия, поэтому  трудно одновременно выполнять действия и давать ответ на вопросы учителя. На первом этапе не ставиться  задача самостоятельного изготовления изделий. Важно обогащение словаря учащихся, связанного с трудовыми действиями, и привитие навыка пользоваться речевыми средствами во время изготовления изделий.</w:t>
      </w:r>
    </w:p>
    <w:p w:rsidR="00AE555B" w:rsidRPr="00AE555B" w:rsidRDefault="00AE555B" w:rsidP="00AE555B">
      <w:pPr>
        <w:pStyle w:val="a7"/>
        <w:shd w:val="clear" w:color="auto" w:fill="FFFFFF"/>
        <w:spacing w:before="0" w:beforeAutospacing="0"/>
        <w:jc w:val="both"/>
        <w:rPr>
          <w:color w:val="000000" w:themeColor="text1"/>
          <w:sz w:val="28"/>
          <w:szCs w:val="28"/>
        </w:rPr>
      </w:pPr>
      <w:r w:rsidRPr="00AE555B">
        <w:rPr>
          <w:b/>
          <w:color w:val="000000" w:themeColor="text1"/>
          <w:sz w:val="28"/>
          <w:szCs w:val="28"/>
        </w:rPr>
        <w:t>На втором этапе</w:t>
      </w:r>
      <w:r w:rsidRPr="00AE555B">
        <w:rPr>
          <w:color w:val="000000" w:themeColor="text1"/>
          <w:sz w:val="28"/>
          <w:szCs w:val="28"/>
        </w:rPr>
        <w:t xml:space="preserve">  расширяются знания учащихся о материалах и инструментах, формируются навыки изготовления более сложных изделий. На этом этапе обогащается словарь учащихся,  закрепляется умение самостоятельно составлять ответы на вопросы учителя,  учащиеся обучаются диалогической форме речи. Постепенно закрепляется умение правильно строить словосочетания и предложения с предлогами. Дети дают развернутые ответы на вопросы «Куда?», «Где?», «Из чего?». С помощью вопросов они учатся характеризовать материалы и инструменты, с которыми они работают. Учащиеся  </w:t>
      </w:r>
      <w:r w:rsidRPr="00AE555B">
        <w:rPr>
          <w:color w:val="000000" w:themeColor="text1"/>
          <w:sz w:val="28"/>
          <w:szCs w:val="28"/>
        </w:rPr>
        <w:lastRenderedPageBreak/>
        <w:t>переходят к более самостоятельной инициативной речи. После объяснения и показа учителем способа изготовления изделия, они сами выполняют работу и отвечают на вопросы , что и как они делают, каковы результаты работы. Дети многократно произносят определенные слова в различных словосочетаниях и предложениях. Особенно благоприятные условия для активизации речи учащихся создает работа парами и бригадами. При этом имеет значение эмоциональный фактор, учащиеся делятся материалами, радуются своим успехам, что способствует активному включению их в речевое общение между собой и с учителем.</w:t>
      </w:r>
    </w:p>
    <w:p w:rsidR="00AE555B" w:rsidRPr="00AE555B" w:rsidRDefault="00AE555B" w:rsidP="00AE555B">
      <w:pPr>
        <w:pStyle w:val="a7"/>
        <w:shd w:val="clear" w:color="auto" w:fill="FFFFFF"/>
        <w:spacing w:before="0" w:beforeAutospacing="0"/>
        <w:jc w:val="both"/>
        <w:rPr>
          <w:color w:val="000000" w:themeColor="text1"/>
          <w:sz w:val="28"/>
          <w:szCs w:val="28"/>
        </w:rPr>
      </w:pPr>
      <w:r w:rsidRPr="00AE555B">
        <w:rPr>
          <w:color w:val="000000" w:themeColor="text1"/>
          <w:sz w:val="28"/>
          <w:szCs w:val="28"/>
        </w:rPr>
        <w:t>Усложнение операций и анализ образца изделия делает его описание более подробным. При разборе образца изделия учащиеся усваивают и  понятия (форма, величина, толщина). Заданные вопросы: «Какая модель по форме?», «Какая плотность ткани?» и т. д., у учащихся развивают умение наблюдать и сравнивать предметы, находить их отличительные и общие признаки. Переход к самостоятельному изготовлению изделий вызывает у детей некоторые трудности, они часто забывают отдельные операции, способы их выполнения и т. п. Это побуждает учеников обращаться и к учителю с вопросами, и друг к другу.</w:t>
      </w:r>
    </w:p>
    <w:p w:rsidR="00AE555B" w:rsidRPr="00AE555B" w:rsidRDefault="00AE555B" w:rsidP="00AE555B">
      <w:pPr>
        <w:pStyle w:val="a7"/>
        <w:shd w:val="clear" w:color="auto" w:fill="FFFFFF"/>
        <w:spacing w:before="0" w:beforeAutospacing="0"/>
        <w:jc w:val="both"/>
        <w:rPr>
          <w:color w:val="000000" w:themeColor="text1"/>
          <w:sz w:val="28"/>
          <w:szCs w:val="28"/>
        </w:rPr>
      </w:pPr>
      <w:r w:rsidRPr="00AE555B">
        <w:rPr>
          <w:color w:val="000000" w:themeColor="text1"/>
          <w:sz w:val="28"/>
          <w:szCs w:val="28"/>
        </w:rPr>
        <w:t>Особое внимание уделяется вопросам и ответам о проделанной работе. Отвечая на вопросы учителя, дети еще раз повторяют названия предметов, отдельные их части и признаки, вспоминают технологию изготовления изделий. Вопросы задаются  всему классу или отдельным ученикам.  Важное место занимают слова «дальше», «тогда», «после этого», «затем», с помощью которых передается временная последовательность. Поправляя друг друга, анализируя качество выполнения изделий, учащиеся включаются в активное речевое общение, используя усвоенные слова в разных грамматических формах. Тем самым они учатся связно составлять рассказ-описание о материале, используемом в трудовом процессе, о ходе изготовления изделия, все это  развивает связную речь.</w:t>
      </w:r>
    </w:p>
    <w:p w:rsidR="00AE555B" w:rsidRPr="00AE555B" w:rsidRDefault="00AE555B" w:rsidP="00AE555B">
      <w:pPr>
        <w:pStyle w:val="a7"/>
        <w:shd w:val="clear" w:color="auto" w:fill="FFFFFF"/>
        <w:spacing w:before="0" w:beforeAutospacing="0"/>
        <w:jc w:val="both"/>
        <w:rPr>
          <w:color w:val="000000" w:themeColor="text1"/>
          <w:sz w:val="28"/>
          <w:szCs w:val="28"/>
        </w:rPr>
      </w:pPr>
      <w:r w:rsidRPr="00AE555B">
        <w:rPr>
          <w:b/>
          <w:color w:val="000000" w:themeColor="text1"/>
          <w:sz w:val="28"/>
          <w:szCs w:val="28"/>
        </w:rPr>
        <w:t xml:space="preserve">Третий этап продолжает  </w:t>
      </w:r>
      <w:r w:rsidRPr="00AE555B">
        <w:rPr>
          <w:color w:val="000000" w:themeColor="text1"/>
          <w:sz w:val="28"/>
          <w:szCs w:val="28"/>
        </w:rPr>
        <w:t>знакомить учащихся с новыми материалами, приспособлениями, закрепляют  ранее приобретенные навыки и умения. На данном этапе уточняется и обогащается словарный запас, улучшается связная речь учащихся. Учащиеся к этому времени уже владеют определенным запасом знаний, навыков и умений.</w:t>
      </w:r>
      <w:r w:rsidRPr="00AE555B">
        <w:rPr>
          <w:b/>
          <w:color w:val="000000" w:themeColor="text1"/>
          <w:sz w:val="28"/>
          <w:szCs w:val="28"/>
        </w:rPr>
        <w:t xml:space="preserve"> </w:t>
      </w:r>
      <w:r w:rsidRPr="00AE555B">
        <w:rPr>
          <w:color w:val="000000" w:themeColor="text1"/>
          <w:sz w:val="28"/>
          <w:szCs w:val="28"/>
        </w:rPr>
        <w:t xml:space="preserve">Подробное объяснение помогает им понять короткие инструкции учителя.  </w:t>
      </w:r>
      <w:r w:rsidRPr="00AE555B">
        <w:rPr>
          <w:b/>
          <w:color w:val="000000" w:themeColor="text1"/>
          <w:sz w:val="28"/>
          <w:szCs w:val="28"/>
        </w:rPr>
        <w:t xml:space="preserve"> </w:t>
      </w:r>
      <w:r w:rsidRPr="00AE555B">
        <w:rPr>
          <w:color w:val="000000" w:themeColor="text1"/>
          <w:sz w:val="28"/>
          <w:szCs w:val="28"/>
        </w:rPr>
        <w:t>Показ</w:t>
      </w:r>
      <w:r w:rsidRPr="00AE555B">
        <w:rPr>
          <w:b/>
          <w:color w:val="000000" w:themeColor="text1"/>
          <w:sz w:val="28"/>
          <w:szCs w:val="28"/>
        </w:rPr>
        <w:t xml:space="preserve"> </w:t>
      </w:r>
      <w:r w:rsidRPr="00AE555B">
        <w:rPr>
          <w:color w:val="000000" w:themeColor="text1"/>
          <w:sz w:val="28"/>
          <w:szCs w:val="28"/>
        </w:rPr>
        <w:t>приёмов</w:t>
      </w:r>
      <w:r w:rsidRPr="00AE555B">
        <w:rPr>
          <w:b/>
          <w:color w:val="000000" w:themeColor="text1"/>
          <w:sz w:val="28"/>
          <w:szCs w:val="28"/>
        </w:rPr>
        <w:t xml:space="preserve"> </w:t>
      </w:r>
      <w:r w:rsidRPr="00AE555B">
        <w:rPr>
          <w:color w:val="000000" w:themeColor="text1"/>
          <w:sz w:val="28"/>
          <w:szCs w:val="28"/>
        </w:rPr>
        <w:t>учителем</w:t>
      </w:r>
      <w:r w:rsidRPr="00AE555B">
        <w:rPr>
          <w:b/>
          <w:color w:val="000000" w:themeColor="text1"/>
          <w:sz w:val="28"/>
          <w:szCs w:val="28"/>
        </w:rPr>
        <w:t xml:space="preserve">, </w:t>
      </w:r>
      <w:r w:rsidRPr="00AE555B">
        <w:rPr>
          <w:color w:val="000000" w:themeColor="text1"/>
          <w:sz w:val="28"/>
          <w:szCs w:val="28"/>
        </w:rPr>
        <w:t>сохраняется лишь при выполнении новых более</w:t>
      </w:r>
      <w:r w:rsidRPr="00AE555B">
        <w:rPr>
          <w:b/>
          <w:color w:val="000000" w:themeColor="text1"/>
          <w:sz w:val="28"/>
          <w:szCs w:val="28"/>
        </w:rPr>
        <w:t xml:space="preserve"> </w:t>
      </w:r>
      <w:r w:rsidRPr="00AE555B">
        <w:rPr>
          <w:color w:val="000000" w:themeColor="text1"/>
          <w:sz w:val="28"/>
          <w:szCs w:val="28"/>
        </w:rPr>
        <w:t>сложных</w:t>
      </w:r>
      <w:r w:rsidRPr="00AE555B">
        <w:rPr>
          <w:b/>
          <w:color w:val="000000" w:themeColor="text1"/>
          <w:sz w:val="28"/>
          <w:szCs w:val="28"/>
        </w:rPr>
        <w:t xml:space="preserve"> </w:t>
      </w:r>
      <w:r w:rsidRPr="00AE555B">
        <w:rPr>
          <w:color w:val="000000" w:themeColor="text1"/>
          <w:sz w:val="28"/>
          <w:szCs w:val="28"/>
        </w:rPr>
        <w:t>работ.   К</w:t>
      </w:r>
      <w:r w:rsidRPr="00AE555B">
        <w:rPr>
          <w:b/>
          <w:color w:val="000000" w:themeColor="text1"/>
          <w:sz w:val="28"/>
          <w:szCs w:val="28"/>
        </w:rPr>
        <w:t xml:space="preserve"> </w:t>
      </w:r>
      <w:r w:rsidRPr="00AE555B">
        <w:rPr>
          <w:color w:val="000000" w:themeColor="text1"/>
          <w:sz w:val="28"/>
          <w:szCs w:val="28"/>
        </w:rPr>
        <w:t>объяснению процесса изготовления изделий привлекаются ученики. Они, по образцу или чертежу-рисунку объясняют ход отдельных операции и их последовательность. Анализ образца, выделение его основных частей, подготавливают детей к</w:t>
      </w:r>
      <w:r w:rsidRPr="00AE555B">
        <w:rPr>
          <w:rStyle w:val="apple-converted-space"/>
          <w:i/>
          <w:iCs/>
          <w:color w:val="000000" w:themeColor="text1"/>
          <w:sz w:val="28"/>
          <w:szCs w:val="28"/>
        </w:rPr>
        <w:t> </w:t>
      </w:r>
      <w:r w:rsidRPr="00AE555B">
        <w:rPr>
          <w:color w:val="000000" w:themeColor="text1"/>
          <w:sz w:val="28"/>
          <w:szCs w:val="28"/>
        </w:rPr>
        <w:t>самостоятельной работе. Во время изготовления деталей по-прежнему задаются вопросы, дети включаются в активное речевое общение. Постепенно учащиеся начинают составлять рассказ о проделанной работе, что способствует развитию их связной речи. Особое внимание при этом уделяется развитию умения устанавливать последовательность выполненных действий.   Ученик, показывая свое изделие, рассказывает технологию его выполнения. По мере надобности учитель приходит детям на помощь, задавая наводящие вопросы. Вопросы касаются не только содержания процесса изготовления  изделия, но и использованных при этом материалов, применение приспособлений.  Если ученик затрудняется самостоятельно составить рассказ-описание, учитель помогает ему: «Что ты сделал?», «Из чего?», «С чего мы начинаем?» и т. д. программирует рассказ,    облегчает им установление смысловой  последовательности.</w:t>
      </w:r>
      <w:r w:rsidRPr="00AE555B">
        <w:rPr>
          <w:b/>
          <w:color w:val="000000" w:themeColor="text1"/>
          <w:sz w:val="28"/>
          <w:szCs w:val="28"/>
        </w:rPr>
        <w:t xml:space="preserve"> </w:t>
      </w:r>
      <w:r w:rsidRPr="00AE555B">
        <w:rPr>
          <w:color w:val="000000" w:themeColor="text1"/>
          <w:sz w:val="28"/>
          <w:szCs w:val="28"/>
        </w:rPr>
        <w:t xml:space="preserve"> </w:t>
      </w:r>
      <w:r w:rsidRPr="00AE555B">
        <w:rPr>
          <w:color w:val="000000" w:themeColor="text1"/>
          <w:sz w:val="28"/>
          <w:szCs w:val="28"/>
        </w:rPr>
        <w:lastRenderedPageBreak/>
        <w:t>Учащиеся учатся внимательно следить за речью товарищей, за  последовательностью изложения. Тем самым у них вырабатывается умение контролировать и свою собственную речь. Благодаря тому, что</w:t>
      </w:r>
      <w:r w:rsidRPr="00AE555B">
        <w:rPr>
          <w:rStyle w:val="apple-converted-space"/>
          <w:color w:val="000000" w:themeColor="text1"/>
          <w:sz w:val="28"/>
          <w:szCs w:val="28"/>
          <w:vertAlign w:val="superscript"/>
        </w:rPr>
        <w:t> </w:t>
      </w:r>
      <w:r w:rsidRPr="00AE555B">
        <w:rPr>
          <w:color w:val="000000" w:themeColor="text1"/>
          <w:sz w:val="28"/>
          <w:szCs w:val="28"/>
        </w:rPr>
        <w:t>учащиеся часто работают с одинаковым</w:t>
      </w:r>
      <w:r w:rsidRPr="00AE555B">
        <w:rPr>
          <w:rStyle w:val="apple-converted-space"/>
          <w:color w:val="000000" w:themeColor="text1"/>
          <w:sz w:val="28"/>
          <w:szCs w:val="28"/>
          <w:vertAlign w:val="superscript"/>
        </w:rPr>
        <w:t> </w:t>
      </w:r>
      <w:r w:rsidRPr="00AE555B">
        <w:rPr>
          <w:color w:val="000000" w:themeColor="text1"/>
          <w:sz w:val="28"/>
          <w:szCs w:val="28"/>
        </w:rPr>
        <w:t>материалом, выполняют много раз идентичные операции, у них становятся все более отчетливыми и упорядоченными отдельные понятия и слова. Из урока в урок дети начинают все подробнее рассказывать о проделанной работе. Умение самостоятельно выполнить работу и рассказать о ней, используя разные грамматические, правильно оформленные словосочетания и предложения, дает возможность перейти к следующему этапу обучения.</w:t>
      </w:r>
    </w:p>
    <w:p w:rsidR="00AE555B" w:rsidRPr="00AE555B" w:rsidRDefault="00AE555B" w:rsidP="00AE555B">
      <w:pPr>
        <w:pStyle w:val="a7"/>
        <w:shd w:val="clear" w:color="auto" w:fill="FFFFFF"/>
        <w:spacing w:before="0" w:beforeAutospacing="0"/>
        <w:jc w:val="both"/>
        <w:rPr>
          <w:color w:val="000000" w:themeColor="text1"/>
          <w:sz w:val="28"/>
          <w:szCs w:val="28"/>
        </w:rPr>
      </w:pPr>
      <w:r w:rsidRPr="00AE555B">
        <w:rPr>
          <w:b/>
          <w:color w:val="000000" w:themeColor="text1"/>
          <w:sz w:val="28"/>
          <w:szCs w:val="28"/>
        </w:rPr>
        <w:t xml:space="preserve">На четвертом этапе   </w:t>
      </w:r>
      <w:r w:rsidRPr="00AE555B">
        <w:rPr>
          <w:color w:val="000000" w:themeColor="text1"/>
          <w:sz w:val="28"/>
          <w:szCs w:val="28"/>
        </w:rPr>
        <w:t>закрепляются и расширяются знания и представления детей об использованных ранее материалах и инструментах. Кроме того, они знакомятся с новыми материалами, усваивают их качества, свойства, производимые с ними действия. Расширяется и уточняется словарь, используются различные словосочетания, составляется связный рассказов о предстоящей работе. Учащиеся самостоятельно намечают предстоящую работу, подбирают нужные материалы и инструменты, планируют возможные варианты выполнения работы, переходят к составлению не только схематического, но и подробного рассказа о предстоящей работе, что требует самостоятельного употребления слов без образца изделия. В самостоятельной речи большое место занимают слова, обозначающие название трудовых действий (отрезать, разложить, расположить, складывать,  прикреплять, оттягивать и т. д.). Используются глаголы  с различными приставками: прикреплять, отрезать, вырезать, обрезать, срезать и т. д. Уроки швейного дела позволяют организовать речевое общение учащихся. Они обращаются к учителю по поводу материалов и инструментов, поясняют выполняемые действия, оценивают свою работу и работу товарищей. Дети обращаются друг к другу с вопросами и за помощью, сообщают возможные способы изготовления изделий, составляют рассказ о проделанной и предстоящей работе.</w:t>
      </w:r>
    </w:p>
    <w:p w:rsidR="00AE555B" w:rsidRDefault="00AE555B" w:rsidP="00AE555B">
      <w:pPr>
        <w:pStyle w:val="a7"/>
        <w:shd w:val="clear" w:color="auto" w:fill="FFFFFF"/>
        <w:spacing w:before="0" w:beforeAutospacing="0"/>
        <w:jc w:val="both"/>
        <w:rPr>
          <w:color w:val="000000" w:themeColor="text1"/>
          <w:sz w:val="28"/>
          <w:szCs w:val="28"/>
        </w:rPr>
      </w:pPr>
      <w:r w:rsidRPr="00AE555B">
        <w:rPr>
          <w:color w:val="000000" w:themeColor="text1"/>
          <w:sz w:val="28"/>
          <w:szCs w:val="28"/>
        </w:rPr>
        <w:t xml:space="preserve">    Таким образом, на уроках швейного дела представляется широкая возможность учащимся для развития связной речи, обогащения их словаря, формирования умения выражать в своей речи предметные отношения: определительные, пространственные и временные.</w:t>
      </w:r>
    </w:p>
    <w:p w:rsidR="00AE555B" w:rsidRDefault="00AE555B" w:rsidP="00AE555B">
      <w:pPr>
        <w:pStyle w:val="a7"/>
        <w:shd w:val="clear" w:color="auto" w:fill="FFFFFF"/>
        <w:spacing w:before="0" w:beforeAutospacing="0"/>
        <w:jc w:val="both"/>
        <w:rPr>
          <w:color w:val="000000" w:themeColor="text1"/>
          <w:sz w:val="28"/>
          <w:szCs w:val="28"/>
        </w:rPr>
      </w:pPr>
    </w:p>
    <w:p w:rsidR="00AE555B" w:rsidRDefault="00AE555B" w:rsidP="00AE555B">
      <w:pPr>
        <w:pStyle w:val="a7"/>
        <w:shd w:val="clear" w:color="auto" w:fill="FFFFFF"/>
        <w:spacing w:before="0" w:beforeAutospacing="0"/>
        <w:jc w:val="both"/>
        <w:rPr>
          <w:color w:val="000000" w:themeColor="text1"/>
          <w:sz w:val="28"/>
          <w:szCs w:val="28"/>
        </w:rPr>
      </w:pPr>
    </w:p>
    <w:p w:rsidR="00AE555B" w:rsidRPr="00446AB7" w:rsidRDefault="00AE555B" w:rsidP="00AE555B">
      <w:pPr>
        <w:spacing w:line="360" w:lineRule="auto"/>
        <w:jc w:val="center"/>
        <w:rPr>
          <w:rFonts w:ascii="Times New Roman" w:hAnsi="Times New Roman"/>
          <w:i/>
          <w:sz w:val="32"/>
          <w:szCs w:val="32"/>
        </w:rPr>
      </w:pPr>
      <w:r w:rsidRPr="00446AB7">
        <w:rPr>
          <w:rFonts w:ascii="Times New Roman" w:hAnsi="Times New Roman"/>
          <w:b/>
          <w:sz w:val="32"/>
          <w:szCs w:val="32"/>
        </w:rPr>
        <w:t>Содержание этнокультуроведческого аспекта обучения башкирскому языку в русской школе для детей с нарушением интеллекта.</w:t>
      </w:r>
    </w:p>
    <w:p w:rsidR="00AE555B" w:rsidRPr="00226E99" w:rsidRDefault="00A8325B" w:rsidP="00AE555B">
      <w:pPr>
        <w:spacing w:after="0" w:line="240" w:lineRule="auto"/>
        <w:jc w:val="right"/>
        <w:rPr>
          <w:rFonts w:ascii="Times New Roman" w:hAnsi="Times New Roman"/>
          <w:i/>
          <w:sz w:val="28"/>
          <w:szCs w:val="28"/>
          <w:lang w:val="bs-Cyrl-BA"/>
        </w:rPr>
      </w:pPr>
      <w:r>
        <w:rPr>
          <w:rFonts w:ascii="Times New Roman" w:hAnsi="Times New Roman"/>
          <w:i/>
          <w:sz w:val="28"/>
          <w:szCs w:val="28"/>
          <w:lang w:val="bs-Cyrl-BA"/>
        </w:rPr>
        <w:t xml:space="preserve"> Хамзина</w:t>
      </w:r>
      <w:r w:rsidR="00AE555B" w:rsidRPr="00226E99">
        <w:rPr>
          <w:rFonts w:ascii="Times New Roman" w:hAnsi="Times New Roman"/>
          <w:i/>
          <w:sz w:val="28"/>
          <w:szCs w:val="28"/>
          <w:lang w:val="bs-Cyrl-BA"/>
        </w:rPr>
        <w:t xml:space="preserve"> Гульзиган  Габбасовна</w:t>
      </w:r>
      <w:r>
        <w:rPr>
          <w:rFonts w:ascii="Times New Roman" w:hAnsi="Times New Roman"/>
          <w:i/>
          <w:sz w:val="28"/>
          <w:szCs w:val="28"/>
          <w:lang w:val="bs-Cyrl-BA"/>
        </w:rPr>
        <w:t xml:space="preserve">, </w:t>
      </w:r>
      <w:r w:rsidR="00AE555B" w:rsidRPr="00226E99">
        <w:rPr>
          <w:rFonts w:ascii="Times New Roman" w:hAnsi="Times New Roman"/>
          <w:i/>
          <w:sz w:val="28"/>
          <w:szCs w:val="28"/>
          <w:lang w:val="bs-Cyrl-BA"/>
        </w:rPr>
        <w:t>учитель башкирского языка</w:t>
      </w:r>
    </w:p>
    <w:p w:rsidR="00AE555B" w:rsidRDefault="00AE555B" w:rsidP="00AE555B">
      <w:pPr>
        <w:spacing w:after="0" w:line="240" w:lineRule="auto"/>
        <w:jc w:val="right"/>
        <w:rPr>
          <w:rFonts w:ascii="Times New Roman" w:hAnsi="Times New Roman"/>
          <w:i/>
          <w:sz w:val="28"/>
          <w:szCs w:val="28"/>
          <w:lang w:val="bs-Cyrl-BA"/>
        </w:rPr>
      </w:pPr>
      <w:r w:rsidRPr="00226E99">
        <w:rPr>
          <w:rFonts w:ascii="Times New Roman" w:hAnsi="Times New Roman"/>
          <w:i/>
          <w:sz w:val="28"/>
          <w:szCs w:val="28"/>
          <w:lang w:val="bs-Cyrl-BA"/>
        </w:rPr>
        <w:t>Г</w:t>
      </w:r>
      <w:r>
        <w:rPr>
          <w:rFonts w:ascii="Times New Roman" w:hAnsi="Times New Roman"/>
          <w:i/>
          <w:sz w:val="28"/>
          <w:szCs w:val="28"/>
          <w:lang w:val="bs-Cyrl-BA"/>
        </w:rPr>
        <w:t xml:space="preserve">БОУ </w:t>
      </w:r>
      <w:r w:rsidRPr="00226E99">
        <w:rPr>
          <w:rFonts w:ascii="Times New Roman" w:hAnsi="Times New Roman"/>
          <w:i/>
          <w:sz w:val="28"/>
          <w:szCs w:val="28"/>
          <w:lang w:val="bs-Cyrl-BA"/>
        </w:rPr>
        <w:t xml:space="preserve"> Белорецкая Специальная  </w:t>
      </w:r>
    </w:p>
    <w:p w:rsidR="00AE555B" w:rsidRDefault="00AE555B" w:rsidP="00AE555B">
      <w:pPr>
        <w:spacing w:after="0" w:line="240" w:lineRule="auto"/>
        <w:jc w:val="right"/>
        <w:rPr>
          <w:rFonts w:ascii="Times New Roman" w:hAnsi="Times New Roman"/>
          <w:i/>
          <w:sz w:val="28"/>
          <w:szCs w:val="28"/>
          <w:lang w:val="bs-Cyrl-BA"/>
        </w:rPr>
      </w:pPr>
      <w:r w:rsidRPr="00226E99">
        <w:rPr>
          <w:rFonts w:ascii="Times New Roman" w:hAnsi="Times New Roman"/>
          <w:i/>
          <w:sz w:val="28"/>
          <w:szCs w:val="28"/>
          <w:lang w:val="bs-Cyrl-BA"/>
        </w:rPr>
        <w:t xml:space="preserve">(коррекционная) общеобразовательная школа VIII </w:t>
      </w:r>
      <w:r w:rsidR="00A8325B">
        <w:rPr>
          <w:rFonts w:ascii="Times New Roman" w:hAnsi="Times New Roman"/>
          <w:i/>
          <w:sz w:val="28"/>
          <w:szCs w:val="28"/>
          <w:lang w:val="bs-Cyrl-BA"/>
        </w:rPr>
        <w:t>вида</w:t>
      </w:r>
    </w:p>
    <w:p w:rsidR="00AE555B" w:rsidRPr="007703BD" w:rsidRDefault="00AE555B" w:rsidP="00AE555B">
      <w:pPr>
        <w:pStyle w:val="af"/>
        <w:spacing w:line="360" w:lineRule="auto"/>
        <w:jc w:val="both"/>
        <w:rPr>
          <w:rFonts w:ascii="Times New Roman" w:hAnsi="Times New Roman"/>
          <w:sz w:val="28"/>
          <w:szCs w:val="28"/>
        </w:rPr>
      </w:pPr>
      <w:r w:rsidRPr="007703BD">
        <w:rPr>
          <w:rFonts w:ascii="Times New Roman" w:hAnsi="Times New Roman"/>
          <w:sz w:val="28"/>
          <w:szCs w:val="28"/>
        </w:rPr>
        <w:t xml:space="preserve">  </w:t>
      </w:r>
      <w:r>
        <w:rPr>
          <w:rFonts w:ascii="Times New Roman" w:hAnsi="Times New Roman"/>
          <w:sz w:val="28"/>
          <w:szCs w:val="28"/>
        </w:rPr>
        <w:t xml:space="preserve">     </w:t>
      </w:r>
      <w:r w:rsidRPr="007703BD">
        <w:rPr>
          <w:rFonts w:ascii="Times New Roman" w:hAnsi="Times New Roman"/>
          <w:sz w:val="28"/>
          <w:szCs w:val="28"/>
        </w:rPr>
        <w:t xml:space="preserve"> Особенностью современного развития в национальных республиках РФ является то, что на фоне интеграционных процессов происходит рост национального самосознания и особенно заметно проявляется стремление к разным формам са</w:t>
      </w:r>
      <w:r>
        <w:rPr>
          <w:rFonts w:ascii="Times New Roman" w:hAnsi="Times New Roman"/>
          <w:sz w:val="28"/>
          <w:szCs w:val="28"/>
        </w:rPr>
        <w:t>моопределения</w:t>
      </w:r>
      <w:r w:rsidRPr="007703BD">
        <w:rPr>
          <w:rFonts w:ascii="Times New Roman" w:hAnsi="Times New Roman"/>
          <w:sz w:val="28"/>
          <w:szCs w:val="28"/>
        </w:rPr>
        <w:t>.</w:t>
      </w:r>
      <w:r>
        <w:rPr>
          <w:rFonts w:ascii="Times New Roman" w:hAnsi="Times New Roman"/>
          <w:sz w:val="28"/>
          <w:szCs w:val="28"/>
        </w:rPr>
        <w:t xml:space="preserve"> Речь</w:t>
      </w:r>
      <w:r w:rsidRPr="007703BD">
        <w:rPr>
          <w:rFonts w:ascii="Times New Roman" w:hAnsi="Times New Roman"/>
          <w:sz w:val="28"/>
          <w:szCs w:val="28"/>
        </w:rPr>
        <w:t xml:space="preserve"> идет </w:t>
      </w:r>
      <w:r w:rsidRPr="007703BD">
        <w:rPr>
          <w:rFonts w:ascii="Times New Roman" w:hAnsi="Times New Roman"/>
          <w:sz w:val="28"/>
          <w:szCs w:val="28"/>
        </w:rPr>
        <w:lastRenderedPageBreak/>
        <w:t>о сохранении и развитии родного языка,</w:t>
      </w:r>
      <w:r>
        <w:rPr>
          <w:rFonts w:ascii="Times New Roman" w:hAnsi="Times New Roman"/>
          <w:sz w:val="28"/>
          <w:szCs w:val="28"/>
        </w:rPr>
        <w:t xml:space="preserve"> </w:t>
      </w:r>
      <w:r w:rsidRPr="007703BD">
        <w:rPr>
          <w:rFonts w:ascii="Times New Roman" w:hAnsi="Times New Roman"/>
          <w:sz w:val="28"/>
          <w:szCs w:val="28"/>
        </w:rPr>
        <w:t>традиционной культуры, возрождении некоторых компонентов самобытного образа жизни,</w:t>
      </w:r>
      <w:r>
        <w:rPr>
          <w:rFonts w:ascii="Times New Roman" w:hAnsi="Times New Roman"/>
          <w:sz w:val="28"/>
          <w:szCs w:val="28"/>
        </w:rPr>
        <w:t xml:space="preserve"> </w:t>
      </w:r>
      <w:r w:rsidRPr="007703BD">
        <w:rPr>
          <w:rFonts w:ascii="Times New Roman" w:hAnsi="Times New Roman"/>
          <w:sz w:val="28"/>
          <w:szCs w:val="28"/>
        </w:rPr>
        <w:t>в более широком</w:t>
      </w:r>
      <w:r>
        <w:rPr>
          <w:rFonts w:ascii="Times New Roman" w:hAnsi="Times New Roman"/>
          <w:sz w:val="28"/>
          <w:szCs w:val="28"/>
        </w:rPr>
        <w:t xml:space="preserve"> </w:t>
      </w:r>
      <w:r w:rsidRPr="007703BD">
        <w:rPr>
          <w:rFonts w:ascii="Times New Roman" w:hAnsi="Times New Roman"/>
          <w:sz w:val="28"/>
          <w:szCs w:val="28"/>
        </w:rPr>
        <w:t>-</w:t>
      </w:r>
      <w:r>
        <w:rPr>
          <w:rFonts w:ascii="Times New Roman" w:hAnsi="Times New Roman"/>
          <w:sz w:val="28"/>
          <w:szCs w:val="28"/>
        </w:rPr>
        <w:t xml:space="preserve"> </w:t>
      </w:r>
      <w:r w:rsidRPr="007703BD">
        <w:rPr>
          <w:rFonts w:ascii="Times New Roman" w:hAnsi="Times New Roman"/>
          <w:sz w:val="28"/>
          <w:szCs w:val="28"/>
        </w:rPr>
        <w:t xml:space="preserve">о поисках путей разумного и гармоничного сосуществования в рамках многонациональных республик.       </w:t>
      </w:r>
    </w:p>
    <w:p w:rsidR="00AE555B" w:rsidRDefault="00AE555B" w:rsidP="00AE555B">
      <w:pPr>
        <w:pStyle w:val="af"/>
        <w:spacing w:line="360" w:lineRule="auto"/>
        <w:jc w:val="both"/>
      </w:pPr>
      <w:r w:rsidRPr="007703BD">
        <w:rPr>
          <w:rFonts w:ascii="Times New Roman" w:hAnsi="Times New Roman"/>
          <w:sz w:val="28"/>
          <w:szCs w:val="28"/>
        </w:rPr>
        <w:t xml:space="preserve">      Необходимой предпосыл</w:t>
      </w:r>
      <w:r>
        <w:rPr>
          <w:rFonts w:ascii="Times New Roman" w:hAnsi="Times New Roman"/>
          <w:sz w:val="28"/>
          <w:szCs w:val="28"/>
        </w:rPr>
        <w:t>к</w:t>
      </w:r>
      <w:r w:rsidRPr="007703BD">
        <w:rPr>
          <w:rFonts w:ascii="Times New Roman" w:hAnsi="Times New Roman"/>
          <w:sz w:val="28"/>
          <w:szCs w:val="28"/>
        </w:rPr>
        <w:t xml:space="preserve">ой выработки языковой политики является изучение </w:t>
      </w:r>
      <w:r>
        <w:rPr>
          <w:rFonts w:ascii="Times New Roman" w:hAnsi="Times New Roman"/>
          <w:sz w:val="28"/>
          <w:szCs w:val="28"/>
        </w:rPr>
        <w:t xml:space="preserve"> кон</w:t>
      </w:r>
      <w:r w:rsidRPr="007703BD">
        <w:rPr>
          <w:rFonts w:ascii="Times New Roman" w:hAnsi="Times New Roman"/>
          <w:sz w:val="28"/>
          <w:szCs w:val="28"/>
        </w:rPr>
        <w:t>кретной</w:t>
      </w:r>
      <w:r>
        <w:rPr>
          <w:rFonts w:ascii="Times New Roman" w:hAnsi="Times New Roman"/>
          <w:sz w:val="28"/>
          <w:szCs w:val="28"/>
        </w:rPr>
        <w:t xml:space="preserve"> </w:t>
      </w:r>
      <w:r w:rsidRPr="007703BD">
        <w:rPr>
          <w:rFonts w:ascii="Times New Roman" w:hAnsi="Times New Roman"/>
          <w:sz w:val="28"/>
          <w:szCs w:val="28"/>
        </w:rPr>
        <w:t xml:space="preserve"> языковой ситуации.  Языковая ситуация в России как окружение общественно-политической ситуации, так же характеризуется сочетанием сложных пр</w:t>
      </w:r>
      <w:r>
        <w:rPr>
          <w:rFonts w:ascii="Times New Roman" w:hAnsi="Times New Roman"/>
          <w:sz w:val="28"/>
          <w:szCs w:val="28"/>
        </w:rPr>
        <w:t>о</w:t>
      </w:r>
      <w:r w:rsidRPr="007703BD">
        <w:rPr>
          <w:rFonts w:ascii="Times New Roman" w:hAnsi="Times New Roman"/>
          <w:sz w:val="28"/>
          <w:szCs w:val="28"/>
        </w:rPr>
        <w:t>цессов:</w:t>
      </w:r>
      <w:r>
        <w:rPr>
          <w:rFonts w:ascii="Times New Roman" w:hAnsi="Times New Roman"/>
          <w:sz w:val="28"/>
          <w:szCs w:val="28"/>
        </w:rPr>
        <w:t xml:space="preserve"> с одной стороны, «</w:t>
      </w:r>
      <w:r w:rsidRPr="007703BD">
        <w:rPr>
          <w:rFonts w:ascii="Times New Roman" w:hAnsi="Times New Roman"/>
          <w:sz w:val="28"/>
          <w:szCs w:val="28"/>
        </w:rPr>
        <w:t>положение русского языка, как языка межэтнического общения имеет тенденцию к у</w:t>
      </w:r>
      <w:r>
        <w:rPr>
          <w:rFonts w:ascii="Times New Roman" w:hAnsi="Times New Roman"/>
          <w:sz w:val="28"/>
          <w:szCs w:val="28"/>
        </w:rPr>
        <w:t>к</w:t>
      </w:r>
      <w:r w:rsidRPr="007703BD">
        <w:rPr>
          <w:rFonts w:ascii="Times New Roman" w:hAnsi="Times New Roman"/>
          <w:sz w:val="28"/>
          <w:szCs w:val="28"/>
        </w:rPr>
        <w:t>реплению»,</w:t>
      </w:r>
      <w:r>
        <w:rPr>
          <w:rFonts w:ascii="Times New Roman" w:hAnsi="Times New Roman"/>
          <w:sz w:val="28"/>
          <w:szCs w:val="28"/>
        </w:rPr>
        <w:t xml:space="preserve"> </w:t>
      </w:r>
      <w:r w:rsidRPr="007703BD">
        <w:rPr>
          <w:rFonts w:ascii="Times New Roman" w:hAnsi="Times New Roman"/>
          <w:sz w:val="28"/>
          <w:szCs w:val="28"/>
        </w:rPr>
        <w:t>с другой стороны происходит развитие национальных языков</w:t>
      </w:r>
      <w:r>
        <w:t>.</w:t>
      </w:r>
    </w:p>
    <w:p w:rsidR="00AE555B" w:rsidRDefault="00AE555B" w:rsidP="00AE555B">
      <w:pPr>
        <w:pStyle w:val="af"/>
        <w:spacing w:line="360" w:lineRule="auto"/>
        <w:jc w:val="both"/>
        <w:rPr>
          <w:rFonts w:ascii="Times New Roman" w:hAnsi="Times New Roman"/>
          <w:sz w:val="28"/>
          <w:szCs w:val="28"/>
        </w:rPr>
      </w:pPr>
      <w:r>
        <w:rPr>
          <w:rFonts w:ascii="Times New Roman" w:hAnsi="Times New Roman"/>
          <w:sz w:val="28"/>
          <w:szCs w:val="28"/>
        </w:rPr>
        <w:t xml:space="preserve">      В последнее время большое внимание уделяется рассмотрению социальной природы двуязычия, как одного из «важнейших факторов воздействия на судьбы народов».</w:t>
      </w:r>
    </w:p>
    <w:p w:rsidR="00AE555B" w:rsidRDefault="00AE555B" w:rsidP="00AE555B">
      <w:pPr>
        <w:pStyle w:val="af"/>
        <w:spacing w:line="360" w:lineRule="auto"/>
        <w:jc w:val="both"/>
        <w:rPr>
          <w:rFonts w:ascii="Times New Roman" w:hAnsi="Times New Roman"/>
          <w:sz w:val="28"/>
          <w:szCs w:val="28"/>
        </w:rPr>
      </w:pPr>
      <w:r>
        <w:rPr>
          <w:rFonts w:ascii="Times New Roman" w:hAnsi="Times New Roman"/>
          <w:sz w:val="28"/>
          <w:szCs w:val="28"/>
        </w:rPr>
        <w:t xml:space="preserve">     Реальностью современной языковой ситуации является то, что в наши дни (как и в прошлом веке)  без знания русского языка невозможно получить высшее образование и приобщиться к мировой науке и культуре.  Но реальным стал тот факт, что благодаря изменившимся общественным условиям, язык титульной нации получил статус государственного наряду с русским языком. Принятие Закона РБ «О языках народов РБ», вступившего в силу в апреле 1999 года, гарантирует сохранение и развитие башкирского языка, как языка коренной нации и признано помочь ему полноценно функционировать во всех областях общественной жизни.</w:t>
      </w:r>
    </w:p>
    <w:p w:rsidR="00AE555B" w:rsidRDefault="00AE555B" w:rsidP="00AE555B">
      <w:pPr>
        <w:pStyle w:val="af"/>
        <w:spacing w:line="360" w:lineRule="auto"/>
        <w:jc w:val="both"/>
        <w:rPr>
          <w:rFonts w:ascii="Times New Roman" w:hAnsi="Times New Roman"/>
          <w:sz w:val="28"/>
          <w:szCs w:val="28"/>
        </w:rPr>
      </w:pPr>
      <w:r>
        <w:rPr>
          <w:rFonts w:ascii="Times New Roman" w:hAnsi="Times New Roman"/>
          <w:sz w:val="28"/>
          <w:szCs w:val="28"/>
        </w:rPr>
        <w:t xml:space="preserve">     В последние годы возросло национальное самосознание народа. Наблюдается повышенный интерес к семейному быту, к культурному наследию народа, к славным традициям прошлого и сегодняшнего. Однако, подъем национального духа, поиск потерянной веры, восстановление обычаев, традиций не осуществить через праздники, выставки и представления. Для этого требуется, во-первых, желание изучать особенности хозяйственной и общественной жизни народа, его культуру и быт, и на основе этого осознать огромное воспитательное значение традиций, обычаев; во-вторых--материалы и исчерпывающие сведения об интересующем предмете. Первое зависит от самого человека, а вот создаваемой веками о духовной пище народа, о доведенной до произведений искусства материальной культуре определенного справочника нет.</w:t>
      </w:r>
    </w:p>
    <w:p w:rsidR="00AE555B" w:rsidRDefault="00AE555B" w:rsidP="00AE555B">
      <w:pPr>
        <w:pStyle w:val="af"/>
        <w:spacing w:line="360" w:lineRule="auto"/>
        <w:jc w:val="both"/>
        <w:rPr>
          <w:rFonts w:ascii="Times New Roman" w:hAnsi="Times New Roman"/>
          <w:sz w:val="28"/>
          <w:szCs w:val="28"/>
        </w:rPr>
      </w:pPr>
      <w:r>
        <w:rPr>
          <w:rFonts w:ascii="Times New Roman" w:hAnsi="Times New Roman"/>
          <w:sz w:val="28"/>
          <w:szCs w:val="28"/>
        </w:rPr>
        <w:t xml:space="preserve">    В действующих программах и учебных комплексах по башкирскому языку для русской школы содержание работы по формированию у учащихся этнокультуроведческой компетенции, тот этот аспект обучения башкирскому языку </w:t>
      </w:r>
      <w:r>
        <w:rPr>
          <w:rFonts w:ascii="Times New Roman" w:hAnsi="Times New Roman"/>
          <w:sz w:val="28"/>
          <w:szCs w:val="28"/>
        </w:rPr>
        <w:lastRenderedPageBreak/>
        <w:t xml:space="preserve">остается пока </w:t>
      </w:r>
      <w:proofErr w:type="spellStart"/>
      <w:r>
        <w:rPr>
          <w:rFonts w:ascii="Times New Roman" w:hAnsi="Times New Roman"/>
          <w:sz w:val="28"/>
          <w:szCs w:val="28"/>
        </w:rPr>
        <w:t>слаборазработанном</w:t>
      </w:r>
      <w:proofErr w:type="spellEnd"/>
      <w:r>
        <w:rPr>
          <w:rFonts w:ascii="Times New Roman" w:hAnsi="Times New Roman"/>
          <w:sz w:val="28"/>
          <w:szCs w:val="28"/>
        </w:rPr>
        <w:t xml:space="preserve"> в методике. Наблюдается следующая картина: башкирский язык изучается в отрыве от самого народа, создавшего его, лишь как средство общения, а не как национальный язык конкретного башкирского народа, у которого, как этноса имеется свой внутренний мир, свое языковое сознание, свое восприятие окружающей действительности, свое видение мира, своя созданная им же материальная и духовная культура, свой менталитет. Вкрапливаемые в учебный процесс сведения из жизни и быта, из области материальной и духовной культуры башкирского народа эпизодичны, бессистемны, явно недостаточны для полноценного понимания внутреннего мира менталитета этого этноса.  Этнокультуроведческий аспект обучения башкирскому языку должен восполнить этот пробел.</w:t>
      </w:r>
    </w:p>
    <w:p w:rsidR="00AE555B" w:rsidRDefault="00AE555B" w:rsidP="00AE555B">
      <w:pPr>
        <w:pStyle w:val="af"/>
        <w:spacing w:line="360" w:lineRule="auto"/>
        <w:jc w:val="both"/>
        <w:rPr>
          <w:rFonts w:ascii="Times New Roman" w:hAnsi="Times New Roman"/>
          <w:sz w:val="28"/>
          <w:szCs w:val="28"/>
        </w:rPr>
      </w:pPr>
      <w:r>
        <w:rPr>
          <w:rFonts w:ascii="Times New Roman" w:hAnsi="Times New Roman"/>
          <w:sz w:val="28"/>
          <w:szCs w:val="28"/>
        </w:rPr>
        <w:t xml:space="preserve">     Задача формирования у учащихся этнокультуроведческой компетенции при обучении башкирскому языку выдвигает на первый план определение содержания этой работы.</w:t>
      </w:r>
    </w:p>
    <w:p w:rsidR="00AE555B" w:rsidRDefault="00AE555B" w:rsidP="00AE555B">
      <w:pPr>
        <w:pStyle w:val="af"/>
        <w:spacing w:line="360" w:lineRule="auto"/>
        <w:jc w:val="center"/>
        <w:rPr>
          <w:rFonts w:ascii="Times New Roman" w:hAnsi="Times New Roman"/>
          <w:b/>
          <w:sz w:val="28"/>
          <w:szCs w:val="28"/>
        </w:rPr>
      </w:pPr>
      <w:r w:rsidRPr="00C75543">
        <w:rPr>
          <w:rFonts w:ascii="Times New Roman" w:hAnsi="Times New Roman"/>
          <w:b/>
          <w:sz w:val="28"/>
          <w:szCs w:val="28"/>
        </w:rPr>
        <w:t>Некоторые ориентиры этнокультуроведческого аспекта обучения.</w:t>
      </w:r>
    </w:p>
    <w:p w:rsidR="00AE555B" w:rsidRDefault="00AE555B" w:rsidP="00AE555B">
      <w:pPr>
        <w:pStyle w:val="af"/>
        <w:spacing w:line="360" w:lineRule="auto"/>
        <w:jc w:val="both"/>
        <w:rPr>
          <w:rFonts w:ascii="Times New Roman" w:hAnsi="Times New Roman"/>
          <w:sz w:val="28"/>
          <w:szCs w:val="28"/>
        </w:rPr>
      </w:pPr>
      <w:r>
        <w:rPr>
          <w:rFonts w:ascii="Times New Roman" w:hAnsi="Times New Roman"/>
          <w:sz w:val="28"/>
          <w:szCs w:val="28"/>
        </w:rPr>
        <w:t>1.Внимание к  национальной специфике башкирского языка.</w:t>
      </w:r>
    </w:p>
    <w:p w:rsidR="00AE555B" w:rsidRDefault="00AE555B" w:rsidP="00AE555B">
      <w:pPr>
        <w:pStyle w:val="af"/>
        <w:spacing w:line="360" w:lineRule="auto"/>
        <w:jc w:val="both"/>
        <w:rPr>
          <w:rFonts w:ascii="Times New Roman" w:hAnsi="Times New Roman"/>
          <w:b/>
          <w:sz w:val="28"/>
          <w:szCs w:val="28"/>
        </w:rPr>
      </w:pPr>
      <w:r>
        <w:rPr>
          <w:rFonts w:ascii="Times New Roman" w:hAnsi="Times New Roman"/>
          <w:sz w:val="28"/>
          <w:szCs w:val="28"/>
        </w:rPr>
        <w:t xml:space="preserve">В языке отражается объективная действительность. Механизм связи языка с реальным миром упрощенно можно представить следующим образом: объективная действительность(предметы, явления, признаки, действия и т.д.)  отражается в нашем сознании в понятиях, а понятия выражаются словами. Т.е. слово выступает как звуковой эквивалент соответствующего понятия, служит условным обозначением понятия и, будучи таковым, вызывает представление о предмете, признаке, действии.  Содержание понятий, отражающих объективную действительность, одинаково для всех людей, независимо на каком языке они говорят. Например, содержание понятия </w:t>
      </w:r>
      <w:r w:rsidRPr="00D852A3">
        <w:rPr>
          <w:rFonts w:ascii="Times New Roman" w:hAnsi="Times New Roman"/>
          <w:b/>
          <w:sz w:val="28"/>
          <w:szCs w:val="28"/>
        </w:rPr>
        <w:t>берёза (</w:t>
      </w:r>
      <w:r>
        <w:rPr>
          <w:rFonts w:ascii="BASHKORT" w:hAnsi="BASHKORT" w:cs="BASHKORT"/>
          <w:b/>
          <w:sz w:val="28"/>
          <w:szCs w:val="28"/>
        </w:rPr>
        <w:t>6</w:t>
      </w:r>
      <w:r w:rsidRPr="00D852A3">
        <w:rPr>
          <w:rFonts w:ascii="Times New Roman" w:hAnsi="Times New Roman"/>
          <w:b/>
          <w:sz w:val="28"/>
          <w:szCs w:val="28"/>
        </w:rPr>
        <w:t>айын)</w:t>
      </w:r>
      <w:r>
        <w:rPr>
          <w:rFonts w:ascii="Times New Roman" w:hAnsi="Times New Roman"/>
          <w:sz w:val="28"/>
          <w:szCs w:val="28"/>
        </w:rPr>
        <w:t xml:space="preserve"> одинаково как русского, так и для башкира, и, услышав это слово, каждый представляет одно и то же дерево.  Поскольку слово является лишь символом, условным обозначением понятия, то одно и то же понятие выражается в разных языках по-разному. Иначе говоря, при общности содержания понятий различается в разных языках система словесных выражений этих понятий. Именно этим объясняется несовпадение объема значений слов, их лексической сочетаемости в разных языках и обусловленные этим трудности изучения башкирского языка.  К тому же у разных народов при образовании понятий нередко бывают учтены разные признаки предмета. Например, понятие, обозначающее травянистое растение с белыми цветками, дающее душистые плоды(ягоды) розовато-красного цвета, выражается в русском языке словом </w:t>
      </w:r>
      <w:r w:rsidRPr="00917F35">
        <w:rPr>
          <w:rFonts w:ascii="Times New Roman" w:hAnsi="Times New Roman"/>
          <w:b/>
          <w:sz w:val="28"/>
          <w:szCs w:val="28"/>
        </w:rPr>
        <w:t>земляника</w:t>
      </w:r>
      <w:r>
        <w:rPr>
          <w:rFonts w:ascii="Times New Roman" w:hAnsi="Times New Roman"/>
          <w:sz w:val="28"/>
          <w:szCs w:val="28"/>
        </w:rPr>
        <w:t xml:space="preserve">, а в башкирском – </w:t>
      </w:r>
      <w:r>
        <w:rPr>
          <w:rFonts w:ascii="Times New Roman" w:hAnsi="Times New Roman"/>
          <w:sz w:val="28"/>
          <w:szCs w:val="28"/>
        </w:rPr>
        <w:lastRenderedPageBreak/>
        <w:t xml:space="preserve">словосочетанием </w:t>
      </w:r>
      <w:r>
        <w:rPr>
          <w:rFonts w:ascii="BASHKORT" w:hAnsi="BASHKORT" w:cs="BASHKORT"/>
          <w:b/>
          <w:sz w:val="28"/>
          <w:szCs w:val="28"/>
        </w:rPr>
        <w:t>6</w:t>
      </w:r>
      <w:r w:rsidRPr="00917F35">
        <w:rPr>
          <w:rFonts w:ascii="BASHKORT Cyr" w:hAnsi="BASHKORT Cyr" w:cs="BASHKORT Cyr"/>
          <w:b/>
          <w:sz w:val="28"/>
          <w:szCs w:val="28"/>
        </w:rPr>
        <w:t>айын ел8ге</w:t>
      </w:r>
      <w:r>
        <w:rPr>
          <w:rFonts w:ascii="Times New Roman" w:hAnsi="Times New Roman"/>
          <w:sz w:val="28"/>
          <w:szCs w:val="28"/>
        </w:rPr>
        <w:t>(березовая ягода, ягода березы), понятие это в сознании башкир и русских образовалось по-разному; в русском в сознании оно соотнесено со словом</w:t>
      </w:r>
      <w:r w:rsidRPr="00917F35">
        <w:rPr>
          <w:rFonts w:ascii="Times New Roman" w:hAnsi="Times New Roman"/>
          <w:b/>
          <w:sz w:val="28"/>
          <w:szCs w:val="28"/>
        </w:rPr>
        <w:t xml:space="preserve"> земля</w:t>
      </w:r>
      <w:r>
        <w:rPr>
          <w:rFonts w:ascii="Times New Roman" w:hAnsi="Times New Roman"/>
          <w:b/>
          <w:sz w:val="28"/>
          <w:szCs w:val="28"/>
        </w:rPr>
        <w:t>,</w:t>
      </w:r>
      <w:r>
        <w:rPr>
          <w:rFonts w:ascii="Times New Roman" w:hAnsi="Times New Roman"/>
          <w:sz w:val="28"/>
          <w:szCs w:val="28"/>
        </w:rPr>
        <w:t xml:space="preserve"> а в башкирском – со словом </w:t>
      </w:r>
      <w:r w:rsidRPr="008A6FD0">
        <w:rPr>
          <w:rFonts w:ascii="BASHKORT" w:hAnsi="BASHKORT" w:cs="BASHKORT"/>
          <w:b/>
          <w:sz w:val="28"/>
          <w:szCs w:val="28"/>
        </w:rPr>
        <w:t>6</w:t>
      </w:r>
      <w:r w:rsidRPr="00917F35">
        <w:rPr>
          <w:rFonts w:ascii="Times New Roman" w:hAnsi="Times New Roman"/>
          <w:b/>
          <w:sz w:val="28"/>
          <w:szCs w:val="28"/>
        </w:rPr>
        <w:t>айын</w:t>
      </w:r>
    </w:p>
    <w:p w:rsidR="00AE555B" w:rsidRDefault="00AE555B" w:rsidP="00AE555B">
      <w:pPr>
        <w:pStyle w:val="af"/>
        <w:spacing w:line="360" w:lineRule="auto"/>
        <w:jc w:val="both"/>
        <w:rPr>
          <w:rFonts w:ascii="Times New Roman" w:hAnsi="Times New Roman"/>
          <w:sz w:val="28"/>
          <w:szCs w:val="28"/>
        </w:rPr>
      </w:pPr>
      <w:r>
        <w:rPr>
          <w:rFonts w:ascii="Times New Roman" w:hAnsi="Times New Roman"/>
          <w:sz w:val="28"/>
          <w:szCs w:val="28"/>
        </w:rPr>
        <w:t>(возможно, что растёт в берёзовом лесу).</w:t>
      </w:r>
    </w:p>
    <w:p w:rsidR="00AE555B" w:rsidRDefault="00AE555B" w:rsidP="00AE555B">
      <w:pPr>
        <w:pStyle w:val="af"/>
        <w:spacing w:line="360" w:lineRule="auto"/>
        <w:jc w:val="both"/>
        <w:rPr>
          <w:rFonts w:ascii="BASHKORT" w:hAnsi="BASHKORT" w:cs="BASHKORT"/>
          <w:sz w:val="28"/>
          <w:szCs w:val="28"/>
        </w:rPr>
      </w:pPr>
      <w:r>
        <w:rPr>
          <w:rFonts w:ascii="Times New Roman" w:hAnsi="Times New Roman"/>
          <w:sz w:val="28"/>
          <w:szCs w:val="28"/>
        </w:rPr>
        <w:t xml:space="preserve">    Другой пример. Для выражения понятия  </w:t>
      </w:r>
      <w:r w:rsidRPr="00917F35">
        <w:rPr>
          <w:rFonts w:ascii="Times New Roman" w:hAnsi="Times New Roman"/>
          <w:b/>
          <w:sz w:val="28"/>
          <w:szCs w:val="28"/>
        </w:rPr>
        <w:t>«отверстие»</w:t>
      </w:r>
      <w:r>
        <w:rPr>
          <w:rFonts w:ascii="Times New Roman" w:hAnsi="Times New Roman"/>
          <w:sz w:val="28"/>
          <w:szCs w:val="28"/>
        </w:rPr>
        <w:t xml:space="preserve"> в тупом конце иглы, в которое продевается нитка в русском языке использовано слово </w:t>
      </w:r>
      <w:r w:rsidRPr="00E158BB">
        <w:rPr>
          <w:rFonts w:ascii="Times New Roman" w:hAnsi="Times New Roman"/>
          <w:b/>
          <w:sz w:val="28"/>
          <w:szCs w:val="28"/>
        </w:rPr>
        <w:t>ушко</w:t>
      </w:r>
      <w:r>
        <w:rPr>
          <w:rFonts w:ascii="Times New Roman" w:hAnsi="Times New Roman"/>
          <w:sz w:val="28"/>
          <w:szCs w:val="28"/>
        </w:rPr>
        <w:t>(</w:t>
      </w:r>
      <w:r>
        <w:rPr>
          <w:rFonts w:ascii="BASHKORT Cyr" w:hAnsi="BASHKORT Cyr" w:cs="BASHKORT Cyr"/>
          <w:sz w:val="28"/>
          <w:szCs w:val="28"/>
        </w:rPr>
        <w:t>6ола6</w:t>
      </w:r>
      <w:r>
        <w:rPr>
          <w:rFonts w:ascii="Times New Roman" w:hAnsi="Times New Roman"/>
          <w:sz w:val="28"/>
          <w:szCs w:val="28"/>
        </w:rPr>
        <w:t xml:space="preserve">), ушко иглы, в башкирском - </w:t>
      </w:r>
      <w:r w:rsidRPr="00E158BB">
        <w:rPr>
          <w:rFonts w:ascii="Times New Roman" w:hAnsi="Times New Roman"/>
          <w:b/>
          <w:sz w:val="28"/>
          <w:szCs w:val="28"/>
        </w:rPr>
        <w:t>к</w:t>
      </w:r>
      <w:r w:rsidRPr="00E158BB">
        <w:rPr>
          <w:rFonts w:ascii="BASHKORT" w:hAnsi="BASHKORT" w:cs="BASHKORT"/>
          <w:b/>
          <w:sz w:val="28"/>
          <w:szCs w:val="28"/>
        </w:rPr>
        <w:t>94</w:t>
      </w:r>
      <w:r w:rsidRPr="00E158BB">
        <w:rPr>
          <w:rFonts w:ascii="Times New Roman" w:hAnsi="Times New Roman"/>
          <w:b/>
          <w:sz w:val="28"/>
          <w:szCs w:val="28"/>
        </w:rPr>
        <w:t xml:space="preserve">(глаз), </w:t>
      </w:r>
      <w:r w:rsidRPr="00E158BB">
        <w:rPr>
          <w:rFonts w:ascii="BASHKORT Cyr" w:hAnsi="BASHKORT Cyr" w:cs="BASHKORT Cyr"/>
          <w:b/>
          <w:sz w:val="28"/>
          <w:szCs w:val="28"/>
        </w:rPr>
        <w:t xml:space="preserve"> эн8 к94е</w:t>
      </w:r>
      <w:r>
        <w:rPr>
          <w:rFonts w:ascii="BASHKORT Cyr" w:hAnsi="BASHKORT Cyr" w:cs="BASHKORT Cyr"/>
          <w:sz w:val="28"/>
          <w:szCs w:val="28"/>
        </w:rPr>
        <w:t xml:space="preserve">. Одно и то же понятие образовано у русских и башкир на основе разных образов. Русские сравнили отверстие иглы с </w:t>
      </w:r>
      <w:r w:rsidRPr="008A6FD0">
        <w:rPr>
          <w:rFonts w:ascii="BASHKORT Cyr" w:hAnsi="BASHKORT Cyr" w:cs="BASHKORT Cyr"/>
          <w:b/>
          <w:sz w:val="28"/>
          <w:szCs w:val="28"/>
        </w:rPr>
        <w:t>ухом</w:t>
      </w:r>
      <w:r>
        <w:rPr>
          <w:rFonts w:ascii="BASHKORT Cyr" w:hAnsi="BASHKORT Cyr" w:cs="BASHKORT Cyr"/>
          <w:sz w:val="28"/>
          <w:szCs w:val="28"/>
        </w:rPr>
        <w:t xml:space="preserve">, башкиры – </w:t>
      </w:r>
      <w:r w:rsidRPr="008A6FD0">
        <w:rPr>
          <w:rFonts w:ascii="BASHKORT Cyr" w:hAnsi="BASHKORT Cyr" w:cs="BASHKORT Cyr"/>
          <w:b/>
          <w:sz w:val="28"/>
          <w:szCs w:val="28"/>
        </w:rPr>
        <w:t>глазом</w:t>
      </w:r>
      <w:r>
        <w:rPr>
          <w:rFonts w:ascii="BASHKORT Cyr" w:hAnsi="BASHKORT Cyr" w:cs="BASHKORT Cyr"/>
          <w:sz w:val="28"/>
          <w:szCs w:val="28"/>
        </w:rPr>
        <w:t>. Понятие общее, а способ его передачи различный.</w:t>
      </w:r>
    </w:p>
    <w:p w:rsidR="00AE555B" w:rsidRDefault="00AE555B" w:rsidP="00AE555B">
      <w:pPr>
        <w:pStyle w:val="af"/>
        <w:spacing w:line="360" w:lineRule="auto"/>
        <w:jc w:val="both"/>
        <w:rPr>
          <w:rFonts w:ascii="BASHKORT" w:hAnsi="BASHKORT" w:cs="BASHKORT"/>
          <w:sz w:val="28"/>
          <w:szCs w:val="28"/>
        </w:rPr>
      </w:pPr>
      <w:r>
        <w:rPr>
          <w:rFonts w:ascii="BASHKORT Cyr" w:hAnsi="BASHKORT Cyr" w:cs="BASHKORT Cyr"/>
          <w:sz w:val="28"/>
          <w:szCs w:val="28"/>
        </w:rPr>
        <w:t xml:space="preserve">     Ещё больше несовпадений в разных языках обнаруживаются в лексическом составе фразеологических единиц, поскольку  последние представляют собой сугубо национальное явление каждого языка: во фразеологии для выражения одного и того же понятия разными народами используются разные образы.  Например, понятие </w:t>
      </w:r>
      <w:r w:rsidRPr="00DE6C25">
        <w:rPr>
          <w:rFonts w:ascii="BASHKORT Cyr" w:hAnsi="BASHKORT Cyr" w:cs="BASHKORT Cyr"/>
          <w:b/>
          <w:sz w:val="28"/>
          <w:szCs w:val="28"/>
        </w:rPr>
        <w:t>«быть в большой строгости»</w:t>
      </w:r>
      <w:r>
        <w:rPr>
          <w:rFonts w:ascii="BASHKORT Cyr" w:hAnsi="BASHKORT Cyr" w:cs="BASHKORT Cyr"/>
          <w:sz w:val="28"/>
          <w:szCs w:val="28"/>
        </w:rPr>
        <w:t xml:space="preserve">, выражаемое в русском языке фразеологическом оборотом </w:t>
      </w:r>
      <w:r w:rsidRPr="00DE6C25">
        <w:rPr>
          <w:rFonts w:ascii="BASHKORT Cyr" w:hAnsi="BASHKORT Cyr" w:cs="BASHKORT Cyr"/>
          <w:b/>
          <w:sz w:val="28"/>
          <w:szCs w:val="28"/>
        </w:rPr>
        <w:t>«держать в ежовых рукавицах»,</w:t>
      </w:r>
      <w:r>
        <w:rPr>
          <w:rFonts w:ascii="BASHKORT Cyr" w:hAnsi="BASHKORT Cyr" w:cs="BASHKORT Cyr"/>
          <w:sz w:val="28"/>
          <w:szCs w:val="28"/>
        </w:rPr>
        <w:t xml:space="preserve"> передается в башкирском языке фразеологическими единицами </w:t>
      </w:r>
      <w:r w:rsidRPr="00DE6C25">
        <w:rPr>
          <w:rFonts w:ascii="BASHKORT Cyr" w:hAnsi="BASHKORT Cyr" w:cs="BASHKORT Cyr"/>
          <w:b/>
          <w:sz w:val="28"/>
          <w:szCs w:val="28"/>
        </w:rPr>
        <w:t xml:space="preserve">«те4генде 6аты </w:t>
      </w:r>
      <w:proofErr w:type="spellStart"/>
      <w:r w:rsidRPr="00DE6C25">
        <w:rPr>
          <w:rFonts w:ascii="BASHKORT Cyr" w:hAnsi="BASHKORT Cyr" w:cs="BASHKORT Cyr"/>
          <w:b/>
          <w:sz w:val="28"/>
          <w:szCs w:val="28"/>
        </w:rPr>
        <w:t>тотоу</w:t>
      </w:r>
      <w:proofErr w:type="spellEnd"/>
      <w:r w:rsidRPr="00DE6C25">
        <w:rPr>
          <w:rFonts w:ascii="BASHKORT Cyr" w:hAnsi="BASHKORT Cyr" w:cs="BASHKORT Cyr"/>
          <w:b/>
          <w:sz w:val="28"/>
          <w:szCs w:val="28"/>
        </w:rPr>
        <w:t xml:space="preserve">» </w:t>
      </w:r>
      <w:r w:rsidRPr="00DE6C25">
        <w:rPr>
          <w:rFonts w:ascii="Times New Roman" w:hAnsi="Times New Roman"/>
          <w:b/>
          <w:sz w:val="28"/>
          <w:szCs w:val="28"/>
        </w:rPr>
        <w:t>(</w:t>
      </w:r>
      <w:r w:rsidRPr="00DE6C25">
        <w:rPr>
          <w:rFonts w:ascii="BASHKORT Cyr" w:hAnsi="BASHKORT Cyr" w:cs="BASHKORT Cyr"/>
          <w:b/>
          <w:sz w:val="28"/>
          <w:szCs w:val="28"/>
        </w:rPr>
        <w:t>крепко держать поводья</w:t>
      </w:r>
      <w:r w:rsidRPr="00DE6C25">
        <w:rPr>
          <w:rFonts w:ascii="Times New Roman" w:hAnsi="Times New Roman"/>
          <w:b/>
          <w:sz w:val="28"/>
          <w:szCs w:val="28"/>
        </w:rPr>
        <w:t>)</w:t>
      </w:r>
      <w:r w:rsidRPr="00DE6C25">
        <w:rPr>
          <w:rFonts w:ascii="BASHKORT Cyr" w:hAnsi="BASHKORT Cyr" w:cs="BASHKORT Cyr"/>
          <w:b/>
          <w:sz w:val="28"/>
          <w:szCs w:val="28"/>
        </w:rPr>
        <w:t xml:space="preserve">, «дилбег8не 6ы16а </w:t>
      </w:r>
      <w:proofErr w:type="spellStart"/>
      <w:r w:rsidRPr="00DE6C25">
        <w:rPr>
          <w:rFonts w:ascii="BASHKORT Cyr" w:hAnsi="BASHKORT Cyr" w:cs="BASHKORT Cyr"/>
          <w:b/>
          <w:sz w:val="28"/>
          <w:szCs w:val="28"/>
        </w:rPr>
        <w:t>тотоу</w:t>
      </w:r>
      <w:proofErr w:type="spellEnd"/>
      <w:r w:rsidRPr="00DE6C25">
        <w:rPr>
          <w:rFonts w:ascii="BASHKORT Cyr" w:hAnsi="BASHKORT Cyr" w:cs="BASHKORT Cyr"/>
          <w:b/>
          <w:sz w:val="28"/>
          <w:szCs w:val="28"/>
        </w:rPr>
        <w:t xml:space="preserve">» </w:t>
      </w:r>
      <w:r w:rsidRPr="00DE6C25">
        <w:rPr>
          <w:rFonts w:ascii="Times New Roman" w:hAnsi="Times New Roman"/>
          <w:b/>
          <w:sz w:val="28"/>
          <w:szCs w:val="28"/>
        </w:rPr>
        <w:t>(</w:t>
      </w:r>
      <w:r w:rsidRPr="00DE6C25">
        <w:rPr>
          <w:rFonts w:ascii="BASHKORT Cyr" w:hAnsi="BASHKORT Cyr" w:cs="BASHKORT Cyr"/>
          <w:b/>
          <w:sz w:val="28"/>
          <w:szCs w:val="28"/>
        </w:rPr>
        <w:t>крепко держать узду</w:t>
      </w:r>
      <w:r w:rsidRPr="00DE6C25">
        <w:rPr>
          <w:rFonts w:ascii="Times New Roman" w:hAnsi="Times New Roman"/>
          <w:b/>
          <w:sz w:val="28"/>
          <w:szCs w:val="28"/>
        </w:rPr>
        <w:t>)</w:t>
      </w:r>
      <w:r>
        <w:rPr>
          <w:rFonts w:ascii="BASHKORT Cyr" w:hAnsi="BASHKORT Cyr" w:cs="BASHKORT Cyr"/>
          <w:sz w:val="28"/>
          <w:szCs w:val="28"/>
        </w:rPr>
        <w:t xml:space="preserve"> и другими.</w:t>
      </w:r>
    </w:p>
    <w:p w:rsidR="00AE555B" w:rsidRDefault="00AE555B" w:rsidP="00AE555B">
      <w:pPr>
        <w:pStyle w:val="af"/>
        <w:spacing w:line="360" w:lineRule="auto"/>
        <w:jc w:val="both"/>
        <w:rPr>
          <w:rFonts w:ascii="Times New Roman" w:hAnsi="Times New Roman"/>
          <w:b/>
          <w:sz w:val="28"/>
          <w:szCs w:val="28"/>
        </w:rPr>
      </w:pPr>
      <w:r>
        <w:rPr>
          <w:rFonts w:ascii="BASHKORT Cyr" w:hAnsi="BASHKORT Cyr" w:cs="BASHKORT Cyr"/>
          <w:sz w:val="28"/>
          <w:szCs w:val="28"/>
        </w:rPr>
        <w:t xml:space="preserve">    Понятие «обмануть», «быть обманутым» выражается в русском языке </w:t>
      </w:r>
      <w:proofErr w:type="spellStart"/>
      <w:r>
        <w:rPr>
          <w:rFonts w:ascii="BASHKORT Cyr" w:hAnsi="BASHKORT Cyr" w:cs="BASHKORT Cyr"/>
          <w:sz w:val="28"/>
          <w:szCs w:val="28"/>
        </w:rPr>
        <w:t>фоазеологизмом</w:t>
      </w:r>
      <w:proofErr w:type="spellEnd"/>
      <w:r w:rsidRPr="00DE6C25">
        <w:rPr>
          <w:rFonts w:ascii="BASHKORT Cyr" w:hAnsi="BASHKORT Cyr" w:cs="BASHKORT Cyr"/>
          <w:b/>
          <w:sz w:val="28"/>
          <w:szCs w:val="28"/>
        </w:rPr>
        <w:t xml:space="preserve"> «обвести вокруг пальца</w:t>
      </w:r>
      <w:r>
        <w:rPr>
          <w:rFonts w:ascii="BASHKORT" w:hAnsi="BASHKORT" w:cs="BASHKORT"/>
          <w:b/>
          <w:sz w:val="28"/>
          <w:szCs w:val="28"/>
        </w:rPr>
        <w:t>»</w:t>
      </w:r>
      <w:r>
        <w:rPr>
          <w:rFonts w:ascii="BASHKORT Cyr" w:hAnsi="BASHKORT Cyr" w:cs="BASHKORT Cyr"/>
          <w:sz w:val="28"/>
          <w:szCs w:val="28"/>
        </w:rPr>
        <w:t xml:space="preserve">, а в башкирском языке соответствует обороты </w:t>
      </w:r>
      <w:r w:rsidRPr="00DE6C25">
        <w:rPr>
          <w:rFonts w:ascii="BASHKORT Cyr" w:hAnsi="BASHKORT Cyr" w:cs="BASHKORT Cyr"/>
          <w:b/>
          <w:sz w:val="28"/>
          <w:szCs w:val="28"/>
        </w:rPr>
        <w:t>«к8кере 6айын5а тер8те9»</w:t>
      </w:r>
      <w:r w:rsidRPr="00DE6C25">
        <w:rPr>
          <w:rFonts w:ascii="Times New Roman" w:hAnsi="Times New Roman"/>
          <w:b/>
          <w:sz w:val="28"/>
          <w:szCs w:val="28"/>
        </w:rPr>
        <w:t>(</w:t>
      </w:r>
      <w:proofErr w:type="spellStart"/>
      <w:r w:rsidRPr="008A6FD0">
        <w:rPr>
          <w:rFonts w:ascii="BASHKORT Cyr" w:hAnsi="BASHKORT Cyr" w:cs="BASHKORT Cyr"/>
          <w:sz w:val="28"/>
          <w:szCs w:val="28"/>
        </w:rPr>
        <w:t>прилонить</w:t>
      </w:r>
      <w:proofErr w:type="spellEnd"/>
      <w:r w:rsidRPr="008A6FD0">
        <w:rPr>
          <w:rFonts w:ascii="BASHKORT Cyr" w:hAnsi="BASHKORT Cyr" w:cs="BASHKORT Cyr"/>
          <w:sz w:val="28"/>
          <w:szCs w:val="28"/>
        </w:rPr>
        <w:t xml:space="preserve"> к кривой березе</w:t>
      </w:r>
      <w:r w:rsidRPr="00DE6C25">
        <w:rPr>
          <w:rFonts w:ascii="Times New Roman" w:hAnsi="Times New Roman"/>
          <w:b/>
          <w:sz w:val="28"/>
          <w:szCs w:val="28"/>
        </w:rPr>
        <w:t>)</w:t>
      </w:r>
    </w:p>
    <w:p w:rsidR="00AE555B" w:rsidRDefault="00AE555B" w:rsidP="00AE555B">
      <w:pPr>
        <w:pStyle w:val="af"/>
        <w:spacing w:line="360" w:lineRule="auto"/>
        <w:jc w:val="both"/>
        <w:rPr>
          <w:rFonts w:ascii="Times New Roman" w:hAnsi="Times New Roman"/>
          <w:b/>
          <w:sz w:val="28"/>
          <w:szCs w:val="28"/>
        </w:rPr>
      </w:pPr>
      <w:r>
        <w:rPr>
          <w:rFonts w:ascii="Times New Roman" w:hAnsi="Times New Roman"/>
          <w:b/>
          <w:sz w:val="28"/>
          <w:szCs w:val="28"/>
        </w:rPr>
        <w:t>«</w:t>
      </w:r>
      <w:proofErr w:type="spellStart"/>
      <w:r w:rsidRPr="00DE6C25">
        <w:rPr>
          <w:rFonts w:ascii="BASHKORT Cyr" w:hAnsi="BASHKORT Cyr" w:cs="BASHKORT Cyr"/>
          <w:b/>
          <w:sz w:val="28"/>
          <w:szCs w:val="28"/>
        </w:rPr>
        <w:t>тишек</w:t>
      </w:r>
      <w:proofErr w:type="spellEnd"/>
      <w:r w:rsidRPr="00DE6C25">
        <w:rPr>
          <w:rFonts w:ascii="BASHKORT Cyr" w:hAnsi="BASHKORT Cyr" w:cs="BASHKORT Cyr"/>
          <w:b/>
          <w:sz w:val="28"/>
          <w:szCs w:val="28"/>
        </w:rPr>
        <w:t xml:space="preserve"> к8м8г8 </w:t>
      </w:r>
      <w:proofErr w:type="spellStart"/>
      <w:r w:rsidRPr="00DE6C25">
        <w:rPr>
          <w:rFonts w:ascii="BASHKORT Cyr" w:hAnsi="BASHKORT Cyr" w:cs="BASHKORT Cyr"/>
          <w:b/>
          <w:sz w:val="28"/>
          <w:szCs w:val="28"/>
        </w:rPr>
        <w:t>ултыртыу</w:t>
      </w:r>
      <w:proofErr w:type="spellEnd"/>
      <w:r>
        <w:rPr>
          <w:rFonts w:ascii="Times New Roman" w:hAnsi="Times New Roman"/>
          <w:b/>
          <w:sz w:val="28"/>
          <w:szCs w:val="28"/>
        </w:rPr>
        <w:t>» (</w:t>
      </w:r>
      <w:r w:rsidRPr="008A6FD0">
        <w:rPr>
          <w:rFonts w:ascii="Times New Roman" w:hAnsi="Times New Roman"/>
          <w:sz w:val="28"/>
          <w:szCs w:val="28"/>
        </w:rPr>
        <w:t>посадить в бездонную лодку</w:t>
      </w:r>
      <w:r>
        <w:rPr>
          <w:rFonts w:ascii="Times New Roman" w:hAnsi="Times New Roman"/>
          <w:b/>
          <w:sz w:val="28"/>
          <w:szCs w:val="28"/>
        </w:rPr>
        <w:t>), «</w:t>
      </w:r>
      <w:r w:rsidRPr="00DE6C25">
        <w:rPr>
          <w:rFonts w:ascii="BASHKORT Cyr" w:hAnsi="BASHKORT Cyr" w:cs="BASHKORT Cyr"/>
          <w:b/>
          <w:sz w:val="28"/>
          <w:szCs w:val="28"/>
        </w:rPr>
        <w:t xml:space="preserve">т2п </w:t>
      </w:r>
      <w:proofErr w:type="spellStart"/>
      <w:r w:rsidRPr="00DE6C25">
        <w:rPr>
          <w:rFonts w:ascii="BASHKORT Cyr" w:hAnsi="BASHKORT Cyr" w:cs="BASHKORT Cyr"/>
          <w:b/>
          <w:sz w:val="28"/>
          <w:szCs w:val="28"/>
        </w:rPr>
        <w:t>башына</w:t>
      </w:r>
      <w:r>
        <w:rPr>
          <w:rFonts w:ascii="Times New Roman" w:hAnsi="Times New Roman"/>
          <w:b/>
          <w:sz w:val="28"/>
          <w:szCs w:val="28"/>
        </w:rPr>
        <w:t>ултыртыу</w:t>
      </w:r>
      <w:proofErr w:type="spellEnd"/>
      <w:r>
        <w:rPr>
          <w:rFonts w:ascii="Times New Roman" w:hAnsi="Times New Roman"/>
          <w:b/>
          <w:sz w:val="28"/>
          <w:szCs w:val="28"/>
        </w:rPr>
        <w:t>»(</w:t>
      </w:r>
      <w:r w:rsidRPr="008A6FD0">
        <w:rPr>
          <w:rFonts w:ascii="Times New Roman" w:hAnsi="Times New Roman"/>
          <w:sz w:val="28"/>
          <w:szCs w:val="28"/>
        </w:rPr>
        <w:t>посадить на пенек</w:t>
      </w:r>
      <w:r>
        <w:rPr>
          <w:rFonts w:ascii="Times New Roman" w:hAnsi="Times New Roman"/>
          <w:b/>
          <w:sz w:val="28"/>
          <w:szCs w:val="28"/>
        </w:rPr>
        <w:t xml:space="preserve">) </w:t>
      </w:r>
      <w:r w:rsidRPr="008A6FD0">
        <w:rPr>
          <w:rFonts w:ascii="Times New Roman" w:hAnsi="Times New Roman"/>
          <w:sz w:val="28"/>
          <w:szCs w:val="28"/>
        </w:rPr>
        <w:t>и т.д</w:t>
      </w:r>
      <w:r>
        <w:rPr>
          <w:rFonts w:ascii="Times New Roman" w:hAnsi="Times New Roman"/>
          <w:b/>
          <w:sz w:val="28"/>
          <w:szCs w:val="28"/>
        </w:rPr>
        <w:t xml:space="preserve">. </w:t>
      </w:r>
    </w:p>
    <w:p w:rsidR="00AE555B" w:rsidRDefault="00AE555B" w:rsidP="00AE555B">
      <w:pPr>
        <w:pStyle w:val="af"/>
        <w:spacing w:line="360" w:lineRule="auto"/>
        <w:jc w:val="both"/>
        <w:rPr>
          <w:rFonts w:ascii="Times New Roman" w:hAnsi="Times New Roman"/>
          <w:sz w:val="28"/>
          <w:szCs w:val="28"/>
        </w:rPr>
      </w:pPr>
      <w:r w:rsidRPr="00DE6C25">
        <w:rPr>
          <w:rFonts w:ascii="Times New Roman" w:hAnsi="Times New Roman"/>
          <w:sz w:val="28"/>
          <w:szCs w:val="28"/>
        </w:rPr>
        <w:t>Примеры:</w:t>
      </w:r>
      <w:r>
        <w:rPr>
          <w:rFonts w:ascii="Times New Roman" w:hAnsi="Times New Roman"/>
          <w:sz w:val="28"/>
          <w:szCs w:val="28"/>
        </w:rPr>
        <w:t xml:space="preserve"> в русском языке - </w:t>
      </w:r>
      <w:r w:rsidRPr="00DF019D">
        <w:rPr>
          <w:rFonts w:ascii="Times New Roman" w:hAnsi="Times New Roman"/>
          <w:b/>
          <w:sz w:val="28"/>
          <w:szCs w:val="28"/>
        </w:rPr>
        <w:t>ломать веники</w:t>
      </w:r>
      <w:r>
        <w:rPr>
          <w:rFonts w:ascii="Times New Roman" w:hAnsi="Times New Roman"/>
          <w:sz w:val="28"/>
          <w:szCs w:val="28"/>
        </w:rPr>
        <w:t xml:space="preserve">, в башкирском – </w:t>
      </w:r>
      <w:proofErr w:type="spellStart"/>
      <w:r w:rsidRPr="00DF019D">
        <w:rPr>
          <w:rFonts w:ascii="Times New Roman" w:hAnsi="Times New Roman"/>
          <w:b/>
          <w:sz w:val="28"/>
          <w:szCs w:val="28"/>
        </w:rPr>
        <w:t>миндек</w:t>
      </w:r>
      <w:proofErr w:type="spellEnd"/>
      <w:r>
        <w:rPr>
          <w:rFonts w:ascii="Times New Roman" w:hAnsi="Times New Roman"/>
          <w:b/>
          <w:sz w:val="28"/>
          <w:szCs w:val="28"/>
        </w:rPr>
        <w:t xml:space="preserve"> </w:t>
      </w:r>
      <w:r w:rsidRPr="00DF019D">
        <w:rPr>
          <w:rFonts w:ascii="BASHKORT Cyr" w:hAnsi="BASHKORT Cyr" w:cs="BASHKORT Cyr"/>
          <w:b/>
          <w:sz w:val="28"/>
          <w:szCs w:val="28"/>
        </w:rPr>
        <w:t>б8йл89</w:t>
      </w:r>
      <w:r w:rsidRPr="00DF019D">
        <w:rPr>
          <w:rFonts w:ascii="Times New Roman" w:hAnsi="Times New Roman"/>
          <w:b/>
          <w:sz w:val="28"/>
          <w:szCs w:val="28"/>
        </w:rPr>
        <w:t>(</w:t>
      </w:r>
      <w:r w:rsidRPr="008A6FD0">
        <w:rPr>
          <w:rFonts w:ascii="Times New Roman" w:hAnsi="Times New Roman"/>
          <w:sz w:val="28"/>
          <w:szCs w:val="28"/>
        </w:rPr>
        <w:t>связать веники</w:t>
      </w:r>
      <w:r w:rsidRPr="00DF019D">
        <w:rPr>
          <w:rFonts w:ascii="Times New Roman" w:hAnsi="Times New Roman"/>
          <w:b/>
          <w:sz w:val="28"/>
          <w:szCs w:val="28"/>
        </w:rPr>
        <w:t>)</w:t>
      </w:r>
      <w:r>
        <w:rPr>
          <w:rFonts w:ascii="Times New Roman" w:hAnsi="Times New Roman"/>
          <w:sz w:val="28"/>
          <w:szCs w:val="28"/>
        </w:rPr>
        <w:t xml:space="preserve">, </w:t>
      </w:r>
      <w:r w:rsidRPr="00DF019D">
        <w:rPr>
          <w:rFonts w:ascii="Times New Roman" w:hAnsi="Times New Roman"/>
          <w:b/>
          <w:sz w:val="28"/>
          <w:szCs w:val="28"/>
        </w:rPr>
        <w:t>нарвать цветы(</w:t>
      </w:r>
      <w:r w:rsidRPr="008A6FD0">
        <w:rPr>
          <w:rFonts w:ascii="BASHKORT Cyr" w:hAnsi="BASHKORT Cyr" w:cs="BASHKORT Cyr"/>
          <w:sz w:val="28"/>
          <w:szCs w:val="28"/>
        </w:rPr>
        <w:t>с8ск8 2429</w:t>
      </w:r>
      <w:r w:rsidRPr="00DF019D">
        <w:rPr>
          <w:rFonts w:ascii="Times New Roman" w:hAnsi="Times New Roman"/>
          <w:b/>
          <w:sz w:val="28"/>
          <w:szCs w:val="28"/>
        </w:rPr>
        <w:t xml:space="preserve">) – </w:t>
      </w:r>
      <w:r w:rsidRPr="00DF019D">
        <w:rPr>
          <w:rFonts w:ascii="BASHKORT Cyr" w:hAnsi="BASHKORT Cyr" w:cs="BASHKORT Cyr"/>
          <w:b/>
          <w:sz w:val="28"/>
          <w:szCs w:val="28"/>
        </w:rPr>
        <w:t xml:space="preserve">с8ск8 </w:t>
      </w:r>
      <w:proofErr w:type="spellStart"/>
      <w:r w:rsidRPr="00DF019D">
        <w:rPr>
          <w:rFonts w:ascii="BASHKORT Cyr" w:hAnsi="BASHKORT Cyr" w:cs="BASHKORT Cyr"/>
          <w:b/>
          <w:sz w:val="28"/>
          <w:szCs w:val="28"/>
        </w:rPr>
        <w:t>йыйыу</w:t>
      </w:r>
      <w:proofErr w:type="spellEnd"/>
      <w:r w:rsidRPr="00DF019D">
        <w:rPr>
          <w:rFonts w:ascii="Times New Roman" w:hAnsi="Times New Roman"/>
          <w:b/>
          <w:sz w:val="28"/>
          <w:szCs w:val="28"/>
        </w:rPr>
        <w:t>(</w:t>
      </w:r>
      <w:r w:rsidRPr="008A6FD0">
        <w:rPr>
          <w:rFonts w:ascii="Times New Roman" w:hAnsi="Times New Roman"/>
          <w:sz w:val="28"/>
          <w:szCs w:val="28"/>
        </w:rPr>
        <w:t>собирать цветы</w:t>
      </w:r>
      <w:r w:rsidRPr="00DF019D">
        <w:rPr>
          <w:rFonts w:ascii="Times New Roman" w:hAnsi="Times New Roman"/>
          <w:b/>
          <w:sz w:val="28"/>
          <w:szCs w:val="28"/>
        </w:rPr>
        <w:t xml:space="preserve">), варить варенье – варенье </w:t>
      </w:r>
      <w:r w:rsidRPr="00DF019D">
        <w:rPr>
          <w:rFonts w:ascii="BASHKORT Cyr" w:hAnsi="BASHKORT Cyr" w:cs="BASHKORT Cyr"/>
          <w:b/>
          <w:sz w:val="28"/>
          <w:szCs w:val="28"/>
        </w:rPr>
        <w:t>6айнатыу</w:t>
      </w:r>
      <w:r w:rsidRPr="00DF019D">
        <w:rPr>
          <w:rFonts w:ascii="Times New Roman" w:hAnsi="Times New Roman"/>
          <w:b/>
          <w:sz w:val="28"/>
          <w:szCs w:val="28"/>
        </w:rPr>
        <w:t>(</w:t>
      </w:r>
      <w:r w:rsidRPr="008A6FD0">
        <w:rPr>
          <w:rFonts w:ascii="Times New Roman" w:hAnsi="Times New Roman"/>
          <w:sz w:val="28"/>
          <w:szCs w:val="28"/>
        </w:rPr>
        <w:t>кипятить варенье</w:t>
      </w:r>
      <w:r>
        <w:rPr>
          <w:rFonts w:ascii="Times New Roman" w:hAnsi="Times New Roman"/>
          <w:sz w:val="28"/>
          <w:szCs w:val="28"/>
        </w:rPr>
        <w:t xml:space="preserve">).    В русском языке </w:t>
      </w:r>
      <w:r w:rsidRPr="008A6FD0">
        <w:rPr>
          <w:rFonts w:ascii="Times New Roman" w:hAnsi="Times New Roman"/>
          <w:b/>
          <w:sz w:val="28"/>
          <w:szCs w:val="28"/>
        </w:rPr>
        <w:t>«не все дома»(</w:t>
      </w:r>
      <w:r>
        <w:rPr>
          <w:rFonts w:ascii="Times New Roman" w:hAnsi="Times New Roman"/>
          <w:sz w:val="28"/>
          <w:szCs w:val="28"/>
        </w:rPr>
        <w:t>о придурковатом ненормальном человеке), в башкирском языке – «</w:t>
      </w:r>
      <w:r w:rsidRPr="00EF7A17">
        <w:rPr>
          <w:rFonts w:ascii="BASHKORT Cyr" w:hAnsi="BASHKORT Cyr" w:cs="BASHKORT Cyr"/>
          <w:b/>
          <w:sz w:val="28"/>
          <w:szCs w:val="28"/>
        </w:rPr>
        <w:t>уты4 ту5ы4лы</w:t>
      </w:r>
      <w:r>
        <w:rPr>
          <w:rFonts w:ascii="Times New Roman" w:hAnsi="Times New Roman"/>
          <w:sz w:val="28"/>
          <w:szCs w:val="28"/>
        </w:rPr>
        <w:t>»(тридцать девять), «</w:t>
      </w:r>
      <w:r w:rsidRPr="00EF7A17">
        <w:rPr>
          <w:rFonts w:ascii="BASHKORT Cyr" w:hAnsi="BASHKORT Cyr" w:cs="BASHKORT Cyr"/>
          <w:b/>
          <w:sz w:val="28"/>
          <w:szCs w:val="28"/>
        </w:rPr>
        <w:t xml:space="preserve">ту63ан </w:t>
      </w:r>
      <w:r w:rsidRPr="00EF7A17">
        <w:rPr>
          <w:rFonts w:ascii="Times New Roman" w:hAnsi="Times New Roman"/>
          <w:b/>
          <w:sz w:val="28"/>
          <w:szCs w:val="28"/>
        </w:rPr>
        <w:t>т</w:t>
      </w:r>
      <w:r w:rsidRPr="008A6FD0">
        <w:rPr>
          <w:rFonts w:ascii="BASHKORT Cyr" w:hAnsi="BASHKORT Cyr" w:cs="BASHKORT Cyr"/>
          <w:b/>
          <w:sz w:val="28"/>
          <w:szCs w:val="28"/>
        </w:rPr>
        <w:t>у5ы4лы</w:t>
      </w:r>
      <w:r>
        <w:rPr>
          <w:rFonts w:ascii="Times New Roman" w:hAnsi="Times New Roman"/>
          <w:sz w:val="28"/>
          <w:szCs w:val="28"/>
        </w:rPr>
        <w:t>»(девяносто девять), «</w:t>
      </w:r>
      <w:r>
        <w:rPr>
          <w:rFonts w:ascii="BASHKORT Cyr" w:hAnsi="BASHKORT Cyr" w:cs="BASHKORT Cyr"/>
          <w:b/>
          <w:sz w:val="28"/>
          <w:szCs w:val="28"/>
        </w:rPr>
        <w:t>6ыр66а</w:t>
      </w:r>
      <w:r w:rsidRPr="00EF7A17">
        <w:rPr>
          <w:rFonts w:ascii="BASHKORT Cyr" w:hAnsi="BASHKORT Cyr" w:cs="BASHKORT Cyr"/>
          <w:b/>
          <w:sz w:val="28"/>
          <w:szCs w:val="28"/>
        </w:rPr>
        <w:t xml:space="preserve"> б</w:t>
      </w:r>
      <w:r>
        <w:rPr>
          <w:rFonts w:ascii="BASHKORT Cyr" w:hAnsi="BASHKORT Cyr" w:cs="BASHKORT Cyr"/>
          <w:b/>
          <w:sz w:val="28"/>
          <w:szCs w:val="28"/>
        </w:rPr>
        <w:t>е</w:t>
      </w:r>
      <w:r w:rsidRPr="00EF7A17">
        <w:rPr>
          <w:rFonts w:ascii="BASHKORT Cyr" w:hAnsi="BASHKORT Cyr" w:cs="BASHKORT Cyr"/>
          <w:b/>
          <w:sz w:val="28"/>
          <w:szCs w:val="28"/>
        </w:rPr>
        <w:t>р89 тулма5ан</w:t>
      </w:r>
      <w:r>
        <w:rPr>
          <w:rFonts w:ascii="Times New Roman" w:hAnsi="Times New Roman"/>
          <w:sz w:val="28"/>
          <w:szCs w:val="28"/>
        </w:rPr>
        <w:t>»( не хватает одного до сорока) и другие.</w:t>
      </w:r>
    </w:p>
    <w:p w:rsidR="00AE555B" w:rsidRDefault="00AE555B" w:rsidP="00AE555B">
      <w:pPr>
        <w:pStyle w:val="af"/>
        <w:spacing w:line="360" w:lineRule="auto"/>
        <w:jc w:val="both"/>
        <w:rPr>
          <w:rFonts w:ascii="Times New Roman" w:hAnsi="Times New Roman"/>
          <w:sz w:val="28"/>
          <w:szCs w:val="28"/>
        </w:rPr>
      </w:pPr>
      <w:r>
        <w:rPr>
          <w:rFonts w:ascii="Times New Roman" w:hAnsi="Times New Roman"/>
          <w:sz w:val="28"/>
          <w:szCs w:val="28"/>
        </w:rPr>
        <w:t xml:space="preserve">     Подобных фактов в башкирском и русском языках бесчисленное множество.  Все они свидетельствуют о национальной специфике лексических и фразеологических единиц в каждом языке.  В связи со словарной работой в каждом подходящем случае стараюсь </w:t>
      </w:r>
      <w:r>
        <w:rPr>
          <w:rFonts w:ascii="Times New Roman" w:hAnsi="Times New Roman"/>
          <w:sz w:val="28"/>
          <w:szCs w:val="28"/>
        </w:rPr>
        <w:lastRenderedPageBreak/>
        <w:t>показать национальную специфику башкирского слова, а это помогает учащимся постичь миропонимания башкирского народа, его национальный дух. И это способствует укреплению дружбы между русским и башкирскими народами.</w:t>
      </w:r>
    </w:p>
    <w:p w:rsidR="00AE555B" w:rsidRDefault="00AE555B" w:rsidP="00AE555B">
      <w:pPr>
        <w:pStyle w:val="af"/>
        <w:spacing w:line="360" w:lineRule="auto"/>
        <w:jc w:val="both"/>
        <w:rPr>
          <w:rFonts w:ascii="Times New Roman" w:hAnsi="Times New Roman"/>
          <w:sz w:val="28"/>
          <w:szCs w:val="28"/>
        </w:rPr>
      </w:pPr>
      <w:r>
        <w:rPr>
          <w:rFonts w:ascii="Times New Roman" w:hAnsi="Times New Roman"/>
          <w:b/>
          <w:sz w:val="28"/>
          <w:szCs w:val="28"/>
        </w:rPr>
        <w:t xml:space="preserve">     </w:t>
      </w:r>
      <w:r w:rsidRPr="00EF7A17">
        <w:rPr>
          <w:rFonts w:ascii="Times New Roman" w:hAnsi="Times New Roman"/>
          <w:b/>
          <w:sz w:val="28"/>
          <w:szCs w:val="28"/>
        </w:rPr>
        <w:t>Башкирский речевой этикет.</w:t>
      </w:r>
    </w:p>
    <w:p w:rsidR="00AE555B" w:rsidRDefault="00AE555B" w:rsidP="00AE555B">
      <w:pPr>
        <w:pStyle w:val="af"/>
        <w:spacing w:line="360" w:lineRule="auto"/>
        <w:jc w:val="both"/>
        <w:rPr>
          <w:rFonts w:ascii="Times New Roman" w:hAnsi="Times New Roman"/>
          <w:sz w:val="28"/>
          <w:szCs w:val="28"/>
        </w:rPr>
      </w:pPr>
      <w:r>
        <w:rPr>
          <w:rFonts w:ascii="Times New Roman" w:hAnsi="Times New Roman"/>
          <w:sz w:val="28"/>
          <w:szCs w:val="28"/>
        </w:rPr>
        <w:t xml:space="preserve">     Этикет-понятие философское, нравственное, которое означает обхождение, учтивость.</w:t>
      </w:r>
    </w:p>
    <w:p w:rsidR="00AE555B" w:rsidRDefault="00AE555B" w:rsidP="00AE555B">
      <w:pPr>
        <w:pStyle w:val="af"/>
        <w:spacing w:line="360" w:lineRule="auto"/>
        <w:jc w:val="both"/>
        <w:rPr>
          <w:rFonts w:ascii="Times New Roman" w:hAnsi="Times New Roman"/>
          <w:sz w:val="28"/>
          <w:szCs w:val="28"/>
        </w:rPr>
      </w:pPr>
      <w:r>
        <w:rPr>
          <w:rFonts w:ascii="Times New Roman" w:hAnsi="Times New Roman"/>
          <w:sz w:val="28"/>
          <w:szCs w:val="28"/>
        </w:rPr>
        <w:t xml:space="preserve">    Под речевом этикетом обычно понимают выработанные обществом правила речевого понимания, обязательные для членов данного общества, устойчиво закрепленные в речевых формулах.    Пожалуй это самые употребительные выражения, употребляемые каждым человеком общества ежедневно и многократно. Без этих словесных форм вежливости просто нельзя обойтись. Поэтому обучая учащихся русской </w:t>
      </w:r>
      <w:proofErr w:type="spellStart"/>
      <w:r>
        <w:rPr>
          <w:rFonts w:ascii="Times New Roman" w:hAnsi="Times New Roman"/>
          <w:sz w:val="28"/>
          <w:szCs w:val="28"/>
        </w:rPr>
        <w:t>щколы</w:t>
      </w:r>
      <w:proofErr w:type="spellEnd"/>
      <w:r>
        <w:rPr>
          <w:rFonts w:ascii="Times New Roman" w:hAnsi="Times New Roman"/>
          <w:sz w:val="28"/>
          <w:szCs w:val="28"/>
        </w:rPr>
        <w:t xml:space="preserve"> с нарушением интеллекта башкирскому языку, необходимо обучать их правилам башкирского речевого этикета, добиваясь сознательного и умственного употребления в речи этикетных формул обращения, привлечения внимания, приветствия и прощания,  знакомства, встречи и расставания, просьбы и советы, приглашения, согласия и т.д. Этих волшебных слов в башкирском языке огромное множество и усвоение их не только обогатит башкирскую речь школьников, но и приобщит их к духовной культуре башкирского народа.</w:t>
      </w:r>
    </w:p>
    <w:p w:rsidR="00AE555B" w:rsidRDefault="00AE555B" w:rsidP="00AE555B">
      <w:pPr>
        <w:pStyle w:val="af"/>
        <w:spacing w:line="360" w:lineRule="auto"/>
        <w:jc w:val="both"/>
        <w:rPr>
          <w:rFonts w:ascii="Times New Roman" w:hAnsi="Times New Roman"/>
          <w:sz w:val="28"/>
          <w:szCs w:val="28"/>
        </w:rPr>
      </w:pPr>
      <w:r>
        <w:rPr>
          <w:rFonts w:ascii="Times New Roman" w:hAnsi="Times New Roman"/>
          <w:b/>
          <w:sz w:val="28"/>
          <w:szCs w:val="28"/>
        </w:rPr>
        <w:t xml:space="preserve">    Башкирская национальная кухня</w:t>
      </w:r>
      <w:r>
        <w:rPr>
          <w:rFonts w:ascii="Times New Roman" w:hAnsi="Times New Roman"/>
          <w:sz w:val="28"/>
          <w:szCs w:val="28"/>
        </w:rPr>
        <w:t>.</w:t>
      </w:r>
    </w:p>
    <w:p w:rsidR="00AE555B" w:rsidRDefault="00AE555B" w:rsidP="00AE555B">
      <w:pPr>
        <w:pStyle w:val="af"/>
        <w:spacing w:line="360" w:lineRule="auto"/>
        <w:jc w:val="both"/>
        <w:rPr>
          <w:rFonts w:ascii="Times New Roman" w:hAnsi="Times New Roman"/>
          <w:sz w:val="28"/>
          <w:szCs w:val="28"/>
        </w:rPr>
      </w:pPr>
      <w:r>
        <w:rPr>
          <w:rFonts w:ascii="Times New Roman" w:hAnsi="Times New Roman"/>
          <w:sz w:val="28"/>
          <w:szCs w:val="28"/>
        </w:rPr>
        <w:t xml:space="preserve">    Башкирская кухня - часть национальной культуры башкирского народа, поэтому знакомство с башкирскими национальными блюдами поможет детям лучше понять башкирскую этнокультуру.</w:t>
      </w:r>
    </w:p>
    <w:p w:rsidR="00AE555B" w:rsidRDefault="00AE555B" w:rsidP="00AE555B">
      <w:pPr>
        <w:pStyle w:val="af"/>
        <w:spacing w:line="360" w:lineRule="auto"/>
        <w:jc w:val="both"/>
        <w:rPr>
          <w:rFonts w:ascii="Times New Roman" w:hAnsi="Times New Roman"/>
          <w:sz w:val="28"/>
          <w:szCs w:val="28"/>
        </w:rPr>
      </w:pPr>
      <w:r>
        <w:rPr>
          <w:rFonts w:ascii="Times New Roman" w:hAnsi="Times New Roman"/>
          <w:sz w:val="28"/>
          <w:szCs w:val="28"/>
        </w:rPr>
        <w:t xml:space="preserve">    Богата и многообразием блюд башкирская кухня.  На формирование ее в первую очередь большое влияние оказали </w:t>
      </w:r>
      <w:proofErr w:type="spellStart"/>
      <w:r>
        <w:rPr>
          <w:rFonts w:ascii="Times New Roman" w:hAnsi="Times New Roman"/>
          <w:sz w:val="28"/>
          <w:szCs w:val="28"/>
        </w:rPr>
        <w:t>природо-географические</w:t>
      </w:r>
      <w:proofErr w:type="spellEnd"/>
      <w:r>
        <w:rPr>
          <w:rFonts w:ascii="Times New Roman" w:hAnsi="Times New Roman"/>
          <w:sz w:val="28"/>
          <w:szCs w:val="28"/>
        </w:rPr>
        <w:t xml:space="preserve"> условия. Обилие рек, озер, лесов способствовало появлению в башкирской кухне большого количества блюд из дичи, лесных ягод.</w:t>
      </w:r>
    </w:p>
    <w:p w:rsidR="00AE555B" w:rsidRDefault="00AE555B" w:rsidP="00AE555B">
      <w:pPr>
        <w:pStyle w:val="af"/>
        <w:spacing w:line="360" w:lineRule="auto"/>
        <w:jc w:val="both"/>
        <w:rPr>
          <w:rFonts w:ascii="Times New Roman" w:hAnsi="Times New Roman"/>
          <w:sz w:val="28"/>
          <w:szCs w:val="28"/>
        </w:rPr>
      </w:pPr>
      <w:r>
        <w:rPr>
          <w:rFonts w:ascii="Times New Roman" w:hAnsi="Times New Roman"/>
          <w:sz w:val="28"/>
          <w:szCs w:val="28"/>
        </w:rPr>
        <w:t xml:space="preserve">     К башкирским национальным кушаньям можно отнести блюда из теста(</w:t>
      </w:r>
      <w:proofErr w:type="spellStart"/>
      <w:r>
        <w:rPr>
          <w:rFonts w:ascii="Times New Roman" w:hAnsi="Times New Roman"/>
          <w:sz w:val="28"/>
          <w:szCs w:val="28"/>
        </w:rPr>
        <w:t>чак-чак,вак-беляш.коймак</w:t>
      </w:r>
      <w:proofErr w:type="spellEnd"/>
      <w:r>
        <w:rPr>
          <w:rFonts w:ascii="Times New Roman" w:hAnsi="Times New Roman"/>
          <w:sz w:val="28"/>
          <w:szCs w:val="28"/>
        </w:rPr>
        <w:t xml:space="preserve"> и </w:t>
      </w:r>
      <w:proofErr w:type="spellStart"/>
      <w:r>
        <w:rPr>
          <w:rFonts w:ascii="Times New Roman" w:hAnsi="Times New Roman"/>
          <w:sz w:val="28"/>
          <w:szCs w:val="28"/>
        </w:rPr>
        <w:t>т.д</w:t>
      </w:r>
      <w:proofErr w:type="spellEnd"/>
      <w:r>
        <w:rPr>
          <w:rFonts w:ascii="Times New Roman" w:hAnsi="Times New Roman"/>
          <w:sz w:val="28"/>
          <w:szCs w:val="28"/>
        </w:rPr>
        <w:t>), из молока (</w:t>
      </w:r>
      <w:proofErr w:type="spellStart"/>
      <w:r>
        <w:rPr>
          <w:rFonts w:ascii="Times New Roman" w:hAnsi="Times New Roman"/>
          <w:sz w:val="28"/>
          <w:szCs w:val="28"/>
        </w:rPr>
        <w:t>например,курут</w:t>
      </w:r>
      <w:proofErr w:type="spellEnd"/>
      <w:r>
        <w:rPr>
          <w:rFonts w:ascii="Times New Roman" w:hAnsi="Times New Roman"/>
          <w:sz w:val="28"/>
          <w:szCs w:val="28"/>
        </w:rPr>
        <w:t xml:space="preserve">, каймак, </w:t>
      </w:r>
      <w:proofErr w:type="spellStart"/>
      <w:r>
        <w:rPr>
          <w:rFonts w:ascii="Times New Roman" w:hAnsi="Times New Roman"/>
          <w:sz w:val="28"/>
          <w:szCs w:val="28"/>
        </w:rPr>
        <w:t>бишбармак</w:t>
      </w:r>
      <w:proofErr w:type="spellEnd"/>
      <w:r>
        <w:rPr>
          <w:rFonts w:ascii="Times New Roman" w:hAnsi="Times New Roman"/>
          <w:sz w:val="28"/>
          <w:szCs w:val="28"/>
        </w:rPr>
        <w:t xml:space="preserve">  и т.д.), из мяса(</w:t>
      </w:r>
      <w:proofErr w:type="spellStart"/>
      <w:r>
        <w:rPr>
          <w:rFonts w:ascii="Times New Roman" w:hAnsi="Times New Roman"/>
          <w:sz w:val="28"/>
          <w:szCs w:val="28"/>
        </w:rPr>
        <w:t>бишбармак</w:t>
      </w:r>
      <w:proofErr w:type="spellEnd"/>
      <w:r>
        <w:rPr>
          <w:rFonts w:ascii="Times New Roman" w:hAnsi="Times New Roman"/>
          <w:sz w:val="28"/>
          <w:szCs w:val="28"/>
        </w:rPr>
        <w:t xml:space="preserve">, </w:t>
      </w:r>
      <w:proofErr w:type="spellStart"/>
      <w:r>
        <w:rPr>
          <w:rFonts w:ascii="Times New Roman" w:hAnsi="Times New Roman"/>
          <w:sz w:val="28"/>
          <w:szCs w:val="28"/>
        </w:rPr>
        <w:t>казылык</w:t>
      </w:r>
      <w:proofErr w:type="spellEnd"/>
      <w:r>
        <w:rPr>
          <w:rFonts w:ascii="Times New Roman" w:hAnsi="Times New Roman"/>
          <w:sz w:val="28"/>
          <w:szCs w:val="28"/>
        </w:rPr>
        <w:t xml:space="preserve"> и т.д.).</w:t>
      </w:r>
    </w:p>
    <w:p w:rsidR="00AE555B" w:rsidRDefault="00AE555B" w:rsidP="00AE555B">
      <w:pPr>
        <w:pStyle w:val="af"/>
        <w:spacing w:line="360" w:lineRule="auto"/>
        <w:jc w:val="both"/>
        <w:rPr>
          <w:rFonts w:ascii="Times New Roman" w:hAnsi="Times New Roman"/>
          <w:b/>
          <w:sz w:val="28"/>
          <w:szCs w:val="28"/>
        </w:rPr>
      </w:pPr>
      <w:r>
        <w:rPr>
          <w:rFonts w:ascii="Times New Roman" w:hAnsi="Times New Roman"/>
          <w:b/>
          <w:sz w:val="28"/>
          <w:szCs w:val="28"/>
        </w:rPr>
        <w:t xml:space="preserve">    </w:t>
      </w:r>
      <w:r w:rsidRPr="00771977">
        <w:rPr>
          <w:rFonts w:ascii="Times New Roman" w:hAnsi="Times New Roman"/>
          <w:b/>
          <w:sz w:val="28"/>
          <w:szCs w:val="28"/>
        </w:rPr>
        <w:t>Башкирское народное декоративно-прикладное искусство.</w:t>
      </w:r>
    </w:p>
    <w:p w:rsidR="00AE555B" w:rsidRDefault="00AE555B" w:rsidP="00AE555B">
      <w:pPr>
        <w:pStyle w:val="af"/>
        <w:spacing w:line="360" w:lineRule="auto"/>
        <w:jc w:val="both"/>
        <w:rPr>
          <w:rFonts w:ascii="Times New Roman" w:hAnsi="Times New Roman"/>
          <w:sz w:val="28"/>
          <w:szCs w:val="28"/>
        </w:rPr>
      </w:pPr>
      <w:r>
        <w:rPr>
          <w:rFonts w:ascii="Times New Roman" w:hAnsi="Times New Roman"/>
          <w:sz w:val="28"/>
          <w:szCs w:val="28"/>
        </w:rPr>
        <w:t xml:space="preserve">    Декоративно-прикладное искусство каждого народа имеет свои особенности, связанные с национальным характером, своеобразием истории, жизненного уклада, быта, трудовой деятельности. В этом виде искусства реализуется художественный гений </w:t>
      </w:r>
      <w:r>
        <w:rPr>
          <w:rFonts w:ascii="Times New Roman" w:hAnsi="Times New Roman"/>
          <w:sz w:val="28"/>
          <w:szCs w:val="28"/>
        </w:rPr>
        <w:lastRenderedPageBreak/>
        <w:t xml:space="preserve">народа: его фантазии, образность мышления, тонкое понимание красоты.  Самая существенная черта народного искусства – это гармония прекрасного и полезного, сочетание практической целесообразности вещи с красотой </w:t>
      </w:r>
      <w:proofErr w:type="spellStart"/>
      <w:r>
        <w:rPr>
          <w:rFonts w:ascii="Times New Roman" w:hAnsi="Times New Roman"/>
          <w:sz w:val="28"/>
          <w:szCs w:val="28"/>
        </w:rPr>
        <w:t>внещнего</w:t>
      </w:r>
      <w:proofErr w:type="spellEnd"/>
      <w:r>
        <w:rPr>
          <w:rFonts w:ascii="Times New Roman" w:hAnsi="Times New Roman"/>
          <w:sz w:val="28"/>
          <w:szCs w:val="28"/>
        </w:rPr>
        <w:t xml:space="preserve"> облика.  Ковши, прялки, коромысла, детали национальной одежды выходили из рук мастеров.</w:t>
      </w:r>
    </w:p>
    <w:p w:rsidR="00AE555B" w:rsidRDefault="00AE555B" w:rsidP="00AE555B">
      <w:pPr>
        <w:pStyle w:val="af"/>
        <w:spacing w:line="360" w:lineRule="auto"/>
        <w:jc w:val="both"/>
        <w:rPr>
          <w:rFonts w:ascii="Times New Roman" w:hAnsi="Times New Roman"/>
          <w:sz w:val="28"/>
          <w:szCs w:val="28"/>
        </w:rPr>
      </w:pPr>
      <w:r>
        <w:rPr>
          <w:rFonts w:ascii="Times New Roman" w:hAnsi="Times New Roman"/>
          <w:sz w:val="28"/>
          <w:szCs w:val="28"/>
        </w:rPr>
        <w:t>Башкирское национальное декоративное искусство чрезвычайно многообразно.  И вот (рассказы) тексты о каждом их этих видов башкирского декоративно-народного искусства являются весомым вкладом в содержание этнокультуроведческого аспекта обучения башкирскому языку в русской школе с нарушением интеллекта.</w:t>
      </w:r>
    </w:p>
    <w:p w:rsidR="00AE555B" w:rsidRDefault="00AE555B" w:rsidP="00AE555B">
      <w:pPr>
        <w:pStyle w:val="af"/>
        <w:spacing w:line="360" w:lineRule="auto"/>
        <w:jc w:val="both"/>
        <w:rPr>
          <w:rFonts w:ascii="Times New Roman" w:hAnsi="Times New Roman"/>
          <w:sz w:val="28"/>
          <w:szCs w:val="28"/>
        </w:rPr>
      </w:pPr>
      <w:r>
        <w:rPr>
          <w:rFonts w:ascii="Times New Roman" w:hAnsi="Times New Roman"/>
          <w:sz w:val="28"/>
          <w:szCs w:val="28"/>
        </w:rPr>
        <w:t xml:space="preserve">    Этнокультуроведческая работа, проводимая на уроках башкирского языка, представляется чрезвычайно многообразной по тематике и интересной по содержанию.</w:t>
      </w:r>
    </w:p>
    <w:p w:rsidR="00AE555B" w:rsidRPr="00C377F1" w:rsidRDefault="00AE555B" w:rsidP="00AE555B">
      <w:pPr>
        <w:pStyle w:val="af"/>
        <w:spacing w:line="360" w:lineRule="auto"/>
        <w:jc w:val="both"/>
        <w:rPr>
          <w:rFonts w:ascii="Times New Roman" w:hAnsi="Times New Roman"/>
          <w:b/>
          <w:sz w:val="28"/>
          <w:szCs w:val="28"/>
        </w:rPr>
      </w:pPr>
      <w:r>
        <w:rPr>
          <w:rFonts w:ascii="Times New Roman" w:hAnsi="Times New Roman"/>
          <w:sz w:val="28"/>
          <w:szCs w:val="28"/>
        </w:rPr>
        <w:t xml:space="preserve">    </w:t>
      </w:r>
      <w:r w:rsidRPr="00C377F1">
        <w:rPr>
          <w:rFonts w:ascii="Times New Roman" w:hAnsi="Times New Roman"/>
          <w:b/>
          <w:sz w:val="28"/>
          <w:szCs w:val="28"/>
        </w:rPr>
        <w:t xml:space="preserve">Тематика уроков: </w:t>
      </w:r>
    </w:p>
    <w:p w:rsidR="00AE555B" w:rsidRDefault="00AE555B" w:rsidP="00AE555B">
      <w:pPr>
        <w:pStyle w:val="af"/>
        <w:spacing w:line="360" w:lineRule="auto"/>
        <w:jc w:val="both"/>
        <w:rPr>
          <w:rFonts w:ascii="Times New Roman" w:hAnsi="Times New Roman"/>
          <w:sz w:val="28"/>
          <w:szCs w:val="28"/>
        </w:rPr>
      </w:pPr>
      <w:r>
        <w:rPr>
          <w:rFonts w:ascii="Times New Roman" w:hAnsi="Times New Roman"/>
          <w:sz w:val="28"/>
          <w:szCs w:val="28"/>
        </w:rPr>
        <w:t>-башкирский фольклор(народные сказки, песни, пословицы, поговорки);</w:t>
      </w:r>
    </w:p>
    <w:p w:rsidR="00AE555B" w:rsidRDefault="00AE555B" w:rsidP="00AE555B">
      <w:pPr>
        <w:pStyle w:val="af"/>
        <w:spacing w:line="360" w:lineRule="auto"/>
        <w:jc w:val="both"/>
        <w:rPr>
          <w:rFonts w:ascii="Times New Roman" w:hAnsi="Times New Roman"/>
          <w:sz w:val="28"/>
          <w:szCs w:val="28"/>
        </w:rPr>
      </w:pPr>
      <w:r>
        <w:rPr>
          <w:rFonts w:ascii="Times New Roman" w:hAnsi="Times New Roman"/>
          <w:sz w:val="28"/>
          <w:szCs w:val="28"/>
        </w:rPr>
        <w:t>-народные обряды, обычаи, традиции;</w:t>
      </w:r>
    </w:p>
    <w:p w:rsidR="00AE555B" w:rsidRDefault="00AE555B" w:rsidP="00AE555B">
      <w:pPr>
        <w:pStyle w:val="af"/>
        <w:spacing w:line="360" w:lineRule="auto"/>
        <w:jc w:val="both"/>
        <w:rPr>
          <w:rFonts w:ascii="Times New Roman" w:hAnsi="Times New Roman"/>
          <w:sz w:val="28"/>
          <w:szCs w:val="28"/>
        </w:rPr>
      </w:pPr>
      <w:r>
        <w:rPr>
          <w:rFonts w:ascii="Times New Roman" w:hAnsi="Times New Roman"/>
          <w:sz w:val="28"/>
          <w:szCs w:val="28"/>
        </w:rPr>
        <w:t>-национальные игры, развлечения;</w:t>
      </w:r>
    </w:p>
    <w:p w:rsidR="00AE555B" w:rsidRDefault="00AE555B" w:rsidP="00AE555B">
      <w:pPr>
        <w:pStyle w:val="af"/>
        <w:spacing w:line="360" w:lineRule="auto"/>
        <w:jc w:val="both"/>
        <w:rPr>
          <w:rFonts w:ascii="Times New Roman" w:hAnsi="Times New Roman"/>
          <w:sz w:val="28"/>
          <w:szCs w:val="28"/>
        </w:rPr>
      </w:pPr>
      <w:r>
        <w:rPr>
          <w:rFonts w:ascii="Times New Roman" w:hAnsi="Times New Roman"/>
          <w:sz w:val="28"/>
          <w:szCs w:val="28"/>
        </w:rPr>
        <w:t>-национальный быт: жилище, хозяйственные строения, домашние животные и птицы, домашняя утварь, предметы домашнего обихода;</w:t>
      </w:r>
    </w:p>
    <w:p w:rsidR="00AE555B" w:rsidRDefault="00AE555B" w:rsidP="00AE555B">
      <w:pPr>
        <w:pStyle w:val="af"/>
        <w:spacing w:line="360" w:lineRule="auto"/>
        <w:jc w:val="both"/>
        <w:rPr>
          <w:rFonts w:ascii="Times New Roman" w:hAnsi="Times New Roman"/>
          <w:sz w:val="28"/>
          <w:szCs w:val="28"/>
        </w:rPr>
      </w:pPr>
      <w:r>
        <w:rPr>
          <w:rFonts w:ascii="Times New Roman" w:hAnsi="Times New Roman"/>
          <w:sz w:val="28"/>
          <w:szCs w:val="28"/>
        </w:rPr>
        <w:t>-национальная одежда и другие.</w:t>
      </w:r>
    </w:p>
    <w:p w:rsidR="00AE555B" w:rsidRDefault="00AE555B" w:rsidP="00AE555B">
      <w:pPr>
        <w:pStyle w:val="af"/>
        <w:spacing w:line="360" w:lineRule="auto"/>
        <w:jc w:val="both"/>
        <w:rPr>
          <w:rFonts w:ascii="Times New Roman" w:hAnsi="Times New Roman"/>
          <w:sz w:val="28"/>
          <w:szCs w:val="28"/>
        </w:rPr>
      </w:pPr>
      <w:r>
        <w:rPr>
          <w:rFonts w:ascii="Times New Roman" w:hAnsi="Times New Roman"/>
          <w:sz w:val="28"/>
          <w:szCs w:val="28"/>
        </w:rPr>
        <w:t xml:space="preserve">    Перечисленной тематикой не ограничивается содержание этнокультуроведческого аспекта обучения башкирскому языку в русской школе с нарушением интеллекта. И </w:t>
      </w:r>
      <w:proofErr w:type="spellStart"/>
      <w:r>
        <w:rPr>
          <w:rFonts w:ascii="Times New Roman" w:hAnsi="Times New Roman"/>
          <w:sz w:val="28"/>
          <w:szCs w:val="28"/>
        </w:rPr>
        <w:t>х</w:t>
      </w:r>
      <w:proofErr w:type="spellEnd"/>
      <w:r>
        <w:rPr>
          <w:rFonts w:ascii="Times New Roman" w:hAnsi="Times New Roman"/>
          <w:sz w:val="28"/>
          <w:szCs w:val="28"/>
        </w:rPr>
        <w:t xml:space="preserve"> очень </w:t>
      </w:r>
      <w:proofErr w:type="spellStart"/>
      <w:r>
        <w:rPr>
          <w:rFonts w:ascii="Times New Roman" w:hAnsi="Times New Roman"/>
          <w:sz w:val="28"/>
          <w:szCs w:val="28"/>
        </w:rPr>
        <w:t>оромны</w:t>
      </w:r>
      <w:proofErr w:type="spellEnd"/>
      <w:r>
        <w:rPr>
          <w:rFonts w:ascii="Times New Roman" w:hAnsi="Times New Roman"/>
          <w:sz w:val="28"/>
          <w:szCs w:val="28"/>
        </w:rPr>
        <w:t xml:space="preserve">, нужно только умело отбирать для уроков соответствующий </w:t>
      </w:r>
      <w:proofErr w:type="spellStart"/>
      <w:r>
        <w:rPr>
          <w:rFonts w:ascii="Times New Roman" w:hAnsi="Times New Roman"/>
          <w:sz w:val="28"/>
          <w:szCs w:val="28"/>
        </w:rPr>
        <w:t>маткериал</w:t>
      </w:r>
      <w:proofErr w:type="spellEnd"/>
      <w:r>
        <w:rPr>
          <w:rFonts w:ascii="Times New Roman" w:hAnsi="Times New Roman"/>
          <w:sz w:val="28"/>
          <w:szCs w:val="28"/>
        </w:rPr>
        <w:t>.</w:t>
      </w:r>
    </w:p>
    <w:p w:rsidR="00AE555B" w:rsidRDefault="00AE555B" w:rsidP="00AE555B">
      <w:pPr>
        <w:pStyle w:val="af"/>
        <w:spacing w:line="360" w:lineRule="auto"/>
        <w:jc w:val="both"/>
        <w:rPr>
          <w:rFonts w:ascii="Times New Roman" w:hAnsi="Times New Roman"/>
          <w:sz w:val="28"/>
          <w:szCs w:val="28"/>
          <w:lang w:val="ba-RU"/>
        </w:rPr>
      </w:pPr>
      <w:r>
        <w:rPr>
          <w:rFonts w:ascii="Times New Roman" w:hAnsi="Times New Roman"/>
          <w:sz w:val="28"/>
          <w:szCs w:val="28"/>
        </w:rPr>
        <w:t xml:space="preserve">    В заключении следует сказать, что предлагаемый этнокультуроведческий башкирский материал лучше будет усвоен детьми в русской школе в сопоставлении с родным.</w:t>
      </w:r>
    </w:p>
    <w:p w:rsidR="00AE555B" w:rsidRDefault="00AE555B" w:rsidP="00AE555B">
      <w:pPr>
        <w:pStyle w:val="a7"/>
        <w:shd w:val="clear" w:color="auto" w:fill="FFFFFF"/>
        <w:spacing w:before="0" w:beforeAutospacing="0"/>
        <w:jc w:val="both"/>
        <w:rPr>
          <w:color w:val="000000" w:themeColor="text1"/>
          <w:sz w:val="28"/>
          <w:szCs w:val="28"/>
          <w:lang w:val="ba-RU"/>
        </w:rPr>
      </w:pPr>
    </w:p>
    <w:p w:rsidR="00E349AB" w:rsidRDefault="00E349AB" w:rsidP="00AE555B">
      <w:pPr>
        <w:pStyle w:val="a7"/>
        <w:shd w:val="clear" w:color="auto" w:fill="FFFFFF"/>
        <w:spacing w:before="0" w:beforeAutospacing="0"/>
        <w:jc w:val="both"/>
        <w:rPr>
          <w:color w:val="000000" w:themeColor="text1"/>
          <w:sz w:val="28"/>
          <w:szCs w:val="28"/>
          <w:lang w:val="ba-RU"/>
        </w:rPr>
      </w:pPr>
    </w:p>
    <w:p w:rsidR="00E349AB" w:rsidRPr="0066310D" w:rsidRDefault="00E349AB" w:rsidP="00E349AB">
      <w:pPr>
        <w:shd w:val="clear" w:color="auto" w:fill="FFFFFF"/>
        <w:spacing w:after="0" w:line="360" w:lineRule="auto"/>
        <w:ind w:right="5"/>
        <w:jc w:val="center"/>
        <w:rPr>
          <w:rFonts w:ascii="Times New Roman" w:hAnsi="Times New Roman" w:cs="Times New Roman"/>
          <w:b/>
          <w:noProof/>
          <w:color w:val="000000" w:themeColor="text1"/>
          <w:sz w:val="28"/>
          <w:szCs w:val="28"/>
        </w:rPr>
      </w:pPr>
      <w:r w:rsidRPr="0066310D">
        <w:rPr>
          <w:rFonts w:ascii="Times New Roman" w:hAnsi="Times New Roman" w:cs="Times New Roman"/>
          <w:b/>
          <w:noProof/>
          <w:color w:val="000000" w:themeColor="text1"/>
          <w:sz w:val="28"/>
          <w:szCs w:val="28"/>
        </w:rPr>
        <w:t>Особенности развития речи младших школьников с отклонениями развития</w:t>
      </w:r>
    </w:p>
    <w:p w:rsidR="00E349AB" w:rsidRDefault="00E349AB" w:rsidP="00E349AB">
      <w:pPr>
        <w:shd w:val="clear" w:color="auto" w:fill="FFFFFF"/>
        <w:tabs>
          <w:tab w:val="left" w:pos="375"/>
          <w:tab w:val="right" w:pos="9357"/>
        </w:tabs>
        <w:spacing w:after="0" w:line="240" w:lineRule="auto"/>
        <w:jc w:val="right"/>
        <w:rPr>
          <w:rFonts w:ascii="Times New Roman" w:hAnsi="Times New Roman"/>
          <w:i/>
          <w:noProof/>
          <w:color w:val="000000"/>
          <w:spacing w:val="12"/>
          <w:sz w:val="28"/>
          <w:szCs w:val="28"/>
        </w:rPr>
      </w:pPr>
      <w:r>
        <w:rPr>
          <w:rFonts w:ascii="Times New Roman" w:hAnsi="Times New Roman"/>
          <w:i/>
          <w:noProof/>
          <w:color w:val="000000"/>
          <w:spacing w:val="12"/>
          <w:sz w:val="28"/>
          <w:szCs w:val="28"/>
        </w:rPr>
        <w:tab/>
        <w:t>Цокур Светлана Ивановна-</w:t>
      </w:r>
    </w:p>
    <w:p w:rsidR="00E349AB" w:rsidRDefault="00E349AB" w:rsidP="00E349AB">
      <w:pPr>
        <w:shd w:val="clear" w:color="auto" w:fill="FFFFFF"/>
        <w:spacing w:after="0" w:line="240" w:lineRule="auto"/>
        <w:jc w:val="right"/>
        <w:rPr>
          <w:rFonts w:ascii="Times New Roman" w:hAnsi="Times New Roman"/>
          <w:i/>
          <w:noProof/>
          <w:color w:val="000000"/>
          <w:spacing w:val="12"/>
          <w:sz w:val="28"/>
          <w:szCs w:val="28"/>
        </w:rPr>
      </w:pPr>
      <w:r>
        <w:rPr>
          <w:rFonts w:ascii="Times New Roman" w:hAnsi="Times New Roman"/>
          <w:i/>
          <w:noProof/>
          <w:color w:val="000000"/>
          <w:spacing w:val="12"/>
          <w:sz w:val="28"/>
          <w:szCs w:val="28"/>
        </w:rPr>
        <w:t xml:space="preserve">    учитель начальных классов</w:t>
      </w:r>
    </w:p>
    <w:p w:rsidR="00E349AB" w:rsidRDefault="00E349AB" w:rsidP="00E349AB">
      <w:pPr>
        <w:shd w:val="clear" w:color="auto" w:fill="FFFFFF"/>
        <w:spacing w:after="0" w:line="240" w:lineRule="auto"/>
        <w:jc w:val="right"/>
        <w:rPr>
          <w:rFonts w:ascii="Times New Roman" w:hAnsi="Times New Roman"/>
          <w:i/>
          <w:noProof/>
          <w:color w:val="000000"/>
          <w:spacing w:val="12"/>
          <w:sz w:val="28"/>
          <w:szCs w:val="28"/>
        </w:rPr>
      </w:pPr>
      <w:r>
        <w:rPr>
          <w:rFonts w:ascii="Times New Roman" w:hAnsi="Times New Roman"/>
          <w:i/>
          <w:noProof/>
          <w:color w:val="000000"/>
          <w:spacing w:val="12"/>
          <w:sz w:val="28"/>
          <w:szCs w:val="28"/>
        </w:rPr>
        <w:t xml:space="preserve">   ГОУ Белорецкая специальная</w:t>
      </w:r>
    </w:p>
    <w:p w:rsidR="00E349AB" w:rsidRDefault="00E349AB" w:rsidP="00E349AB">
      <w:pPr>
        <w:shd w:val="clear" w:color="auto" w:fill="FFFFFF"/>
        <w:spacing w:after="0" w:line="240" w:lineRule="auto"/>
        <w:jc w:val="right"/>
        <w:rPr>
          <w:rFonts w:ascii="Times New Roman" w:hAnsi="Times New Roman"/>
          <w:i/>
          <w:noProof/>
          <w:color w:val="000000"/>
          <w:spacing w:val="12"/>
          <w:sz w:val="28"/>
          <w:szCs w:val="28"/>
        </w:rPr>
      </w:pPr>
      <w:r>
        <w:rPr>
          <w:rFonts w:ascii="Times New Roman" w:hAnsi="Times New Roman"/>
          <w:i/>
          <w:noProof/>
          <w:color w:val="000000"/>
          <w:spacing w:val="12"/>
          <w:sz w:val="28"/>
          <w:szCs w:val="28"/>
        </w:rPr>
        <w:t xml:space="preserve">   (коррекционная)общеобразовательная</w:t>
      </w:r>
    </w:p>
    <w:p w:rsidR="00E349AB" w:rsidRDefault="00E349AB" w:rsidP="00E349AB">
      <w:pPr>
        <w:shd w:val="clear" w:color="auto" w:fill="FFFFFF"/>
        <w:spacing w:after="0" w:line="240" w:lineRule="auto"/>
        <w:jc w:val="right"/>
        <w:rPr>
          <w:rFonts w:ascii="Times New Roman" w:hAnsi="Times New Roman"/>
          <w:i/>
          <w:noProof/>
          <w:color w:val="000000"/>
          <w:spacing w:val="12"/>
          <w:sz w:val="28"/>
          <w:szCs w:val="28"/>
        </w:rPr>
      </w:pPr>
      <w:r>
        <w:rPr>
          <w:rFonts w:ascii="Times New Roman" w:hAnsi="Times New Roman"/>
          <w:i/>
          <w:noProof/>
          <w:color w:val="000000"/>
          <w:spacing w:val="12"/>
          <w:sz w:val="28"/>
          <w:szCs w:val="28"/>
        </w:rPr>
        <w:t xml:space="preserve">   школа </w:t>
      </w:r>
      <w:r>
        <w:rPr>
          <w:rFonts w:ascii="Times New Roman" w:hAnsi="Times New Roman"/>
          <w:i/>
          <w:noProof/>
          <w:color w:val="000000"/>
          <w:spacing w:val="12"/>
          <w:sz w:val="28"/>
          <w:szCs w:val="28"/>
          <w:lang w:val="en-US"/>
        </w:rPr>
        <w:t>VIII</w:t>
      </w:r>
      <w:r>
        <w:rPr>
          <w:rFonts w:ascii="Times New Roman" w:hAnsi="Times New Roman"/>
          <w:i/>
          <w:noProof/>
          <w:color w:val="000000"/>
          <w:spacing w:val="12"/>
          <w:sz w:val="28"/>
          <w:szCs w:val="28"/>
        </w:rPr>
        <w:t xml:space="preserve"> вида, </w:t>
      </w:r>
    </w:p>
    <w:p w:rsidR="00E349AB" w:rsidRDefault="00E349AB" w:rsidP="00E349AB">
      <w:pPr>
        <w:shd w:val="clear" w:color="auto" w:fill="FFFFFF"/>
        <w:spacing w:after="0" w:line="240" w:lineRule="auto"/>
        <w:jc w:val="right"/>
        <w:rPr>
          <w:rFonts w:ascii="Times New Roman" w:hAnsi="Times New Roman"/>
          <w:i/>
          <w:noProof/>
          <w:color w:val="000000"/>
          <w:spacing w:val="12"/>
          <w:sz w:val="28"/>
          <w:szCs w:val="28"/>
        </w:rPr>
      </w:pPr>
      <w:r>
        <w:rPr>
          <w:rFonts w:ascii="Times New Roman" w:hAnsi="Times New Roman"/>
          <w:i/>
          <w:noProof/>
          <w:color w:val="000000"/>
          <w:spacing w:val="12"/>
          <w:sz w:val="28"/>
          <w:szCs w:val="28"/>
        </w:rPr>
        <w:t xml:space="preserve">   учитель первой  категории,</w:t>
      </w:r>
    </w:p>
    <w:p w:rsidR="00E349AB" w:rsidRDefault="00E349AB" w:rsidP="00E349AB">
      <w:pPr>
        <w:shd w:val="clear" w:color="auto" w:fill="FFFFFF"/>
        <w:spacing w:after="0" w:line="240" w:lineRule="auto"/>
        <w:jc w:val="right"/>
        <w:rPr>
          <w:rFonts w:ascii="Times New Roman" w:hAnsi="Times New Roman"/>
          <w:i/>
          <w:noProof/>
          <w:color w:val="000000"/>
          <w:spacing w:val="12"/>
          <w:sz w:val="28"/>
          <w:szCs w:val="28"/>
        </w:rPr>
      </w:pPr>
      <w:r>
        <w:rPr>
          <w:rFonts w:ascii="Times New Roman" w:hAnsi="Times New Roman"/>
          <w:i/>
          <w:noProof/>
          <w:color w:val="000000"/>
          <w:spacing w:val="12"/>
          <w:sz w:val="28"/>
          <w:szCs w:val="28"/>
        </w:rPr>
        <w:t xml:space="preserve">                                        педагогический стаж - 15 лет</w:t>
      </w:r>
    </w:p>
    <w:p w:rsidR="00E349AB" w:rsidRPr="00E87F12" w:rsidRDefault="00E349AB" w:rsidP="00E349AB">
      <w:pPr>
        <w:shd w:val="clear" w:color="auto" w:fill="FFFFFF"/>
        <w:spacing w:after="0" w:line="240" w:lineRule="auto"/>
        <w:ind w:right="5"/>
        <w:jc w:val="both"/>
        <w:rPr>
          <w:rFonts w:ascii="Times New Roman" w:hAnsi="Times New Roman" w:cs="Times New Roman"/>
          <w:color w:val="000000" w:themeColor="text1"/>
          <w:sz w:val="28"/>
          <w:szCs w:val="28"/>
        </w:rPr>
      </w:pPr>
      <w:r w:rsidRPr="00E87F12">
        <w:rPr>
          <w:rFonts w:ascii="Times New Roman" w:hAnsi="Times New Roman" w:cs="Times New Roman"/>
          <w:noProof/>
          <w:color w:val="000000" w:themeColor="text1"/>
          <w:sz w:val="28"/>
          <w:szCs w:val="28"/>
        </w:rPr>
        <w:t xml:space="preserve">В курсах общей психологии речь рассматривают обычно как </w:t>
      </w:r>
      <w:r w:rsidRPr="00E87F12">
        <w:rPr>
          <w:rFonts w:ascii="Times New Roman" w:hAnsi="Times New Roman" w:cs="Times New Roman"/>
          <w:noProof/>
          <w:color w:val="000000" w:themeColor="text1"/>
          <w:spacing w:val="5"/>
          <w:sz w:val="28"/>
          <w:szCs w:val="28"/>
        </w:rPr>
        <w:t xml:space="preserve">орудие мышления и средство общения. Как в филогенезе, так и </w:t>
      </w:r>
      <w:r w:rsidRPr="00E87F12">
        <w:rPr>
          <w:rFonts w:ascii="Times New Roman" w:hAnsi="Times New Roman" w:cs="Times New Roman"/>
          <w:noProof/>
          <w:color w:val="000000" w:themeColor="text1"/>
          <w:spacing w:val="4"/>
          <w:sz w:val="28"/>
          <w:szCs w:val="28"/>
        </w:rPr>
        <w:t xml:space="preserve">в онтогенезе речь выступает вначале как средство общения, а </w:t>
      </w:r>
      <w:r w:rsidRPr="00E87F12">
        <w:rPr>
          <w:rFonts w:ascii="Times New Roman" w:hAnsi="Times New Roman" w:cs="Times New Roman"/>
          <w:noProof/>
          <w:color w:val="000000" w:themeColor="text1"/>
          <w:spacing w:val="3"/>
          <w:sz w:val="28"/>
          <w:szCs w:val="28"/>
        </w:rPr>
        <w:t>также обозначения, а в дальнейшем приобретает свойство ору</w:t>
      </w:r>
      <w:r w:rsidRPr="00E87F12">
        <w:rPr>
          <w:rFonts w:ascii="Times New Roman" w:hAnsi="Times New Roman" w:cs="Times New Roman"/>
          <w:noProof/>
          <w:color w:val="000000" w:themeColor="text1"/>
          <w:spacing w:val="2"/>
          <w:sz w:val="28"/>
          <w:szCs w:val="28"/>
        </w:rPr>
        <w:t xml:space="preserve">дия, </w:t>
      </w:r>
      <w:r w:rsidRPr="00E87F12">
        <w:rPr>
          <w:rFonts w:ascii="Times New Roman" w:hAnsi="Times New Roman" w:cs="Times New Roman"/>
          <w:noProof/>
          <w:color w:val="000000" w:themeColor="text1"/>
          <w:spacing w:val="2"/>
          <w:sz w:val="28"/>
          <w:szCs w:val="28"/>
        </w:rPr>
        <w:lastRenderedPageBreak/>
        <w:t>с помощью которого человек мыслит и выражает свои мыс</w:t>
      </w:r>
      <w:r w:rsidRPr="00E87F12">
        <w:rPr>
          <w:rFonts w:ascii="Times New Roman" w:hAnsi="Times New Roman" w:cs="Times New Roman"/>
          <w:noProof/>
          <w:color w:val="000000" w:themeColor="text1"/>
          <w:spacing w:val="7"/>
          <w:sz w:val="28"/>
          <w:szCs w:val="28"/>
        </w:rPr>
        <w:t xml:space="preserve">ли. «В слове мысль не только выражается, но и совершается» </w:t>
      </w:r>
      <w:r w:rsidRPr="00E87F12">
        <w:rPr>
          <w:rFonts w:ascii="Times New Roman" w:hAnsi="Times New Roman" w:cs="Times New Roman"/>
          <w:noProof/>
          <w:color w:val="000000" w:themeColor="text1"/>
          <w:spacing w:val="3"/>
          <w:sz w:val="28"/>
          <w:szCs w:val="28"/>
        </w:rPr>
        <w:t xml:space="preserve">(Л. С. Выготский). Вопросам соотношения мышления, языка и </w:t>
      </w:r>
      <w:r w:rsidRPr="00E87F12">
        <w:rPr>
          <w:rFonts w:ascii="Times New Roman" w:hAnsi="Times New Roman" w:cs="Times New Roman"/>
          <w:noProof/>
          <w:color w:val="000000" w:themeColor="text1"/>
          <w:spacing w:val="8"/>
          <w:sz w:val="28"/>
          <w:szCs w:val="28"/>
        </w:rPr>
        <w:t xml:space="preserve">речи посвящено много чрезвычайно интересных монографий </w:t>
      </w:r>
      <w:r w:rsidRPr="00E87F12">
        <w:rPr>
          <w:rFonts w:ascii="Times New Roman" w:hAnsi="Times New Roman" w:cs="Times New Roman"/>
          <w:noProof/>
          <w:color w:val="000000" w:themeColor="text1"/>
          <w:spacing w:val="-1"/>
          <w:sz w:val="28"/>
          <w:szCs w:val="28"/>
        </w:rPr>
        <w:t xml:space="preserve">(Л. С. Выготский, А. Г. Спиркин). Интересные обзоры обширной </w:t>
      </w:r>
      <w:r w:rsidRPr="00E87F12">
        <w:rPr>
          <w:rFonts w:ascii="Times New Roman" w:hAnsi="Times New Roman" w:cs="Times New Roman"/>
          <w:noProof/>
          <w:color w:val="000000" w:themeColor="text1"/>
          <w:spacing w:val="16"/>
          <w:sz w:val="28"/>
          <w:szCs w:val="28"/>
        </w:rPr>
        <w:t xml:space="preserve">литературы по развитию речи детей содержатся в книгах </w:t>
      </w:r>
      <w:r w:rsidRPr="00E87F12">
        <w:rPr>
          <w:rFonts w:ascii="Times New Roman" w:hAnsi="Times New Roman" w:cs="Times New Roman"/>
          <w:noProof/>
          <w:color w:val="000000" w:themeColor="text1"/>
          <w:sz w:val="28"/>
          <w:szCs w:val="28"/>
        </w:rPr>
        <w:t xml:space="preserve">С. Л. Рубинштейна </w:t>
      </w:r>
      <w:r w:rsidRPr="00E87F12">
        <w:rPr>
          <w:rFonts w:ascii="Times New Roman" w:hAnsi="Times New Roman" w:cs="Times New Roman"/>
          <w:i/>
          <w:iCs/>
          <w:noProof/>
          <w:color w:val="000000" w:themeColor="text1"/>
          <w:sz w:val="28"/>
          <w:szCs w:val="28"/>
        </w:rPr>
        <w:t xml:space="preserve"> </w:t>
      </w:r>
      <w:r w:rsidRPr="00E87F12">
        <w:rPr>
          <w:rFonts w:ascii="Times New Roman" w:hAnsi="Times New Roman" w:cs="Times New Roman"/>
          <w:noProof/>
          <w:color w:val="000000" w:themeColor="text1"/>
          <w:sz w:val="28"/>
          <w:szCs w:val="28"/>
        </w:rPr>
        <w:t>и Д. Б. Эльконина.</w:t>
      </w:r>
    </w:p>
    <w:p w:rsidR="00E349AB" w:rsidRPr="00E87F12" w:rsidRDefault="00E349AB" w:rsidP="00E349AB">
      <w:pPr>
        <w:shd w:val="clear" w:color="auto" w:fill="FFFFFF"/>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pacing w:val="5"/>
          <w:sz w:val="28"/>
          <w:szCs w:val="28"/>
        </w:rPr>
        <w:t>У</w:t>
      </w:r>
      <w:r w:rsidRPr="00E87F12">
        <w:rPr>
          <w:rFonts w:ascii="Times New Roman" w:hAnsi="Times New Roman" w:cs="Times New Roman"/>
          <w:noProof/>
          <w:color w:val="000000" w:themeColor="text1"/>
          <w:spacing w:val="5"/>
          <w:sz w:val="28"/>
          <w:szCs w:val="28"/>
        </w:rPr>
        <w:t xml:space="preserve"> ребенка олигофрена как слуховое различен</w:t>
      </w:r>
      <w:r w:rsidRPr="00E87F12">
        <w:rPr>
          <w:rFonts w:ascii="Times New Roman" w:hAnsi="Times New Roman" w:cs="Times New Roman"/>
          <w:noProof/>
          <w:color w:val="000000" w:themeColor="text1"/>
          <w:spacing w:val="1"/>
          <w:sz w:val="28"/>
          <w:szCs w:val="28"/>
        </w:rPr>
        <w:t>ие, так и произношение слов и фраз возникает значительно поз</w:t>
      </w:r>
      <w:r w:rsidRPr="00E87F12">
        <w:rPr>
          <w:rFonts w:ascii="Times New Roman" w:hAnsi="Times New Roman" w:cs="Times New Roman"/>
          <w:noProof/>
          <w:color w:val="000000" w:themeColor="text1"/>
          <w:sz w:val="28"/>
          <w:szCs w:val="28"/>
        </w:rPr>
        <w:t>же</w:t>
      </w:r>
      <w:r>
        <w:rPr>
          <w:rFonts w:ascii="Times New Roman" w:hAnsi="Times New Roman" w:cs="Times New Roman"/>
          <w:noProof/>
          <w:color w:val="000000" w:themeColor="text1"/>
          <w:sz w:val="28"/>
          <w:szCs w:val="28"/>
        </w:rPr>
        <w:t xml:space="preserve"> нормы</w:t>
      </w:r>
      <w:r w:rsidRPr="00E87F12">
        <w:rPr>
          <w:rFonts w:ascii="Times New Roman" w:hAnsi="Times New Roman" w:cs="Times New Roman"/>
          <w:noProof/>
          <w:color w:val="000000" w:themeColor="text1"/>
          <w:sz w:val="28"/>
          <w:szCs w:val="28"/>
        </w:rPr>
        <w:t xml:space="preserve">. Речь его скудна и неправильна. Основные причины, обусловившие такое состояние речи, -слабость замыкательной функции </w:t>
      </w:r>
      <w:r w:rsidRPr="00E87F12">
        <w:rPr>
          <w:rFonts w:ascii="Times New Roman" w:hAnsi="Times New Roman" w:cs="Times New Roman"/>
          <w:noProof/>
          <w:color w:val="000000" w:themeColor="text1"/>
          <w:spacing w:val="1"/>
          <w:sz w:val="28"/>
          <w:szCs w:val="28"/>
        </w:rPr>
        <w:t>коры, медленная выработка новых дифференцировонных услов</w:t>
      </w:r>
      <w:r w:rsidRPr="00E87F12">
        <w:rPr>
          <w:rFonts w:ascii="Times New Roman" w:hAnsi="Times New Roman" w:cs="Times New Roman"/>
          <w:noProof/>
          <w:color w:val="000000" w:themeColor="text1"/>
          <w:sz w:val="28"/>
          <w:szCs w:val="28"/>
        </w:rPr>
        <w:t xml:space="preserve">ных связей во всех анализаторах, а иногда преимущественно в </w:t>
      </w:r>
      <w:r w:rsidRPr="00E87F12">
        <w:rPr>
          <w:rFonts w:ascii="Times New Roman" w:hAnsi="Times New Roman" w:cs="Times New Roman"/>
          <w:noProof/>
          <w:color w:val="000000" w:themeColor="text1"/>
          <w:spacing w:val="4"/>
          <w:sz w:val="28"/>
          <w:szCs w:val="28"/>
        </w:rPr>
        <w:t xml:space="preserve">каком-либо одном. Значительную отрицательную роль играет </w:t>
      </w:r>
      <w:r w:rsidRPr="00E87F12">
        <w:rPr>
          <w:rFonts w:ascii="Times New Roman" w:hAnsi="Times New Roman" w:cs="Times New Roman"/>
          <w:noProof/>
          <w:color w:val="000000" w:themeColor="text1"/>
          <w:spacing w:val="1"/>
          <w:sz w:val="28"/>
          <w:szCs w:val="28"/>
        </w:rPr>
        <w:t>также общее нарушение динамики нервных процессов, затруд-няющее установление динамических стереотипов - связей меж</w:t>
      </w:r>
      <w:r w:rsidRPr="00E87F12">
        <w:rPr>
          <w:rFonts w:ascii="Times New Roman" w:hAnsi="Times New Roman" w:cs="Times New Roman"/>
          <w:noProof/>
          <w:color w:val="000000" w:themeColor="text1"/>
          <w:spacing w:val="5"/>
          <w:sz w:val="28"/>
          <w:szCs w:val="28"/>
        </w:rPr>
        <w:t>ду анализаторами.</w:t>
      </w:r>
    </w:p>
    <w:p w:rsidR="00E349AB" w:rsidRPr="00E87F12" w:rsidRDefault="00E349AB" w:rsidP="00E349AB">
      <w:pPr>
        <w:shd w:val="clear" w:color="auto" w:fill="FFFFFF"/>
        <w:spacing w:after="0" w:line="240" w:lineRule="auto"/>
        <w:ind w:firstLine="708"/>
        <w:jc w:val="both"/>
        <w:rPr>
          <w:rFonts w:ascii="Times New Roman" w:hAnsi="Times New Roman" w:cs="Times New Roman"/>
          <w:color w:val="000000" w:themeColor="text1"/>
          <w:sz w:val="28"/>
          <w:szCs w:val="28"/>
        </w:rPr>
      </w:pPr>
      <w:r w:rsidRPr="00E87F12">
        <w:rPr>
          <w:rFonts w:ascii="Times New Roman" w:hAnsi="Times New Roman" w:cs="Times New Roman"/>
          <w:noProof/>
          <w:color w:val="000000" w:themeColor="text1"/>
          <w:spacing w:val="4"/>
          <w:sz w:val="28"/>
          <w:szCs w:val="28"/>
        </w:rPr>
        <w:t>Недоразвитие речи может быть обусловлено в первую очередь медленно формирующимися и нестойкими дифференциро</w:t>
      </w:r>
      <w:r w:rsidRPr="00E87F12">
        <w:rPr>
          <w:rFonts w:ascii="Times New Roman" w:hAnsi="Times New Roman" w:cs="Times New Roman"/>
          <w:noProof/>
          <w:color w:val="000000" w:themeColor="text1"/>
          <w:spacing w:val="2"/>
          <w:sz w:val="28"/>
          <w:szCs w:val="28"/>
        </w:rPr>
        <w:t xml:space="preserve">вочными условными связями в области слухового анализатора. </w:t>
      </w:r>
      <w:r w:rsidRPr="00E87F12">
        <w:rPr>
          <w:rFonts w:ascii="Times New Roman" w:hAnsi="Times New Roman" w:cs="Times New Roman"/>
          <w:noProof/>
          <w:color w:val="000000" w:themeColor="text1"/>
          <w:sz w:val="28"/>
          <w:szCs w:val="28"/>
        </w:rPr>
        <w:t>Из-за этого ребенок долго не дифференцирует звуков речи окру</w:t>
      </w:r>
      <w:r w:rsidRPr="00E87F12">
        <w:rPr>
          <w:rFonts w:ascii="Times New Roman" w:hAnsi="Times New Roman" w:cs="Times New Roman"/>
          <w:noProof/>
          <w:color w:val="000000" w:themeColor="text1"/>
          <w:spacing w:val="4"/>
          <w:sz w:val="28"/>
          <w:szCs w:val="28"/>
        </w:rPr>
        <w:t>жающих людей, долго не усваивает новых слов и словосочета</w:t>
      </w:r>
      <w:r w:rsidRPr="00E87F12">
        <w:rPr>
          <w:rFonts w:ascii="Times New Roman" w:hAnsi="Times New Roman" w:cs="Times New Roman"/>
          <w:noProof/>
          <w:color w:val="000000" w:themeColor="text1"/>
          <w:spacing w:val="2"/>
          <w:sz w:val="28"/>
          <w:szCs w:val="28"/>
        </w:rPr>
        <w:t>ний. Он не глух, он слышит даже тихий шорох или изолирован</w:t>
      </w:r>
      <w:r w:rsidRPr="00E87F12">
        <w:rPr>
          <w:rFonts w:ascii="Times New Roman" w:hAnsi="Times New Roman" w:cs="Times New Roman"/>
          <w:noProof/>
          <w:color w:val="000000" w:themeColor="text1"/>
          <w:spacing w:val="1"/>
          <w:sz w:val="28"/>
          <w:szCs w:val="28"/>
        </w:rPr>
        <w:t>ный звук, произносимый родителями, но звуки обращенной к не</w:t>
      </w:r>
      <w:r w:rsidRPr="00E87F12">
        <w:rPr>
          <w:rFonts w:ascii="Times New Roman" w:hAnsi="Times New Roman" w:cs="Times New Roman"/>
          <w:noProof/>
          <w:color w:val="000000" w:themeColor="text1"/>
          <w:spacing w:val="-1"/>
          <w:sz w:val="28"/>
          <w:szCs w:val="28"/>
        </w:rPr>
        <w:t xml:space="preserve">му связной разговорной речи воспринимаются им нерасчлененно. </w:t>
      </w:r>
      <w:r w:rsidRPr="00E87F12">
        <w:rPr>
          <w:rFonts w:ascii="Times New Roman" w:hAnsi="Times New Roman" w:cs="Times New Roman"/>
          <w:noProof/>
          <w:color w:val="000000" w:themeColor="text1"/>
          <w:spacing w:val="3"/>
          <w:sz w:val="28"/>
          <w:szCs w:val="28"/>
        </w:rPr>
        <w:t>(Это отчасти похоже на то, как взрослые слышат речь иност</w:t>
      </w:r>
      <w:r w:rsidRPr="00E87F12">
        <w:rPr>
          <w:rFonts w:ascii="Times New Roman" w:hAnsi="Times New Roman" w:cs="Times New Roman"/>
          <w:noProof/>
          <w:color w:val="000000" w:themeColor="text1"/>
          <w:spacing w:val="5"/>
          <w:sz w:val="28"/>
          <w:szCs w:val="28"/>
        </w:rPr>
        <w:t xml:space="preserve">ранцев.) Такой ребенок выделяет и различает лишь немногие </w:t>
      </w:r>
      <w:r w:rsidRPr="00E87F12">
        <w:rPr>
          <w:rFonts w:ascii="Times New Roman" w:hAnsi="Times New Roman" w:cs="Times New Roman"/>
          <w:noProof/>
          <w:color w:val="000000" w:themeColor="text1"/>
          <w:spacing w:val="2"/>
          <w:sz w:val="28"/>
          <w:szCs w:val="28"/>
        </w:rPr>
        <w:t xml:space="preserve">слова. Процесс выделения этих воспринимаемых адекватно слов </w:t>
      </w:r>
      <w:r w:rsidRPr="00E87F12">
        <w:rPr>
          <w:rFonts w:ascii="Times New Roman" w:hAnsi="Times New Roman" w:cs="Times New Roman"/>
          <w:noProof/>
          <w:color w:val="000000" w:themeColor="text1"/>
          <w:sz w:val="28"/>
          <w:szCs w:val="28"/>
        </w:rPr>
        <w:t>из речи окружающих происходит совершенно иным, более мед</w:t>
      </w:r>
      <w:r w:rsidRPr="00E87F12">
        <w:rPr>
          <w:rFonts w:ascii="Times New Roman" w:hAnsi="Times New Roman" w:cs="Times New Roman"/>
          <w:noProof/>
          <w:color w:val="000000" w:themeColor="text1"/>
          <w:spacing w:val="1"/>
          <w:sz w:val="28"/>
          <w:szCs w:val="28"/>
        </w:rPr>
        <w:t xml:space="preserve">ленным темпом, чем в норме. Это и есть первая, основная причина запоздалого и неполноценного развития речи. Но и далее, когда эти слова уже выделены и узнаются как знакомые, известные, </w:t>
      </w:r>
      <w:r w:rsidRPr="00E87F12">
        <w:rPr>
          <w:rFonts w:ascii="Times New Roman" w:hAnsi="Times New Roman" w:cs="Times New Roman"/>
          <w:noProof/>
          <w:color w:val="000000" w:themeColor="text1"/>
          <w:sz w:val="28"/>
          <w:szCs w:val="28"/>
        </w:rPr>
        <w:t xml:space="preserve">они все еще воспринимаются нечетко. Умственно отсталые дети </w:t>
      </w:r>
      <w:r w:rsidRPr="00E87F12">
        <w:rPr>
          <w:rFonts w:ascii="Times New Roman" w:hAnsi="Times New Roman" w:cs="Times New Roman"/>
          <w:noProof/>
          <w:color w:val="000000" w:themeColor="text1"/>
          <w:spacing w:val="2"/>
          <w:sz w:val="28"/>
          <w:szCs w:val="28"/>
        </w:rPr>
        <w:t xml:space="preserve">плохо различают сходные звуки, особенно согласные; поэтому, </w:t>
      </w:r>
      <w:r w:rsidRPr="00E87F12">
        <w:rPr>
          <w:rFonts w:ascii="Times New Roman" w:hAnsi="Times New Roman" w:cs="Times New Roman"/>
          <w:noProof/>
          <w:color w:val="000000" w:themeColor="text1"/>
          <w:sz w:val="28"/>
          <w:szCs w:val="28"/>
        </w:rPr>
        <w:t>если учитель говорит им,  например, что на дереве появились поч</w:t>
      </w:r>
      <w:r w:rsidRPr="00E87F12">
        <w:rPr>
          <w:rFonts w:ascii="Times New Roman" w:hAnsi="Times New Roman" w:cs="Times New Roman"/>
          <w:noProof/>
          <w:color w:val="000000" w:themeColor="text1"/>
          <w:spacing w:val="1"/>
          <w:sz w:val="28"/>
          <w:szCs w:val="28"/>
        </w:rPr>
        <w:t xml:space="preserve">ки, они могут услышать в этом созвучии и </w:t>
      </w:r>
      <w:r w:rsidRPr="00E87F12">
        <w:rPr>
          <w:rFonts w:ascii="Times New Roman" w:hAnsi="Times New Roman" w:cs="Times New Roman"/>
          <w:iCs/>
          <w:noProof/>
          <w:color w:val="000000" w:themeColor="text1"/>
          <w:spacing w:val="1"/>
          <w:sz w:val="28"/>
          <w:szCs w:val="28"/>
        </w:rPr>
        <w:t>бочки,</w:t>
      </w:r>
      <w:r w:rsidRPr="00E87F12">
        <w:rPr>
          <w:rFonts w:ascii="Times New Roman" w:hAnsi="Times New Roman" w:cs="Times New Roman"/>
          <w:i/>
          <w:iCs/>
          <w:noProof/>
          <w:color w:val="000000" w:themeColor="text1"/>
          <w:spacing w:val="1"/>
          <w:sz w:val="28"/>
          <w:szCs w:val="28"/>
        </w:rPr>
        <w:t xml:space="preserve"> </w:t>
      </w:r>
      <w:r w:rsidRPr="00E87F12">
        <w:rPr>
          <w:rFonts w:ascii="Times New Roman" w:hAnsi="Times New Roman" w:cs="Times New Roman"/>
          <w:noProof/>
          <w:color w:val="000000" w:themeColor="text1"/>
          <w:spacing w:val="1"/>
          <w:sz w:val="28"/>
          <w:szCs w:val="28"/>
        </w:rPr>
        <w:t xml:space="preserve">и </w:t>
      </w:r>
      <w:r w:rsidRPr="00E87F12">
        <w:rPr>
          <w:rFonts w:ascii="Times New Roman" w:hAnsi="Times New Roman" w:cs="Times New Roman"/>
          <w:iCs/>
          <w:noProof/>
          <w:color w:val="000000" w:themeColor="text1"/>
          <w:spacing w:val="1"/>
          <w:sz w:val="28"/>
          <w:szCs w:val="28"/>
        </w:rPr>
        <w:t>бошки,</w:t>
      </w:r>
      <w:r w:rsidRPr="00E87F12">
        <w:rPr>
          <w:rFonts w:ascii="Times New Roman" w:hAnsi="Times New Roman" w:cs="Times New Roman"/>
          <w:i/>
          <w:iCs/>
          <w:noProof/>
          <w:color w:val="000000" w:themeColor="text1"/>
          <w:spacing w:val="1"/>
          <w:sz w:val="28"/>
          <w:szCs w:val="28"/>
        </w:rPr>
        <w:t xml:space="preserve"> </w:t>
      </w:r>
      <w:r w:rsidRPr="00E87F12">
        <w:rPr>
          <w:rFonts w:ascii="Times New Roman" w:hAnsi="Times New Roman" w:cs="Times New Roman"/>
          <w:bCs/>
          <w:noProof/>
          <w:color w:val="000000" w:themeColor="text1"/>
          <w:spacing w:val="1"/>
          <w:sz w:val="28"/>
          <w:szCs w:val="28"/>
        </w:rPr>
        <w:t xml:space="preserve">и </w:t>
      </w:r>
      <w:r w:rsidRPr="00E87F12">
        <w:rPr>
          <w:rFonts w:ascii="Times New Roman" w:hAnsi="Times New Roman" w:cs="Times New Roman"/>
          <w:iCs/>
          <w:noProof/>
          <w:color w:val="000000" w:themeColor="text1"/>
          <w:spacing w:val="1"/>
          <w:sz w:val="28"/>
          <w:szCs w:val="28"/>
        </w:rPr>
        <w:t>почхе…</w:t>
      </w:r>
      <w:r w:rsidRPr="00E87F12">
        <w:rPr>
          <w:rFonts w:ascii="Times New Roman" w:hAnsi="Times New Roman" w:cs="Times New Roman"/>
          <w:noProof/>
          <w:color w:val="000000" w:themeColor="text1"/>
          <w:spacing w:val="1"/>
          <w:sz w:val="28"/>
          <w:szCs w:val="28"/>
        </w:rPr>
        <w:t xml:space="preserve"> </w:t>
      </w:r>
      <w:r w:rsidRPr="00E87F12">
        <w:rPr>
          <w:rFonts w:ascii="Times New Roman" w:hAnsi="Times New Roman" w:cs="Times New Roman"/>
          <w:noProof/>
          <w:color w:val="000000" w:themeColor="text1"/>
          <w:sz w:val="28"/>
          <w:szCs w:val="28"/>
        </w:rPr>
        <w:t xml:space="preserve">Когда ребенок пишет под диктовку </w:t>
      </w:r>
      <w:r w:rsidRPr="00E87F12">
        <w:rPr>
          <w:rFonts w:ascii="Times New Roman" w:hAnsi="Times New Roman" w:cs="Times New Roman"/>
          <w:noProof/>
          <w:color w:val="000000" w:themeColor="text1"/>
          <w:spacing w:val="2"/>
          <w:sz w:val="28"/>
          <w:szCs w:val="28"/>
        </w:rPr>
        <w:t>[</w:t>
      </w:r>
      <w:r w:rsidRPr="00E87F12">
        <w:rPr>
          <w:rFonts w:ascii="Times New Roman" w:hAnsi="Times New Roman" w:cs="Times New Roman"/>
          <w:iCs/>
          <w:noProof/>
          <w:color w:val="000000" w:themeColor="text1"/>
          <w:spacing w:val="2"/>
          <w:sz w:val="28"/>
          <w:szCs w:val="28"/>
        </w:rPr>
        <w:t>удка</w:t>
      </w:r>
      <w:r w:rsidRPr="00E87F12">
        <w:rPr>
          <w:rFonts w:ascii="Times New Roman" w:hAnsi="Times New Roman" w:cs="Times New Roman"/>
          <w:iCs/>
          <w:noProof/>
          <w:color w:val="000000" w:themeColor="text1"/>
          <w:sz w:val="28"/>
          <w:szCs w:val="28"/>
        </w:rPr>
        <w:t xml:space="preserve">] </w:t>
      </w:r>
      <w:r w:rsidRPr="00E87F12">
        <w:rPr>
          <w:rFonts w:ascii="Times New Roman" w:hAnsi="Times New Roman" w:cs="Times New Roman"/>
          <w:i/>
          <w:iCs/>
          <w:noProof/>
          <w:color w:val="000000" w:themeColor="text1"/>
          <w:spacing w:val="2"/>
          <w:sz w:val="28"/>
          <w:szCs w:val="28"/>
        </w:rPr>
        <w:t xml:space="preserve"> </w:t>
      </w:r>
      <w:r w:rsidRPr="00E87F12">
        <w:rPr>
          <w:rFonts w:ascii="Times New Roman" w:hAnsi="Times New Roman" w:cs="Times New Roman"/>
          <w:noProof/>
          <w:color w:val="000000" w:themeColor="text1"/>
          <w:spacing w:val="2"/>
          <w:sz w:val="28"/>
          <w:szCs w:val="28"/>
        </w:rPr>
        <w:t>вместо [</w:t>
      </w:r>
      <w:r w:rsidRPr="00E87F12">
        <w:rPr>
          <w:rFonts w:ascii="Times New Roman" w:hAnsi="Times New Roman" w:cs="Times New Roman"/>
          <w:iCs/>
          <w:noProof/>
          <w:color w:val="000000" w:themeColor="text1"/>
          <w:spacing w:val="2"/>
          <w:sz w:val="28"/>
          <w:szCs w:val="28"/>
        </w:rPr>
        <w:t>утка</w:t>
      </w:r>
      <w:r w:rsidRPr="00E87F12">
        <w:rPr>
          <w:rFonts w:ascii="Times New Roman" w:hAnsi="Times New Roman" w:cs="Times New Roman"/>
          <w:iCs/>
          <w:noProof/>
          <w:color w:val="000000" w:themeColor="text1"/>
          <w:sz w:val="28"/>
          <w:szCs w:val="28"/>
        </w:rPr>
        <w:t>]</w:t>
      </w:r>
      <w:r w:rsidRPr="00E87F12">
        <w:rPr>
          <w:rFonts w:ascii="Times New Roman" w:hAnsi="Times New Roman" w:cs="Times New Roman"/>
          <w:i/>
          <w:iCs/>
          <w:noProof/>
          <w:color w:val="000000" w:themeColor="text1"/>
          <w:spacing w:val="2"/>
          <w:sz w:val="28"/>
          <w:szCs w:val="28"/>
        </w:rPr>
        <w:t xml:space="preserve"> </w:t>
      </w:r>
      <w:r w:rsidRPr="00E87F12">
        <w:rPr>
          <w:rFonts w:ascii="Times New Roman" w:hAnsi="Times New Roman" w:cs="Times New Roman"/>
          <w:noProof/>
          <w:color w:val="000000" w:themeColor="text1"/>
          <w:spacing w:val="2"/>
          <w:sz w:val="28"/>
          <w:szCs w:val="28"/>
        </w:rPr>
        <w:t>или [</w:t>
      </w:r>
      <w:r w:rsidRPr="00E87F12">
        <w:rPr>
          <w:rFonts w:ascii="Times New Roman" w:hAnsi="Times New Roman" w:cs="Times New Roman"/>
          <w:iCs/>
          <w:noProof/>
          <w:color w:val="000000" w:themeColor="text1"/>
          <w:spacing w:val="2"/>
          <w:sz w:val="28"/>
          <w:szCs w:val="28"/>
        </w:rPr>
        <w:t>лотка</w:t>
      </w:r>
      <w:r w:rsidRPr="00E87F12">
        <w:rPr>
          <w:rFonts w:ascii="Times New Roman" w:hAnsi="Times New Roman" w:cs="Times New Roman"/>
          <w:iCs/>
          <w:noProof/>
          <w:color w:val="000000" w:themeColor="text1"/>
          <w:sz w:val="28"/>
          <w:szCs w:val="28"/>
        </w:rPr>
        <w:t>]</w:t>
      </w:r>
      <w:r w:rsidRPr="00E87F12">
        <w:rPr>
          <w:rFonts w:ascii="Times New Roman" w:hAnsi="Times New Roman" w:cs="Times New Roman"/>
          <w:iCs/>
          <w:noProof/>
          <w:color w:val="000000" w:themeColor="text1"/>
          <w:spacing w:val="2"/>
          <w:sz w:val="28"/>
          <w:szCs w:val="28"/>
        </w:rPr>
        <w:t xml:space="preserve"> </w:t>
      </w:r>
      <w:r w:rsidRPr="00E87F12">
        <w:rPr>
          <w:rFonts w:ascii="Times New Roman" w:hAnsi="Times New Roman" w:cs="Times New Roman"/>
          <w:noProof/>
          <w:color w:val="000000" w:themeColor="text1"/>
          <w:spacing w:val="2"/>
          <w:sz w:val="28"/>
          <w:szCs w:val="28"/>
        </w:rPr>
        <w:t>вместо [</w:t>
      </w:r>
      <w:r w:rsidRPr="00E87F12">
        <w:rPr>
          <w:rFonts w:ascii="Times New Roman" w:hAnsi="Times New Roman" w:cs="Times New Roman"/>
          <w:iCs/>
          <w:noProof/>
          <w:color w:val="000000" w:themeColor="text1"/>
          <w:spacing w:val="2"/>
          <w:sz w:val="28"/>
          <w:szCs w:val="28"/>
        </w:rPr>
        <w:t>лодка</w:t>
      </w:r>
      <w:r w:rsidRPr="00E87F12">
        <w:rPr>
          <w:rFonts w:ascii="Times New Roman" w:hAnsi="Times New Roman" w:cs="Times New Roman"/>
          <w:iCs/>
          <w:noProof/>
          <w:color w:val="000000" w:themeColor="text1"/>
          <w:sz w:val="28"/>
          <w:szCs w:val="28"/>
        </w:rPr>
        <w:t>]</w:t>
      </w:r>
      <w:r w:rsidRPr="00E87F12">
        <w:rPr>
          <w:rFonts w:ascii="Times New Roman" w:hAnsi="Times New Roman" w:cs="Times New Roman"/>
          <w:iCs/>
          <w:noProof/>
          <w:color w:val="000000" w:themeColor="text1"/>
          <w:spacing w:val="2"/>
          <w:sz w:val="28"/>
          <w:szCs w:val="28"/>
        </w:rPr>
        <w:t>,</w:t>
      </w:r>
      <w:r w:rsidRPr="00E87F12">
        <w:rPr>
          <w:rFonts w:ascii="Times New Roman" w:hAnsi="Times New Roman" w:cs="Times New Roman"/>
          <w:i/>
          <w:iCs/>
          <w:noProof/>
          <w:color w:val="000000" w:themeColor="text1"/>
          <w:spacing w:val="2"/>
          <w:sz w:val="28"/>
          <w:szCs w:val="28"/>
        </w:rPr>
        <w:t xml:space="preserve"> </w:t>
      </w:r>
      <w:r w:rsidRPr="00E87F12">
        <w:rPr>
          <w:rFonts w:ascii="Times New Roman" w:hAnsi="Times New Roman" w:cs="Times New Roman"/>
          <w:noProof/>
          <w:color w:val="000000" w:themeColor="text1"/>
          <w:spacing w:val="2"/>
          <w:sz w:val="28"/>
          <w:szCs w:val="28"/>
        </w:rPr>
        <w:t>он не различает фонем [</w:t>
      </w:r>
      <w:r w:rsidRPr="00E87F12">
        <w:rPr>
          <w:rFonts w:ascii="Times New Roman" w:hAnsi="Times New Roman" w:cs="Times New Roman"/>
          <w:iCs/>
          <w:noProof/>
          <w:color w:val="000000" w:themeColor="text1"/>
          <w:sz w:val="28"/>
          <w:szCs w:val="28"/>
        </w:rPr>
        <w:t xml:space="preserve">д] </w:t>
      </w:r>
      <w:r w:rsidRPr="00E87F12">
        <w:rPr>
          <w:rFonts w:ascii="Times New Roman" w:hAnsi="Times New Roman" w:cs="Times New Roman"/>
          <w:noProof/>
          <w:color w:val="000000" w:themeColor="text1"/>
          <w:sz w:val="28"/>
          <w:szCs w:val="28"/>
        </w:rPr>
        <w:t>и [т].</w:t>
      </w:r>
      <w:r w:rsidRPr="00E87F12">
        <w:rPr>
          <w:rFonts w:ascii="Times New Roman" w:hAnsi="Times New Roman" w:cs="Times New Roman"/>
          <w:noProof/>
          <w:color w:val="000000" w:themeColor="text1"/>
          <w:spacing w:val="2"/>
          <w:sz w:val="28"/>
          <w:szCs w:val="28"/>
        </w:rPr>
        <w:t xml:space="preserve"> </w:t>
      </w:r>
      <w:r w:rsidRPr="00E87F12">
        <w:rPr>
          <w:rFonts w:ascii="Times New Roman" w:hAnsi="Times New Roman" w:cs="Times New Roman"/>
          <w:noProof/>
          <w:color w:val="000000" w:themeColor="text1"/>
          <w:sz w:val="28"/>
          <w:szCs w:val="28"/>
        </w:rPr>
        <w:t>Слабое развитие фонематического слуха приводит к замене от</w:t>
      </w:r>
      <w:r w:rsidRPr="00E87F12">
        <w:rPr>
          <w:rFonts w:ascii="Times New Roman" w:hAnsi="Times New Roman" w:cs="Times New Roman"/>
          <w:noProof/>
          <w:color w:val="000000" w:themeColor="text1"/>
          <w:spacing w:val="1"/>
          <w:sz w:val="28"/>
          <w:szCs w:val="28"/>
        </w:rPr>
        <w:t xml:space="preserve">дельных звуков другими. Кроме того, оно затрудняет звуковой </w:t>
      </w:r>
      <w:r w:rsidRPr="00E87F12">
        <w:rPr>
          <w:rFonts w:ascii="Times New Roman" w:hAnsi="Times New Roman" w:cs="Times New Roman"/>
          <w:noProof/>
          <w:color w:val="000000" w:themeColor="text1"/>
          <w:spacing w:val="2"/>
          <w:sz w:val="28"/>
          <w:szCs w:val="28"/>
        </w:rPr>
        <w:t>анализ слова. Ребенку трудно установить, в каком порядке сле</w:t>
      </w:r>
      <w:r w:rsidRPr="00E87F12">
        <w:rPr>
          <w:rFonts w:ascii="Times New Roman" w:hAnsi="Times New Roman" w:cs="Times New Roman"/>
          <w:noProof/>
          <w:color w:val="000000" w:themeColor="text1"/>
          <w:spacing w:val="1"/>
          <w:sz w:val="28"/>
          <w:szCs w:val="28"/>
        </w:rPr>
        <w:t>дуют друг за другом звуки.</w:t>
      </w:r>
      <w:r w:rsidRPr="00E87F12">
        <w:rPr>
          <w:rFonts w:ascii="Times New Roman" w:hAnsi="Times New Roman" w:cs="Times New Roman"/>
          <w:noProof/>
          <w:color w:val="000000" w:themeColor="text1"/>
          <w:spacing w:val="-1"/>
          <w:sz w:val="28"/>
          <w:szCs w:val="28"/>
        </w:rPr>
        <w:t xml:space="preserve"> </w:t>
      </w:r>
      <w:r w:rsidRPr="00E87F12">
        <w:rPr>
          <w:rFonts w:ascii="Times New Roman" w:hAnsi="Times New Roman" w:cs="Times New Roman"/>
          <w:noProof/>
          <w:color w:val="000000" w:themeColor="text1"/>
          <w:spacing w:val="3"/>
          <w:sz w:val="28"/>
          <w:szCs w:val="28"/>
        </w:rPr>
        <w:t xml:space="preserve">Из-за </w:t>
      </w:r>
      <w:r w:rsidRPr="00E87F12">
        <w:rPr>
          <w:rFonts w:ascii="Times New Roman" w:hAnsi="Times New Roman" w:cs="Times New Roman"/>
          <w:noProof/>
          <w:color w:val="000000" w:themeColor="text1"/>
          <w:spacing w:val="1"/>
          <w:sz w:val="28"/>
          <w:szCs w:val="28"/>
        </w:rPr>
        <w:t xml:space="preserve">слабости фонематического анализа умственно отсталый ребенок </w:t>
      </w:r>
      <w:r w:rsidRPr="00E87F12">
        <w:rPr>
          <w:rFonts w:ascii="Times New Roman" w:hAnsi="Times New Roman" w:cs="Times New Roman"/>
          <w:noProof/>
          <w:color w:val="000000" w:themeColor="text1"/>
          <w:sz w:val="28"/>
          <w:szCs w:val="28"/>
        </w:rPr>
        <w:t>плохо различает на слух окончания слов, что препятствует усвое</w:t>
      </w:r>
      <w:r w:rsidRPr="00E87F12">
        <w:rPr>
          <w:rFonts w:ascii="Times New Roman" w:hAnsi="Times New Roman" w:cs="Times New Roman"/>
          <w:noProof/>
          <w:color w:val="000000" w:themeColor="text1"/>
          <w:spacing w:val="6"/>
          <w:sz w:val="28"/>
          <w:szCs w:val="28"/>
        </w:rPr>
        <w:t xml:space="preserve">нию </w:t>
      </w:r>
      <w:r w:rsidRPr="00E87F12">
        <w:rPr>
          <w:rFonts w:ascii="Times New Roman" w:hAnsi="Times New Roman" w:cs="Times New Roman"/>
          <w:bCs/>
          <w:noProof/>
          <w:color w:val="000000" w:themeColor="text1"/>
          <w:spacing w:val="6"/>
          <w:sz w:val="28"/>
          <w:szCs w:val="28"/>
        </w:rPr>
        <w:t xml:space="preserve">грамматических </w:t>
      </w:r>
      <w:r w:rsidRPr="00E87F12">
        <w:rPr>
          <w:rFonts w:ascii="Times New Roman" w:hAnsi="Times New Roman" w:cs="Times New Roman"/>
          <w:noProof/>
          <w:color w:val="000000" w:themeColor="text1"/>
          <w:spacing w:val="6"/>
          <w:sz w:val="28"/>
          <w:szCs w:val="28"/>
        </w:rPr>
        <w:t>форм.</w:t>
      </w:r>
    </w:p>
    <w:p w:rsidR="00E349AB" w:rsidRPr="00E87F12" w:rsidRDefault="00E349AB" w:rsidP="00E349AB">
      <w:pPr>
        <w:shd w:val="clear" w:color="auto" w:fill="FFFFFF"/>
        <w:spacing w:after="0" w:line="240" w:lineRule="auto"/>
        <w:ind w:left="24" w:right="7" w:firstLine="684"/>
        <w:jc w:val="both"/>
        <w:rPr>
          <w:rFonts w:ascii="Times New Roman" w:hAnsi="Times New Roman" w:cs="Times New Roman"/>
          <w:color w:val="000000" w:themeColor="text1"/>
          <w:sz w:val="28"/>
          <w:szCs w:val="28"/>
        </w:rPr>
      </w:pPr>
      <w:r w:rsidRPr="00E87F12">
        <w:rPr>
          <w:rFonts w:ascii="Times New Roman" w:hAnsi="Times New Roman" w:cs="Times New Roman"/>
          <w:noProof/>
          <w:color w:val="000000" w:themeColor="text1"/>
          <w:spacing w:val="1"/>
          <w:sz w:val="28"/>
          <w:szCs w:val="28"/>
        </w:rPr>
        <w:t xml:space="preserve">Причина указанного состояния фонематического слуха -  все </w:t>
      </w:r>
      <w:r w:rsidRPr="00E87F12">
        <w:rPr>
          <w:rFonts w:ascii="Times New Roman" w:hAnsi="Times New Roman" w:cs="Times New Roman"/>
          <w:noProof/>
          <w:color w:val="000000" w:themeColor="text1"/>
          <w:spacing w:val="3"/>
          <w:sz w:val="28"/>
          <w:szCs w:val="28"/>
        </w:rPr>
        <w:t>то же замедленное формирование дифференцировочных услов</w:t>
      </w:r>
      <w:r w:rsidRPr="00E87F12">
        <w:rPr>
          <w:rFonts w:ascii="Times New Roman" w:hAnsi="Times New Roman" w:cs="Times New Roman"/>
          <w:noProof/>
          <w:color w:val="000000" w:themeColor="text1"/>
          <w:spacing w:val="4"/>
          <w:sz w:val="28"/>
          <w:szCs w:val="28"/>
        </w:rPr>
        <w:t xml:space="preserve">ных связей в слуховом анализаторе. По мере обучения в школе </w:t>
      </w:r>
      <w:r w:rsidRPr="00E87F12">
        <w:rPr>
          <w:rFonts w:ascii="Times New Roman" w:hAnsi="Times New Roman" w:cs="Times New Roman"/>
          <w:noProof/>
          <w:color w:val="000000" w:themeColor="text1"/>
          <w:sz w:val="28"/>
          <w:szCs w:val="28"/>
        </w:rPr>
        <w:t>эти связи более или менее успешно образуются. Но последствия столь замедленного усвоения речи для общего психического развития детей очень серьезны.</w:t>
      </w:r>
    </w:p>
    <w:p w:rsidR="00E349AB" w:rsidRPr="00E87F12" w:rsidRDefault="00E349AB" w:rsidP="00E349AB">
      <w:pPr>
        <w:shd w:val="clear" w:color="auto" w:fill="FFFFFF"/>
        <w:spacing w:after="0" w:line="240" w:lineRule="auto"/>
        <w:ind w:left="38" w:right="10" w:firstLine="670"/>
        <w:jc w:val="both"/>
        <w:rPr>
          <w:rFonts w:ascii="Times New Roman" w:hAnsi="Times New Roman" w:cs="Times New Roman"/>
          <w:noProof/>
          <w:color w:val="000000" w:themeColor="text1"/>
          <w:sz w:val="28"/>
          <w:szCs w:val="28"/>
        </w:rPr>
      </w:pPr>
      <w:r w:rsidRPr="00E87F12">
        <w:rPr>
          <w:rFonts w:ascii="Times New Roman" w:hAnsi="Times New Roman" w:cs="Times New Roman"/>
          <w:noProof/>
          <w:color w:val="000000" w:themeColor="text1"/>
          <w:spacing w:val="2"/>
          <w:sz w:val="28"/>
          <w:szCs w:val="28"/>
        </w:rPr>
        <w:t>Недостатки фонематического слуха усугубляются замедлен</w:t>
      </w:r>
      <w:r w:rsidRPr="00E87F12">
        <w:rPr>
          <w:rFonts w:ascii="Times New Roman" w:hAnsi="Times New Roman" w:cs="Times New Roman"/>
          <w:noProof/>
          <w:color w:val="000000" w:themeColor="text1"/>
          <w:sz w:val="28"/>
          <w:szCs w:val="28"/>
        </w:rPr>
        <w:t xml:space="preserve">ным темпом развития артикуляции. </w:t>
      </w:r>
    </w:p>
    <w:p w:rsidR="00E349AB" w:rsidRPr="00E87F12" w:rsidRDefault="00E349AB" w:rsidP="00E349AB">
      <w:pPr>
        <w:shd w:val="clear" w:color="auto" w:fill="FFFFFF"/>
        <w:spacing w:after="0" w:line="240" w:lineRule="auto"/>
        <w:ind w:left="7" w:right="5" w:firstLine="701"/>
        <w:jc w:val="both"/>
        <w:rPr>
          <w:rFonts w:ascii="Times New Roman" w:hAnsi="Times New Roman" w:cs="Times New Roman"/>
          <w:color w:val="000000" w:themeColor="text1"/>
          <w:sz w:val="28"/>
          <w:szCs w:val="28"/>
        </w:rPr>
      </w:pPr>
      <w:r w:rsidRPr="00E87F12">
        <w:rPr>
          <w:rFonts w:ascii="Times New Roman" w:hAnsi="Times New Roman" w:cs="Times New Roman"/>
          <w:noProof/>
          <w:color w:val="000000" w:themeColor="text1"/>
          <w:spacing w:val="-1"/>
          <w:sz w:val="28"/>
          <w:szCs w:val="28"/>
        </w:rPr>
        <w:t xml:space="preserve">Развитие всех движений ребенка, в том числе моторики его </w:t>
      </w:r>
      <w:r w:rsidRPr="00E87F12">
        <w:rPr>
          <w:rFonts w:ascii="Times New Roman" w:hAnsi="Times New Roman" w:cs="Times New Roman"/>
          <w:noProof/>
          <w:color w:val="000000" w:themeColor="text1"/>
          <w:sz w:val="28"/>
          <w:szCs w:val="28"/>
        </w:rPr>
        <w:t>речедвигательного аппарата, также зависит от особенностей формирования дифференцировочных условнорефлекторных связей в области двигательного анализатора. Моторные импульсы, необ</w:t>
      </w:r>
      <w:r w:rsidRPr="00E87F12">
        <w:rPr>
          <w:rFonts w:ascii="Times New Roman" w:hAnsi="Times New Roman" w:cs="Times New Roman"/>
          <w:noProof/>
          <w:color w:val="000000" w:themeColor="text1"/>
          <w:spacing w:val="2"/>
          <w:sz w:val="28"/>
          <w:szCs w:val="28"/>
        </w:rPr>
        <w:t xml:space="preserve">ходимые для отчетливого произнесения тех или иных звуков, </w:t>
      </w:r>
      <w:r w:rsidRPr="00E87F12">
        <w:rPr>
          <w:rFonts w:ascii="Times New Roman" w:hAnsi="Times New Roman" w:cs="Times New Roman"/>
          <w:noProof/>
          <w:color w:val="000000" w:themeColor="text1"/>
          <w:spacing w:val="-2"/>
          <w:sz w:val="28"/>
          <w:szCs w:val="28"/>
        </w:rPr>
        <w:t xml:space="preserve">должны быть очень точными. Точность этих моторных импульсов </w:t>
      </w:r>
      <w:r w:rsidRPr="00E87F12">
        <w:rPr>
          <w:rFonts w:ascii="Times New Roman" w:hAnsi="Times New Roman" w:cs="Times New Roman"/>
          <w:noProof/>
          <w:color w:val="000000" w:themeColor="text1"/>
          <w:sz w:val="28"/>
          <w:szCs w:val="28"/>
        </w:rPr>
        <w:t xml:space="preserve">может быть обеспечена сочетанием двоякого рода коррекций: </w:t>
      </w:r>
      <w:r w:rsidRPr="00E87F12">
        <w:rPr>
          <w:rFonts w:ascii="Times New Roman" w:hAnsi="Times New Roman" w:cs="Times New Roman"/>
          <w:noProof/>
          <w:color w:val="000000" w:themeColor="text1"/>
          <w:spacing w:val="3"/>
          <w:sz w:val="28"/>
          <w:szCs w:val="28"/>
        </w:rPr>
        <w:t xml:space="preserve">коррекцией с помощью слуха (ребенок слышит, что произносит </w:t>
      </w:r>
      <w:r w:rsidRPr="00E87F12">
        <w:rPr>
          <w:rFonts w:ascii="Times New Roman" w:hAnsi="Times New Roman" w:cs="Times New Roman"/>
          <w:noProof/>
          <w:color w:val="000000" w:themeColor="text1"/>
          <w:sz w:val="28"/>
          <w:szCs w:val="28"/>
        </w:rPr>
        <w:t xml:space="preserve">не так, как взрослые, не так, как надо) и коррекцией со стороны </w:t>
      </w:r>
      <w:r w:rsidRPr="00E87F12">
        <w:rPr>
          <w:rFonts w:ascii="Times New Roman" w:hAnsi="Times New Roman" w:cs="Times New Roman"/>
          <w:noProof/>
          <w:color w:val="000000" w:themeColor="text1"/>
          <w:spacing w:val="-2"/>
          <w:sz w:val="28"/>
          <w:szCs w:val="28"/>
        </w:rPr>
        <w:t xml:space="preserve">мышечного чувства (в норме ребенок чувствует, что мышцы его </w:t>
      </w:r>
      <w:r w:rsidRPr="00E87F12">
        <w:rPr>
          <w:rFonts w:ascii="Times New Roman" w:hAnsi="Times New Roman" w:cs="Times New Roman"/>
          <w:noProof/>
          <w:color w:val="000000" w:themeColor="text1"/>
          <w:spacing w:val="1"/>
          <w:sz w:val="28"/>
          <w:szCs w:val="28"/>
        </w:rPr>
        <w:t xml:space="preserve">речедвигательного </w:t>
      </w:r>
      <w:r w:rsidRPr="00E87F12">
        <w:rPr>
          <w:rFonts w:ascii="Times New Roman" w:hAnsi="Times New Roman" w:cs="Times New Roman"/>
          <w:noProof/>
          <w:color w:val="000000" w:themeColor="text1"/>
          <w:spacing w:val="1"/>
          <w:sz w:val="28"/>
          <w:szCs w:val="28"/>
        </w:rPr>
        <w:lastRenderedPageBreak/>
        <w:t xml:space="preserve">аппарата совершают не то движение, которое </w:t>
      </w:r>
      <w:r w:rsidRPr="00E87F12">
        <w:rPr>
          <w:rFonts w:ascii="Times New Roman" w:hAnsi="Times New Roman" w:cs="Times New Roman"/>
          <w:noProof/>
          <w:color w:val="000000" w:themeColor="text1"/>
          <w:spacing w:val="2"/>
          <w:sz w:val="28"/>
          <w:szCs w:val="28"/>
        </w:rPr>
        <w:t xml:space="preserve">нужно, что при таком-то движении звук удается не такой, как </w:t>
      </w:r>
      <w:r w:rsidRPr="00E87F12">
        <w:rPr>
          <w:rFonts w:ascii="Times New Roman" w:hAnsi="Times New Roman" w:cs="Times New Roman"/>
          <w:noProof/>
          <w:color w:val="000000" w:themeColor="text1"/>
          <w:spacing w:val="7"/>
          <w:sz w:val="28"/>
          <w:szCs w:val="28"/>
        </w:rPr>
        <w:t>нужно). У олигофрена несовершенны оба вида коррекции.</w:t>
      </w:r>
    </w:p>
    <w:p w:rsidR="00E349AB" w:rsidRPr="00E87F12" w:rsidRDefault="00E349AB" w:rsidP="00E349AB">
      <w:pPr>
        <w:shd w:val="clear" w:color="auto" w:fill="FFFFFF"/>
        <w:spacing w:after="0" w:line="240" w:lineRule="auto"/>
        <w:ind w:left="7" w:right="5" w:firstLine="701"/>
        <w:jc w:val="both"/>
        <w:rPr>
          <w:rFonts w:ascii="Times New Roman" w:hAnsi="Times New Roman" w:cs="Times New Roman"/>
          <w:color w:val="000000" w:themeColor="text1"/>
          <w:sz w:val="28"/>
          <w:szCs w:val="28"/>
        </w:rPr>
      </w:pPr>
      <w:r w:rsidRPr="00E87F12">
        <w:rPr>
          <w:rFonts w:ascii="Times New Roman" w:hAnsi="Times New Roman" w:cs="Times New Roman"/>
          <w:noProof/>
          <w:color w:val="000000" w:themeColor="text1"/>
          <w:sz w:val="28"/>
          <w:szCs w:val="28"/>
        </w:rPr>
        <w:t xml:space="preserve">Правильное различение звуков на слух обычно способствует </w:t>
      </w:r>
      <w:r w:rsidRPr="00E87F12">
        <w:rPr>
          <w:rFonts w:ascii="Times New Roman" w:hAnsi="Times New Roman" w:cs="Times New Roman"/>
          <w:noProof/>
          <w:color w:val="000000" w:themeColor="text1"/>
          <w:spacing w:val="-1"/>
          <w:sz w:val="28"/>
          <w:szCs w:val="28"/>
        </w:rPr>
        <w:t>правильности произношения; правильность же собственного про</w:t>
      </w:r>
      <w:r w:rsidRPr="00E87F12">
        <w:rPr>
          <w:rFonts w:ascii="Times New Roman" w:hAnsi="Times New Roman" w:cs="Times New Roman"/>
          <w:noProof/>
          <w:color w:val="000000" w:themeColor="text1"/>
          <w:sz w:val="28"/>
          <w:szCs w:val="28"/>
        </w:rPr>
        <w:t>изношения, в свою очередь, способствует лучшему различению звуков на слух. При патологии корковой деятельности и замед</w:t>
      </w:r>
      <w:r w:rsidRPr="00E87F12">
        <w:rPr>
          <w:rFonts w:ascii="Times New Roman" w:hAnsi="Times New Roman" w:cs="Times New Roman"/>
          <w:noProof/>
          <w:color w:val="000000" w:themeColor="text1"/>
          <w:spacing w:val="1"/>
          <w:sz w:val="28"/>
          <w:szCs w:val="28"/>
        </w:rPr>
        <w:t>ленном образовании межанализаторных связей возникает проти</w:t>
      </w:r>
      <w:r w:rsidRPr="00E87F12">
        <w:rPr>
          <w:rFonts w:ascii="Times New Roman" w:hAnsi="Times New Roman" w:cs="Times New Roman"/>
          <w:noProof/>
          <w:color w:val="000000" w:themeColor="text1"/>
          <w:sz w:val="28"/>
          <w:szCs w:val="28"/>
        </w:rPr>
        <w:t xml:space="preserve">воположная зависимость: недостаточность слуховых восприятий </w:t>
      </w:r>
      <w:r w:rsidRPr="00E87F12">
        <w:rPr>
          <w:rFonts w:ascii="Times New Roman" w:hAnsi="Times New Roman" w:cs="Times New Roman"/>
          <w:noProof/>
          <w:color w:val="000000" w:themeColor="text1"/>
          <w:spacing w:val="-1"/>
          <w:sz w:val="28"/>
          <w:szCs w:val="28"/>
        </w:rPr>
        <w:t xml:space="preserve">тормозит улучшение произношения, а нечеткость произношения </w:t>
      </w:r>
      <w:r w:rsidRPr="00E87F12">
        <w:rPr>
          <w:rFonts w:ascii="Times New Roman" w:hAnsi="Times New Roman" w:cs="Times New Roman"/>
          <w:noProof/>
          <w:color w:val="000000" w:themeColor="text1"/>
          <w:spacing w:val="1"/>
          <w:sz w:val="28"/>
          <w:szCs w:val="28"/>
        </w:rPr>
        <w:t>препятствует улучшению качества слуховых восприятий.</w:t>
      </w:r>
    </w:p>
    <w:p w:rsidR="00E349AB" w:rsidRPr="00E87F12" w:rsidRDefault="00E349AB" w:rsidP="00E349AB">
      <w:pPr>
        <w:shd w:val="clear" w:color="auto" w:fill="FFFFFF"/>
        <w:spacing w:after="0" w:line="240" w:lineRule="auto"/>
        <w:ind w:left="14" w:right="2" w:firstLine="694"/>
        <w:jc w:val="both"/>
        <w:rPr>
          <w:rFonts w:ascii="Times New Roman" w:hAnsi="Times New Roman" w:cs="Times New Roman"/>
          <w:color w:val="000000" w:themeColor="text1"/>
          <w:sz w:val="28"/>
          <w:szCs w:val="28"/>
        </w:rPr>
      </w:pPr>
      <w:r w:rsidRPr="00E87F12">
        <w:rPr>
          <w:rFonts w:ascii="Times New Roman" w:hAnsi="Times New Roman" w:cs="Times New Roman"/>
          <w:noProof/>
          <w:color w:val="000000" w:themeColor="text1"/>
          <w:spacing w:val="2"/>
          <w:sz w:val="28"/>
          <w:szCs w:val="28"/>
        </w:rPr>
        <w:t xml:space="preserve">Недостатки речи умственно отсталых школьников изучены </w:t>
      </w:r>
      <w:r w:rsidRPr="00E87F12">
        <w:rPr>
          <w:rFonts w:ascii="Times New Roman" w:hAnsi="Times New Roman" w:cs="Times New Roman"/>
          <w:noProof/>
          <w:color w:val="000000" w:themeColor="text1"/>
          <w:sz w:val="28"/>
          <w:szCs w:val="28"/>
        </w:rPr>
        <w:t>очень основательно многими психологами (А. Р. Лу</w:t>
      </w:r>
      <w:r w:rsidRPr="00E87F12">
        <w:rPr>
          <w:rFonts w:ascii="Times New Roman" w:hAnsi="Times New Roman" w:cs="Times New Roman"/>
          <w:noProof/>
          <w:color w:val="000000" w:themeColor="text1"/>
          <w:spacing w:val="-1"/>
          <w:sz w:val="28"/>
          <w:szCs w:val="28"/>
        </w:rPr>
        <w:t>рия, М. Ф. Гнездилов, Г. М. Дульнев, М. П. Кононова, В. Г. Пет</w:t>
      </w:r>
      <w:r w:rsidRPr="00E87F12">
        <w:rPr>
          <w:rFonts w:ascii="Times New Roman" w:hAnsi="Times New Roman" w:cs="Times New Roman"/>
          <w:noProof/>
          <w:color w:val="000000" w:themeColor="text1"/>
          <w:spacing w:val="1"/>
          <w:sz w:val="28"/>
          <w:szCs w:val="28"/>
        </w:rPr>
        <w:t xml:space="preserve">рова). </w:t>
      </w:r>
    </w:p>
    <w:p w:rsidR="00E349AB" w:rsidRPr="00E87F12" w:rsidRDefault="00E349AB" w:rsidP="00E349AB">
      <w:pPr>
        <w:shd w:val="clear" w:color="auto" w:fill="FFFFFF"/>
        <w:spacing w:after="0" w:line="240" w:lineRule="auto"/>
        <w:ind w:left="12" w:firstLine="696"/>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pacing w:val="3"/>
          <w:sz w:val="28"/>
          <w:szCs w:val="28"/>
        </w:rPr>
        <w:t>С</w:t>
      </w:r>
      <w:r w:rsidRPr="00E87F12">
        <w:rPr>
          <w:rFonts w:ascii="Times New Roman" w:hAnsi="Times New Roman" w:cs="Times New Roman"/>
          <w:noProof/>
          <w:color w:val="000000" w:themeColor="text1"/>
          <w:spacing w:val="1"/>
          <w:sz w:val="28"/>
          <w:szCs w:val="28"/>
        </w:rPr>
        <w:t>ловарный запас учащихся младших классов коррекцион</w:t>
      </w:r>
      <w:r w:rsidRPr="00E87F12">
        <w:rPr>
          <w:rFonts w:ascii="Times New Roman" w:hAnsi="Times New Roman" w:cs="Times New Roman"/>
          <w:noProof/>
          <w:color w:val="000000" w:themeColor="text1"/>
          <w:sz w:val="28"/>
          <w:szCs w:val="28"/>
        </w:rPr>
        <w:t xml:space="preserve">ной школы значительно меньше, чем словарь их здоровых сверстников. Разница между пассивным и активным словарем, существующая и в норме, у олигофренов особенно велика. Их </w:t>
      </w:r>
      <w:r w:rsidRPr="00E87F12">
        <w:rPr>
          <w:rFonts w:ascii="Times New Roman" w:hAnsi="Times New Roman" w:cs="Times New Roman"/>
          <w:noProof/>
          <w:color w:val="000000" w:themeColor="text1"/>
          <w:spacing w:val="-1"/>
          <w:sz w:val="28"/>
          <w:szCs w:val="28"/>
        </w:rPr>
        <w:t xml:space="preserve">активный словарь особенно скуден. Дети-олигофрены очень мало </w:t>
      </w:r>
      <w:r w:rsidRPr="00E87F12">
        <w:rPr>
          <w:rFonts w:ascii="Times New Roman" w:hAnsi="Times New Roman" w:cs="Times New Roman"/>
          <w:noProof/>
          <w:color w:val="000000" w:themeColor="text1"/>
          <w:spacing w:val="2"/>
          <w:sz w:val="28"/>
          <w:szCs w:val="28"/>
        </w:rPr>
        <w:t>пользуются прилагательными, глаголами, союзами.</w:t>
      </w:r>
      <w:r w:rsidRPr="00E87F12">
        <w:rPr>
          <w:rFonts w:ascii="Times New Roman" w:hAnsi="Times New Roman" w:cs="Times New Roman"/>
          <w:color w:val="000000" w:themeColor="text1"/>
          <w:sz w:val="28"/>
          <w:szCs w:val="28"/>
        </w:rPr>
        <w:t xml:space="preserve"> </w:t>
      </w:r>
      <w:r w:rsidRPr="00E87F12">
        <w:rPr>
          <w:rFonts w:ascii="Times New Roman" w:hAnsi="Times New Roman" w:cs="Times New Roman"/>
          <w:noProof/>
          <w:color w:val="000000" w:themeColor="text1"/>
          <w:spacing w:val="1"/>
          <w:sz w:val="28"/>
          <w:szCs w:val="28"/>
        </w:rPr>
        <w:t xml:space="preserve">Даже тот словарный запас, который уже освоен учеником </w:t>
      </w:r>
      <w:r w:rsidRPr="00E87F12">
        <w:rPr>
          <w:rFonts w:ascii="Times New Roman" w:hAnsi="Times New Roman" w:cs="Times New Roman"/>
          <w:noProof/>
          <w:color w:val="000000" w:themeColor="text1"/>
          <w:sz w:val="28"/>
          <w:szCs w:val="28"/>
        </w:rPr>
        <w:t>коррекционной школы, длительное время остается неполноцен</w:t>
      </w:r>
      <w:r w:rsidRPr="00E87F12">
        <w:rPr>
          <w:rFonts w:ascii="Times New Roman" w:hAnsi="Times New Roman" w:cs="Times New Roman"/>
          <w:noProof/>
          <w:color w:val="000000" w:themeColor="text1"/>
          <w:spacing w:val="4"/>
          <w:sz w:val="28"/>
          <w:szCs w:val="28"/>
        </w:rPr>
        <w:t>ным, так как значение употребляемых им слов большей частью</w:t>
      </w:r>
      <w:r w:rsidRPr="00E87F12">
        <w:rPr>
          <w:rFonts w:ascii="Times New Roman" w:hAnsi="Times New Roman" w:cs="Times New Roman"/>
          <w:noProof/>
          <w:color w:val="000000" w:themeColor="text1"/>
          <w:spacing w:val="3"/>
          <w:sz w:val="28"/>
          <w:szCs w:val="28"/>
        </w:rPr>
        <w:t xml:space="preserve"> не соответствует действительному значению слова. </w:t>
      </w:r>
    </w:p>
    <w:p w:rsidR="00E349AB" w:rsidRPr="00E87F12" w:rsidRDefault="00E349AB" w:rsidP="00E349AB">
      <w:pPr>
        <w:shd w:val="clear" w:color="auto" w:fill="FFFFFF"/>
        <w:spacing w:after="0" w:line="240" w:lineRule="auto"/>
        <w:ind w:right="2" w:firstLine="708"/>
        <w:jc w:val="both"/>
        <w:rPr>
          <w:rFonts w:ascii="Times New Roman" w:hAnsi="Times New Roman" w:cs="Times New Roman"/>
          <w:color w:val="000000" w:themeColor="text1"/>
          <w:sz w:val="28"/>
          <w:szCs w:val="28"/>
        </w:rPr>
      </w:pPr>
      <w:r w:rsidRPr="00E87F12">
        <w:rPr>
          <w:rFonts w:ascii="Times New Roman" w:hAnsi="Times New Roman" w:cs="Times New Roman"/>
          <w:noProof/>
          <w:color w:val="000000" w:themeColor="text1"/>
          <w:sz w:val="28"/>
          <w:szCs w:val="28"/>
        </w:rPr>
        <w:t>Грамматический строй речи у учащихся первых классов коррекцион</w:t>
      </w:r>
      <w:r w:rsidRPr="00E87F12">
        <w:rPr>
          <w:rFonts w:ascii="Times New Roman" w:hAnsi="Times New Roman" w:cs="Times New Roman"/>
          <w:noProof/>
          <w:color w:val="000000" w:themeColor="text1"/>
          <w:spacing w:val="2"/>
          <w:sz w:val="28"/>
          <w:szCs w:val="28"/>
        </w:rPr>
        <w:t>ной школы крайне несовершенен. Их фразы однослож</w:t>
      </w:r>
      <w:r w:rsidRPr="00E87F12">
        <w:rPr>
          <w:rFonts w:ascii="Times New Roman" w:hAnsi="Times New Roman" w:cs="Times New Roman"/>
          <w:noProof/>
          <w:color w:val="000000" w:themeColor="text1"/>
          <w:spacing w:val="-1"/>
          <w:sz w:val="28"/>
          <w:szCs w:val="28"/>
        </w:rPr>
        <w:t>ны. Дети очень редко пользуются соподчиненными предложения</w:t>
      </w:r>
      <w:r w:rsidRPr="00E87F12">
        <w:rPr>
          <w:rFonts w:ascii="Times New Roman" w:hAnsi="Times New Roman" w:cs="Times New Roman"/>
          <w:noProof/>
          <w:color w:val="000000" w:themeColor="text1"/>
          <w:sz w:val="28"/>
          <w:szCs w:val="28"/>
        </w:rPr>
        <w:t>ми, очень затрудняются в подборе слов для выражения оттенков мысли. В школьные годы у умственно отсталых детей сохраняют</w:t>
      </w:r>
      <w:r w:rsidRPr="00E87F12">
        <w:rPr>
          <w:rFonts w:ascii="Times New Roman" w:hAnsi="Times New Roman" w:cs="Times New Roman"/>
          <w:noProof/>
          <w:color w:val="000000" w:themeColor="text1"/>
          <w:spacing w:val="1"/>
          <w:sz w:val="28"/>
          <w:szCs w:val="28"/>
        </w:rPr>
        <w:t xml:space="preserve">ся формы речи, которыми здоровые дети пользуются в 3-4 года, </w:t>
      </w:r>
      <w:r w:rsidRPr="00E87F12">
        <w:rPr>
          <w:rFonts w:ascii="Times New Roman" w:hAnsi="Times New Roman" w:cs="Times New Roman"/>
          <w:noProof/>
          <w:color w:val="000000" w:themeColor="text1"/>
          <w:spacing w:val="2"/>
          <w:sz w:val="28"/>
          <w:szCs w:val="28"/>
        </w:rPr>
        <w:t>в частности ситуативная речь, неполно раскрывающая содержа</w:t>
      </w:r>
      <w:r w:rsidRPr="00E87F12">
        <w:rPr>
          <w:rFonts w:ascii="Times New Roman" w:hAnsi="Times New Roman" w:cs="Times New Roman"/>
          <w:noProof/>
          <w:color w:val="000000" w:themeColor="text1"/>
          <w:spacing w:val="3"/>
          <w:sz w:val="28"/>
          <w:szCs w:val="28"/>
        </w:rPr>
        <w:t xml:space="preserve">ние мысли и потому понятная лишь тому, кто знает ситуацию. </w:t>
      </w:r>
      <w:r w:rsidRPr="00E87F12">
        <w:rPr>
          <w:rFonts w:ascii="Times New Roman" w:hAnsi="Times New Roman" w:cs="Times New Roman"/>
          <w:noProof/>
          <w:color w:val="000000" w:themeColor="text1"/>
          <w:spacing w:val="2"/>
          <w:sz w:val="28"/>
          <w:szCs w:val="28"/>
        </w:rPr>
        <w:t xml:space="preserve">Дети широко пользуются местоимениями, вместо того чтобы </w:t>
      </w:r>
      <w:r w:rsidRPr="00E87F12">
        <w:rPr>
          <w:rFonts w:ascii="Times New Roman" w:hAnsi="Times New Roman" w:cs="Times New Roman"/>
          <w:noProof/>
          <w:color w:val="000000" w:themeColor="text1"/>
          <w:spacing w:val="1"/>
          <w:sz w:val="28"/>
          <w:szCs w:val="28"/>
        </w:rPr>
        <w:t xml:space="preserve">называть действующих лиц, говорят, что «они пошли туда» или </w:t>
      </w:r>
      <w:r w:rsidRPr="00E87F12">
        <w:rPr>
          <w:rFonts w:ascii="Times New Roman" w:hAnsi="Times New Roman" w:cs="Times New Roman"/>
          <w:noProof/>
          <w:color w:val="000000" w:themeColor="text1"/>
          <w:spacing w:val="2"/>
          <w:sz w:val="28"/>
          <w:szCs w:val="28"/>
        </w:rPr>
        <w:t>«мы были там», вместо того чтобы объяснить место происходя</w:t>
      </w:r>
      <w:r w:rsidRPr="00E87F12">
        <w:rPr>
          <w:rFonts w:ascii="Times New Roman" w:hAnsi="Times New Roman" w:cs="Times New Roman"/>
          <w:noProof/>
          <w:color w:val="000000" w:themeColor="text1"/>
          <w:spacing w:val="-1"/>
          <w:sz w:val="28"/>
          <w:szCs w:val="28"/>
        </w:rPr>
        <w:t>щих событий или обозначить действующих лиц.</w:t>
      </w:r>
    </w:p>
    <w:p w:rsidR="00E349AB" w:rsidRPr="00E87F12" w:rsidRDefault="00E349AB" w:rsidP="00E349AB">
      <w:pPr>
        <w:shd w:val="clear" w:color="auto" w:fill="FFFFFF"/>
        <w:spacing w:after="0" w:line="240" w:lineRule="auto"/>
        <w:ind w:left="17" w:firstLine="691"/>
        <w:jc w:val="both"/>
        <w:rPr>
          <w:rFonts w:ascii="Times New Roman" w:hAnsi="Times New Roman" w:cs="Times New Roman"/>
          <w:color w:val="000000" w:themeColor="text1"/>
          <w:sz w:val="28"/>
          <w:szCs w:val="28"/>
        </w:rPr>
      </w:pPr>
      <w:r w:rsidRPr="00E87F12">
        <w:rPr>
          <w:rFonts w:ascii="Times New Roman" w:hAnsi="Times New Roman" w:cs="Times New Roman"/>
          <w:noProof/>
          <w:color w:val="000000" w:themeColor="text1"/>
          <w:sz w:val="28"/>
          <w:szCs w:val="28"/>
        </w:rPr>
        <w:t xml:space="preserve">Учителю коррекционной школы приходится сталкиваться с </w:t>
      </w:r>
      <w:r w:rsidRPr="00E87F12">
        <w:rPr>
          <w:rFonts w:ascii="Times New Roman" w:hAnsi="Times New Roman" w:cs="Times New Roman"/>
          <w:noProof/>
          <w:color w:val="000000" w:themeColor="text1"/>
          <w:spacing w:val="3"/>
          <w:sz w:val="28"/>
          <w:szCs w:val="28"/>
        </w:rPr>
        <w:t>немалыми трудностями при обучении детей письму и чтению.</w:t>
      </w:r>
    </w:p>
    <w:p w:rsidR="00E349AB" w:rsidRPr="00E87F12" w:rsidRDefault="00E349AB" w:rsidP="00E349AB">
      <w:pPr>
        <w:shd w:val="clear" w:color="auto" w:fill="FFFFFF"/>
        <w:spacing w:after="0" w:line="240" w:lineRule="auto"/>
        <w:ind w:left="12" w:right="7" w:firstLine="696"/>
        <w:jc w:val="both"/>
        <w:rPr>
          <w:rFonts w:ascii="Times New Roman" w:hAnsi="Times New Roman" w:cs="Times New Roman"/>
          <w:color w:val="000000" w:themeColor="text1"/>
          <w:sz w:val="28"/>
          <w:szCs w:val="28"/>
        </w:rPr>
      </w:pPr>
      <w:r w:rsidRPr="00E87F12">
        <w:rPr>
          <w:rFonts w:ascii="Times New Roman" w:hAnsi="Times New Roman" w:cs="Times New Roman"/>
          <w:noProof/>
          <w:color w:val="000000" w:themeColor="text1"/>
          <w:sz w:val="28"/>
          <w:szCs w:val="28"/>
        </w:rPr>
        <w:t xml:space="preserve">Недостаточное развитие фонематического слуха, дефекты </w:t>
      </w:r>
      <w:r w:rsidRPr="00E87F12">
        <w:rPr>
          <w:rFonts w:ascii="Times New Roman" w:hAnsi="Times New Roman" w:cs="Times New Roman"/>
          <w:noProof/>
          <w:color w:val="000000" w:themeColor="text1"/>
          <w:spacing w:val="-1"/>
          <w:sz w:val="28"/>
          <w:szCs w:val="28"/>
        </w:rPr>
        <w:t>произношения, трудность расчленения слова на звуки - все это приводит к тому, что почти каждое слово пишется ими с ошибка</w:t>
      </w:r>
      <w:r w:rsidRPr="00E87F12">
        <w:rPr>
          <w:rFonts w:ascii="Times New Roman" w:hAnsi="Times New Roman" w:cs="Times New Roman"/>
          <w:noProof/>
          <w:color w:val="000000" w:themeColor="text1"/>
          <w:spacing w:val="1"/>
          <w:sz w:val="28"/>
          <w:szCs w:val="28"/>
        </w:rPr>
        <w:t xml:space="preserve">ми. </w:t>
      </w:r>
      <w:r w:rsidRPr="00E87F12">
        <w:rPr>
          <w:rFonts w:ascii="Times New Roman" w:hAnsi="Times New Roman" w:cs="Times New Roman"/>
          <w:noProof/>
          <w:color w:val="000000" w:themeColor="text1"/>
          <w:spacing w:val="3"/>
          <w:sz w:val="28"/>
          <w:szCs w:val="28"/>
        </w:rPr>
        <w:t>Дети с трудом различают начерта</w:t>
      </w:r>
      <w:r w:rsidRPr="00E87F12">
        <w:rPr>
          <w:rFonts w:ascii="Times New Roman" w:hAnsi="Times New Roman" w:cs="Times New Roman"/>
          <w:noProof/>
          <w:color w:val="000000" w:themeColor="text1"/>
          <w:spacing w:val="6"/>
          <w:sz w:val="28"/>
          <w:szCs w:val="28"/>
        </w:rPr>
        <w:t>ния букв «</w:t>
      </w:r>
      <w:r w:rsidRPr="00E87F12">
        <w:rPr>
          <w:rFonts w:ascii="Times New Roman" w:hAnsi="Times New Roman" w:cs="Times New Roman"/>
          <w:iCs/>
          <w:noProof/>
          <w:color w:val="000000" w:themeColor="text1"/>
          <w:spacing w:val="6"/>
          <w:sz w:val="28"/>
          <w:szCs w:val="28"/>
        </w:rPr>
        <w:t>п</w:t>
      </w:r>
      <w:r w:rsidRPr="00E87F12">
        <w:rPr>
          <w:rFonts w:ascii="Times New Roman" w:hAnsi="Times New Roman" w:cs="Times New Roman"/>
          <w:i/>
          <w:iCs/>
          <w:noProof/>
          <w:color w:val="000000" w:themeColor="text1"/>
          <w:spacing w:val="6"/>
          <w:sz w:val="28"/>
          <w:szCs w:val="28"/>
        </w:rPr>
        <w:t xml:space="preserve"> </w:t>
      </w:r>
      <w:r w:rsidRPr="00E87F12">
        <w:rPr>
          <w:rFonts w:ascii="Times New Roman" w:hAnsi="Times New Roman" w:cs="Times New Roman"/>
          <w:iCs/>
          <w:noProof/>
          <w:color w:val="000000" w:themeColor="text1"/>
          <w:spacing w:val="6"/>
          <w:sz w:val="28"/>
          <w:szCs w:val="28"/>
        </w:rPr>
        <w:t>и я»</w:t>
      </w:r>
      <w:r w:rsidRPr="00E87F12">
        <w:rPr>
          <w:rFonts w:ascii="Times New Roman" w:hAnsi="Times New Roman" w:cs="Times New Roman"/>
          <w:noProof/>
          <w:color w:val="000000" w:themeColor="text1"/>
          <w:spacing w:val="6"/>
          <w:sz w:val="28"/>
          <w:szCs w:val="28"/>
        </w:rPr>
        <w:t>. При письме они пишут букву «</w:t>
      </w:r>
      <w:r w:rsidRPr="00E87F12">
        <w:rPr>
          <w:rFonts w:ascii="Times New Roman" w:hAnsi="Times New Roman" w:cs="Times New Roman"/>
          <w:iCs/>
          <w:noProof/>
          <w:color w:val="000000" w:themeColor="text1"/>
          <w:spacing w:val="6"/>
          <w:sz w:val="28"/>
          <w:szCs w:val="28"/>
        </w:rPr>
        <w:t>с»</w:t>
      </w:r>
      <w:r w:rsidRPr="00E87F12">
        <w:rPr>
          <w:rFonts w:ascii="Times New Roman" w:hAnsi="Times New Roman" w:cs="Times New Roman"/>
          <w:i/>
          <w:iCs/>
          <w:noProof/>
          <w:color w:val="000000" w:themeColor="text1"/>
          <w:spacing w:val="6"/>
          <w:sz w:val="28"/>
          <w:szCs w:val="28"/>
        </w:rPr>
        <w:t xml:space="preserve"> </w:t>
      </w:r>
      <w:r w:rsidRPr="00E87F12">
        <w:rPr>
          <w:rFonts w:ascii="Times New Roman" w:hAnsi="Times New Roman" w:cs="Times New Roman"/>
          <w:noProof/>
          <w:color w:val="000000" w:themeColor="text1"/>
          <w:spacing w:val="6"/>
          <w:sz w:val="28"/>
          <w:szCs w:val="28"/>
        </w:rPr>
        <w:t>как букву «</w:t>
      </w:r>
      <w:r w:rsidRPr="00E87F12">
        <w:rPr>
          <w:rFonts w:ascii="Times New Roman" w:hAnsi="Times New Roman" w:cs="Times New Roman"/>
          <w:iCs/>
          <w:noProof/>
          <w:color w:val="000000" w:themeColor="text1"/>
          <w:spacing w:val="-1"/>
          <w:sz w:val="28"/>
          <w:szCs w:val="28"/>
        </w:rPr>
        <w:t>э»</w:t>
      </w:r>
      <w:r w:rsidRPr="00E87F12">
        <w:rPr>
          <w:rFonts w:ascii="Times New Roman" w:hAnsi="Times New Roman" w:cs="Times New Roman"/>
          <w:i/>
          <w:iCs/>
          <w:noProof/>
          <w:color w:val="000000" w:themeColor="text1"/>
          <w:spacing w:val="-1"/>
          <w:sz w:val="28"/>
          <w:szCs w:val="28"/>
        </w:rPr>
        <w:t xml:space="preserve"> </w:t>
      </w:r>
      <w:r w:rsidRPr="00E87F12">
        <w:rPr>
          <w:rFonts w:ascii="Times New Roman" w:hAnsi="Times New Roman" w:cs="Times New Roman"/>
          <w:noProof/>
          <w:color w:val="000000" w:themeColor="text1"/>
          <w:spacing w:val="-1"/>
          <w:sz w:val="28"/>
          <w:szCs w:val="28"/>
        </w:rPr>
        <w:t>или букву «</w:t>
      </w:r>
      <w:r w:rsidRPr="00E87F12">
        <w:rPr>
          <w:rFonts w:ascii="Times New Roman" w:hAnsi="Times New Roman" w:cs="Times New Roman"/>
          <w:iCs/>
          <w:noProof/>
          <w:color w:val="000000" w:themeColor="text1"/>
          <w:spacing w:val="-1"/>
          <w:sz w:val="28"/>
          <w:szCs w:val="28"/>
        </w:rPr>
        <w:t>ш»</w:t>
      </w:r>
      <w:r w:rsidRPr="00E87F12">
        <w:rPr>
          <w:rFonts w:ascii="Times New Roman" w:hAnsi="Times New Roman" w:cs="Times New Roman"/>
          <w:i/>
          <w:iCs/>
          <w:noProof/>
          <w:color w:val="000000" w:themeColor="text1"/>
          <w:spacing w:val="-1"/>
          <w:sz w:val="28"/>
          <w:szCs w:val="28"/>
        </w:rPr>
        <w:t xml:space="preserve"> </w:t>
      </w:r>
      <w:r w:rsidRPr="00E87F12">
        <w:rPr>
          <w:rFonts w:ascii="Times New Roman" w:hAnsi="Times New Roman" w:cs="Times New Roman"/>
          <w:noProof/>
          <w:color w:val="000000" w:themeColor="text1"/>
          <w:spacing w:val="-1"/>
          <w:sz w:val="28"/>
          <w:szCs w:val="28"/>
        </w:rPr>
        <w:t xml:space="preserve">как букву «т». Помимо смешения сходных, но </w:t>
      </w:r>
      <w:r w:rsidRPr="00E87F12">
        <w:rPr>
          <w:rFonts w:ascii="Times New Roman" w:hAnsi="Times New Roman" w:cs="Times New Roman"/>
          <w:noProof/>
          <w:color w:val="000000" w:themeColor="text1"/>
          <w:sz w:val="28"/>
          <w:szCs w:val="28"/>
        </w:rPr>
        <w:t xml:space="preserve">по-разному пространственно расположенных букв, дети пишут </w:t>
      </w:r>
      <w:r w:rsidRPr="00E87F12">
        <w:rPr>
          <w:rFonts w:ascii="Times New Roman" w:hAnsi="Times New Roman" w:cs="Times New Roman"/>
          <w:noProof/>
          <w:color w:val="000000" w:themeColor="text1"/>
          <w:spacing w:val="4"/>
          <w:sz w:val="28"/>
          <w:szCs w:val="28"/>
        </w:rPr>
        <w:t>иногда зеркально (справа налево), теряют строки при пись</w:t>
      </w:r>
      <w:r w:rsidRPr="00E87F12">
        <w:rPr>
          <w:rFonts w:ascii="Times New Roman" w:hAnsi="Times New Roman" w:cs="Times New Roman"/>
          <w:noProof/>
          <w:color w:val="000000" w:themeColor="text1"/>
          <w:spacing w:val="-4"/>
          <w:sz w:val="28"/>
          <w:szCs w:val="28"/>
        </w:rPr>
        <w:t>ме и чтении.</w:t>
      </w:r>
    </w:p>
    <w:p w:rsidR="00E349AB" w:rsidRPr="00E87F12" w:rsidRDefault="00E349AB" w:rsidP="00E349AB">
      <w:pPr>
        <w:shd w:val="clear" w:color="auto" w:fill="FFFFFF"/>
        <w:spacing w:after="0" w:line="240" w:lineRule="auto"/>
        <w:ind w:left="38" w:right="17" w:firstLine="670"/>
        <w:jc w:val="both"/>
        <w:rPr>
          <w:rFonts w:ascii="Times New Roman" w:hAnsi="Times New Roman" w:cs="Times New Roman"/>
          <w:color w:val="000000" w:themeColor="text1"/>
          <w:sz w:val="28"/>
          <w:szCs w:val="28"/>
        </w:rPr>
      </w:pPr>
      <w:r w:rsidRPr="00E87F12">
        <w:rPr>
          <w:rFonts w:ascii="Times New Roman" w:hAnsi="Times New Roman" w:cs="Times New Roman"/>
          <w:noProof/>
          <w:color w:val="000000" w:themeColor="text1"/>
          <w:spacing w:val="9"/>
          <w:sz w:val="28"/>
          <w:szCs w:val="28"/>
        </w:rPr>
        <w:t>У таких детей очень плохо развивается почерк: размашистые, порывистые</w:t>
      </w:r>
      <w:r w:rsidRPr="00E87F12">
        <w:rPr>
          <w:rFonts w:ascii="Times New Roman" w:hAnsi="Times New Roman" w:cs="Times New Roman"/>
          <w:noProof/>
          <w:color w:val="000000" w:themeColor="text1"/>
          <w:spacing w:val="8"/>
          <w:sz w:val="28"/>
          <w:szCs w:val="28"/>
        </w:rPr>
        <w:t>, неравномерные движения приводят к тому, что по</w:t>
      </w:r>
      <w:r w:rsidRPr="00E87F12">
        <w:rPr>
          <w:rFonts w:ascii="Times New Roman" w:hAnsi="Times New Roman" w:cs="Times New Roman"/>
          <w:noProof/>
          <w:color w:val="000000" w:themeColor="text1"/>
          <w:spacing w:val="5"/>
          <w:sz w:val="28"/>
          <w:szCs w:val="28"/>
        </w:rPr>
        <w:t>черк очень долго остается неустановившемся, небрежным.</w:t>
      </w:r>
    </w:p>
    <w:p w:rsidR="00E349AB" w:rsidRDefault="00E349AB" w:rsidP="00E349AB">
      <w:pPr>
        <w:shd w:val="clear" w:color="auto" w:fill="FFFFFF"/>
        <w:spacing w:after="0" w:line="240" w:lineRule="auto"/>
        <w:ind w:left="22" w:firstLine="686"/>
        <w:jc w:val="both"/>
        <w:rPr>
          <w:rFonts w:ascii="Times New Roman" w:hAnsi="Times New Roman" w:cs="Times New Roman"/>
          <w:noProof/>
          <w:color w:val="000000" w:themeColor="text1"/>
          <w:spacing w:val="5"/>
          <w:sz w:val="28"/>
          <w:szCs w:val="28"/>
        </w:rPr>
      </w:pPr>
      <w:r w:rsidRPr="00E87F12">
        <w:rPr>
          <w:rFonts w:ascii="Times New Roman" w:hAnsi="Times New Roman" w:cs="Times New Roman"/>
          <w:noProof/>
          <w:color w:val="000000" w:themeColor="text1"/>
          <w:spacing w:val="9"/>
          <w:sz w:val="28"/>
          <w:szCs w:val="28"/>
        </w:rPr>
        <w:t>Под влиянием школьного обучения речь всех умственно отста</w:t>
      </w:r>
      <w:r w:rsidRPr="00E87F12">
        <w:rPr>
          <w:rFonts w:ascii="Times New Roman" w:hAnsi="Times New Roman" w:cs="Times New Roman"/>
          <w:noProof/>
          <w:color w:val="000000" w:themeColor="text1"/>
          <w:spacing w:val="8"/>
          <w:sz w:val="28"/>
          <w:szCs w:val="28"/>
        </w:rPr>
        <w:t>лых детей начинает успешно развиваться. Увеличивается сло</w:t>
      </w:r>
      <w:r w:rsidRPr="00E87F12">
        <w:rPr>
          <w:rFonts w:ascii="Times New Roman" w:hAnsi="Times New Roman" w:cs="Times New Roman"/>
          <w:noProof/>
          <w:color w:val="000000" w:themeColor="text1"/>
          <w:spacing w:val="11"/>
          <w:sz w:val="28"/>
          <w:szCs w:val="28"/>
        </w:rPr>
        <w:t>варный запас, улучшается произношение, обогащается, становит</w:t>
      </w:r>
      <w:r w:rsidRPr="00E87F12">
        <w:rPr>
          <w:rFonts w:ascii="Times New Roman" w:hAnsi="Times New Roman" w:cs="Times New Roman"/>
          <w:noProof/>
          <w:color w:val="000000" w:themeColor="text1"/>
          <w:spacing w:val="9"/>
          <w:sz w:val="28"/>
          <w:szCs w:val="28"/>
        </w:rPr>
        <w:t>ся все более развернутым грамматический строй речи, увеличи</w:t>
      </w:r>
      <w:r w:rsidRPr="00E87F12">
        <w:rPr>
          <w:rFonts w:ascii="Times New Roman" w:hAnsi="Times New Roman" w:cs="Times New Roman"/>
          <w:noProof/>
          <w:color w:val="000000" w:themeColor="text1"/>
          <w:spacing w:val="11"/>
          <w:sz w:val="28"/>
          <w:szCs w:val="28"/>
        </w:rPr>
        <w:t>вается потребность в словесном общении. Дети слушают речь учителя, стремятся понять ее, беседуют друг с другом, старают</w:t>
      </w:r>
      <w:r w:rsidRPr="00E87F12">
        <w:rPr>
          <w:rFonts w:ascii="Times New Roman" w:hAnsi="Times New Roman" w:cs="Times New Roman"/>
          <w:noProof/>
          <w:color w:val="000000" w:themeColor="text1"/>
          <w:spacing w:val="7"/>
          <w:sz w:val="28"/>
          <w:szCs w:val="28"/>
        </w:rPr>
        <w:t xml:space="preserve">ся найти точные формулировки для того, чтобы успешнее ответить </w:t>
      </w:r>
      <w:r w:rsidRPr="00E87F12">
        <w:rPr>
          <w:rFonts w:ascii="Times New Roman" w:hAnsi="Times New Roman" w:cs="Times New Roman"/>
          <w:noProof/>
          <w:color w:val="000000" w:themeColor="text1"/>
          <w:spacing w:val="15"/>
          <w:sz w:val="28"/>
          <w:szCs w:val="28"/>
        </w:rPr>
        <w:t>урок. Но все же нельзя забывать о том, что то орудие мыш</w:t>
      </w:r>
      <w:r w:rsidRPr="00E87F12">
        <w:rPr>
          <w:rFonts w:ascii="Times New Roman" w:hAnsi="Times New Roman" w:cs="Times New Roman"/>
          <w:noProof/>
          <w:color w:val="000000" w:themeColor="text1"/>
          <w:spacing w:val="11"/>
          <w:sz w:val="28"/>
          <w:szCs w:val="28"/>
        </w:rPr>
        <w:t xml:space="preserve">ления, которое у здоровых детей оказывается </w:t>
      </w:r>
      <w:r w:rsidRPr="00E87F12">
        <w:rPr>
          <w:rFonts w:ascii="Times New Roman" w:hAnsi="Times New Roman" w:cs="Times New Roman"/>
          <w:noProof/>
          <w:color w:val="000000" w:themeColor="text1"/>
          <w:spacing w:val="11"/>
          <w:sz w:val="28"/>
          <w:szCs w:val="28"/>
        </w:rPr>
        <w:lastRenderedPageBreak/>
        <w:t>сформировавшим</w:t>
      </w:r>
      <w:r w:rsidRPr="00E87F12">
        <w:rPr>
          <w:rFonts w:ascii="Times New Roman" w:hAnsi="Times New Roman" w:cs="Times New Roman"/>
          <w:noProof/>
          <w:color w:val="000000" w:themeColor="text1"/>
          <w:spacing w:val="10"/>
          <w:sz w:val="28"/>
          <w:szCs w:val="28"/>
        </w:rPr>
        <w:t>ся задолго до поступлелия в школу, у умственно отсталых возн</w:t>
      </w:r>
      <w:r w:rsidRPr="00E87F12">
        <w:rPr>
          <w:rFonts w:ascii="Times New Roman" w:hAnsi="Times New Roman" w:cs="Times New Roman"/>
          <w:noProof/>
          <w:color w:val="000000" w:themeColor="text1"/>
          <w:spacing w:val="7"/>
          <w:sz w:val="28"/>
          <w:szCs w:val="28"/>
        </w:rPr>
        <w:t>икает и совершенствуется лишь после поступления в коррекционн</w:t>
      </w:r>
      <w:r>
        <w:rPr>
          <w:rFonts w:ascii="Times New Roman" w:hAnsi="Times New Roman" w:cs="Times New Roman"/>
          <w:noProof/>
          <w:color w:val="000000" w:themeColor="text1"/>
          <w:spacing w:val="5"/>
          <w:sz w:val="28"/>
          <w:szCs w:val="28"/>
        </w:rPr>
        <w:t>ую школу.</w:t>
      </w:r>
    </w:p>
    <w:p w:rsidR="00BF6013" w:rsidRDefault="00BF6013" w:rsidP="00E349AB">
      <w:pPr>
        <w:shd w:val="clear" w:color="auto" w:fill="FFFFFF"/>
        <w:spacing w:after="0" w:line="240" w:lineRule="auto"/>
        <w:ind w:left="22" w:firstLine="686"/>
        <w:jc w:val="both"/>
        <w:rPr>
          <w:rFonts w:ascii="Times New Roman" w:hAnsi="Times New Roman" w:cs="Times New Roman"/>
          <w:noProof/>
          <w:color w:val="000000" w:themeColor="text1"/>
          <w:spacing w:val="5"/>
          <w:sz w:val="28"/>
          <w:szCs w:val="28"/>
        </w:rPr>
      </w:pPr>
    </w:p>
    <w:p w:rsidR="00BF6013" w:rsidRDefault="00BF6013" w:rsidP="00E349AB">
      <w:pPr>
        <w:shd w:val="clear" w:color="auto" w:fill="FFFFFF"/>
        <w:spacing w:after="0" w:line="240" w:lineRule="auto"/>
        <w:ind w:left="22" w:firstLine="686"/>
        <w:jc w:val="both"/>
        <w:rPr>
          <w:rFonts w:ascii="Times New Roman" w:hAnsi="Times New Roman" w:cs="Times New Roman"/>
          <w:noProof/>
          <w:color w:val="000000" w:themeColor="text1"/>
          <w:spacing w:val="5"/>
          <w:sz w:val="28"/>
          <w:szCs w:val="28"/>
        </w:rPr>
      </w:pPr>
    </w:p>
    <w:p w:rsidR="00BF6013" w:rsidRDefault="00BF6013" w:rsidP="00E349AB">
      <w:pPr>
        <w:shd w:val="clear" w:color="auto" w:fill="FFFFFF"/>
        <w:spacing w:after="0" w:line="240" w:lineRule="auto"/>
        <w:ind w:left="22" w:firstLine="686"/>
        <w:jc w:val="both"/>
        <w:rPr>
          <w:rFonts w:ascii="Times New Roman" w:hAnsi="Times New Roman" w:cs="Times New Roman"/>
          <w:noProof/>
          <w:color w:val="000000" w:themeColor="text1"/>
          <w:spacing w:val="5"/>
          <w:sz w:val="28"/>
          <w:szCs w:val="28"/>
        </w:rPr>
      </w:pPr>
    </w:p>
    <w:p w:rsidR="008510BA" w:rsidRPr="008510BA" w:rsidRDefault="008510BA" w:rsidP="008510BA">
      <w:pPr>
        <w:spacing w:line="240" w:lineRule="auto"/>
        <w:jc w:val="both"/>
        <w:rPr>
          <w:rFonts w:ascii="Times New Roman" w:eastAsia="Calibri" w:hAnsi="Times New Roman" w:cs="Times New Roman"/>
          <w:b/>
          <w:i/>
          <w:sz w:val="32"/>
          <w:szCs w:val="32"/>
        </w:rPr>
      </w:pPr>
      <w:r w:rsidRPr="008510BA">
        <w:rPr>
          <w:rFonts w:ascii="Times New Roman" w:eastAsia="Calibri" w:hAnsi="Times New Roman" w:cs="Times New Roman"/>
          <w:b/>
          <w:i/>
          <w:sz w:val="32"/>
          <w:szCs w:val="32"/>
        </w:rPr>
        <w:t>Развитие речи у детей с недостатком интеллекта на уроках географии</w:t>
      </w:r>
    </w:p>
    <w:p w:rsidR="008510BA" w:rsidRPr="008A7C30" w:rsidRDefault="008510BA" w:rsidP="008510BA">
      <w:pPr>
        <w:spacing w:line="240" w:lineRule="auto"/>
        <w:jc w:val="right"/>
        <w:rPr>
          <w:rFonts w:ascii="Times New Roman" w:eastAsia="Calibri" w:hAnsi="Times New Roman" w:cs="Times New Roman"/>
          <w:b/>
          <w:i/>
          <w:sz w:val="36"/>
          <w:szCs w:val="36"/>
        </w:rPr>
      </w:pPr>
      <w:r>
        <w:rPr>
          <w:rFonts w:ascii="Times New Roman" w:eastAsia="Calibri" w:hAnsi="Times New Roman" w:cs="Times New Roman"/>
          <w:b/>
          <w:i/>
          <w:sz w:val="36"/>
          <w:szCs w:val="36"/>
        </w:rPr>
        <w:t xml:space="preserve">   </w:t>
      </w:r>
      <w:proofErr w:type="spellStart"/>
      <w:r w:rsidRPr="00356944">
        <w:rPr>
          <w:rFonts w:ascii="Times New Roman" w:eastAsia="Calibri" w:hAnsi="Times New Roman" w:cs="Times New Roman"/>
          <w:i/>
          <w:sz w:val="28"/>
          <w:szCs w:val="28"/>
        </w:rPr>
        <w:t>Шагарова</w:t>
      </w:r>
      <w:proofErr w:type="spellEnd"/>
      <w:r w:rsidRPr="00356944">
        <w:rPr>
          <w:rFonts w:ascii="Times New Roman" w:eastAsia="Calibri" w:hAnsi="Times New Roman" w:cs="Times New Roman"/>
          <w:i/>
          <w:sz w:val="28"/>
          <w:szCs w:val="28"/>
        </w:rPr>
        <w:t xml:space="preserve"> </w:t>
      </w:r>
      <w:proofErr w:type="spellStart"/>
      <w:r w:rsidRPr="00356944">
        <w:rPr>
          <w:rFonts w:ascii="Times New Roman" w:eastAsia="Calibri" w:hAnsi="Times New Roman" w:cs="Times New Roman"/>
          <w:i/>
          <w:sz w:val="28"/>
          <w:szCs w:val="28"/>
        </w:rPr>
        <w:t>Райля</w:t>
      </w:r>
      <w:proofErr w:type="spellEnd"/>
      <w:r w:rsidRPr="00356944">
        <w:rPr>
          <w:rFonts w:ascii="Times New Roman" w:eastAsia="Calibri" w:hAnsi="Times New Roman" w:cs="Times New Roman"/>
          <w:i/>
          <w:sz w:val="28"/>
          <w:szCs w:val="28"/>
        </w:rPr>
        <w:t xml:space="preserve"> </w:t>
      </w:r>
      <w:proofErr w:type="spellStart"/>
      <w:r w:rsidRPr="00356944">
        <w:rPr>
          <w:rFonts w:ascii="Times New Roman" w:eastAsia="Calibri" w:hAnsi="Times New Roman" w:cs="Times New Roman"/>
          <w:i/>
          <w:sz w:val="28"/>
          <w:szCs w:val="28"/>
        </w:rPr>
        <w:t>Нургалеевна</w:t>
      </w:r>
      <w:proofErr w:type="spellEnd"/>
      <w:r w:rsidRPr="00356944">
        <w:rPr>
          <w:rFonts w:ascii="Times New Roman" w:eastAsia="Calibri" w:hAnsi="Times New Roman" w:cs="Times New Roman"/>
          <w:i/>
          <w:sz w:val="28"/>
          <w:szCs w:val="28"/>
        </w:rPr>
        <w:t xml:space="preserve"> -</w:t>
      </w:r>
    </w:p>
    <w:p w:rsidR="008510BA" w:rsidRPr="00356944" w:rsidRDefault="008510BA" w:rsidP="008510BA">
      <w:pPr>
        <w:spacing w:after="0" w:line="360" w:lineRule="auto"/>
        <w:ind w:left="-284" w:hanging="283"/>
        <w:jc w:val="right"/>
        <w:rPr>
          <w:rFonts w:ascii="Times New Roman" w:eastAsia="Calibri" w:hAnsi="Times New Roman" w:cs="Times New Roman"/>
          <w:i/>
          <w:sz w:val="28"/>
          <w:szCs w:val="28"/>
        </w:rPr>
      </w:pPr>
      <w:r w:rsidRPr="00356944">
        <w:rPr>
          <w:rFonts w:ascii="Times New Roman" w:eastAsia="Calibri" w:hAnsi="Times New Roman" w:cs="Times New Roman"/>
          <w:sz w:val="28"/>
          <w:szCs w:val="28"/>
        </w:rPr>
        <w:t xml:space="preserve">   </w:t>
      </w:r>
      <w:r w:rsidRPr="00356944">
        <w:rPr>
          <w:rFonts w:ascii="Times New Roman" w:eastAsia="Calibri" w:hAnsi="Times New Roman" w:cs="Times New Roman"/>
          <w:i/>
          <w:sz w:val="28"/>
          <w:szCs w:val="28"/>
        </w:rPr>
        <w:t xml:space="preserve">заместитель директора </w:t>
      </w:r>
    </w:p>
    <w:p w:rsidR="008510BA" w:rsidRPr="00356944" w:rsidRDefault="008510BA" w:rsidP="008510BA">
      <w:pPr>
        <w:spacing w:after="0" w:line="360" w:lineRule="auto"/>
        <w:ind w:left="4111"/>
        <w:jc w:val="right"/>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sidRPr="00356944">
        <w:rPr>
          <w:rFonts w:ascii="Times New Roman" w:eastAsia="Calibri" w:hAnsi="Times New Roman" w:cs="Times New Roman"/>
          <w:i/>
          <w:sz w:val="28"/>
          <w:szCs w:val="28"/>
        </w:rPr>
        <w:t>по</w:t>
      </w:r>
      <w:r>
        <w:rPr>
          <w:rFonts w:ascii="Times New Roman" w:eastAsia="Calibri" w:hAnsi="Times New Roman" w:cs="Times New Roman"/>
          <w:i/>
          <w:sz w:val="28"/>
          <w:szCs w:val="28"/>
        </w:rPr>
        <w:t xml:space="preserve">  </w:t>
      </w:r>
      <w:proofErr w:type="spellStart"/>
      <w:r w:rsidRPr="00356944">
        <w:rPr>
          <w:rFonts w:ascii="Times New Roman" w:eastAsia="Calibri" w:hAnsi="Times New Roman" w:cs="Times New Roman"/>
          <w:i/>
          <w:sz w:val="28"/>
          <w:szCs w:val="28"/>
        </w:rPr>
        <w:t>учебно</w:t>
      </w:r>
      <w:proofErr w:type="spellEnd"/>
      <w:r w:rsidRPr="00356944">
        <w:rPr>
          <w:rFonts w:ascii="Times New Roman" w:eastAsia="Calibri" w:hAnsi="Times New Roman" w:cs="Times New Roman"/>
          <w:i/>
          <w:sz w:val="28"/>
          <w:szCs w:val="28"/>
        </w:rPr>
        <w:t xml:space="preserve">- воспитательной  работе                                                                                                        </w:t>
      </w:r>
    </w:p>
    <w:p w:rsidR="008510BA" w:rsidRPr="00356944" w:rsidRDefault="008510BA" w:rsidP="008510BA">
      <w:pPr>
        <w:spacing w:after="0" w:line="360" w:lineRule="auto"/>
        <w:ind w:left="4536"/>
        <w:jc w:val="right"/>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sidRPr="00356944">
        <w:rPr>
          <w:rFonts w:ascii="Times New Roman" w:eastAsia="Calibri" w:hAnsi="Times New Roman" w:cs="Times New Roman"/>
          <w:i/>
          <w:sz w:val="28"/>
          <w:szCs w:val="28"/>
        </w:rPr>
        <w:t xml:space="preserve">ГБОУ Белорецкая специальная     </w:t>
      </w:r>
    </w:p>
    <w:p w:rsidR="008510BA" w:rsidRPr="00356944" w:rsidRDefault="008510BA" w:rsidP="008510BA">
      <w:pPr>
        <w:spacing w:after="0" w:line="360" w:lineRule="auto"/>
        <w:ind w:left="4536"/>
        <w:jc w:val="right"/>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sidRPr="00356944">
        <w:rPr>
          <w:rFonts w:ascii="Times New Roman" w:eastAsia="Calibri" w:hAnsi="Times New Roman" w:cs="Times New Roman"/>
          <w:i/>
          <w:sz w:val="28"/>
          <w:szCs w:val="28"/>
        </w:rPr>
        <w:t>(коррекционная) общеобразовательная</w:t>
      </w:r>
    </w:p>
    <w:p w:rsidR="008510BA" w:rsidRPr="00356944" w:rsidRDefault="008510BA" w:rsidP="008510BA">
      <w:pPr>
        <w:spacing w:after="0" w:line="360" w:lineRule="auto"/>
        <w:ind w:left="-426"/>
        <w:jc w:val="right"/>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sidRPr="00356944">
        <w:rPr>
          <w:rFonts w:ascii="Times New Roman" w:eastAsia="Calibri" w:hAnsi="Times New Roman" w:cs="Times New Roman"/>
          <w:i/>
          <w:sz w:val="28"/>
          <w:szCs w:val="28"/>
        </w:rPr>
        <w:t xml:space="preserve">школа </w:t>
      </w:r>
      <w:r w:rsidRPr="00356944">
        <w:rPr>
          <w:rFonts w:ascii="Times New Roman" w:eastAsia="Calibri" w:hAnsi="Times New Roman" w:cs="Times New Roman"/>
          <w:i/>
          <w:sz w:val="28"/>
          <w:szCs w:val="28"/>
          <w:lang w:val="en-US"/>
        </w:rPr>
        <w:t>VIII</w:t>
      </w:r>
      <w:r w:rsidRPr="00356944">
        <w:rPr>
          <w:rFonts w:ascii="Times New Roman" w:eastAsia="Calibri" w:hAnsi="Times New Roman" w:cs="Times New Roman"/>
          <w:i/>
          <w:sz w:val="28"/>
          <w:szCs w:val="28"/>
        </w:rPr>
        <w:t xml:space="preserve"> вида</w:t>
      </w:r>
      <w:r>
        <w:rPr>
          <w:rFonts w:ascii="Times New Roman" w:eastAsia="Calibri" w:hAnsi="Times New Roman" w:cs="Times New Roman"/>
          <w:i/>
          <w:sz w:val="28"/>
          <w:szCs w:val="28"/>
        </w:rPr>
        <w:t>,</w:t>
      </w:r>
      <w:r w:rsidRPr="00B87CA5">
        <w:rPr>
          <w:rFonts w:ascii="Times New Roman" w:eastAsia="Calibri" w:hAnsi="Times New Roman" w:cs="Times New Roman"/>
          <w:i/>
          <w:sz w:val="28"/>
          <w:szCs w:val="28"/>
        </w:rPr>
        <w:t xml:space="preserve"> </w:t>
      </w:r>
      <w:r w:rsidRPr="00356944">
        <w:rPr>
          <w:rFonts w:ascii="Times New Roman" w:eastAsia="Calibri" w:hAnsi="Times New Roman" w:cs="Times New Roman"/>
          <w:i/>
          <w:sz w:val="28"/>
          <w:szCs w:val="28"/>
        </w:rPr>
        <w:t>учитель высшей категории</w:t>
      </w:r>
    </w:p>
    <w:p w:rsidR="008510BA" w:rsidRPr="00356944" w:rsidRDefault="008510BA" w:rsidP="008510BA">
      <w:pPr>
        <w:spacing w:after="0" w:line="360" w:lineRule="auto"/>
        <w:ind w:left="-426"/>
        <w:jc w:val="right"/>
        <w:rPr>
          <w:rFonts w:ascii="Times New Roman" w:eastAsia="Calibri" w:hAnsi="Times New Roman" w:cs="Times New Roman"/>
          <w:i/>
          <w:sz w:val="28"/>
          <w:szCs w:val="28"/>
        </w:rPr>
      </w:pPr>
      <w:r w:rsidRPr="00356944">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 xml:space="preserve">                       </w:t>
      </w:r>
      <w:r w:rsidRPr="00356944">
        <w:rPr>
          <w:rFonts w:ascii="Times New Roman" w:eastAsia="Calibri" w:hAnsi="Times New Roman" w:cs="Times New Roman"/>
          <w:b/>
          <w:i/>
          <w:sz w:val="28"/>
          <w:szCs w:val="28"/>
        </w:rPr>
        <w:t xml:space="preserve">           </w:t>
      </w:r>
    </w:p>
    <w:p w:rsidR="008510BA" w:rsidRPr="00E9243C" w:rsidRDefault="008510BA" w:rsidP="008510BA">
      <w:pPr>
        <w:spacing w:line="360" w:lineRule="auto"/>
        <w:ind w:firstLine="708"/>
        <w:jc w:val="both"/>
        <w:rPr>
          <w:rFonts w:ascii="Times New Roman" w:eastAsia="Calibri" w:hAnsi="Times New Roman" w:cs="Times New Roman"/>
          <w:sz w:val="28"/>
          <w:szCs w:val="28"/>
        </w:rPr>
      </w:pPr>
      <w:r w:rsidRPr="00E9243C">
        <w:rPr>
          <w:rFonts w:ascii="Times New Roman" w:eastAsia="Calibri" w:hAnsi="Times New Roman" w:cs="Times New Roman"/>
          <w:sz w:val="28"/>
          <w:szCs w:val="28"/>
        </w:rPr>
        <w:t xml:space="preserve">Развитие речи у умственно отсталых учащихся является одной из главных задач на уроках географии в коррекционной школе 8 вида. Проводимая коррекция различных нарушений речи, формирование речевых умений и навыков, способствуют развитию познавательных возможностей и совершенствованию психических функций. От  </w:t>
      </w:r>
      <w:proofErr w:type="spellStart"/>
      <w:r w:rsidRPr="00E9243C">
        <w:rPr>
          <w:rFonts w:ascii="Times New Roman" w:eastAsia="Calibri" w:hAnsi="Times New Roman" w:cs="Times New Roman"/>
          <w:sz w:val="28"/>
          <w:szCs w:val="28"/>
        </w:rPr>
        <w:t>сформированности</w:t>
      </w:r>
      <w:proofErr w:type="spellEnd"/>
      <w:r w:rsidRPr="00E9243C">
        <w:rPr>
          <w:rFonts w:ascii="Times New Roman" w:eastAsia="Calibri" w:hAnsi="Times New Roman" w:cs="Times New Roman"/>
          <w:sz w:val="28"/>
          <w:szCs w:val="28"/>
        </w:rPr>
        <w:t xml:space="preserve">  речи умственно отсталых детей, зависит успешность усвоения ими географического материала и уровень общего развития учащихся. Полноценная речь учащихся облегчает процесс коммуникабельности, развитие их как личности и лучшей социальной адаптации. При планировании уроков особое внимание обращается на решение таких задач, как: </w:t>
      </w:r>
    </w:p>
    <w:p w:rsidR="008510BA" w:rsidRPr="00E9243C" w:rsidRDefault="008510BA" w:rsidP="008510BA">
      <w:pPr>
        <w:spacing w:line="360" w:lineRule="auto"/>
        <w:jc w:val="both"/>
        <w:rPr>
          <w:rFonts w:ascii="Times New Roman" w:eastAsia="Calibri" w:hAnsi="Times New Roman" w:cs="Times New Roman"/>
          <w:sz w:val="28"/>
          <w:szCs w:val="28"/>
        </w:rPr>
      </w:pPr>
      <w:r w:rsidRPr="00E9243C">
        <w:rPr>
          <w:rFonts w:ascii="Times New Roman" w:eastAsia="Calibri" w:hAnsi="Times New Roman" w:cs="Times New Roman"/>
          <w:sz w:val="28"/>
          <w:szCs w:val="28"/>
        </w:rPr>
        <w:t xml:space="preserve">1. формирование и развитие географической речи учащихся;   </w:t>
      </w:r>
    </w:p>
    <w:p w:rsidR="008510BA" w:rsidRPr="00E9243C" w:rsidRDefault="008510BA" w:rsidP="008510BA">
      <w:pPr>
        <w:spacing w:line="360" w:lineRule="auto"/>
        <w:rPr>
          <w:rFonts w:ascii="Times New Roman" w:eastAsia="Calibri" w:hAnsi="Times New Roman" w:cs="Times New Roman"/>
          <w:sz w:val="28"/>
          <w:szCs w:val="28"/>
        </w:rPr>
      </w:pPr>
      <w:r w:rsidRPr="00E9243C">
        <w:rPr>
          <w:rFonts w:ascii="Times New Roman" w:eastAsia="Calibri" w:hAnsi="Times New Roman" w:cs="Times New Roman"/>
          <w:sz w:val="28"/>
          <w:szCs w:val="28"/>
        </w:rPr>
        <w:t>2. закрепление, обогащение и активизация словарного запаса;</w:t>
      </w:r>
    </w:p>
    <w:p w:rsidR="008510BA" w:rsidRPr="00E9243C" w:rsidRDefault="008510BA" w:rsidP="008510BA">
      <w:pPr>
        <w:spacing w:line="360" w:lineRule="auto"/>
        <w:jc w:val="both"/>
        <w:rPr>
          <w:rFonts w:ascii="Times New Roman" w:eastAsia="Calibri" w:hAnsi="Times New Roman" w:cs="Times New Roman"/>
          <w:sz w:val="28"/>
          <w:szCs w:val="28"/>
        </w:rPr>
      </w:pPr>
      <w:r w:rsidRPr="00E9243C">
        <w:rPr>
          <w:rFonts w:ascii="Times New Roman" w:eastAsia="Calibri" w:hAnsi="Times New Roman" w:cs="Times New Roman"/>
          <w:sz w:val="28"/>
          <w:szCs w:val="28"/>
        </w:rPr>
        <w:t>3. формирование умения грамматически правильно строить предложения;</w:t>
      </w:r>
    </w:p>
    <w:p w:rsidR="008510BA" w:rsidRPr="00E9243C" w:rsidRDefault="008510BA" w:rsidP="008510BA">
      <w:pPr>
        <w:spacing w:line="360" w:lineRule="auto"/>
        <w:jc w:val="both"/>
        <w:rPr>
          <w:rFonts w:ascii="Times New Roman" w:eastAsia="Calibri" w:hAnsi="Times New Roman" w:cs="Times New Roman"/>
          <w:sz w:val="28"/>
          <w:szCs w:val="28"/>
        </w:rPr>
      </w:pPr>
      <w:r w:rsidRPr="00E9243C">
        <w:rPr>
          <w:rFonts w:ascii="Times New Roman" w:eastAsia="Calibri" w:hAnsi="Times New Roman" w:cs="Times New Roman"/>
          <w:sz w:val="28"/>
          <w:szCs w:val="28"/>
        </w:rPr>
        <w:t>4. коррекция и развитие диалогической и монологической форм устной речи;</w:t>
      </w:r>
    </w:p>
    <w:p w:rsidR="008510BA" w:rsidRPr="00E9243C" w:rsidRDefault="008510BA" w:rsidP="008510BA">
      <w:pPr>
        <w:spacing w:line="360" w:lineRule="auto"/>
        <w:jc w:val="both"/>
        <w:rPr>
          <w:rFonts w:ascii="Times New Roman" w:eastAsia="Calibri" w:hAnsi="Times New Roman" w:cs="Times New Roman"/>
          <w:sz w:val="28"/>
          <w:szCs w:val="28"/>
        </w:rPr>
      </w:pPr>
      <w:r w:rsidRPr="00E9243C">
        <w:rPr>
          <w:rFonts w:ascii="Times New Roman" w:eastAsia="Calibri" w:hAnsi="Times New Roman" w:cs="Times New Roman"/>
          <w:sz w:val="28"/>
          <w:szCs w:val="28"/>
        </w:rPr>
        <w:t>5. формирование умения связано и логично излагать свои мысли в        письменной форме.</w:t>
      </w:r>
    </w:p>
    <w:p w:rsidR="008510BA" w:rsidRPr="00E9243C" w:rsidRDefault="008510BA" w:rsidP="008510BA">
      <w:pPr>
        <w:spacing w:line="360" w:lineRule="auto"/>
        <w:jc w:val="both"/>
        <w:rPr>
          <w:rFonts w:ascii="Times New Roman" w:eastAsia="Calibri" w:hAnsi="Times New Roman" w:cs="Times New Roman"/>
          <w:sz w:val="28"/>
          <w:szCs w:val="28"/>
        </w:rPr>
      </w:pPr>
      <w:r w:rsidRPr="00E9243C">
        <w:rPr>
          <w:rFonts w:ascii="Times New Roman" w:eastAsia="Calibri" w:hAnsi="Times New Roman" w:cs="Times New Roman"/>
          <w:sz w:val="28"/>
          <w:szCs w:val="28"/>
        </w:rPr>
        <w:t xml:space="preserve">Все задачи развития речи взаимосвязаны и реализуются комплексно. На уроках географии учащиеся знакомятся с содержанием темы урока, разбирают прочитанный текст, устанавливают связь с ранее пройденным, изучают предмет или явление, </w:t>
      </w:r>
      <w:r w:rsidRPr="00E9243C">
        <w:rPr>
          <w:rFonts w:ascii="Times New Roman" w:eastAsia="Calibri" w:hAnsi="Times New Roman" w:cs="Times New Roman"/>
          <w:sz w:val="28"/>
          <w:szCs w:val="28"/>
        </w:rPr>
        <w:lastRenderedPageBreak/>
        <w:t xml:space="preserve">выполняют практические работы, применяя в них свои знания и умения. При такой работе создается конкретная опора для высказывания учащихся, а учителю дает возможность воздействовать на их  речь. Работа по коррекции словарного запаса проводится для расширения и уточнения терминологии, чтобы правильно  употреблять слова в своей речи. Словарная работа имеет место на каждом уроке географии по единой системе: объяснение значения слова, например, </w:t>
      </w:r>
      <w:r w:rsidRPr="00E9243C">
        <w:rPr>
          <w:rFonts w:ascii="Times New Roman" w:eastAsia="Calibri" w:hAnsi="Times New Roman" w:cs="Times New Roman"/>
          <w:i/>
          <w:sz w:val="28"/>
          <w:szCs w:val="28"/>
        </w:rPr>
        <w:t>остров – небольшой участок суши</w:t>
      </w:r>
      <w:r w:rsidRPr="00E9243C">
        <w:rPr>
          <w:rFonts w:ascii="Times New Roman" w:eastAsia="Calibri" w:hAnsi="Times New Roman" w:cs="Times New Roman"/>
          <w:sz w:val="28"/>
          <w:szCs w:val="28"/>
        </w:rPr>
        <w:t xml:space="preserve">, употребление его в предложении – </w:t>
      </w:r>
      <w:r w:rsidRPr="00E9243C">
        <w:rPr>
          <w:rFonts w:ascii="Times New Roman" w:eastAsia="Calibri" w:hAnsi="Times New Roman" w:cs="Times New Roman"/>
          <w:i/>
          <w:sz w:val="28"/>
          <w:szCs w:val="28"/>
        </w:rPr>
        <w:t>окруженная со всех сторон водой.</w:t>
      </w:r>
      <w:r w:rsidRPr="00E9243C">
        <w:rPr>
          <w:rFonts w:ascii="Times New Roman" w:eastAsia="Calibri" w:hAnsi="Times New Roman" w:cs="Times New Roman"/>
          <w:sz w:val="28"/>
          <w:szCs w:val="28"/>
        </w:rPr>
        <w:t xml:space="preserve"> Запись слова на доске или демонстрация в презентации с объяснением орфограмм. Много лет в своей работе использую различные виды, как графические, так и географические диктанты. Такие диктанты  проводятся при повторительно-обобщающем уроке по теме или при проверке знаний учащихся. Графические диктанты используются для подготовки к географическому диктанту. Писать графические диктанты умственно отсталым учащимся очень сложно, но они развивают внимание и память, так как им нужно услышать, подумать и записать. Написав такой диктант за урок до географического диктанта, учащиеся еще раз повторяют слова, термины и понятия, которые изучили в данной теме, повторяют определения этих понятий, используют эти слова в своей речи при ответах. Каждое утверждение комментируем, проговариваем, неправильные исправляем и это способствует развитию речи учащихся. И еще, графический диктант учащиеся не записывают, а изображают условным значком правильные и неправильные утверждения, которые зачитывает учитель. Эти значки условны, например, правильные ответы обозначаются плюсом (+), неправильные ответы минусом (- ). </w:t>
      </w:r>
    </w:p>
    <w:p w:rsidR="008510BA" w:rsidRPr="00E9243C" w:rsidRDefault="008510BA" w:rsidP="008510BA">
      <w:pPr>
        <w:spacing w:line="360" w:lineRule="auto"/>
        <w:jc w:val="both"/>
        <w:rPr>
          <w:rFonts w:ascii="Times New Roman" w:eastAsia="Calibri" w:hAnsi="Times New Roman" w:cs="Times New Roman"/>
          <w:sz w:val="28"/>
          <w:szCs w:val="28"/>
        </w:rPr>
      </w:pPr>
      <w:r w:rsidRPr="00E9243C">
        <w:rPr>
          <w:rFonts w:ascii="Times New Roman" w:eastAsia="Calibri" w:hAnsi="Times New Roman" w:cs="Times New Roman"/>
          <w:sz w:val="28"/>
          <w:szCs w:val="28"/>
        </w:rPr>
        <w:t>Например, графический диктант:</w:t>
      </w:r>
    </w:p>
    <w:p w:rsidR="008510BA" w:rsidRPr="00E9243C" w:rsidRDefault="008510BA" w:rsidP="0044194C">
      <w:pPr>
        <w:numPr>
          <w:ilvl w:val="0"/>
          <w:numId w:val="26"/>
        </w:numPr>
        <w:spacing w:after="0" w:line="360" w:lineRule="auto"/>
        <w:jc w:val="both"/>
        <w:rPr>
          <w:rFonts w:ascii="Times New Roman" w:eastAsia="Calibri" w:hAnsi="Times New Roman" w:cs="Times New Roman"/>
          <w:sz w:val="28"/>
          <w:szCs w:val="28"/>
        </w:rPr>
      </w:pPr>
      <w:r w:rsidRPr="00E9243C">
        <w:rPr>
          <w:rFonts w:ascii="Times New Roman" w:eastAsia="Calibri" w:hAnsi="Times New Roman" w:cs="Times New Roman"/>
          <w:sz w:val="28"/>
          <w:szCs w:val="28"/>
        </w:rPr>
        <w:t>География – это наука о Земле.</w:t>
      </w:r>
    </w:p>
    <w:p w:rsidR="008510BA" w:rsidRPr="00E9243C" w:rsidRDefault="008510BA" w:rsidP="0044194C">
      <w:pPr>
        <w:numPr>
          <w:ilvl w:val="0"/>
          <w:numId w:val="26"/>
        </w:numPr>
        <w:spacing w:after="0" w:line="360" w:lineRule="auto"/>
        <w:jc w:val="both"/>
        <w:rPr>
          <w:rFonts w:ascii="Times New Roman" w:eastAsia="Calibri" w:hAnsi="Times New Roman" w:cs="Times New Roman"/>
          <w:sz w:val="28"/>
          <w:szCs w:val="28"/>
        </w:rPr>
      </w:pPr>
      <w:r w:rsidRPr="00E9243C">
        <w:rPr>
          <w:rFonts w:ascii="Times New Roman" w:eastAsia="Calibri" w:hAnsi="Times New Roman" w:cs="Times New Roman"/>
          <w:sz w:val="28"/>
          <w:szCs w:val="28"/>
        </w:rPr>
        <w:t>Солнце вращается вокруг Земли.</w:t>
      </w:r>
    </w:p>
    <w:p w:rsidR="008510BA" w:rsidRPr="00E9243C" w:rsidRDefault="008510BA" w:rsidP="0044194C">
      <w:pPr>
        <w:numPr>
          <w:ilvl w:val="0"/>
          <w:numId w:val="26"/>
        </w:numPr>
        <w:spacing w:after="0" w:line="360" w:lineRule="auto"/>
        <w:jc w:val="both"/>
        <w:rPr>
          <w:rFonts w:ascii="Times New Roman" w:eastAsia="Calibri" w:hAnsi="Times New Roman" w:cs="Times New Roman"/>
          <w:sz w:val="28"/>
          <w:szCs w:val="28"/>
        </w:rPr>
      </w:pPr>
      <w:r w:rsidRPr="00E9243C">
        <w:rPr>
          <w:rFonts w:ascii="Times New Roman" w:eastAsia="Calibri" w:hAnsi="Times New Roman" w:cs="Times New Roman"/>
          <w:sz w:val="28"/>
          <w:szCs w:val="28"/>
        </w:rPr>
        <w:t xml:space="preserve">Линия горизонта – </w:t>
      </w:r>
    </w:p>
    <w:p w:rsidR="008510BA" w:rsidRPr="00E9243C" w:rsidRDefault="008510BA" w:rsidP="0044194C">
      <w:pPr>
        <w:numPr>
          <w:ilvl w:val="0"/>
          <w:numId w:val="26"/>
        </w:numPr>
        <w:spacing w:after="0" w:line="360" w:lineRule="auto"/>
        <w:jc w:val="both"/>
        <w:rPr>
          <w:rFonts w:ascii="Times New Roman" w:eastAsia="Calibri" w:hAnsi="Times New Roman" w:cs="Times New Roman"/>
          <w:sz w:val="28"/>
          <w:szCs w:val="28"/>
        </w:rPr>
      </w:pPr>
      <w:r w:rsidRPr="00E9243C">
        <w:rPr>
          <w:rFonts w:ascii="Times New Roman" w:eastAsia="Calibri" w:hAnsi="Times New Roman" w:cs="Times New Roman"/>
          <w:sz w:val="28"/>
          <w:szCs w:val="28"/>
        </w:rPr>
        <w:t>Компас – это прибор для определения времени суток.</w:t>
      </w:r>
    </w:p>
    <w:p w:rsidR="008510BA" w:rsidRPr="00E9243C" w:rsidRDefault="008510BA" w:rsidP="008510BA">
      <w:pPr>
        <w:spacing w:line="360" w:lineRule="auto"/>
        <w:jc w:val="both"/>
        <w:rPr>
          <w:rFonts w:ascii="Times New Roman" w:eastAsia="Calibri" w:hAnsi="Times New Roman" w:cs="Times New Roman"/>
          <w:sz w:val="28"/>
          <w:szCs w:val="28"/>
        </w:rPr>
      </w:pPr>
      <w:r w:rsidRPr="00E9243C">
        <w:rPr>
          <w:rFonts w:ascii="Times New Roman" w:eastAsia="Calibri" w:hAnsi="Times New Roman" w:cs="Times New Roman"/>
          <w:sz w:val="28"/>
          <w:szCs w:val="28"/>
        </w:rPr>
        <w:t>Ответы: 1+, 2-, 3+, 4-. и.т.п.</w:t>
      </w:r>
    </w:p>
    <w:p w:rsidR="008510BA" w:rsidRPr="00E9243C" w:rsidRDefault="008510BA" w:rsidP="008510BA">
      <w:pPr>
        <w:spacing w:line="360" w:lineRule="auto"/>
        <w:jc w:val="both"/>
        <w:rPr>
          <w:rFonts w:ascii="Times New Roman" w:eastAsia="Calibri" w:hAnsi="Times New Roman" w:cs="Times New Roman"/>
          <w:sz w:val="28"/>
          <w:szCs w:val="28"/>
        </w:rPr>
      </w:pPr>
      <w:r w:rsidRPr="00E9243C">
        <w:rPr>
          <w:rFonts w:ascii="Times New Roman" w:eastAsia="Calibri" w:hAnsi="Times New Roman" w:cs="Times New Roman"/>
          <w:sz w:val="28"/>
          <w:szCs w:val="28"/>
        </w:rPr>
        <w:t xml:space="preserve">В последнее время, с использованием ИКТ на уроках, учащиеся могут выполнить на компьютере, задание дается в таблице, знаки они проставляют во втором столбике. Также, на компьютере заполняется кроссворд учащимися с помощью беспроводной мышки. Для введения слов в словарь учащихся используются различные виды </w:t>
      </w:r>
      <w:r w:rsidRPr="00E9243C">
        <w:rPr>
          <w:rFonts w:ascii="Times New Roman" w:eastAsia="Calibri" w:hAnsi="Times New Roman" w:cs="Times New Roman"/>
          <w:sz w:val="28"/>
          <w:szCs w:val="28"/>
        </w:rPr>
        <w:lastRenderedPageBreak/>
        <w:t xml:space="preserve">наглядностей, которые обеспечивают связь слова с конкретным зрительным образом. Например, - это предмет, картина, слово, обозначающее этот предмет. Наиболее  эффективны и наглядны уроки географии, когда составлены презентации на слайдах. Использование </w:t>
      </w:r>
      <w:proofErr w:type="spellStart"/>
      <w:r w:rsidRPr="00E9243C">
        <w:rPr>
          <w:rFonts w:ascii="Times New Roman" w:eastAsia="Calibri" w:hAnsi="Times New Roman" w:cs="Times New Roman"/>
          <w:sz w:val="28"/>
          <w:szCs w:val="28"/>
        </w:rPr>
        <w:t>мультимедийных</w:t>
      </w:r>
      <w:proofErr w:type="spellEnd"/>
      <w:r w:rsidRPr="00E9243C">
        <w:rPr>
          <w:rFonts w:ascii="Times New Roman" w:eastAsia="Calibri" w:hAnsi="Times New Roman" w:cs="Times New Roman"/>
          <w:sz w:val="28"/>
          <w:szCs w:val="28"/>
        </w:rPr>
        <w:t xml:space="preserve"> технологий позволяет учащимся облегчить процесс запоминания и ощутить реальность происходящего, что  делает урок интересным и динамичным. </w:t>
      </w:r>
    </w:p>
    <w:p w:rsidR="008510BA" w:rsidRPr="00E9243C" w:rsidRDefault="008510BA" w:rsidP="008510BA">
      <w:pPr>
        <w:spacing w:line="360" w:lineRule="auto"/>
        <w:jc w:val="both"/>
        <w:rPr>
          <w:rFonts w:ascii="Times New Roman" w:eastAsia="Calibri" w:hAnsi="Times New Roman" w:cs="Times New Roman"/>
          <w:sz w:val="28"/>
          <w:szCs w:val="28"/>
        </w:rPr>
      </w:pPr>
      <w:r w:rsidRPr="00E9243C">
        <w:rPr>
          <w:rFonts w:ascii="Times New Roman" w:eastAsia="Calibri" w:hAnsi="Times New Roman" w:cs="Times New Roman"/>
          <w:sz w:val="28"/>
          <w:szCs w:val="28"/>
        </w:rPr>
        <w:t xml:space="preserve">Учитывая особенности речевого развития умственно отсталых учащихся, уделяю внимание не только на усвоение географических терминов и понятий, но и обращаю внимание на собственную речь учащихся. Большая часть времени урока отводится формированию и развитию активной речевой практики учащихся. На уроках нового материала деятельность  учащихся организуется составлением </w:t>
      </w:r>
      <w:r w:rsidRPr="00E9243C">
        <w:rPr>
          <w:rFonts w:ascii="Times New Roman" w:eastAsia="Calibri" w:hAnsi="Times New Roman" w:cs="Times New Roman"/>
          <w:i/>
          <w:sz w:val="28"/>
          <w:szCs w:val="28"/>
        </w:rPr>
        <w:t xml:space="preserve">образца </w:t>
      </w:r>
      <w:r w:rsidRPr="00E9243C">
        <w:rPr>
          <w:rFonts w:ascii="Times New Roman" w:eastAsia="Calibri" w:hAnsi="Times New Roman" w:cs="Times New Roman"/>
          <w:sz w:val="28"/>
          <w:szCs w:val="28"/>
        </w:rPr>
        <w:t xml:space="preserve">ответа на следующий урок, часто записываем его в тетрадь. Практикуется на уроке </w:t>
      </w:r>
      <w:r w:rsidRPr="00E9243C">
        <w:rPr>
          <w:rFonts w:ascii="Times New Roman" w:eastAsia="Calibri" w:hAnsi="Times New Roman" w:cs="Times New Roman"/>
          <w:i/>
          <w:sz w:val="28"/>
          <w:szCs w:val="28"/>
        </w:rPr>
        <w:t>хоровое</w:t>
      </w:r>
      <w:r w:rsidRPr="00E9243C">
        <w:rPr>
          <w:rFonts w:ascii="Times New Roman" w:eastAsia="Calibri" w:hAnsi="Times New Roman" w:cs="Times New Roman"/>
          <w:sz w:val="28"/>
          <w:szCs w:val="28"/>
        </w:rPr>
        <w:t xml:space="preserve"> проговаривание, например, при прохождении темы «Границы России» в 7 классе, учащиеся хором повторяют за учителем – северные и восточные граница России проходят по морям, одновременно идет показ морей по карте, и.т.п. На обобщающих уроках используется такой вид работы, как составление рассказа обобщающего материала. Составляется серия вопросов по теме, учащиеся, отвечая на них, получают  полный рассказ. Прочитываем составленный рассказ и содержание параграфа, сравниваем, делаем соответствующие выводы. Широко использую умение учащихся коррекционной школы работать по алгоритму. Составляется для учащихся план-характеристика растений или животного, например зоны тундры. В этот план включаются необходимые слова для ответов. Учащиеся, используя текст учебника по данной теме, и имея перед собой план-характеристику, стараются составить рассказ о растении или животном зоны тундры.</w:t>
      </w:r>
    </w:p>
    <w:p w:rsidR="008510BA" w:rsidRPr="00E9243C" w:rsidRDefault="008510BA" w:rsidP="008510BA">
      <w:pPr>
        <w:spacing w:line="360" w:lineRule="auto"/>
        <w:jc w:val="both"/>
        <w:rPr>
          <w:rFonts w:ascii="Times New Roman" w:eastAsia="Calibri" w:hAnsi="Times New Roman" w:cs="Times New Roman"/>
          <w:sz w:val="28"/>
          <w:szCs w:val="28"/>
        </w:rPr>
      </w:pPr>
      <w:r w:rsidRPr="00E9243C">
        <w:rPr>
          <w:rFonts w:ascii="Times New Roman" w:eastAsia="Calibri" w:hAnsi="Times New Roman" w:cs="Times New Roman"/>
          <w:sz w:val="28"/>
          <w:szCs w:val="28"/>
        </w:rPr>
        <w:t xml:space="preserve">На уроке часто применяются рабочие тетради для 7 класса, составленные авторами – Т.М. Лифановой, Е.Н. Соломиной. Сочетание различных заданий: вопросы, ребусы, кроссворды, загадки, выполнение зарисовок, составление рассказов по картинкам требуют индивидуального подхода к обучению детей с нарушением интеллекта и способствуют более глубокому и прочному усвоению учащимися географического материала, развитию их устной и письменной речи. </w:t>
      </w:r>
    </w:p>
    <w:p w:rsidR="00BF6013" w:rsidRDefault="00BF6013" w:rsidP="00E349AB">
      <w:pPr>
        <w:shd w:val="clear" w:color="auto" w:fill="FFFFFF"/>
        <w:spacing w:after="0" w:line="240" w:lineRule="auto"/>
        <w:ind w:left="22" w:firstLine="686"/>
        <w:jc w:val="both"/>
        <w:rPr>
          <w:rFonts w:ascii="Times New Roman" w:hAnsi="Times New Roman" w:cs="Times New Roman"/>
          <w:noProof/>
          <w:color w:val="000000" w:themeColor="text1"/>
          <w:spacing w:val="5"/>
          <w:sz w:val="28"/>
          <w:szCs w:val="28"/>
        </w:rPr>
      </w:pPr>
    </w:p>
    <w:p w:rsidR="008510BA" w:rsidRDefault="008510BA" w:rsidP="00E349AB">
      <w:pPr>
        <w:shd w:val="clear" w:color="auto" w:fill="FFFFFF"/>
        <w:spacing w:after="0" w:line="240" w:lineRule="auto"/>
        <w:ind w:left="22" w:firstLine="686"/>
        <w:jc w:val="both"/>
        <w:rPr>
          <w:rFonts w:ascii="Times New Roman" w:hAnsi="Times New Roman" w:cs="Times New Roman"/>
          <w:noProof/>
          <w:color w:val="000000" w:themeColor="text1"/>
          <w:spacing w:val="5"/>
          <w:sz w:val="28"/>
          <w:szCs w:val="28"/>
        </w:rPr>
      </w:pPr>
    </w:p>
    <w:p w:rsidR="0044194C" w:rsidRPr="0044194C" w:rsidRDefault="0044194C" w:rsidP="0044194C">
      <w:pPr>
        <w:spacing w:after="120" w:line="360" w:lineRule="auto"/>
        <w:jc w:val="center"/>
        <w:rPr>
          <w:rFonts w:ascii="Times New Roman" w:hAnsi="Times New Roman"/>
          <w:b/>
          <w:sz w:val="36"/>
          <w:szCs w:val="36"/>
        </w:rPr>
      </w:pPr>
      <w:r w:rsidRPr="0044194C">
        <w:rPr>
          <w:rFonts w:ascii="Times New Roman" w:hAnsi="Times New Roman"/>
          <w:b/>
          <w:sz w:val="36"/>
          <w:szCs w:val="36"/>
        </w:rPr>
        <w:t xml:space="preserve">Организация группы продленного дня с детьми в коррекционной школе </w:t>
      </w:r>
      <w:r w:rsidRPr="0044194C">
        <w:rPr>
          <w:rFonts w:ascii="Times New Roman" w:hAnsi="Times New Roman"/>
          <w:b/>
          <w:sz w:val="36"/>
          <w:szCs w:val="36"/>
          <w:lang w:val="en-US"/>
        </w:rPr>
        <w:t>VIII</w:t>
      </w:r>
      <w:r w:rsidRPr="0044194C">
        <w:rPr>
          <w:rFonts w:ascii="Times New Roman" w:hAnsi="Times New Roman"/>
          <w:b/>
          <w:sz w:val="36"/>
          <w:szCs w:val="36"/>
        </w:rPr>
        <w:t xml:space="preserve"> вида</w:t>
      </w:r>
    </w:p>
    <w:p w:rsidR="0044194C" w:rsidRPr="001A40BC" w:rsidRDefault="0044194C" w:rsidP="0044194C">
      <w:pPr>
        <w:spacing w:after="0" w:line="360" w:lineRule="auto"/>
        <w:jc w:val="right"/>
        <w:rPr>
          <w:rFonts w:ascii="Times New Roman" w:hAnsi="Times New Roman"/>
          <w:b/>
          <w:i/>
          <w:sz w:val="36"/>
          <w:szCs w:val="36"/>
        </w:rPr>
      </w:pPr>
      <w:r>
        <w:rPr>
          <w:rFonts w:ascii="Times New Roman" w:hAnsi="Times New Roman"/>
          <w:i/>
          <w:sz w:val="28"/>
          <w:szCs w:val="28"/>
        </w:rPr>
        <w:t xml:space="preserve">          </w:t>
      </w:r>
      <w:proofErr w:type="spellStart"/>
      <w:r w:rsidRPr="00E751B4">
        <w:rPr>
          <w:rFonts w:ascii="Times New Roman" w:hAnsi="Times New Roman"/>
          <w:i/>
          <w:sz w:val="28"/>
          <w:szCs w:val="28"/>
        </w:rPr>
        <w:t>Шерстобитова</w:t>
      </w:r>
      <w:proofErr w:type="spellEnd"/>
      <w:r w:rsidRPr="00E751B4">
        <w:rPr>
          <w:rFonts w:ascii="Times New Roman" w:hAnsi="Times New Roman"/>
          <w:i/>
          <w:sz w:val="28"/>
          <w:szCs w:val="28"/>
        </w:rPr>
        <w:t xml:space="preserve"> </w:t>
      </w:r>
      <w:proofErr w:type="spellStart"/>
      <w:r w:rsidRPr="00E751B4">
        <w:rPr>
          <w:rFonts w:ascii="Times New Roman" w:hAnsi="Times New Roman"/>
          <w:i/>
          <w:sz w:val="28"/>
          <w:szCs w:val="28"/>
        </w:rPr>
        <w:t>Айна</w:t>
      </w:r>
      <w:proofErr w:type="spellEnd"/>
      <w:r w:rsidRPr="00E751B4">
        <w:rPr>
          <w:rFonts w:ascii="Times New Roman" w:hAnsi="Times New Roman"/>
          <w:i/>
          <w:sz w:val="28"/>
          <w:szCs w:val="28"/>
        </w:rPr>
        <w:t xml:space="preserve">  Александровна -</w:t>
      </w:r>
    </w:p>
    <w:p w:rsidR="0044194C" w:rsidRPr="00E751B4" w:rsidRDefault="0044194C" w:rsidP="0044194C">
      <w:pPr>
        <w:tabs>
          <w:tab w:val="left" w:pos="5235"/>
        </w:tabs>
        <w:spacing w:after="0" w:line="360" w:lineRule="auto"/>
        <w:jc w:val="right"/>
        <w:rPr>
          <w:rFonts w:ascii="Times New Roman" w:hAnsi="Times New Roman"/>
          <w:i/>
          <w:sz w:val="28"/>
          <w:szCs w:val="28"/>
        </w:rPr>
      </w:pPr>
      <w:r>
        <w:rPr>
          <w:rFonts w:ascii="Times New Roman" w:hAnsi="Times New Roman"/>
          <w:i/>
          <w:sz w:val="28"/>
          <w:szCs w:val="28"/>
        </w:rPr>
        <w:t xml:space="preserve">              </w:t>
      </w:r>
      <w:r w:rsidRPr="00E751B4">
        <w:rPr>
          <w:rFonts w:ascii="Times New Roman" w:hAnsi="Times New Roman"/>
          <w:i/>
          <w:sz w:val="28"/>
          <w:szCs w:val="28"/>
        </w:rPr>
        <w:t>воспитатель ГБОУ Белорецкая</w:t>
      </w:r>
    </w:p>
    <w:p w:rsidR="0044194C" w:rsidRPr="00025601" w:rsidRDefault="0044194C" w:rsidP="00025601">
      <w:pPr>
        <w:tabs>
          <w:tab w:val="left" w:pos="5235"/>
        </w:tabs>
        <w:spacing w:after="0" w:line="360" w:lineRule="auto"/>
        <w:jc w:val="right"/>
        <w:rPr>
          <w:rFonts w:ascii="Times New Roman" w:hAnsi="Times New Roman"/>
          <w:i/>
          <w:sz w:val="28"/>
          <w:szCs w:val="28"/>
        </w:rPr>
      </w:pPr>
      <w:r>
        <w:rPr>
          <w:rFonts w:ascii="Times New Roman" w:hAnsi="Times New Roman"/>
          <w:i/>
          <w:sz w:val="28"/>
          <w:szCs w:val="28"/>
        </w:rPr>
        <w:t xml:space="preserve">              </w:t>
      </w:r>
      <w:r w:rsidRPr="00E751B4">
        <w:rPr>
          <w:rFonts w:ascii="Times New Roman" w:hAnsi="Times New Roman"/>
          <w:i/>
          <w:sz w:val="28"/>
          <w:szCs w:val="28"/>
        </w:rPr>
        <w:t>специальная (коррекционная)</w:t>
      </w:r>
    </w:p>
    <w:p w:rsidR="0044194C" w:rsidRPr="00E751B4" w:rsidRDefault="0044194C" w:rsidP="0044194C">
      <w:pPr>
        <w:spacing w:after="0" w:line="360" w:lineRule="auto"/>
        <w:jc w:val="both"/>
        <w:rPr>
          <w:rFonts w:ascii="Times New Roman" w:hAnsi="Times New Roman"/>
          <w:sz w:val="28"/>
          <w:szCs w:val="28"/>
        </w:rPr>
      </w:pPr>
      <w:r>
        <w:rPr>
          <w:rFonts w:ascii="Times New Roman" w:hAnsi="Times New Roman"/>
          <w:sz w:val="36"/>
          <w:szCs w:val="36"/>
        </w:rPr>
        <w:tab/>
      </w:r>
      <w:r w:rsidRPr="00E751B4">
        <w:rPr>
          <w:rFonts w:ascii="Times New Roman" w:hAnsi="Times New Roman"/>
          <w:sz w:val="28"/>
          <w:szCs w:val="28"/>
        </w:rPr>
        <w:t xml:space="preserve">Группа продленного дня призвана обеспечить единство урочной и внеурочной деятельности учащихся, способствовать укреплению их здоровья, обеспечивать высокий уровень их здоровья, обеспечивать высокий уровень работоспособности, хорошее физическое и нравственно-эстетическое самочувствие детей. Задача воспитателя группы продленного дня заключается не только в том, чтобы занять ребенка игрой, заполнить его свободное время, но и организовать мероприятия, которые  были бы интересны и полезны младшему школьнику, способствовали его интеллектуальному и физическому развитию, обогащали его эмоционально, развивали речь. </w:t>
      </w:r>
      <w:r w:rsidRPr="00E751B4">
        <w:rPr>
          <w:rFonts w:ascii="Times New Roman" w:hAnsi="Times New Roman"/>
          <w:color w:val="000000"/>
          <w:sz w:val="28"/>
        </w:rPr>
        <w:t>Одним из условий успешного решения этих задач является тесная взаимосвязь работы по формированию речи на всех без исключения уроках и во внеклассное время.</w:t>
      </w:r>
      <w:r w:rsidRPr="00E751B4">
        <w:rPr>
          <w:rFonts w:ascii="Times New Roman" w:hAnsi="Times New Roman"/>
          <w:sz w:val="28"/>
          <w:szCs w:val="28"/>
        </w:rPr>
        <w:t xml:space="preserve">      </w:t>
      </w:r>
    </w:p>
    <w:p w:rsidR="0044194C" w:rsidRPr="00E751B4" w:rsidRDefault="0044194C" w:rsidP="0044194C">
      <w:pPr>
        <w:spacing w:after="0" w:line="360" w:lineRule="auto"/>
        <w:jc w:val="both"/>
        <w:rPr>
          <w:rFonts w:ascii="Times New Roman" w:hAnsi="Times New Roman"/>
          <w:sz w:val="28"/>
          <w:szCs w:val="28"/>
        </w:rPr>
      </w:pPr>
      <w:r w:rsidRPr="00E751B4">
        <w:rPr>
          <w:rFonts w:ascii="Times New Roman" w:hAnsi="Times New Roman"/>
        </w:rPr>
        <w:tab/>
      </w:r>
      <w:r w:rsidRPr="00E751B4">
        <w:rPr>
          <w:rFonts w:ascii="Times New Roman" w:hAnsi="Times New Roman"/>
          <w:sz w:val="28"/>
          <w:szCs w:val="28"/>
        </w:rPr>
        <w:t>Учебно-воспитательная работа в группе продленного дня включает тесно связанные между собой виды деятельности: обед, игровую деятельность, прогулку, самоподготовку, полдник, клубный час</w:t>
      </w:r>
      <w:r w:rsidRPr="00E751B4">
        <w:rPr>
          <w:rFonts w:ascii="Times New Roman" w:hAnsi="Times New Roman"/>
        </w:rPr>
        <w:t>.</w:t>
      </w:r>
      <w:r w:rsidRPr="00E751B4">
        <w:rPr>
          <w:rFonts w:ascii="Times New Roman" w:hAnsi="Times New Roman"/>
          <w:sz w:val="28"/>
          <w:szCs w:val="28"/>
        </w:rPr>
        <w:t xml:space="preserve"> На каждом из перечисленных  режимных моментов возможен широкий простор для творчества воспитателя. Планирование работы воспитателя – процесс творческий, отражающий индивидуальные особенности детей класса, соблюдающий охранительный режим, соответствующий уровню развития учащихся коррекционной школы.</w:t>
      </w:r>
    </w:p>
    <w:p w:rsidR="0044194C" w:rsidRPr="00E751B4" w:rsidRDefault="0044194C" w:rsidP="0044194C">
      <w:pPr>
        <w:spacing w:after="0" w:line="360" w:lineRule="auto"/>
        <w:jc w:val="both"/>
        <w:rPr>
          <w:rFonts w:ascii="Times New Roman" w:hAnsi="Times New Roman"/>
          <w:sz w:val="28"/>
        </w:rPr>
      </w:pPr>
      <w:r w:rsidRPr="00E751B4">
        <w:rPr>
          <w:rFonts w:ascii="Times New Roman" w:hAnsi="Times New Roman"/>
          <w:sz w:val="28"/>
          <w:szCs w:val="20"/>
        </w:rPr>
        <w:tab/>
      </w:r>
      <w:r w:rsidRPr="00E751B4">
        <w:rPr>
          <w:rFonts w:ascii="Times New Roman" w:hAnsi="Times New Roman"/>
          <w:sz w:val="28"/>
        </w:rPr>
        <w:t>В школе организовано двухразовое питание - обед и полдник. Ежедневно с детьми мы закрепляем знание правил поведения в столовой: мытье рук, пользование индивидуальным полотенцем, культурно-гигиенические правила поведения за столом, аккуратность; учим детей чистоте и порядку, заботиться о своем здоровье - не разговаривать во время еды, тщательно пережевывать пищу.</w:t>
      </w:r>
    </w:p>
    <w:p w:rsidR="0044194C" w:rsidRPr="00E751B4" w:rsidRDefault="0044194C" w:rsidP="0044194C">
      <w:pPr>
        <w:spacing w:after="0" w:line="360" w:lineRule="auto"/>
        <w:jc w:val="both"/>
        <w:rPr>
          <w:rFonts w:ascii="Times New Roman" w:hAnsi="Times New Roman"/>
          <w:sz w:val="28"/>
        </w:rPr>
      </w:pPr>
      <w:r w:rsidRPr="00E751B4">
        <w:rPr>
          <w:rFonts w:ascii="Times New Roman" w:hAnsi="Times New Roman"/>
          <w:sz w:val="28"/>
        </w:rPr>
        <w:tab/>
        <w:t xml:space="preserve">После окончания уроков ребята 45 минут играют в настольные или дидактические игры, собирают </w:t>
      </w:r>
      <w:proofErr w:type="spellStart"/>
      <w:r w:rsidRPr="00E751B4">
        <w:rPr>
          <w:rFonts w:ascii="Times New Roman" w:hAnsi="Times New Roman"/>
          <w:sz w:val="28"/>
        </w:rPr>
        <w:t>пазлы</w:t>
      </w:r>
      <w:proofErr w:type="spellEnd"/>
      <w:r w:rsidRPr="00E751B4">
        <w:rPr>
          <w:rFonts w:ascii="Times New Roman" w:hAnsi="Times New Roman"/>
          <w:sz w:val="28"/>
        </w:rPr>
        <w:t>, конструктор, раскрашивают, рисуют, читают художественные книги. Каждый ученик выбирает себе занятие самостоятельно.</w:t>
      </w:r>
    </w:p>
    <w:p w:rsidR="0044194C" w:rsidRPr="00E751B4" w:rsidRDefault="0044194C" w:rsidP="0044194C">
      <w:pPr>
        <w:spacing w:after="0" w:line="360" w:lineRule="auto"/>
        <w:jc w:val="both"/>
        <w:rPr>
          <w:rFonts w:ascii="Times New Roman" w:hAnsi="Times New Roman"/>
          <w:sz w:val="28"/>
        </w:rPr>
      </w:pPr>
      <w:r w:rsidRPr="00E751B4">
        <w:rPr>
          <w:rFonts w:ascii="Times New Roman" w:hAnsi="Times New Roman"/>
          <w:sz w:val="28"/>
        </w:rPr>
        <w:lastRenderedPageBreak/>
        <w:tab/>
        <w:t xml:space="preserve">На прогулку ребята ходят после полдника на 45-60 минут. </w:t>
      </w:r>
      <w:r w:rsidRPr="00E751B4">
        <w:rPr>
          <w:rFonts w:ascii="Times New Roman" w:hAnsi="Times New Roman"/>
          <w:sz w:val="28"/>
          <w:szCs w:val="28"/>
        </w:rPr>
        <w:t xml:space="preserve">Так как школа расположена в живописных местах г. </w:t>
      </w:r>
      <w:proofErr w:type="spellStart"/>
      <w:r w:rsidRPr="00E751B4">
        <w:rPr>
          <w:rFonts w:ascii="Times New Roman" w:hAnsi="Times New Roman"/>
          <w:sz w:val="28"/>
          <w:szCs w:val="28"/>
        </w:rPr>
        <w:t>Белорецка,на</w:t>
      </w:r>
      <w:proofErr w:type="spellEnd"/>
      <w:r w:rsidRPr="00E751B4">
        <w:rPr>
          <w:rFonts w:ascii="Times New Roman" w:hAnsi="Times New Roman"/>
          <w:sz w:val="28"/>
          <w:szCs w:val="28"/>
        </w:rPr>
        <w:t xml:space="preserve"> окраине города</w:t>
      </w:r>
      <w:r w:rsidRPr="00E751B4">
        <w:rPr>
          <w:rFonts w:ascii="Times New Roman" w:hAnsi="Times New Roman"/>
          <w:sz w:val="36"/>
          <w:szCs w:val="36"/>
        </w:rPr>
        <w:t xml:space="preserve">, </w:t>
      </w:r>
      <w:r w:rsidRPr="00E751B4">
        <w:rPr>
          <w:rFonts w:ascii="Times New Roman" w:hAnsi="Times New Roman"/>
          <w:sz w:val="28"/>
        </w:rPr>
        <w:t xml:space="preserve">во время прогулки дети наблюдают за сезонными изменениями в природе: что происходит с птицами, животными, деревьями, растениями; знакомимся с народными приметами, пословицами, поговорками. Познавательными и интересными являются наблюдения за домашними животными, которые пасутся рядом со школой. </w:t>
      </w:r>
      <w:r w:rsidRPr="00E751B4">
        <w:rPr>
          <w:rFonts w:ascii="Times New Roman" w:hAnsi="Times New Roman"/>
          <w:sz w:val="28"/>
          <w:szCs w:val="28"/>
        </w:rPr>
        <w:t>На прогулках мы разучиваем подвижные игры, считалки, загадываем загадки, следим за чистотой пришкольного участка. Зимой обязательно находим время для зимних забав: катания на лыжах, санках, с горки, которую строим вместе с детьми, помогаем дворнику чистить снег, кормим птиц.</w:t>
      </w:r>
      <w:r w:rsidRPr="00E751B4">
        <w:rPr>
          <w:rFonts w:ascii="Times New Roman" w:hAnsi="Times New Roman"/>
          <w:sz w:val="28"/>
        </w:rPr>
        <w:t xml:space="preserve"> Во время экскурсий в лес, на родник, которые расположены рядом со школой, мы обращаем внимание на краски леса, на отдельные деревья и кустарники, их отличия, рассматриваем цветущие и травянистые растения, насекомых, наблюдаем за птицами, которые водятся в лесу, у родника. Беседуем с детьми  о значении и происхождении родников, учим соблюдать чистоту и порядок, бережно относиться к природе родного края. В лесу собираем природный материал для поделок, почву для пересадки комнатных растений. Дети эмоционально рассказывают о своих впечатлениях после встречи с природой.   </w:t>
      </w:r>
    </w:p>
    <w:p w:rsidR="0044194C" w:rsidRPr="00E751B4" w:rsidRDefault="0044194C" w:rsidP="0044194C">
      <w:pPr>
        <w:spacing w:after="0" w:line="360" w:lineRule="auto"/>
        <w:jc w:val="both"/>
        <w:rPr>
          <w:rFonts w:ascii="Times New Roman" w:hAnsi="Times New Roman"/>
          <w:sz w:val="28"/>
          <w:szCs w:val="28"/>
        </w:rPr>
      </w:pPr>
      <w:r w:rsidRPr="00E751B4">
        <w:rPr>
          <w:rFonts w:ascii="Times New Roman" w:hAnsi="Times New Roman"/>
          <w:sz w:val="28"/>
          <w:szCs w:val="28"/>
        </w:rPr>
        <w:tab/>
        <w:t>Мы учим доброму отношению друг к другу, выполнять правила игры, уважать труд взрослых, помогать малышам, контролировать эмоции и отвечать за свои поступки.</w:t>
      </w:r>
    </w:p>
    <w:p w:rsidR="0044194C" w:rsidRPr="00E751B4" w:rsidRDefault="0044194C" w:rsidP="0044194C">
      <w:pPr>
        <w:spacing w:after="0" w:line="360" w:lineRule="auto"/>
        <w:jc w:val="both"/>
        <w:rPr>
          <w:rFonts w:ascii="Times New Roman" w:hAnsi="Times New Roman"/>
          <w:sz w:val="28"/>
          <w:szCs w:val="28"/>
        </w:rPr>
      </w:pPr>
      <w:r w:rsidRPr="00E751B4">
        <w:rPr>
          <w:rFonts w:ascii="Times New Roman" w:hAnsi="Times New Roman"/>
          <w:sz w:val="28"/>
          <w:szCs w:val="28"/>
        </w:rPr>
        <w:tab/>
        <w:t>Во время самоподготовки, которая проходит после прогулки, дети выполняют домашнее задание. Самостоятельная учебная работа способствует формированию навыков самообразования, самовоспитания, развития личности. Особенностью самоподготовки является то, что ученик должен самостоятельно попытаться выполнить полученное задание. При этом учитывается  уровень готовности учащихся по предмету, индивидуальные и психологические особенности каждого ученика, круг его интересов и способностей.</w:t>
      </w:r>
    </w:p>
    <w:p w:rsidR="0044194C" w:rsidRPr="00E751B4" w:rsidRDefault="0044194C" w:rsidP="0044194C">
      <w:pPr>
        <w:spacing w:after="0" w:line="360" w:lineRule="auto"/>
        <w:jc w:val="both"/>
        <w:rPr>
          <w:rFonts w:ascii="Times New Roman" w:hAnsi="Times New Roman"/>
          <w:sz w:val="28"/>
          <w:szCs w:val="28"/>
        </w:rPr>
      </w:pPr>
      <w:r w:rsidRPr="00E751B4">
        <w:rPr>
          <w:rFonts w:ascii="Times New Roman" w:hAnsi="Times New Roman"/>
          <w:sz w:val="28"/>
          <w:szCs w:val="28"/>
        </w:rPr>
        <w:tab/>
        <w:t xml:space="preserve">Организуется самоподготовка в два этапа: чтение - 15-20 минут, </w:t>
      </w:r>
      <w:proofErr w:type="spellStart"/>
      <w:r w:rsidRPr="00E751B4">
        <w:rPr>
          <w:rFonts w:ascii="Times New Roman" w:hAnsi="Times New Roman"/>
          <w:sz w:val="28"/>
          <w:szCs w:val="28"/>
        </w:rPr>
        <w:t>физкультпауза</w:t>
      </w:r>
      <w:proofErr w:type="spellEnd"/>
      <w:r w:rsidRPr="00E751B4">
        <w:rPr>
          <w:rFonts w:ascii="Times New Roman" w:hAnsi="Times New Roman"/>
          <w:sz w:val="28"/>
          <w:szCs w:val="28"/>
        </w:rPr>
        <w:t xml:space="preserve"> – 5-7 минут, выполнение письменных заданий по письму и математике, в ходе которых организуются небольшие физкультминутки. </w:t>
      </w:r>
    </w:p>
    <w:p w:rsidR="0044194C" w:rsidRPr="00E751B4" w:rsidRDefault="0044194C" w:rsidP="0044194C">
      <w:pPr>
        <w:spacing w:after="0" w:line="360" w:lineRule="auto"/>
        <w:jc w:val="both"/>
        <w:rPr>
          <w:rFonts w:ascii="Times New Roman" w:hAnsi="Times New Roman"/>
          <w:sz w:val="28"/>
          <w:szCs w:val="28"/>
        </w:rPr>
      </w:pPr>
      <w:r w:rsidRPr="00E751B4">
        <w:rPr>
          <w:rFonts w:ascii="Times New Roman" w:hAnsi="Times New Roman"/>
          <w:sz w:val="28"/>
          <w:szCs w:val="28"/>
        </w:rPr>
        <w:tab/>
        <w:t xml:space="preserve">Самым творческим  разделом воспитательского планирования является клубный час. Тематика клубного часа подчинена определенному месячнику, который закладывается в общешкольный план. Воспитатели проводят различные беседы с детьми: этические, тематические, из личного опыта, диспуты о здоровом образе жизни. </w:t>
      </w:r>
      <w:r w:rsidRPr="00E751B4">
        <w:rPr>
          <w:rFonts w:ascii="Times New Roman" w:hAnsi="Times New Roman"/>
          <w:sz w:val="28"/>
          <w:szCs w:val="28"/>
        </w:rPr>
        <w:lastRenderedPageBreak/>
        <w:t>Два дня в неделю отводится на кружковую работу, где дети самостоятельно из бумаги, природного и бросового материала, пластилина и с помощью красок стараются передать свои эмоции и чувства. На таких занятиях мы закрепляем умения и навыки ручного труда, рисования различными способами, развиваем фантазию и мелкую моторику рук.</w:t>
      </w:r>
    </w:p>
    <w:p w:rsidR="0044194C" w:rsidRPr="00E751B4" w:rsidRDefault="0044194C" w:rsidP="0044194C">
      <w:pPr>
        <w:spacing w:after="0" w:line="360" w:lineRule="auto"/>
        <w:jc w:val="both"/>
        <w:rPr>
          <w:rFonts w:ascii="Times New Roman" w:hAnsi="Times New Roman"/>
          <w:sz w:val="28"/>
          <w:szCs w:val="28"/>
        </w:rPr>
      </w:pPr>
      <w:r w:rsidRPr="00E751B4">
        <w:rPr>
          <w:rFonts w:ascii="Times New Roman" w:hAnsi="Times New Roman"/>
          <w:sz w:val="28"/>
          <w:szCs w:val="28"/>
        </w:rPr>
        <w:tab/>
        <w:t xml:space="preserve"> На клубных часах воспитатель проводит различные дидактические игры, ролевые игры</w:t>
      </w:r>
      <w:r>
        <w:rPr>
          <w:rFonts w:ascii="Times New Roman" w:hAnsi="Times New Roman"/>
          <w:sz w:val="28"/>
          <w:szCs w:val="28"/>
        </w:rPr>
        <w:t xml:space="preserve">, </w:t>
      </w:r>
      <w:r w:rsidRPr="00E751B4">
        <w:rPr>
          <w:rFonts w:ascii="Times New Roman" w:hAnsi="Times New Roman"/>
          <w:sz w:val="28"/>
          <w:szCs w:val="28"/>
        </w:rPr>
        <w:t>малоподвижные игры на развитие всех психических процессов, использует в своей  работе настольные игры, внеклассное чтение художественных произведений.</w:t>
      </w:r>
      <w:r w:rsidRPr="00E751B4">
        <w:rPr>
          <w:rFonts w:ascii="Times New Roman" w:hAnsi="Times New Roman"/>
          <w:color w:val="000000"/>
          <w:sz w:val="28"/>
        </w:rPr>
        <w:t xml:space="preserve"> Дети рассказывают о прочитанной книге, в процессе возникает непосредственное речевое общение, для которого необходимо знание определенного речевого материала: название и содержание прочитанных книг. Интересная форма массового обмена книгами, создает условия для развития диалогической речи.</w:t>
      </w:r>
    </w:p>
    <w:p w:rsidR="0044194C" w:rsidRPr="00E751B4" w:rsidRDefault="0044194C" w:rsidP="0044194C">
      <w:pPr>
        <w:spacing w:after="0" w:line="360" w:lineRule="auto"/>
        <w:jc w:val="both"/>
        <w:rPr>
          <w:rFonts w:ascii="Times New Roman" w:hAnsi="Times New Roman"/>
          <w:sz w:val="28"/>
          <w:szCs w:val="28"/>
        </w:rPr>
      </w:pPr>
      <w:r w:rsidRPr="00E751B4">
        <w:rPr>
          <w:rFonts w:ascii="Times New Roman" w:hAnsi="Times New Roman"/>
          <w:sz w:val="28"/>
          <w:szCs w:val="28"/>
        </w:rPr>
        <w:tab/>
        <w:t>Мы с детьми участвуем во всех общешкольных мероприятиях. Это и различные конкурсы рисунков: «Золотая осень», «Мой край родной Башкортостан», «В здоровом теле здоровый дух», «Береги родную природу», «Весна идет! Весне дорогу!», конкурс рисунков на асфальте. И конкурсы осенних, зимних и весенних букетов. Различные рейды, проводимые Советом школы: «Дневник – лицо ученика», «Береги книгу!», «Чистота – залог здоровья», «Самый зеленый класс». Участвуем в осенней ярмарке – выставке «Дары природы».</w:t>
      </w:r>
    </w:p>
    <w:p w:rsidR="0044194C" w:rsidRPr="00E751B4" w:rsidRDefault="0044194C" w:rsidP="0044194C">
      <w:pPr>
        <w:spacing w:after="0" w:line="360" w:lineRule="auto"/>
        <w:jc w:val="both"/>
        <w:rPr>
          <w:rFonts w:ascii="Times New Roman" w:hAnsi="Times New Roman"/>
          <w:sz w:val="28"/>
          <w:szCs w:val="28"/>
        </w:rPr>
      </w:pPr>
      <w:r w:rsidRPr="00E751B4">
        <w:rPr>
          <w:rFonts w:ascii="Times New Roman" w:hAnsi="Times New Roman"/>
          <w:sz w:val="28"/>
          <w:szCs w:val="28"/>
        </w:rPr>
        <w:tab/>
        <w:t xml:space="preserve">Воспитатель вместе с детьми распределяет обязанности в классе, проводит беседы на различные темы: «В человеке  должно быть все прекрасно», «Без друзей меня чуть-чуть», «Хлеб - всему голова», «Режим дня и здоровье», «Школа – наш дом», «Книга – наш друг и учитель», «Все работы хороши – выдирай на вкус», «Традиции моей семьи». Ежемесячно посвящаем один клубный час правилам дорожного движения, и один раз в четверть противопожарной безопасности. </w:t>
      </w:r>
    </w:p>
    <w:p w:rsidR="0044194C" w:rsidRPr="00E751B4" w:rsidRDefault="0044194C" w:rsidP="0044194C">
      <w:pPr>
        <w:spacing w:after="0" w:line="360" w:lineRule="auto"/>
        <w:ind w:firstLine="709"/>
        <w:jc w:val="both"/>
        <w:rPr>
          <w:rFonts w:ascii="Times New Roman" w:hAnsi="Times New Roman"/>
          <w:sz w:val="28"/>
          <w:szCs w:val="28"/>
        </w:rPr>
      </w:pPr>
      <w:r w:rsidRPr="00E751B4">
        <w:rPr>
          <w:rFonts w:ascii="Times New Roman" w:hAnsi="Times New Roman"/>
          <w:color w:val="000000"/>
          <w:sz w:val="28"/>
        </w:rPr>
        <w:t>Такая разнообразная внеурочная воспитательная деятельность имеет особое значение для формирования навыков словесной речи. В ее процессе у школьников расширяется словарный запас, улучшается произношение, закрепляются навыки устной и письменной речи, и, что наиболее важно, создаются более расширенные возможности речевого общения.</w:t>
      </w:r>
    </w:p>
    <w:p w:rsidR="0044194C" w:rsidRPr="00E751B4" w:rsidRDefault="0044194C" w:rsidP="0044194C">
      <w:pPr>
        <w:spacing w:after="0" w:line="360" w:lineRule="auto"/>
        <w:ind w:firstLine="709"/>
        <w:jc w:val="both"/>
        <w:rPr>
          <w:rFonts w:ascii="Times New Roman" w:hAnsi="Times New Roman"/>
          <w:sz w:val="28"/>
          <w:szCs w:val="28"/>
        </w:rPr>
      </w:pPr>
      <w:r w:rsidRPr="00E751B4">
        <w:rPr>
          <w:rFonts w:ascii="Times New Roman" w:hAnsi="Times New Roman"/>
          <w:sz w:val="28"/>
          <w:szCs w:val="28"/>
        </w:rPr>
        <w:t xml:space="preserve">Все перечисленные мероприятия воспитывают в детях патриотические качества, чувство ответственности за общее дело, желание активно участвовать в делах школы, </w:t>
      </w:r>
      <w:r w:rsidRPr="00E751B4">
        <w:rPr>
          <w:rFonts w:ascii="Times New Roman" w:hAnsi="Times New Roman"/>
          <w:sz w:val="28"/>
          <w:szCs w:val="28"/>
        </w:rPr>
        <w:lastRenderedPageBreak/>
        <w:t>сплачивают детей в классе и позволяют корригировать поведение детей соответственно общепринятым нормам.</w:t>
      </w:r>
    </w:p>
    <w:p w:rsidR="0044194C" w:rsidRPr="001A40BC" w:rsidRDefault="0044194C" w:rsidP="0044194C">
      <w:pPr>
        <w:spacing w:after="0" w:line="360" w:lineRule="auto"/>
        <w:jc w:val="both"/>
        <w:rPr>
          <w:rFonts w:ascii="Times New Roman" w:hAnsi="Times New Roman"/>
          <w:sz w:val="28"/>
          <w:szCs w:val="28"/>
        </w:rPr>
      </w:pPr>
      <w:r w:rsidRPr="00E751B4">
        <w:rPr>
          <w:rFonts w:ascii="Times New Roman" w:hAnsi="Times New Roman"/>
          <w:sz w:val="28"/>
          <w:szCs w:val="28"/>
        </w:rPr>
        <w:tab/>
        <w:t>Итогом ежедневной воспитательной работы являются открытые мероприятия и классные часы, на которых дети проявляют свои творческие способности, учатся выступать на сцене, несмотря на имеющиеся физические и психические недостатки. Праздники доставляют детям огромную радость и обязательно несут познавательную направленность.</w:t>
      </w:r>
    </w:p>
    <w:p w:rsidR="008510BA" w:rsidRDefault="008510BA" w:rsidP="00E349AB">
      <w:pPr>
        <w:shd w:val="clear" w:color="auto" w:fill="FFFFFF"/>
        <w:spacing w:after="0" w:line="240" w:lineRule="auto"/>
        <w:ind w:left="22" w:firstLine="686"/>
        <w:jc w:val="both"/>
        <w:rPr>
          <w:rFonts w:ascii="Times New Roman" w:hAnsi="Times New Roman" w:cs="Times New Roman"/>
          <w:noProof/>
          <w:color w:val="000000" w:themeColor="text1"/>
          <w:spacing w:val="5"/>
          <w:sz w:val="28"/>
          <w:szCs w:val="28"/>
        </w:rPr>
      </w:pPr>
    </w:p>
    <w:p w:rsidR="001E7097" w:rsidRDefault="001E7097" w:rsidP="00E349AB">
      <w:pPr>
        <w:shd w:val="clear" w:color="auto" w:fill="FFFFFF"/>
        <w:spacing w:after="0" w:line="240" w:lineRule="auto"/>
        <w:ind w:left="22" w:firstLine="686"/>
        <w:jc w:val="both"/>
        <w:rPr>
          <w:rFonts w:ascii="Times New Roman" w:hAnsi="Times New Roman" w:cs="Times New Roman"/>
          <w:noProof/>
          <w:color w:val="000000" w:themeColor="text1"/>
          <w:spacing w:val="5"/>
          <w:sz w:val="28"/>
          <w:szCs w:val="28"/>
        </w:rPr>
      </w:pPr>
    </w:p>
    <w:p w:rsidR="001E7097" w:rsidRPr="001E7097" w:rsidRDefault="001E7097" w:rsidP="00585234">
      <w:pPr>
        <w:tabs>
          <w:tab w:val="left" w:pos="1941"/>
        </w:tabs>
        <w:spacing w:after="0"/>
        <w:jc w:val="center"/>
        <w:rPr>
          <w:rFonts w:ascii="Times New Roman" w:hAnsi="Times New Roman" w:cs="Times New Roman"/>
          <w:b/>
          <w:sz w:val="36"/>
          <w:szCs w:val="36"/>
        </w:rPr>
      </w:pPr>
      <w:r w:rsidRPr="001E7097">
        <w:rPr>
          <w:rFonts w:ascii="Times New Roman" w:hAnsi="Times New Roman" w:cs="Times New Roman"/>
          <w:b/>
          <w:sz w:val="36"/>
          <w:szCs w:val="36"/>
        </w:rPr>
        <w:t>Роль взрослого в развитии</w:t>
      </w:r>
    </w:p>
    <w:p w:rsidR="00585234" w:rsidRPr="001E7097" w:rsidRDefault="001E7097" w:rsidP="00585234">
      <w:pPr>
        <w:tabs>
          <w:tab w:val="left" w:pos="1941"/>
        </w:tabs>
        <w:spacing w:after="0"/>
        <w:jc w:val="center"/>
        <w:rPr>
          <w:rFonts w:ascii="Times New Roman" w:hAnsi="Times New Roman" w:cs="Times New Roman"/>
          <w:b/>
          <w:sz w:val="36"/>
          <w:szCs w:val="36"/>
        </w:rPr>
      </w:pPr>
      <w:r w:rsidRPr="001E7097">
        <w:rPr>
          <w:rFonts w:ascii="Times New Roman" w:hAnsi="Times New Roman" w:cs="Times New Roman"/>
          <w:b/>
          <w:sz w:val="36"/>
          <w:szCs w:val="36"/>
        </w:rPr>
        <w:t xml:space="preserve">самооценки и </w:t>
      </w:r>
      <w:proofErr w:type="spellStart"/>
      <w:r w:rsidRPr="001E7097">
        <w:rPr>
          <w:rFonts w:ascii="Times New Roman" w:hAnsi="Times New Roman" w:cs="Times New Roman"/>
          <w:b/>
          <w:sz w:val="36"/>
          <w:szCs w:val="36"/>
        </w:rPr>
        <w:t>взаимооценки</w:t>
      </w:r>
      <w:proofErr w:type="spellEnd"/>
      <w:r w:rsidRPr="001E7097">
        <w:rPr>
          <w:rFonts w:ascii="Times New Roman" w:hAnsi="Times New Roman" w:cs="Times New Roman"/>
          <w:b/>
          <w:sz w:val="36"/>
          <w:szCs w:val="36"/>
        </w:rPr>
        <w:t xml:space="preserve"> у детей</w:t>
      </w:r>
    </w:p>
    <w:p w:rsidR="001E7097" w:rsidRDefault="001E7097" w:rsidP="00585234">
      <w:pPr>
        <w:tabs>
          <w:tab w:val="left" w:pos="1941"/>
        </w:tabs>
        <w:spacing w:after="0"/>
        <w:jc w:val="center"/>
      </w:pPr>
      <w:r w:rsidRPr="001E7097">
        <w:rPr>
          <w:rFonts w:ascii="Times New Roman" w:hAnsi="Times New Roman" w:cs="Times New Roman"/>
          <w:b/>
          <w:sz w:val="36"/>
          <w:szCs w:val="36"/>
        </w:rPr>
        <w:t>старшего дошкольного возраста с ОНР</w:t>
      </w:r>
    </w:p>
    <w:p w:rsidR="001E7097" w:rsidRPr="001E7097" w:rsidRDefault="001E7097" w:rsidP="001E7097">
      <w:pPr>
        <w:tabs>
          <w:tab w:val="left" w:pos="5760"/>
        </w:tabs>
        <w:spacing w:after="0" w:line="240" w:lineRule="auto"/>
        <w:ind w:firstLine="709"/>
        <w:jc w:val="right"/>
        <w:rPr>
          <w:rFonts w:ascii="Times New Roman" w:hAnsi="Times New Roman" w:cs="Times New Roman"/>
          <w:sz w:val="24"/>
          <w:szCs w:val="24"/>
        </w:rPr>
      </w:pPr>
      <w:r>
        <w:tab/>
      </w:r>
      <w:r w:rsidRPr="001E7097">
        <w:rPr>
          <w:rFonts w:ascii="Times New Roman" w:hAnsi="Times New Roman" w:cs="Times New Roman"/>
          <w:sz w:val="24"/>
          <w:szCs w:val="24"/>
        </w:rPr>
        <w:t xml:space="preserve"> Л.В. </w:t>
      </w:r>
      <w:proofErr w:type="spellStart"/>
      <w:r w:rsidRPr="001E7097">
        <w:rPr>
          <w:rFonts w:ascii="Times New Roman" w:hAnsi="Times New Roman" w:cs="Times New Roman"/>
          <w:sz w:val="24"/>
          <w:szCs w:val="24"/>
        </w:rPr>
        <w:t>Кочетова</w:t>
      </w:r>
      <w:proofErr w:type="spellEnd"/>
    </w:p>
    <w:p w:rsidR="001E7097" w:rsidRPr="001E7097" w:rsidRDefault="001E7097" w:rsidP="001E7097">
      <w:pPr>
        <w:tabs>
          <w:tab w:val="left" w:pos="5760"/>
        </w:tabs>
        <w:spacing w:after="0" w:line="240" w:lineRule="auto"/>
        <w:ind w:firstLine="709"/>
        <w:jc w:val="right"/>
        <w:rPr>
          <w:rFonts w:ascii="Times New Roman" w:hAnsi="Times New Roman" w:cs="Times New Roman"/>
          <w:sz w:val="24"/>
          <w:szCs w:val="24"/>
        </w:rPr>
      </w:pPr>
      <w:r w:rsidRPr="001E7097">
        <w:rPr>
          <w:rFonts w:ascii="Times New Roman" w:hAnsi="Times New Roman" w:cs="Times New Roman"/>
          <w:sz w:val="24"/>
          <w:szCs w:val="24"/>
        </w:rPr>
        <w:t xml:space="preserve">                                                                                  </w:t>
      </w:r>
      <w:r w:rsidR="00585234">
        <w:rPr>
          <w:rFonts w:ascii="Times New Roman" w:hAnsi="Times New Roman" w:cs="Times New Roman"/>
          <w:sz w:val="24"/>
          <w:szCs w:val="24"/>
        </w:rPr>
        <w:t xml:space="preserve">                             </w:t>
      </w:r>
      <w:r w:rsidRPr="001E7097">
        <w:rPr>
          <w:rFonts w:ascii="Times New Roman" w:hAnsi="Times New Roman" w:cs="Times New Roman"/>
          <w:sz w:val="24"/>
          <w:szCs w:val="24"/>
        </w:rPr>
        <w:t xml:space="preserve">  учитель – логопед высшей категории.</w:t>
      </w:r>
    </w:p>
    <w:p w:rsidR="001E7097" w:rsidRPr="001E7097" w:rsidRDefault="001E7097" w:rsidP="001E7097">
      <w:pPr>
        <w:spacing w:after="0" w:line="240" w:lineRule="auto"/>
        <w:ind w:firstLine="709"/>
        <w:jc w:val="right"/>
        <w:rPr>
          <w:rFonts w:ascii="Times New Roman" w:hAnsi="Times New Roman" w:cs="Times New Roman"/>
          <w:sz w:val="24"/>
          <w:szCs w:val="24"/>
        </w:rPr>
      </w:pPr>
      <w:r w:rsidRPr="001E7097">
        <w:rPr>
          <w:rFonts w:ascii="Times New Roman" w:hAnsi="Times New Roman" w:cs="Times New Roman"/>
          <w:sz w:val="24"/>
          <w:szCs w:val="24"/>
        </w:rPr>
        <w:t>МАДОУ Детский сад №13 «Сказка»</w:t>
      </w:r>
    </w:p>
    <w:p w:rsidR="001E7097" w:rsidRPr="001E7097" w:rsidRDefault="001E7097" w:rsidP="001E7097">
      <w:pPr>
        <w:tabs>
          <w:tab w:val="left" w:pos="4145"/>
        </w:tabs>
        <w:spacing w:after="0" w:line="240" w:lineRule="auto"/>
        <w:ind w:firstLine="709"/>
        <w:jc w:val="right"/>
        <w:rPr>
          <w:rFonts w:ascii="Times New Roman" w:hAnsi="Times New Roman" w:cs="Times New Roman"/>
          <w:sz w:val="24"/>
          <w:szCs w:val="24"/>
        </w:rPr>
      </w:pPr>
      <w:r w:rsidRPr="001E7097">
        <w:rPr>
          <w:rFonts w:ascii="Times New Roman" w:hAnsi="Times New Roman" w:cs="Times New Roman"/>
          <w:sz w:val="24"/>
          <w:szCs w:val="24"/>
        </w:rPr>
        <w:t>г. Учалы.  2014г.</w:t>
      </w:r>
    </w:p>
    <w:p w:rsidR="001E7097" w:rsidRPr="001E7097" w:rsidRDefault="001E7097" w:rsidP="001E7097">
      <w:pPr>
        <w:spacing w:after="0" w:line="240" w:lineRule="auto"/>
        <w:ind w:firstLine="709"/>
        <w:jc w:val="both"/>
        <w:rPr>
          <w:rFonts w:ascii="Times New Roman" w:hAnsi="Times New Roman" w:cs="Times New Roman"/>
          <w:sz w:val="24"/>
          <w:szCs w:val="24"/>
        </w:rPr>
      </w:pPr>
      <w:r w:rsidRPr="001E7097">
        <w:rPr>
          <w:rFonts w:ascii="Times New Roman" w:hAnsi="Times New Roman" w:cs="Times New Roman"/>
          <w:sz w:val="24"/>
          <w:szCs w:val="24"/>
        </w:rPr>
        <w:t xml:space="preserve">Личностью человека не рождается, а становится ею в процессе совместной  с другими людьми деятельности и общении с ними. Совершая те или иные поступки, человек сверяется с тем, что ожидают от него окружающие. Он как бы “примеряет” на себе их мнения, требования, чувства. Тем самым регулирует свое поведение дает сам себе дает оценку.                                                                                                                                                       </w:t>
      </w:r>
    </w:p>
    <w:p w:rsidR="001E7097" w:rsidRPr="001E7097" w:rsidRDefault="001E7097" w:rsidP="001E7097">
      <w:pPr>
        <w:spacing w:after="0" w:line="240" w:lineRule="auto"/>
        <w:ind w:firstLine="709"/>
        <w:jc w:val="both"/>
        <w:rPr>
          <w:rFonts w:ascii="Times New Roman" w:hAnsi="Times New Roman" w:cs="Times New Roman"/>
          <w:sz w:val="24"/>
          <w:szCs w:val="24"/>
        </w:rPr>
      </w:pPr>
      <w:r w:rsidRPr="001E7097">
        <w:rPr>
          <w:rFonts w:ascii="Times New Roman" w:hAnsi="Times New Roman" w:cs="Times New Roman"/>
          <w:sz w:val="24"/>
          <w:szCs w:val="24"/>
        </w:rPr>
        <w:t xml:space="preserve">Под самооценкой принято понимать оценку личностью себя, своих качеств и места среди других людей.  Психологи убедительно доказывают, что особенности самооценки влияют на эмоциональное состояние. Человек может быть удовлетворен или нет работой, учебой, это влияет и на отношение с окружающими.                                                       Актуальность данной проблемы обусловлена тем, что в формировании самооценки большую роль играет общение с окружающими и собственная деятельность человека. Здесь основную роль играет речь. Плохо развитая речь тормозит развитие самосознания. Дети с дефектами речи отличаются неадекватно завышенной самооценкой, менее адекватны в оценивание себя, своих поступков, менее чувствительны к своим ошибкам. При оценивании себя и других окружающих ориентируются на мнение взрослого, а не на мнение сверстников и их отношение к себе.                                                                                   Как свидетельствует анализ литературы, основное количество работ посвящено изучению самооценки детей школьного возраста (Л. И. </w:t>
      </w:r>
      <w:proofErr w:type="spellStart"/>
      <w:r w:rsidRPr="001E7097">
        <w:rPr>
          <w:rFonts w:ascii="Times New Roman" w:hAnsi="Times New Roman" w:cs="Times New Roman"/>
          <w:sz w:val="24"/>
          <w:szCs w:val="24"/>
        </w:rPr>
        <w:t>Божович</w:t>
      </w:r>
      <w:proofErr w:type="spellEnd"/>
      <w:r w:rsidRPr="001E7097">
        <w:rPr>
          <w:rFonts w:ascii="Times New Roman" w:hAnsi="Times New Roman" w:cs="Times New Roman"/>
          <w:sz w:val="24"/>
          <w:szCs w:val="24"/>
        </w:rPr>
        <w:t xml:space="preserve">, А.А. Ершов, М. </w:t>
      </w:r>
      <w:proofErr w:type="spellStart"/>
      <w:r w:rsidRPr="001E7097">
        <w:rPr>
          <w:rFonts w:ascii="Times New Roman" w:hAnsi="Times New Roman" w:cs="Times New Roman"/>
          <w:sz w:val="24"/>
          <w:szCs w:val="24"/>
        </w:rPr>
        <w:t>И.Боришевский</w:t>
      </w:r>
      <w:proofErr w:type="spellEnd"/>
      <w:r w:rsidRPr="001E7097">
        <w:rPr>
          <w:rFonts w:ascii="Times New Roman" w:hAnsi="Times New Roman" w:cs="Times New Roman"/>
          <w:sz w:val="24"/>
          <w:szCs w:val="24"/>
        </w:rPr>
        <w:t xml:space="preserve"> и др.)                                                                                                                                              </w:t>
      </w:r>
    </w:p>
    <w:p w:rsidR="001E7097" w:rsidRPr="001E7097" w:rsidRDefault="001E7097" w:rsidP="001E7097">
      <w:pPr>
        <w:spacing w:after="0" w:line="240" w:lineRule="auto"/>
        <w:ind w:firstLine="709"/>
        <w:jc w:val="both"/>
        <w:rPr>
          <w:rFonts w:ascii="Times New Roman" w:hAnsi="Times New Roman" w:cs="Times New Roman"/>
          <w:sz w:val="24"/>
          <w:szCs w:val="24"/>
        </w:rPr>
      </w:pPr>
      <w:r w:rsidRPr="001E7097">
        <w:rPr>
          <w:rFonts w:ascii="Times New Roman" w:hAnsi="Times New Roman" w:cs="Times New Roman"/>
          <w:sz w:val="24"/>
          <w:szCs w:val="24"/>
        </w:rPr>
        <w:t xml:space="preserve">Самооценка детей дошкольного возраста изучена гораздо меньше. В работах Н.Е. Анкудинов, В.А. Горбачева, посвященных самооценки детей этого возраста, отличена зависимость от оценочного отношения взрослого. Только Репина Т. А., </w:t>
      </w:r>
      <w:proofErr w:type="spellStart"/>
      <w:r w:rsidRPr="001E7097">
        <w:rPr>
          <w:rFonts w:ascii="Times New Roman" w:hAnsi="Times New Roman" w:cs="Times New Roman"/>
          <w:sz w:val="24"/>
          <w:szCs w:val="24"/>
        </w:rPr>
        <w:t>Стеркина</w:t>
      </w:r>
      <w:proofErr w:type="spellEnd"/>
      <w:r w:rsidRPr="001E7097">
        <w:rPr>
          <w:rFonts w:ascii="Times New Roman" w:hAnsi="Times New Roman" w:cs="Times New Roman"/>
          <w:sz w:val="24"/>
          <w:szCs w:val="24"/>
        </w:rPr>
        <w:t xml:space="preserve"> Р.Б. раскрыли связь самооценки с общением детей.                                                                       Никто не отрицает, что оценка дошкольника самого себя во многом зависит от того, как оценивает его взрослый. Заниженные оценки оказывают отрицательное воздействия, а завышенные искажают представление детей о своих возможностях в сторону преувеличения результата. Чем точнее оценочное воздействие взрослого, тем точнее представления ребенка о результатах своей деятельности.                                                         </w:t>
      </w:r>
    </w:p>
    <w:p w:rsidR="001E7097" w:rsidRPr="001E7097" w:rsidRDefault="001E7097" w:rsidP="001E7097">
      <w:pPr>
        <w:spacing w:after="0" w:line="240" w:lineRule="auto"/>
        <w:ind w:firstLine="709"/>
        <w:jc w:val="both"/>
        <w:rPr>
          <w:rFonts w:ascii="Times New Roman" w:hAnsi="Times New Roman" w:cs="Times New Roman"/>
          <w:sz w:val="24"/>
          <w:szCs w:val="24"/>
        </w:rPr>
      </w:pPr>
      <w:r w:rsidRPr="001E7097">
        <w:rPr>
          <w:rFonts w:ascii="Times New Roman" w:hAnsi="Times New Roman" w:cs="Times New Roman"/>
          <w:sz w:val="24"/>
          <w:szCs w:val="24"/>
        </w:rPr>
        <w:t xml:space="preserve">От самооценки зависит уверенность ребенка в своих силах, возможностях, отношение к допущенным ошибкам. Заниженная самооценка сигнализирует о том, что ребенок не видит своих успехов, продвижений, чувствует себя “плохим”. На занятиях не проявляет инициатив, у боится выполнять что то самостоятельно. Завышенная самооценка может тормозить проявление  ответственности. Такой ребенок уверен в своих силах, неудачи легко относят за счет внешних обстоятельств.                                                                 </w:t>
      </w:r>
    </w:p>
    <w:p w:rsidR="001E7097" w:rsidRPr="001E7097" w:rsidRDefault="001E7097" w:rsidP="001E7097">
      <w:pPr>
        <w:spacing w:after="0" w:line="240" w:lineRule="auto"/>
        <w:ind w:firstLine="709"/>
        <w:jc w:val="both"/>
        <w:rPr>
          <w:rFonts w:ascii="Times New Roman" w:hAnsi="Times New Roman" w:cs="Times New Roman"/>
          <w:sz w:val="24"/>
          <w:szCs w:val="24"/>
        </w:rPr>
      </w:pPr>
      <w:r w:rsidRPr="001E7097">
        <w:rPr>
          <w:rFonts w:ascii="Times New Roman" w:hAnsi="Times New Roman" w:cs="Times New Roman"/>
          <w:sz w:val="24"/>
          <w:szCs w:val="24"/>
        </w:rPr>
        <w:t xml:space="preserve">Адекватная самооценка позволяет ребенку увидеть свои положительные и отрицательные стороны и определить, над чем ему надо поработать.                          Ребенку с речевыми нарушениями трудно общаться со сверстниками. Он избегает общения или вступает в конфликт. Обычно у таких </w:t>
      </w:r>
      <w:r w:rsidRPr="001E7097">
        <w:rPr>
          <w:rFonts w:ascii="Times New Roman" w:hAnsi="Times New Roman" w:cs="Times New Roman"/>
          <w:sz w:val="24"/>
          <w:szCs w:val="24"/>
        </w:rPr>
        <w:lastRenderedPageBreak/>
        <w:t xml:space="preserve">детей неустойчивая самооценка.  Они хотят многого добиться, но не верят в собственные силы. Часто избегают ситуаций, в которых могут проявить себя.                                                                                                          </w:t>
      </w:r>
    </w:p>
    <w:p w:rsidR="001E7097" w:rsidRPr="001E7097" w:rsidRDefault="001E7097" w:rsidP="001E7097">
      <w:pPr>
        <w:spacing w:after="0" w:line="240" w:lineRule="auto"/>
        <w:ind w:firstLine="709"/>
        <w:jc w:val="both"/>
        <w:rPr>
          <w:rFonts w:ascii="Times New Roman" w:hAnsi="Times New Roman" w:cs="Times New Roman"/>
          <w:sz w:val="24"/>
          <w:szCs w:val="24"/>
        </w:rPr>
      </w:pPr>
      <w:r w:rsidRPr="001E7097">
        <w:rPr>
          <w:rFonts w:ascii="Times New Roman" w:hAnsi="Times New Roman" w:cs="Times New Roman"/>
          <w:sz w:val="24"/>
          <w:szCs w:val="24"/>
        </w:rPr>
        <w:t xml:space="preserve">Такие дети требуют к себе особого внимания со стороны логопеда для работы над звуковой стороной и общим развитием речи. И педагога-психолога помогающего справиться со сниженным уровнем развития памяти, внимание, восприятия, словесно-логического мышления и т. д.                                                                                                        </w:t>
      </w:r>
    </w:p>
    <w:p w:rsidR="001E7097" w:rsidRPr="001E7097" w:rsidRDefault="001E7097" w:rsidP="001E7097">
      <w:pPr>
        <w:spacing w:after="0" w:line="240" w:lineRule="auto"/>
        <w:ind w:firstLine="709"/>
        <w:jc w:val="both"/>
        <w:rPr>
          <w:rFonts w:ascii="Times New Roman" w:hAnsi="Times New Roman" w:cs="Times New Roman"/>
          <w:sz w:val="24"/>
          <w:szCs w:val="24"/>
        </w:rPr>
      </w:pPr>
      <w:r w:rsidRPr="001E7097">
        <w:rPr>
          <w:rFonts w:ascii="Times New Roman" w:hAnsi="Times New Roman" w:cs="Times New Roman"/>
          <w:sz w:val="24"/>
          <w:szCs w:val="24"/>
        </w:rPr>
        <w:t xml:space="preserve">Таким образом, нарушение в развитии речи существенно влияет на ход и результаты социализации ребенка: ухудшается качество общения, возникает страх выходит и выступает перед аудиторией.                                                                                                     </w:t>
      </w:r>
    </w:p>
    <w:p w:rsidR="001E7097" w:rsidRPr="001E7097" w:rsidRDefault="001E7097" w:rsidP="001E7097">
      <w:pPr>
        <w:spacing w:after="0" w:line="240" w:lineRule="auto"/>
        <w:ind w:firstLine="709"/>
        <w:jc w:val="both"/>
        <w:rPr>
          <w:rFonts w:ascii="Times New Roman" w:hAnsi="Times New Roman" w:cs="Times New Roman"/>
          <w:sz w:val="24"/>
          <w:szCs w:val="24"/>
        </w:rPr>
      </w:pPr>
      <w:r w:rsidRPr="001E7097">
        <w:rPr>
          <w:rFonts w:ascii="Times New Roman" w:hAnsi="Times New Roman" w:cs="Times New Roman"/>
          <w:sz w:val="24"/>
          <w:szCs w:val="24"/>
        </w:rPr>
        <w:t xml:space="preserve">Поэтому самооценка своих возможностей, качеств и места среди других людей – важный регулятор поведения детей. Формирование правильной самооценки важнейшая задача самовоспитания. Большую роль в самооценке играет собственный опыт и усваиваемый им коллективный опыт.                                                                                                                  </w:t>
      </w:r>
    </w:p>
    <w:p w:rsidR="001E7097" w:rsidRPr="001E7097" w:rsidRDefault="001E7097" w:rsidP="001E7097">
      <w:pPr>
        <w:spacing w:after="0" w:line="240" w:lineRule="auto"/>
        <w:ind w:firstLine="709"/>
        <w:jc w:val="both"/>
        <w:rPr>
          <w:rFonts w:ascii="Times New Roman" w:hAnsi="Times New Roman" w:cs="Times New Roman"/>
          <w:sz w:val="24"/>
          <w:szCs w:val="24"/>
        </w:rPr>
      </w:pPr>
      <w:r w:rsidRPr="001E7097">
        <w:rPr>
          <w:rFonts w:ascii="Times New Roman" w:hAnsi="Times New Roman" w:cs="Times New Roman"/>
          <w:sz w:val="24"/>
          <w:szCs w:val="24"/>
        </w:rPr>
        <w:t xml:space="preserve">Важное место в оценке сверстников занимают их умение, навыки, которые обеспечивают успешную совместную деятельность.                                                                                 </w:t>
      </w:r>
      <w:proofErr w:type="spellStart"/>
      <w:r w:rsidRPr="001E7097">
        <w:rPr>
          <w:rFonts w:ascii="Times New Roman" w:hAnsi="Times New Roman" w:cs="Times New Roman"/>
          <w:sz w:val="24"/>
          <w:szCs w:val="24"/>
        </w:rPr>
        <w:t>Успешностьобучения</w:t>
      </w:r>
      <w:proofErr w:type="spellEnd"/>
      <w:r w:rsidRPr="001E7097">
        <w:rPr>
          <w:rFonts w:ascii="Times New Roman" w:hAnsi="Times New Roman" w:cs="Times New Roman"/>
          <w:sz w:val="24"/>
          <w:szCs w:val="24"/>
        </w:rPr>
        <w:t xml:space="preserve">  дошкольников с ОНР в значительной степени зависит от их интересов к знаниям, эмоционального климата на занятии.                                                       </w:t>
      </w:r>
    </w:p>
    <w:p w:rsidR="001E7097" w:rsidRPr="001E7097" w:rsidRDefault="001E7097" w:rsidP="001E7097">
      <w:pPr>
        <w:spacing w:after="0" w:line="240" w:lineRule="auto"/>
        <w:ind w:firstLine="709"/>
        <w:jc w:val="both"/>
        <w:rPr>
          <w:rFonts w:ascii="Times New Roman" w:hAnsi="Times New Roman" w:cs="Times New Roman"/>
          <w:sz w:val="24"/>
          <w:szCs w:val="24"/>
        </w:rPr>
      </w:pPr>
      <w:r w:rsidRPr="001E7097">
        <w:rPr>
          <w:rFonts w:ascii="Times New Roman" w:hAnsi="Times New Roman" w:cs="Times New Roman"/>
          <w:sz w:val="24"/>
          <w:szCs w:val="24"/>
        </w:rPr>
        <w:t>Но для того, чтобы научиться адекватно оценивать себя, ребенок должен сначала научиться оценивать других людей,  на которых он может смотреть как бы со стороны. А это происходит далеко не сразу. В этот период, оценивая сверстников, ребенок просто повторяет слова, мнения, высказанные о них взрослыми. То же происходит и при оценке самого себя (“Я красивый, потому что мама (тетя) так говорит”)</w:t>
      </w:r>
    </w:p>
    <w:p w:rsidR="001E7097" w:rsidRPr="001E7097" w:rsidRDefault="001E7097" w:rsidP="001E7097">
      <w:pPr>
        <w:spacing w:after="0" w:line="240" w:lineRule="auto"/>
        <w:ind w:firstLine="709"/>
        <w:jc w:val="both"/>
        <w:rPr>
          <w:rFonts w:ascii="Times New Roman" w:hAnsi="Times New Roman" w:cs="Times New Roman"/>
          <w:sz w:val="24"/>
          <w:szCs w:val="24"/>
        </w:rPr>
      </w:pPr>
      <w:r w:rsidRPr="001E7097">
        <w:rPr>
          <w:rFonts w:ascii="Times New Roman" w:hAnsi="Times New Roman" w:cs="Times New Roman"/>
          <w:sz w:val="24"/>
          <w:szCs w:val="24"/>
        </w:rPr>
        <w:t xml:space="preserve">         Подлинная  самооценка начинается с появления представлений о своих возможностях, с возникновением этических норм, обуславливающих правильное поведение в обществе. Старшие дошкольники, в основном, уже верно осознают свои недостатки и достоинства, учитывают отношения к ним со стороны сверстников и взрослых.  Для формирования адекватного уровня навыков самооценки знаний и умение детей старшего дошкольного возраста с ОНР последние должны уметь.- соотносить результаты своей работы с образцом (рассказать пересказом, рассматриванием сюжетных картин, рисунком и т. д.)                                                                      - уметь видеть достоинства и недостатки своей работы.                                                                   – уметь находить пути преодоления, самосовершенствования своей деятельности.     Кроме выше сказанного, очень большую роль в становлении личности играет и </w:t>
      </w:r>
      <w:proofErr w:type="spellStart"/>
      <w:r w:rsidRPr="001E7097">
        <w:rPr>
          <w:rFonts w:ascii="Times New Roman" w:hAnsi="Times New Roman" w:cs="Times New Roman"/>
          <w:sz w:val="24"/>
          <w:szCs w:val="24"/>
        </w:rPr>
        <w:t>взаимооценка</w:t>
      </w:r>
      <w:proofErr w:type="spellEnd"/>
      <w:r w:rsidRPr="001E7097">
        <w:rPr>
          <w:rFonts w:ascii="Times New Roman" w:hAnsi="Times New Roman" w:cs="Times New Roman"/>
          <w:sz w:val="24"/>
          <w:szCs w:val="24"/>
        </w:rPr>
        <w:t xml:space="preserve">, то есть как оценят твою работу (поступок, рисунок, рассказ и т. д.)находящиеся рядом с тобой друзья, сверстники.                                                               </w:t>
      </w:r>
    </w:p>
    <w:p w:rsidR="001E7097" w:rsidRPr="001E7097" w:rsidRDefault="001E7097" w:rsidP="001E7097">
      <w:pPr>
        <w:spacing w:after="0" w:line="240" w:lineRule="auto"/>
        <w:ind w:firstLine="709"/>
        <w:jc w:val="both"/>
        <w:rPr>
          <w:rFonts w:ascii="Times New Roman" w:hAnsi="Times New Roman" w:cs="Times New Roman"/>
          <w:sz w:val="24"/>
          <w:szCs w:val="24"/>
        </w:rPr>
      </w:pPr>
      <w:r w:rsidRPr="001E7097">
        <w:rPr>
          <w:rFonts w:ascii="Times New Roman" w:hAnsi="Times New Roman" w:cs="Times New Roman"/>
          <w:sz w:val="24"/>
          <w:szCs w:val="24"/>
        </w:rPr>
        <w:t xml:space="preserve">Работа по формированию самооценки и </w:t>
      </w:r>
      <w:proofErr w:type="spellStart"/>
      <w:r w:rsidRPr="001E7097">
        <w:rPr>
          <w:rFonts w:ascii="Times New Roman" w:hAnsi="Times New Roman" w:cs="Times New Roman"/>
          <w:sz w:val="24"/>
          <w:szCs w:val="24"/>
        </w:rPr>
        <w:t>взаимооценки</w:t>
      </w:r>
      <w:proofErr w:type="spellEnd"/>
      <w:r w:rsidRPr="001E7097">
        <w:rPr>
          <w:rFonts w:ascii="Times New Roman" w:hAnsi="Times New Roman" w:cs="Times New Roman"/>
          <w:sz w:val="24"/>
          <w:szCs w:val="24"/>
        </w:rPr>
        <w:t xml:space="preserve"> проводится нами ( учитель-логопед и воспитатель) со старшего дошкольного возраста. На протяжении двух лет ( старший подготовительный возраст) занятия проводится с целью повышения уровня навыков оценки и </w:t>
      </w:r>
      <w:proofErr w:type="spellStart"/>
      <w:r w:rsidRPr="001E7097">
        <w:rPr>
          <w:rFonts w:ascii="Times New Roman" w:hAnsi="Times New Roman" w:cs="Times New Roman"/>
          <w:sz w:val="24"/>
          <w:szCs w:val="24"/>
        </w:rPr>
        <w:t>взаимооценки</w:t>
      </w:r>
      <w:proofErr w:type="spellEnd"/>
      <w:r w:rsidRPr="001E7097">
        <w:rPr>
          <w:rFonts w:ascii="Times New Roman" w:hAnsi="Times New Roman" w:cs="Times New Roman"/>
          <w:sz w:val="24"/>
          <w:szCs w:val="24"/>
        </w:rPr>
        <w:t xml:space="preserve">.                                                                                                       </w:t>
      </w:r>
    </w:p>
    <w:p w:rsidR="001E7097" w:rsidRPr="001E7097" w:rsidRDefault="001E7097" w:rsidP="001E7097">
      <w:pPr>
        <w:spacing w:after="0" w:line="240" w:lineRule="auto"/>
        <w:ind w:firstLine="709"/>
        <w:jc w:val="both"/>
        <w:rPr>
          <w:rFonts w:ascii="Times New Roman" w:hAnsi="Times New Roman" w:cs="Times New Roman"/>
          <w:sz w:val="24"/>
          <w:szCs w:val="24"/>
        </w:rPr>
      </w:pPr>
      <w:r w:rsidRPr="001E7097">
        <w:rPr>
          <w:rFonts w:ascii="Times New Roman" w:hAnsi="Times New Roman" w:cs="Times New Roman"/>
          <w:sz w:val="24"/>
          <w:szCs w:val="24"/>
        </w:rPr>
        <w:t>Это можно показать на примерах. Так на занятии по описанию ”Лимона”( тема фрукты) после рассказа ребенком старшего возраста делают ему замечания отмечают лучшие стороны его рассказа:                                                                                                                                  - Вова ты забыл рассказать, какой формы лимон?                                                                  Вова отвечает: Да, я забыл рассказать про это. Лимон овальной формы . Если ребенок сказал об этом, то он может ответить: Нет, Лена, ты плохо слушала, я сказала, что лимон овальной формы.                                                                                                                               Кроме замечаний дети оценивают положительные стороны рассказа.                               ‘Вова, у тебя получился хороший рассказ, ты ничего не забыл. Только надо рассказать погромче.”</w:t>
      </w:r>
    </w:p>
    <w:p w:rsidR="001E7097" w:rsidRPr="001E7097" w:rsidRDefault="001E7097" w:rsidP="001E7097">
      <w:pPr>
        <w:spacing w:after="0" w:line="240" w:lineRule="auto"/>
        <w:ind w:firstLine="709"/>
        <w:jc w:val="both"/>
        <w:rPr>
          <w:rFonts w:ascii="Times New Roman" w:hAnsi="Times New Roman" w:cs="Times New Roman"/>
          <w:sz w:val="24"/>
          <w:szCs w:val="24"/>
        </w:rPr>
      </w:pPr>
      <w:r w:rsidRPr="001E7097">
        <w:rPr>
          <w:rFonts w:ascii="Times New Roman" w:hAnsi="Times New Roman" w:cs="Times New Roman"/>
          <w:sz w:val="24"/>
          <w:szCs w:val="24"/>
        </w:rPr>
        <w:t xml:space="preserve">Это самое начало. Но из этого диалога надо сделать вывод, что происходить общение. Дети учатся делать замечания, оценивать работу сверстника. Развивается речь, память, внимание, сосредоточенность.                                                                                                                </w:t>
      </w:r>
    </w:p>
    <w:p w:rsidR="001E7097" w:rsidRPr="001E7097" w:rsidRDefault="001E7097" w:rsidP="001E7097">
      <w:pPr>
        <w:spacing w:after="0" w:line="240" w:lineRule="auto"/>
        <w:ind w:firstLine="709"/>
        <w:jc w:val="both"/>
        <w:rPr>
          <w:rFonts w:ascii="Times New Roman" w:hAnsi="Times New Roman" w:cs="Times New Roman"/>
          <w:sz w:val="24"/>
          <w:szCs w:val="24"/>
        </w:rPr>
      </w:pPr>
      <w:r w:rsidRPr="001E7097">
        <w:rPr>
          <w:rFonts w:ascii="Times New Roman" w:hAnsi="Times New Roman" w:cs="Times New Roman"/>
          <w:sz w:val="24"/>
          <w:szCs w:val="24"/>
        </w:rPr>
        <w:t>В подготовительной к школе группе такая работа углубляется. Занятие пересказ рифмованного текста “Лебединое озеро”</w:t>
      </w:r>
      <w:proofErr w:type="spellStart"/>
      <w:r w:rsidRPr="001E7097">
        <w:rPr>
          <w:rFonts w:ascii="Times New Roman" w:hAnsi="Times New Roman" w:cs="Times New Roman"/>
          <w:sz w:val="24"/>
          <w:szCs w:val="24"/>
        </w:rPr>
        <w:t>А.Барто</w:t>
      </w:r>
      <w:proofErr w:type="spellEnd"/>
      <w:r w:rsidRPr="001E7097">
        <w:rPr>
          <w:rFonts w:ascii="Times New Roman" w:hAnsi="Times New Roman" w:cs="Times New Roman"/>
          <w:sz w:val="24"/>
          <w:szCs w:val="24"/>
        </w:rPr>
        <w:t xml:space="preserve">. Было дано задание нарисовать иллюстрацию к этому стихотворению и составить рассказ по собственному рисунку. Каждого это заинтересовало, т.к. если не будет рисунка, он не будет участвовать в беседе. </w:t>
      </w:r>
    </w:p>
    <w:p w:rsidR="001E7097" w:rsidRPr="001E7097" w:rsidRDefault="001E7097" w:rsidP="001E7097">
      <w:pPr>
        <w:spacing w:after="0" w:line="240" w:lineRule="auto"/>
        <w:ind w:firstLine="709"/>
        <w:jc w:val="both"/>
        <w:rPr>
          <w:rFonts w:ascii="Times New Roman" w:hAnsi="Times New Roman" w:cs="Times New Roman"/>
          <w:sz w:val="24"/>
          <w:szCs w:val="24"/>
        </w:rPr>
      </w:pPr>
      <w:r w:rsidRPr="001E7097">
        <w:rPr>
          <w:rFonts w:ascii="Times New Roman" w:hAnsi="Times New Roman" w:cs="Times New Roman"/>
          <w:sz w:val="24"/>
          <w:szCs w:val="24"/>
        </w:rPr>
        <w:t xml:space="preserve">После рассказывания с опорой на собственный рисунок, происходило обсуждения результата всеми детьми, таким образом.                                                                           Рассказчик Андрей: “Женя, я тебя хочу послушать.”Женя:“Андрей, у тебя получился полный рассказ почти как у А. </w:t>
      </w:r>
      <w:proofErr w:type="spellStart"/>
      <w:r w:rsidRPr="001E7097">
        <w:rPr>
          <w:rFonts w:ascii="Times New Roman" w:hAnsi="Times New Roman" w:cs="Times New Roman"/>
          <w:sz w:val="24"/>
          <w:szCs w:val="24"/>
        </w:rPr>
        <w:t>Барто</w:t>
      </w:r>
      <w:proofErr w:type="spellEnd"/>
      <w:r w:rsidRPr="001E7097">
        <w:rPr>
          <w:rFonts w:ascii="Times New Roman" w:hAnsi="Times New Roman" w:cs="Times New Roman"/>
          <w:sz w:val="24"/>
          <w:szCs w:val="24"/>
        </w:rPr>
        <w:t xml:space="preserve">, но ответь как бы ты поступил? Спас или нет лебедя?                                                                                                 Андрей: Я бы позвал папу, вместе мы бы что-нибудь придумали, только у нас одна комната. Я хочу тебя, </w:t>
      </w:r>
      <w:proofErr w:type="spellStart"/>
      <w:r w:rsidRPr="001E7097">
        <w:rPr>
          <w:rFonts w:ascii="Times New Roman" w:hAnsi="Times New Roman" w:cs="Times New Roman"/>
          <w:sz w:val="24"/>
          <w:szCs w:val="24"/>
        </w:rPr>
        <w:t>Алсу</w:t>
      </w:r>
      <w:proofErr w:type="spellEnd"/>
      <w:r w:rsidRPr="001E7097">
        <w:rPr>
          <w:rFonts w:ascii="Times New Roman" w:hAnsi="Times New Roman" w:cs="Times New Roman"/>
          <w:sz w:val="24"/>
          <w:szCs w:val="24"/>
        </w:rPr>
        <w:t xml:space="preserve">, послушать.                                                                                               </w:t>
      </w:r>
      <w:proofErr w:type="spellStart"/>
      <w:r w:rsidRPr="001E7097">
        <w:rPr>
          <w:rFonts w:ascii="Times New Roman" w:hAnsi="Times New Roman" w:cs="Times New Roman"/>
          <w:sz w:val="24"/>
          <w:szCs w:val="24"/>
        </w:rPr>
        <w:t>Алсу</w:t>
      </w:r>
      <w:proofErr w:type="spellEnd"/>
      <w:r w:rsidRPr="001E7097">
        <w:rPr>
          <w:rFonts w:ascii="Times New Roman" w:hAnsi="Times New Roman" w:cs="Times New Roman"/>
          <w:sz w:val="24"/>
          <w:szCs w:val="24"/>
        </w:rPr>
        <w:t xml:space="preserve">: Андрей, а кто тебя помогал рисовать лебедя. Он совсем как настоящий?          Андрей: Мама у меня никак не получилась голова и шея.                                                        Саша а ты что ты мне скажешь?                                                                                                       </w:t>
      </w:r>
      <w:r w:rsidRPr="001E7097">
        <w:rPr>
          <w:rFonts w:ascii="Times New Roman" w:hAnsi="Times New Roman" w:cs="Times New Roman"/>
          <w:sz w:val="24"/>
          <w:szCs w:val="24"/>
        </w:rPr>
        <w:lastRenderedPageBreak/>
        <w:t xml:space="preserve">Саша: Андрей, ты очень хорошо нарисовал девочку. Она так расстроилась.                 Андрей: Спасибо, Саша.                                                                                                                Логопед: Андрей, а ты знаешь эту девочку? Кто она?                                                          Андрей: Людмила Васильевна, это маленькая А. </w:t>
      </w:r>
      <w:proofErr w:type="spellStart"/>
      <w:r w:rsidRPr="001E7097">
        <w:rPr>
          <w:rFonts w:ascii="Times New Roman" w:hAnsi="Times New Roman" w:cs="Times New Roman"/>
          <w:sz w:val="24"/>
          <w:szCs w:val="24"/>
        </w:rPr>
        <w:t>Барто</w:t>
      </w:r>
      <w:proofErr w:type="spellEnd"/>
      <w:r w:rsidRPr="001E7097">
        <w:rPr>
          <w:rFonts w:ascii="Times New Roman" w:hAnsi="Times New Roman" w:cs="Times New Roman"/>
          <w:sz w:val="24"/>
          <w:szCs w:val="24"/>
        </w:rPr>
        <w:t xml:space="preserve">. Вы же сами говорили.           Андрей: Катя, что ты хочешь мне сказать?                                                                                    Катя: Андрей, вот ты сказал, что тебе помогала мама. Ты бы сам все нарисовал, тогда было бы еще лучше.                                                                                                                       Андрей: Спасибо, Катя, за замечание. Я учту это.                                                                        </w:t>
      </w:r>
    </w:p>
    <w:p w:rsidR="001E7097" w:rsidRPr="001E7097" w:rsidRDefault="001E7097" w:rsidP="001E7097">
      <w:pPr>
        <w:spacing w:after="0" w:line="240" w:lineRule="auto"/>
        <w:ind w:firstLine="709"/>
        <w:jc w:val="both"/>
        <w:rPr>
          <w:rFonts w:ascii="Times New Roman" w:hAnsi="Times New Roman" w:cs="Times New Roman"/>
          <w:sz w:val="24"/>
          <w:szCs w:val="24"/>
        </w:rPr>
      </w:pPr>
      <w:r w:rsidRPr="001E7097">
        <w:rPr>
          <w:rFonts w:ascii="Times New Roman" w:hAnsi="Times New Roman" w:cs="Times New Roman"/>
          <w:sz w:val="24"/>
          <w:szCs w:val="24"/>
        </w:rPr>
        <w:t xml:space="preserve">Здесь уместно оценка логопедом деятельности Андрея. Опираясь на все высказывания сверстников, взрослый должен дать объективную оценку: “ Молодец Андрей. Ты справился с заданием. У тебя получился содержательный рассказ. Очень хорошо ответил на все вопросы. Не забыл “вежливые” слова во время обращения к своим друзьям. А как ты сам оцениваешь свое выступление?                                                                                    Андрей: Я про лебедя расскажу бабушке и нарисую еще один рисунок, что бы ей было    понятно.                                                                                                                                                        </w:t>
      </w:r>
    </w:p>
    <w:p w:rsidR="001E7097" w:rsidRPr="001E7097" w:rsidRDefault="001E7097" w:rsidP="001E7097">
      <w:pPr>
        <w:spacing w:after="0" w:line="240" w:lineRule="auto"/>
        <w:ind w:firstLine="709"/>
        <w:jc w:val="both"/>
        <w:rPr>
          <w:rFonts w:ascii="Times New Roman" w:hAnsi="Times New Roman" w:cs="Times New Roman"/>
          <w:sz w:val="24"/>
          <w:szCs w:val="24"/>
        </w:rPr>
      </w:pPr>
      <w:r w:rsidRPr="001E7097">
        <w:rPr>
          <w:rFonts w:ascii="Times New Roman" w:hAnsi="Times New Roman" w:cs="Times New Roman"/>
          <w:sz w:val="24"/>
          <w:szCs w:val="24"/>
        </w:rPr>
        <w:t xml:space="preserve">Из этого примера видно, что дети этого возраста умеют давать оценку своим друзьям, могут сами оценивать свою работу, выслушивать замечания, самокритично относиться к себе и находить из создавшейся ситуации выход.                                                            Приведем еще один пример. На итоговом занятии “Расскажи нам о себе” (цикл “Семья”) подготовительная группа составлялись рассказы из личного опыта. По плану , составленному в начале беседы.                                                                                                   </w:t>
      </w:r>
    </w:p>
    <w:p w:rsidR="001E7097" w:rsidRPr="001E7097" w:rsidRDefault="001E7097" w:rsidP="001E7097">
      <w:pPr>
        <w:spacing w:after="0" w:line="240" w:lineRule="auto"/>
        <w:ind w:firstLine="709"/>
        <w:jc w:val="both"/>
        <w:rPr>
          <w:rFonts w:ascii="Times New Roman" w:hAnsi="Times New Roman" w:cs="Times New Roman"/>
          <w:sz w:val="24"/>
          <w:szCs w:val="24"/>
        </w:rPr>
      </w:pPr>
      <w:r w:rsidRPr="001E7097">
        <w:rPr>
          <w:rFonts w:ascii="Times New Roman" w:hAnsi="Times New Roman" w:cs="Times New Roman"/>
          <w:sz w:val="24"/>
          <w:szCs w:val="24"/>
        </w:rPr>
        <w:t xml:space="preserve">Рассказ Динара: Я живу в Учалах. Меня зовут Динар. Мой папа работает на комбинате, а мама работает на автовокзале, она контролер. У меня есть брат и братишка </w:t>
      </w:r>
      <w:proofErr w:type="spellStart"/>
      <w:r w:rsidRPr="001E7097">
        <w:rPr>
          <w:rFonts w:ascii="Times New Roman" w:hAnsi="Times New Roman" w:cs="Times New Roman"/>
          <w:sz w:val="24"/>
          <w:szCs w:val="24"/>
        </w:rPr>
        <w:t>Дамир</w:t>
      </w:r>
      <w:proofErr w:type="spellEnd"/>
      <w:r w:rsidRPr="001E7097">
        <w:rPr>
          <w:rFonts w:ascii="Times New Roman" w:hAnsi="Times New Roman" w:cs="Times New Roman"/>
          <w:sz w:val="24"/>
          <w:szCs w:val="24"/>
        </w:rPr>
        <w:t xml:space="preserve"> и </w:t>
      </w:r>
      <w:proofErr w:type="spellStart"/>
      <w:r w:rsidRPr="001E7097">
        <w:rPr>
          <w:rFonts w:ascii="Times New Roman" w:hAnsi="Times New Roman" w:cs="Times New Roman"/>
          <w:sz w:val="24"/>
          <w:szCs w:val="24"/>
        </w:rPr>
        <w:t>Данияр</w:t>
      </w:r>
      <w:proofErr w:type="spellEnd"/>
      <w:r w:rsidRPr="001E7097">
        <w:rPr>
          <w:rFonts w:ascii="Times New Roman" w:hAnsi="Times New Roman" w:cs="Times New Roman"/>
          <w:sz w:val="24"/>
          <w:szCs w:val="24"/>
        </w:rPr>
        <w:t xml:space="preserve">. У нас у всех первая буква Д. Я хожу в садик “Сказка”, мне здесь нравится.       После окончания рассказа происходит беседа Динара с детьми и взрослыми (воспитатель, логопед).                                                                                                                                               Динар: Какие замечания у тебя, Данил?                                                                                       Данил: Динар, я не понял, где ты живешь? Учалы - это город или деревня? Я ведь не здешний.                                                                                                                                              Динар: Учалы - это город. Я тут родился. Света, у тебя тоже замечания?                            Света: Динар, ты не назвал какая у тебя улица и вообще не понятно, где ты живешь.  Динар: Ой, я забыл адрес. На двери цифра 8 и 5.    Света: Надо знать номер дома и улицу. А я знаю мамин телефон.                                    Динар: Спасибо, Света, я запомню.                                                                                                    Вот Алина тянет руку. Я слушаю тебя, Алина.                                                                             Алина: Ты не знаешь, как зовут маму и папу? Я не слушала это.                                         Динар: Конечно, знаю. Я просто забыл.                                                                                     Спасибо Алина. Андрей, я хочу тебя послушать.                                                                     Андрей: А у твоего папы трудная работа?                                                                                             Динар: Я думаю что да, он ведь шахтер.                                                                                Людмила Васильевна, а вы что скажите?                                                                               Людмила Васильевна (логопед): Динар, как ты считаешь, у тебя дружная семья?       </w:t>
      </w:r>
      <w:proofErr w:type="spellStart"/>
      <w:r w:rsidRPr="001E7097">
        <w:rPr>
          <w:rFonts w:ascii="Times New Roman" w:hAnsi="Times New Roman" w:cs="Times New Roman"/>
          <w:sz w:val="24"/>
          <w:szCs w:val="24"/>
        </w:rPr>
        <w:t>Динар:У</w:t>
      </w:r>
      <w:proofErr w:type="spellEnd"/>
      <w:r w:rsidRPr="001E7097">
        <w:rPr>
          <w:rFonts w:ascii="Times New Roman" w:hAnsi="Times New Roman" w:cs="Times New Roman"/>
          <w:sz w:val="24"/>
          <w:szCs w:val="24"/>
        </w:rPr>
        <w:t xml:space="preserve"> нас дружная семья. Моим родителям трудно, ведь мама всегда говорит “мои мужички”. Папа и мама могут поругать, но сильно не наказывать, ходим на лыжах, собираем грибы, купались в озере. Я мою посуду, а брат поливает цветы. Приходит за мной в садик. А мама стирает. У меня же всегда чистая рубашка.                                          </w:t>
      </w:r>
      <w:proofErr w:type="spellStart"/>
      <w:r w:rsidRPr="001E7097">
        <w:rPr>
          <w:rFonts w:ascii="Times New Roman" w:hAnsi="Times New Roman" w:cs="Times New Roman"/>
          <w:sz w:val="24"/>
          <w:szCs w:val="24"/>
        </w:rPr>
        <w:t>ЗиляМиннуловна</w:t>
      </w:r>
      <w:proofErr w:type="spellEnd"/>
      <w:r w:rsidRPr="001E7097">
        <w:rPr>
          <w:rFonts w:ascii="Times New Roman" w:hAnsi="Times New Roman" w:cs="Times New Roman"/>
          <w:sz w:val="24"/>
          <w:szCs w:val="24"/>
        </w:rPr>
        <w:t xml:space="preserve"> (воспитатель): Я тоже хочу добавит. Динар и все мои дети, надо и про бабушку и про деда рассказать, не надо забывать что они есть. Динар, у тебя есть мамины и папины родители?                                                                                                                           Динар: Да, но они далеко. Мы летом к ним поедем сено косит.                                     Логопед: Как мы оценим рассказ Динара о своей семье.                                                         Дети:</w:t>
      </w:r>
    </w:p>
    <w:p w:rsidR="001E7097" w:rsidRPr="001E7097" w:rsidRDefault="001E7097" w:rsidP="001E7097">
      <w:pPr>
        <w:pStyle w:val="a5"/>
        <w:numPr>
          <w:ilvl w:val="0"/>
          <w:numId w:val="27"/>
        </w:numPr>
        <w:spacing w:after="0" w:line="240" w:lineRule="auto"/>
        <w:ind w:firstLine="709"/>
        <w:jc w:val="both"/>
        <w:rPr>
          <w:rFonts w:ascii="Times New Roman" w:hAnsi="Times New Roman" w:cs="Times New Roman"/>
          <w:sz w:val="24"/>
          <w:szCs w:val="24"/>
        </w:rPr>
      </w:pPr>
      <w:r w:rsidRPr="001E7097">
        <w:rPr>
          <w:rFonts w:ascii="Times New Roman" w:hAnsi="Times New Roman" w:cs="Times New Roman"/>
          <w:sz w:val="24"/>
          <w:szCs w:val="24"/>
        </w:rPr>
        <w:t>Рассказ у Динара получился не полный. Вон сколько вопросов мы ему задали.</w:t>
      </w:r>
    </w:p>
    <w:p w:rsidR="001E7097" w:rsidRPr="001E7097" w:rsidRDefault="001E7097" w:rsidP="001E7097">
      <w:pPr>
        <w:pStyle w:val="a5"/>
        <w:numPr>
          <w:ilvl w:val="0"/>
          <w:numId w:val="27"/>
        </w:numPr>
        <w:spacing w:after="0" w:line="240" w:lineRule="auto"/>
        <w:ind w:firstLine="709"/>
        <w:jc w:val="both"/>
        <w:rPr>
          <w:rFonts w:ascii="Times New Roman" w:hAnsi="Times New Roman" w:cs="Times New Roman"/>
          <w:sz w:val="24"/>
          <w:szCs w:val="24"/>
        </w:rPr>
      </w:pPr>
      <w:r w:rsidRPr="001E7097">
        <w:rPr>
          <w:rFonts w:ascii="Times New Roman" w:hAnsi="Times New Roman" w:cs="Times New Roman"/>
          <w:sz w:val="24"/>
          <w:szCs w:val="24"/>
        </w:rPr>
        <w:t>А мне рассказ понравился. Он же знает про свою семью.</w:t>
      </w:r>
    </w:p>
    <w:p w:rsidR="001E7097" w:rsidRPr="001E7097" w:rsidRDefault="001E7097" w:rsidP="001E7097">
      <w:pPr>
        <w:spacing w:after="0" w:line="240" w:lineRule="auto"/>
        <w:ind w:firstLine="709"/>
        <w:jc w:val="both"/>
        <w:rPr>
          <w:rFonts w:ascii="Times New Roman" w:hAnsi="Times New Roman" w:cs="Times New Roman"/>
          <w:sz w:val="24"/>
          <w:szCs w:val="24"/>
        </w:rPr>
      </w:pPr>
      <w:r w:rsidRPr="001E7097">
        <w:rPr>
          <w:rFonts w:ascii="Times New Roman" w:hAnsi="Times New Roman" w:cs="Times New Roman"/>
          <w:sz w:val="24"/>
          <w:szCs w:val="24"/>
        </w:rPr>
        <w:t>Логопед: Давайте послушаем Динара .</w:t>
      </w:r>
    </w:p>
    <w:p w:rsidR="001E7097" w:rsidRPr="001E7097" w:rsidRDefault="001E7097" w:rsidP="001E7097">
      <w:pPr>
        <w:spacing w:after="0" w:line="240" w:lineRule="auto"/>
        <w:ind w:firstLine="709"/>
        <w:jc w:val="both"/>
        <w:rPr>
          <w:rFonts w:ascii="Times New Roman" w:hAnsi="Times New Roman" w:cs="Times New Roman"/>
          <w:sz w:val="24"/>
          <w:szCs w:val="24"/>
        </w:rPr>
      </w:pPr>
      <w:r w:rsidRPr="001E7097">
        <w:rPr>
          <w:rFonts w:ascii="Times New Roman" w:hAnsi="Times New Roman" w:cs="Times New Roman"/>
          <w:sz w:val="24"/>
          <w:szCs w:val="24"/>
        </w:rPr>
        <w:t>Динар: Я знаю, с кем я живу. Могу еще рассказать, хотите?</w:t>
      </w:r>
    </w:p>
    <w:p w:rsidR="001E7097" w:rsidRPr="001E7097" w:rsidRDefault="001E7097" w:rsidP="001E7097">
      <w:pPr>
        <w:spacing w:after="0" w:line="240" w:lineRule="auto"/>
        <w:ind w:firstLine="709"/>
        <w:jc w:val="both"/>
        <w:rPr>
          <w:rFonts w:ascii="Times New Roman" w:hAnsi="Times New Roman" w:cs="Times New Roman"/>
          <w:sz w:val="24"/>
          <w:szCs w:val="24"/>
        </w:rPr>
      </w:pPr>
      <w:r w:rsidRPr="001E7097">
        <w:rPr>
          <w:rFonts w:ascii="Times New Roman" w:hAnsi="Times New Roman" w:cs="Times New Roman"/>
          <w:sz w:val="24"/>
          <w:szCs w:val="24"/>
        </w:rPr>
        <w:t>Логопед: А ты лучше нарисуй нам картину «Моя семья». И вы, ребята, тоже постарайтесь. Потом мы сделаем выставку ваших рисунков.</w:t>
      </w:r>
    </w:p>
    <w:p w:rsidR="001E7097" w:rsidRPr="001E7097" w:rsidRDefault="001E7097" w:rsidP="001E7097">
      <w:pPr>
        <w:spacing w:after="0" w:line="240" w:lineRule="auto"/>
        <w:ind w:firstLine="709"/>
        <w:jc w:val="both"/>
        <w:rPr>
          <w:rFonts w:ascii="Times New Roman" w:hAnsi="Times New Roman" w:cs="Times New Roman"/>
          <w:sz w:val="24"/>
          <w:szCs w:val="24"/>
        </w:rPr>
      </w:pPr>
      <w:r w:rsidRPr="001E7097">
        <w:rPr>
          <w:rFonts w:ascii="Times New Roman" w:hAnsi="Times New Roman" w:cs="Times New Roman"/>
          <w:sz w:val="24"/>
          <w:szCs w:val="24"/>
        </w:rPr>
        <w:t>Такой подход к проведению занятия дает очень хороший результат, а именно:</w:t>
      </w:r>
    </w:p>
    <w:p w:rsidR="001E7097" w:rsidRPr="001E7097" w:rsidRDefault="001E7097" w:rsidP="001E7097">
      <w:pPr>
        <w:spacing w:after="0" w:line="240" w:lineRule="auto"/>
        <w:ind w:firstLine="709"/>
        <w:jc w:val="both"/>
        <w:rPr>
          <w:rFonts w:ascii="Times New Roman" w:hAnsi="Times New Roman" w:cs="Times New Roman"/>
          <w:sz w:val="24"/>
          <w:szCs w:val="24"/>
        </w:rPr>
      </w:pPr>
      <w:r w:rsidRPr="001E7097">
        <w:rPr>
          <w:rFonts w:ascii="Times New Roman" w:hAnsi="Times New Roman" w:cs="Times New Roman"/>
          <w:sz w:val="24"/>
          <w:szCs w:val="24"/>
        </w:rPr>
        <w:t>- развивается и обогащается связная речь и рассказчика и слушателей;</w:t>
      </w:r>
    </w:p>
    <w:p w:rsidR="001E7097" w:rsidRPr="001E7097" w:rsidRDefault="001E7097" w:rsidP="001E7097">
      <w:pPr>
        <w:spacing w:after="0" w:line="240" w:lineRule="auto"/>
        <w:ind w:firstLine="709"/>
        <w:jc w:val="both"/>
        <w:rPr>
          <w:rFonts w:ascii="Times New Roman" w:hAnsi="Times New Roman" w:cs="Times New Roman"/>
          <w:sz w:val="24"/>
          <w:szCs w:val="24"/>
        </w:rPr>
      </w:pPr>
      <w:r w:rsidRPr="001E7097">
        <w:rPr>
          <w:rFonts w:ascii="Times New Roman" w:hAnsi="Times New Roman" w:cs="Times New Roman"/>
          <w:sz w:val="24"/>
          <w:szCs w:val="24"/>
        </w:rPr>
        <w:t xml:space="preserve">- идет формирование </w:t>
      </w:r>
      <w:proofErr w:type="spellStart"/>
      <w:r w:rsidRPr="001E7097">
        <w:rPr>
          <w:rFonts w:ascii="Times New Roman" w:hAnsi="Times New Roman" w:cs="Times New Roman"/>
          <w:sz w:val="24"/>
          <w:szCs w:val="24"/>
        </w:rPr>
        <w:t>лексико</w:t>
      </w:r>
      <w:proofErr w:type="spellEnd"/>
      <w:r w:rsidRPr="001E7097">
        <w:rPr>
          <w:rFonts w:ascii="Times New Roman" w:hAnsi="Times New Roman" w:cs="Times New Roman"/>
          <w:sz w:val="24"/>
          <w:szCs w:val="24"/>
        </w:rPr>
        <w:t xml:space="preserve"> – грамматических категорий;</w:t>
      </w:r>
    </w:p>
    <w:p w:rsidR="001E7097" w:rsidRPr="001E7097" w:rsidRDefault="001E7097" w:rsidP="001E7097">
      <w:pPr>
        <w:spacing w:after="0" w:line="240" w:lineRule="auto"/>
        <w:ind w:firstLine="709"/>
        <w:jc w:val="both"/>
        <w:rPr>
          <w:rFonts w:ascii="Times New Roman" w:hAnsi="Times New Roman" w:cs="Times New Roman"/>
          <w:sz w:val="24"/>
          <w:szCs w:val="24"/>
        </w:rPr>
      </w:pPr>
      <w:r w:rsidRPr="001E7097">
        <w:rPr>
          <w:rFonts w:ascii="Times New Roman" w:hAnsi="Times New Roman" w:cs="Times New Roman"/>
          <w:sz w:val="24"/>
          <w:szCs w:val="24"/>
        </w:rPr>
        <w:t>- возникает ответственность за выступление (если я расскажу плохо, меня никто слушать не будет);</w:t>
      </w:r>
    </w:p>
    <w:p w:rsidR="001E7097" w:rsidRPr="001E7097" w:rsidRDefault="001E7097" w:rsidP="001E7097">
      <w:pPr>
        <w:spacing w:after="0" w:line="240" w:lineRule="auto"/>
        <w:ind w:firstLine="709"/>
        <w:jc w:val="both"/>
        <w:rPr>
          <w:rFonts w:ascii="Times New Roman" w:hAnsi="Times New Roman" w:cs="Times New Roman"/>
          <w:sz w:val="24"/>
          <w:szCs w:val="24"/>
        </w:rPr>
      </w:pPr>
      <w:r w:rsidRPr="001E7097">
        <w:rPr>
          <w:rFonts w:ascii="Times New Roman" w:hAnsi="Times New Roman" w:cs="Times New Roman"/>
          <w:sz w:val="24"/>
          <w:szCs w:val="24"/>
        </w:rPr>
        <w:t>- одновременно идет работа над развитием темпа, интонации, ритма речи, речь приобретает эмоциональный оттенок;</w:t>
      </w:r>
    </w:p>
    <w:p w:rsidR="001E7097" w:rsidRPr="001E7097" w:rsidRDefault="001E7097" w:rsidP="001E7097">
      <w:pPr>
        <w:spacing w:after="0" w:line="240" w:lineRule="auto"/>
        <w:ind w:firstLine="709"/>
        <w:jc w:val="both"/>
        <w:rPr>
          <w:rFonts w:ascii="Times New Roman" w:hAnsi="Times New Roman" w:cs="Times New Roman"/>
          <w:sz w:val="24"/>
          <w:szCs w:val="24"/>
        </w:rPr>
      </w:pPr>
      <w:r w:rsidRPr="001E7097">
        <w:rPr>
          <w:rFonts w:ascii="Times New Roman" w:hAnsi="Times New Roman" w:cs="Times New Roman"/>
          <w:sz w:val="24"/>
          <w:szCs w:val="24"/>
        </w:rPr>
        <w:t>- развивается внимание, память, воображение. Дети внимательно слушают рассказчика, т.к. все хотят сделать замечание, отметить и хорошее и плохое.</w:t>
      </w:r>
    </w:p>
    <w:p w:rsidR="001E7097" w:rsidRPr="001E7097" w:rsidRDefault="001E7097" w:rsidP="001E7097">
      <w:pPr>
        <w:spacing w:after="0" w:line="240" w:lineRule="auto"/>
        <w:ind w:firstLine="709"/>
        <w:jc w:val="both"/>
        <w:rPr>
          <w:rFonts w:ascii="Times New Roman" w:hAnsi="Times New Roman" w:cs="Times New Roman"/>
          <w:sz w:val="24"/>
          <w:szCs w:val="24"/>
        </w:rPr>
      </w:pPr>
      <w:r w:rsidRPr="001E7097">
        <w:rPr>
          <w:rFonts w:ascii="Times New Roman" w:hAnsi="Times New Roman" w:cs="Times New Roman"/>
          <w:sz w:val="24"/>
          <w:szCs w:val="24"/>
        </w:rPr>
        <w:lastRenderedPageBreak/>
        <w:t>- идет работа по воспитанию этикета;</w:t>
      </w:r>
    </w:p>
    <w:p w:rsidR="001E7097" w:rsidRPr="001E7097" w:rsidRDefault="001E7097" w:rsidP="001E7097">
      <w:pPr>
        <w:spacing w:after="0" w:line="240" w:lineRule="auto"/>
        <w:ind w:firstLine="709"/>
        <w:jc w:val="both"/>
        <w:rPr>
          <w:rFonts w:ascii="Times New Roman" w:hAnsi="Times New Roman" w:cs="Times New Roman"/>
          <w:sz w:val="24"/>
          <w:szCs w:val="24"/>
        </w:rPr>
      </w:pPr>
      <w:r w:rsidRPr="001E7097">
        <w:rPr>
          <w:rFonts w:ascii="Times New Roman" w:hAnsi="Times New Roman" w:cs="Times New Roman"/>
          <w:sz w:val="24"/>
          <w:szCs w:val="24"/>
        </w:rPr>
        <w:t>- у детей пропадает чувство страха, боязнь выступать перед аудиторией,  появляется уверенность в своих силах. Это в дальнейшем им поможет уверенно отвечать у доски в школе, высказывать своё мнение, отстаивать свою правоту, делать свои выводы, давать рекомендации.</w:t>
      </w:r>
    </w:p>
    <w:p w:rsidR="001E7097" w:rsidRPr="001E7097" w:rsidRDefault="001E7097" w:rsidP="001E7097">
      <w:pPr>
        <w:spacing w:after="0" w:line="240" w:lineRule="auto"/>
        <w:ind w:firstLine="709"/>
        <w:jc w:val="both"/>
        <w:rPr>
          <w:rFonts w:ascii="Times New Roman" w:hAnsi="Times New Roman" w:cs="Times New Roman"/>
          <w:sz w:val="24"/>
          <w:szCs w:val="24"/>
        </w:rPr>
      </w:pPr>
      <w:r w:rsidRPr="001E7097">
        <w:rPr>
          <w:rFonts w:ascii="Times New Roman" w:hAnsi="Times New Roman" w:cs="Times New Roman"/>
          <w:sz w:val="24"/>
          <w:szCs w:val="24"/>
        </w:rPr>
        <w:t xml:space="preserve">Таким образом, становиться ясно, что воспитательный эффект самооценки и </w:t>
      </w:r>
      <w:proofErr w:type="spellStart"/>
      <w:r w:rsidRPr="001E7097">
        <w:rPr>
          <w:rFonts w:ascii="Times New Roman" w:hAnsi="Times New Roman" w:cs="Times New Roman"/>
          <w:sz w:val="24"/>
          <w:szCs w:val="24"/>
        </w:rPr>
        <w:t>взаимооценки</w:t>
      </w:r>
      <w:proofErr w:type="spellEnd"/>
      <w:r w:rsidRPr="001E7097">
        <w:rPr>
          <w:rFonts w:ascii="Times New Roman" w:hAnsi="Times New Roman" w:cs="Times New Roman"/>
          <w:sz w:val="24"/>
          <w:szCs w:val="24"/>
        </w:rPr>
        <w:t xml:space="preserve"> будет значительно выше, если детям будут понятны требования, предъявляемые логопедом (воспитателем).</w:t>
      </w:r>
    </w:p>
    <w:p w:rsidR="0059174A" w:rsidRDefault="001E7097" w:rsidP="0059174A">
      <w:pPr>
        <w:spacing w:after="0" w:line="240" w:lineRule="auto"/>
        <w:ind w:firstLine="709"/>
        <w:jc w:val="both"/>
        <w:rPr>
          <w:rFonts w:ascii="Times New Roman" w:hAnsi="Times New Roman" w:cs="Times New Roman"/>
          <w:sz w:val="24"/>
          <w:szCs w:val="24"/>
        </w:rPr>
      </w:pPr>
      <w:r w:rsidRPr="001E7097">
        <w:rPr>
          <w:rFonts w:ascii="Times New Roman" w:hAnsi="Times New Roman" w:cs="Times New Roman"/>
          <w:sz w:val="24"/>
          <w:szCs w:val="24"/>
        </w:rPr>
        <w:t>С возрастом ребенок овладевает более совершенствованными способами оценивания себя и окружающих.  Его знания о себе и окружающих становятся осознанными. Дети с адекватной самооценкой более уверенны в себе, настойчивы в достижении своей цели. Стремятся сотрудничать, помогать другим, они достаточно общительны и дружелюбны.</w:t>
      </w:r>
    </w:p>
    <w:p w:rsidR="0033640E" w:rsidRDefault="0033640E" w:rsidP="00AE555B">
      <w:pPr>
        <w:jc w:val="both"/>
        <w:rPr>
          <w:sz w:val="28"/>
          <w:szCs w:val="28"/>
        </w:rPr>
      </w:pPr>
    </w:p>
    <w:p w:rsidR="0033640E" w:rsidRPr="0033640E" w:rsidRDefault="0033640E" w:rsidP="0033640E">
      <w:pPr>
        <w:jc w:val="center"/>
        <w:rPr>
          <w:rFonts w:ascii="Times New Roman" w:hAnsi="Times New Roman" w:cs="Times New Roman"/>
          <w:b/>
          <w:sz w:val="32"/>
          <w:szCs w:val="32"/>
        </w:rPr>
      </w:pPr>
      <w:r w:rsidRPr="0033640E">
        <w:rPr>
          <w:rFonts w:ascii="Times New Roman" w:hAnsi="Times New Roman" w:cs="Times New Roman"/>
          <w:b/>
          <w:sz w:val="32"/>
          <w:szCs w:val="32"/>
        </w:rPr>
        <w:t>Театр и дети.</w:t>
      </w:r>
    </w:p>
    <w:p w:rsidR="0033640E" w:rsidRPr="0033640E" w:rsidRDefault="0033640E" w:rsidP="0033640E">
      <w:pPr>
        <w:tabs>
          <w:tab w:val="left" w:pos="3780"/>
        </w:tabs>
        <w:spacing w:after="0" w:line="240" w:lineRule="auto"/>
        <w:jc w:val="right"/>
        <w:rPr>
          <w:rFonts w:ascii="Times New Roman" w:hAnsi="Times New Roman" w:cs="Times New Roman"/>
          <w:sz w:val="24"/>
          <w:szCs w:val="24"/>
        </w:rPr>
      </w:pPr>
      <w:r w:rsidRPr="0033640E">
        <w:rPr>
          <w:rFonts w:ascii="Times New Roman" w:hAnsi="Times New Roman" w:cs="Times New Roman"/>
          <w:sz w:val="24"/>
          <w:szCs w:val="24"/>
        </w:rPr>
        <w:tab/>
        <w:t xml:space="preserve">Театр в детском саду надо делать не для того,                </w:t>
      </w:r>
    </w:p>
    <w:p w:rsidR="0033640E" w:rsidRPr="0033640E" w:rsidRDefault="0033640E" w:rsidP="0033640E">
      <w:pPr>
        <w:tabs>
          <w:tab w:val="left" w:pos="3780"/>
        </w:tabs>
        <w:spacing w:after="0" w:line="240" w:lineRule="auto"/>
        <w:jc w:val="right"/>
        <w:rPr>
          <w:rFonts w:ascii="Times New Roman" w:hAnsi="Times New Roman" w:cs="Times New Roman"/>
          <w:sz w:val="24"/>
          <w:szCs w:val="24"/>
        </w:rPr>
      </w:pPr>
      <w:r w:rsidRPr="0033640E">
        <w:rPr>
          <w:rFonts w:ascii="Times New Roman" w:hAnsi="Times New Roman" w:cs="Times New Roman"/>
          <w:sz w:val="24"/>
          <w:szCs w:val="24"/>
        </w:rPr>
        <w:t xml:space="preserve">                                                                        чтобы в результате получить некое зрелище,</w:t>
      </w:r>
    </w:p>
    <w:p w:rsidR="0033640E" w:rsidRPr="0033640E" w:rsidRDefault="0033640E" w:rsidP="0033640E">
      <w:pPr>
        <w:tabs>
          <w:tab w:val="left" w:pos="3780"/>
        </w:tabs>
        <w:spacing w:after="0" w:line="240" w:lineRule="auto"/>
        <w:jc w:val="right"/>
        <w:rPr>
          <w:rFonts w:ascii="Times New Roman" w:hAnsi="Times New Roman" w:cs="Times New Roman"/>
          <w:sz w:val="24"/>
          <w:szCs w:val="24"/>
        </w:rPr>
      </w:pPr>
      <w:r w:rsidRPr="0033640E">
        <w:rPr>
          <w:rFonts w:ascii="Times New Roman" w:hAnsi="Times New Roman" w:cs="Times New Roman"/>
          <w:sz w:val="24"/>
          <w:szCs w:val="24"/>
        </w:rPr>
        <w:t xml:space="preserve">                      </w:t>
      </w:r>
      <w:r w:rsidRPr="0033640E">
        <w:rPr>
          <w:rFonts w:ascii="Times New Roman" w:hAnsi="Times New Roman" w:cs="Times New Roman"/>
          <w:sz w:val="24"/>
          <w:szCs w:val="24"/>
        </w:rPr>
        <w:tab/>
        <w:t>которое не стыдно и показать, а для того,</w:t>
      </w:r>
    </w:p>
    <w:p w:rsidR="0033640E" w:rsidRPr="0033640E" w:rsidRDefault="0033640E" w:rsidP="0033640E">
      <w:pPr>
        <w:tabs>
          <w:tab w:val="left" w:pos="3780"/>
        </w:tabs>
        <w:spacing w:after="0" w:line="240" w:lineRule="auto"/>
        <w:jc w:val="right"/>
        <w:rPr>
          <w:rFonts w:ascii="Times New Roman" w:hAnsi="Times New Roman" w:cs="Times New Roman"/>
          <w:sz w:val="24"/>
          <w:szCs w:val="24"/>
        </w:rPr>
      </w:pPr>
      <w:r w:rsidRPr="0033640E">
        <w:rPr>
          <w:rFonts w:ascii="Times New Roman" w:hAnsi="Times New Roman" w:cs="Times New Roman"/>
          <w:sz w:val="24"/>
          <w:szCs w:val="24"/>
        </w:rPr>
        <w:tab/>
        <w:t xml:space="preserve">чтобы у детей была естественная среда для </w:t>
      </w:r>
    </w:p>
    <w:p w:rsidR="0033640E" w:rsidRPr="0033640E" w:rsidRDefault="0033640E" w:rsidP="0033640E">
      <w:pPr>
        <w:tabs>
          <w:tab w:val="left" w:pos="3780"/>
        </w:tabs>
        <w:spacing w:after="0" w:line="240" w:lineRule="auto"/>
        <w:jc w:val="right"/>
        <w:rPr>
          <w:rFonts w:ascii="Times New Roman" w:hAnsi="Times New Roman" w:cs="Times New Roman"/>
          <w:sz w:val="24"/>
          <w:szCs w:val="24"/>
        </w:rPr>
      </w:pPr>
      <w:r w:rsidRPr="0033640E">
        <w:rPr>
          <w:rFonts w:ascii="Times New Roman" w:hAnsi="Times New Roman" w:cs="Times New Roman"/>
          <w:sz w:val="24"/>
          <w:szCs w:val="24"/>
        </w:rPr>
        <w:tab/>
        <w:t>развития фантазии и воображения, отработки</w:t>
      </w:r>
    </w:p>
    <w:p w:rsidR="0033640E" w:rsidRPr="0033640E" w:rsidRDefault="0033640E" w:rsidP="0033640E">
      <w:pPr>
        <w:tabs>
          <w:tab w:val="left" w:pos="3780"/>
        </w:tabs>
        <w:spacing w:after="0" w:line="240" w:lineRule="auto"/>
        <w:jc w:val="right"/>
        <w:rPr>
          <w:rFonts w:ascii="Times New Roman" w:hAnsi="Times New Roman" w:cs="Times New Roman"/>
          <w:sz w:val="24"/>
          <w:szCs w:val="24"/>
        </w:rPr>
      </w:pPr>
      <w:r w:rsidRPr="0033640E">
        <w:rPr>
          <w:rFonts w:ascii="Times New Roman" w:hAnsi="Times New Roman" w:cs="Times New Roman"/>
          <w:sz w:val="24"/>
          <w:szCs w:val="24"/>
        </w:rPr>
        <w:tab/>
        <w:t>речевых и поведенческих навыков.</w:t>
      </w:r>
    </w:p>
    <w:p w:rsidR="0033640E" w:rsidRPr="0033640E" w:rsidRDefault="0033640E" w:rsidP="0033640E">
      <w:pPr>
        <w:tabs>
          <w:tab w:val="left" w:pos="6810"/>
        </w:tabs>
        <w:jc w:val="right"/>
        <w:rPr>
          <w:rFonts w:ascii="Times New Roman" w:hAnsi="Times New Roman" w:cs="Times New Roman"/>
          <w:sz w:val="24"/>
          <w:szCs w:val="24"/>
        </w:rPr>
      </w:pPr>
      <w:r w:rsidRPr="0033640E">
        <w:rPr>
          <w:rFonts w:ascii="Times New Roman" w:hAnsi="Times New Roman" w:cs="Times New Roman"/>
          <w:sz w:val="24"/>
          <w:szCs w:val="24"/>
        </w:rPr>
        <w:tab/>
        <w:t>А. П. Ершова.</w:t>
      </w:r>
    </w:p>
    <w:p w:rsidR="0033640E" w:rsidRPr="0033640E" w:rsidRDefault="0033640E" w:rsidP="0033640E">
      <w:pPr>
        <w:spacing w:after="0" w:line="240" w:lineRule="auto"/>
        <w:ind w:firstLine="709"/>
        <w:jc w:val="right"/>
        <w:rPr>
          <w:rFonts w:ascii="Times New Roman" w:hAnsi="Times New Roman" w:cs="Times New Roman"/>
          <w:sz w:val="24"/>
          <w:szCs w:val="24"/>
        </w:rPr>
      </w:pPr>
      <w:r w:rsidRPr="0033640E">
        <w:rPr>
          <w:rFonts w:ascii="Times New Roman" w:hAnsi="Times New Roman" w:cs="Times New Roman"/>
          <w:sz w:val="24"/>
          <w:szCs w:val="24"/>
        </w:rPr>
        <w:t>Воспитатель МАДОУ Д\С №1  Г. Белорецк</w:t>
      </w:r>
    </w:p>
    <w:p w:rsidR="0033640E" w:rsidRPr="0033640E" w:rsidRDefault="0033640E" w:rsidP="0033640E">
      <w:pPr>
        <w:spacing w:after="0" w:line="240" w:lineRule="auto"/>
        <w:ind w:firstLine="709"/>
        <w:jc w:val="right"/>
        <w:rPr>
          <w:rFonts w:ascii="Times New Roman" w:hAnsi="Times New Roman" w:cs="Times New Roman"/>
          <w:sz w:val="24"/>
          <w:szCs w:val="24"/>
        </w:rPr>
      </w:pPr>
      <w:r w:rsidRPr="0033640E">
        <w:rPr>
          <w:rFonts w:ascii="Times New Roman" w:hAnsi="Times New Roman" w:cs="Times New Roman"/>
          <w:sz w:val="24"/>
          <w:szCs w:val="24"/>
        </w:rPr>
        <w:t>Тупицына Ольга Владимировна.</w:t>
      </w:r>
    </w:p>
    <w:p w:rsidR="0033640E" w:rsidRPr="0033640E" w:rsidRDefault="0033640E" w:rsidP="0033640E">
      <w:pPr>
        <w:spacing w:after="0" w:line="240" w:lineRule="auto"/>
        <w:ind w:firstLine="709"/>
        <w:jc w:val="both"/>
        <w:rPr>
          <w:rFonts w:ascii="Times New Roman" w:hAnsi="Times New Roman" w:cs="Times New Roman"/>
          <w:sz w:val="24"/>
          <w:szCs w:val="24"/>
        </w:rPr>
      </w:pPr>
      <w:r w:rsidRPr="0033640E">
        <w:rPr>
          <w:rFonts w:ascii="Times New Roman" w:hAnsi="Times New Roman" w:cs="Times New Roman"/>
          <w:sz w:val="24"/>
          <w:szCs w:val="24"/>
        </w:rPr>
        <w:t>Сегодня, когда широко и фундаментально решается проблема дошкольного образования и воспитания и усложняются задачи, стоящие перед педагогами дошкольных образовательных учреждений, очень важной остается задача приобщения детей к театральной деятельности с самого раннего возраста.</w:t>
      </w:r>
    </w:p>
    <w:p w:rsidR="0033640E" w:rsidRPr="0033640E" w:rsidRDefault="0033640E" w:rsidP="0033640E">
      <w:pPr>
        <w:spacing w:after="0" w:line="240" w:lineRule="auto"/>
        <w:ind w:firstLine="709"/>
        <w:jc w:val="both"/>
        <w:rPr>
          <w:rFonts w:ascii="Times New Roman" w:hAnsi="Times New Roman" w:cs="Times New Roman"/>
          <w:sz w:val="24"/>
          <w:szCs w:val="24"/>
        </w:rPr>
      </w:pPr>
      <w:r w:rsidRPr="0033640E">
        <w:rPr>
          <w:rFonts w:ascii="Times New Roman" w:hAnsi="Times New Roman" w:cs="Times New Roman"/>
          <w:sz w:val="24"/>
          <w:szCs w:val="24"/>
        </w:rPr>
        <w:t>Театрализованная деятельность развивает личность ребенка, прививает устойчивый интерес к литературе и театру, развивает эмоциональную сферу.</w:t>
      </w:r>
    </w:p>
    <w:p w:rsidR="0033640E" w:rsidRPr="0033640E" w:rsidRDefault="0033640E" w:rsidP="0033640E">
      <w:pPr>
        <w:spacing w:after="0" w:line="240" w:lineRule="auto"/>
        <w:ind w:firstLine="709"/>
        <w:jc w:val="both"/>
        <w:rPr>
          <w:rFonts w:ascii="Times New Roman" w:hAnsi="Times New Roman" w:cs="Times New Roman"/>
          <w:sz w:val="24"/>
          <w:szCs w:val="24"/>
        </w:rPr>
      </w:pPr>
      <w:r w:rsidRPr="0033640E">
        <w:rPr>
          <w:rFonts w:ascii="Times New Roman" w:hAnsi="Times New Roman" w:cs="Times New Roman"/>
          <w:sz w:val="24"/>
          <w:szCs w:val="24"/>
        </w:rPr>
        <w:t>Так же является и эффективным средством коррекции коммуникативных сфер у детей дошкольного возраста с нарушением речи. На протяжении многих лет мне приходится сталкиваться с такой проблемой.</w:t>
      </w:r>
    </w:p>
    <w:p w:rsidR="0033640E" w:rsidRPr="0033640E" w:rsidRDefault="0033640E" w:rsidP="0033640E">
      <w:pPr>
        <w:spacing w:after="0" w:line="240" w:lineRule="auto"/>
        <w:ind w:firstLine="709"/>
        <w:jc w:val="both"/>
        <w:rPr>
          <w:rFonts w:ascii="Times New Roman" w:hAnsi="Times New Roman" w:cs="Times New Roman"/>
          <w:sz w:val="24"/>
          <w:szCs w:val="24"/>
        </w:rPr>
      </w:pPr>
      <w:r w:rsidRPr="0033640E">
        <w:rPr>
          <w:rFonts w:ascii="Times New Roman" w:hAnsi="Times New Roman" w:cs="Times New Roman"/>
          <w:sz w:val="24"/>
          <w:szCs w:val="24"/>
        </w:rPr>
        <w:t xml:space="preserve">Поэтому одним из важных направлений в моей работе является « Культура и техника речи». Моя работа по театрализованной деятельности пронизывает все режимные и учебные моменты. Основа этой работы лежит в использовании </w:t>
      </w:r>
      <w:proofErr w:type="spellStart"/>
      <w:r w:rsidRPr="0033640E">
        <w:rPr>
          <w:rFonts w:ascii="Times New Roman" w:hAnsi="Times New Roman" w:cs="Times New Roman"/>
          <w:sz w:val="24"/>
          <w:szCs w:val="24"/>
        </w:rPr>
        <w:t>потешек</w:t>
      </w:r>
      <w:proofErr w:type="spellEnd"/>
      <w:r w:rsidRPr="0033640E">
        <w:rPr>
          <w:rFonts w:ascii="Times New Roman" w:hAnsi="Times New Roman" w:cs="Times New Roman"/>
          <w:sz w:val="24"/>
          <w:szCs w:val="24"/>
        </w:rPr>
        <w:t>, приговорок, прибауток, колыбельных песен.</w:t>
      </w:r>
    </w:p>
    <w:p w:rsidR="0033640E" w:rsidRPr="0033640E" w:rsidRDefault="0033640E" w:rsidP="0033640E">
      <w:pPr>
        <w:spacing w:after="0" w:line="240" w:lineRule="auto"/>
        <w:ind w:firstLine="709"/>
        <w:rPr>
          <w:rFonts w:ascii="Times New Roman" w:hAnsi="Times New Roman" w:cs="Times New Roman"/>
          <w:sz w:val="24"/>
          <w:szCs w:val="24"/>
        </w:rPr>
      </w:pPr>
      <w:r w:rsidRPr="0033640E">
        <w:rPr>
          <w:rFonts w:ascii="Times New Roman" w:hAnsi="Times New Roman" w:cs="Times New Roman"/>
          <w:sz w:val="24"/>
          <w:szCs w:val="24"/>
        </w:rPr>
        <w:t>Начиная с младшей группы учу детей делать бесшумный вдох через нос, не поднимая плечи, и плавный, ровный , без напряжения и толчков выдох. В этом мне помогают такие упражнения: « Игра со свечой», «Мыльные пузыри». Приходится подбирать игры и упражнения, которые тренируют не только дыхание, но и другие компоненты речи в комплексе ( артикуляцию, дикцию, интонацию и высоту звучания).</w:t>
      </w:r>
    </w:p>
    <w:p w:rsidR="0033640E" w:rsidRPr="0033640E" w:rsidRDefault="0033640E" w:rsidP="0033640E">
      <w:pPr>
        <w:spacing w:after="0" w:line="240" w:lineRule="auto"/>
        <w:ind w:firstLine="709"/>
        <w:rPr>
          <w:rFonts w:ascii="Times New Roman" w:hAnsi="Times New Roman" w:cs="Times New Roman"/>
          <w:sz w:val="24"/>
          <w:szCs w:val="24"/>
        </w:rPr>
      </w:pPr>
      <w:r w:rsidRPr="0033640E">
        <w:rPr>
          <w:rFonts w:ascii="Times New Roman" w:hAnsi="Times New Roman" w:cs="Times New Roman"/>
          <w:sz w:val="24"/>
          <w:szCs w:val="24"/>
        </w:rPr>
        <w:t>Обязательно включаю творческие игры со словами, которые развивают воображение и фантазию детей, пополняют словарный запас, учат вести диалог с партнером, составлять небольшие сюжетные рассказы: «Волшебная корзинка», «Вкусные слова», « Фантазии о…», «Сочини сказку» и т.д.</w:t>
      </w:r>
    </w:p>
    <w:p w:rsidR="0033640E" w:rsidRPr="0033640E" w:rsidRDefault="0033640E" w:rsidP="0033640E">
      <w:pPr>
        <w:spacing w:after="0" w:line="240" w:lineRule="auto"/>
        <w:ind w:firstLine="709"/>
        <w:rPr>
          <w:rFonts w:ascii="Times New Roman" w:hAnsi="Times New Roman" w:cs="Times New Roman"/>
          <w:sz w:val="24"/>
          <w:szCs w:val="24"/>
        </w:rPr>
      </w:pPr>
      <w:r w:rsidRPr="0033640E">
        <w:rPr>
          <w:rFonts w:ascii="Times New Roman" w:hAnsi="Times New Roman" w:cs="Times New Roman"/>
          <w:sz w:val="24"/>
          <w:szCs w:val="24"/>
        </w:rPr>
        <w:t xml:space="preserve">Широко использую скороговорки. Они помогают формировать правильное произношение, помогают научиться быстро и чисто проговаривать труднопроизносимые слова и фразы. Сначала начинаем разучивать медленно, четко, активно произнося каждый слог, словно «отбивая мячик» от пола, постепенно убыстряя темп. Проводя с детьми игры и упражнения данного раздела, я замечаю, что речь детей делается ярче и образнее. Важно при работе с детьми самой следить за своей речью. </w:t>
      </w:r>
    </w:p>
    <w:p w:rsidR="0033640E" w:rsidRPr="0033640E" w:rsidRDefault="0033640E" w:rsidP="0033640E">
      <w:pPr>
        <w:spacing w:after="0" w:line="240" w:lineRule="auto"/>
        <w:ind w:firstLine="709"/>
        <w:rPr>
          <w:rFonts w:ascii="Times New Roman" w:hAnsi="Times New Roman" w:cs="Times New Roman"/>
          <w:sz w:val="24"/>
          <w:szCs w:val="24"/>
        </w:rPr>
      </w:pPr>
      <w:r w:rsidRPr="0033640E">
        <w:rPr>
          <w:rFonts w:ascii="Times New Roman" w:hAnsi="Times New Roman" w:cs="Times New Roman"/>
          <w:sz w:val="24"/>
          <w:szCs w:val="24"/>
        </w:rPr>
        <w:t>Пусть с нашего доброго начала театральные действия, и полюбившиеся сказочные герои сопровождают ребенка всю его жизнь!</w:t>
      </w:r>
    </w:p>
    <w:p w:rsidR="0033640E" w:rsidRPr="00313804" w:rsidRDefault="0033640E" w:rsidP="0033640E">
      <w:pPr>
        <w:rPr>
          <w:rFonts w:asciiTheme="majorHAnsi" w:hAnsiTheme="majorHAnsi"/>
          <w:sz w:val="24"/>
          <w:szCs w:val="24"/>
        </w:rPr>
      </w:pPr>
    </w:p>
    <w:p w:rsidR="0033640E" w:rsidRPr="00AE555B" w:rsidRDefault="0033640E" w:rsidP="0033640E">
      <w:pPr>
        <w:tabs>
          <w:tab w:val="left" w:pos="4045"/>
        </w:tabs>
        <w:jc w:val="both"/>
        <w:rPr>
          <w:sz w:val="28"/>
          <w:szCs w:val="28"/>
        </w:rPr>
      </w:pPr>
      <w:r>
        <w:rPr>
          <w:sz w:val="28"/>
          <w:szCs w:val="28"/>
        </w:rPr>
        <w:tab/>
      </w:r>
    </w:p>
    <w:sectPr w:rsidR="0033640E" w:rsidRPr="00AE555B" w:rsidSect="00A45429">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PTSansRegular">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EF" w:usb1="C0007841" w:usb2="00000009" w:usb3="00000000" w:csb0="000001FF" w:csb1="00000000"/>
  </w:font>
  <w:font w:name="BASHKORT">
    <w:altName w:val="Courier New"/>
    <w:panose1 w:val="00000000000000000000"/>
    <w:charset w:val="00"/>
    <w:family w:val="auto"/>
    <w:notTrueType/>
    <w:pitch w:val="variable"/>
    <w:sig w:usb0="00000003" w:usb1="00000000" w:usb2="00000000" w:usb3="00000000" w:csb0="00000001" w:csb1="00000000"/>
  </w:font>
  <w:font w:name="BASHKORT Cyr">
    <w:panose1 w:val="00000000000000000000"/>
    <w:charset w:val="CC"/>
    <w:family w:val="auto"/>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6"/>
    <w:lvl w:ilvl="0">
      <w:start w:val="1"/>
      <w:numFmt w:val="decimal"/>
      <w:lvlText w:val="%1."/>
      <w:lvlJc w:val="left"/>
      <w:pPr>
        <w:tabs>
          <w:tab w:val="num" w:pos="720"/>
        </w:tabs>
        <w:ind w:left="720" w:hanging="360"/>
      </w:pPr>
    </w:lvl>
  </w:abstractNum>
  <w:abstractNum w:abstractNumId="1">
    <w:nsid w:val="00000003"/>
    <w:multiLevelType w:val="singleLevel"/>
    <w:tmpl w:val="00000003"/>
    <w:name w:val="WW8Num28"/>
    <w:lvl w:ilvl="0">
      <w:start w:val="1"/>
      <w:numFmt w:val="decimal"/>
      <w:lvlText w:val="%1."/>
      <w:lvlJc w:val="left"/>
      <w:pPr>
        <w:tabs>
          <w:tab w:val="num" w:pos="1080"/>
        </w:tabs>
        <w:ind w:left="1080" w:hanging="360"/>
      </w:pPr>
    </w:lvl>
  </w:abstractNum>
  <w:abstractNum w:abstractNumId="2">
    <w:nsid w:val="00000004"/>
    <w:multiLevelType w:val="singleLevel"/>
    <w:tmpl w:val="00000004"/>
    <w:name w:val="WW8Num30"/>
    <w:lvl w:ilvl="0">
      <w:start w:val="1"/>
      <w:numFmt w:val="decimal"/>
      <w:lvlText w:val="%1."/>
      <w:lvlJc w:val="left"/>
      <w:pPr>
        <w:tabs>
          <w:tab w:val="num" w:pos="720"/>
        </w:tabs>
        <w:ind w:left="720" w:hanging="360"/>
      </w:pPr>
    </w:lvl>
  </w:abstractNum>
  <w:abstractNum w:abstractNumId="3">
    <w:nsid w:val="00000005"/>
    <w:multiLevelType w:val="singleLevel"/>
    <w:tmpl w:val="00000005"/>
    <w:name w:val="WW8Num36"/>
    <w:lvl w:ilvl="0">
      <w:start w:val="1"/>
      <w:numFmt w:val="decimal"/>
      <w:lvlText w:val="%1."/>
      <w:lvlJc w:val="left"/>
      <w:pPr>
        <w:tabs>
          <w:tab w:val="num" w:pos="900"/>
        </w:tabs>
        <w:ind w:left="900" w:hanging="360"/>
      </w:pPr>
    </w:lvl>
  </w:abstractNum>
  <w:abstractNum w:abstractNumId="4">
    <w:nsid w:val="01B357D3"/>
    <w:multiLevelType w:val="multilevel"/>
    <w:tmpl w:val="FD7E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444493"/>
    <w:multiLevelType w:val="hybridMultilevel"/>
    <w:tmpl w:val="03042A06"/>
    <w:lvl w:ilvl="0" w:tplc="0419000F">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64E0B0D"/>
    <w:multiLevelType w:val="hybridMultilevel"/>
    <w:tmpl w:val="207A62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91773C9"/>
    <w:multiLevelType w:val="hybridMultilevel"/>
    <w:tmpl w:val="52D076F0"/>
    <w:lvl w:ilvl="0" w:tplc="4BA0865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8">
    <w:nsid w:val="0D6A3FBA"/>
    <w:multiLevelType w:val="hybridMultilevel"/>
    <w:tmpl w:val="2EAE0ECE"/>
    <w:lvl w:ilvl="0" w:tplc="13561E56">
      <w:start w:val="1"/>
      <w:numFmt w:val="upperRoman"/>
      <w:lvlText w:val="%1."/>
      <w:lvlJc w:val="left"/>
      <w:pPr>
        <w:ind w:left="900"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9">
    <w:nsid w:val="0F8920BF"/>
    <w:multiLevelType w:val="hybridMultilevel"/>
    <w:tmpl w:val="381026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AE67EB"/>
    <w:multiLevelType w:val="multilevel"/>
    <w:tmpl w:val="CB78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EE0E02"/>
    <w:multiLevelType w:val="multilevel"/>
    <w:tmpl w:val="29CE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9C50F5"/>
    <w:multiLevelType w:val="multilevel"/>
    <w:tmpl w:val="248C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A75CCD"/>
    <w:multiLevelType w:val="hybridMultilevel"/>
    <w:tmpl w:val="9056DD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0E01DF"/>
    <w:multiLevelType w:val="hybridMultilevel"/>
    <w:tmpl w:val="93AE0B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9409B0"/>
    <w:multiLevelType w:val="multilevel"/>
    <w:tmpl w:val="C3A2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5F0638"/>
    <w:multiLevelType w:val="hybridMultilevel"/>
    <w:tmpl w:val="48B0E0E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28C30A70"/>
    <w:multiLevelType w:val="hybridMultilevel"/>
    <w:tmpl w:val="43464F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94A40F8"/>
    <w:multiLevelType w:val="hybridMultilevel"/>
    <w:tmpl w:val="8B302BF4"/>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6342702"/>
    <w:multiLevelType w:val="hybridMultilevel"/>
    <w:tmpl w:val="9ACE75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AF460B8"/>
    <w:multiLevelType w:val="hybridMultilevel"/>
    <w:tmpl w:val="2B4C6E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446228E4"/>
    <w:multiLevelType w:val="hybridMultilevel"/>
    <w:tmpl w:val="FAB81108"/>
    <w:lvl w:ilvl="0" w:tplc="04190001">
      <w:start w:val="1"/>
      <w:numFmt w:val="bullet"/>
      <w:lvlText w:val=""/>
      <w:lvlJc w:val="left"/>
      <w:pPr>
        <w:tabs>
          <w:tab w:val="num" w:pos="1520"/>
        </w:tabs>
        <w:ind w:left="1520" w:hanging="360"/>
      </w:pPr>
      <w:rPr>
        <w:rFonts w:ascii="Symbol" w:hAnsi="Symbol" w:hint="default"/>
      </w:rPr>
    </w:lvl>
    <w:lvl w:ilvl="1" w:tplc="04190003" w:tentative="1">
      <w:start w:val="1"/>
      <w:numFmt w:val="bullet"/>
      <w:lvlText w:val="o"/>
      <w:lvlJc w:val="left"/>
      <w:pPr>
        <w:tabs>
          <w:tab w:val="num" w:pos="2240"/>
        </w:tabs>
        <w:ind w:left="2240" w:hanging="360"/>
      </w:pPr>
      <w:rPr>
        <w:rFonts w:ascii="Courier New" w:hAnsi="Courier New" w:cs="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22">
    <w:nsid w:val="4C1A57F5"/>
    <w:multiLevelType w:val="multilevel"/>
    <w:tmpl w:val="2BC81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060A1D"/>
    <w:multiLevelType w:val="hybridMultilevel"/>
    <w:tmpl w:val="173CC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1D02EE"/>
    <w:multiLevelType w:val="multilevel"/>
    <w:tmpl w:val="1862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FB285A"/>
    <w:multiLevelType w:val="hybridMultilevel"/>
    <w:tmpl w:val="66D67A16"/>
    <w:lvl w:ilvl="0" w:tplc="0836773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59DD488E"/>
    <w:multiLevelType w:val="hybridMultilevel"/>
    <w:tmpl w:val="22BE58A6"/>
    <w:lvl w:ilvl="0" w:tplc="04190001">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E71EB5"/>
    <w:multiLevelType w:val="multilevel"/>
    <w:tmpl w:val="89947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3031EA"/>
    <w:multiLevelType w:val="hybridMultilevel"/>
    <w:tmpl w:val="A3628BF6"/>
    <w:lvl w:ilvl="0" w:tplc="04190011">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E77296F"/>
    <w:multiLevelType w:val="hybridMultilevel"/>
    <w:tmpl w:val="643AA066"/>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30">
    <w:nsid w:val="6F2247DE"/>
    <w:multiLevelType w:val="hybridMultilevel"/>
    <w:tmpl w:val="A3080C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0"/>
  </w:num>
  <w:num w:numId="3">
    <w:abstractNumId w:val="24"/>
  </w:num>
  <w:num w:numId="4">
    <w:abstractNumId w:val="11"/>
  </w:num>
  <w:num w:numId="5">
    <w:abstractNumId w:val="15"/>
  </w:num>
  <w:num w:numId="6">
    <w:abstractNumId w:val="12"/>
  </w:num>
  <w:num w:numId="7">
    <w:abstractNumId w:val="27"/>
  </w:num>
  <w:num w:numId="8">
    <w:abstractNumId w:val="4"/>
  </w:num>
  <w:num w:numId="9">
    <w:abstractNumId w:val="30"/>
  </w:num>
  <w:num w:numId="10">
    <w:abstractNumId w:val="6"/>
  </w:num>
  <w:num w:numId="11">
    <w:abstractNumId w:val="19"/>
  </w:num>
  <w:num w:numId="12">
    <w:abstractNumId w:val="14"/>
  </w:num>
  <w:num w:numId="13">
    <w:abstractNumId w:val="17"/>
  </w:num>
  <w:num w:numId="14">
    <w:abstractNumId w:val="21"/>
  </w:num>
  <w:num w:numId="15">
    <w:abstractNumId w:val="7"/>
  </w:num>
  <w:num w:numId="16">
    <w:abstractNumId w:val="8"/>
  </w:num>
  <w:num w:numId="17">
    <w:abstractNumId w:val="25"/>
  </w:num>
  <w:num w:numId="18">
    <w:abstractNumId w:val="16"/>
  </w:num>
  <w:num w:numId="19">
    <w:abstractNumId w:val="20"/>
  </w:num>
  <w:num w:numId="20">
    <w:abstractNumId w:val="9"/>
  </w:num>
  <w:num w:numId="21">
    <w:abstractNumId w:val="26"/>
  </w:num>
  <w:num w:numId="22">
    <w:abstractNumId w:val="29"/>
  </w:num>
  <w:num w:numId="23">
    <w:abstractNumId w:val="18"/>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defaultTabStop w:val="708"/>
  <w:characterSpacingControl w:val="doNotCompress"/>
  <w:compat/>
  <w:rsids>
    <w:rsidRoot w:val="00E3257A"/>
    <w:rsid w:val="00025601"/>
    <w:rsid w:val="000335E6"/>
    <w:rsid w:val="000A744C"/>
    <w:rsid w:val="000B7E4B"/>
    <w:rsid w:val="00120BF3"/>
    <w:rsid w:val="0015537D"/>
    <w:rsid w:val="0017346A"/>
    <w:rsid w:val="0019076F"/>
    <w:rsid w:val="001D0B63"/>
    <w:rsid w:val="001E7097"/>
    <w:rsid w:val="001F4C33"/>
    <w:rsid w:val="00237A83"/>
    <w:rsid w:val="002D1FB1"/>
    <w:rsid w:val="002D596A"/>
    <w:rsid w:val="00326DA8"/>
    <w:rsid w:val="0033640E"/>
    <w:rsid w:val="003B57D9"/>
    <w:rsid w:val="00404F2A"/>
    <w:rsid w:val="004236F8"/>
    <w:rsid w:val="0044194C"/>
    <w:rsid w:val="00456D86"/>
    <w:rsid w:val="00465C21"/>
    <w:rsid w:val="0048272A"/>
    <w:rsid w:val="004C21F9"/>
    <w:rsid w:val="004E6EF4"/>
    <w:rsid w:val="004F14B2"/>
    <w:rsid w:val="00585234"/>
    <w:rsid w:val="00586879"/>
    <w:rsid w:val="0059174A"/>
    <w:rsid w:val="005B5CFF"/>
    <w:rsid w:val="005F104C"/>
    <w:rsid w:val="005F758A"/>
    <w:rsid w:val="00611ECA"/>
    <w:rsid w:val="00622DC1"/>
    <w:rsid w:val="0064316F"/>
    <w:rsid w:val="0067376D"/>
    <w:rsid w:val="00675E3A"/>
    <w:rsid w:val="006942CB"/>
    <w:rsid w:val="006C3CCE"/>
    <w:rsid w:val="006F1669"/>
    <w:rsid w:val="00757F48"/>
    <w:rsid w:val="0079251E"/>
    <w:rsid w:val="00806F8A"/>
    <w:rsid w:val="008510BA"/>
    <w:rsid w:val="00862D92"/>
    <w:rsid w:val="008939E2"/>
    <w:rsid w:val="008D0F2C"/>
    <w:rsid w:val="00907EAA"/>
    <w:rsid w:val="009A2B0E"/>
    <w:rsid w:val="009A7485"/>
    <w:rsid w:val="009B3DE6"/>
    <w:rsid w:val="009D246C"/>
    <w:rsid w:val="009E51B6"/>
    <w:rsid w:val="00A42099"/>
    <w:rsid w:val="00A45429"/>
    <w:rsid w:val="00A504FC"/>
    <w:rsid w:val="00A65313"/>
    <w:rsid w:val="00A8325B"/>
    <w:rsid w:val="00AB1B1F"/>
    <w:rsid w:val="00AC28D8"/>
    <w:rsid w:val="00AE555B"/>
    <w:rsid w:val="00AF5B8F"/>
    <w:rsid w:val="00B973DB"/>
    <w:rsid w:val="00BB48A7"/>
    <w:rsid w:val="00BB7D0C"/>
    <w:rsid w:val="00BF0FF3"/>
    <w:rsid w:val="00BF6013"/>
    <w:rsid w:val="00C00820"/>
    <w:rsid w:val="00C20765"/>
    <w:rsid w:val="00C33ECB"/>
    <w:rsid w:val="00C973B2"/>
    <w:rsid w:val="00CF565A"/>
    <w:rsid w:val="00D10AD8"/>
    <w:rsid w:val="00D13F75"/>
    <w:rsid w:val="00D2562B"/>
    <w:rsid w:val="00DB426A"/>
    <w:rsid w:val="00DD353B"/>
    <w:rsid w:val="00DF2C81"/>
    <w:rsid w:val="00E01ECE"/>
    <w:rsid w:val="00E0401F"/>
    <w:rsid w:val="00E31C72"/>
    <w:rsid w:val="00E3257A"/>
    <w:rsid w:val="00E349AB"/>
    <w:rsid w:val="00E76DE1"/>
    <w:rsid w:val="00E76F09"/>
    <w:rsid w:val="00EB5FDC"/>
    <w:rsid w:val="00ED3635"/>
    <w:rsid w:val="00EF5D97"/>
    <w:rsid w:val="00F17704"/>
    <w:rsid w:val="00F56BF5"/>
    <w:rsid w:val="00F64FCB"/>
    <w:rsid w:val="00FA72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57A"/>
  </w:style>
  <w:style w:type="paragraph" w:styleId="1">
    <w:name w:val="heading 1"/>
    <w:basedOn w:val="a"/>
    <w:link w:val="10"/>
    <w:qFormat/>
    <w:rsid w:val="00E040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E040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nhideWhenUsed/>
    <w:qFormat/>
    <w:rsid w:val="00AB1B1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E0401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25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257A"/>
    <w:rPr>
      <w:rFonts w:ascii="Tahoma" w:hAnsi="Tahoma" w:cs="Tahoma"/>
      <w:sz w:val="16"/>
      <w:szCs w:val="16"/>
    </w:rPr>
  </w:style>
  <w:style w:type="paragraph" w:styleId="a5">
    <w:name w:val="List Paragraph"/>
    <w:basedOn w:val="a"/>
    <w:uiPriority w:val="34"/>
    <w:qFormat/>
    <w:rsid w:val="00A45429"/>
    <w:pPr>
      <w:ind w:left="720"/>
      <w:contextualSpacing/>
    </w:pPr>
  </w:style>
  <w:style w:type="character" w:styleId="a6">
    <w:name w:val="FollowedHyperlink"/>
    <w:basedOn w:val="a0"/>
    <w:uiPriority w:val="99"/>
    <w:semiHidden/>
    <w:unhideWhenUsed/>
    <w:rsid w:val="00A45429"/>
    <w:rPr>
      <w:color w:val="800080"/>
      <w:u w:val="single"/>
    </w:rPr>
  </w:style>
  <w:style w:type="character" w:customStyle="1" w:styleId="10">
    <w:name w:val="Заголовок 1 Знак"/>
    <w:basedOn w:val="a0"/>
    <w:link w:val="1"/>
    <w:uiPriority w:val="9"/>
    <w:rsid w:val="00E0401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0401F"/>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E0401F"/>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E0401F"/>
  </w:style>
  <w:style w:type="paragraph" w:styleId="a7">
    <w:name w:val="Normal (Web)"/>
    <w:basedOn w:val="a"/>
    <w:unhideWhenUsed/>
    <w:rsid w:val="00E040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E0401F"/>
    <w:rPr>
      <w:b/>
      <w:bCs/>
    </w:rPr>
  </w:style>
  <w:style w:type="character" w:customStyle="1" w:styleId="mashaindex">
    <w:name w:val="masha_index"/>
    <w:basedOn w:val="a0"/>
    <w:rsid w:val="00E0401F"/>
  </w:style>
  <w:style w:type="character" w:styleId="a9">
    <w:name w:val="Emphasis"/>
    <w:basedOn w:val="a0"/>
    <w:qFormat/>
    <w:rsid w:val="00E0401F"/>
    <w:rPr>
      <w:i/>
      <w:iCs/>
    </w:rPr>
  </w:style>
  <w:style w:type="character" w:customStyle="1" w:styleId="apple-converted-space">
    <w:name w:val="apple-converted-space"/>
    <w:basedOn w:val="a0"/>
    <w:rsid w:val="00E0401F"/>
  </w:style>
  <w:style w:type="table" w:styleId="aa">
    <w:name w:val="Table Grid"/>
    <w:basedOn w:val="a1"/>
    <w:rsid w:val="00A50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B48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b">
    <w:name w:val="Body Text"/>
    <w:basedOn w:val="a"/>
    <w:link w:val="ac"/>
    <w:semiHidden/>
    <w:rsid w:val="00AB1B1F"/>
    <w:pPr>
      <w:spacing w:after="0" w:line="240" w:lineRule="auto"/>
      <w:jc w:val="both"/>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semiHidden/>
    <w:rsid w:val="00AB1B1F"/>
    <w:rPr>
      <w:rFonts w:ascii="Times New Roman" w:eastAsia="Times New Roman" w:hAnsi="Times New Roman" w:cs="Times New Roman"/>
      <w:sz w:val="28"/>
      <w:szCs w:val="20"/>
      <w:lang w:eastAsia="ru-RU"/>
    </w:rPr>
  </w:style>
  <w:style w:type="paragraph" w:styleId="ad">
    <w:name w:val="Title"/>
    <w:basedOn w:val="a"/>
    <w:link w:val="ae"/>
    <w:qFormat/>
    <w:rsid w:val="00AB1B1F"/>
    <w:pPr>
      <w:spacing w:after="0" w:line="240" w:lineRule="auto"/>
      <w:jc w:val="center"/>
    </w:pPr>
    <w:rPr>
      <w:rFonts w:ascii="Times New Roman" w:eastAsia="Times New Roman" w:hAnsi="Times New Roman" w:cs="Times New Roman"/>
      <w:bCs/>
      <w:sz w:val="24"/>
      <w:szCs w:val="20"/>
      <w:lang w:eastAsia="ru-RU"/>
    </w:rPr>
  </w:style>
  <w:style w:type="character" w:customStyle="1" w:styleId="ae">
    <w:name w:val="Название Знак"/>
    <w:basedOn w:val="a0"/>
    <w:link w:val="ad"/>
    <w:rsid w:val="00AB1B1F"/>
    <w:rPr>
      <w:rFonts w:ascii="Times New Roman" w:eastAsia="Times New Roman" w:hAnsi="Times New Roman" w:cs="Times New Roman"/>
      <w:bCs/>
      <w:sz w:val="24"/>
      <w:szCs w:val="20"/>
      <w:lang w:eastAsia="ru-RU"/>
    </w:rPr>
  </w:style>
  <w:style w:type="paragraph" w:styleId="21">
    <w:name w:val="Body Text 2"/>
    <w:basedOn w:val="a"/>
    <w:link w:val="22"/>
    <w:semiHidden/>
    <w:rsid w:val="00AB1B1F"/>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semiHidden/>
    <w:rsid w:val="00AB1B1F"/>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AB1B1F"/>
    <w:rPr>
      <w:rFonts w:asciiTheme="majorHAnsi" w:eastAsiaTheme="majorEastAsia" w:hAnsiTheme="majorHAnsi" w:cstheme="majorBidi"/>
      <w:b/>
      <w:bCs/>
      <w:color w:val="4F81BD" w:themeColor="accent1"/>
    </w:rPr>
  </w:style>
  <w:style w:type="paragraph" w:styleId="31">
    <w:name w:val="Body Text 3"/>
    <w:basedOn w:val="a"/>
    <w:link w:val="32"/>
    <w:uiPriority w:val="99"/>
    <w:semiHidden/>
    <w:unhideWhenUsed/>
    <w:rsid w:val="00AB1B1F"/>
    <w:pPr>
      <w:spacing w:after="120"/>
    </w:pPr>
    <w:rPr>
      <w:sz w:val="16"/>
      <w:szCs w:val="16"/>
    </w:rPr>
  </w:style>
  <w:style w:type="character" w:customStyle="1" w:styleId="32">
    <w:name w:val="Основной текст 3 Знак"/>
    <w:basedOn w:val="a0"/>
    <w:link w:val="31"/>
    <w:uiPriority w:val="99"/>
    <w:semiHidden/>
    <w:rsid w:val="00AB1B1F"/>
    <w:rPr>
      <w:sz w:val="16"/>
      <w:szCs w:val="16"/>
    </w:rPr>
  </w:style>
  <w:style w:type="paragraph" w:customStyle="1" w:styleId="12">
    <w:name w:val="Абзац списка1"/>
    <w:basedOn w:val="a"/>
    <w:rsid w:val="00AB1B1F"/>
    <w:pPr>
      <w:suppressAutoHyphens/>
      <w:spacing w:after="0" w:line="100" w:lineRule="atLeast"/>
    </w:pPr>
    <w:rPr>
      <w:rFonts w:ascii="Times New Roman" w:eastAsia="Lucida Sans Unicode" w:hAnsi="Times New Roman" w:cs="Tahoma"/>
      <w:kern w:val="1"/>
      <w:sz w:val="24"/>
      <w:szCs w:val="24"/>
      <w:lang w:eastAsia="hi-IN" w:bidi="hi-IN"/>
    </w:rPr>
  </w:style>
  <w:style w:type="paragraph" w:styleId="af">
    <w:name w:val="No Spacing"/>
    <w:link w:val="af0"/>
    <w:uiPriority w:val="99"/>
    <w:qFormat/>
    <w:rsid w:val="00AB1B1F"/>
    <w:pPr>
      <w:suppressAutoHyphens/>
      <w:spacing w:after="0" w:line="240" w:lineRule="auto"/>
    </w:pPr>
    <w:rPr>
      <w:rFonts w:ascii="Calibri" w:eastAsia="Calibri" w:hAnsi="Calibri" w:cs="Times New Roman"/>
      <w:lang w:eastAsia="ar-SA"/>
    </w:rPr>
  </w:style>
  <w:style w:type="character" w:customStyle="1" w:styleId="61">
    <w:name w:val="Основной текст (61)"/>
    <w:rsid w:val="00AB1B1F"/>
    <w:rPr>
      <w:rFonts w:ascii="Times New Roman" w:hAnsi="Times New Roman"/>
      <w:spacing w:val="0"/>
      <w:sz w:val="23"/>
      <w:u w:val="none"/>
      <w:effect w:val="none"/>
    </w:rPr>
  </w:style>
  <w:style w:type="character" w:customStyle="1" w:styleId="af0">
    <w:name w:val="Без интервала Знак"/>
    <w:link w:val="af"/>
    <w:rsid w:val="00AB1B1F"/>
    <w:rPr>
      <w:rFonts w:ascii="Calibri" w:eastAsia="Calibri" w:hAnsi="Calibri" w:cs="Times New Roman"/>
      <w:lang w:eastAsia="ar-SA"/>
    </w:rPr>
  </w:style>
  <w:style w:type="paragraph" w:customStyle="1" w:styleId="13">
    <w:name w:val="Без интервала1"/>
    <w:rsid w:val="00AB1B1F"/>
    <w:pPr>
      <w:spacing w:after="0" w:line="240" w:lineRule="auto"/>
    </w:pPr>
    <w:rPr>
      <w:rFonts w:ascii="Calibri" w:eastAsia="Calibri" w:hAnsi="Calibri" w:cs="Times New Roman"/>
      <w:lang w:eastAsia="ru-RU"/>
    </w:rPr>
  </w:style>
  <w:style w:type="character" w:styleId="af1">
    <w:name w:val="Hyperlink"/>
    <w:rsid w:val="006942CB"/>
    <w:rPr>
      <w:color w:val="0000FF"/>
      <w:u w:val="single"/>
    </w:rPr>
  </w:style>
  <w:style w:type="character" w:customStyle="1" w:styleId="articleseparator">
    <w:name w:val="article_separator"/>
    <w:basedOn w:val="a0"/>
    <w:rsid w:val="006942CB"/>
  </w:style>
  <w:style w:type="paragraph" w:customStyle="1" w:styleId="c11c4">
    <w:name w:val="c11 c4"/>
    <w:basedOn w:val="a"/>
    <w:rsid w:val="006942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c5c2">
    <w:name w:val="c10 c5 c2"/>
    <w:basedOn w:val="a0"/>
    <w:rsid w:val="006942CB"/>
  </w:style>
  <w:style w:type="paragraph" w:customStyle="1" w:styleId="c4c11">
    <w:name w:val="c4 c11"/>
    <w:basedOn w:val="a"/>
    <w:rsid w:val="006942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6942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10c2">
    <w:name w:val="c1 c10 c2"/>
    <w:basedOn w:val="a0"/>
    <w:rsid w:val="006942CB"/>
  </w:style>
  <w:style w:type="paragraph" w:customStyle="1" w:styleId="c4">
    <w:name w:val="c4"/>
    <w:basedOn w:val="a"/>
    <w:rsid w:val="006942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2">
    <w:name w:val="c1 c2"/>
    <w:basedOn w:val="a0"/>
    <w:rsid w:val="006942CB"/>
  </w:style>
  <w:style w:type="paragraph" w:customStyle="1" w:styleId="c6c4">
    <w:name w:val="c6 c4"/>
    <w:basedOn w:val="a"/>
    <w:rsid w:val="006942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942CB"/>
  </w:style>
  <w:style w:type="character" w:customStyle="1" w:styleId="c10c0">
    <w:name w:val="c10 c0"/>
    <w:basedOn w:val="a0"/>
    <w:rsid w:val="006942CB"/>
  </w:style>
  <w:style w:type="character" w:customStyle="1" w:styleId="c0c10">
    <w:name w:val="c0 c10"/>
    <w:basedOn w:val="a0"/>
    <w:rsid w:val="006942CB"/>
  </w:style>
  <w:style w:type="paragraph" w:customStyle="1" w:styleId="c4c6">
    <w:name w:val="c4 c6"/>
    <w:basedOn w:val="a"/>
    <w:rsid w:val="006942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c14">
    <w:name w:val="c8 c14"/>
    <w:basedOn w:val="a"/>
    <w:rsid w:val="006942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c12">
    <w:name w:val="c7 c12"/>
    <w:basedOn w:val="a0"/>
    <w:rsid w:val="006942CB"/>
  </w:style>
  <w:style w:type="character" w:customStyle="1" w:styleId="c7">
    <w:name w:val="c7"/>
    <w:basedOn w:val="a0"/>
    <w:rsid w:val="006942CB"/>
  </w:style>
  <w:style w:type="character" w:customStyle="1" w:styleId="c6">
    <w:name w:val="c6"/>
    <w:basedOn w:val="a0"/>
    <w:rsid w:val="006942CB"/>
  </w:style>
  <w:style w:type="paragraph" w:customStyle="1" w:styleId="c8c10">
    <w:name w:val="c8 c10"/>
    <w:basedOn w:val="a"/>
    <w:rsid w:val="006942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c13">
    <w:name w:val="c5 c13"/>
    <w:basedOn w:val="a"/>
    <w:rsid w:val="006942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942CB"/>
  </w:style>
  <w:style w:type="paragraph" w:styleId="af2">
    <w:name w:val="header"/>
    <w:basedOn w:val="a"/>
    <w:link w:val="af3"/>
    <w:rsid w:val="006942C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6942CB"/>
    <w:rPr>
      <w:rFonts w:ascii="Times New Roman" w:eastAsia="Times New Roman" w:hAnsi="Times New Roman" w:cs="Times New Roman"/>
      <w:sz w:val="24"/>
      <w:szCs w:val="24"/>
      <w:lang w:eastAsia="ru-RU"/>
    </w:rPr>
  </w:style>
  <w:style w:type="character" w:styleId="af4">
    <w:name w:val="page number"/>
    <w:basedOn w:val="a0"/>
    <w:rsid w:val="006942CB"/>
  </w:style>
  <w:style w:type="paragraph" w:styleId="af5">
    <w:name w:val="footer"/>
    <w:basedOn w:val="a"/>
    <w:link w:val="af6"/>
    <w:uiPriority w:val="99"/>
    <w:rsid w:val="006942C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f6">
    <w:name w:val="Нижний колонтитул Знак"/>
    <w:basedOn w:val="a0"/>
    <w:link w:val="af5"/>
    <w:uiPriority w:val="99"/>
    <w:rsid w:val="006942CB"/>
    <w:rPr>
      <w:rFonts w:ascii="Times New Roman" w:eastAsia="Times New Roman" w:hAnsi="Times New Roman" w:cs="Times New Roman"/>
      <w:sz w:val="28"/>
      <w:szCs w:val="28"/>
      <w:lang w:eastAsia="ru-RU"/>
    </w:rPr>
  </w:style>
  <w:style w:type="paragraph" w:styleId="HTML">
    <w:name w:val="HTML Preformatted"/>
    <w:basedOn w:val="a"/>
    <w:link w:val="HTML0"/>
    <w:rsid w:val="00465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65C21"/>
    <w:rPr>
      <w:rFonts w:ascii="Courier New" w:eastAsia="Times New Roman" w:hAnsi="Courier New" w:cs="Courier New"/>
      <w:sz w:val="20"/>
      <w:szCs w:val="20"/>
      <w:lang w:eastAsia="ru-RU"/>
    </w:rPr>
  </w:style>
  <w:style w:type="character" w:customStyle="1" w:styleId="editsection">
    <w:name w:val="editsection"/>
    <w:basedOn w:val="a0"/>
    <w:rsid w:val="00465C21"/>
  </w:style>
  <w:style w:type="character" w:customStyle="1" w:styleId="mw-headline">
    <w:name w:val="mw-headline"/>
    <w:basedOn w:val="a0"/>
    <w:rsid w:val="00465C21"/>
  </w:style>
  <w:style w:type="paragraph" w:styleId="z-">
    <w:name w:val="HTML Top of Form"/>
    <w:basedOn w:val="a"/>
    <w:next w:val="a"/>
    <w:link w:val="z-0"/>
    <w:hidden/>
    <w:rsid w:val="00465C2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465C21"/>
    <w:rPr>
      <w:rFonts w:ascii="Arial" w:eastAsia="Times New Roman" w:hAnsi="Arial" w:cs="Arial"/>
      <w:vanish/>
      <w:sz w:val="16"/>
      <w:szCs w:val="16"/>
      <w:lang w:eastAsia="ru-RU"/>
    </w:rPr>
  </w:style>
  <w:style w:type="paragraph" w:styleId="z-1">
    <w:name w:val="HTML Bottom of Form"/>
    <w:basedOn w:val="a"/>
    <w:next w:val="a"/>
    <w:link w:val="z-2"/>
    <w:hidden/>
    <w:rsid w:val="00465C2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465C21"/>
    <w:rPr>
      <w:rFonts w:ascii="Arial" w:eastAsia="Times New Roman" w:hAnsi="Arial" w:cs="Arial"/>
      <w:vanish/>
      <w:sz w:val="16"/>
      <w:szCs w:val="16"/>
      <w:lang w:eastAsia="ru-RU"/>
    </w:rPr>
  </w:style>
  <w:style w:type="character" w:customStyle="1" w:styleId="post-day">
    <w:name w:val="post-day"/>
    <w:basedOn w:val="a0"/>
    <w:rsid w:val="00465C21"/>
  </w:style>
  <w:style w:type="paragraph" w:customStyle="1" w:styleId="postmetadata">
    <w:name w:val="postmetadata"/>
    <w:basedOn w:val="a"/>
    <w:rsid w:val="00465C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Название книги1"/>
    <w:basedOn w:val="a0"/>
    <w:uiPriority w:val="99"/>
    <w:qFormat/>
    <w:rsid w:val="00465C21"/>
    <w:rPr>
      <w:b/>
      <w:bCs/>
      <w:smallCaps/>
      <w:spacing w:val="5"/>
    </w:rPr>
  </w:style>
  <w:style w:type="paragraph" w:customStyle="1" w:styleId="Style14">
    <w:name w:val="Style14"/>
    <w:basedOn w:val="a"/>
    <w:uiPriority w:val="99"/>
    <w:rsid w:val="00465C2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
    <w:name w:val="Style2"/>
    <w:basedOn w:val="a"/>
    <w:uiPriority w:val="99"/>
    <w:rsid w:val="00465C21"/>
    <w:pPr>
      <w:widowControl w:val="0"/>
      <w:autoSpaceDE w:val="0"/>
      <w:autoSpaceDN w:val="0"/>
      <w:adjustRightInd w:val="0"/>
      <w:spacing w:after="0" w:line="235" w:lineRule="exact"/>
      <w:ind w:firstLine="283"/>
      <w:jc w:val="both"/>
    </w:pPr>
    <w:rPr>
      <w:rFonts w:ascii="Times New Roman" w:eastAsia="Calibri" w:hAnsi="Times New Roman" w:cs="Times New Roman"/>
      <w:sz w:val="24"/>
      <w:szCs w:val="24"/>
      <w:lang w:eastAsia="ru-RU"/>
    </w:rPr>
  </w:style>
  <w:style w:type="character" w:customStyle="1" w:styleId="FontStyle25">
    <w:name w:val="Font Style25"/>
    <w:basedOn w:val="a0"/>
    <w:uiPriority w:val="99"/>
    <w:rsid w:val="00465C21"/>
    <w:rPr>
      <w:rFonts w:ascii="Times New Roman" w:hAnsi="Times New Roman" w:cs="Times New Roman"/>
      <w:b/>
      <w:bCs/>
      <w:sz w:val="16"/>
      <w:szCs w:val="16"/>
    </w:rPr>
  </w:style>
  <w:style w:type="character" w:customStyle="1" w:styleId="FontStyle31">
    <w:name w:val="Font Style31"/>
    <w:basedOn w:val="a0"/>
    <w:uiPriority w:val="99"/>
    <w:rsid w:val="00465C21"/>
    <w:rPr>
      <w:rFonts w:ascii="Times New Roman" w:hAnsi="Times New Roman" w:cs="Times New Roman"/>
      <w:sz w:val="20"/>
      <w:szCs w:val="20"/>
    </w:rPr>
  </w:style>
  <w:style w:type="paragraph" w:customStyle="1" w:styleId="Style21">
    <w:name w:val="Style21"/>
    <w:basedOn w:val="a"/>
    <w:uiPriority w:val="99"/>
    <w:rsid w:val="00465C21"/>
    <w:pPr>
      <w:widowControl w:val="0"/>
      <w:autoSpaceDE w:val="0"/>
      <w:autoSpaceDN w:val="0"/>
      <w:adjustRightInd w:val="0"/>
      <w:spacing w:after="0" w:line="233" w:lineRule="exact"/>
      <w:ind w:firstLine="269"/>
      <w:jc w:val="both"/>
    </w:pPr>
    <w:rPr>
      <w:rFonts w:ascii="Times New Roman" w:eastAsia="Calibri" w:hAnsi="Times New Roman" w:cs="Times New Roman"/>
      <w:sz w:val="24"/>
      <w:szCs w:val="24"/>
      <w:lang w:eastAsia="ru-RU"/>
    </w:rPr>
  </w:style>
  <w:style w:type="character" w:customStyle="1" w:styleId="FontStyle27">
    <w:name w:val="Font Style27"/>
    <w:basedOn w:val="a0"/>
    <w:uiPriority w:val="99"/>
    <w:rsid w:val="00465C21"/>
    <w:rPr>
      <w:rFonts w:ascii="Times New Roman" w:hAnsi="Times New Roman" w:cs="Times New Roman"/>
      <w:sz w:val="20"/>
      <w:szCs w:val="20"/>
    </w:rPr>
  </w:style>
  <w:style w:type="character" w:customStyle="1" w:styleId="FontStyle11">
    <w:name w:val="Font Style11"/>
    <w:basedOn w:val="a0"/>
    <w:uiPriority w:val="99"/>
    <w:rsid w:val="00465C21"/>
    <w:rPr>
      <w:rFonts w:ascii="Times New Roman" w:hAnsi="Times New Roman" w:cs="Times New Roman"/>
      <w:b/>
      <w:bCs/>
      <w:sz w:val="20"/>
      <w:szCs w:val="20"/>
    </w:rPr>
  </w:style>
  <w:style w:type="character" w:customStyle="1" w:styleId="FontStyle12">
    <w:name w:val="Font Style12"/>
    <w:basedOn w:val="a0"/>
    <w:uiPriority w:val="99"/>
    <w:rsid w:val="00465C21"/>
    <w:rPr>
      <w:rFonts w:ascii="Times New Roman" w:hAnsi="Times New Roman" w:cs="Times New Roman"/>
      <w:sz w:val="20"/>
      <w:szCs w:val="20"/>
    </w:rPr>
  </w:style>
  <w:style w:type="character" w:customStyle="1" w:styleId="attachmentantivirusfiles-statustext">
    <w:name w:val="attachment__antivirus__files-status__text"/>
    <w:basedOn w:val="a0"/>
    <w:rsid w:val="00A65313"/>
  </w:style>
  <w:style w:type="character" w:customStyle="1" w:styleId="attachlistheadercount">
    <w:name w:val="attachlist__header__count"/>
    <w:basedOn w:val="a0"/>
    <w:rsid w:val="00A65313"/>
  </w:style>
  <w:style w:type="character" w:customStyle="1" w:styleId="attachlistheaderfilename">
    <w:name w:val="attachlist__header__filename"/>
    <w:basedOn w:val="a0"/>
    <w:rsid w:val="00A65313"/>
  </w:style>
  <w:style w:type="character" w:customStyle="1" w:styleId="attachlistheaderto-cloud">
    <w:name w:val="attachlist__header__to-cloud"/>
    <w:basedOn w:val="a0"/>
    <w:rsid w:val="00A65313"/>
  </w:style>
  <w:style w:type="character" w:customStyle="1" w:styleId="fade">
    <w:name w:val="fade"/>
    <w:basedOn w:val="a0"/>
    <w:rsid w:val="00A65313"/>
  </w:style>
  <w:style w:type="character" w:customStyle="1" w:styleId="attachviewerviewernamefilename">
    <w:name w:val="attachviewer__viewer__name__filename"/>
    <w:basedOn w:val="a0"/>
    <w:rsid w:val="00A65313"/>
  </w:style>
  <w:style w:type="character" w:customStyle="1" w:styleId="attachviewerviewernamefiletype">
    <w:name w:val="attachviewer__viewer__name__filetype"/>
    <w:basedOn w:val="a0"/>
    <w:rsid w:val="00A65313"/>
  </w:style>
  <w:style w:type="character" w:customStyle="1" w:styleId="mr10">
    <w:name w:val="mr10"/>
    <w:basedOn w:val="a0"/>
    <w:rsid w:val="00A65313"/>
  </w:style>
</w:styles>
</file>

<file path=word/webSettings.xml><?xml version="1.0" encoding="utf-8"?>
<w:webSettings xmlns:r="http://schemas.openxmlformats.org/officeDocument/2006/relationships" xmlns:w="http://schemas.openxmlformats.org/wordprocessingml/2006/main">
  <w:divs>
    <w:div w:id="127358938">
      <w:bodyDiv w:val="1"/>
      <w:marLeft w:val="0"/>
      <w:marRight w:val="0"/>
      <w:marTop w:val="0"/>
      <w:marBottom w:val="0"/>
      <w:divBdr>
        <w:top w:val="none" w:sz="0" w:space="0" w:color="auto"/>
        <w:left w:val="none" w:sz="0" w:space="0" w:color="auto"/>
        <w:bottom w:val="none" w:sz="0" w:space="0" w:color="auto"/>
        <w:right w:val="none" w:sz="0" w:space="0" w:color="auto"/>
      </w:divBdr>
    </w:div>
    <w:div w:id="142478218">
      <w:bodyDiv w:val="1"/>
      <w:marLeft w:val="0"/>
      <w:marRight w:val="0"/>
      <w:marTop w:val="0"/>
      <w:marBottom w:val="0"/>
      <w:divBdr>
        <w:top w:val="none" w:sz="0" w:space="0" w:color="auto"/>
        <w:left w:val="none" w:sz="0" w:space="0" w:color="auto"/>
        <w:bottom w:val="none" w:sz="0" w:space="0" w:color="auto"/>
        <w:right w:val="none" w:sz="0" w:space="0" w:color="auto"/>
      </w:divBdr>
    </w:div>
    <w:div w:id="363409889">
      <w:bodyDiv w:val="1"/>
      <w:marLeft w:val="0"/>
      <w:marRight w:val="0"/>
      <w:marTop w:val="0"/>
      <w:marBottom w:val="0"/>
      <w:divBdr>
        <w:top w:val="none" w:sz="0" w:space="0" w:color="auto"/>
        <w:left w:val="none" w:sz="0" w:space="0" w:color="auto"/>
        <w:bottom w:val="none" w:sz="0" w:space="0" w:color="auto"/>
        <w:right w:val="none" w:sz="0" w:space="0" w:color="auto"/>
      </w:divBdr>
    </w:div>
    <w:div w:id="446892318">
      <w:bodyDiv w:val="1"/>
      <w:marLeft w:val="0"/>
      <w:marRight w:val="0"/>
      <w:marTop w:val="0"/>
      <w:marBottom w:val="0"/>
      <w:divBdr>
        <w:top w:val="none" w:sz="0" w:space="0" w:color="auto"/>
        <w:left w:val="none" w:sz="0" w:space="0" w:color="auto"/>
        <w:bottom w:val="none" w:sz="0" w:space="0" w:color="auto"/>
        <w:right w:val="none" w:sz="0" w:space="0" w:color="auto"/>
      </w:divBdr>
    </w:div>
    <w:div w:id="695812757">
      <w:bodyDiv w:val="1"/>
      <w:marLeft w:val="0"/>
      <w:marRight w:val="0"/>
      <w:marTop w:val="0"/>
      <w:marBottom w:val="0"/>
      <w:divBdr>
        <w:top w:val="none" w:sz="0" w:space="0" w:color="auto"/>
        <w:left w:val="none" w:sz="0" w:space="0" w:color="auto"/>
        <w:bottom w:val="none" w:sz="0" w:space="0" w:color="auto"/>
        <w:right w:val="none" w:sz="0" w:space="0" w:color="auto"/>
      </w:divBdr>
    </w:div>
    <w:div w:id="931401989">
      <w:bodyDiv w:val="1"/>
      <w:marLeft w:val="0"/>
      <w:marRight w:val="0"/>
      <w:marTop w:val="0"/>
      <w:marBottom w:val="0"/>
      <w:divBdr>
        <w:top w:val="none" w:sz="0" w:space="0" w:color="auto"/>
        <w:left w:val="none" w:sz="0" w:space="0" w:color="auto"/>
        <w:bottom w:val="none" w:sz="0" w:space="0" w:color="auto"/>
        <w:right w:val="none" w:sz="0" w:space="0" w:color="auto"/>
      </w:divBdr>
      <w:divsChild>
        <w:div w:id="851380607">
          <w:marLeft w:val="0"/>
          <w:marRight w:val="0"/>
          <w:marTop w:val="0"/>
          <w:marBottom w:val="0"/>
          <w:divBdr>
            <w:top w:val="none" w:sz="0" w:space="0" w:color="auto"/>
            <w:left w:val="none" w:sz="0" w:space="0" w:color="auto"/>
            <w:bottom w:val="none" w:sz="0" w:space="0" w:color="auto"/>
            <w:right w:val="none" w:sz="0" w:space="0" w:color="auto"/>
          </w:divBdr>
          <w:divsChild>
            <w:div w:id="2031419410">
              <w:marLeft w:val="0"/>
              <w:marRight w:val="0"/>
              <w:marTop w:val="0"/>
              <w:marBottom w:val="0"/>
              <w:divBdr>
                <w:top w:val="none" w:sz="0" w:space="0" w:color="auto"/>
                <w:left w:val="none" w:sz="0" w:space="0" w:color="auto"/>
                <w:bottom w:val="none" w:sz="0" w:space="0" w:color="auto"/>
                <w:right w:val="none" w:sz="0" w:space="0" w:color="auto"/>
              </w:divBdr>
              <w:divsChild>
                <w:div w:id="1223057808">
                  <w:marLeft w:val="0"/>
                  <w:marRight w:val="0"/>
                  <w:marTop w:val="0"/>
                  <w:marBottom w:val="0"/>
                  <w:divBdr>
                    <w:top w:val="none" w:sz="0" w:space="0" w:color="auto"/>
                    <w:left w:val="none" w:sz="0" w:space="0" w:color="auto"/>
                    <w:bottom w:val="none" w:sz="0" w:space="0" w:color="auto"/>
                    <w:right w:val="none" w:sz="0" w:space="0" w:color="auto"/>
                  </w:divBdr>
                  <w:divsChild>
                    <w:div w:id="161774819">
                      <w:marLeft w:val="0"/>
                      <w:marRight w:val="0"/>
                      <w:marTop w:val="0"/>
                      <w:marBottom w:val="0"/>
                      <w:divBdr>
                        <w:top w:val="none" w:sz="0" w:space="0" w:color="auto"/>
                        <w:left w:val="none" w:sz="0" w:space="0" w:color="auto"/>
                        <w:bottom w:val="none" w:sz="0" w:space="0" w:color="auto"/>
                        <w:right w:val="none" w:sz="0" w:space="0" w:color="auto"/>
                      </w:divBdr>
                    </w:div>
                    <w:div w:id="7251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618721">
          <w:marLeft w:val="0"/>
          <w:marRight w:val="0"/>
          <w:marTop w:val="0"/>
          <w:marBottom w:val="0"/>
          <w:divBdr>
            <w:top w:val="none" w:sz="0" w:space="0" w:color="auto"/>
            <w:left w:val="none" w:sz="0" w:space="0" w:color="auto"/>
            <w:bottom w:val="none" w:sz="0" w:space="0" w:color="auto"/>
            <w:right w:val="none" w:sz="0" w:space="0" w:color="auto"/>
          </w:divBdr>
          <w:divsChild>
            <w:div w:id="267930169">
              <w:marLeft w:val="0"/>
              <w:marRight w:val="0"/>
              <w:marTop w:val="0"/>
              <w:marBottom w:val="0"/>
              <w:divBdr>
                <w:top w:val="none" w:sz="0" w:space="0" w:color="auto"/>
                <w:left w:val="none" w:sz="0" w:space="0" w:color="auto"/>
                <w:bottom w:val="none" w:sz="0" w:space="0" w:color="auto"/>
                <w:right w:val="none" w:sz="0" w:space="0" w:color="auto"/>
              </w:divBdr>
              <w:divsChild>
                <w:div w:id="1873180674">
                  <w:marLeft w:val="0"/>
                  <w:marRight w:val="0"/>
                  <w:marTop w:val="0"/>
                  <w:marBottom w:val="0"/>
                  <w:divBdr>
                    <w:top w:val="none" w:sz="0" w:space="0" w:color="auto"/>
                    <w:left w:val="none" w:sz="0" w:space="0" w:color="auto"/>
                    <w:bottom w:val="none" w:sz="0" w:space="0" w:color="auto"/>
                    <w:right w:val="none" w:sz="0" w:space="0" w:color="auto"/>
                  </w:divBdr>
                  <w:divsChild>
                    <w:div w:id="141678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960989">
          <w:marLeft w:val="0"/>
          <w:marRight w:val="0"/>
          <w:marTop w:val="0"/>
          <w:marBottom w:val="0"/>
          <w:divBdr>
            <w:top w:val="none" w:sz="0" w:space="0" w:color="auto"/>
            <w:left w:val="none" w:sz="0" w:space="0" w:color="auto"/>
            <w:bottom w:val="none" w:sz="0" w:space="0" w:color="auto"/>
            <w:right w:val="none" w:sz="0" w:space="0" w:color="auto"/>
          </w:divBdr>
        </w:div>
        <w:div w:id="1961186708">
          <w:marLeft w:val="0"/>
          <w:marRight w:val="0"/>
          <w:marTop w:val="0"/>
          <w:marBottom w:val="0"/>
          <w:divBdr>
            <w:top w:val="none" w:sz="0" w:space="0" w:color="auto"/>
            <w:left w:val="none" w:sz="0" w:space="0" w:color="auto"/>
            <w:bottom w:val="none" w:sz="0" w:space="0" w:color="auto"/>
            <w:right w:val="none" w:sz="0" w:space="0" w:color="auto"/>
          </w:divBdr>
          <w:divsChild>
            <w:div w:id="992679917">
              <w:marLeft w:val="0"/>
              <w:marRight w:val="0"/>
              <w:marTop w:val="0"/>
              <w:marBottom w:val="0"/>
              <w:divBdr>
                <w:top w:val="none" w:sz="0" w:space="0" w:color="auto"/>
                <w:left w:val="none" w:sz="0" w:space="0" w:color="auto"/>
                <w:bottom w:val="none" w:sz="0" w:space="0" w:color="auto"/>
                <w:right w:val="none" w:sz="0" w:space="0" w:color="auto"/>
              </w:divBdr>
              <w:divsChild>
                <w:div w:id="87122902">
                  <w:marLeft w:val="0"/>
                  <w:marRight w:val="0"/>
                  <w:marTop w:val="0"/>
                  <w:marBottom w:val="0"/>
                  <w:divBdr>
                    <w:top w:val="none" w:sz="0" w:space="0" w:color="auto"/>
                    <w:left w:val="none" w:sz="0" w:space="0" w:color="auto"/>
                    <w:bottom w:val="none" w:sz="0" w:space="0" w:color="auto"/>
                    <w:right w:val="none" w:sz="0" w:space="0" w:color="auto"/>
                  </w:divBdr>
                  <w:divsChild>
                    <w:div w:id="2121869981">
                      <w:marLeft w:val="0"/>
                      <w:marRight w:val="0"/>
                      <w:marTop w:val="0"/>
                      <w:marBottom w:val="0"/>
                      <w:divBdr>
                        <w:top w:val="none" w:sz="0" w:space="0" w:color="auto"/>
                        <w:left w:val="none" w:sz="0" w:space="0" w:color="auto"/>
                        <w:bottom w:val="none" w:sz="0" w:space="0" w:color="auto"/>
                        <w:right w:val="none" w:sz="0" w:space="0" w:color="auto"/>
                      </w:divBdr>
                    </w:div>
                    <w:div w:id="141343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35621">
              <w:marLeft w:val="0"/>
              <w:marRight w:val="0"/>
              <w:marTop w:val="0"/>
              <w:marBottom w:val="0"/>
              <w:divBdr>
                <w:top w:val="none" w:sz="0" w:space="0" w:color="auto"/>
                <w:left w:val="none" w:sz="0" w:space="0" w:color="auto"/>
                <w:bottom w:val="none" w:sz="0" w:space="0" w:color="auto"/>
                <w:right w:val="none" w:sz="0" w:space="0" w:color="auto"/>
              </w:divBdr>
              <w:divsChild>
                <w:div w:id="37555868">
                  <w:marLeft w:val="0"/>
                  <w:marRight w:val="0"/>
                  <w:marTop w:val="0"/>
                  <w:marBottom w:val="0"/>
                  <w:divBdr>
                    <w:top w:val="none" w:sz="0" w:space="0" w:color="auto"/>
                    <w:left w:val="none" w:sz="0" w:space="0" w:color="auto"/>
                    <w:bottom w:val="none" w:sz="0" w:space="0" w:color="auto"/>
                    <w:right w:val="none" w:sz="0" w:space="0" w:color="auto"/>
                  </w:divBdr>
                  <w:divsChild>
                    <w:div w:id="1879198312">
                      <w:marLeft w:val="0"/>
                      <w:marRight w:val="0"/>
                      <w:marTop w:val="0"/>
                      <w:marBottom w:val="0"/>
                      <w:divBdr>
                        <w:top w:val="none" w:sz="0" w:space="0" w:color="auto"/>
                        <w:left w:val="none" w:sz="0" w:space="0" w:color="auto"/>
                        <w:bottom w:val="none" w:sz="0" w:space="0" w:color="auto"/>
                        <w:right w:val="none" w:sz="0" w:space="0" w:color="auto"/>
                      </w:divBdr>
                    </w:div>
                    <w:div w:id="6497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96383">
              <w:marLeft w:val="0"/>
              <w:marRight w:val="0"/>
              <w:marTop w:val="0"/>
              <w:marBottom w:val="0"/>
              <w:divBdr>
                <w:top w:val="none" w:sz="0" w:space="0" w:color="auto"/>
                <w:left w:val="none" w:sz="0" w:space="0" w:color="auto"/>
                <w:bottom w:val="none" w:sz="0" w:space="0" w:color="auto"/>
                <w:right w:val="none" w:sz="0" w:space="0" w:color="auto"/>
              </w:divBdr>
              <w:divsChild>
                <w:div w:id="600334551">
                  <w:marLeft w:val="0"/>
                  <w:marRight w:val="0"/>
                  <w:marTop w:val="0"/>
                  <w:marBottom w:val="0"/>
                  <w:divBdr>
                    <w:top w:val="none" w:sz="0" w:space="0" w:color="auto"/>
                    <w:left w:val="none" w:sz="0" w:space="0" w:color="auto"/>
                    <w:bottom w:val="none" w:sz="0" w:space="0" w:color="auto"/>
                    <w:right w:val="none" w:sz="0" w:space="0" w:color="auto"/>
                  </w:divBdr>
                  <w:divsChild>
                    <w:div w:id="1547136312">
                      <w:marLeft w:val="0"/>
                      <w:marRight w:val="0"/>
                      <w:marTop w:val="0"/>
                      <w:marBottom w:val="0"/>
                      <w:divBdr>
                        <w:top w:val="none" w:sz="0" w:space="0" w:color="auto"/>
                        <w:left w:val="none" w:sz="0" w:space="0" w:color="auto"/>
                        <w:bottom w:val="none" w:sz="0" w:space="0" w:color="auto"/>
                        <w:right w:val="none" w:sz="0" w:space="0" w:color="auto"/>
                      </w:divBdr>
                    </w:div>
                    <w:div w:id="59070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77715">
              <w:marLeft w:val="0"/>
              <w:marRight w:val="0"/>
              <w:marTop w:val="0"/>
              <w:marBottom w:val="0"/>
              <w:divBdr>
                <w:top w:val="none" w:sz="0" w:space="0" w:color="auto"/>
                <w:left w:val="none" w:sz="0" w:space="0" w:color="auto"/>
                <w:bottom w:val="none" w:sz="0" w:space="0" w:color="auto"/>
                <w:right w:val="none" w:sz="0" w:space="0" w:color="auto"/>
              </w:divBdr>
              <w:divsChild>
                <w:div w:id="602033980">
                  <w:marLeft w:val="0"/>
                  <w:marRight w:val="0"/>
                  <w:marTop w:val="0"/>
                  <w:marBottom w:val="0"/>
                  <w:divBdr>
                    <w:top w:val="none" w:sz="0" w:space="0" w:color="auto"/>
                    <w:left w:val="none" w:sz="0" w:space="0" w:color="auto"/>
                    <w:bottom w:val="none" w:sz="0" w:space="0" w:color="auto"/>
                    <w:right w:val="none" w:sz="0" w:space="0" w:color="auto"/>
                  </w:divBdr>
                  <w:divsChild>
                    <w:div w:id="1407922899">
                      <w:marLeft w:val="0"/>
                      <w:marRight w:val="0"/>
                      <w:marTop w:val="0"/>
                      <w:marBottom w:val="0"/>
                      <w:divBdr>
                        <w:top w:val="none" w:sz="0" w:space="0" w:color="auto"/>
                        <w:left w:val="none" w:sz="0" w:space="0" w:color="auto"/>
                        <w:bottom w:val="none" w:sz="0" w:space="0" w:color="auto"/>
                        <w:right w:val="none" w:sz="0" w:space="0" w:color="auto"/>
                      </w:divBdr>
                    </w:div>
                    <w:div w:id="15774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2611">
              <w:marLeft w:val="0"/>
              <w:marRight w:val="0"/>
              <w:marTop w:val="0"/>
              <w:marBottom w:val="0"/>
              <w:divBdr>
                <w:top w:val="none" w:sz="0" w:space="0" w:color="auto"/>
                <w:left w:val="none" w:sz="0" w:space="0" w:color="auto"/>
                <w:bottom w:val="none" w:sz="0" w:space="0" w:color="auto"/>
                <w:right w:val="none" w:sz="0" w:space="0" w:color="auto"/>
              </w:divBdr>
              <w:divsChild>
                <w:div w:id="56442924">
                  <w:marLeft w:val="0"/>
                  <w:marRight w:val="0"/>
                  <w:marTop w:val="0"/>
                  <w:marBottom w:val="0"/>
                  <w:divBdr>
                    <w:top w:val="none" w:sz="0" w:space="0" w:color="auto"/>
                    <w:left w:val="none" w:sz="0" w:space="0" w:color="auto"/>
                    <w:bottom w:val="none" w:sz="0" w:space="0" w:color="auto"/>
                    <w:right w:val="none" w:sz="0" w:space="0" w:color="auto"/>
                  </w:divBdr>
                  <w:divsChild>
                    <w:div w:id="430399516">
                      <w:marLeft w:val="0"/>
                      <w:marRight w:val="0"/>
                      <w:marTop w:val="0"/>
                      <w:marBottom w:val="0"/>
                      <w:divBdr>
                        <w:top w:val="none" w:sz="0" w:space="0" w:color="auto"/>
                        <w:left w:val="none" w:sz="0" w:space="0" w:color="auto"/>
                        <w:bottom w:val="none" w:sz="0" w:space="0" w:color="auto"/>
                        <w:right w:val="none" w:sz="0" w:space="0" w:color="auto"/>
                      </w:divBdr>
                    </w:div>
                    <w:div w:id="8888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ajarjech.nethouse.ru/articles/tag/%D0%92%D0%B5%D1%82%D0%B5%D1%80%D0%B0%D0%BD%D1%81%D0%BA%D0%B8%D0%B9+%D0%BF%D0%B5%D0%B4%D0%B0%D0%B3%D0%BE%D0%B3%D0%B8%D1%87%D0%B5%D1%81%D0%BA%D0%B8%D0%B9+%D1%81%D0%BE%D0%B2%D0%B5%D1%82+%D0%BA%D0%B0%D0%BA+%D0%B8%D0%BD%D1%82%D0%B5%D0%B3%D1%80%D0%B8%D1%80%D1%83%D1%8E%D1%89%D0%B0%D1%8F+%D1%84%D0%BE%D1%80%D0%BC%D0%B0+%D1%81%D0%B5%D0%BC%D0%B5%D0%B9%D0%BD%D0%BE-%D0%BF%D0%B5%D0%B4%D0%B0%D0%B3%D0%BE%D0%B3%D0%B8%D1%87%D0%B5%D1%81%D0%BA%D0%BE%D0%B3%D0%BE+%D0%B0%D0%BB%D1%8C%D1%8F%D0%BD%D1%81%D0%B0" TargetMode="External"/><Relationship Id="rId13" Type="http://schemas.openxmlformats.org/officeDocument/2006/relationships/hyperlink" Target="http://belajarjech.nethouse.ru/articles/tag/%D0%BF%D1%80%D0%B8%D0%BE%D1%80%D0%B8%D1%82%D0%B5%D1%82%D0%BD%D0%BE%D0%B5+%D0%BD%D0%B0%D0%BF%D1%80%D0%B0%D0%B2%D0%BB%D0%B5%D0%BD%D0%B8%D0%B5" TargetMode="External"/><Relationship Id="rId18" Type="http://schemas.openxmlformats.org/officeDocument/2006/relationships/image" Target="media/image2.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hyperlink" Target="http://belajarjech.nethouse.ru/articles/174882" TargetMode="External"/><Relationship Id="rId12" Type="http://schemas.openxmlformats.org/officeDocument/2006/relationships/hyperlink" Target="http://belajarjech.nethouse.ru/articles/tag/%D1%83%D1%87%D0%B0%D1%82+%D0%BD%D0%B0%D1%81+%D0%B2%D0%B8%D0%B4%D0%B5%D1%82%D1%8C+%D0%BC%D0%B8%D1%80" TargetMode="External"/><Relationship Id="rId17" Type="http://schemas.openxmlformats.org/officeDocument/2006/relationships/image" Target="media/image1.jpeg"/><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belajarjech.nethouse.ru/articles/174866" TargetMode="External"/><Relationship Id="rId20" Type="http://schemas.openxmlformats.org/officeDocument/2006/relationships/image" Target="media/image4.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belajarjech.nethouse.ru/articles/192147" TargetMode="External"/><Relationship Id="rId11" Type="http://schemas.openxmlformats.org/officeDocument/2006/relationships/hyperlink" Target="http://belajarjech.nethouse.ru/articles/tag/%D0%B7%D0%B4%D0%BE%D1%80%D0%BE%D0%B2%D1%8B%D0%B5+%D1%81%D0%B2%D0%B5%D1%80%D1%81%D1%82%D0%BD%D0%B8%D0%BA%D0%B8" TargetMode="External"/><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belajarjech.nethouse.ru/articles/168165" TargetMode="External"/><Relationship Id="rId23" Type="http://schemas.openxmlformats.org/officeDocument/2006/relationships/image" Target="media/image7.jpeg"/><Relationship Id="rId28" Type="http://schemas.openxmlformats.org/officeDocument/2006/relationships/image" Target="media/image12.jpeg"/><Relationship Id="rId10" Type="http://schemas.openxmlformats.org/officeDocument/2006/relationships/hyperlink" Target="http://belajarjech.nethouse.ru/articles/tag/%D0%94%D0%B5%D1%82%D0%B8+%D1%81+%D0%BE%D0%B3%D1%80%D0%B0%D0%BD%D0%B8%D1%87%D0%B5%D0%BD%D0%BD%D1%8B%D0%BC%D0%B8+%D0%B2%D0%BE%D0%B7%D0%BC%D0%BE%D0%B6%D0%BD%D0%BE%D1%81%D1%82%D1%8F%D0%BC%D0%B8+%D0%B7%D0%B4%D0%BE%D1%80%D0%BE%D0%B2%D1%8C%D1%8F"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belajarjech.nethouse.ru/articles/111964" TargetMode="External"/><Relationship Id="rId14" Type="http://schemas.openxmlformats.org/officeDocument/2006/relationships/hyperlink" Target="http://belajarjech.nethouse.ru/articles/tag/%D0%A6%D0%B5%D0%BD%D1%82%D1%80+%C2%AB%D0%9B%D0%9E%D0%93%D0%9E%D0%A1%C2%BB" TargetMode="Externa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3ADCA-E69C-4DE0-ADA2-AA260C174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111</Pages>
  <Words>40553</Words>
  <Characters>231157</Characters>
  <Application>Microsoft Office Word</Application>
  <DocSecurity>0</DocSecurity>
  <Lines>1926</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РДГ</dc:creator>
  <cp:lastModifiedBy>РДГ</cp:lastModifiedBy>
  <cp:revision>72</cp:revision>
  <dcterms:created xsi:type="dcterms:W3CDTF">2015-10-18T08:32:00Z</dcterms:created>
  <dcterms:modified xsi:type="dcterms:W3CDTF">2015-11-26T16:24:00Z</dcterms:modified>
</cp:coreProperties>
</file>