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5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31"/>
        <w:gridCol w:w="433"/>
        <w:gridCol w:w="2338"/>
        <w:gridCol w:w="433"/>
        <w:gridCol w:w="4617"/>
      </w:tblGrid>
      <w:tr w:rsidR="00BA5BCD">
        <w:trPr>
          <w:cantSplit/>
          <w:trHeight w:val="1135"/>
          <w:tblHeader/>
        </w:trPr>
        <w:tc>
          <w:tcPr>
            <w:tcW w:w="4502" w:type="dxa"/>
            <w:gridSpan w:val="3"/>
            <w:shd w:val="clear" w:color="auto" w:fill="auto"/>
          </w:tcPr>
          <w:p w:rsidR="00BA5BCD" w:rsidRDefault="002C650A">
            <w:pPr>
              <w:tabs>
                <w:tab w:val="left" w:pos="5954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2.75pt;margin-top:-59.25pt;width:40.5pt;height:45pt;z-index:251660288;mso-position-horizontal-relative:margin" wrapcoords="-400 0 -400 21240 21600 21240 21600 0 -400 0">
                  <v:imagedata r:id="rId7" o:title=""/>
                  <w10:wrap type="tight" anchorx="margin"/>
                </v:shape>
                <o:OLEObject Type="Embed" ProgID="PBrush" ShapeID="_x0000_s1026" DrawAspect="Icon" ObjectID="_1740911571" r:id="rId8"/>
              </w:pict>
            </w:r>
          </w:p>
        </w:tc>
        <w:tc>
          <w:tcPr>
            <w:tcW w:w="433" w:type="dxa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BA5BCD" w:rsidRDefault="00BA5BCD">
            <w:pPr>
              <w:tabs>
                <w:tab w:val="left" w:pos="5954"/>
              </w:tabs>
              <w:rPr>
                <w:sz w:val="28"/>
                <w:szCs w:val="28"/>
              </w:rPr>
            </w:pPr>
          </w:p>
        </w:tc>
      </w:tr>
      <w:tr w:rsidR="00BA5BCD">
        <w:trPr>
          <w:cantSplit/>
          <w:trHeight w:val="2445"/>
          <w:tblHeader/>
        </w:trPr>
        <w:tc>
          <w:tcPr>
            <w:tcW w:w="4502" w:type="dxa"/>
            <w:gridSpan w:val="3"/>
            <w:shd w:val="clear" w:color="auto" w:fill="auto"/>
          </w:tcPr>
          <w:p w:rsidR="00CF02AE" w:rsidRPr="00CF02AE" w:rsidRDefault="00CF02AE" w:rsidP="00CF02AE">
            <w:pPr>
              <w:pStyle w:val="1"/>
              <w:rPr>
                <w:smallCaps/>
                <w:sz w:val="24"/>
                <w:szCs w:val="24"/>
              </w:rPr>
            </w:pPr>
            <w:r w:rsidRPr="00CF02AE">
              <w:rPr>
                <w:smallCaps/>
                <w:sz w:val="24"/>
                <w:szCs w:val="24"/>
              </w:rPr>
              <w:t>УПРАВЛЕНИЕ ОБРАЗОВАНИЯ</w:t>
            </w:r>
          </w:p>
          <w:p w:rsidR="00CF02AE" w:rsidRPr="00CF02AE" w:rsidRDefault="00CF02AE" w:rsidP="00CF02AE">
            <w:pPr>
              <w:pStyle w:val="1"/>
              <w:rPr>
                <w:smallCaps/>
                <w:sz w:val="24"/>
                <w:szCs w:val="24"/>
              </w:rPr>
            </w:pPr>
            <w:r w:rsidRPr="00CF02AE">
              <w:rPr>
                <w:smallCaps/>
                <w:sz w:val="24"/>
                <w:szCs w:val="24"/>
              </w:rPr>
              <w:t>АДМИНИСТРАЦИЯ ГОРОДА МАГНИТОГОРСКА</w:t>
            </w:r>
          </w:p>
          <w:p w:rsidR="00CF02AE" w:rsidRPr="00CF02AE" w:rsidRDefault="00CF02AE" w:rsidP="00CF02AE">
            <w:pPr>
              <w:jc w:val="center"/>
              <w:rPr>
                <w:b/>
              </w:rPr>
            </w:pPr>
          </w:p>
          <w:p w:rsidR="00CF02AE" w:rsidRPr="00F16C1B" w:rsidRDefault="00CF02AE" w:rsidP="00CF02AE">
            <w:pPr>
              <w:jc w:val="center"/>
              <w:rPr>
                <w:sz w:val="28"/>
                <w:szCs w:val="28"/>
              </w:rPr>
            </w:pPr>
            <w:r w:rsidRPr="00CF02AE">
              <w:rPr>
                <w:sz w:val="28"/>
                <w:szCs w:val="28"/>
              </w:rPr>
              <w:t>(УО администрации города Магнитогорска)</w:t>
            </w:r>
          </w:p>
          <w:p w:rsidR="00BA5BCD" w:rsidRDefault="00BA5BCD">
            <w:pPr>
              <w:jc w:val="center"/>
              <w:rPr>
                <w:b/>
              </w:rPr>
            </w:pPr>
          </w:p>
          <w:p w:rsidR="00BA5BCD" w:rsidRDefault="00974B26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ПРИКАЗ</w:t>
            </w:r>
          </w:p>
        </w:tc>
        <w:tc>
          <w:tcPr>
            <w:tcW w:w="433" w:type="dxa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BA5BCD" w:rsidRDefault="00BA5BCD">
            <w:pPr>
              <w:tabs>
                <w:tab w:val="left" w:pos="5954"/>
              </w:tabs>
            </w:pPr>
            <w:bookmarkStart w:id="0" w:name="bookmark=id.gjdgxs" w:colFirst="0" w:colLast="0"/>
            <w:bookmarkEnd w:id="0"/>
          </w:p>
        </w:tc>
      </w:tr>
      <w:tr w:rsidR="00BA5BCD">
        <w:trPr>
          <w:cantSplit/>
          <w:trHeight w:val="199"/>
          <w:tblHeader/>
        </w:trPr>
        <w:tc>
          <w:tcPr>
            <w:tcW w:w="1731" w:type="dxa"/>
            <w:tcBorders>
              <w:left w:val="nil"/>
            </w:tcBorders>
            <w:vAlign w:val="bottom"/>
          </w:tcPr>
          <w:p w:rsidR="00BA5BCD" w:rsidRDefault="002C650A">
            <w:pPr>
              <w:tabs>
                <w:tab w:val="left" w:pos="5954"/>
              </w:tabs>
              <w:jc w:val="center"/>
              <w:rPr>
                <w:sz w:val="28"/>
                <w:szCs w:val="28"/>
                <w:highlight w:val="yellow"/>
              </w:rPr>
            </w:pPr>
            <w:bookmarkStart w:id="1" w:name="bookmark=id.30j0zll" w:colFirst="0" w:colLast="0"/>
            <w:bookmarkEnd w:id="1"/>
            <w:r>
              <w:rPr>
                <w:sz w:val="28"/>
                <w:szCs w:val="28"/>
              </w:rPr>
              <w:t>21</w:t>
            </w:r>
            <w:r w:rsidR="002E7A39">
              <w:rPr>
                <w:sz w:val="28"/>
                <w:szCs w:val="28"/>
              </w:rPr>
              <w:t>.03</w:t>
            </w:r>
            <w:r w:rsidR="00974B26">
              <w:rPr>
                <w:sz w:val="28"/>
                <w:szCs w:val="28"/>
              </w:rPr>
              <w:t>.2023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BA5BCD" w:rsidRDefault="00974B26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5BCD" w:rsidRDefault="00974B26" w:rsidP="002C650A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bookmarkStart w:id="2" w:name="bookmark=id.1fob9te" w:colFirst="0" w:colLast="0"/>
            <w:bookmarkEnd w:id="2"/>
            <w:r>
              <w:rPr>
                <w:sz w:val="28"/>
                <w:szCs w:val="28"/>
              </w:rPr>
              <w:t>УО-04/</w:t>
            </w:r>
            <w:r w:rsidR="002C650A">
              <w:rPr>
                <w:sz w:val="28"/>
                <w:szCs w:val="28"/>
              </w:rPr>
              <w:t>301</w:t>
            </w:r>
          </w:p>
        </w:tc>
        <w:tc>
          <w:tcPr>
            <w:tcW w:w="433" w:type="dxa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BA5BCD">
        <w:trPr>
          <w:cantSplit/>
          <w:trHeight w:val="20"/>
          <w:tblHeader/>
        </w:trPr>
        <w:tc>
          <w:tcPr>
            <w:tcW w:w="1731" w:type="dxa"/>
            <w:tcBorders>
              <w:top w:val="single" w:sz="4" w:space="0" w:color="000000"/>
              <w:left w:val="nil"/>
            </w:tcBorders>
            <w:vAlign w:val="bottom"/>
          </w:tcPr>
          <w:p w:rsidR="00BA5BCD" w:rsidRDefault="00BA5BCD" w:rsidP="003F087B">
            <w:pPr>
              <w:tabs>
                <w:tab w:val="left" w:pos="5954"/>
              </w:tabs>
              <w:ind w:firstLine="709"/>
              <w:rPr>
                <w:sz w:val="10"/>
                <w:szCs w:val="10"/>
              </w:rPr>
            </w:pPr>
          </w:p>
        </w:tc>
        <w:tc>
          <w:tcPr>
            <w:tcW w:w="433" w:type="dxa"/>
            <w:vAlign w:val="bottom"/>
          </w:tcPr>
          <w:p w:rsidR="00BA5BCD" w:rsidRDefault="00BA5BCD">
            <w:pPr>
              <w:tabs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BA5BCD" w:rsidRDefault="00BA5BCD">
            <w:pPr>
              <w:tabs>
                <w:tab w:val="left" w:pos="5954"/>
              </w:tabs>
              <w:rPr>
                <w:sz w:val="10"/>
                <w:szCs w:val="10"/>
              </w:rPr>
            </w:pPr>
          </w:p>
        </w:tc>
        <w:tc>
          <w:tcPr>
            <w:tcW w:w="433" w:type="dxa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BA5BCD">
        <w:trPr>
          <w:cantSplit/>
          <w:tblHeader/>
        </w:trPr>
        <w:tc>
          <w:tcPr>
            <w:tcW w:w="4502" w:type="dxa"/>
            <w:gridSpan w:val="3"/>
          </w:tcPr>
          <w:p w:rsidR="00BA5BCD" w:rsidRDefault="00BA5BCD">
            <w:pPr>
              <w:tabs>
                <w:tab w:val="left" w:pos="5954"/>
              </w:tabs>
              <w:ind w:firstLine="215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BA5BCD">
        <w:trPr>
          <w:cantSplit/>
          <w:tblHeader/>
        </w:trPr>
        <w:tc>
          <w:tcPr>
            <w:tcW w:w="4502" w:type="dxa"/>
            <w:gridSpan w:val="3"/>
            <w:shd w:val="clear" w:color="auto" w:fill="auto"/>
          </w:tcPr>
          <w:p w:rsidR="00BA5BCD" w:rsidRDefault="00974B26" w:rsidP="003F0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и проведении </w:t>
            </w:r>
            <w:r w:rsidR="003F087B" w:rsidRPr="003F087B">
              <w:rPr>
                <w:sz w:val="28"/>
                <w:szCs w:val="28"/>
              </w:rPr>
              <w:t>городской викторины</w:t>
            </w:r>
            <w:r w:rsidR="003F087B" w:rsidRPr="003F087B"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3F087B" w:rsidRPr="003F087B">
              <w:rPr>
                <w:sz w:val="28"/>
                <w:szCs w:val="28"/>
              </w:rPr>
              <w:t xml:space="preserve">«Географическое путешествие» в </w:t>
            </w:r>
            <w:r>
              <w:rPr>
                <w:sz w:val="28"/>
                <w:szCs w:val="28"/>
              </w:rPr>
              <w:t xml:space="preserve"> 2023 году</w:t>
            </w:r>
          </w:p>
        </w:tc>
        <w:tc>
          <w:tcPr>
            <w:tcW w:w="433" w:type="dxa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A5BCD" w:rsidRDefault="00BA5BCD">
      <w:pPr>
        <w:rPr>
          <w:sz w:val="28"/>
          <w:szCs w:val="28"/>
        </w:rPr>
      </w:pPr>
    </w:p>
    <w:p w:rsidR="00532682" w:rsidRDefault="00974B26" w:rsidP="00724B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Календарем городских мероприятий (образовательных событий) для обучающихся на 2</w:t>
      </w:r>
      <w:r w:rsidR="00981730">
        <w:rPr>
          <w:sz w:val="28"/>
          <w:szCs w:val="28"/>
        </w:rPr>
        <w:t>023 год, утвержденным приказом У</w:t>
      </w:r>
      <w:r>
        <w:rPr>
          <w:sz w:val="28"/>
          <w:szCs w:val="28"/>
        </w:rPr>
        <w:t xml:space="preserve">правления образования от 28.12.2022 № УО-04/1277, </w:t>
      </w:r>
      <w:r w:rsidR="003F087B" w:rsidRPr="003F087B">
        <w:rPr>
          <w:sz w:val="28"/>
          <w:szCs w:val="28"/>
        </w:rPr>
        <w:t xml:space="preserve">с целью активизации познавательного интереса к изучению географии, формирования представлений о своеобразии и уникальности живой и неживой природы </w:t>
      </w:r>
      <w:r w:rsidR="003F087B">
        <w:rPr>
          <w:sz w:val="28"/>
          <w:szCs w:val="28"/>
        </w:rPr>
        <w:t>России</w:t>
      </w:r>
      <w:r w:rsidR="00532682" w:rsidRPr="002F0857">
        <w:rPr>
          <w:sz w:val="28"/>
          <w:szCs w:val="28"/>
          <w:lang w:eastAsia="ar-SA"/>
        </w:rPr>
        <w:t xml:space="preserve">, </w:t>
      </w:r>
      <w:r w:rsidR="00532682" w:rsidRPr="002F448B">
        <w:rPr>
          <w:sz w:val="28"/>
          <w:szCs w:val="28"/>
        </w:rPr>
        <w:t>выявления и поддержки талантливых школьников</w:t>
      </w:r>
    </w:p>
    <w:p w:rsidR="00BA5BCD" w:rsidRDefault="00974B26" w:rsidP="00724B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087B" w:rsidRPr="00094A22" w:rsidRDefault="003F087B" w:rsidP="003F087B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E2571F">
        <w:rPr>
          <w:sz w:val="28"/>
          <w:szCs w:val="28"/>
        </w:rPr>
        <w:t xml:space="preserve">Провести </w:t>
      </w:r>
      <w:r w:rsidRPr="00E2571F">
        <w:rPr>
          <w:sz w:val="28"/>
          <w:szCs w:val="28"/>
          <w:lang w:eastAsia="ar-SA"/>
        </w:rPr>
        <w:t xml:space="preserve">городскую викторину </w:t>
      </w:r>
      <w:r w:rsidRPr="00E2571F">
        <w:rPr>
          <w:sz w:val="28"/>
          <w:szCs w:val="28"/>
        </w:rPr>
        <w:t>«</w:t>
      </w:r>
      <w:r>
        <w:rPr>
          <w:sz w:val="28"/>
          <w:szCs w:val="28"/>
        </w:rPr>
        <w:t>Географическое путешествие</w:t>
      </w:r>
      <w:r w:rsidRPr="00E257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2571F">
        <w:rPr>
          <w:sz w:val="28"/>
          <w:szCs w:val="28"/>
          <w:lang w:eastAsia="ar-SA"/>
        </w:rPr>
        <w:t xml:space="preserve">(далее – Викторина) </w:t>
      </w:r>
      <w:r w:rsidRPr="00273942">
        <w:rPr>
          <w:sz w:val="28"/>
          <w:szCs w:val="28"/>
        </w:rPr>
        <w:t xml:space="preserve">среди </w:t>
      </w:r>
      <w:r w:rsidRPr="00C162EE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5-11</w:t>
      </w:r>
      <w:r w:rsidRPr="00C162EE">
        <w:rPr>
          <w:sz w:val="28"/>
          <w:szCs w:val="28"/>
        </w:rPr>
        <w:t xml:space="preserve"> классов</w:t>
      </w:r>
      <w:r w:rsidRPr="00273942">
        <w:rPr>
          <w:sz w:val="28"/>
          <w:szCs w:val="28"/>
        </w:rPr>
        <w:t xml:space="preserve"> общеобразовательных учреждений в 202</w:t>
      </w:r>
      <w:r>
        <w:rPr>
          <w:sz w:val="28"/>
          <w:szCs w:val="28"/>
        </w:rPr>
        <w:t>3</w:t>
      </w:r>
      <w:r w:rsidRPr="00273942">
        <w:rPr>
          <w:sz w:val="28"/>
          <w:szCs w:val="28"/>
        </w:rPr>
        <w:t xml:space="preserve"> </w:t>
      </w:r>
      <w:r w:rsidRPr="00273942">
        <w:rPr>
          <w:sz w:val="28"/>
          <w:szCs w:val="28"/>
          <w:lang w:eastAsia="ar-SA"/>
        </w:rPr>
        <w:t>году в дистанционном режиме в соответствии с графиком (приложение 1).</w:t>
      </w:r>
      <w:r>
        <w:rPr>
          <w:sz w:val="28"/>
          <w:szCs w:val="28"/>
          <w:lang w:eastAsia="ar-SA"/>
        </w:rPr>
        <w:t xml:space="preserve"> </w:t>
      </w:r>
    </w:p>
    <w:p w:rsidR="00BA5BCD" w:rsidRDefault="00974B26" w:rsidP="003D4E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 проведении</w:t>
      </w:r>
      <w:r>
        <w:rPr>
          <w:color w:val="000000"/>
          <w:sz w:val="28"/>
          <w:szCs w:val="28"/>
          <w:highlight w:val="white"/>
        </w:rPr>
        <w:t xml:space="preserve"> </w:t>
      </w:r>
      <w:r w:rsidR="00884411">
        <w:rPr>
          <w:color w:val="000000"/>
          <w:sz w:val="28"/>
          <w:szCs w:val="28"/>
        </w:rPr>
        <w:t>Викторины</w:t>
      </w:r>
      <w:r w:rsidR="003D4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2023 году (приложение 2).</w:t>
      </w:r>
    </w:p>
    <w:p w:rsidR="00BA5BCD" w:rsidRPr="00B71841" w:rsidRDefault="00974B26" w:rsidP="00A0174A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1841">
        <w:rPr>
          <w:sz w:val="28"/>
          <w:szCs w:val="28"/>
        </w:rPr>
        <w:t xml:space="preserve">Утвердить состав оргкомитета </w:t>
      </w:r>
      <w:r w:rsidR="00884411">
        <w:rPr>
          <w:color w:val="000000"/>
          <w:sz w:val="28"/>
          <w:szCs w:val="28"/>
        </w:rPr>
        <w:t>Викторины</w:t>
      </w:r>
      <w:r w:rsidR="003D4E60" w:rsidRPr="00B71841">
        <w:rPr>
          <w:sz w:val="28"/>
          <w:szCs w:val="28"/>
        </w:rPr>
        <w:t xml:space="preserve"> </w:t>
      </w:r>
      <w:r w:rsidRPr="00B71841">
        <w:rPr>
          <w:sz w:val="28"/>
          <w:szCs w:val="28"/>
        </w:rPr>
        <w:t>(приложение 3).</w:t>
      </w:r>
      <w:r w:rsidR="00A0174A" w:rsidRPr="00B71841">
        <w:rPr>
          <w:sz w:val="28"/>
          <w:szCs w:val="28"/>
        </w:rPr>
        <w:t xml:space="preserve"> </w:t>
      </w:r>
    </w:p>
    <w:p w:rsidR="00BA5BCD" w:rsidRPr="00B71841" w:rsidRDefault="00974B26" w:rsidP="00A0174A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1841">
        <w:rPr>
          <w:sz w:val="28"/>
          <w:szCs w:val="28"/>
        </w:rPr>
        <w:t xml:space="preserve">Утвердить состав жюри </w:t>
      </w:r>
      <w:r w:rsidR="00860C3C" w:rsidRPr="00B71841">
        <w:rPr>
          <w:sz w:val="28"/>
          <w:szCs w:val="28"/>
        </w:rPr>
        <w:t xml:space="preserve">и предметно-методической комиссии </w:t>
      </w:r>
      <w:r w:rsidR="00884411">
        <w:rPr>
          <w:sz w:val="28"/>
          <w:szCs w:val="28"/>
          <w:lang w:eastAsia="ar-SA"/>
        </w:rPr>
        <w:t>Викторины</w:t>
      </w:r>
      <w:r w:rsidR="00724BA0" w:rsidRPr="00B71841">
        <w:rPr>
          <w:sz w:val="28"/>
          <w:szCs w:val="28"/>
        </w:rPr>
        <w:t xml:space="preserve"> </w:t>
      </w:r>
      <w:r w:rsidRPr="00B71841">
        <w:rPr>
          <w:sz w:val="28"/>
          <w:szCs w:val="28"/>
        </w:rPr>
        <w:t>(приложение 4).</w:t>
      </w:r>
    </w:p>
    <w:p w:rsidR="00BA5BCD" w:rsidRDefault="00974B26" w:rsidP="00A0174A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 ДПО «ЦПКИМР» г. Магнитогорска (С.Ф. </w:t>
      </w:r>
      <w:proofErr w:type="spellStart"/>
      <w:r>
        <w:rPr>
          <w:sz w:val="28"/>
          <w:szCs w:val="28"/>
        </w:rPr>
        <w:t>Багаутдинова</w:t>
      </w:r>
      <w:proofErr w:type="spellEnd"/>
      <w:r>
        <w:rPr>
          <w:sz w:val="28"/>
          <w:szCs w:val="28"/>
        </w:rPr>
        <w:t>):</w:t>
      </w:r>
    </w:p>
    <w:p w:rsidR="00BA5BCD" w:rsidRPr="00986930" w:rsidRDefault="00A0174A" w:rsidP="00A0174A">
      <w:pPr>
        <w:widowControl w:val="0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B26" w:rsidRPr="00986930">
        <w:rPr>
          <w:sz w:val="28"/>
          <w:szCs w:val="28"/>
        </w:rPr>
        <w:t xml:space="preserve">Довести до сведения руководителей </w:t>
      </w:r>
      <w:r w:rsidR="0056406A" w:rsidRPr="00986930">
        <w:rPr>
          <w:sz w:val="28"/>
          <w:szCs w:val="28"/>
        </w:rPr>
        <w:t>обще</w:t>
      </w:r>
      <w:r w:rsidR="00974B26" w:rsidRPr="00986930">
        <w:rPr>
          <w:sz w:val="28"/>
          <w:szCs w:val="28"/>
        </w:rPr>
        <w:t>образовательных учреждений сроки, время, место, порядок проведения</w:t>
      </w:r>
      <w:r w:rsidR="00B71841" w:rsidRPr="00724BA0">
        <w:rPr>
          <w:color w:val="000000"/>
          <w:sz w:val="28"/>
          <w:szCs w:val="28"/>
        </w:rPr>
        <w:t xml:space="preserve"> </w:t>
      </w:r>
      <w:r w:rsidR="00884411">
        <w:rPr>
          <w:color w:val="000000"/>
          <w:sz w:val="28"/>
          <w:szCs w:val="28"/>
        </w:rPr>
        <w:t>Викторины</w:t>
      </w:r>
      <w:r w:rsidR="003D4E60" w:rsidRPr="00B71841">
        <w:rPr>
          <w:sz w:val="28"/>
          <w:szCs w:val="28"/>
        </w:rPr>
        <w:t xml:space="preserve"> </w:t>
      </w:r>
      <w:r w:rsidR="00974B26" w:rsidRPr="00986930">
        <w:rPr>
          <w:sz w:val="28"/>
          <w:szCs w:val="28"/>
        </w:rPr>
        <w:t>в 2023 году.</w:t>
      </w:r>
    </w:p>
    <w:p w:rsidR="00BA5BCD" w:rsidRPr="00B71841" w:rsidRDefault="00974B26">
      <w:pPr>
        <w:widowControl w:val="0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86930">
        <w:rPr>
          <w:sz w:val="28"/>
          <w:szCs w:val="28"/>
        </w:rPr>
        <w:t xml:space="preserve">Осуществить организационно-методическое сопровождение </w:t>
      </w:r>
      <w:r w:rsidR="00244845">
        <w:rPr>
          <w:color w:val="000000"/>
          <w:sz w:val="28"/>
          <w:szCs w:val="28"/>
        </w:rPr>
        <w:t>Викторины</w:t>
      </w:r>
      <w:r w:rsidRPr="00B71841">
        <w:rPr>
          <w:sz w:val="28"/>
          <w:szCs w:val="28"/>
        </w:rPr>
        <w:t>.</w:t>
      </w:r>
    </w:p>
    <w:p w:rsidR="00BA5BCD" w:rsidRPr="00B71841" w:rsidRDefault="00974B26">
      <w:pPr>
        <w:widowControl w:val="0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1841">
        <w:rPr>
          <w:sz w:val="28"/>
          <w:szCs w:val="28"/>
        </w:rPr>
        <w:t xml:space="preserve">Организовать работу жюри и оргкомитета </w:t>
      </w:r>
      <w:r w:rsidR="00244845">
        <w:rPr>
          <w:color w:val="000000"/>
          <w:sz w:val="28"/>
          <w:szCs w:val="28"/>
        </w:rPr>
        <w:t>Викторины</w:t>
      </w:r>
      <w:r w:rsidRPr="00B71841">
        <w:rPr>
          <w:sz w:val="28"/>
          <w:szCs w:val="28"/>
        </w:rPr>
        <w:t>.</w:t>
      </w:r>
    </w:p>
    <w:p w:rsidR="00BA5BCD" w:rsidRPr="00B71841" w:rsidRDefault="00974B26">
      <w:pPr>
        <w:widowControl w:val="0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1841">
        <w:rPr>
          <w:sz w:val="28"/>
          <w:szCs w:val="28"/>
        </w:rPr>
        <w:t xml:space="preserve">Подвести итоги проведения </w:t>
      </w:r>
      <w:r w:rsidR="00244845">
        <w:rPr>
          <w:color w:val="000000"/>
          <w:sz w:val="28"/>
          <w:szCs w:val="28"/>
        </w:rPr>
        <w:t>Викторины</w:t>
      </w:r>
      <w:r w:rsidRPr="00B71841">
        <w:rPr>
          <w:sz w:val="28"/>
          <w:szCs w:val="28"/>
        </w:rPr>
        <w:t>.</w:t>
      </w:r>
    </w:p>
    <w:p w:rsidR="00BA5BCD" w:rsidRPr="00986930" w:rsidRDefault="00724BA0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B26" w:rsidRPr="00986930">
        <w:rPr>
          <w:sz w:val="28"/>
          <w:szCs w:val="28"/>
        </w:rPr>
        <w:t xml:space="preserve">. Руководителям </w:t>
      </w:r>
      <w:r w:rsidR="0056406A" w:rsidRPr="00986930">
        <w:rPr>
          <w:sz w:val="28"/>
          <w:szCs w:val="28"/>
        </w:rPr>
        <w:t>обще</w:t>
      </w:r>
      <w:r w:rsidR="00974B26" w:rsidRPr="00986930">
        <w:rPr>
          <w:sz w:val="28"/>
          <w:szCs w:val="28"/>
        </w:rPr>
        <w:t>образовательных учреждений:</w:t>
      </w:r>
    </w:p>
    <w:p w:rsidR="0056406A" w:rsidRPr="00986930" w:rsidRDefault="00724BA0" w:rsidP="0056406A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0B12">
        <w:rPr>
          <w:sz w:val="28"/>
          <w:szCs w:val="28"/>
        </w:rPr>
        <w:t>.1. </w:t>
      </w:r>
      <w:r w:rsidR="00974B26" w:rsidRPr="00986930">
        <w:rPr>
          <w:sz w:val="28"/>
          <w:szCs w:val="28"/>
        </w:rPr>
        <w:t xml:space="preserve">Довести до сведения педагогического коллектива сроки, время, </w:t>
      </w:r>
      <w:r w:rsidR="00974B26" w:rsidRPr="00B71841">
        <w:rPr>
          <w:sz w:val="28"/>
          <w:szCs w:val="28"/>
        </w:rPr>
        <w:lastRenderedPageBreak/>
        <w:t xml:space="preserve">место, порядок проведения </w:t>
      </w:r>
      <w:r w:rsidR="00244845" w:rsidRPr="003F087B">
        <w:rPr>
          <w:sz w:val="28"/>
          <w:szCs w:val="28"/>
        </w:rPr>
        <w:t>городской викторины</w:t>
      </w:r>
      <w:r w:rsidR="00244845" w:rsidRPr="003F087B">
        <w:rPr>
          <w:sz w:val="24"/>
          <w:szCs w:val="24"/>
          <w:shd w:val="clear" w:color="auto" w:fill="FFFFFF"/>
          <w:lang w:eastAsia="zh-CN"/>
        </w:rPr>
        <w:t xml:space="preserve"> </w:t>
      </w:r>
      <w:r w:rsidR="00244845" w:rsidRPr="003F087B">
        <w:rPr>
          <w:sz w:val="28"/>
          <w:szCs w:val="28"/>
        </w:rPr>
        <w:t xml:space="preserve">«Географическое путешествие» в </w:t>
      </w:r>
      <w:r w:rsidR="00244845">
        <w:rPr>
          <w:sz w:val="28"/>
          <w:szCs w:val="28"/>
        </w:rPr>
        <w:t>2023 году</w:t>
      </w:r>
      <w:r w:rsidR="00974B26" w:rsidRPr="00B71841">
        <w:rPr>
          <w:sz w:val="28"/>
          <w:szCs w:val="28"/>
        </w:rPr>
        <w:t>.</w:t>
      </w:r>
    </w:p>
    <w:p w:rsidR="0056406A" w:rsidRPr="00986930" w:rsidRDefault="00724BA0" w:rsidP="0056406A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80B12">
        <w:rPr>
          <w:sz w:val="28"/>
          <w:szCs w:val="28"/>
        </w:rPr>
        <w:t>2. </w:t>
      </w:r>
      <w:r w:rsidR="0056406A" w:rsidRPr="00986930">
        <w:rPr>
          <w:sz w:val="28"/>
          <w:szCs w:val="28"/>
        </w:rPr>
        <w:t xml:space="preserve">Обеспечить своевременное оформление электронной заявки на </w:t>
      </w:r>
      <w:r w:rsidR="0056406A" w:rsidRPr="00B71841">
        <w:rPr>
          <w:sz w:val="28"/>
          <w:szCs w:val="28"/>
        </w:rPr>
        <w:t xml:space="preserve">участие в </w:t>
      </w:r>
      <w:r w:rsidR="00244845">
        <w:rPr>
          <w:color w:val="000000"/>
          <w:sz w:val="28"/>
          <w:szCs w:val="28"/>
        </w:rPr>
        <w:t xml:space="preserve">Викторине </w:t>
      </w:r>
      <w:r w:rsidR="0056406A" w:rsidRPr="00B71841">
        <w:rPr>
          <w:sz w:val="28"/>
          <w:szCs w:val="28"/>
        </w:rPr>
        <w:t>на сайте МУ ДПО «ЦПКИМР»</w:t>
      </w:r>
      <w:r w:rsidR="0056406A" w:rsidRPr="00986930">
        <w:rPr>
          <w:sz w:val="28"/>
          <w:szCs w:val="28"/>
        </w:rPr>
        <w:t xml:space="preserve"> г. Магнитогорска (баннер «Регистрация на городские мероприятия для руководящих и педагогических работников и обучающихся») в соответствии с установленными сроками.</w:t>
      </w:r>
    </w:p>
    <w:p w:rsidR="00BA5BCD" w:rsidRPr="00986930" w:rsidRDefault="00724BA0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highlight w:val="white"/>
        </w:rPr>
      </w:pPr>
      <w:r w:rsidRPr="00B71841">
        <w:rPr>
          <w:sz w:val="28"/>
          <w:szCs w:val="28"/>
        </w:rPr>
        <w:t>6</w:t>
      </w:r>
      <w:r w:rsidR="00F80B12">
        <w:rPr>
          <w:sz w:val="28"/>
          <w:szCs w:val="28"/>
        </w:rPr>
        <w:t>.3. </w:t>
      </w:r>
      <w:r w:rsidR="00974B26" w:rsidRPr="00B71841">
        <w:rPr>
          <w:sz w:val="28"/>
          <w:szCs w:val="28"/>
        </w:rPr>
        <w:t xml:space="preserve">Обеспечить участие обучающихся </w:t>
      </w:r>
      <w:r w:rsidR="00244845">
        <w:rPr>
          <w:sz w:val="28"/>
          <w:szCs w:val="28"/>
        </w:rPr>
        <w:t>5</w:t>
      </w:r>
      <w:r w:rsidRPr="00B71841">
        <w:rPr>
          <w:sz w:val="28"/>
          <w:szCs w:val="28"/>
        </w:rPr>
        <w:t>-</w:t>
      </w:r>
      <w:r w:rsidR="00244845">
        <w:rPr>
          <w:sz w:val="28"/>
          <w:szCs w:val="28"/>
        </w:rPr>
        <w:t>11</w:t>
      </w:r>
      <w:r w:rsidR="0056406A" w:rsidRPr="00B71841">
        <w:rPr>
          <w:sz w:val="28"/>
          <w:szCs w:val="28"/>
        </w:rPr>
        <w:t xml:space="preserve"> классов </w:t>
      </w:r>
      <w:r w:rsidR="00974B26" w:rsidRPr="00B71841">
        <w:rPr>
          <w:sz w:val="28"/>
          <w:szCs w:val="28"/>
        </w:rPr>
        <w:t xml:space="preserve">в </w:t>
      </w:r>
      <w:r w:rsidR="00244845">
        <w:rPr>
          <w:color w:val="000000"/>
          <w:sz w:val="28"/>
          <w:szCs w:val="28"/>
        </w:rPr>
        <w:t>Викторине</w:t>
      </w:r>
      <w:r w:rsidR="009F2004">
        <w:rPr>
          <w:sz w:val="28"/>
          <w:szCs w:val="28"/>
        </w:rPr>
        <w:t xml:space="preserve"> </w:t>
      </w:r>
      <w:r w:rsidR="00974B26" w:rsidRPr="00B71841">
        <w:rPr>
          <w:sz w:val="28"/>
          <w:szCs w:val="28"/>
        </w:rPr>
        <w:t>в соответствии с утвержденными сроками и</w:t>
      </w:r>
      <w:r w:rsidR="00974B26" w:rsidRPr="00986930">
        <w:rPr>
          <w:sz w:val="28"/>
          <w:szCs w:val="28"/>
        </w:rPr>
        <w:t xml:space="preserve"> Положением.</w:t>
      </w:r>
    </w:p>
    <w:p w:rsidR="00BA5BCD" w:rsidRPr="00986930" w:rsidRDefault="00C050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4B26" w:rsidRPr="00986930">
        <w:rPr>
          <w:sz w:val="28"/>
          <w:szCs w:val="28"/>
        </w:rPr>
        <w:t>. Контроль исполнения приказа возложить на заместителя начальника управления образования О.И. Бирюк.</w:t>
      </w:r>
    </w:p>
    <w:p w:rsidR="00BA5BCD" w:rsidRDefault="00BA5BCD">
      <w:pPr>
        <w:tabs>
          <w:tab w:val="left" w:pos="5954"/>
        </w:tabs>
        <w:jc w:val="both"/>
        <w:rPr>
          <w:sz w:val="28"/>
          <w:szCs w:val="28"/>
        </w:rPr>
      </w:pPr>
    </w:p>
    <w:p w:rsidR="00BA5BCD" w:rsidRDefault="00BA5BCD">
      <w:pPr>
        <w:tabs>
          <w:tab w:val="left" w:pos="5954"/>
        </w:tabs>
        <w:jc w:val="both"/>
        <w:rPr>
          <w:sz w:val="28"/>
          <w:szCs w:val="28"/>
        </w:rPr>
      </w:pPr>
    </w:p>
    <w:tbl>
      <w:tblPr>
        <w:tblStyle w:val="ac"/>
        <w:tblW w:w="96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04"/>
        <w:gridCol w:w="3504"/>
        <w:gridCol w:w="2686"/>
      </w:tblGrid>
      <w:tr w:rsidR="00BA5BCD">
        <w:trPr>
          <w:cantSplit/>
          <w:trHeight w:val="1587"/>
          <w:tblHeader/>
        </w:trPr>
        <w:tc>
          <w:tcPr>
            <w:tcW w:w="3504" w:type="dxa"/>
            <w:vAlign w:val="center"/>
          </w:tcPr>
          <w:p w:rsidR="00BA5BCD" w:rsidRDefault="00974B2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504" w:type="dxa"/>
            <w:vAlign w:val="center"/>
          </w:tcPr>
          <w:p w:rsidR="00BA5BCD" w:rsidRDefault="00974B26">
            <w:pPr>
              <w:ind w:left="-108" w:right="-108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690" cy="59690"/>
                  <wp:effectExtent l="0" t="0" r="0" b="0"/>
                  <wp:docPr id="2" name="image2.png" descr="Вставка штамп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Вставка штампа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59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vAlign w:val="center"/>
          </w:tcPr>
          <w:p w:rsidR="00BA5BCD" w:rsidRDefault="00974B26">
            <w:pPr>
              <w:ind w:left="-108" w:right="-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Сафонова</w:t>
            </w:r>
          </w:p>
        </w:tc>
      </w:tr>
    </w:tbl>
    <w:p w:rsidR="00BA5BCD" w:rsidRDefault="00BA5BCD">
      <w:pPr>
        <w:tabs>
          <w:tab w:val="left" w:pos="5954"/>
        </w:tabs>
        <w:jc w:val="both"/>
        <w:rPr>
          <w:sz w:val="28"/>
          <w:szCs w:val="28"/>
        </w:rPr>
      </w:pPr>
    </w:p>
    <w:p w:rsidR="00981730" w:rsidRPr="00981730" w:rsidRDefault="00981730" w:rsidP="00981730">
      <w:pPr>
        <w:tabs>
          <w:tab w:val="left" w:pos="5954"/>
        </w:tabs>
        <w:jc w:val="both"/>
        <w:rPr>
          <w:sz w:val="28"/>
          <w:szCs w:val="28"/>
        </w:rPr>
      </w:pPr>
      <w:proofErr w:type="spellStart"/>
      <w:r w:rsidRPr="00981730">
        <w:rPr>
          <w:sz w:val="28"/>
          <w:szCs w:val="28"/>
        </w:rPr>
        <w:t>Багаутдинова</w:t>
      </w:r>
      <w:proofErr w:type="spellEnd"/>
      <w:r w:rsidRPr="00981730">
        <w:rPr>
          <w:sz w:val="28"/>
          <w:szCs w:val="28"/>
        </w:rPr>
        <w:t xml:space="preserve"> Светлана </w:t>
      </w:r>
      <w:proofErr w:type="spellStart"/>
      <w:r w:rsidRPr="00981730">
        <w:rPr>
          <w:sz w:val="28"/>
          <w:szCs w:val="28"/>
        </w:rPr>
        <w:t>Файзрахмановна</w:t>
      </w:r>
      <w:proofErr w:type="spellEnd"/>
    </w:p>
    <w:p w:rsidR="00981730" w:rsidRDefault="00981730" w:rsidP="00981730">
      <w:pPr>
        <w:rPr>
          <w:sz w:val="28"/>
          <w:szCs w:val="28"/>
        </w:rPr>
      </w:pPr>
      <w:r w:rsidRPr="00981730">
        <w:rPr>
          <w:sz w:val="28"/>
          <w:szCs w:val="28"/>
        </w:rPr>
        <w:t>8(3519)31-10-11</w:t>
      </w:r>
    </w:p>
    <w:p w:rsidR="00BA5BCD" w:rsidRDefault="00BA5BCD">
      <w:pPr>
        <w:rPr>
          <w:sz w:val="28"/>
          <w:szCs w:val="28"/>
        </w:rPr>
      </w:pPr>
    </w:p>
    <w:p w:rsidR="00BA5BCD" w:rsidRDefault="00974B26">
      <w:pPr>
        <w:spacing w:after="200" w:line="276" w:lineRule="auto"/>
        <w:rPr>
          <w:sz w:val="28"/>
          <w:szCs w:val="28"/>
        </w:rPr>
      </w:pPr>
      <w:r>
        <w:br w:type="page"/>
      </w:r>
    </w:p>
    <w:p w:rsidR="00BA5BCD" w:rsidRDefault="00981730" w:rsidP="00673917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br/>
        <w:t xml:space="preserve">к приказу </w:t>
      </w:r>
      <w:proofErr w:type="gramStart"/>
      <w:r>
        <w:rPr>
          <w:sz w:val="24"/>
          <w:szCs w:val="24"/>
        </w:rPr>
        <w:t>У</w:t>
      </w:r>
      <w:r w:rsidR="00974B26">
        <w:rPr>
          <w:sz w:val="24"/>
          <w:szCs w:val="24"/>
        </w:rPr>
        <w:t xml:space="preserve">правления образования </w:t>
      </w:r>
      <w:r w:rsidR="00974B26">
        <w:rPr>
          <w:sz w:val="24"/>
          <w:szCs w:val="24"/>
        </w:rPr>
        <w:br/>
        <w:t xml:space="preserve">администрации </w:t>
      </w:r>
      <w:r w:rsidR="00673917">
        <w:rPr>
          <w:sz w:val="24"/>
          <w:szCs w:val="24"/>
        </w:rPr>
        <w:t>города</w:t>
      </w:r>
      <w:r w:rsidR="00974B26">
        <w:rPr>
          <w:sz w:val="24"/>
          <w:szCs w:val="24"/>
        </w:rPr>
        <w:t xml:space="preserve"> Магнитогорска</w:t>
      </w:r>
      <w:proofErr w:type="gramEnd"/>
      <w:r w:rsidR="00974B26">
        <w:rPr>
          <w:sz w:val="24"/>
          <w:szCs w:val="24"/>
        </w:rPr>
        <w:br/>
        <w:t>от</w:t>
      </w:r>
      <w:r w:rsidR="002C650A" w:rsidRPr="002C650A">
        <w:rPr>
          <w:sz w:val="24"/>
          <w:szCs w:val="24"/>
        </w:rPr>
        <w:t xml:space="preserve"> </w:t>
      </w:r>
      <w:r w:rsidR="002C650A">
        <w:rPr>
          <w:sz w:val="24"/>
          <w:szCs w:val="24"/>
          <w:u w:val="single"/>
        </w:rPr>
        <w:t>21</w:t>
      </w:r>
      <w:r w:rsidR="00974B26">
        <w:rPr>
          <w:sz w:val="24"/>
          <w:szCs w:val="24"/>
          <w:u w:val="single"/>
        </w:rPr>
        <w:t>.0</w:t>
      </w:r>
      <w:r w:rsidR="00244845">
        <w:rPr>
          <w:sz w:val="24"/>
          <w:szCs w:val="24"/>
          <w:u w:val="single"/>
        </w:rPr>
        <w:t>3</w:t>
      </w:r>
      <w:r w:rsidR="00974B26">
        <w:rPr>
          <w:sz w:val="24"/>
          <w:szCs w:val="24"/>
          <w:u w:val="single"/>
        </w:rPr>
        <w:t>.2023</w:t>
      </w:r>
      <w:r w:rsidR="00974B26">
        <w:rPr>
          <w:sz w:val="24"/>
          <w:szCs w:val="24"/>
        </w:rPr>
        <w:t xml:space="preserve"> № </w:t>
      </w:r>
      <w:r w:rsidR="00974B26">
        <w:rPr>
          <w:sz w:val="24"/>
          <w:szCs w:val="24"/>
          <w:u w:val="single"/>
        </w:rPr>
        <w:t>УО-04/</w:t>
      </w:r>
      <w:r w:rsidR="002C650A">
        <w:rPr>
          <w:sz w:val="24"/>
          <w:szCs w:val="24"/>
          <w:u w:val="single"/>
        </w:rPr>
        <w:t>301</w:t>
      </w:r>
    </w:p>
    <w:p w:rsidR="00BA5BCD" w:rsidRDefault="00BA5BCD" w:rsidP="0095011D">
      <w:pPr>
        <w:jc w:val="center"/>
        <w:rPr>
          <w:b/>
          <w:sz w:val="24"/>
          <w:szCs w:val="24"/>
        </w:rPr>
      </w:pPr>
    </w:p>
    <w:p w:rsidR="00BA5BCD" w:rsidRPr="005C67FC" w:rsidRDefault="00974B26" w:rsidP="0095011D">
      <w:pPr>
        <w:jc w:val="center"/>
        <w:rPr>
          <w:b/>
          <w:sz w:val="24"/>
          <w:szCs w:val="24"/>
        </w:rPr>
      </w:pPr>
      <w:r w:rsidRPr="005C67FC">
        <w:rPr>
          <w:b/>
          <w:sz w:val="24"/>
          <w:szCs w:val="24"/>
        </w:rPr>
        <w:t xml:space="preserve">График проведения </w:t>
      </w:r>
      <w:r w:rsidR="00244845" w:rsidRPr="00244845">
        <w:rPr>
          <w:b/>
          <w:sz w:val="24"/>
          <w:szCs w:val="24"/>
        </w:rPr>
        <w:t>городской викторины «Географическое путешествие» в  2023 году</w:t>
      </w:r>
    </w:p>
    <w:p w:rsidR="00BA5BCD" w:rsidRPr="005C67FC" w:rsidRDefault="00BA5BCD" w:rsidP="0095011D">
      <w:pPr>
        <w:jc w:val="center"/>
        <w:rPr>
          <w:b/>
          <w:sz w:val="24"/>
          <w:szCs w:val="24"/>
        </w:rPr>
      </w:pPr>
    </w:p>
    <w:tbl>
      <w:tblPr>
        <w:tblStyle w:val="ad"/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3870"/>
        <w:gridCol w:w="1476"/>
        <w:gridCol w:w="1133"/>
        <w:gridCol w:w="3217"/>
      </w:tblGrid>
      <w:tr w:rsidR="00BA5BCD" w:rsidRPr="005C67FC">
        <w:trPr>
          <w:cantSplit/>
          <w:tblHeader/>
        </w:trPr>
        <w:tc>
          <w:tcPr>
            <w:tcW w:w="617" w:type="dxa"/>
            <w:vAlign w:val="center"/>
          </w:tcPr>
          <w:p w:rsidR="00BA5BCD" w:rsidRPr="005C67FC" w:rsidRDefault="00974B26" w:rsidP="0095011D">
            <w:pPr>
              <w:jc w:val="center"/>
              <w:rPr>
                <w:b/>
                <w:sz w:val="24"/>
                <w:szCs w:val="24"/>
              </w:rPr>
            </w:pPr>
            <w:r w:rsidRPr="005C67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0" w:type="dxa"/>
            <w:vAlign w:val="center"/>
          </w:tcPr>
          <w:p w:rsidR="00BA5BCD" w:rsidRPr="005C67FC" w:rsidRDefault="00974B26" w:rsidP="0095011D">
            <w:pPr>
              <w:jc w:val="center"/>
              <w:rPr>
                <w:b/>
                <w:sz w:val="24"/>
                <w:szCs w:val="24"/>
              </w:rPr>
            </w:pPr>
            <w:r w:rsidRPr="005C67F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6" w:type="dxa"/>
            <w:vAlign w:val="center"/>
          </w:tcPr>
          <w:p w:rsidR="00BA5BCD" w:rsidRPr="005C67FC" w:rsidRDefault="00974B26" w:rsidP="0095011D">
            <w:pPr>
              <w:jc w:val="center"/>
              <w:rPr>
                <w:b/>
                <w:sz w:val="24"/>
                <w:szCs w:val="24"/>
              </w:rPr>
            </w:pPr>
            <w:r w:rsidRPr="005C67F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3" w:type="dxa"/>
            <w:vAlign w:val="center"/>
          </w:tcPr>
          <w:p w:rsidR="00BA5BCD" w:rsidRPr="005C67FC" w:rsidRDefault="00974B26" w:rsidP="0095011D">
            <w:pPr>
              <w:jc w:val="center"/>
              <w:rPr>
                <w:b/>
                <w:sz w:val="24"/>
                <w:szCs w:val="24"/>
              </w:rPr>
            </w:pPr>
            <w:r w:rsidRPr="005C67F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217" w:type="dxa"/>
            <w:vAlign w:val="center"/>
          </w:tcPr>
          <w:p w:rsidR="00BA5BCD" w:rsidRPr="005C67FC" w:rsidRDefault="00974B26" w:rsidP="0095011D">
            <w:pPr>
              <w:jc w:val="center"/>
              <w:rPr>
                <w:b/>
                <w:sz w:val="24"/>
                <w:szCs w:val="24"/>
              </w:rPr>
            </w:pPr>
            <w:r w:rsidRPr="005C67FC">
              <w:rPr>
                <w:b/>
                <w:sz w:val="24"/>
                <w:szCs w:val="24"/>
              </w:rPr>
              <w:t>Место</w:t>
            </w:r>
          </w:p>
        </w:tc>
      </w:tr>
      <w:tr w:rsidR="00BA5BCD" w:rsidRPr="005C67FC">
        <w:trPr>
          <w:cantSplit/>
          <w:tblHeader/>
        </w:trPr>
        <w:tc>
          <w:tcPr>
            <w:tcW w:w="617" w:type="dxa"/>
            <w:vAlign w:val="center"/>
          </w:tcPr>
          <w:p w:rsidR="00BA5BCD" w:rsidRPr="005C67FC" w:rsidRDefault="00974B26" w:rsidP="0095011D">
            <w:pPr>
              <w:rPr>
                <w:sz w:val="24"/>
                <w:szCs w:val="24"/>
              </w:rPr>
            </w:pPr>
            <w:r w:rsidRPr="005C67FC"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vAlign w:val="center"/>
          </w:tcPr>
          <w:p w:rsidR="000F4896" w:rsidRPr="00F0373E" w:rsidRDefault="000F4896" w:rsidP="00F0373E">
            <w:pPr>
              <w:jc w:val="both"/>
              <w:rPr>
                <w:sz w:val="24"/>
                <w:szCs w:val="24"/>
              </w:rPr>
            </w:pPr>
            <w:r w:rsidRPr="00F0373E">
              <w:rPr>
                <w:sz w:val="24"/>
                <w:szCs w:val="24"/>
              </w:rPr>
              <w:t xml:space="preserve">Регистрация </w:t>
            </w:r>
            <w:r w:rsidR="00B71841" w:rsidRPr="00F0373E">
              <w:rPr>
                <w:sz w:val="24"/>
                <w:szCs w:val="24"/>
              </w:rPr>
              <w:t xml:space="preserve">заявки на участие в </w:t>
            </w:r>
            <w:r w:rsidR="00F0373E" w:rsidRPr="00F0373E">
              <w:rPr>
                <w:sz w:val="24"/>
                <w:szCs w:val="24"/>
              </w:rPr>
              <w:t>В</w:t>
            </w:r>
            <w:r w:rsidR="00244845" w:rsidRPr="00F0373E">
              <w:rPr>
                <w:sz w:val="24"/>
                <w:szCs w:val="24"/>
              </w:rPr>
              <w:t>икторине</w:t>
            </w:r>
            <w:r w:rsidR="00F0373E" w:rsidRPr="00F037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A5BCD" w:rsidRPr="00F0373E" w:rsidRDefault="00244845" w:rsidP="00244845">
            <w:pPr>
              <w:jc w:val="center"/>
              <w:rPr>
                <w:sz w:val="24"/>
                <w:szCs w:val="24"/>
              </w:rPr>
            </w:pPr>
            <w:r w:rsidRPr="00F0373E">
              <w:rPr>
                <w:sz w:val="24"/>
                <w:szCs w:val="24"/>
              </w:rPr>
              <w:t>до 15</w:t>
            </w:r>
            <w:r w:rsidR="00303CA6" w:rsidRPr="00F0373E">
              <w:rPr>
                <w:sz w:val="24"/>
                <w:szCs w:val="24"/>
              </w:rPr>
              <w:t>.</w:t>
            </w:r>
            <w:r w:rsidR="00974B26" w:rsidRPr="00F0373E">
              <w:rPr>
                <w:sz w:val="24"/>
                <w:szCs w:val="24"/>
              </w:rPr>
              <w:t>0</w:t>
            </w:r>
            <w:r w:rsidRPr="00F0373E">
              <w:rPr>
                <w:sz w:val="24"/>
                <w:szCs w:val="24"/>
              </w:rPr>
              <w:t>4</w:t>
            </w:r>
            <w:r w:rsidR="00974B26" w:rsidRPr="00F0373E">
              <w:rPr>
                <w:sz w:val="24"/>
                <w:szCs w:val="24"/>
              </w:rPr>
              <w:t>.2023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5BCD" w:rsidRPr="00F0373E" w:rsidRDefault="003D4E60" w:rsidP="0095011D">
            <w:pPr>
              <w:jc w:val="center"/>
              <w:rPr>
                <w:sz w:val="24"/>
                <w:szCs w:val="24"/>
              </w:rPr>
            </w:pPr>
            <w:r w:rsidRPr="00F0373E">
              <w:rPr>
                <w:sz w:val="24"/>
                <w:szCs w:val="24"/>
              </w:rPr>
              <w:t>16:</w:t>
            </w:r>
            <w:r w:rsidR="00B30950" w:rsidRPr="00F0373E">
              <w:rPr>
                <w:sz w:val="24"/>
                <w:szCs w:val="24"/>
              </w:rPr>
              <w:t>00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BA5BCD" w:rsidRPr="005C67FC" w:rsidRDefault="00974B26" w:rsidP="0095011D">
            <w:pPr>
              <w:jc w:val="center"/>
              <w:rPr>
                <w:sz w:val="24"/>
                <w:szCs w:val="24"/>
              </w:rPr>
            </w:pPr>
            <w:r w:rsidRPr="005C67FC">
              <w:rPr>
                <w:sz w:val="24"/>
                <w:szCs w:val="24"/>
              </w:rPr>
              <w:t>Сайт МУ ДПО «ЦПКИМР» г. Магнитогорска (баннер «Регистрация на городские мероприятия для руководящих и педагогических работников и обучающихся»)</w:t>
            </w:r>
          </w:p>
          <w:p w:rsidR="00BA5BCD" w:rsidRPr="005C67FC" w:rsidRDefault="002C650A" w:rsidP="0095011D">
            <w:pPr>
              <w:jc w:val="center"/>
              <w:rPr>
                <w:b/>
                <w:i/>
                <w:sz w:val="24"/>
                <w:szCs w:val="24"/>
              </w:rPr>
            </w:pPr>
            <w:hyperlink r:id="rId10">
              <w:r w:rsidR="00974B26" w:rsidRPr="005C67FC">
                <w:rPr>
                  <w:color w:val="0000FF"/>
                  <w:sz w:val="24"/>
                  <w:szCs w:val="24"/>
                  <w:u w:val="single"/>
                </w:rPr>
                <w:t>http://cpk-portal.mgn.ru/reg/</w:t>
              </w:r>
            </w:hyperlink>
          </w:p>
        </w:tc>
      </w:tr>
      <w:tr w:rsidR="00BA5BCD" w:rsidRPr="005C67FC">
        <w:trPr>
          <w:cantSplit/>
          <w:tblHeader/>
        </w:trPr>
        <w:tc>
          <w:tcPr>
            <w:tcW w:w="617" w:type="dxa"/>
            <w:vAlign w:val="center"/>
          </w:tcPr>
          <w:p w:rsidR="00BA5BCD" w:rsidRPr="005C67FC" w:rsidRDefault="00974B26" w:rsidP="0095011D">
            <w:pPr>
              <w:widowControl w:val="0"/>
              <w:rPr>
                <w:sz w:val="24"/>
                <w:szCs w:val="24"/>
              </w:rPr>
            </w:pPr>
            <w:r w:rsidRPr="005C67FC"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vAlign w:val="center"/>
          </w:tcPr>
          <w:p w:rsidR="00BA5BCD" w:rsidRPr="00F0373E" w:rsidRDefault="00B30950" w:rsidP="0095011D">
            <w:pPr>
              <w:jc w:val="both"/>
              <w:rPr>
                <w:sz w:val="24"/>
                <w:szCs w:val="24"/>
              </w:rPr>
            </w:pPr>
            <w:r w:rsidRPr="00F0373E">
              <w:rPr>
                <w:sz w:val="24"/>
                <w:szCs w:val="24"/>
              </w:rPr>
              <w:t>Размещение конкурсных заданий</w:t>
            </w:r>
            <w:r w:rsidR="00372ED5" w:rsidRPr="00F0373E">
              <w:rPr>
                <w:sz w:val="24"/>
                <w:szCs w:val="24"/>
              </w:rPr>
              <w:t xml:space="preserve"> </w:t>
            </w:r>
            <w:r w:rsidR="00F0373E">
              <w:rPr>
                <w:sz w:val="24"/>
                <w:szCs w:val="24"/>
              </w:rPr>
              <w:t>Викторины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A5BCD" w:rsidRPr="00F0373E" w:rsidRDefault="00244845" w:rsidP="00244845">
            <w:pPr>
              <w:jc w:val="center"/>
              <w:rPr>
                <w:sz w:val="24"/>
                <w:szCs w:val="24"/>
              </w:rPr>
            </w:pPr>
            <w:r w:rsidRPr="00F0373E">
              <w:rPr>
                <w:sz w:val="24"/>
                <w:szCs w:val="24"/>
              </w:rPr>
              <w:t>16</w:t>
            </w:r>
            <w:r w:rsidR="00974B26" w:rsidRPr="00F0373E">
              <w:rPr>
                <w:sz w:val="24"/>
                <w:szCs w:val="24"/>
              </w:rPr>
              <w:t>.0</w:t>
            </w:r>
            <w:r w:rsidRPr="00F0373E">
              <w:rPr>
                <w:sz w:val="24"/>
                <w:szCs w:val="24"/>
              </w:rPr>
              <w:t>4</w:t>
            </w:r>
            <w:r w:rsidR="00974B26" w:rsidRPr="00F0373E">
              <w:rPr>
                <w:sz w:val="24"/>
                <w:szCs w:val="24"/>
              </w:rPr>
              <w:t>.2023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5BCD" w:rsidRPr="00F0373E" w:rsidRDefault="003D4E60" w:rsidP="0095011D">
            <w:pPr>
              <w:jc w:val="center"/>
              <w:rPr>
                <w:sz w:val="24"/>
                <w:szCs w:val="24"/>
                <w:highlight w:val="yellow"/>
              </w:rPr>
            </w:pPr>
            <w:r w:rsidRPr="00F0373E">
              <w:rPr>
                <w:sz w:val="24"/>
                <w:szCs w:val="24"/>
              </w:rPr>
              <w:t>до 12:</w:t>
            </w:r>
            <w:r w:rsidR="00B30950" w:rsidRPr="00F0373E">
              <w:rPr>
                <w:sz w:val="24"/>
                <w:szCs w:val="24"/>
              </w:rPr>
              <w:t>00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BA5BCD" w:rsidRPr="005C67FC" w:rsidRDefault="00B30950" w:rsidP="0095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информационным письмом</w:t>
            </w:r>
          </w:p>
        </w:tc>
      </w:tr>
      <w:tr w:rsidR="00372ED5" w:rsidRPr="005C67FC">
        <w:trPr>
          <w:cantSplit/>
          <w:tblHeader/>
        </w:trPr>
        <w:tc>
          <w:tcPr>
            <w:tcW w:w="617" w:type="dxa"/>
            <w:vAlign w:val="center"/>
          </w:tcPr>
          <w:p w:rsidR="00372ED5" w:rsidRPr="005C67FC" w:rsidRDefault="00372ED5" w:rsidP="0095011D">
            <w:pPr>
              <w:widowControl w:val="0"/>
              <w:rPr>
                <w:sz w:val="24"/>
                <w:szCs w:val="24"/>
              </w:rPr>
            </w:pPr>
            <w:r w:rsidRPr="005C67FC">
              <w:rPr>
                <w:sz w:val="24"/>
                <w:szCs w:val="24"/>
              </w:rPr>
              <w:t>3.</w:t>
            </w:r>
          </w:p>
        </w:tc>
        <w:tc>
          <w:tcPr>
            <w:tcW w:w="3870" w:type="dxa"/>
            <w:vAlign w:val="center"/>
          </w:tcPr>
          <w:p w:rsidR="00372ED5" w:rsidRPr="00F0373E" w:rsidRDefault="00B30950" w:rsidP="00F0373E">
            <w:pPr>
              <w:jc w:val="both"/>
              <w:rPr>
                <w:sz w:val="24"/>
                <w:szCs w:val="24"/>
              </w:rPr>
            </w:pPr>
            <w:r w:rsidRPr="00F0373E">
              <w:rPr>
                <w:sz w:val="24"/>
                <w:szCs w:val="24"/>
              </w:rPr>
              <w:t xml:space="preserve">Выполнение заданий </w:t>
            </w:r>
            <w:r w:rsidR="00F0373E">
              <w:rPr>
                <w:sz w:val="24"/>
                <w:szCs w:val="24"/>
              </w:rPr>
              <w:t>Викторины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72ED5" w:rsidRPr="00F0373E" w:rsidRDefault="00244845" w:rsidP="00244845">
            <w:pPr>
              <w:jc w:val="center"/>
              <w:rPr>
                <w:b/>
                <w:sz w:val="24"/>
                <w:szCs w:val="24"/>
              </w:rPr>
            </w:pPr>
            <w:r w:rsidRPr="00F0373E">
              <w:rPr>
                <w:b/>
                <w:sz w:val="24"/>
                <w:szCs w:val="24"/>
              </w:rPr>
              <w:t>16</w:t>
            </w:r>
            <w:r w:rsidR="00B30950" w:rsidRPr="00F0373E">
              <w:rPr>
                <w:b/>
                <w:sz w:val="24"/>
                <w:szCs w:val="24"/>
              </w:rPr>
              <w:t>.</w:t>
            </w:r>
            <w:r w:rsidR="00372ED5" w:rsidRPr="00F0373E">
              <w:rPr>
                <w:b/>
                <w:sz w:val="24"/>
                <w:szCs w:val="24"/>
              </w:rPr>
              <w:t>0</w:t>
            </w:r>
            <w:r w:rsidRPr="00F0373E">
              <w:rPr>
                <w:b/>
                <w:sz w:val="24"/>
                <w:szCs w:val="24"/>
              </w:rPr>
              <w:t>4</w:t>
            </w:r>
            <w:r w:rsidR="00372ED5" w:rsidRPr="00F0373E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ED5" w:rsidRPr="00F0373E" w:rsidRDefault="003D4E60" w:rsidP="00244845">
            <w:pPr>
              <w:jc w:val="center"/>
              <w:rPr>
                <w:b/>
                <w:sz w:val="24"/>
                <w:szCs w:val="24"/>
              </w:rPr>
            </w:pPr>
            <w:r w:rsidRPr="00F0373E">
              <w:rPr>
                <w:b/>
                <w:sz w:val="24"/>
                <w:szCs w:val="24"/>
              </w:rPr>
              <w:t>14:</w:t>
            </w:r>
            <w:r w:rsidR="00B30950" w:rsidRPr="00F0373E">
              <w:rPr>
                <w:b/>
                <w:sz w:val="24"/>
                <w:szCs w:val="24"/>
              </w:rPr>
              <w:t>00-</w:t>
            </w:r>
            <w:r w:rsidR="00244845" w:rsidRPr="00F0373E">
              <w:rPr>
                <w:b/>
                <w:sz w:val="24"/>
                <w:szCs w:val="24"/>
              </w:rPr>
              <w:t>20</w:t>
            </w:r>
            <w:r w:rsidRPr="00F0373E">
              <w:rPr>
                <w:b/>
                <w:sz w:val="24"/>
                <w:szCs w:val="24"/>
              </w:rPr>
              <w:t>:</w:t>
            </w:r>
            <w:r w:rsidR="00B30950" w:rsidRPr="00F0373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372ED5" w:rsidRPr="005C67FC" w:rsidRDefault="00B30950" w:rsidP="0095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информационным письмом</w:t>
            </w:r>
          </w:p>
        </w:tc>
      </w:tr>
      <w:tr w:rsidR="003D4E60" w:rsidRPr="00090010" w:rsidTr="00B04E2A">
        <w:trPr>
          <w:cantSplit/>
          <w:tblHeader/>
        </w:trPr>
        <w:tc>
          <w:tcPr>
            <w:tcW w:w="617" w:type="dxa"/>
            <w:vAlign w:val="center"/>
          </w:tcPr>
          <w:p w:rsidR="003D4E60" w:rsidRPr="00090010" w:rsidRDefault="003D4E60" w:rsidP="00244845">
            <w:pPr>
              <w:widowControl w:val="0"/>
              <w:tabs>
                <w:tab w:val="left" w:pos="142"/>
              </w:tabs>
              <w:rPr>
                <w:sz w:val="24"/>
                <w:szCs w:val="24"/>
              </w:rPr>
            </w:pPr>
            <w:r w:rsidRPr="00090010">
              <w:rPr>
                <w:sz w:val="24"/>
                <w:szCs w:val="24"/>
              </w:rPr>
              <w:t>4.</w:t>
            </w:r>
          </w:p>
        </w:tc>
        <w:tc>
          <w:tcPr>
            <w:tcW w:w="3870" w:type="dxa"/>
            <w:vAlign w:val="center"/>
          </w:tcPr>
          <w:p w:rsidR="003D4E60" w:rsidRPr="00F0373E" w:rsidRDefault="003D4E60" w:rsidP="00244845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0373E">
              <w:rPr>
                <w:sz w:val="24"/>
                <w:szCs w:val="24"/>
              </w:rPr>
              <w:t>Проверка работ</w:t>
            </w:r>
          </w:p>
        </w:tc>
        <w:tc>
          <w:tcPr>
            <w:tcW w:w="2609" w:type="dxa"/>
            <w:gridSpan w:val="2"/>
            <w:shd w:val="clear" w:color="auto" w:fill="FFFFFF"/>
            <w:vAlign w:val="center"/>
          </w:tcPr>
          <w:p w:rsidR="003D4E60" w:rsidRPr="00F0373E" w:rsidRDefault="00244845" w:rsidP="00244845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0373E">
              <w:rPr>
                <w:sz w:val="24"/>
                <w:szCs w:val="24"/>
              </w:rPr>
              <w:t>17</w:t>
            </w:r>
            <w:r w:rsidR="003D4E60" w:rsidRPr="00F0373E">
              <w:rPr>
                <w:sz w:val="24"/>
                <w:szCs w:val="24"/>
              </w:rPr>
              <w:t>.04.2023-</w:t>
            </w:r>
            <w:r w:rsidRPr="00F0373E">
              <w:rPr>
                <w:sz w:val="24"/>
                <w:szCs w:val="24"/>
              </w:rPr>
              <w:t>18</w:t>
            </w:r>
            <w:r w:rsidR="003D4E60" w:rsidRPr="00F0373E">
              <w:rPr>
                <w:sz w:val="24"/>
                <w:szCs w:val="24"/>
              </w:rPr>
              <w:t>.04.2023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3D4E60" w:rsidRPr="00090010" w:rsidRDefault="003D4E60" w:rsidP="00244845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B30950" w:rsidRPr="005C67FC">
        <w:trPr>
          <w:cantSplit/>
          <w:tblHeader/>
        </w:trPr>
        <w:tc>
          <w:tcPr>
            <w:tcW w:w="617" w:type="dxa"/>
            <w:vAlign w:val="center"/>
          </w:tcPr>
          <w:p w:rsidR="00B30950" w:rsidRPr="00090010" w:rsidRDefault="00B30950" w:rsidP="00244845">
            <w:pPr>
              <w:widowControl w:val="0"/>
              <w:tabs>
                <w:tab w:val="left" w:pos="142"/>
              </w:tabs>
              <w:rPr>
                <w:sz w:val="24"/>
                <w:szCs w:val="24"/>
              </w:rPr>
            </w:pPr>
            <w:r w:rsidRPr="00090010"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  <w:vAlign w:val="center"/>
          </w:tcPr>
          <w:p w:rsidR="00B30950" w:rsidRPr="00F0373E" w:rsidRDefault="00B30950" w:rsidP="00244845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0373E">
              <w:rPr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30950" w:rsidRPr="00F0373E" w:rsidRDefault="00244845" w:rsidP="00244845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0373E">
              <w:rPr>
                <w:sz w:val="24"/>
                <w:szCs w:val="24"/>
              </w:rPr>
              <w:t>20</w:t>
            </w:r>
            <w:r w:rsidR="00B30950" w:rsidRPr="00F0373E">
              <w:rPr>
                <w:sz w:val="24"/>
                <w:szCs w:val="24"/>
              </w:rPr>
              <w:t>.04.</w:t>
            </w:r>
            <w:r w:rsidR="00B71841" w:rsidRPr="00F0373E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30950" w:rsidRPr="00F0373E" w:rsidRDefault="003D4E60" w:rsidP="00244845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0373E">
              <w:rPr>
                <w:sz w:val="24"/>
                <w:szCs w:val="24"/>
              </w:rPr>
              <w:t>до 18:</w:t>
            </w:r>
            <w:r w:rsidR="00B30950" w:rsidRPr="00F0373E">
              <w:rPr>
                <w:sz w:val="24"/>
                <w:szCs w:val="24"/>
              </w:rPr>
              <w:t>00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B30950" w:rsidRPr="005C67FC" w:rsidRDefault="000F4896" w:rsidP="00244845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90010">
              <w:rPr>
                <w:sz w:val="24"/>
                <w:szCs w:val="24"/>
              </w:rPr>
              <w:t>МУ ДПО «ЦПКИМР» г.</w:t>
            </w:r>
            <w:r w:rsidR="00B30950" w:rsidRPr="00090010">
              <w:rPr>
                <w:sz w:val="24"/>
                <w:szCs w:val="24"/>
              </w:rPr>
              <w:t>Магнитогорска</w:t>
            </w:r>
          </w:p>
        </w:tc>
      </w:tr>
    </w:tbl>
    <w:p w:rsidR="00BA5BCD" w:rsidRPr="005C67FC" w:rsidRDefault="00BA5BCD" w:rsidP="00244845">
      <w:pPr>
        <w:tabs>
          <w:tab w:val="left" w:pos="142"/>
        </w:tabs>
        <w:rPr>
          <w:sz w:val="24"/>
          <w:szCs w:val="24"/>
        </w:rPr>
      </w:pPr>
    </w:p>
    <w:p w:rsidR="00E1067C" w:rsidRDefault="00E1067C" w:rsidP="00244845">
      <w:pPr>
        <w:tabs>
          <w:tab w:val="left" w:pos="142"/>
        </w:tabs>
        <w:ind w:left="5954"/>
        <w:rPr>
          <w:sz w:val="24"/>
          <w:szCs w:val="24"/>
        </w:rPr>
      </w:pPr>
    </w:p>
    <w:p w:rsidR="00BA5BCD" w:rsidRPr="00A04BEE" w:rsidRDefault="00981730" w:rsidP="00B3231E">
      <w:pPr>
        <w:tabs>
          <w:tab w:val="left" w:pos="142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приказу </w:t>
      </w:r>
      <w:proofErr w:type="gramStart"/>
      <w:r>
        <w:rPr>
          <w:sz w:val="24"/>
          <w:szCs w:val="24"/>
        </w:rPr>
        <w:t>У</w:t>
      </w:r>
      <w:r w:rsidR="00974B26">
        <w:rPr>
          <w:sz w:val="24"/>
          <w:szCs w:val="24"/>
        </w:rPr>
        <w:t xml:space="preserve">правления образования </w:t>
      </w:r>
      <w:r w:rsidR="00974B26">
        <w:rPr>
          <w:sz w:val="24"/>
          <w:szCs w:val="24"/>
        </w:rPr>
        <w:br/>
        <w:t xml:space="preserve">администрации </w:t>
      </w:r>
      <w:r w:rsidR="00B3231E">
        <w:rPr>
          <w:sz w:val="24"/>
          <w:szCs w:val="24"/>
        </w:rPr>
        <w:t>города</w:t>
      </w:r>
      <w:r w:rsidR="00974B26">
        <w:rPr>
          <w:sz w:val="24"/>
          <w:szCs w:val="24"/>
        </w:rPr>
        <w:t xml:space="preserve"> Магнитогорска</w:t>
      </w:r>
      <w:proofErr w:type="gramEnd"/>
      <w:r w:rsidR="00974B26">
        <w:rPr>
          <w:sz w:val="24"/>
          <w:szCs w:val="24"/>
        </w:rPr>
        <w:br/>
      </w:r>
      <w:r w:rsidR="002C650A">
        <w:rPr>
          <w:sz w:val="24"/>
          <w:szCs w:val="24"/>
        </w:rPr>
        <w:t>от</w:t>
      </w:r>
      <w:r w:rsidR="002C650A" w:rsidRPr="002C650A">
        <w:rPr>
          <w:sz w:val="24"/>
          <w:szCs w:val="24"/>
        </w:rPr>
        <w:t xml:space="preserve"> </w:t>
      </w:r>
      <w:r w:rsidR="002C650A">
        <w:rPr>
          <w:sz w:val="24"/>
          <w:szCs w:val="24"/>
          <w:u w:val="single"/>
        </w:rPr>
        <w:t>21.03.2023</w:t>
      </w:r>
      <w:r w:rsidR="002C650A">
        <w:rPr>
          <w:sz w:val="24"/>
          <w:szCs w:val="24"/>
        </w:rPr>
        <w:t xml:space="preserve"> № </w:t>
      </w:r>
      <w:r w:rsidR="002C650A">
        <w:rPr>
          <w:sz w:val="24"/>
          <w:szCs w:val="24"/>
          <w:u w:val="single"/>
        </w:rPr>
        <w:t>УО-04/301</w:t>
      </w:r>
    </w:p>
    <w:p w:rsidR="00BA5BCD" w:rsidRPr="005C67FC" w:rsidRDefault="00BA5BCD" w:rsidP="00270D5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A5BCD" w:rsidRPr="005C67FC" w:rsidRDefault="00974B26" w:rsidP="00270D5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b/>
          <w:color w:val="000000"/>
          <w:sz w:val="24"/>
          <w:szCs w:val="24"/>
        </w:rPr>
      </w:pPr>
      <w:r w:rsidRPr="005C67FC">
        <w:rPr>
          <w:b/>
          <w:color w:val="000000"/>
          <w:sz w:val="24"/>
          <w:szCs w:val="24"/>
        </w:rPr>
        <w:t xml:space="preserve">Положение </w:t>
      </w:r>
    </w:p>
    <w:p w:rsidR="00B30950" w:rsidRPr="00B71841" w:rsidRDefault="00974B26" w:rsidP="00270D58">
      <w:pPr>
        <w:jc w:val="center"/>
        <w:rPr>
          <w:b/>
          <w:color w:val="000000"/>
          <w:sz w:val="24"/>
          <w:szCs w:val="24"/>
        </w:rPr>
      </w:pPr>
      <w:r w:rsidRPr="005C67FC">
        <w:rPr>
          <w:b/>
          <w:color w:val="000000"/>
          <w:sz w:val="24"/>
          <w:szCs w:val="24"/>
        </w:rPr>
        <w:t xml:space="preserve">о проведении </w:t>
      </w:r>
      <w:r w:rsidR="00244845" w:rsidRPr="00244845">
        <w:rPr>
          <w:b/>
          <w:color w:val="000000"/>
          <w:sz w:val="24"/>
          <w:szCs w:val="24"/>
        </w:rPr>
        <w:t>городской викторины «Географическое путешествие» в  2023 году</w:t>
      </w:r>
    </w:p>
    <w:p w:rsidR="00BA5BCD" w:rsidRPr="00F80B12" w:rsidRDefault="00E756D4" w:rsidP="00270D5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b/>
          <w:sz w:val="24"/>
          <w:szCs w:val="24"/>
        </w:rPr>
      </w:pPr>
      <w:r w:rsidRPr="00F80B12">
        <w:rPr>
          <w:b/>
          <w:sz w:val="24"/>
          <w:szCs w:val="24"/>
        </w:rPr>
        <w:t>1. Общие положения</w:t>
      </w:r>
    </w:p>
    <w:p w:rsidR="00BA5BCD" w:rsidRPr="005C67FC" w:rsidRDefault="004F70D7" w:rsidP="00270D5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C67FC">
        <w:rPr>
          <w:color w:val="000000"/>
          <w:sz w:val="24"/>
          <w:szCs w:val="24"/>
        </w:rPr>
        <w:t>1.1.</w:t>
      </w:r>
      <w:r w:rsidR="00270D58">
        <w:rPr>
          <w:color w:val="000000"/>
          <w:sz w:val="24"/>
          <w:szCs w:val="24"/>
        </w:rPr>
        <w:t> </w:t>
      </w:r>
      <w:r w:rsidR="00974B26" w:rsidRPr="005C67FC">
        <w:rPr>
          <w:color w:val="000000"/>
          <w:sz w:val="24"/>
          <w:szCs w:val="24"/>
        </w:rPr>
        <w:t xml:space="preserve">Настоящее Положение о проведении </w:t>
      </w:r>
      <w:r w:rsidR="00244845">
        <w:rPr>
          <w:sz w:val="24"/>
          <w:szCs w:val="24"/>
        </w:rPr>
        <w:t>городской викторины</w:t>
      </w:r>
      <w:r w:rsidR="00244845" w:rsidRPr="00244845">
        <w:rPr>
          <w:sz w:val="24"/>
          <w:szCs w:val="24"/>
        </w:rPr>
        <w:t xml:space="preserve"> «Географическое путешествие» в  2023 году</w:t>
      </w:r>
      <w:r w:rsidR="00033090">
        <w:rPr>
          <w:color w:val="000000"/>
          <w:sz w:val="24"/>
          <w:szCs w:val="24"/>
          <w:highlight w:val="white"/>
        </w:rPr>
        <w:t xml:space="preserve"> (далее Положение) </w:t>
      </w:r>
      <w:r w:rsidR="00974B26" w:rsidRPr="005C67FC">
        <w:rPr>
          <w:color w:val="000000"/>
          <w:sz w:val="24"/>
          <w:szCs w:val="24"/>
        </w:rPr>
        <w:t xml:space="preserve">определяет цели и задачи </w:t>
      </w:r>
      <w:r w:rsidR="00244845">
        <w:rPr>
          <w:sz w:val="24"/>
          <w:szCs w:val="24"/>
        </w:rPr>
        <w:t>городской викторины</w:t>
      </w:r>
      <w:r w:rsidR="00244845" w:rsidRPr="00244845">
        <w:rPr>
          <w:sz w:val="24"/>
          <w:szCs w:val="24"/>
        </w:rPr>
        <w:t xml:space="preserve"> «Географическое путешествие» в  2023 году</w:t>
      </w:r>
      <w:r w:rsidR="00244845">
        <w:rPr>
          <w:color w:val="000000"/>
          <w:sz w:val="24"/>
          <w:szCs w:val="24"/>
          <w:highlight w:val="white"/>
        </w:rPr>
        <w:t xml:space="preserve"> </w:t>
      </w:r>
      <w:r w:rsidR="00974B26" w:rsidRPr="005C67FC">
        <w:rPr>
          <w:color w:val="000000"/>
          <w:sz w:val="24"/>
          <w:szCs w:val="24"/>
        </w:rPr>
        <w:t xml:space="preserve">(далее – </w:t>
      </w:r>
      <w:r w:rsidR="00244845">
        <w:rPr>
          <w:color w:val="000000"/>
          <w:sz w:val="24"/>
          <w:szCs w:val="24"/>
        </w:rPr>
        <w:t>Викторина</w:t>
      </w:r>
      <w:r w:rsidR="00974B26" w:rsidRPr="005C67FC">
        <w:rPr>
          <w:color w:val="000000"/>
          <w:sz w:val="24"/>
          <w:szCs w:val="24"/>
        </w:rPr>
        <w:t>), порядок его проведения, участия и определения победителей.</w:t>
      </w:r>
    </w:p>
    <w:p w:rsidR="00BA5BCD" w:rsidRPr="005C67FC" w:rsidRDefault="00974B26" w:rsidP="00270D5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E0F57">
        <w:rPr>
          <w:sz w:val="24"/>
          <w:szCs w:val="24"/>
        </w:rPr>
        <w:t xml:space="preserve">1.2. Основными целями и задачами </w:t>
      </w:r>
      <w:r w:rsidR="009E0F57" w:rsidRPr="009E0F57">
        <w:rPr>
          <w:sz w:val="24"/>
          <w:szCs w:val="24"/>
        </w:rPr>
        <w:t>Викторины</w:t>
      </w:r>
      <w:r w:rsidRPr="009E0F57">
        <w:rPr>
          <w:sz w:val="24"/>
          <w:szCs w:val="24"/>
        </w:rPr>
        <w:t xml:space="preserve"> являются:</w:t>
      </w:r>
    </w:p>
    <w:p w:rsidR="00244845" w:rsidRPr="004F0996" w:rsidRDefault="00244845" w:rsidP="00B71C0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F0996">
        <w:rPr>
          <w:sz w:val="24"/>
          <w:szCs w:val="24"/>
        </w:rPr>
        <w:t>развитие у об</w:t>
      </w:r>
      <w:r>
        <w:rPr>
          <w:sz w:val="24"/>
          <w:szCs w:val="24"/>
        </w:rPr>
        <w:t>учающихся интереса к предмету «География»</w:t>
      </w:r>
      <w:r w:rsidRPr="004F0996">
        <w:rPr>
          <w:sz w:val="24"/>
          <w:szCs w:val="24"/>
        </w:rPr>
        <w:t>;</w:t>
      </w:r>
    </w:p>
    <w:p w:rsidR="00244845" w:rsidRPr="00253F17" w:rsidRDefault="00244845" w:rsidP="00B71C0D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 w:rsidRPr="004F0996">
        <w:rPr>
          <w:sz w:val="24"/>
          <w:szCs w:val="24"/>
        </w:rPr>
        <w:t xml:space="preserve">формирование представления о своеобразии и уникальности природы </w:t>
      </w:r>
      <w:r>
        <w:rPr>
          <w:sz w:val="24"/>
          <w:szCs w:val="24"/>
        </w:rPr>
        <w:t>России</w:t>
      </w:r>
      <w:r w:rsidRPr="004F0996">
        <w:rPr>
          <w:sz w:val="24"/>
          <w:szCs w:val="24"/>
        </w:rPr>
        <w:t xml:space="preserve">, о роли </w:t>
      </w:r>
      <w:r>
        <w:rPr>
          <w:sz w:val="24"/>
          <w:szCs w:val="24"/>
        </w:rPr>
        <w:t>русских</w:t>
      </w:r>
      <w:r w:rsidRPr="004F0996">
        <w:rPr>
          <w:sz w:val="24"/>
          <w:szCs w:val="24"/>
        </w:rPr>
        <w:t xml:space="preserve"> ученых в </w:t>
      </w:r>
      <w:r>
        <w:rPr>
          <w:sz w:val="24"/>
          <w:szCs w:val="24"/>
        </w:rPr>
        <w:t xml:space="preserve">географических </w:t>
      </w:r>
      <w:r w:rsidRPr="004F0996">
        <w:rPr>
          <w:sz w:val="24"/>
          <w:szCs w:val="24"/>
        </w:rPr>
        <w:t>о</w:t>
      </w:r>
      <w:r>
        <w:rPr>
          <w:sz w:val="24"/>
          <w:szCs w:val="24"/>
        </w:rPr>
        <w:t>ткрытиях и исследованиях природы</w:t>
      </w:r>
      <w:r w:rsidRPr="008A6AB5">
        <w:rPr>
          <w:sz w:val="24"/>
          <w:szCs w:val="24"/>
        </w:rPr>
        <w:t>;</w:t>
      </w:r>
    </w:p>
    <w:p w:rsidR="00BA5BCD" w:rsidRPr="00B71841" w:rsidRDefault="00244845" w:rsidP="00B71C0D">
      <w:pPr>
        <w:keepLines/>
        <w:numPr>
          <w:ilvl w:val="0"/>
          <w:numId w:val="1"/>
        </w:numPr>
        <w:shd w:val="clear" w:color="auto" w:fill="FFFFFF"/>
        <w:tabs>
          <w:tab w:val="left" w:pos="851"/>
          <w:tab w:val="left" w:pos="1122"/>
        </w:tabs>
        <w:jc w:val="both"/>
        <w:rPr>
          <w:sz w:val="24"/>
          <w:szCs w:val="24"/>
        </w:rPr>
      </w:pPr>
      <w:r w:rsidRPr="00430FCE">
        <w:rPr>
          <w:sz w:val="24"/>
          <w:szCs w:val="24"/>
          <w:lang w:eastAsia="ar-SA"/>
        </w:rPr>
        <w:t xml:space="preserve">выявление детей с признаками одаренности в области </w:t>
      </w:r>
      <w:r w:rsidRPr="004F0996">
        <w:rPr>
          <w:sz w:val="24"/>
          <w:szCs w:val="24"/>
          <w:lang w:eastAsia="ar-SA"/>
        </w:rPr>
        <w:t>географии</w:t>
      </w:r>
      <w:r w:rsidR="00974B26" w:rsidRPr="00B71841">
        <w:rPr>
          <w:sz w:val="24"/>
          <w:szCs w:val="24"/>
        </w:rPr>
        <w:t>.</w:t>
      </w:r>
    </w:p>
    <w:p w:rsidR="00540DB5" w:rsidRDefault="00981730" w:rsidP="00270D5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70E5">
        <w:rPr>
          <w:sz w:val="24"/>
          <w:szCs w:val="24"/>
        </w:rPr>
        <w:t>1.3. Конкурс проводится У</w:t>
      </w:r>
      <w:r w:rsidR="00974B26" w:rsidRPr="007270E5">
        <w:rPr>
          <w:sz w:val="24"/>
          <w:szCs w:val="24"/>
        </w:rPr>
        <w:t>правлением образования администрации города</w:t>
      </w:r>
      <w:r w:rsidR="00974B26" w:rsidRPr="005C67FC">
        <w:rPr>
          <w:sz w:val="24"/>
          <w:szCs w:val="24"/>
        </w:rPr>
        <w:t xml:space="preserve"> Магнитогорска, МУ ДПО «ЦПКИМР» г. Магнитогорска</w:t>
      </w:r>
      <w:r w:rsidR="00540DB5">
        <w:rPr>
          <w:sz w:val="24"/>
          <w:szCs w:val="24"/>
        </w:rPr>
        <w:t>.</w:t>
      </w:r>
    </w:p>
    <w:p w:rsidR="00BA5BCD" w:rsidRPr="005C67FC" w:rsidRDefault="00974B26" w:rsidP="00270D58">
      <w:pPr>
        <w:keepLines/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5C67FC">
        <w:rPr>
          <w:b/>
          <w:sz w:val="24"/>
          <w:szCs w:val="24"/>
        </w:rPr>
        <w:t xml:space="preserve">2. Участники Конкурса </w:t>
      </w:r>
    </w:p>
    <w:p w:rsidR="00BA5BCD" w:rsidRPr="005C67FC" w:rsidRDefault="00974B26" w:rsidP="00270D58">
      <w:pPr>
        <w:shd w:val="clear" w:color="auto" w:fill="FFFFFF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5C67FC">
        <w:rPr>
          <w:sz w:val="24"/>
          <w:szCs w:val="24"/>
        </w:rPr>
        <w:t xml:space="preserve">2.1. Участниками </w:t>
      </w:r>
      <w:r w:rsidR="00B71C0D">
        <w:rPr>
          <w:sz w:val="24"/>
          <w:szCs w:val="24"/>
        </w:rPr>
        <w:t>Викторины</w:t>
      </w:r>
      <w:r w:rsidRPr="005C67FC">
        <w:rPr>
          <w:sz w:val="24"/>
          <w:szCs w:val="24"/>
        </w:rPr>
        <w:t xml:space="preserve"> являются обучающиеся </w:t>
      </w:r>
      <w:r w:rsidR="00B71C0D">
        <w:rPr>
          <w:sz w:val="24"/>
          <w:szCs w:val="24"/>
        </w:rPr>
        <w:t xml:space="preserve">5-11 </w:t>
      </w:r>
      <w:r w:rsidRPr="005C67FC">
        <w:rPr>
          <w:sz w:val="24"/>
          <w:szCs w:val="24"/>
        </w:rPr>
        <w:t>классов общеобразовательных о</w:t>
      </w:r>
      <w:r w:rsidR="005C67FC">
        <w:rPr>
          <w:sz w:val="24"/>
          <w:szCs w:val="24"/>
        </w:rPr>
        <w:t>рганизаций города Магнитогорска</w:t>
      </w:r>
      <w:r w:rsidR="005C67FC" w:rsidRPr="00986930">
        <w:rPr>
          <w:sz w:val="24"/>
          <w:szCs w:val="24"/>
        </w:rPr>
        <w:t xml:space="preserve">. </w:t>
      </w:r>
      <w:r w:rsidR="00540DB5">
        <w:rPr>
          <w:sz w:val="24"/>
          <w:szCs w:val="24"/>
        </w:rPr>
        <w:t>Число участников от ОУ неограниченно</w:t>
      </w:r>
      <w:r w:rsidRPr="00986930">
        <w:rPr>
          <w:sz w:val="24"/>
          <w:szCs w:val="24"/>
        </w:rPr>
        <w:t>.</w:t>
      </w:r>
    </w:p>
    <w:p w:rsidR="00BA5BCD" w:rsidRPr="005C67FC" w:rsidRDefault="00974B26" w:rsidP="00270D58">
      <w:pPr>
        <w:keepLines/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5C67FC">
        <w:rPr>
          <w:b/>
          <w:sz w:val="24"/>
          <w:szCs w:val="24"/>
        </w:rPr>
        <w:t xml:space="preserve">3. Порядок организации и проведения Конкурса  </w:t>
      </w:r>
    </w:p>
    <w:p w:rsidR="00BA5BCD" w:rsidRPr="005C67FC" w:rsidRDefault="00974B26" w:rsidP="00270D58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C67FC">
        <w:rPr>
          <w:sz w:val="24"/>
          <w:szCs w:val="24"/>
        </w:rPr>
        <w:t xml:space="preserve">3.1. Сроки проведения </w:t>
      </w:r>
      <w:r w:rsidR="00B71C0D">
        <w:rPr>
          <w:sz w:val="24"/>
          <w:szCs w:val="24"/>
        </w:rPr>
        <w:t>Викторины</w:t>
      </w:r>
      <w:r w:rsidRPr="005C67FC">
        <w:rPr>
          <w:b/>
          <w:sz w:val="24"/>
          <w:szCs w:val="24"/>
        </w:rPr>
        <w:t xml:space="preserve"> </w:t>
      </w:r>
      <w:r w:rsidR="00981730" w:rsidRPr="005C67FC">
        <w:rPr>
          <w:sz w:val="24"/>
          <w:szCs w:val="24"/>
        </w:rPr>
        <w:t>утверждаются приказом У</w:t>
      </w:r>
      <w:r w:rsidRPr="005C67FC">
        <w:rPr>
          <w:sz w:val="24"/>
          <w:szCs w:val="24"/>
        </w:rPr>
        <w:t>правления образования администрации города Магнитогорска и являются едиными и обязательными для всех общеобразовательных учреждений.</w:t>
      </w:r>
    </w:p>
    <w:p w:rsidR="00BA5BCD" w:rsidRPr="005C67FC" w:rsidRDefault="00974B26" w:rsidP="00270D58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C67FC">
        <w:rPr>
          <w:sz w:val="24"/>
          <w:szCs w:val="24"/>
        </w:rPr>
        <w:t>3.2. </w:t>
      </w:r>
      <w:r w:rsidRPr="005C67FC">
        <w:rPr>
          <w:color w:val="000000"/>
          <w:sz w:val="24"/>
          <w:szCs w:val="24"/>
        </w:rPr>
        <w:t xml:space="preserve">Для </w:t>
      </w:r>
      <w:r w:rsidRPr="005C67FC">
        <w:rPr>
          <w:sz w:val="24"/>
          <w:szCs w:val="24"/>
        </w:rPr>
        <w:t>участия</w:t>
      </w:r>
      <w:r w:rsidRPr="005C67FC">
        <w:rPr>
          <w:color w:val="000000"/>
          <w:sz w:val="24"/>
          <w:szCs w:val="24"/>
        </w:rPr>
        <w:t xml:space="preserve"> в </w:t>
      </w:r>
      <w:r w:rsidR="00B71C0D">
        <w:rPr>
          <w:sz w:val="24"/>
          <w:szCs w:val="24"/>
        </w:rPr>
        <w:t>Викторины</w:t>
      </w:r>
      <w:r w:rsidR="00540DB5">
        <w:rPr>
          <w:color w:val="000000"/>
          <w:sz w:val="24"/>
          <w:szCs w:val="24"/>
        </w:rPr>
        <w:t xml:space="preserve"> </w:t>
      </w:r>
      <w:r w:rsidRPr="005C67FC">
        <w:rPr>
          <w:color w:val="000000"/>
          <w:sz w:val="24"/>
          <w:szCs w:val="24"/>
        </w:rPr>
        <w:t xml:space="preserve">необходимо </w:t>
      </w:r>
      <w:r w:rsidRPr="005C67FC">
        <w:rPr>
          <w:sz w:val="24"/>
          <w:szCs w:val="24"/>
        </w:rPr>
        <w:t xml:space="preserve">заполнить электронную форму заявки на сайте МУ ДПО «ЦПКИМР» г. Магнитогорска или сайте учреждения (баннер «Регистрация на городские мероприятия для руководящих и педагогических работников и обучающихся») </w:t>
      </w:r>
      <w:r w:rsidRPr="005C67FC">
        <w:rPr>
          <w:sz w:val="24"/>
          <w:szCs w:val="24"/>
        </w:rPr>
        <w:lastRenderedPageBreak/>
        <w:t xml:space="preserve">по </w:t>
      </w:r>
      <w:hyperlink r:id="rId11">
        <w:r w:rsidRPr="005C67FC">
          <w:rPr>
            <w:color w:val="0070C0"/>
            <w:sz w:val="24"/>
            <w:szCs w:val="24"/>
            <w:u w:val="single"/>
          </w:rPr>
          <w:t>ссылке</w:t>
        </w:r>
      </w:hyperlink>
      <w:r w:rsidRPr="005C67FC">
        <w:rPr>
          <w:sz w:val="24"/>
          <w:szCs w:val="24"/>
        </w:rPr>
        <w:t xml:space="preserve"> </w:t>
      </w:r>
      <w:r w:rsidRPr="005C67FC">
        <w:rPr>
          <w:color w:val="000000"/>
          <w:sz w:val="24"/>
          <w:szCs w:val="24"/>
        </w:rPr>
        <w:t>(если по ссылке браузер не открывает электронную форму, то надо скопировать ссылку в адресную строку браузера)</w:t>
      </w:r>
      <w:r w:rsidRPr="005C67FC">
        <w:rPr>
          <w:sz w:val="24"/>
          <w:szCs w:val="24"/>
        </w:rPr>
        <w:t xml:space="preserve"> в срок </w:t>
      </w:r>
      <w:r w:rsidRPr="00CA7264">
        <w:rPr>
          <w:b/>
          <w:sz w:val="24"/>
          <w:szCs w:val="24"/>
        </w:rPr>
        <w:t xml:space="preserve">до </w:t>
      </w:r>
      <w:r w:rsidR="007B5E68">
        <w:rPr>
          <w:b/>
          <w:sz w:val="24"/>
          <w:szCs w:val="24"/>
        </w:rPr>
        <w:t>15.</w:t>
      </w:r>
      <w:r w:rsidRPr="00CA7264">
        <w:rPr>
          <w:b/>
          <w:sz w:val="24"/>
          <w:szCs w:val="24"/>
        </w:rPr>
        <w:t>0</w:t>
      </w:r>
      <w:r w:rsidR="007B5E68">
        <w:rPr>
          <w:b/>
          <w:sz w:val="24"/>
          <w:szCs w:val="24"/>
        </w:rPr>
        <w:t>4</w:t>
      </w:r>
      <w:r w:rsidRPr="00CA7264">
        <w:rPr>
          <w:b/>
          <w:sz w:val="24"/>
          <w:szCs w:val="24"/>
        </w:rPr>
        <w:t>.2023</w:t>
      </w:r>
      <w:r w:rsidRPr="005C67FC">
        <w:rPr>
          <w:sz w:val="24"/>
          <w:szCs w:val="24"/>
        </w:rPr>
        <w:t>.</w:t>
      </w:r>
      <w:r w:rsidRPr="005C67FC">
        <w:rPr>
          <w:b/>
          <w:sz w:val="24"/>
          <w:szCs w:val="24"/>
        </w:rPr>
        <w:t xml:space="preserve"> </w:t>
      </w:r>
      <w:r w:rsidRPr="005C67FC">
        <w:rPr>
          <w:sz w:val="24"/>
          <w:szCs w:val="24"/>
        </w:rPr>
        <w:t xml:space="preserve">Форму необходимо заполнить отдельно на каждого участника, педагога и законного представителя обучающегося. </w:t>
      </w:r>
    </w:p>
    <w:p w:rsidR="00BA5BCD" w:rsidRPr="00D420FB" w:rsidRDefault="00974B26" w:rsidP="007B5E6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C67FC">
        <w:rPr>
          <w:sz w:val="24"/>
          <w:szCs w:val="24"/>
        </w:rPr>
        <w:t xml:space="preserve">Отправка электронной заявки на участие в </w:t>
      </w:r>
      <w:r w:rsidR="007B5E68">
        <w:rPr>
          <w:sz w:val="24"/>
          <w:szCs w:val="24"/>
        </w:rPr>
        <w:t>Викторине</w:t>
      </w:r>
      <w:r w:rsidRPr="005C67FC">
        <w:rPr>
          <w:color w:val="000000"/>
          <w:sz w:val="24"/>
          <w:szCs w:val="24"/>
        </w:rPr>
        <w:t xml:space="preserve"> </w:t>
      </w:r>
      <w:r w:rsidRPr="005C67FC">
        <w:rPr>
          <w:sz w:val="24"/>
          <w:szCs w:val="24"/>
        </w:rPr>
        <w:t>в Оргкомитет означает согласие участника</w:t>
      </w:r>
      <w:r w:rsidR="00CA7264">
        <w:rPr>
          <w:sz w:val="24"/>
          <w:szCs w:val="24"/>
        </w:rPr>
        <w:t xml:space="preserve"> со всеми условиями проведения </w:t>
      </w:r>
      <w:r w:rsidR="007B5E68">
        <w:rPr>
          <w:sz w:val="24"/>
          <w:szCs w:val="24"/>
        </w:rPr>
        <w:t>Викторины</w:t>
      </w:r>
      <w:r w:rsidRPr="005C67FC">
        <w:rPr>
          <w:sz w:val="24"/>
          <w:szCs w:val="24"/>
        </w:rPr>
        <w:t>, изложенными в Положении, и согласие на обработку персональных данных.</w:t>
      </w:r>
    </w:p>
    <w:p w:rsidR="00957E98" w:rsidRPr="00C943E1" w:rsidRDefault="00C943E1" w:rsidP="007B5E6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943E1">
        <w:rPr>
          <w:sz w:val="24"/>
          <w:szCs w:val="24"/>
        </w:rPr>
        <w:t>3.3.</w:t>
      </w:r>
      <w:r w:rsidR="007B5E68">
        <w:rPr>
          <w:sz w:val="24"/>
          <w:szCs w:val="24"/>
        </w:rPr>
        <w:t xml:space="preserve"> </w:t>
      </w:r>
      <w:r w:rsidR="007B5E68" w:rsidRPr="007B5E68">
        <w:rPr>
          <w:sz w:val="24"/>
          <w:szCs w:val="24"/>
          <w:lang w:eastAsia="ar-SA"/>
        </w:rPr>
        <w:t>Викторина проводится в дистанционном режиме по теме</w:t>
      </w:r>
      <w:r w:rsidR="007B5E68" w:rsidRPr="007B5E68">
        <w:rPr>
          <w:b/>
          <w:sz w:val="24"/>
          <w:szCs w:val="24"/>
          <w:lang w:eastAsia="ar-SA"/>
        </w:rPr>
        <w:t xml:space="preserve"> «</w:t>
      </w:r>
      <w:r w:rsidR="007B5E68">
        <w:rPr>
          <w:b/>
          <w:sz w:val="24"/>
          <w:szCs w:val="24"/>
          <w:lang w:eastAsia="ar-SA"/>
        </w:rPr>
        <w:t>От Челябинска до Владивостока по Транссибирской магистрали»</w:t>
      </w:r>
      <w:r w:rsidR="007B5E68" w:rsidRPr="007B5E68">
        <w:rPr>
          <w:sz w:val="24"/>
          <w:szCs w:val="24"/>
          <w:lang w:eastAsia="ar-SA"/>
        </w:rPr>
        <w:t xml:space="preserve"> по конкурсным заданиям, составленным членами предметно-методической комиссии Викторины.</w:t>
      </w:r>
      <w:r w:rsidR="007B5E68">
        <w:rPr>
          <w:sz w:val="24"/>
          <w:szCs w:val="24"/>
          <w:lang w:eastAsia="ar-SA"/>
        </w:rPr>
        <w:t xml:space="preserve"> Р</w:t>
      </w:r>
      <w:r w:rsidR="00957E98" w:rsidRPr="00EF5C4C">
        <w:rPr>
          <w:sz w:val="24"/>
          <w:szCs w:val="24"/>
        </w:rPr>
        <w:t xml:space="preserve">абота выполняется </w:t>
      </w:r>
      <w:r w:rsidR="00957E98" w:rsidRPr="00957E98">
        <w:rPr>
          <w:sz w:val="24"/>
          <w:szCs w:val="24"/>
        </w:rPr>
        <w:t>индивидуально</w:t>
      </w:r>
      <w:r w:rsidR="00FA17EB">
        <w:rPr>
          <w:sz w:val="24"/>
          <w:szCs w:val="24"/>
        </w:rPr>
        <w:t>,</w:t>
      </w:r>
      <w:r w:rsidR="00957E98" w:rsidRPr="00957E98">
        <w:rPr>
          <w:sz w:val="24"/>
          <w:szCs w:val="24"/>
        </w:rPr>
        <w:t xml:space="preserve"> все действия выполняются последовательно</w:t>
      </w:r>
      <w:r w:rsidR="00001CAC">
        <w:rPr>
          <w:sz w:val="24"/>
          <w:szCs w:val="24"/>
        </w:rPr>
        <w:t>,</w:t>
      </w:r>
      <w:r w:rsidR="00957E98" w:rsidRPr="00957E98">
        <w:rPr>
          <w:sz w:val="24"/>
          <w:szCs w:val="24"/>
        </w:rPr>
        <w:t xml:space="preserve"> </w:t>
      </w:r>
      <w:r w:rsidR="00957E98" w:rsidRPr="00957E98">
        <w:rPr>
          <w:b/>
          <w:i/>
          <w:sz w:val="24"/>
          <w:szCs w:val="24"/>
          <w:lang w:eastAsia="ar-SA"/>
        </w:rPr>
        <w:t>вернуться к заданиям нельзя</w:t>
      </w:r>
      <w:r w:rsidR="00957E98" w:rsidRPr="00957E98">
        <w:rPr>
          <w:sz w:val="24"/>
          <w:szCs w:val="24"/>
        </w:rPr>
        <w:t>.</w:t>
      </w:r>
      <w:r w:rsidR="00957E98" w:rsidRPr="00EF5C4C">
        <w:rPr>
          <w:b/>
          <w:bCs/>
          <w:kern w:val="24"/>
          <w:sz w:val="24"/>
          <w:szCs w:val="24"/>
        </w:rPr>
        <w:t xml:space="preserve"> </w:t>
      </w:r>
      <w:r w:rsidR="00957E98">
        <w:rPr>
          <w:sz w:val="24"/>
          <w:szCs w:val="24"/>
        </w:rPr>
        <w:t xml:space="preserve">Выполнение заданий </w:t>
      </w:r>
      <w:r w:rsidR="007B5E68">
        <w:rPr>
          <w:sz w:val="24"/>
          <w:szCs w:val="24"/>
        </w:rPr>
        <w:t>Викторины</w:t>
      </w:r>
      <w:r w:rsidR="00957E98" w:rsidRPr="00EF5C4C">
        <w:rPr>
          <w:sz w:val="24"/>
          <w:szCs w:val="24"/>
        </w:rPr>
        <w:t xml:space="preserve"> и приём ответов в электронной форме будет осуществляться </w:t>
      </w:r>
      <w:r w:rsidR="00957E98">
        <w:rPr>
          <w:sz w:val="24"/>
          <w:szCs w:val="24"/>
        </w:rPr>
        <w:t xml:space="preserve">на </w:t>
      </w:r>
      <w:r w:rsidR="00957E98" w:rsidRPr="00D67F17">
        <w:rPr>
          <w:sz w:val="24"/>
          <w:szCs w:val="24"/>
        </w:rPr>
        <w:t>платформе, указанной в информационном письме ЦПКИМР.</w:t>
      </w:r>
      <w:r w:rsidR="00001CAC" w:rsidRPr="00D67F17">
        <w:rPr>
          <w:sz w:val="24"/>
          <w:szCs w:val="24"/>
        </w:rPr>
        <w:t xml:space="preserve"> </w:t>
      </w:r>
      <w:r w:rsidR="00D67F17" w:rsidRPr="00D67F17">
        <w:rPr>
          <w:sz w:val="24"/>
          <w:szCs w:val="24"/>
        </w:rPr>
        <w:t>Задания Викторины включают в себя вопросы</w:t>
      </w:r>
      <w:r w:rsidR="00A04BEE">
        <w:rPr>
          <w:sz w:val="24"/>
          <w:szCs w:val="24"/>
        </w:rPr>
        <w:t>,</w:t>
      </w:r>
      <w:r w:rsidR="00D67F17" w:rsidRPr="00D67F17">
        <w:rPr>
          <w:sz w:val="24"/>
          <w:szCs w:val="24"/>
        </w:rPr>
        <w:t xml:space="preserve"> связанные с историей строительства </w:t>
      </w:r>
      <w:r w:rsidR="00E1067C" w:rsidRPr="00E1067C">
        <w:rPr>
          <w:sz w:val="24"/>
          <w:szCs w:val="24"/>
        </w:rPr>
        <w:t xml:space="preserve">Транссибирской </w:t>
      </w:r>
      <w:r w:rsidR="00D67F17" w:rsidRPr="00D67F17">
        <w:rPr>
          <w:sz w:val="24"/>
          <w:szCs w:val="24"/>
        </w:rPr>
        <w:t>магистрали, климатическими и природными ресурсами, экономическим районированием.</w:t>
      </w:r>
    </w:p>
    <w:p w:rsidR="00BA5BCD" w:rsidRDefault="00974B26" w:rsidP="00270D58">
      <w:pPr>
        <w:keepNext/>
        <w:keepLines/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5C67FC">
        <w:rPr>
          <w:b/>
          <w:sz w:val="24"/>
          <w:szCs w:val="24"/>
        </w:rPr>
        <w:t xml:space="preserve">4. Руководство и методическое обеспечение </w:t>
      </w:r>
      <w:r w:rsidR="007B5E68">
        <w:rPr>
          <w:b/>
          <w:sz w:val="24"/>
          <w:szCs w:val="24"/>
        </w:rPr>
        <w:t>Викторины</w:t>
      </w:r>
      <w:r w:rsidRPr="005C67FC">
        <w:rPr>
          <w:b/>
          <w:sz w:val="24"/>
          <w:szCs w:val="24"/>
        </w:rPr>
        <w:t xml:space="preserve"> </w:t>
      </w:r>
    </w:p>
    <w:p w:rsidR="00560F4D" w:rsidRPr="00560F4D" w:rsidRDefault="00560F4D" w:rsidP="00270D58">
      <w:pPr>
        <w:pStyle w:val="a5"/>
        <w:widowControl w:val="0"/>
        <w:numPr>
          <w:ilvl w:val="1"/>
          <w:numId w:val="1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0F4D">
        <w:rPr>
          <w:rFonts w:ascii="Times New Roman" w:hAnsi="Times New Roman"/>
          <w:sz w:val="24"/>
          <w:szCs w:val="24"/>
          <w:lang w:eastAsia="ar-SA"/>
        </w:rPr>
        <w:t xml:space="preserve">Для организации и методического обеспечения проведения </w:t>
      </w:r>
      <w:r w:rsidR="007B5E68">
        <w:rPr>
          <w:rFonts w:ascii="Times New Roman" w:hAnsi="Times New Roman"/>
          <w:sz w:val="24"/>
          <w:szCs w:val="24"/>
          <w:lang w:eastAsia="ar-SA"/>
        </w:rPr>
        <w:t>Викторины</w:t>
      </w:r>
      <w:r w:rsidRPr="00560F4D">
        <w:rPr>
          <w:rFonts w:ascii="Times New Roman" w:hAnsi="Times New Roman"/>
          <w:sz w:val="24"/>
          <w:szCs w:val="24"/>
          <w:lang w:eastAsia="ar-SA"/>
        </w:rPr>
        <w:t xml:space="preserve"> формируется оргкомитет, предметно-методическая комиссия и жюри.</w:t>
      </w:r>
    </w:p>
    <w:p w:rsidR="00560F4D" w:rsidRPr="00560F4D" w:rsidRDefault="00560F4D" w:rsidP="00270D58">
      <w:pPr>
        <w:pStyle w:val="a5"/>
        <w:widowControl w:val="0"/>
        <w:numPr>
          <w:ilvl w:val="1"/>
          <w:numId w:val="1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0F4D">
        <w:rPr>
          <w:rFonts w:ascii="Times New Roman" w:hAnsi="Times New Roman"/>
          <w:sz w:val="24"/>
          <w:szCs w:val="24"/>
          <w:lang w:eastAsia="ar-SA"/>
        </w:rPr>
        <w:t xml:space="preserve">Оргкомитет </w:t>
      </w:r>
      <w:r w:rsidR="007B5E68">
        <w:rPr>
          <w:rFonts w:ascii="Times New Roman" w:hAnsi="Times New Roman"/>
          <w:sz w:val="24"/>
          <w:szCs w:val="24"/>
          <w:lang w:eastAsia="ar-SA"/>
        </w:rPr>
        <w:t>Викторины</w:t>
      </w:r>
      <w:r w:rsidRPr="00560F4D">
        <w:rPr>
          <w:rFonts w:ascii="Times New Roman" w:hAnsi="Times New Roman"/>
          <w:sz w:val="24"/>
          <w:szCs w:val="24"/>
          <w:lang w:eastAsia="ar-SA"/>
        </w:rPr>
        <w:t>:</w:t>
      </w:r>
    </w:p>
    <w:p w:rsidR="00560F4D" w:rsidRPr="00560F4D" w:rsidRDefault="00560F4D" w:rsidP="00270D5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 xml:space="preserve">определяет формы и порядок проведения </w:t>
      </w:r>
      <w:r w:rsidR="007B5E68">
        <w:rPr>
          <w:sz w:val="24"/>
          <w:szCs w:val="24"/>
          <w:lang w:eastAsia="ar-SA"/>
        </w:rPr>
        <w:t>Викторины</w:t>
      </w:r>
      <w:r w:rsidRPr="00560F4D">
        <w:rPr>
          <w:sz w:val="24"/>
          <w:szCs w:val="24"/>
          <w:lang w:eastAsia="ar-SA"/>
        </w:rPr>
        <w:t>;</w:t>
      </w:r>
    </w:p>
    <w:p w:rsidR="00560F4D" w:rsidRPr="00560F4D" w:rsidRDefault="00560F4D" w:rsidP="00270D5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 xml:space="preserve">осуществляет методическое сопровождение </w:t>
      </w:r>
      <w:r w:rsidR="007B5E68">
        <w:rPr>
          <w:sz w:val="24"/>
          <w:szCs w:val="24"/>
          <w:lang w:eastAsia="ar-SA"/>
        </w:rPr>
        <w:t>Викторины</w:t>
      </w:r>
      <w:r w:rsidRPr="00560F4D">
        <w:rPr>
          <w:sz w:val="24"/>
          <w:szCs w:val="24"/>
          <w:lang w:eastAsia="ar-SA"/>
        </w:rPr>
        <w:t>;</w:t>
      </w:r>
    </w:p>
    <w:p w:rsidR="00560F4D" w:rsidRPr="00560F4D" w:rsidRDefault="00560F4D" w:rsidP="00270D5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 xml:space="preserve">осуществляет управление подготовкой и проведением </w:t>
      </w:r>
      <w:r w:rsidR="007B5E68">
        <w:rPr>
          <w:sz w:val="24"/>
          <w:szCs w:val="24"/>
          <w:lang w:eastAsia="ar-SA"/>
        </w:rPr>
        <w:t>Викторины</w:t>
      </w:r>
      <w:r w:rsidRPr="00560F4D">
        <w:rPr>
          <w:sz w:val="24"/>
          <w:szCs w:val="24"/>
          <w:lang w:eastAsia="ar-SA"/>
        </w:rPr>
        <w:t>;</w:t>
      </w:r>
    </w:p>
    <w:p w:rsidR="00560F4D" w:rsidRPr="00560F4D" w:rsidRDefault="00560F4D" w:rsidP="00270D5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 xml:space="preserve">систематизирует и обобщает итоги </w:t>
      </w:r>
      <w:r w:rsidR="007B5E68">
        <w:rPr>
          <w:sz w:val="24"/>
          <w:szCs w:val="24"/>
          <w:lang w:eastAsia="ar-SA"/>
        </w:rPr>
        <w:t>Викторины</w:t>
      </w:r>
      <w:r w:rsidRPr="00560F4D">
        <w:rPr>
          <w:sz w:val="24"/>
          <w:szCs w:val="24"/>
          <w:lang w:eastAsia="ar-SA"/>
        </w:rPr>
        <w:t>;</w:t>
      </w:r>
    </w:p>
    <w:p w:rsidR="00560F4D" w:rsidRPr="00560F4D" w:rsidRDefault="00560F4D" w:rsidP="00270D5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 xml:space="preserve">несет ответственность за организационное и материально-техническое обеспечение </w:t>
      </w:r>
      <w:r w:rsidR="007B5E68">
        <w:rPr>
          <w:sz w:val="24"/>
          <w:szCs w:val="24"/>
          <w:lang w:eastAsia="ar-SA"/>
        </w:rPr>
        <w:t>Викторины</w:t>
      </w:r>
      <w:r w:rsidRPr="00560F4D">
        <w:rPr>
          <w:sz w:val="24"/>
          <w:szCs w:val="24"/>
          <w:lang w:eastAsia="ar-SA"/>
        </w:rPr>
        <w:t>;</w:t>
      </w:r>
    </w:p>
    <w:p w:rsidR="00560F4D" w:rsidRPr="00560F4D" w:rsidRDefault="00560F4D" w:rsidP="00270D58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560F4D">
        <w:rPr>
          <w:color w:val="000000"/>
          <w:sz w:val="24"/>
          <w:szCs w:val="24"/>
          <w:lang w:eastAsia="ar-SA"/>
        </w:rPr>
        <w:t xml:space="preserve">вносит предложения о поощрении участников </w:t>
      </w:r>
      <w:r w:rsidR="007B5E68">
        <w:rPr>
          <w:color w:val="000000"/>
          <w:sz w:val="24"/>
          <w:szCs w:val="24"/>
          <w:lang w:eastAsia="ar-SA"/>
        </w:rPr>
        <w:t>Викторины</w:t>
      </w:r>
      <w:r w:rsidRPr="00560F4D">
        <w:rPr>
          <w:color w:val="000000"/>
          <w:sz w:val="24"/>
          <w:szCs w:val="24"/>
          <w:lang w:eastAsia="ar-SA"/>
        </w:rPr>
        <w:t>, учителей, осуществляющих подготовку членов команды.</w:t>
      </w:r>
    </w:p>
    <w:p w:rsidR="00560F4D" w:rsidRPr="00560F4D" w:rsidRDefault="00560F4D" w:rsidP="00270D58">
      <w:pPr>
        <w:widowControl w:val="0"/>
        <w:numPr>
          <w:ilvl w:val="1"/>
          <w:numId w:val="12"/>
        </w:numPr>
        <w:tabs>
          <w:tab w:val="left" w:pos="1134"/>
          <w:tab w:val="num" w:pos="1650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 xml:space="preserve">Предметно-методическая комиссия </w:t>
      </w:r>
      <w:r w:rsidR="007B5E68">
        <w:rPr>
          <w:sz w:val="24"/>
          <w:szCs w:val="24"/>
          <w:lang w:eastAsia="ar-SA"/>
        </w:rPr>
        <w:t>Викторины</w:t>
      </w:r>
      <w:r w:rsidRPr="00560F4D">
        <w:rPr>
          <w:sz w:val="24"/>
          <w:szCs w:val="24"/>
          <w:lang w:eastAsia="ar-SA"/>
        </w:rPr>
        <w:t>:</w:t>
      </w:r>
    </w:p>
    <w:p w:rsidR="00560F4D" w:rsidRPr="00560F4D" w:rsidRDefault="00560F4D" w:rsidP="00270D58">
      <w:pPr>
        <w:widowControl w:val="0"/>
        <w:numPr>
          <w:ilvl w:val="0"/>
          <w:numId w:val="11"/>
        </w:numPr>
        <w:tabs>
          <w:tab w:val="clear" w:pos="1260"/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разрабатывает конкурсные задания;</w:t>
      </w:r>
    </w:p>
    <w:p w:rsidR="00560F4D" w:rsidRPr="00560F4D" w:rsidRDefault="00560F4D" w:rsidP="00270D58">
      <w:pPr>
        <w:widowControl w:val="0"/>
        <w:numPr>
          <w:ilvl w:val="0"/>
          <w:numId w:val="11"/>
        </w:numPr>
        <w:tabs>
          <w:tab w:val="clear" w:pos="1260"/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определяет время выполнения и критерии оценивания;</w:t>
      </w:r>
    </w:p>
    <w:p w:rsidR="00560F4D" w:rsidRPr="00560F4D" w:rsidRDefault="00560F4D" w:rsidP="00270D58">
      <w:pPr>
        <w:widowControl w:val="0"/>
        <w:numPr>
          <w:ilvl w:val="0"/>
          <w:numId w:val="11"/>
        </w:numPr>
        <w:tabs>
          <w:tab w:val="clear" w:pos="1260"/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готовит отчет по результатам выполнения конкурсных заданий.</w:t>
      </w:r>
    </w:p>
    <w:p w:rsidR="00560F4D" w:rsidRPr="00560F4D" w:rsidRDefault="00560F4D" w:rsidP="00270D58">
      <w:pPr>
        <w:widowControl w:val="0"/>
        <w:numPr>
          <w:ilvl w:val="1"/>
          <w:numId w:val="12"/>
        </w:numPr>
        <w:tabs>
          <w:tab w:val="left" w:pos="1134"/>
          <w:tab w:val="num" w:pos="1650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 xml:space="preserve">Жюри </w:t>
      </w:r>
      <w:r w:rsidR="007B5E68">
        <w:rPr>
          <w:sz w:val="24"/>
          <w:szCs w:val="24"/>
          <w:lang w:eastAsia="ar-SA"/>
        </w:rPr>
        <w:t>Викторины</w:t>
      </w:r>
      <w:r w:rsidRPr="00560F4D">
        <w:rPr>
          <w:sz w:val="24"/>
          <w:szCs w:val="24"/>
          <w:lang w:eastAsia="ar-SA"/>
        </w:rPr>
        <w:t>:</w:t>
      </w:r>
    </w:p>
    <w:p w:rsidR="00560F4D" w:rsidRPr="00560F4D" w:rsidRDefault="00560F4D" w:rsidP="00270D58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 xml:space="preserve">проверяет и оценивает работы участников </w:t>
      </w:r>
      <w:r w:rsidR="007B5E68">
        <w:rPr>
          <w:sz w:val="24"/>
          <w:szCs w:val="24"/>
          <w:lang w:eastAsia="ar-SA"/>
        </w:rPr>
        <w:t>Викторины</w:t>
      </w:r>
      <w:r w:rsidRPr="00560F4D">
        <w:rPr>
          <w:sz w:val="24"/>
          <w:szCs w:val="24"/>
          <w:lang w:eastAsia="ar-SA"/>
        </w:rPr>
        <w:t>;</w:t>
      </w:r>
    </w:p>
    <w:p w:rsidR="00560F4D" w:rsidRPr="00560F4D" w:rsidRDefault="00560F4D" w:rsidP="00270D58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color w:val="000000"/>
          <w:sz w:val="24"/>
          <w:szCs w:val="24"/>
          <w:lang w:eastAsia="ar-SA"/>
        </w:rPr>
        <w:t xml:space="preserve">составляет протокол результатов </w:t>
      </w:r>
      <w:r w:rsidR="007B5E68">
        <w:rPr>
          <w:color w:val="000000"/>
          <w:sz w:val="24"/>
          <w:szCs w:val="24"/>
          <w:lang w:eastAsia="ar-SA"/>
        </w:rPr>
        <w:t>Викторины</w:t>
      </w:r>
      <w:r w:rsidRPr="00560F4D">
        <w:rPr>
          <w:color w:val="000000"/>
          <w:sz w:val="24"/>
          <w:szCs w:val="24"/>
          <w:lang w:eastAsia="ar-SA"/>
        </w:rPr>
        <w:t>;</w:t>
      </w:r>
    </w:p>
    <w:p w:rsidR="00560F4D" w:rsidRPr="00560F4D" w:rsidRDefault="00560F4D" w:rsidP="00270D58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 xml:space="preserve">определяет победителей и призёров </w:t>
      </w:r>
      <w:r w:rsidR="007B5E68">
        <w:rPr>
          <w:sz w:val="24"/>
          <w:szCs w:val="24"/>
          <w:lang w:eastAsia="ar-SA"/>
        </w:rPr>
        <w:t>Викторины</w:t>
      </w:r>
      <w:r w:rsidRPr="00560F4D">
        <w:rPr>
          <w:sz w:val="24"/>
          <w:szCs w:val="24"/>
          <w:lang w:eastAsia="ar-SA"/>
        </w:rPr>
        <w:t xml:space="preserve">, подводит итоги </w:t>
      </w:r>
      <w:r w:rsidR="007B5E68">
        <w:rPr>
          <w:sz w:val="24"/>
          <w:szCs w:val="24"/>
          <w:lang w:eastAsia="ar-SA"/>
        </w:rPr>
        <w:t>Викторины</w:t>
      </w:r>
      <w:r w:rsidRPr="00560F4D">
        <w:rPr>
          <w:sz w:val="24"/>
          <w:szCs w:val="24"/>
          <w:lang w:eastAsia="ar-SA"/>
        </w:rPr>
        <w:t>;</w:t>
      </w:r>
    </w:p>
    <w:p w:rsidR="00560F4D" w:rsidRPr="00560F4D" w:rsidRDefault="00560F4D" w:rsidP="00270D58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color w:val="000000"/>
          <w:sz w:val="24"/>
          <w:szCs w:val="24"/>
          <w:lang w:eastAsia="ar-SA"/>
        </w:rPr>
        <w:t xml:space="preserve">обобщает опыт проведения </w:t>
      </w:r>
      <w:r w:rsidR="007B5E68">
        <w:rPr>
          <w:color w:val="000000"/>
          <w:sz w:val="24"/>
          <w:szCs w:val="24"/>
          <w:lang w:eastAsia="ar-SA"/>
        </w:rPr>
        <w:t>Викторины</w:t>
      </w:r>
      <w:r w:rsidRPr="00560F4D">
        <w:rPr>
          <w:color w:val="000000"/>
          <w:sz w:val="24"/>
          <w:szCs w:val="24"/>
          <w:lang w:eastAsia="ar-SA"/>
        </w:rPr>
        <w:t>, вырабатывает предложения и рекомендации на перспективу</w:t>
      </w:r>
      <w:r w:rsidRPr="00560F4D">
        <w:rPr>
          <w:sz w:val="24"/>
          <w:szCs w:val="24"/>
          <w:lang w:eastAsia="ar-SA"/>
        </w:rPr>
        <w:t>.</w:t>
      </w:r>
    </w:p>
    <w:p w:rsidR="00BA5BCD" w:rsidRPr="009E0F57" w:rsidRDefault="00974B26" w:rsidP="00270D58">
      <w:pPr>
        <w:pStyle w:val="a5"/>
        <w:keepLines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F57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="007B5E68" w:rsidRPr="009E0F57">
        <w:rPr>
          <w:rFonts w:ascii="Times New Roman" w:hAnsi="Times New Roman"/>
          <w:b/>
          <w:sz w:val="24"/>
          <w:szCs w:val="24"/>
        </w:rPr>
        <w:t>Викторины</w:t>
      </w:r>
      <w:r w:rsidRPr="009E0F57">
        <w:rPr>
          <w:rFonts w:ascii="Times New Roman" w:hAnsi="Times New Roman"/>
          <w:b/>
          <w:sz w:val="24"/>
          <w:szCs w:val="24"/>
        </w:rPr>
        <w:t xml:space="preserve"> </w:t>
      </w:r>
    </w:p>
    <w:p w:rsidR="00560F4D" w:rsidRPr="009E0F57" w:rsidRDefault="00560F4D" w:rsidP="00270D58">
      <w:pPr>
        <w:pStyle w:val="a5"/>
        <w:keepLines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0F57">
        <w:rPr>
          <w:rFonts w:ascii="Times New Roman" w:hAnsi="Times New Roman"/>
          <w:sz w:val="24"/>
          <w:szCs w:val="24"/>
        </w:rPr>
        <w:t>5.1.</w:t>
      </w:r>
      <w:r w:rsidRPr="009E0F57">
        <w:rPr>
          <w:rFonts w:ascii="Times New Roman" w:hAnsi="Times New Roman"/>
          <w:sz w:val="24"/>
          <w:szCs w:val="24"/>
        </w:rPr>
        <w:tab/>
        <w:t xml:space="preserve">По итогам </w:t>
      </w:r>
      <w:r w:rsidR="007B5E68" w:rsidRPr="009E0F57">
        <w:rPr>
          <w:rFonts w:ascii="Times New Roman" w:hAnsi="Times New Roman"/>
          <w:sz w:val="24"/>
          <w:szCs w:val="24"/>
        </w:rPr>
        <w:t>Викторины</w:t>
      </w:r>
      <w:r w:rsidRPr="009E0F57">
        <w:rPr>
          <w:rFonts w:ascii="Times New Roman" w:hAnsi="Times New Roman"/>
          <w:sz w:val="24"/>
          <w:szCs w:val="24"/>
        </w:rPr>
        <w:t xml:space="preserve"> определяются победители и призеры</w:t>
      </w:r>
      <w:r w:rsidR="00BF52E8">
        <w:rPr>
          <w:rFonts w:ascii="Times New Roman" w:hAnsi="Times New Roman"/>
          <w:sz w:val="24"/>
          <w:szCs w:val="24"/>
        </w:rPr>
        <w:t xml:space="preserve"> в каждой параллели</w:t>
      </w:r>
      <w:r w:rsidRPr="009E0F57">
        <w:rPr>
          <w:rFonts w:ascii="Times New Roman" w:hAnsi="Times New Roman"/>
          <w:sz w:val="24"/>
          <w:szCs w:val="24"/>
        </w:rPr>
        <w:t xml:space="preserve">. Количество победителей и призеров </w:t>
      </w:r>
      <w:r w:rsidR="007B5E68" w:rsidRPr="009E0F57">
        <w:rPr>
          <w:rFonts w:ascii="Times New Roman" w:hAnsi="Times New Roman"/>
          <w:sz w:val="24"/>
          <w:szCs w:val="24"/>
        </w:rPr>
        <w:t>Викторины</w:t>
      </w:r>
      <w:r w:rsidRPr="009E0F57">
        <w:rPr>
          <w:rFonts w:ascii="Times New Roman" w:hAnsi="Times New Roman"/>
          <w:sz w:val="24"/>
          <w:szCs w:val="24"/>
        </w:rPr>
        <w:t xml:space="preserve"> не должно превышать 25% от общего количества участников.</w:t>
      </w:r>
    </w:p>
    <w:p w:rsidR="00560F4D" w:rsidRPr="009E0F57" w:rsidRDefault="00560F4D" w:rsidP="00270D58">
      <w:pPr>
        <w:pStyle w:val="a5"/>
        <w:keepLines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0F57">
        <w:rPr>
          <w:rFonts w:ascii="Times New Roman" w:hAnsi="Times New Roman"/>
          <w:sz w:val="24"/>
          <w:szCs w:val="24"/>
        </w:rPr>
        <w:t>5.2.</w:t>
      </w:r>
      <w:r w:rsidRPr="009E0F57">
        <w:rPr>
          <w:rFonts w:ascii="Times New Roman" w:hAnsi="Times New Roman"/>
          <w:sz w:val="24"/>
          <w:szCs w:val="24"/>
        </w:rPr>
        <w:tab/>
        <w:t>Победителями признаются участники, набравшие наибольшее количество баллов</w:t>
      </w:r>
      <w:r w:rsidR="009E0F57" w:rsidRPr="009E0F57">
        <w:rPr>
          <w:rFonts w:ascii="Times New Roman" w:hAnsi="Times New Roman"/>
          <w:sz w:val="24"/>
          <w:szCs w:val="24"/>
        </w:rPr>
        <w:t>, но не менее 50% от максимально возможного количества</w:t>
      </w:r>
      <w:r w:rsidRPr="009E0F57">
        <w:rPr>
          <w:rFonts w:ascii="Times New Roman" w:hAnsi="Times New Roman"/>
          <w:sz w:val="24"/>
          <w:szCs w:val="24"/>
        </w:rPr>
        <w:t>.</w:t>
      </w:r>
      <w:r w:rsidR="006C086F" w:rsidRPr="009E0F57">
        <w:rPr>
          <w:rFonts w:ascii="Times New Roman" w:hAnsi="Times New Roman"/>
          <w:sz w:val="24"/>
          <w:szCs w:val="24"/>
        </w:rPr>
        <w:t xml:space="preserve"> </w:t>
      </w:r>
      <w:r w:rsidR="009E0F57" w:rsidRPr="009E0F57">
        <w:rPr>
          <w:rFonts w:ascii="Times New Roman" w:hAnsi="Times New Roman"/>
          <w:sz w:val="24"/>
          <w:szCs w:val="24"/>
        </w:rPr>
        <w:t>Число</w:t>
      </w:r>
      <w:r w:rsidR="006C086F" w:rsidRPr="009E0F57">
        <w:rPr>
          <w:rFonts w:ascii="Times New Roman" w:hAnsi="Times New Roman"/>
          <w:sz w:val="24"/>
          <w:szCs w:val="24"/>
        </w:rPr>
        <w:t xml:space="preserve"> победителей не должно превышать 6% от общего числа участников </w:t>
      </w:r>
      <w:r w:rsidR="007B5E68" w:rsidRPr="009E0F57">
        <w:rPr>
          <w:rFonts w:ascii="Times New Roman" w:hAnsi="Times New Roman"/>
          <w:sz w:val="24"/>
          <w:szCs w:val="24"/>
        </w:rPr>
        <w:t>Викторины</w:t>
      </w:r>
      <w:r w:rsidR="006C086F" w:rsidRPr="009E0F57">
        <w:rPr>
          <w:rFonts w:ascii="Times New Roman" w:hAnsi="Times New Roman"/>
          <w:sz w:val="24"/>
          <w:szCs w:val="24"/>
        </w:rPr>
        <w:t xml:space="preserve">. </w:t>
      </w:r>
      <w:r w:rsidRPr="009E0F57">
        <w:rPr>
          <w:rFonts w:ascii="Times New Roman" w:hAnsi="Times New Roman"/>
          <w:sz w:val="24"/>
          <w:szCs w:val="24"/>
        </w:rPr>
        <w:t xml:space="preserve">Если суммы баллов нескольких </w:t>
      </w:r>
      <w:r w:rsidR="006C086F" w:rsidRPr="009E0F57">
        <w:rPr>
          <w:rFonts w:ascii="Times New Roman" w:hAnsi="Times New Roman"/>
          <w:sz w:val="24"/>
          <w:szCs w:val="24"/>
        </w:rPr>
        <w:t xml:space="preserve">участников </w:t>
      </w:r>
      <w:r w:rsidRPr="009E0F57">
        <w:rPr>
          <w:rFonts w:ascii="Times New Roman" w:hAnsi="Times New Roman"/>
          <w:sz w:val="24"/>
          <w:szCs w:val="24"/>
        </w:rPr>
        <w:t xml:space="preserve">равны, то победителем является </w:t>
      </w:r>
      <w:r w:rsidR="006C086F" w:rsidRPr="009E0F57">
        <w:rPr>
          <w:rFonts w:ascii="Times New Roman" w:hAnsi="Times New Roman"/>
          <w:sz w:val="24"/>
          <w:szCs w:val="24"/>
        </w:rPr>
        <w:t>участник</w:t>
      </w:r>
      <w:r w:rsidRPr="009E0F57">
        <w:rPr>
          <w:rFonts w:ascii="Times New Roman" w:hAnsi="Times New Roman"/>
          <w:sz w:val="24"/>
          <w:szCs w:val="24"/>
        </w:rPr>
        <w:t>, выполнивш</w:t>
      </w:r>
      <w:r w:rsidR="006C086F" w:rsidRPr="009E0F57">
        <w:rPr>
          <w:rFonts w:ascii="Times New Roman" w:hAnsi="Times New Roman"/>
          <w:sz w:val="24"/>
          <w:szCs w:val="24"/>
        </w:rPr>
        <w:t>ий</w:t>
      </w:r>
      <w:r w:rsidRPr="009E0F57">
        <w:rPr>
          <w:rFonts w:ascii="Times New Roman" w:hAnsi="Times New Roman"/>
          <w:sz w:val="24"/>
          <w:szCs w:val="24"/>
        </w:rPr>
        <w:t xml:space="preserve"> задания за наименьшее время.</w:t>
      </w:r>
    </w:p>
    <w:p w:rsidR="00560F4D" w:rsidRPr="009E0F57" w:rsidRDefault="00560F4D" w:rsidP="00270D58">
      <w:pPr>
        <w:pStyle w:val="a5"/>
        <w:keepLines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0F57">
        <w:rPr>
          <w:rFonts w:ascii="Times New Roman" w:hAnsi="Times New Roman"/>
          <w:sz w:val="24"/>
          <w:szCs w:val="24"/>
        </w:rPr>
        <w:t>5.3.</w:t>
      </w:r>
      <w:r w:rsidRPr="009E0F57">
        <w:rPr>
          <w:rFonts w:ascii="Times New Roman" w:hAnsi="Times New Roman"/>
          <w:sz w:val="24"/>
          <w:szCs w:val="24"/>
        </w:rPr>
        <w:tab/>
        <w:t xml:space="preserve">Итоги </w:t>
      </w:r>
      <w:r w:rsidR="007B5E68" w:rsidRPr="009E0F57">
        <w:rPr>
          <w:rFonts w:ascii="Times New Roman" w:hAnsi="Times New Roman"/>
          <w:sz w:val="24"/>
          <w:szCs w:val="24"/>
        </w:rPr>
        <w:t>Викторины</w:t>
      </w:r>
      <w:r w:rsidR="000F4896" w:rsidRPr="009E0F57">
        <w:rPr>
          <w:rFonts w:ascii="Times New Roman" w:hAnsi="Times New Roman"/>
          <w:sz w:val="24"/>
          <w:szCs w:val="24"/>
        </w:rPr>
        <w:t xml:space="preserve"> утверждаются приказом У</w:t>
      </w:r>
      <w:r w:rsidRPr="009E0F57">
        <w:rPr>
          <w:rFonts w:ascii="Times New Roman" w:hAnsi="Times New Roman"/>
          <w:sz w:val="24"/>
          <w:szCs w:val="24"/>
        </w:rPr>
        <w:t>правления образования администрации города Магнитогорска.</w:t>
      </w:r>
    </w:p>
    <w:p w:rsidR="00BA5BCD" w:rsidRPr="005C67FC" w:rsidRDefault="006C086F" w:rsidP="00270D58">
      <w:pPr>
        <w:pStyle w:val="a5"/>
        <w:keepLines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9E0F57">
        <w:rPr>
          <w:rFonts w:ascii="Times New Roman" w:hAnsi="Times New Roman"/>
          <w:sz w:val="24"/>
          <w:szCs w:val="24"/>
        </w:rPr>
        <w:t>5.4.</w:t>
      </w:r>
      <w:r w:rsidR="00F80B12" w:rsidRPr="009E0F57">
        <w:rPr>
          <w:rFonts w:ascii="Times New Roman" w:hAnsi="Times New Roman"/>
          <w:sz w:val="24"/>
          <w:szCs w:val="24"/>
        </w:rPr>
        <w:t> </w:t>
      </w:r>
      <w:r w:rsidRPr="009E0F57">
        <w:rPr>
          <w:rFonts w:ascii="Times New Roman" w:hAnsi="Times New Roman"/>
          <w:sz w:val="24"/>
          <w:szCs w:val="24"/>
        </w:rPr>
        <w:t xml:space="preserve">Победитель и призеры </w:t>
      </w:r>
      <w:r w:rsidR="007B5E68" w:rsidRPr="009E0F57">
        <w:rPr>
          <w:rFonts w:ascii="Times New Roman" w:hAnsi="Times New Roman"/>
          <w:sz w:val="24"/>
          <w:szCs w:val="24"/>
        </w:rPr>
        <w:t>Викторины</w:t>
      </w:r>
      <w:r w:rsidR="000F4896" w:rsidRPr="009E0F57">
        <w:rPr>
          <w:rFonts w:ascii="Times New Roman" w:hAnsi="Times New Roman"/>
          <w:sz w:val="24"/>
          <w:szCs w:val="24"/>
        </w:rPr>
        <w:t xml:space="preserve"> награждаются грамотами У</w:t>
      </w:r>
      <w:r w:rsidRPr="009E0F57">
        <w:rPr>
          <w:rFonts w:ascii="Times New Roman" w:hAnsi="Times New Roman"/>
          <w:sz w:val="24"/>
          <w:szCs w:val="24"/>
        </w:rPr>
        <w:t>правления образования администрации города Магнитогорска.</w:t>
      </w:r>
    </w:p>
    <w:p w:rsidR="00270D58" w:rsidRDefault="00270D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5BCD" w:rsidRDefault="00555B42" w:rsidP="00B3231E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>
        <w:rPr>
          <w:sz w:val="24"/>
          <w:szCs w:val="24"/>
        </w:rPr>
        <w:br/>
        <w:t xml:space="preserve">к приказу </w:t>
      </w:r>
      <w:proofErr w:type="gramStart"/>
      <w:r>
        <w:rPr>
          <w:sz w:val="24"/>
          <w:szCs w:val="24"/>
        </w:rPr>
        <w:t>У</w:t>
      </w:r>
      <w:r w:rsidR="00974B26">
        <w:rPr>
          <w:sz w:val="24"/>
          <w:szCs w:val="24"/>
        </w:rPr>
        <w:t xml:space="preserve">правления образования </w:t>
      </w:r>
      <w:r w:rsidR="00974B26">
        <w:rPr>
          <w:sz w:val="24"/>
          <w:szCs w:val="24"/>
        </w:rPr>
        <w:br/>
        <w:t xml:space="preserve">администрации </w:t>
      </w:r>
      <w:r w:rsidR="00B3231E">
        <w:rPr>
          <w:sz w:val="24"/>
          <w:szCs w:val="24"/>
        </w:rPr>
        <w:t>города</w:t>
      </w:r>
      <w:r w:rsidR="00974B26">
        <w:rPr>
          <w:sz w:val="24"/>
          <w:szCs w:val="24"/>
        </w:rPr>
        <w:t xml:space="preserve"> Магнитогорска</w:t>
      </w:r>
      <w:proofErr w:type="gramEnd"/>
      <w:r w:rsidR="00974B26">
        <w:rPr>
          <w:sz w:val="24"/>
          <w:szCs w:val="24"/>
        </w:rPr>
        <w:br/>
      </w:r>
      <w:r w:rsidR="002C650A">
        <w:rPr>
          <w:sz w:val="24"/>
          <w:szCs w:val="24"/>
        </w:rPr>
        <w:t>от</w:t>
      </w:r>
      <w:r w:rsidR="002C650A" w:rsidRPr="002C650A">
        <w:rPr>
          <w:sz w:val="24"/>
          <w:szCs w:val="24"/>
        </w:rPr>
        <w:t xml:space="preserve"> </w:t>
      </w:r>
      <w:r w:rsidR="002C650A">
        <w:rPr>
          <w:sz w:val="24"/>
          <w:szCs w:val="24"/>
          <w:u w:val="single"/>
        </w:rPr>
        <w:t>21.03.2023</w:t>
      </w:r>
      <w:r w:rsidR="002C650A">
        <w:rPr>
          <w:sz w:val="24"/>
          <w:szCs w:val="24"/>
        </w:rPr>
        <w:t xml:space="preserve"> № </w:t>
      </w:r>
      <w:r w:rsidR="002C650A">
        <w:rPr>
          <w:sz w:val="24"/>
          <w:szCs w:val="24"/>
          <w:u w:val="single"/>
        </w:rPr>
        <w:t>УО-04/301</w:t>
      </w:r>
    </w:p>
    <w:p w:rsidR="00BA5BCD" w:rsidRDefault="00BA5BCD" w:rsidP="00270D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4"/>
          <w:szCs w:val="24"/>
        </w:rPr>
      </w:pPr>
    </w:p>
    <w:p w:rsidR="00BA5BCD" w:rsidRDefault="00974B26" w:rsidP="00270D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Состав оргкомитета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 w:rsidR="00E25561" w:rsidRPr="00244845">
        <w:rPr>
          <w:b/>
          <w:color w:val="000000"/>
          <w:sz w:val="24"/>
          <w:szCs w:val="24"/>
        </w:rPr>
        <w:t>городской викторины «Географическое путешествие» в 2023 году</w:t>
      </w:r>
      <w:r w:rsidR="00E25561">
        <w:rPr>
          <w:sz w:val="24"/>
          <w:szCs w:val="24"/>
        </w:rPr>
        <w:t xml:space="preserve"> </w:t>
      </w:r>
      <w:r w:rsidR="000F4896">
        <w:rPr>
          <w:sz w:val="24"/>
          <w:szCs w:val="24"/>
        </w:rPr>
        <w:t>*</w:t>
      </w:r>
    </w:p>
    <w:p w:rsidR="00BA5BCD" w:rsidRPr="00001CAC" w:rsidRDefault="00974B26" w:rsidP="00270D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01CAC">
        <w:rPr>
          <w:b/>
          <w:color w:val="000000"/>
          <w:sz w:val="24"/>
          <w:szCs w:val="24"/>
        </w:rPr>
        <w:t>Председатель оргкомитета</w:t>
      </w:r>
      <w:r w:rsidRPr="00001CAC">
        <w:rPr>
          <w:color w:val="000000"/>
          <w:sz w:val="24"/>
          <w:szCs w:val="24"/>
        </w:rPr>
        <w:t xml:space="preserve">: </w:t>
      </w:r>
      <w:r w:rsidR="006C086F" w:rsidRPr="00001CAC">
        <w:rPr>
          <w:color w:val="000000"/>
          <w:sz w:val="24"/>
          <w:szCs w:val="24"/>
        </w:rPr>
        <w:t>Халупо М.И.</w:t>
      </w:r>
      <w:r w:rsidRPr="00001CAC">
        <w:rPr>
          <w:color w:val="000000"/>
          <w:sz w:val="24"/>
          <w:szCs w:val="24"/>
        </w:rPr>
        <w:t>, методист МУ ДПО «ЦПКИМР» г. Магнитогорска.</w:t>
      </w:r>
    </w:p>
    <w:p w:rsidR="00BA5BCD" w:rsidRPr="00001CAC" w:rsidRDefault="00974B26" w:rsidP="00270D58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jc w:val="both"/>
        <w:rPr>
          <w:b/>
          <w:color w:val="000000"/>
          <w:sz w:val="24"/>
          <w:szCs w:val="24"/>
        </w:rPr>
      </w:pPr>
      <w:r w:rsidRPr="00001CAC">
        <w:rPr>
          <w:b/>
          <w:color w:val="000000"/>
          <w:sz w:val="24"/>
          <w:szCs w:val="24"/>
        </w:rPr>
        <w:t>Члены оргкомитета:</w:t>
      </w:r>
    </w:p>
    <w:p w:rsidR="006C086F" w:rsidRPr="00001CAC" w:rsidRDefault="006C086F" w:rsidP="00FA17EB">
      <w:pPr>
        <w:pStyle w:val="a5"/>
        <w:widowControl w:val="0"/>
        <w:numPr>
          <w:ilvl w:val="0"/>
          <w:numId w:val="20"/>
        </w:numPr>
        <w:tabs>
          <w:tab w:val="left" w:pos="142"/>
          <w:tab w:val="left" w:pos="6537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01C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Багаутдинова</w:t>
      </w:r>
      <w:proofErr w:type="spellEnd"/>
      <w:r w:rsidRPr="00001C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С.Ф., директор МУ ДПО «ЦПКИМР»;</w:t>
      </w:r>
    </w:p>
    <w:p w:rsidR="006C086F" w:rsidRPr="00001CAC" w:rsidRDefault="006C086F" w:rsidP="00FA17EB">
      <w:pPr>
        <w:pStyle w:val="a5"/>
        <w:widowControl w:val="0"/>
        <w:numPr>
          <w:ilvl w:val="0"/>
          <w:numId w:val="20"/>
        </w:numPr>
        <w:tabs>
          <w:tab w:val="left" w:pos="142"/>
          <w:tab w:val="left" w:pos="900"/>
          <w:tab w:val="left" w:pos="653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1CAC">
        <w:rPr>
          <w:rFonts w:ascii="Times New Roman" w:hAnsi="Times New Roman"/>
          <w:color w:val="000000"/>
          <w:sz w:val="24"/>
          <w:szCs w:val="24"/>
        </w:rPr>
        <w:t>Васильева Т.И., с</w:t>
      </w:r>
      <w:r w:rsidR="00001CAC" w:rsidRPr="00001CAC">
        <w:rPr>
          <w:rFonts w:ascii="Times New Roman" w:hAnsi="Times New Roman"/>
          <w:color w:val="000000"/>
          <w:sz w:val="24"/>
          <w:szCs w:val="24"/>
        </w:rPr>
        <w:t>тарший методист МУ ДПО «ЦПКИМР»;</w:t>
      </w:r>
    </w:p>
    <w:p w:rsidR="00001CAC" w:rsidRPr="00E25561" w:rsidRDefault="00E25561" w:rsidP="00FA17EB">
      <w:pPr>
        <w:pStyle w:val="a5"/>
        <w:widowControl w:val="0"/>
        <w:numPr>
          <w:ilvl w:val="0"/>
          <w:numId w:val="20"/>
        </w:numPr>
        <w:tabs>
          <w:tab w:val="left" w:pos="142"/>
          <w:tab w:val="left" w:pos="900"/>
          <w:tab w:val="left" w:pos="653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Ахадуллина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Е.А.</w:t>
      </w:r>
      <w:r w:rsidR="00001CAC" w:rsidRPr="00001CAC">
        <w:rPr>
          <w:rFonts w:ascii="Times New Roman" w:hAnsi="Times New Roman"/>
          <w:sz w:val="24"/>
          <w:szCs w:val="24"/>
          <w:lang w:eastAsia="ar-SA"/>
        </w:rPr>
        <w:t xml:space="preserve">, учитель </w:t>
      </w:r>
      <w:r>
        <w:rPr>
          <w:rFonts w:ascii="Times New Roman" w:hAnsi="Times New Roman"/>
          <w:sz w:val="24"/>
          <w:szCs w:val="24"/>
          <w:lang w:eastAsia="ar-SA"/>
        </w:rPr>
        <w:t>географии</w:t>
      </w:r>
      <w:r w:rsidR="00001CAC" w:rsidRPr="00001CA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25561">
        <w:rPr>
          <w:rFonts w:ascii="Times New Roman" w:eastAsia="Times New Roman" w:hAnsi="Times New Roman"/>
          <w:sz w:val="24"/>
          <w:szCs w:val="24"/>
          <w:lang w:eastAsia="ar-SA"/>
        </w:rPr>
        <w:t>МАОУ «МЛ №1»;</w:t>
      </w:r>
    </w:p>
    <w:p w:rsidR="00E25561" w:rsidRPr="00001CAC" w:rsidRDefault="00E25561" w:rsidP="00FA17EB">
      <w:pPr>
        <w:pStyle w:val="a5"/>
        <w:widowControl w:val="0"/>
        <w:numPr>
          <w:ilvl w:val="0"/>
          <w:numId w:val="20"/>
        </w:numPr>
        <w:tabs>
          <w:tab w:val="left" w:pos="142"/>
          <w:tab w:val="left" w:pos="426"/>
          <w:tab w:val="left" w:pos="653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Щетка Н.Ш., учитель географии </w:t>
      </w:r>
      <w:r w:rsidR="00E1067C">
        <w:rPr>
          <w:rFonts w:ascii="Times New Roman" w:hAnsi="Times New Roman"/>
          <w:sz w:val="24"/>
          <w:szCs w:val="24"/>
          <w:lang w:eastAsia="ar-SA"/>
        </w:rPr>
        <w:t>МОУ «</w:t>
      </w:r>
      <w:r w:rsidRPr="00E25561">
        <w:rPr>
          <w:rFonts w:ascii="Times New Roman" w:hAnsi="Times New Roman"/>
          <w:sz w:val="24"/>
          <w:szCs w:val="24"/>
          <w:lang w:eastAsia="ar-SA"/>
        </w:rPr>
        <w:t xml:space="preserve">СОШ № 65 им. Б.П. </w:t>
      </w:r>
      <w:proofErr w:type="spellStart"/>
      <w:r w:rsidRPr="00E25561">
        <w:rPr>
          <w:rFonts w:ascii="Times New Roman" w:hAnsi="Times New Roman"/>
          <w:sz w:val="24"/>
          <w:szCs w:val="24"/>
          <w:lang w:eastAsia="ar-SA"/>
        </w:rPr>
        <w:t>Агапитова</w:t>
      </w:r>
      <w:proofErr w:type="spellEnd"/>
      <w:r w:rsidRPr="00E25561">
        <w:rPr>
          <w:rFonts w:ascii="Times New Roman" w:hAnsi="Times New Roman"/>
          <w:sz w:val="24"/>
          <w:szCs w:val="24"/>
          <w:lang w:eastAsia="ar-SA"/>
        </w:rPr>
        <w:t xml:space="preserve"> УИПМЭЦ</w:t>
      </w:r>
      <w:r w:rsidR="00E1067C">
        <w:rPr>
          <w:rFonts w:ascii="Times New Roman" w:hAnsi="Times New Roman"/>
          <w:sz w:val="24"/>
          <w:szCs w:val="24"/>
          <w:lang w:eastAsia="ar-SA"/>
        </w:rPr>
        <w:t>».</w:t>
      </w:r>
    </w:p>
    <w:p w:rsidR="00BA5BCD" w:rsidRDefault="00BA5BCD" w:rsidP="00270D58">
      <w:pPr>
        <w:tabs>
          <w:tab w:val="left" w:pos="993"/>
        </w:tabs>
        <w:jc w:val="both"/>
        <w:rPr>
          <w:sz w:val="24"/>
          <w:szCs w:val="24"/>
        </w:rPr>
      </w:pPr>
    </w:p>
    <w:p w:rsidR="00AF2B3D" w:rsidRPr="00AF2B3D" w:rsidRDefault="00AF2B3D" w:rsidP="00270D58">
      <w:pPr>
        <w:ind w:left="5670"/>
        <w:jc w:val="both"/>
        <w:rPr>
          <w:sz w:val="24"/>
          <w:szCs w:val="24"/>
        </w:rPr>
      </w:pPr>
    </w:p>
    <w:p w:rsidR="00AF2B3D" w:rsidRPr="00AF2B3D" w:rsidRDefault="00AF2B3D" w:rsidP="00270D58">
      <w:pPr>
        <w:ind w:left="5670"/>
        <w:jc w:val="both"/>
        <w:rPr>
          <w:sz w:val="24"/>
          <w:szCs w:val="24"/>
        </w:rPr>
      </w:pPr>
      <w:r w:rsidRPr="00AF2B3D">
        <w:rPr>
          <w:sz w:val="24"/>
          <w:szCs w:val="24"/>
        </w:rPr>
        <w:t>Приложение 4</w:t>
      </w:r>
    </w:p>
    <w:p w:rsidR="00AF2B3D" w:rsidRPr="00AF2B3D" w:rsidRDefault="00AF2B3D" w:rsidP="00270D58">
      <w:pPr>
        <w:ind w:left="5670"/>
        <w:rPr>
          <w:sz w:val="24"/>
          <w:szCs w:val="24"/>
          <w:u w:val="single"/>
        </w:rPr>
      </w:pPr>
      <w:r w:rsidRPr="00AF2B3D">
        <w:rPr>
          <w:sz w:val="24"/>
          <w:szCs w:val="24"/>
        </w:rPr>
        <w:t xml:space="preserve">к приказу Управления образования </w:t>
      </w:r>
      <w:r w:rsidRPr="00AF2B3D">
        <w:rPr>
          <w:sz w:val="24"/>
          <w:szCs w:val="24"/>
        </w:rPr>
        <w:br/>
        <w:t xml:space="preserve">администрации </w:t>
      </w:r>
      <w:r w:rsidR="00B3231E">
        <w:rPr>
          <w:sz w:val="24"/>
          <w:szCs w:val="24"/>
        </w:rPr>
        <w:t>города</w:t>
      </w:r>
      <w:r w:rsidRPr="00AF2B3D">
        <w:rPr>
          <w:sz w:val="24"/>
          <w:szCs w:val="24"/>
        </w:rPr>
        <w:t xml:space="preserve"> Магнитогорска</w:t>
      </w:r>
      <w:r w:rsidRPr="00AF2B3D">
        <w:rPr>
          <w:sz w:val="24"/>
          <w:szCs w:val="24"/>
        </w:rPr>
        <w:br/>
      </w:r>
      <w:r w:rsidR="002C650A">
        <w:rPr>
          <w:sz w:val="24"/>
          <w:szCs w:val="24"/>
        </w:rPr>
        <w:t>от</w:t>
      </w:r>
      <w:r w:rsidR="002C650A" w:rsidRPr="002C650A">
        <w:rPr>
          <w:sz w:val="24"/>
          <w:szCs w:val="24"/>
        </w:rPr>
        <w:t xml:space="preserve"> </w:t>
      </w:r>
      <w:r w:rsidR="002C650A">
        <w:rPr>
          <w:sz w:val="24"/>
          <w:szCs w:val="24"/>
          <w:u w:val="single"/>
        </w:rPr>
        <w:t>21.03.2023</w:t>
      </w:r>
      <w:r w:rsidR="002C650A">
        <w:rPr>
          <w:sz w:val="24"/>
          <w:szCs w:val="24"/>
        </w:rPr>
        <w:t xml:space="preserve"> № </w:t>
      </w:r>
      <w:r w:rsidR="002C650A">
        <w:rPr>
          <w:sz w:val="24"/>
          <w:szCs w:val="24"/>
          <w:u w:val="single"/>
        </w:rPr>
        <w:t>УО-04/301</w:t>
      </w:r>
      <w:bookmarkStart w:id="3" w:name="_GoBack"/>
      <w:bookmarkEnd w:id="3"/>
    </w:p>
    <w:p w:rsidR="00AF2B3D" w:rsidRPr="00AF2B3D" w:rsidRDefault="00AF2B3D" w:rsidP="00270D58">
      <w:pPr>
        <w:ind w:firstLine="709"/>
        <w:jc w:val="center"/>
        <w:rPr>
          <w:b/>
          <w:bCs/>
          <w:sz w:val="24"/>
          <w:szCs w:val="24"/>
        </w:rPr>
      </w:pPr>
    </w:p>
    <w:p w:rsidR="00AF2B3D" w:rsidRPr="00AF2B3D" w:rsidRDefault="00AF2B3D" w:rsidP="00270D58">
      <w:pPr>
        <w:ind w:firstLine="709"/>
        <w:jc w:val="center"/>
        <w:rPr>
          <w:b/>
          <w:sz w:val="24"/>
          <w:szCs w:val="24"/>
        </w:rPr>
      </w:pPr>
      <w:r w:rsidRPr="00AF2B3D">
        <w:rPr>
          <w:b/>
          <w:bCs/>
          <w:sz w:val="24"/>
          <w:szCs w:val="24"/>
        </w:rPr>
        <w:t xml:space="preserve">Состав предметно-методической комиссии </w:t>
      </w:r>
      <w:r w:rsidR="00E25561" w:rsidRPr="00244845">
        <w:rPr>
          <w:b/>
          <w:color w:val="000000"/>
          <w:sz w:val="24"/>
          <w:szCs w:val="24"/>
        </w:rPr>
        <w:t>городской викторины «Географическое путешествие» в 2023 году</w:t>
      </w:r>
      <w:r w:rsidR="00E25561">
        <w:rPr>
          <w:sz w:val="24"/>
          <w:szCs w:val="24"/>
        </w:rPr>
        <w:t xml:space="preserve"> *</w:t>
      </w:r>
    </w:p>
    <w:p w:rsidR="00BA5BCD" w:rsidRDefault="00AF2B3D" w:rsidP="00270D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967D3">
        <w:rPr>
          <w:b/>
          <w:sz w:val="24"/>
          <w:szCs w:val="24"/>
        </w:rPr>
        <w:t>Председатель предметно-методической комиссии</w:t>
      </w:r>
      <w:r w:rsidR="00974B26">
        <w:rPr>
          <w:b/>
          <w:color w:val="000000"/>
          <w:sz w:val="24"/>
          <w:szCs w:val="24"/>
        </w:rPr>
        <w:t xml:space="preserve">: </w:t>
      </w:r>
      <w:r w:rsidR="00BE780C">
        <w:rPr>
          <w:color w:val="000000"/>
          <w:sz w:val="24"/>
          <w:szCs w:val="24"/>
        </w:rPr>
        <w:t>Халупо М.И.</w:t>
      </w:r>
      <w:r w:rsidR="00974B26">
        <w:rPr>
          <w:color w:val="000000"/>
          <w:sz w:val="24"/>
          <w:szCs w:val="24"/>
        </w:rPr>
        <w:t>, методист МУ ДПО «ЦПКИМР» г. Магнитогорска.</w:t>
      </w:r>
    </w:p>
    <w:p w:rsidR="00BA5BCD" w:rsidRDefault="00AF2B3D" w:rsidP="00270D58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0967D3">
        <w:rPr>
          <w:sz w:val="24"/>
          <w:szCs w:val="24"/>
        </w:rPr>
        <w:t>Члены предметно-методической комиссии</w:t>
      </w:r>
      <w:r w:rsidR="00974B26">
        <w:rPr>
          <w:sz w:val="24"/>
          <w:szCs w:val="24"/>
        </w:rPr>
        <w:t>: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0F57">
        <w:rPr>
          <w:rFonts w:ascii="Times New Roman" w:hAnsi="Times New Roman"/>
          <w:sz w:val="24"/>
          <w:szCs w:val="24"/>
          <w:lang w:eastAsia="ar-SA"/>
        </w:rPr>
        <w:t>Ахмадуллина Е.А., учитель географии МАОУ «МЛ №1»</w:t>
      </w:r>
      <w:r w:rsidR="005E5264">
        <w:rPr>
          <w:rFonts w:ascii="Times New Roman" w:hAnsi="Times New Roman"/>
          <w:sz w:val="24"/>
          <w:szCs w:val="24"/>
          <w:lang w:eastAsia="ar-SA"/>
        </w:rPr>
        <w:t>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E0F57">
        <w:rPr>
          <w:rFonts w:ascii="Times New Roman" w:hAnsi="Times New Roman"/>
          <w:sz w:val="24"/>
          <w:szCs w:val="24"/>
          <w:lang w:eastAsia="ar-SA"/>
        </w:rPr>
        <w:t>Василюк</w:t>
      </w:r>
      <w:proofErr w:type="spellEnd"/>
      <w:r w:rsidRPr="009E0F57">
        <w:rPr>
          <w:rFonts w:ascii="Times New Roman" w:hAnsi="Times New Roman"/>
          <w:sz w:val="24"/>
          <w:szCs w:val="24"/>
          <w:lang w:eastAsia="ar-SA"/>
        </w:rPr>
        <w:t xml:space="preserve"> О.Н., учитель географии МОУ «СОШ СШИ №2»</w:t>
      </w:r>
      <w:r w:rsidR="005E5264">
        <w:rPr>
          <w:rFonts w:ascii="Times New Roman" w:hAnsi="Times New Roman"/>
          <w:sz w:val="24"/>
          <w:szCs w:val="24"/>
          <w:lang w:eastAsia="ar-SA"/>
        </w:rPr>
        <w:t>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0F57">
        <w:rPr>
          <w:rFonts w:ascii="Times New Roman" w:hAnsi="Times New Roman"/>
          <w:sz w:val="24"/>
          <w:szCs w:val="24"/>
          <w:lang w:eastAsia="ar-SA"/>
        </w:rPr>
        <w:t>Исаева М.А., учитель географии МОУ «СОШ №13»</w:t>
      </w:r>
      <w:r w:rsidR="005E5264">
        <w:rPr>
          <w:rFonts w:ascii="Times New Roman" w:hAnsi="Times New Roman"/>
          <w:sz w:val="24"/>
          <w:szCs w:val="24"/>
          <w:lang w:eastAsia="ar-SA"/>
        </w:rPr>
        <w:t>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E0F57">
        <w:rPr>
          <w:rFonts w:ascii="Times New Roman" w:hAnsi="Times New Roman"/>
          <w:sz w:val="24"/>
          <w:szCs w:val="24"/>
          <w:lang w:eastAsia="ar-SA"/>
        </w:rPr>
        <w:t>Ишкинина</w:t>
      </w:r>
      <w:proofErr w:type="spellEnd"/>
      <w:r w:rsidRPr="009E0F57">
        <w:rPr>
          <w:rFonts w:ascii="Times New Roman" w:hAnsi="Times New Roman"/>
          <w:sz w:val="24"/>
          <w:szCs w:val="24"/>
          <w:lang w:eastAsia="ar-SA"/>
        </w:rPr>
        <w:t xml:space="preserve"> Т.С., учитель географии МОУ «СОШ №41</w:t>
      </w:r>
      <w:r w:rsidR="005E5264">
        <w:rPr>
          <w:rFonts w:ascii="Times New Roman" w:hAnsi="Times New Roman"/>
          <w:sz w:val="24"/>
          <w:szCs w:val="24"/>
          <w:lang w:eastAsia="ar-SA"/>
        </w:rPr>
        <w:t>»;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0F57">
        <w:rPr>
          <w:rFonts w:ascii="Times New Roman" w:hAnsi="Times New Roman"/>
          <w:sz w:val="24"/>
          <w:szCs w:val="24"/>
          <w:lang w:eastAsia="ar-SA"/>
        </w:rPr>
        <w:t>Кузьмина А.М., учитель географии МОУ «СОШ №39»</w:t>
      </w:r>
      <w:r w:rsidR="005E5264">
        <w:rPr>
          <w:rFonts w:ascii="Times New Roman" w:hAnsi="Times New Roman"/>
          <w:sz w:val="24"/>
          <w:szCs w:val="24"/>
          <w:lang w:eastAsia="ar-SA"/>
        </w:rPr>
        <w:t>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0F57">
        <w:rPr>
          <w:rFonts w:ascii="Times New Roman" w:hAnsi="Times New Roman"/>
          <w:sz w:val="24"/>
          <w:szCs w:val="24"/>
          <w:lang w:eastAsia="ar-SA"/>
        </w:rPr>
        <w:t>Лисовская О.Г., учитель географии МОУ «СОШ №61»</w:t>
      </w:r>
      <w:r w:rsidR="005E5264">
        <w:rPr>
          <w:rFonts w:ascii="Times New Roman" w:hAnsi="Times New Roman"/>
          <w:sz w:val="24"/>
          <w:szCs w:val="24"/>
          <w:lang w:eastAsia="ar-SA"/>
        </w:rPr>
        <w:t>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0F57">
        <w:rPr>
          <w:rFonts w:ascii="Times New Roman" w:hAnsi="Times New Roman"/>
          <w:sz w:val="24"/>
          <w:szCs w:val="24"/>
          <w:lang w:eastAsia="ar-SA"/>
        </w:rPr>
        <w:t>Медведева Н.Р., учитель географии ЧОУ «СОШ «Левушка»;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0F57">
        <w:rPr>
          <w:rFonts w:ascii="Times New Roman" w:hAnsi="Times New Roman"/>
          <w:sz w:val="24"/>
          <w:szCs w:val="24"/>
          <w:lang w:eastAsia="ar-SA"/>
        </w:rPr>
        <w:t>Мезенцева Т.Н., учитель географии АОУ «Академический лицей»</w:t>
      </w:r>
      <w:r w:rsidR="005E5264">
        <w:rPr>
          <w:rFonts w:ascii="Times New Roman" w:hAnsi="Times New Roman"/>
          <w:sz w:val="24"/>
          <w:szCs w:val="24"/>
          <w:lang w:eastAsia="ar-SA"/>
        </w:rPr>
        <w:t>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E0F57">
        <w:rPr>
          <w:rFonts w:ascii="Times New Roman" w:hAnsi="Times New Roman"/>
          <w:sz w:val="24"/>
          <w:szCs w:val="24"/>
          <w:lang w:eastAsia="ar-SA"/>
        </w:rPr>
        <w:t>Музжерин</w:t>
      </w:r>
      <w:proofErr w:type="spellEnd"/>
      <w:r w:rsidRPr="009E0F57">
        <w:rPr>
          <w:rFonts w:ascii="Times New Roman" w:hAnsi="Times New Roman"/>
          <w:sz w:val="24"/>
          <w:szCs w:val="24"/>
          <w:lang w:eastAsia="ar-SA"/>
        </w:rPr>
        <w:t xml:space="preserve"> Н.А., учитель географии МОУ «СОШ №60»</w:t>
      </w:r>
      <w:r w:rsidR="005E5264">
        <w:rPr>
          <w:rFonts w:ascii="Times New Roman" w:hAnsi="Times New Roman"/>
          <w:sz w:val="24"/>
          <w:szCs w:val="24"/>
          <w:lang w:eastAsia="ar-SA"/>
        </w:rPr>
        <w:t>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0F57">
        <w:rPr>
          <w:rFonts w:ascii="Times New Roman" w:hAnsi="Times New Roman"/>
          <w:sz w:val="24"/>
          <w:szCs w:val="24"/>
          <w:lang w:eastAsia="ar-SA"/>
        </w:rPr>
        <w:t>Никишова Н.В., учитель географии МАОУ «МЛ №1»</w:t>
      </w:r>
      <w:r w:rsidR="005E5264">
        <w:rPr>
          <w:rFonts w:ascii="Times New Roman" w:hAnsi="Times New Roman"/>
          <w:sz w:val="24"/>
          <w:szCs w:val="24"/>
          <w:lang w:eastAsia="ar-SA"/>
        </w:rPr>
        <w:t>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0F57">
        <w:rPr>
          <w:rFonts w:ascii="Times New Roman" w:hAnsi="Times New Roman"/>
          <w:sz w:val="24"/>
          <w:szCs w:val="24"/>
          <w:lang w:eastAsia="ar-SA"/>
        </w:rPr>
        <w:t>Пестрякова И.В., учитель географии МОУ «СОШ №42»</w:t>
      </w:r>
      <w:r w:rsidR="005E5264">
        <w:rPr>
          <w:rFonts w:ascii="Times New Roman" w:hAnsi="Times New Roman"/>
          <w:sz w:val="24"/>
          <w:szCs w:val="24"/>
          <w:lang w:eastAsia="ar-SA"/>
        </w:rPr>
        <w:t>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0F57">
        <w:rPr>
          <w:rFonts w:ascii="Times New Roman" w:hAnsi="Times New Roman"/>
          <w:sz w:val="24"/>
          <w:szCs w:val="24"/>
          <w:lang w:eastAsia="ar-SA"/>
        </w:rPr>
        <w:t>Решетникова И.П., учитель географии МОУ «СОШ №8»</w:t>
      </w:r>
      <w:r w:rsidR="005E5264">
        <w:rPr>
          <w:rFonts w:ascii="Times New Roman" w:hAnsi="Times New Roman"/>
          <w:sz w:val="24"/>
          <w:szCs w:val="24"/>
          <w:lang w:eastAsia="ar-SA"/>
        </w:rPr>
        <w:t>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0F57">
        <w:rPr>
          <w:rFonts w:ascii="Times New Roman" w:hAnsi="Times New Roman"/>
          <w:sz w:val="24"/>
          <w:szCs w:val="24"/>
          <w:lang w:eastAsia="ar-SA"/>
        </w:rPr>
        <w:t>Семенова Е.В., учитель географии МОУ «СОШ №56 УИМ»</w:t>
      </w:r>
      <w:r w:rsidR="005E5264">
        <w:rPr>
          <w:rFonts w:ascii="Times New Roman" w:hAnsi="Times New Roman"/>
          <w:sz w:val="24"/>
          <w:szCs w:val="24"/>
          <w:lang w:eastAsia="ar-SA"/>
        </w:rPr>
        <w:t>;</w:t>
      </w:r>
    </w:p>
    <w:p w:rsidR="009E0F57" w:rsidRPr="009E0F57" w:rsidRDefault="009E0F57" w:rsidP="00FA17EB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6537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E0F57">
        <w:rPr>
          <w:rFonts w:ascii="Times New Roman" w:hAnsi="Times New Roman"/>
          <w:sz w:val="24"/>
          <w:szCs w:val="24"/>
          <w:lang w:eastAsia="ar-SA"/>
        </w:rPr>
        <w:t>Тарабрина</w:t>
      </w:r>
      <w:proofErr w:type="spellEnd"/>
      <w:r w:rsidRPr="009E0F57">
        <w:rPr>
          <w:rFonts w:ascii="Times New Roman" w:hAnsi="Times New Roman"/>
          <w:sz w:val="24"/>
          <w:szCs w:val="24"/>
          <w:lang w:eastAsia="ar-SA"/>
        </w:rPr>
        <w:t xml:space="preserve"> А.Ш., учитель географии МОУ «СОШ №47»</w:t>
      </w:r>
      <w:r w:rsidR="005E5264">
        <w:rPr>
          <w:rFonts w:ascii="Times New Roman" w:hAnsi="Times New Roman"/>
          <w:sz w:val="24"/>
          <w:szCs w:val="24"/>
          <w:lang w:eastAsia="ar-SA"/>
        </w:rPr>
        <w:t>.</w:t>
      </w:r>
    </w:p>
    <w:p w:rsidR="000F4896" w:rsidRDefault="000F4896" w:rsidP="00270D58">
      <w:pPr>
        <w:pStyle w:val="a3"/>
        <w:tabs>
          <w:tab w:val="left" w:pos="284"/>
          <w:tab w:val="left" w:pos="567"/>
          <w:tab w:val="left" w:pos="993"/>
        </w:tabs>
        <w:rPr>
          <w:color w:val="auto"/>
          <w:sz w:val="24"/>
          <w:szCs w:val="24"/>
        </w:rPr>
      </w:pPr>
    </w:p>
    <w:p w:rsidR="00BA5BCD" w:rsidRDefault="00AF2B3D" w:rsidP="005E5264">
      <w:pPr>
        <w:pStyle w:val="a3"/>
        <w:tabs>
          <w:tab w:val="left" w:pos="284"/>
          <w:tab w:val="left" w:pos="567"/>
          <w:tab w:val="left" w:pos="993"/>
        </w:tabs>
        <w:rPr>
          <w:color w:val="auto"/>
          <w:sz w:val="24"/>
          <w:szCs w:val="24"/>
        </w:rPr>
      </w:pPr>
      <w:r w:rsidRPr="00AF2B3D">
        <w:rPr>
          <w:color w:val="auto"/>
          <w:sz w:val="24"/>
          <w:szCs w:val="24"/>
        </w:rPr>
        <w:t xml:space="preserve">Состав жюри </w:t>
      </w:r>
      <w:r w:rsidR="005E5264" w:rsidRPr="00244845">
        <w:rPr>
          <w:sz w:val="24"/>
          <w:szCs w:val="24"/>
        </w:rPr>
        <w:t>городской викторины «Географическое путешествие» в 2023 году</w:t>
      </w:r>
      <w:r w:rsidR="005E5264">
        <w:rPr>
          <w:sz w:val="24"/>
          <w:szCs w:val="24"/>
        </w:rPr>
        <w:t xml:space="preserve"> *</w:t>
      </w:r>
    </w:p>
    <w:p w:rsidR="00AF2B3D" w:rsidRPr="00AF2B3D" w:rsidRDefault="00AF2B3D" w:rsidP="00270D58">
      <w:pPr>
        <w:tabs>
          <w:tab w:val="left" w:pos="0"/>
        </w:tabs>
        <w:jc w:val="both"/>
        <w:rPr>
          <w:sz w:val="24"/>
          <w:szCs w:val="24"/>
        </w:rPr>
      </w:pPr>
      <w:r w:rsidRPr="00AF2B3D">
        <w:rPr>
          <w:b/>
          <w:sz w:val="24"/>
          <w:szCs w:val="24"/>
        </w:rPr>
        <w:t>Председатель жюри:</w:t>
      </w:r>
      <w:r w:rsidRPr="00AF2B3D">
        <w:rPr>
          <w:iCs/>
          <w:sz w:val="28"/>
          <w:szCs w:val="28"/>
          <w:lang w:eastAsia="x-none"/>
        </w:rPr>
        <w:t xml:space="preserve"> </w:t>
      </w:r>
      <w:r>
        <w:rPr>
          <w:sz w:val="24"/>
          <w:szCs w:val="24"/>
        </w:rPr>
        <w:t>Халупо М.И</w:t>
      </w:r>
      <w:r w:rsidRPr="00AF2B3D">
        <w:rPr>
          <w:sz w:val="24"/>
          <w:szCs w:val="24"/>
        </w:rPr>
        <w:t>., методист МУ ДПО «ЦПКИМР» г. Магнитогорска.</w:t>
      </w:r>
    </w:p>
    <w:p w:rsidR="00AF2B3D" w:rsidRPr="00AF2B3D" w:rsidRDefault="00AF2B3D" w:rsidP="00270D58">
      <w:pPr>
        <w:tabs>
          <w:tab w:val="left" w:pos="900"/>
          <w:tab w:val="left" w:pos="6537"/>
        </w:tabs>
        <w:jc w:val="both"/>
        <w:rPr>
          <w:b/>
          <w:bCs/>
          <w:sz w:val="24"/>
          <w:szCs w:val="24"/>
        </w:rPr>
      </w:pPr>
      <w:r w:rsidRPr="00AF2B3D">
        <w:rPr>
          <w:b/>
          <w:bCs/>
          <w:sz w:val="24"/>
          <w:szCs w:val="24"/>
        </w:rPr>
        <w:t>Члены жюри:</w:t>
      </w:r>
    </w:p>
    <w:p w:rsidR="005E5264" w:rsidRPr="005E5264" w:rsidRDefault="005E5264" w:rsidP="00FA17EB">
      <w:pPr>
        <w:pStyle w:val="a5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5264">
        <w:rPr>
          <w:rFonts w:ascii="Times New Roman" w:eastAsia="Times New Roman" w:hAnsi="Times New Roman"/>
          <w:bCs/>
          <w:sz w:val="24"/>
          <w:szCs w:val="24"/>
          <w:lang w:eastAsia="ru-RU"/>
        </w:rPr>
        <w:t>Ахмадуллина Е.А., учитель географии МАОУ «МЛ №1»</w:t>
      </w:r>
    </w:p>
    <w:p w:rsidR="00AF2B3D" w:rsidRPr="005E5264" w:rsidRDefault="005E5264" w:rsidP="00FA17EB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5E5264">
        <w:rPr>
          <w:rFonts w:ascii="Times New Roman" w:hAnsi="Times New Roman"/>
          <w:sz w:val="24"/>
          <w:szCs w:val="24"/>
          <w:lang w:eastAsia="ar-SA"/>
        </w:rPr>
        <w:t>Ишкинина</w:t>
      </w:r>
      <w:proofErr w:type="spellEnd"/>
      <w:r w:rsidRPr="005E5264">
        <w:rPr>
          <w:rFonts w:ascii="Times New Roman" w:hAnsi="Times New Roman"/>
          <w:sz w:val="24"/>
          <w:szCs w:val="24"/>
          <w:lang w:eastAsia="ar-SA"/>
        </w:rPr>
        <w:t xml:space="preserve"> Т.С., учитель географии МОУ «СОШ №41</w:t>
      </w:r>
      <w:r w:rsidR="00AF2B3D" w:rsidRPr="005E5264">
        <w:rPr>
          <w:rFonts w:ascii="Times New Roman" w:eastAsia="Times New Roman" w:hAnsi="Times New Roman"/>
          <w:bCs/>
          <w:sz w:val="24"/>
          <w:szCs w:val="24"/>
          <w:lang w:eastAsia="ru-RU"/>
        </w:rPr>
        <w:t>»;</w:t>
      </w:r>
    </w:p>
    <w:p w:rsidR="00AF2B3D" w:rsidRPr="005E5264" w:rsidRDefault="005E5264" w:rsidP="00FA17EB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b w:val="0"/>
          <w:color w:val="auto"/>
          <w:sz w:val="24"/>
          <w:szCs w:val="24"/>
        </w:rPr>
      </w:pPr>
      <w:r w:rsidRPr="005E5264">
        <w:rPr>
          <w:b w:val="0"/>
          <w:sz w:val="24"/>
          <w:szCs w:val="24"/>
          <w:lang w:eastAsia="ar-SA"/>
        </w:rPr>
        <w:t>Никишова Н.В., учитель географии МАОУ «МЛ №1</w:t>
      </w:r>
      <w:r w:rsidR="00AF2B3D" w:rsidRPr="005E5264">
        <w:rPr>
          <w:b w:val="0"/>
          <w:sz w:val="24"/>
          <w:szCs w:val="24"/>
          <w:lang w:eastAsia="ar-SA"/>
        </w:rPr>
        <w:t>»</w:t>
      </w:r>
      <w:r w:rsidR="00001CAC" w:rsidRPr="005E5264">
        <w:rPr>
          <w:b w:val="0"/>
          <w:sz w:val="24"/>
          <w:szCs w:val="24"/>
          <w:lang w:eastAsia="ar-SA"/>
        </w:rPr>
        <w:t>;</w:t>
      </w:r>
    </w:p>
    <w:p w:rsidR="005E5264" w:rsidRPr="005E5264" w:rsidRDefault="005E5264" w:rsidP="00FA17EB">
      <w:pPr>
        <w:pStyle w:val="a5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5E5264">
        <w:rPr>
          <w:rFonts w:ascii="Times New Roman" w:hAnsi="Times New Roman"/>
          <w:sz w:val="24"/>
          <w:szCs w:val="24"/>
          <w:lang w:eastAsia="ar-SA"/>
        </w:rPr>
        <w:t>Решетникова И.П., учитель географии МОУ «СОШ №8»</w:t>
      </w:r>
      <w:r w:rsidR="00E1067C">
        <w:rPr>
          <w:rFonts w:ascii="Times New Roman" w:hAnsi="Times New Roman"/>
          <w:sz w:val="24"/>
          <w:szCs w:val="24"/>
          <w:lang w:eastAsia="ar-SA"/>
        </w:rPr>
        <w:t>.</w:t>
      </w:r>
    </w:p>
    <w:p w:rsidR="00001CAC" w:rsidRPr="00001CAC" w:rsidRDefault="00001CAC" w:rsidP="005E5264">
      <w:pPr>
        <w:pStyle w:val="a5"/>
        <w:tabs>
          <w:tab w:val="left" w:pos="142"/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2B3D" w:rsidRPr="00AF2B3D" w:rsidRDefault="00AF2B3D" w:rsidP="00270D58">
      <w:pPr>
        <w:jc w:val="both"/>
        <w:rPr>
          <w:sz w:val="24"/>
          <w:szCs w:val="24"/>
        </w:rPr>
      </w:pPr>
      <w:r w:rsidRPr="00AF2B3D">
        <w:rPr>
          <w:i/>
          <w:sz w:val="24"/>
          <w:szCs w:val="24"/>
        </w:rPr>
        <w:t xml:space="preserve">*Члены оргкомитета, предметно-методической комиссии и жюри обязаны пройти электронную регистрацию </w:t>
      </w:r>
      <w:hyperlink r:id="rId12" w:history="1">
        <w:r w:rsidRPr="00AF2B3D">
          <w:rPr>
            <w:i/>
            <w:color w:val="0000FF" w:themeColor="hyperlink"/>
            <w:sz w:val="24"/>
            <w:szCs w:val="24"/>
            <w:u w:val="single"/>
          </w:rPr>
          <w:t>по ссылке</w:t>
        </w:r>
      </w:hyperlink>
      <w:r w:rsidRPr="00AF2B3D">
        <w:rPr>
          <w:i/>
          <w:sz w:val="24"/>
          <w:szCs w:val="24"/>
        </w:rPr>
        <w:t xml:space="preserve"> с подтверждением согласия на обработку персональных данных</w:t>
      </w:r>
    </w:p>
    <w:sectPr w:rsidR="00AF2B3D" w:rsidRPr="00AF2B3D" w:rsidSect="00612ACF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1110"/>
      </w:p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  <w:szCs w:val="20"/>
      </w:rPr>
    </w:lvl>
  </w:abstractNum>
  <w:abstractNum w:abstractNumId="2">
    <w:nsid w:val="00000005"/>
    <w:multiLevelType w:val="multilevel"/>
    <w:tmpl w:val="C1D0C7F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5">
    <w:nsid w:val="0B6022E6"/>
    <w:multiLevelType w:val="multilevel"/>
    <w:tmpl w:val="FD36BF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346E"/>
    <w:multiLevelType w:val="hybridMultilevel"/>
    <w:tmpl w:val="0E866FF6"/>
    <w:lvl w:ilvl="0" w:tplc="E8E89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60B9E"/>
    <w:multiLevelType w:val="multilevel"/>
    <w:tmpl w:val="99D86AFE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8">
    <w:nsid w:val="1CD84679"/>
    <w:multiLevelType w:val="hybridMultilevel"/>
    <w:tmpl w:val="A77CC570"/>
    <w:lvl w:ilvl="0" w:tplc="23782756">
      <w:start w:val="1"/>
      <w:numFmt w:val="decimal"/>
      <w:lvlText w:val="%1."/>
      <w:lvlJc w:val="righ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">
    <w:nsid w:val="1F790B82"/>
    <w:multiLevelType w:val="multilevel"/>
    <w:tmpl w:val="AC50E4F6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auto"/>
      </w:rPr>
    </w:lvl>
  </w:abstractNum>
  <w:abstractNum w:abstractNumId="10">
    <w:nsid w:val="38525F10"/>
    <w:multiLevelType w:val="multilevel"/>
    <w:tmpl w:val="56BA7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55A5BEE"/>
    <w:multiLevelType w:val="hybridMultilevel"/>
    <w:tmpl w:val="25685E9A"/>
    <w:lvl w:ilvl="0" w:tplc="B63A6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1314D"/>
    <w:multiLevelType w:val="multilevel"/>
    <w:tmpl w:val="77240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D435C9"/>
    <w:multiLevelType w:val="multilevel"/>
    <w:tmpl w:val="1BF6F2CA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05C2CE7"/>
    <w:multiLevelType w:val="hybridMultilevel"/>
    <w:tmpl w:val="9278698C"/>
    <w:lvl w:ilvl="0" w:tplc="23782756">
      <w:start w:val="1"/>
      <w:numFmt w:val="decimal"/>
      <w:lvlText w:val="%1."/>
      <w:lvlJc w:val="righ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5">
    <w:nsid w:val="57726B4F"/>
    <w:multiLevelType w:val="hybridMultilevel"/>
    <w:tmpl w:val="D25EE942"/>
    <w:lvl w:ilvl="0" w:tplc="F172644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6D2A2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57DF1"/>
    <w:multiLevelType w:val="multilevel"/>
    <w:tmpl w:val="BAF4D54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7">
    <w:nsid w:val="65B654E0"/>
    <w:multiLevelType w:val="hybridMultilevel"/>
    <w:tmpl w:val="A554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61AA6"/>
    <w:multiLevelType w:val="hybridMultilevel"/>
    <w:tmpl w:val="D28E4104"/>
    <w:lvl w:ilvl="0" w:tplc="C3146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548D2"/>
    <w:multiLevelType w:val="multilevel"/>
    <w:tmpl w:val="C6F8B25E"/>
    <w:lvl w:ilvl="0">
      <w:start w:val="1"/>
      <w:numFmt w:val="bullet"/>
      <w:lvlText w:val="−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5"/>
  </w:num>
  <w:num w:numId="5">
    <w:abstractNumId w:val="16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 w:numId="13">
    <w:abstractNumId w:val="18"/>
  </w:num>
  <w:num w:numId="14">
    <w:abstractNumId w:val="11"/>
  </w:num>
  <w:num w:numId="15">
    <w:abstractNumId w:val="8"/>
  </w:num>
  <w:num w:numId="16">
    <w:abstractNumId w:val="6"/>
  </w:num>
  <w:num w:numId="17">
    <w:abstractNumId w:val="17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D"/>
    <w:rsid w:val="00001CAC"/>
    <w:rsid w:val="00033090"/>
    <w:rsid w:val="00090010"/>
    <w:rsid w:val="000F4896"/>
    <w:rsid w:val="001A615C"/>
    <w:rsid w:val="00244845"/>
    <w:rsid w:val="00270D58"/>
    <w:rsid w:val="002C650A"/>
    <w:rsid w:val="002E7A39"/>
    <w:rsid w:val="00303CA6"/>
    <w:rsid w:val="003256BE"/>
    <w:rsid w:val="00372ED5"/>
    <w:rsid w:val="003B6C60"/>
    <w:rsid w:val="003D4E60"/>
    <w:rsid w:val="003F087B"/>
    <w:rsid w:val="0040210E"/>
    <w:rsid w:val="00410CD6"/>
    <w:rsid w:val="004B6721"/>
    <w:rsid w:val="004F70D7"/>
    <w:rsid w:val="004F78CA"/>
    <w:rsid w:val="00514E83"/>
    <w:rsid w:val="00532682"/>
    <w:rsid w:val="00540DB5"/>
    <w:rsid w:val="00555B42"/>
    <w:rsid w:val="00560F4D"/>
    <w:rsid w:val="0056406A"/>
    <w:rsid w:val="005C67FC"/>
    <w:rsid w:val="005E5264"/>
    <w:rsid w:val="00612ACF"/>
    <w:rsid w:val="00616583"/>
    <w:rsid w:val="00673917"/>
    <w:rsid w:val="0067566B"/>
    <w:rsid w:val="006C086F"/>
    <w:rsid w:val="00724BA0"/>
    <w:rsid w:val="007270E5"/>
    <w:rsid w:val="007B5E68"/>
    <w:rsid w:val="00835DF0"/>
    <w:rsid w:val="00847FC0"/>
    <w:rsid w:val="00860C3C"/>
    <w:rsid w:val="00884411"/>
    <w:rsid w:val="008B0033"/>
    <w:rsid w:val="008E1562"/>
    <w:rsid w:val="0095011D"/>
    <w:rsid w:val="00957E98"/>
    <w:rsid w:val="00974B26"/>
    <w:rsid w:val="00981730"/>
    <w:rsid w:val="00986930"/>
    <w:rsid w:val="00992403"/>
    <w:rsid w:val="009E0F57"/>
    <w:rsid w:val="009F2004"/>
    <w:rsid w:val="00A0174A"/>
    <w:rsid w:val="00A01E86"/>
    <w:rsid w:val="00A04227"/>
    <w:rsid w:val="00A04BEE"/>
    <w:rsid w:val="00AF2B3D"/>
    <w:rsid w:val="00B26860"/>
    <w:rsid w:val="00B30950"/>
    <w:rsid w:val="00B3231E"/>
    <w:rsid w:val="00B431EF"/>
    <w:rsid w:val="00B71841"/>
    <w:rsid w:val="00B71C0D"/>
    <w:rsid w:val="00BA5BCD"/>
    <w:rsid w:val="00BE780C"/>
    <w:rsid w:val="00BF52E8"/>
    <w:rsid w:val="00C050C2"/>
    <w:rsid w:val="00C76CEC"/>
    <w:rsid w:val="00C86358"/>
    <w:rsid w:val="00C943E1"/>
    <w:rsid w:val="00CA7264"/>
    <w:rsid w:val="00CF02AE"/>
    <w:rsid w:val="00D420FB"/>
    <w:rsid w:val="00D67F17"/>
    <w:rsid w:val="00D835FD"/>
    <w:rsid w:val="00E1067C"/>
    <w:rsid w:val="00E25561"/>
    <w:rsid w:val="00E756D4"/>
    <w:rsid w:val="00EB260D"/>
    <w:rsid w:val="00F0373E"/>
    <w:rsid w:val="00F80B12"/>
    <w:rsid w:val="00F90858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1"/>
  </w:style>
  <w:style w:type="paragraph" w:styleId="1">
    <w:name w:val="heading 1"/>
    <w:basedOn w:val="a"/>
    <w:next w:val="a"/>
    <w:link w:val="10"/>
    <w:qFormat/>
    <w:rsid w:val="00746061"/>
    <w:pPr>
      <w:keepNext/>
      <w:jc w:val="center"/>
      <w:outlineLvl w:val="0"/>
    </w:pPr>
    <w:rPr>
      <w:b/>
    </w:rPr>
  </w:style>
  <w:style w:type="paragraph" w:styleId="2">
    <w:name w:val="heading 2"/>
    <w:basedOn w:val="11"/>
    <w:next w:val="11"/>
    <w:rsid w:val="00BA5B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BA5B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BA5B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BA5B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BA5BC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A5BCD"/>
  </w:style>
  <w:style w:type="table" w:customStyle="1" w:styleId="TableNormal">
    <w:name w:val="Table Normal"/>
    <w:rsid w:val="00BA5B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4D5164"/>
    <w:pPr>
      <w:jc w:val="center"/>
    </w:pPr>
    <w:rPr>
      <w:b/>
      <w:bCs/>
      <w:color w:val="000000"/>
      <w:sz w:val="28"/>
      <w:szCs w:val="31"/>
    </w:rPr>
  </w:style>
  <w:style w:type="character" w:customStyle="1" w:styleId="10">
    <w:name w:val="Заголовок 1 Знак"/>
    <w:basedOn w:val="a0"/>
    <w:link w:val="1"/>
    <w:rsid w:val="007460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46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6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0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557245"/>
    <w:rPr>
      <w:rFonts w:cs="Times New Roman"/>
      <w:color w:val="0000FF"/>
      <w:u w:val="single"/>
    </w:rPr>
  </w:style>
  <w:style w:type="paragraph" w:customStyle="1" w:styleId="30">
    <w:name w:val="Заг3"/>
    <w:basedOn w:val="a"/>
    <w:rsid w:val="0042237D"/>
    <w:pPr>
      <w:keepNext/>
      <w:keepLines/>
      <w:spacing w:before="160" w:after="160"/>
      <w:jc w:val="center"/>
    </w:pPr>
    <w:rPr>
      <w:rFonts w:eastAsia="Calibri"/>
      <w:b/>
      <w:sz w:val="24"/>
      <w:szCs w:val="32"/>
    </w:rPr>
  </w:style>
  <w:style w:type="paragraph" w:customStyle="1" w:styleId="12">
    <w:name w:val="Абзац списка1"/>
    <w:basedOn w:val="a"/>
    <w:rsid w:val="004223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4223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4D5164"/>
    <w:rPr>
      <w:rFonts w:ascii="Times New Roman" w:eastAsia="Times New Roman" w:hAnsi="Times New Roman" w:cs="Times New Roman"/>
      <w:b/>
      <w:bCs/>
      <w:color w:val="000000"/>
      <w:sz w:val="28"/>
      <w:szCs w:val="31"/>
      <w:lang w:eastAsia="ru-RU"/>
    </w:rPr>
  </w:style>
  <w:style w:type="paragraph" w:styleId="a9">
    <w:name w:val="Normal (Web)"/>
    <w:basedOn w:val="a"/>
    <w:uiPriority w:val="99"/>
    <w:unhideWhenUsed/>
    <w:rsid w:val="006F117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6F117F"/>
    <w:rPr>
      <w:color w:val="FF0000"/>
    </w:rPr>
  </w:style>
  <w:style w:type="paragraph" w:styleId="aa">
    <w:name w:val="Subtitle"/>
    <w:basedOn w:val="11"/>
    <w:next w:val="11"/>
    <w:rsid w:val="00BA5B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BA5BC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rsid w:val="00BA5BC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rsid w:val="00BA5B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BA5BC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">
    <w:name w:val="Subtle Emphasis"/>
    <w:basedOn w:val="a0"/>
    <w:uiPriority w:val="19"/>
    <w:qFormat/>
    <w:rsid w:val="00540D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1"/>
  </w:style>
  <w:style w:type="paragraph" w:styleId="1">
    <w:name w:val="heading 1"/>
    <w:basedOn w:val="a"/>
    <w:next w:val="a"/>
    <w:link w:val="10"/>
    <w:qFormat/>
    <w:rsid w:val="00746061"/>
    <w:pPr>
      <w:keepNext/>
      <w:jc w:val="center"/>
      <w:outlineLvl w:val="0"/>
    </w:pPr>
    <w:rPr>
      <w:b/>
    </w:rPr>
  </w:style>
  <w:style w:type="paragraph" w:styleId="2">
    <w:name w:val="heading 2"/>
    <w:basedOn w:val="11"/>
    <w:next w:val="11"/>
    <w:rsid w:val="00BA5B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BA5B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BA5B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BA5B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BA5BC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A5BCD"/>
  </w:style>
  <w:style w:type="table" w:customStyle="1" w:styleId="TableNormal">
    <w:name w:val="Table Normal"/>
    <w:rsid w:val="00BA5B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4D5164"/>
    <w:pPr>
      <w:jc w:val="center"/>
    </w:pPr>
    <w:rPr>
      <w:b/>
      <w:bCs/>
      <w:color w:val="000000"/>
      <w:sz w:val="28"/>
      <w:szCs w:val="31"/>
    </w:rPr>
  </w:style>
  <w:style w:type="character" w:customStyle="1" w:styleId="10">
    <w:name w:val="Заголовок 1 Знак"/>
    <w:basedOn w:val="a0"/>
    <w:link w:val="1"/>
    <w:rsid w:val="007460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46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6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0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557245"/>
    <w:rPr>
      <w:rFonts w:cs="Times New Roman"/>
      <w:color w:val="0000FF"/>
      <w:u w:val="single"/>
    </w:rPr>
  </w:style>
  <w:style w:type="paragraph" w:customStyle="1" w:styleId="30">
    <w:name w:val="Заг3"/>
    <w:basedOn w:val="a"/>
    <w:rsid w:val="0042237D"/>
    <w:pPr>
      <w:keepNext/>
      <w:keepLines/>
      <w:spacing w:before="160" w:after="160"/>
      <w:jc w:val="center"/>
    </w:pPr>
    <w:rPr>
      <w:rFonts w:eastAsia="Calibri"/>
      <w:b/>
      <w:sz w:val="24"/>
      <w:szCs w:val="32"/>
    </w:rPr>
  </w:style>
  <w:style w:type="paragraph" w:customStyle="1" w:styleId="12">
    <w:name w:val="Абзац списка1"/>
    <w:basedOn w:val="a"/>
    <w:rsid w:val="004223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4223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4D5164"/>
    <w:rPr>
      <w:rFonts w:ascii="Times New Roman" w:eastAsia="Times New Roman" w:hAnsi="Times New Roman" w:cs="Times New Roman"/>
      <w:b/>
      <w:bCs/>
      <w:color w:val="000000"/>
      <w:sz w:val="28"/>
      <w:szCs w:val="31"/>
      <w:lang w:eastAsia="ru-RU"/>
    </w:rPr>
  </w:style>
  <w:style w:type="paragraph" w:styleId="a9">
    <w:name w:val="Normal (Web)"/>
    <w:basedOn w:val="a"/>
    <w:uiPriority w:val="99"/>
    <w:unhideWhenUsed/>
    <w:rsid w:val="006F117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6F117F"/>
    <w:rPr>
      <w:color w:val="FF0000"/>
    </w:rPr>
  </w:style>
  <w:style w:type="paragraph" w:styleId="aa">
    <w:name w:val="Subtitle"/>
    <w:basedOn w:val="11"/>
    <w:next w:val="11"/>
    <w:rsid w:val="00BA5B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BA5BC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rsid w:val="00BA5BC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rsid w:val="00BA5B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BA5BC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">
    <w:name w:val="Subtle Emphasis"/>
    <w:basedOn w:val="a0"/>
    <w:uiPriority w:val="19"/>
    <w:qFormat/>
    <w:rsid w:val="00540D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cpk-portal.mgn.ru/reg/competitio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pk-portal.mgn.ru/reg/competition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pk-portal.mgn.ru/re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Qvh9TLnK5vseY/Aswi+5IbKtgg==">AMUW2mWeN9PzkIF5Sc4G/WK2pu8hL8mE7bUKQJzUyLquX6KEI1XpxqCox7oYXuRAV+uTKz8eWm36AsrkvxYPCWynXPjBgLpCK3Y2K1tKerDCqQwUIs7XmMwPQNwSVbuwR93sJwsqm+695FVBKtUJUmodzmSg/aNTEoewyZXcwCU+aTDHUTQrbCk=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dcterms:created xsi:type="dcterms:W3CDTF">2023-02-28T03:06:00Z</dcterms:created>
  <dcterms:modified xsi:type="dcterms:W3CDTF">2023-03-21T08:46:00Z</dcterms:modified>
</cp:coreProperties>
</file>