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FD" w:rsidRDefault="004C48FD">
      <w:pPr>
        <w:pStyle w:val="af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bookmarkStart w:id="0" w:name="_GoBack"/>
      <w:r>
        <w:rPr>
          <w:rFonts w:ascii="Times New Roman" w:eastAsiaTheme="minorHAnsi" w:hAnsi="Times New Roman" w:cs="Times New Roman"/>
          <w:b w:val="0"/>
          <w:bCs w:val="0"/>
          <w:noProof/>
          <w:color w:val="auto"/>
        </w:rPr>
        <w:drawing>
          <wp:inline distT="0" distB="0" distL="0" distR="0">
            <wp:extent cx="6057900" cy="8686800"/>
            <wp:effectExtent l="0" t="0" r="0" b="0"/>
            <wp:docPr id="2" name="Рисунок 2" descr="C:\Users\user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364" cy="869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C48FD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3647248"/>
        <w:docPartObj>
          <w:docPartGallery w:val="Table of Contents"/>
          <w:docPartUnique/>
        </w:docPartObj>
      </w:sdtPr>
      <w:sdtEndPr/>
      <w:sdtContent>
        <w:p w:rsidR="00AF07E1" w:rsidRDefault="00AF07E1">
          <w:pPr>
            <w:pStyle w:val="af"/>
          </w:pPr>
          <w:r>
            <w:t>Оглавление</w:t>
          </w:r>
        </w:p>
        <w:p w:rsidR="00AF07E1" w:rsidRPr="00827427" w:rsidRDefault="00AF07E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4153771" w:history="1">
            <w:r w:rsidRPr="00827427">
              <w:rPr>
                <w:rStyle w:val="a7"/>
                <w:rFonts w:ascii="Times New Roman" w:hAnsi="Times New Roman" w:cs="Times New Roman"/>
                <w:noProof/>
              </w:rPr>
              <w:t>Пояснительная записка</w:t>
            </w:r>
            <w:r w:rsidRPr="0082742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2742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27427">
              <w:rPr>
                <w:rFonts w:ascii="Times New Roman" w:hAnsi="Times New Roman" w:cs="Times New Roman"/>
                <w:noProof/>
                <w:webHidden/>
              </w:rPr>
              <w:instrText xml:space="preserve"> PAGEREF _Toc514153771 \h </w:instrText>
            </w:r>
            <w:r w:rsidRPr="00827427">
              <w:rPr>
                <w:rFonts w:ascii="Times New Roman" w:hAnsi="Times New Roman" w:cs="Times New Roman"/>
                <w:noProof/>
                <w:webHidden/>
              </w:rPr>
            </w:r>
            <w:r w:rsidRPr="0082742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C437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82742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07E1" w:rsidRPr="00827427" w:rsidRDefault="00D84C3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14153772" w:history="1">
            <w:r w:rsidR="00AF07E1" w:rsidRPr="00827427">
              <w:rPr>
                <w:rStyle w:val="a7"/>
                <w:rFonts w:ascii="Times New Roman" w:hAnsi="Times New Roman" w:cs="Times New Roman"/>
                <w:noProof/>
              </w:rPr>
              <w:t>Система оздоровительной работы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instrText xml:space="preserve"> PAGEREF _Toc514153772 \h </w:instrTex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C437B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07E1" w:rsidRPr="00827427" w:rsidRDefault="00D84C3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14153773" w:history="1">
            <w:r w:rsidR="00AF07E1" w:rsidRPr="00827427">
              <w:rPr>
                <w:rStyle w:val="a7"/>
                <w:rFonts w:ascii="Times New Roman" w:hAnsi="Times New Roman" w:cs="Times New Roman"/>
                <w:noProof/>
              </w:rPr>
              <w:t>в летний период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instrText xml:space="preserve"> PAGEREF _Toc514153773 \h </w:instrTex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C437B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07E1" w:rsidRPr="00827427" w:rsidRDefault="00D84C3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14153774" w:history="1">
            <w:r w:rsidR="00AF07E1" w:rsidRPr="00827427">
              <w:rPr>
                <w:rStyle w:val="a7"/>
                <w:rFonts w:ascii="Times New Roman" w:hAnsi="Times New Roman" w:cs="Times New Roman"/>
                <w:noProof/>
              </w:rPr>
              <w:t>Создание условий для разностороннего развития детей при организации летней оздоровительной работы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instrText xml:space="preserve"> PAGEREF _Toc514153774 \h </w:instrTex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C437B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07E1" w:rsidRPr="00827427" w:rsidRDefault="00D84C3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14153775" w:history="1">
            <w:r w:rsidR="00AF07E1" w:rsidRPr="00827427">
              <w:rPr>
                <w:rStyle w:val="a7"/>
                <w:rFonts w:ascii="Times New Roman" w:hAnsi="Times New Roman" w:cs="Times New Roman"/>
                <w:noProof/>
              </w:rPr>
              <w:t>Организация физкультурно-оздоровительной работы с детьми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instrText xml:space="preserve"> PAGEREF _Toc514153775 \h </w:instrTex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C437B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07E1" w:rsidRPr="00827427" w:rsidRDefault="00D84C3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14153776" w:history="1">
            <w:r w:rsidR="00AF07E1" w:rsidRPr="00827427">
              <w:rPr>
                <w:rStyle w:val="a7"/>
                <w:rFonts w:ascii="Times New Roman" w:hAnsi="Times New Roman" w:cs="Times New Roman"/>
                <w:noProof/>
              </w:rPr>
              <w:t>Расписание НОД на озд</w:t>
            </w:r>
            <w:r w:rsidR="00093B5A">
              <w:rPr>
                <w:rStyle w:val="a7"/>
                <w:rFonts w:ascii="Times New Roman" w:hAnsi="Times New Roman" w:cs="Times New Roman"/>
                <w:noProof/>
              </w:rPr>
              <w:t>оровительный  летний период 2020</w:t>
            </w:r>
            <w:r w:rsidR="00AF07E1" w:rsidRPr="00827427">
              <w:rPr>
                <w:rStyle w:val="a7"/>
                <w:rFonts w:ascii="Times New Roman" w:hAnsi="Times New Roman" w:cs="Times New Roman"/>
                <w:noProof/>
              </w:rPr>
              <w:t xml:space="preserve"> года.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instrText xml:space="preserve"> PAGEREF _Toc514153776 \h </w:instrTex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C437B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07E1" w:rsidRPr="00827427" w:rsidRDefault="00D84C3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14153777" w:history="1">
            <w:r w:rsidR="00AF07E1" w:rsidRPr="00827427">
              <w:rPr>
                <w:rStyle w:val="a7"/>
                <w:rFonts w:ascii="Times New Roman" w:eastAsia="Times New Roman" w:hAnsi="Times New Roman" w:cs="Times New Roman"/>
                <w:noProof/>
                <w:lang w:eastAsia="ru-RU"/>
              </w:rPr>
              <w:t>Система воспитательно-образовательной работы с детьми.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instrText xml:space="preserve"> PAGEREF _Toc514153777 \h </w:instrTex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C437B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07E1" w:rsidRPr="00827427" w:rsidRDefault="00D84C3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14153778" w:history="1">
            <w:r w:rsidR="00AF07E1" w:rsidRPr="00827427">
              <w:rPr>
                <w:rStyle w:val="a7"/>
                <w:rFonts w:ascii="Times New Roman" w:hAnsi="Times New Roman" w:cs="Times New Roman"/>
                <w:noProof/>
              </w:rPr>
              <w:t>Воспитательно-образовательная работа с детьми.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instrText xml:space="preserve"> PAGEREF _Toc514153778 \h </w:instrTex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C437B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07E1" w:rsidRPr="00827427" w:rsidRDefault="00D84C3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14153779" w:history="1">
            <w:r w:rsidR="00AF07E1" w:rsidRPr="00827427">
              <w:rPr>
                <w:rStyle w:val="a7"/>
                <w:rFonts w:ascii="Times New Roman" w:hAnsi="Times New Roman" w:cs="Times New Roman"/>
                <w:noProof/>
              </w:rPr>
              <w:t>Методическая и хозяйственная работа.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instrText xml:space="preserve"> PAGEREF _Toc514153779 \h </w:instrTex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C437B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07E1" w:rsidRPr="00827427" w:rsidRDefault="00D84C3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14153780" w:history="1">
            <w:r w:rsidR="00AF07E1" w:rsidRPr="00827427">
              <w:rPr>
                <w:rStyle w:val="a7"/>
                <w:rFonts w:ascii="Times New Roman" w:hAnsi="Times New Roman" w:cs="Times New Roman"/>
                <w:b/>
                <w:bCs/>
                <w:noProof/>
              </w:rPr>
              <w:t>Режим дня на ЛОП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instrText xml:space="preserve"> PAGEREF _Toc514153780 \h </w:instrTex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C437B">
              <w:rPr>
                <w:rFonts w:ascii="Times New Roman" w:hAnsi="Times New Roman" w:cs="Times New Roman"/>
                <w:b/>
                <w:bCs/>
                <w:noProof/>
                <w:webHidden/>
              </w:rPr>
              <w:t>Ошибка! Закладка не определена.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07E1" w:rsidRDefault="00D84C3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4153781" w:history="1">
            <w:r w:rsidR="00AF07E1" w:rsidRPr="00827427">
              <w:rPr>
                <w:rStyle w:val="a7"/>
                <w:rFonts w:ascii="Times New Roman" w:hAnsi="Times New Roman" w:cs="Times New Roman"/>
                <w:noProof/>
              </w:rPr>
              <w:t>Справка по соблюдению требований санитарных норм к пр</w:t>
            </w:r>
            <w:r w:rsidR="00093B5A">
              <w:rPr>
                <w:rStyle w:val="a7"/>
                <w:rFonts w:ascii="Times New Roman" w:hAnsi="Times New Roman" w:cs="Times New Roman"/>
                <w:noProof/>
              </w:rPr>
              <w:t>огулкам и сну детей в МБДОУДС №40</w:t>
            </w:r>
            <w:r w:rsidR="00AF07E1" w:rsidRPr="00827427">
              <w:rPr>
                <w:rStyle w:val="a7"/>
                <w:rFonts w:ascii="Times New Roman" w:hAnsi="Times New Roman" w:cs="Times New Roman"/>
                <w:noProof/>
              </w:rPr>
              <w:t>.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instrText xml:space="preserve"> PAGEREF _Toc514153781 \h </w:instrTex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C437B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07E1" w:rsidRDefault="00AF07E1">
          <w:r>
            <w:rPr>
              <w:b/>
              <w:bCs/>
            </w:rPr>
            <w:fldChar w:fldCharType="end"/>
          </w:r>
        </w:p>
      </w:sdtContent>
    </w:sdt>
    <w:p w:rsidR="009B77BA" w:rsidRPr="00592FB6" w:rsidRDefault="009B77BA" w:rsidP="009B77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7BA" w:rsidRPr="00592FB6" w:rsidRDefault="009B77BA" w:rsidP="009B77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7BA" w:rsidRPr="00592FB6" w:rsidRDefault="009B77BA" w:rsidP="009B77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7BA" w:rsidRDefault="009B77BA" w:rsidP="009B77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7E1" w:rsidRDefault="00AF07E1" w:rsidP="009B77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7E1" w:rsidRDefault="00AF07E1" w:rsidP="009B77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7E1" w:rsidRDefault="00AF07E1" w:rsidP="009B77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7E1" w:rsidRPr="00592FB6" w:rsidRDefault="00AF07E1" w:rsidP="009B77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7BA" w:rsidRPr="00592FB6" w:rsidRDefault="009B77BA" w:rsidP="009B77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7BA" w:rsidRDefault="009B77BA" w:rsidP="009B77BA">
      <w:pPr>
        <w:jc w:val="center"/>
        <w:rPr>
          <w:b/>
          <w:sz w:val="32"/>
          <w:szCs w:val="32"/>
        </w:rPr>
      </w:pPr>
    </w:p>
    <w:p w:rsidR="009B77BA" w:rsidRDefault="009B77BA" w:rsidP="009B77BA">
      <w:pPr>
        <w:jc w:val="center"/>
        <w:rPr>
          <w:b/>
          <w:sz w:val="32"/>
          <w:szCs w:val="32"/>
        </w:rPr>
      </w:pPr>
    </w:p>
    <w:p w:rsidR="00AF07E1" w:rsidRDefault="00AF07E1" w:rsidP="009B77BA">
      <w:pPr>
        <w:jc w:val="center"/>
        <w:rPr>
          <w:b/>
          <w:sz w:val="32"/>
          <w:szCs w:val="32"/>
        </w:rPr>
      </w:pPr>
    </w:p>
    <w:p w:rsidR="00AF07E1" w:rsidRDefault="00AF07E1" w:rsidP="009B77BA">
      <w:pPr>
        <w:jc w:val="center"/>
        <w:rPr>
          <w:b/>
          <w:sz w:val="32"/>
          <w:szCs w:val="32"/>
        </w:rPr>
      </w:pPr>
    </w:p>
    <w:p w:rsidR="009B77BA" w:rsidRDefault="009B77BA" w:rsidP="00AF07E1">
      <w:pPr>
        <w:rPr>
          <w:b/>
          <w:sz w:val="32"/>
          <w:szCs w:val="32"/>
        </w:rPr>
      </w:pPr>
    </w:p>
    <w:p w:rsidR="00AF07E1" w:rsidRDefault="00AF07E1" w:rsidP="00AF07E1">
      <w:pPr>
        <w:rPr>
          <w:b/>
          <w:sz w:val="32"/>
          <w:szCs w:val="32"/>
        </w:rPr>
      </w:pPr>
    </w:p>
    <w:p w:rsidR="009B77BA" w:rsidRPr="00A97BC1" w:rsidRDefault="00AF07E1" w:rsidP="00AF07E1">
      <w:pPr>
        <w:pStyle w:val="21"/>
        <w:spacing w:line="360" w:lineRule="auto"/>
        <w:ind w:firstLine="709"/>
        <w:outlineLvl w:val="0"/>
        <w:rPr>
          <w:sz w:val="28"/>
          <w:szCs w:val="28"/>
        </w:rPr>
      </w:pPr>
      <w:bookmarkStart w:id="1" w:name="_Toc514153771"/>
      <w:r>
        <w:rPr>
          <w:sz w:val="28"/>
          <w:szCs w:val="28"/>
        </w:rPr>
        <w:t>Пояснительная записка</w:t>
      </w:r>
      <w:bookmarkEnd w:id="1"/>
    </w:p>
    <w:p w:rsidR="009B77BA" w:rsidRPr="00A97BC1" w:rsidRDefault="009B77BA" w:rsidP="00170570">
      <w:pPr>
        <w:widowControl w:val="0"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C1">
        <w:rPr>
          <w:rFonts w:ascii="Times New Roman" w:hAnsi="Times New Roman" w:cs="Times New Roman"/>
          <w:sz w:val="28"/>
          <w:szCs w:val="28"/>
        </w:rPr>
        <w:t>Сохранение и укрепление здоровья ребёнка – приоритетная задача современного дошкольного образования. Одним из путей её решения  является организация работы по воспитанию дошкольников в летний период года. Летний отдых детей оказывает существенное влияние на укрепление организма, сопротивляемость заболеваниям, создание положительных эмоций, развитие волевых качеств и самостоятельности. В летний период особенно большие возможности предоставлены для закаливания, совершенствования защитных реакций ребенка, широко используются солнечно-воздушные ванны и водные закаливающие процедуры. Летом все виды деятельности переносятся на воздух. Каждому виду отводится место и время в распорядке дня.</w:t>
      </w:r>
    </w:p>
    <w:p w:rsidR="009B77BA" w:rsidRPr="00A97BC1" w:rsidRDefault="009B77BA" w:rsidP="00170570">
      <w:pPr>
        <w:widowControl w:val="0"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C1">
        <w:rPr>
          <w:rFonts w:ascii="Times New Roman" w:hAnsi="Times New Roman" w:cs="Times New Roman"/>
          <w:sz w:val="28"/>
          <w:szCs w:val="28"/>
        </w:rPr>
        <w:t>Приоритетными направлениями нашего дошкольного учреждения летом являются:</w:t>
      </w:r>
    </w:p>
    <w:p w:rsidR="009B77BA" w:rsidRPr="00A97BC1" w:rsidRDefault="009B77BA" w:rsidP="00170570">
      <w:pPr>
        <w:widowControl w:val="0"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C1">
        <w:rPr>
          <w:rFonts w:ascii="Times New Roman" w:hAnsi="Times New Roman" w:cs="Times New Roman"/>
          <w:sz w:val="28"/>
          <w:szCs w:val="28"/>
        </w:rPr>
        <w:t>- физкультурно-оздоровительная работа;</w:t>
      </w:r>
    </w:p>
    <w:p w:rsidR="009B77BA" w:rsidRPr="00A97BC1" w:rsidRDefault="009B77BA" w:rsidP="00170570">
      <w:pPr>
        <w:widowControl w:val="0"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BC1">
        <w:rPr>
          <w:rFonts w:ascii="Times New Roman" w:hAnsi="Times New Roman" w:cs="Times New Roman"/>
          <w:sz w:val="28"/>
          <w:szCs w:val="28"/>
        </w:rPr>
        <w:t>-игровая, музыкальная, театрализованная, изобразительная деятельность детей.</w:t>
      </w:r>
      <w:r w:rsidRPr="00A97B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B77BA" w:rsidRPr="00A97BC1" w:rsidRDefault="009B77BA" w:rsidP="00170570">
      <w:pPr>
        <w:widowControl w:val="0"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C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A97BC1">
        <w:rPr>
          <w:rFonts w:ascii="Times New Roman" w:hAnsi="Times New Roman" w:cs="Times New Roman"/>
          <w:sz w:val="28"/>
          <w:szCs w:val="28"/>
        </w:rPr>
        <w:t>Объединить усилия педагогов и родителей воспитанников по созданию условий, способствующих оздоровлению детского организма в летний период; эмоциональному, личностному, познавательному развитию ребёнка</w:t>
      </w:r>
    </w:p>
    <w:p w:rsidR="009B77BA" w:rsidRPr="00A97BC1" w:rsidRDefault="009B77BA" w:rsidP="001705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B77BA" w:rsidRPr="00A97BC1" w:rsidRDefault="009B77BA" w:rsidP="00170570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12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условия, обеспечивающие охрану жизни и здоровья детей, предупреждение заболеваемости и травматизма.</w:t>
      </w:r>
    </w:p>
    <w:p w:rsidR="009B77BA" w:rsidRPr="00A97BC1" w:rsidRDefault="009B77BA" w:rsidP="00170570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12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витаминизированное сбалансированное питание.</w:t>
      </w:r>
    </w:p>
    <w:p w:rsidR="009B77BA" w:rsidRPr="00A97BC1" w:rsidRDefault="009B77BA" w:rsidP="00170570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12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Реализовать систему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и трудовых навыков.</w:t>
      </w:r>
    </w:p>
    <w:p w:rsidR="009B77BA" w:rsidRPr="00A97BC1" w:rsidRDefault="009B77BA" w:rsidP="00170570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12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педагогическое и санитарное просвещение родителей по вопросам воспитания и оздоровления детей в летний период.</w:t>
      </w:r>
    </w:p>
    <w:p w:rsidR="00170570" w:rsidRDefault="009B77BA" w:rsidP="00170570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2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B77BA" w:rsidRPr="00AF07E1" w:rsidRDefault="009B77BA" w:rsidP="00AF07E1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2" w:name="_Toc514153772"/>
      <w:r w:rsidRPr="00AF07E1">
        <w:rPr>
          <w:rFonts w:ascii="Times New Roman" w:hAnsi="Times New Roman" w:cs="Times New Roman"/>
          <w:b w:val="0"/>
          <w:bCs w:val="0"/>
          <w:color w:val="auto"/>
        </w:rPr>
        <w:t>Система оздоровительной работы</w:t>
      </w:r>
      <w:bookmarkEnd w:id="2"/>
    </w:p>
    <w:p w:rsidR="009B77BA" w:rsidRPr="00AF07E1" w:rsidRDefault="009B77BA" w:rsidP="00AF07E1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3" w:name="_Toc514153773"/>
      <w:r w:rsidRPr="00AF07E1">
        <w:rPr>
          <w:rFonts w:ascii="Times New Roman" w:hAnsi="Times New Roman" w:cs="Times New Roman"/>
          <w:b w:val="0"/>
          <w:bCs w:val="0"/>
          <w:color w:val="auto"/>
        </w:rPr>
        <w:t>в летний период</w:t>
      </w:r>
      <w:bookmarkEnd w:id="3"/>
    </w:p>
    <w:p w:rsidR="009B77BA" w:rsidRPr="00170570" w:rsidRDefault="009B77BA" w:rsidP="00170570">
      <w:pPr>
        <w:pStyle w:val="a4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A97BC1">
        <w:rPr>
          <w:rStyle w:val="a5"/>
          <w:b/>
          <w:bCs/>
          <w:color w:val="000000"/>
          <w:sz w:val="28"/>
          <w:szCs w:val="28"/>
        </w:rPr>
        <w:t>Принципы планирования оздоровительной работы.</w:t>
      </w:r>
    </w:p>
    <w:p w:rsidR="009B77BA" w:rsidRPr="00A97BC1" w:rsidRDefault="009B77BA" w:rsidP="00170570">
      <w:pPr>
        <w:pStyle w:val="a4"/>
        <w:numPr>
          <w:ilvl w:val="0"/>
          <w:numId w:val="1"/>
        </w:numPr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A97BC1">
        <w:rPr>
          <w:color w:val="000000"/>
          <w:sz w:val="28"/>
          <w:szCs w:val="28"/>
        </w:rPr>
        <w:t>Комплексное использование профилактических, закаливающих и оздоровительных технологий.</w:t>
      </w:r>
    </w:p>
    <w:p w:rsidR="009B77BA" w:rsidRPr="00A97BC1" w:rsidRDefault="009B77BA" w:rsidP="00170570">
      <w:pPr>
        <w:pStyle w:val="a4"/>
        <w:numPr>
          <w:ilvl w:val="0"/>
          <w:numId w:val="1"/>
        </w:numPr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A97BC1">
        <w:rPr>
          <w:color w:val="000000"/>
          <w:sz w:val="28"/>
          <w:szCs w:val="28"/>
        </w:rPr>
        <w:t>Непрерывное проведение профилактических, закаливающих и оздоровительных мероприятий.</w:t>
      </w:r>
    </w:p>
    <w:p w:rsidR="009B77BA" w:rsidRPr="00A97BC1" w:rsidRDefault="009B77BA" w:rsidP="00170570">
      <w:pPr>
        <w:pStyle w:val="a4"/>
        <w:numPr>
          <w:ilvl w:val="0"/>
          <w:numId w:val="1"/>
        </w:numPr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A97BC1">
        <w:rPr>
          <w:color w:val="000000"/>
          <w:sz w:val="28"/>
          <w:szCs w:val="28"/>
        </w:rPr>
        <w:t>Преимущественное использование не</w:t>
      </w:r>
      <w:r>
        <w:rPr>
          <w:color w:val="000000"/>
          <w:sz w:val="28"/>
          <w:szCs w:val="28"/>
        </w:rPr>
        <w:t xml:space="preserve"> </w:t>
      </w:r>
      <w:r w:rsidRPr="00A97BC1">
        <w:rPr>
          <w:color w:val="000000"/>
          <w:sz w:val="28"/>
          <w:szCs w:val="28"/>
        </w:rPr>
        <w:t>медикаментозных средств оздоровления.</w:t>
      </w:r>
    </w:p>
    <w:p w:rsidR="009B77BA" w:rsidRPr="00A97BC1" w:rsidRDefault="009B77BA" w:rsidP="00170570">
      <w:pPr>
        <w:pStyle w:val="a4"/>
        <w:numPr>
          <w:ilvl w:val="0"/>
          <w:numId w:val="1"/>
        </w:numPr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A97BC1">
        <w:rPr>
          <w:color w:val="000000"/>
          <w:sz w:val="28"/>
          <w:szCs w:val="28"/>
        </w:rPr>
        <w:t>Использование простых и доступных технологий.</w:t>
      </w:r>
    </w:p>
    <w:p w:rsidR="009B77BA" w:rsidRPr="00A97BC1" w:rsidRDefault="009B77BA" w:rsidP="00170570">
      <w:pPr>
        <w:pStyle w:val="a4"/>
        <w:numPr>
          <w:ilvl w:val="0"/>
          <w:numId w:val="1"/>
        </w:numPr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A97BC1">
        <w:rPr>
          <w:color w:val="000000"/>
          <w:sz w:val="28"/>
          <w:szCs w:val="28"/>
        </w:rPr>
        <w:t>Формирование положительной мотивации у детей, педагогов и родителей к проведению профилактических закаливающих и оздоровительных мероприятий.</w:t>
      </w:r>
    </w:p>
    <w:p w:rsidR="009B77BA" w:rsidRPr="00A97BC1" w:rsidRDefault="009B77BA" w:rsidP="00170570">
      <w:pPr>
        <w:pStyle w:val="a4"/>
        <w:numPr>
          <w:ilvl w:val="0"/>
          <w:numId w:val="1"/>
        </w:numPr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A97BC1">
        <w:rPr>
          <w:color w:val="000000"/>
          <w:sz w:val="28"/>
          <w:szCs w:val="28"/>
        </w:rPr>
        <w:t>Интеграция программы профилактики закаливания в семью.</w:t>
      </w:r>
    </w:p>
    <w:p w:rsidR="009B77BA" w:rsidRDefault="009B77BA" w:rsidP="00170570">
      <w:pPr>
        <w:pStyle w:val="a4"/>
        <w:numPr>
          <w:ilvl w:val="0"/>
          <w:numId w:val="1"/>
        </w:numPr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A97BC1">
        <w:rPr>
          <w:color w:val="000000"/>
          <w:sz w:val="28"/>
          <w:szCs w:val="28"/>
        </w:rPr>
        <w:t>Повышение эффективности системы профилактических, закаливающих и оздоровительных мероприятий за счет соблюдения в МБДОУ санитарных правил и нормативов, оптимального двигательного режима и физической нагрузки, санитарного состояния учреждения, организации питания, воздушно-теплового режима и водоснабжения</w:t>
      </w:r>
    </w:p>
    <w:p w:rsidR="00170570" w:rsidRDefault="00170570" w:rsidP="00170570">
      <w:pPr>
        <w:pStyle w:val="a4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AF07E1" w:rsidRPr="00A97BC1" w:rsidRDefault="00AF07E1" w:rsidP="00170570">
      <w:pPr>
        <w:pStyle w:val="a4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9B77BA" w:rsidRPr="00A97BC1" w:rsidRDefault="009B77BA" w:rsidP="009B77BA">
      <w:pPr>
        <w:widowControl w:val="0"/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8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7"/>
        <w:gridCol w:w="5103"/>
        <w:gridCol w:w="2268"/>
      </w:tblGrid>
      <w:tr w:rsidR="009B77BA" w:rsidRPr="00A97BC1" w:rsidTr="00897BD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 и направления работы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B77BA" w:rsidRPr="00A97BC1" w:rsidTr="00897BD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 вариативных режимов дня и пребывания ребенка в ДОУ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Режимы:</w:t>
            </w:r>
          </w:p>
          <w:p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- типовой режим дня по возрастным группам;</w:t>
            </w:r>
          </w:p>
          <w:p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- оздоровительный режим дня;</w:t>
            </w:r>
          </w:p>
          <w:p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- индивидуальный режим дня.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CE67D6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77BA" w:rsidRPr="00A97BC1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9B77BA" w:rsidRPr="00A97BC1" w:rsidTr="00897BD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Разнообразные виды организации режима двигательной активности ребенка:</w:t>
            </w:r>
          </w:p>
          <w:p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регламентированная деятельность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гимнастика, физкультминутки,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динамические</w:t>
            </w: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 паузы, физкультурные занятия, прогулки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E80791" w:rsidP="00E807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897BD0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частично регламентированная деятельность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Спортивные праздники и досуги, спортивные игры, подвижные игры на воздухе и в помещении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E80791" w:rsidP="00E8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897BD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E80791" w:rsidP="00E8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897BD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Подгрупповые и индивидуальные занятия с варьированием физической нагрузки с учетом исходного уровня здоровья и возможностей ребенка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E80791" w:rsidP="00E807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897BD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ерегламентированная деятельность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 детей в помещении и на прогулке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897BD0">
        <w:trPr>
          <w:trHeight w:val="10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Целенаправленные гимнастические комплексы, комплексы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гимнастики пробуждения.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897BD0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бщеукрепляющие </w:t>
            </w:r>
            <w:r w:rsidRPr="00A97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Контрастные </w:t>
            </w: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ванны для ног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897BD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Режим теплового комфорта в выборе одежды для пребывания в группе, на занятиях по физкультуре, во время прогулок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897BD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Режим проветривания и оптимизации вентиляции во время дневного сна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897BD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Местные и общие воздушные ванны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897BD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Свето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воздушные</w:t>
            </w:r>
            <w:proofErr w:type="gramEnd"/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 ванны и солнечные ванны в весенне-летний сезон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897BD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питания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Оздоровительное питание в соответствии с действующими нормами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CE67D6" w:rsidP="00CE67D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B77BA">
              <w:rPr>
                <w:rFonts w:ascii="Times New Roman" w:hAnsi="Times New Roman" w:cs="Times New Roman"/>
                <w:sz w:val="28"/>
                <w:szCs w:val="28"/>
              </w:rPr>
              <w:t xml:space="preserve">вар,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9B77BA" w:rsidRPr="00A97BC1" w:rsidTr="00897BD0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Психологическое сопровождение развития детей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Создание благополучного психологического климата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CE67D6" w:rsidP="00CE67D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E80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77BA" w:rsidRPr="00A97BC1" w:rsidTr="00897BD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Обеспечение педагогами положительной эмоциональной мотивации всех видов детской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897BD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Личностно-ориентированный стиль взаимодействия педагогов и специалистов с детьми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CE67D6" w:rsidP="00CE67D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897B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77BA" w:rsidRPr="00A97BC1" w:rsidTr="00897BD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Формирование основ коммуникативной деятельности у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897BD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proofErr w:type="gramStart"/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педагогическая поддержка ребенка в адаптационный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CE67D6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9B7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77BA" w:rsidRPr="00A97BC1" w:rsidTr="00897BD0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основ гигиенических знаний и здорового образа жизни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и навыков здорового образа жизни и поддержания здоровья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E80791" w:rsidP="00E807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897BD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Воспитание общих и индивидуальных гигиенических навыков интереса и любви к физической активности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E80791" w:rsidP="00E807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897BD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9B77BA" w:rsidRPr="00AF07E1" w:rsidRDefault="009B77BA" w:rsidP="00CE67D6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bookmarkStart w:id="4" w:name="_Toc514153774"/>
      <w:r w:rsidRPr="00AF07E1">
        <w:rPr>
          <w:rFonts w:ascii="Times New Roman" w:hAnsi="Times New Roman" w:cs="Times New Roman"/>
          <w:b w:val="0"/>
          <w:bCs w:val="0"/>
          <w:color w:val="auto"/>
        </w:rPr>
        <w:lastRenderedPageBreak/>
        <w:t>Создание условий для разностороннего развития детей при организации летней оздоровительной работы</w:t>
      </w:r>
      <w:bookmarkEnd w:id="4"/>
    </w:p>
    <w:tbl>
      <w:tblPr>
        <w:tblW w:w="10348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4"/>
        <w:gridCol w:w="283"/>
        <w:gridCol w:w="4678"/>
        <w:gridCol w:w="142"/>
        <w:gridCol w:w="142"/>
        <w:gridCol w:w="283"/>
        <w:gridCol w:w="2126"/>
      </w:tblGrid>
      <w:tr w:rsidR="009B77BA" w:rsidRPr="00A97BC1" w:rsidTr="00897BD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Default="009B77BA" w:rsidP="00897BD0">
            <w:pPr>
              <w:widowControl w:val="0"/>
              <w:autoSpaceDE w:val="0"/>
              <w:snapToGrid w:val="0"/>
              <w:spacing w:after="0"/>
              <w:ind w:left="1320" w:hanging="132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Направления</w:t>
            </w:r>
          </w:p>
          <w:p w:rsidR="009B77BA" w:rsidRPr="00A97BC1" w:rsidRDefault="009B77BA" w:rsidP="00897BD0">
            <w:pPr>
              <w:widowControl w:val="0"/>
              <w:autoSpaceDE w:val="0"/>
              <w:snapToGrid w:val="0"/>
              <w:spacing w:after="0"/>
              <w:ind w:left="1320" w:hanging="132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работы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Условия реализации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Ответственный</w:t>
            </w:r>
          </w:p>
        </w:tc>
      </w:tr>
      <w:tr w:rsidR="009B77BA" w:rsidRPr="00A97BC1" w:rsidTr="00897BD0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Санитарно-гигиенические условия</w:t>
            </w:r>
          </w:p>
        </w:tc>
      </w:tr>
      <w:tr w:rsidR="009B77BA" w:rsidRPr="00A97BC1" w:rsidTr="00897B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Организация водно-питьевого режима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Наличие индивидуальных кружек, </w:t>
            </w:r>
            <w:r w:rsidR="00897BD0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бутилированной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воды.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7D6" w:rsidRDefault="00CE67D6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завхоз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,</w:t>
            </w:r>
          </w:p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мл</w:t>
            </w:r>
            <w:proofErr w:type="gramStart"/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.</w:t>
            </w:r>
            <w:proofErr w:type="gramEnd"/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</w:t>
            </w:r>
            <w:proofErr w:type="gramStart"/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</w:t>
            </w:r>
            <w:proofErr w:type="gramEnd"/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оспитатели.</w:t>
            </w:r>
          </w:p>
        </w:tc>
      </w:tr>
      <w:tr w:rsidR="009B77BA" w:rsidRPr="00A97BC1" w:rsidTr="00897BD0">
        <w:trPr>
          <w:trHeight w:val="20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77BA" w:rsidRPr="00A97BC1" w:rsidRDefault="00897BD0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Организация закаливающих 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процедур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индивидуальных полотенец для рук и ног, решёток, теплой воды.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младшие воспитатели, воспитатели.</w:t>
            </w:r>
          </w:p>
        </w:tc>
      </w:tr>
      <w:tr w:rsidR="009B77BA" w:rsidRPr="00A97BC1" w:rsidTr="00897BD0">
        <w:trPr>
          <w:trHeight w:val="373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Функционирование групп</w:t>
            </w:r>
          </w:p>
          <w:p w:rsidR="009B77BA" w:rsidRPr="00A97BC1" w:rsidRDefault="009B77BA" w:rsidP="00897BD0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  наличие перспективного плана по всем видам деятельности согласно возрасту детей;</w:t>
            </w:r>
          </w:p>
          <w:p w:rsidR="009B77BA" w:rsidRPr="00A97BC1" w:rsidRDefault="009B77BA" w:rsidP="00897BD0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proofErr w:type="gramStart"/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  наличие родительского уголка в группе (режим дня, сетка занятий, информация о</w:t>
            </w:r>
            <w:proofErr w:type="gramEnd"/>
          </w:p>
          <w:p w:rsidR="009B77BA" w:rsidRPr="00A97BC1" w:rsidRDefault="009B77BA" w:rsidP="00897BD0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ежедневной работе с детьми, папки-передвижки);</w:t>
            </w:r>
          </w:p>
          <w:p w:rsidR="009B77BA" w:rsidRPr="00A97BC1" w:rsidRDefault="009B77BA" w:rsidP="00897BD0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  рациональное размещение игровых уголков на участках.</w:t>
            </w:r>
          </w:p>
          <w:p w:rsidR="009B77BA" w:rsidRPr="00A97BC1" w:rsidRDefault="009B77BA" w:rsidP="00897BD0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-оборудование для мытья игрушек;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7BA" w:rsidRPr="00A97BC1" w:rsidRDefault="00897BD0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7BA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897BD0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Безопасность участков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proofErr w:type="gramStart"/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создание условий для предупреждения детского травматизма (отсутствие торчащих острых предметов, прочность оборудования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827427" w:rsidP="00E8079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Заведующая МБДОУ</w:t>
            </w:r>
          </w:p>
        </w:tc>
      </w:tr>
      <w:tr w:rsidR="009B77BA" w:rsidRPr="00A97BC1" w:rsidTr="00897BD0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Условия для освоения детьми образовательных областей «Физическая культура», «</w:t>
            </w:r>
            <w:r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Социально-коммуникативное развитие»</w:t>
            </w:r>
          </w:p>
        </w:tc>
      </w:tr>
      <w:tr w:rsidR="009B77BA" w:rsidRPr="00A97BC1" w:rsidTr="00897BD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E67D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Организация безопасных</w:t>
            </w:r>
            <w:r w:rsidR="00897BD0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условий пребывания детей</w:t>
            </w:r>
          </w:p>
          <w:p w:rsidR="009B77BA" w:rsidRPr="00A97BC1" w:rsidRDefault="009B77BA" w:rsidP="00CE67D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 ДОУ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аптечки первой помощи, исправного оборудования на прогулочных площадках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7D6" w:rsidRDefault="00CE67D6" w:rsidP="00CE67D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воспитатели,</w:t>
            </w:r>
          </w:p>
          <w:p w:rsidR="009B77BA" w:rsidRPr="00A97BC1" w:rsidRDefault="00CE67D6" w:rsidP="00CE67D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завхоз</w:t>
            </w:r>
          </w:p>
        </w:tc>
      </w:tr>
      <w:tr w:rsidR="009B77BA" w:rsidRPr="00A97BC1" w:rsidTr="00897BD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E67D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Формирование основ безопасного поведения и привычки к здоровому образу жизни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дидактического материала для: работы по ОБЖ, ЗОЖ, обучения детей правилам дорожного движения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воспитатели.</w:t>
            </w:r>
          </w:p>
        </w:tc>
      </w:tr>
      <w:tr w:rsidR="009B77BA" w:rsidRPr="00A97BC1" w:rsidTr="00897BD0">
        <w:trPr>
          <w:trHeight w:val="498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7BD0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lastRenderedPageBreak/>
              <w:t xml:space="preserve">Организация </w:t>
            </w:r>
            <w:proofErr w:type="gramStart"/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двигательного</w:t>
            </w:r>
            <w:proofErr w:type="gramEnd"/>
            <w:r w:rsidR="00897BD0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</w:t>
            </w:r>
          </w:p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режима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физкультурного оборудования</w:t>
            </w:r>
          </w:p>
          <w:p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(мячи, кегли, </w:t>
            </w:r>
            <w:proofErr w:type="spellStart"/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кольцебросы</w:t>
            </w:r>
            <w:proofErr w:type="spellEnd"/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, скакалки, мешочки с песком, мячи и др.).</w:t>
            </w:r>
          </w:p>
          <w:p w:rsidR="009B77BA" w:rsidRPr="00A97BC1" w:rsidRDefault="001304F5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Профилактика нарушений</w:t>
            </w:r>
          </w:p>
          <w:p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(зрения, осанки, плоскостопия и др.).</w:t>
            </w:r>
          </w:p>
          <w:p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Индивидуальная работа с детьми по развитию движений.</w:t>
            </w:r>
          </w:p>
          <w:p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Организация спортивных праздников, досугов.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 групп.</w:t>
            </w:r>
          </w:p>
        </w:tc>
      </w:tr>
      <w:tr w:rsidR="009B77BA" w:rsidRPr="00A97BC1" w:rsidTr="00897BD0">
        <w:trPr>
          <w:trHeight w:val="58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Труд в природе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оборудования для труда</w:t>
            </w:r>
          </w:p>
          <w:p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(лопатки, лейки, грабли, совки, ведёрки), клумбы.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897BD0">
        <w:trPr>
          <w:trHeight w:val="32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Ручной труд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изобразительных средств</w:t>
            </w:r>
          </w:p>
          <w:p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proofErr w:type="gramStart"/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(картон, цветная бумага, ножницы, клей, нитки и др.), природного материала, нетрадиционного материала (тесто, ткань, овощи и др.).</w:t>
            </w:r>
            <w:proofErr w:type="gramEnd"/>
          </w:p>
          <w:p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Организация выставок, конкурсов поделок в ДОУ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897BD0">
        <w:trPr>
          <w:trHeight w:val="3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Организация всех видов игр.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атрибутов для сюжетно-ролевых игр</w:t>
            </w:r>
          </w:p>
          <w:p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дидактических игр (ФЭМП, развитие речи, познание, и др.)</w:t>
            </w:r>
          </w:p>
          <w:p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оборудования для театрализованной деятельности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Музыкальный руководитель, воспитатели.</w:t>
            </w:r>
          </w:p>
        </w:tc>
      </w:tr>
      <w:tr w:rsidR="009B77BA" w:rsidRPr="00A97BC1" w:rsidTr="00897BD0">
        <w:trPr>
          <w:trHeight w:val="2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Организация бесед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материалов по патриотическому воспитанию</w:t>
            </w:r>
          </w:p>
          <w:p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материалов по нравственному воспитанию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CE67D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897BD0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lastRenderedPageBreak/>
              <w:t>Условия для освоения детьми образовательной области «Позна</w:t>
            </w:r>
            <w:r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вательное развитие</w:t>
            </w: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 xml:space="preserve"> и «Речевое развитие»</w:t>
            </w:r>
          </w:p>
        </w:tc>
      </w:tr>
      <w:tr w:rsidR="009B77BA" w:rsidRPr="00A97BC1" w:rsidTr="00897BD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Организация познавательных тематических досугов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Разработка сценариев.</w:t>
            </w:r>
          </w:p>
          <w:p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Подготовка атрибутов, костюмов.</w:t>
            </w:r>
          </w:p>
          <w:p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дидактических пособий, игр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,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воспитатели.</w:t>
            </w:r>
          </w:p>
        </w:tc>
      </w:tr>
      <w:tr w:rsidR="009B77BA" w:rsidRPr="00A97BC1" w:rsidTr="00897BD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Организация экскурсий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Проведение целевых прогулок к школе, в </w:t>
            </w: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амбулаторию, на почту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в воинскую  часть, 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по улицам городка.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897BD0">
        <w:trPr>
          <w:trHeight w:val="174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Организация экспериментальной деятельности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 цветников; пособий и оборудования для проведения экспериментов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897BD0">
        <w:trPr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Организация литературных тематических досугов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детской художественной литературы, иллюстраций к художественным произведениям.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897BD0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Условия для освоения детьми образов</w:t>
            </w:r>
            <w:r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ательной области «Художественно-эстетическое развитие</w:t>
            </w: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»</w:t>
            </w:r>
          </w:p>
        </w:tc>
      </w:tr>
      <w:tr w:rsidR="009B77BA" w:rsidRPr="00A97BC1" w:rsidTr="00897BD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Организация изобразительной деятельности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E67D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Работа с использованием нетрадиционных методов и материалов.</w:t>
            </w:r>
          </w:p>
          <w:p w:rsidR="009B77BA" w:rsidRPr="00A97BC1" w:rsidRDefault="009B77BA" w:rsidP="00CE67D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proofErr w:type="gramStart"/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изобраз</w:t>
            </w:r>
            <w:r w:rsidR="00897BD0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ительных средств и оборудования 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(мелки, гуашь, акварель, кисти, свечи, природный материал, пла</w:t>
            </w:r>
            <w:r w:rsidR="00897BD0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стилин)</w:t>
            </w:r>
            <w:proofErr w:type="gramEnd"/>
          </w:p>
          <w:p w:rsidR="009B77BA" w:rsidRPr="00A97BC1" w:rsidRDefault="009B77BA" w:rsidP="00CE67D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Организация выставок, конкурсов внутри детского сада, игр с песком и водой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воспитатели.</w:t>
            </w:r>
          </w:p>
        </w:tc>
      </w:tr>
      <w:tr w:rsidR="009B77BA" w:rsidRPr="00A97BC1" w:rsidTr="00897BD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Организация музыкальных развлечений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E67D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детских музыкальных инструментов.</w:t>
            </w:r>
          </w:p>
          <w:p w:rsidR="009B77BA" w:rsidRPr="00A97BC1" w:rsidRDefault="009B77BA" w:rsidP="00CE67D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музыкально дидактических игр</w:t>
            </w:r>
          </w:p>
          <w:p w:rsidR="009B77BA" w:rsidRPr="00A97BC1" w:rsidRDefault="009B77BA" w:rsidP="00CE67D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музыкальных произведений для слушания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Музыкальный руководитель, воспитатели.</w:t>
            </w:r>
          </w:p>
        </w:tc>
      </w:tr>
    </w:tbl>
    <w:p w:rsidR="009B77BA" w:rsidRPr="00A97BC1" w:rsidRDefault="009B77BA" w:rsidP="009B77BA">
      <w:pPr>
        <w:rPr>
          <w:rFonts w:ascii="Times New Roman" w:hAnsi="Times New Roman" w:cs="Times New Roman"/>
          <w:sz w:val="28"/>
          <w:szCs w:val="28"/>
        </w:rPr>
      </w:pPr>
    </w:p>
    <w:p w:rsidR="009B77BA" w:rsidRPr="00827427" w:rsidRDefault="009B77BA" w:rsidP="00827427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5" w:name="_Toc514153775"/>
      <w:r w:rsidRPr="00AF07E1">
        <w:rPr>
          <w:rFonts w:ascii="Times New Roman" w:hAnsi="Times New Roman" w:cs="Times New Roman"/>
          <w:b w:val="0"/>
          <w:bCs w:val="0"/>
          <w:color w:val="auto"/>
        </w:rPr>
        <w:lastRenderedPageBreak/>
        <w:t>Организация физкультурно-оздоровительной работы с детьми</w:t>
      </w:r>
      <w:bookmarkEnd w:id="5"/>
    </w:p>
    <w:tbl>
      <w:tblPr>
        <w:tblW w:w="10490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985"/>
        <w:gridCol w:w="2693"/>
      </w:tblGrid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ind w:left="1898" w:hanging="1898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Возраст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Время</w:t>
            </w:r>
          </w:p>
          <w:p w:rsidR="009B77BA" w:rsidRPr="00A97BC1" w:rsidRDefault="009B77BA" w:rsidP="00C161E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Ответственный</w:t>
            </w:r>
          </w:p>
        </w:tc>
      </w:tr>
      <w:tr w:rsidR="009B77BA" w:rsidRPr="00A97BC1" w:rsidTr="00C161E7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Оптимизация режима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Переход на режим дня в соответствии с теплым периодом года (прогулка – 4–5 ч, сон – 2-3 ч), </w:t>
            </w:r>
            <w:proofErr w:type="gramStart"/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ОД на</w:t>
            </w:r>
            <w:proofErr w:type="gramEnd"/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свежем воздухе.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1,5-7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E7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Воспитатели, </w:t>
            </w:r>
          </w:p>
          <w:p w:rsidR="009B77BA" w:rsidRPr="00A97BC1" w:rsidRDefault="00E80791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Определение оптимальной нагрузки на ребёнка с учетом возрастных и индивидуальных нагрузок.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1,5-7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E7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Воспитатели, </w:t>
            </w:r>
          </w:p>
          <w:p w:rsidR="009B77BA" w:rsidRPr="00A97BC1" w:rsidRDefault="00E80791" w:rsidP="0082742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</w:t>
            </w:r>
          </w:p>
        </w:tc>
      </w:tr>
      <w:tr w:rsidR="009B77BA" w:rsidRPr="00A97BC1" w:rsidTr="00C161E7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Организация двигательного режима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Утренняя зарядка на воздухе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3-7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Гимнастика пробуждения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1,5-7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 после дневного сна</w:t>
            </w:r>
          </w:p>
          <w:p w:rsidR="009B77BA" w:rsidRPr="00A97BC1" w:rsidRDefault="009B77BA" w:rsidP="0082742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Физкультурные занятия на улице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3-7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3 раза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827427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Дозированный бег для развития выносливости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3-7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Игры с мячом, развитие умений действовать с предметами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1,5-7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E80791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Метание мяча в цель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4-7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Еженедельно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E80791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Прыжки через скакалку разными способами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4-7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E80791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Прыжки в длину с места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3-7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Еженедельно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E80791" w:rsidP="00E807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Подвижные игры на прогулке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1,5-7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Спортивные досуги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3-7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 раз в две недели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80791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9B77BA" w:rsidRPr="00A97BC1" w:rsidTr="00C161E7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Закаливание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Воздушные ванны (в облегченной одежде)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1,5-7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Прогулки на воздухе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1,5-7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lastRenderedPageBreak/>
              <w:t>Хождение босиком по траве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4-7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с учётом температурного режима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Хождение босиком по дорожке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4-7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Обширное умывание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4-7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 после дневного сна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Мытьё ног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1,5-7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Игры с водой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1,5-7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 время прогулки с учётом температурного режима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Коррекционная работа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Гимнастика пробуждения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1,5-7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 после дневного сна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Коррекция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и групповая 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гимнастика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1–2 раза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Коррекция осанки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Индивидуальная гимнастика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427" w:rsidRDefault="00827427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</w:p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1–2 раза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E80791" w:rsidP="0082742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Коррекция плоскостопия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Индивидуальная и групповая гимнастика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1–2 раза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Пальчиковая гимнастика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1,5-7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Дыхательная гимнастика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1,5-7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Релаксация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1,5-7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2–3 раза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</w:tbl>
    <w:p w:rsidR="009B77BA" w:rsidRDefault="009B77BA" w:rsidP="00CE67D6">
      <w:pPr>
        <w:rPr>
          <w:rFonts w:ascii="Times New Roman" w:hAnsi="Times New Roman" w:cs="Times New Roman"/>
          <w:b/>
          <w:sz w:val="28"/>
          <w:szCs w:val="28"/>
        </w:rPr>
      </w:pPr>
    </w:p>
    <w:p w:rsidR="009B77BA" w:rsidRDefault="009B77BA" w:rsidP="00AF07E1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6" w:name="_Toc514153776"/>
      <w:r w:rsidRPr="00AF07E1">
        <w:rPr>
          <w:rFonts w:ascii="Times New Roman" w:hAnsi="Times New Roman" w:cs="Times New Roman"/>
          <w:b w:val="0"/>
          <w:color w:val="auto"/>
        </w:rPr>
        <w:lastRenderedPageBreak/>
        <w:t>Расписание НОД на оздоровительный  летний период 20</w:t>
      </w:r>
      <w:r w:rsidR="00CE67D6">
        <w:rPr>
          <w:rFonts w:ascii="Times New Roman" w:hAnsi="Times New Roman" w:cs="Times New Roman"/>
          <w:b w:val="0"/>
          <w:color w:val="auto"/>
        </w:rPr>
        <w:t>20</w:t>
      </w:r>
      <w:r w:rsidRPr="00AF07E1">
        <w:rPr>
          <w:rFonts w:ascii="Times New Roman" w:hAnsi="Times New Roman" w:cs="Times New Roman"/>
          <w:b w:val="0"/>
          <w:color w:val="auto"/>
        </w:rPr>
        <w:t xml:space="preserve"> года.</w:t>
      </w:r>
      <w:bookmarkEnd w:id="6"/>
    </w:p>
    <w:p w:rsidR="009C1172" w:rsidRPr="009C1172" w:rsidRDefault="009C1172" w:rsidP="009C11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3"/>
        <w:gridCol w:w="2204"/>
        <w:gridCol w:w="4962"/>
      </w:tblGrid>
      <w:tr w:rsidR="009C1172" w:rsidRPr="004F37E2" w:rsidTr="009C1172">
        <w:trPr>
          <w:trHeight w:val="526"/>
        </w:trPr>
        <w:tc>
          <w:tcPr>
            <w:tcW w:w="1873" w:type="dxa"/>
            <w:vAlign w:val="center"/>
          </w:tcPr>
          <w:p w:rsidR="009C1172" w:rsidRPr="004F37E2" w:rsidRDefault="009C1172" w:rsidP="009B77B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7166" w:type="dxa"/>
            <w:gridSpan w:val="2"/>
            <w:tcBorders>
              <w:bottom w:val="single" w:sz="4" w:space="0" w:color="auto"/>
            </w:tcBorders>
            <w:vAlign w:val="center"/>
          </w:tcPr>
          <w:p w:rsidR="009C1172" w:rsidRPr="004F37E2" w:rsidRDefault="009C1172" w:rsidP="009B77B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r w:rsidRPr="004F37E2">
              <w:rPr>
                <w:rFonts w:ascii="Times New Roman" w:hAnsi="Times New Roman" w:cs="Times New Roman"/>
                <w:sz w:val="28"/>
                <w:szCs w:val="28"/>
              </w:rPr>
              <w:t xml:space="preserve"> на улице.</w:t>
            </w:r>
          </w:p>
        </w:tc>
      </w:tr>
      <w:tr w:rsidR="009C1172" w:rsidRPr="004F37E2" w:rsidTr="009C1172">
        <w:trPr>
          <w:trHeight w:val="629"/>
        </w:trPr>
        <w:tc>
          <w:tcPr>
            <w:tcW w:w="1873" w:type="dxa"/>
            <w:vMerge w:val="restart"/>
            <w:shd w:val="clear" w:color="auto" w:fill="auto"/>
            <w:textDirection w:val="btLr"/>
            <w:vAlign w:val="center"/>
          </w:tcPr>
          <w:p w:rsidR="009C1172" w:rsidRPr="004F37E2" w:rsidRDefault="009C1172" w:rsidP="009B77BA">
            <w:pPr>
              <w:tabs>
                <w:tab w:val="left" w:pos="14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172" w:rsidRPr="004F37E2" w:rsidRDefault="009C1172" w:rsidP="009B77B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Pr="004F37E2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7D6" w:rsidRDefault="00CE67D6" w:rsidP="009B77B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172" w:rsidRDefault="00CE67D6" w:rsidP="009B77B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  <w:p w:rsidR="00CE67D6" w:rsidRDefault="00CE67D6" w:rsidP="009B77B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7D6" w:rsidRPr="004F37E2" w:rsidRDefault="00CE67D6" w:rsidP="009B77B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172" w:rsidRPr="004F37E2" w:rsidTr="00CE67D6">
        <w:trPr>
          <w:trHeight w:val="1349"/>
        </w:trPr>
        <w:tc>
          <w:tcPr>
            <w:tcW w:w="1873" w:type="dxa"/>
            <w:vMerge/>
            <w:shd w:val="clear" w:color="auto" w:fill="auto"/>
            <w:textDirection w:val="btLr"/>
            <w:vAlign w:val="center"/>
          </w:tcPr>
          <w:p w:rsidR="009C1172" w:rsidRPr="004F37E2" w:rsidRDefault="009C1172" w:rsidP="009B77BA">
            <w:pPr>
              <w:tabs>
                <w:tab w:val="left" w:pos="14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172" w:rsidRPr="004F37E2" w:rsidRDefault="009C1172" w:rsidP="009B77B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10.30-10.55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172" w:rsidRPr="004F37E2" w:rsidRDefault="00CE67D6" w:rsidP="009B77B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9C1172" w:rsidRPr="004F37E2" w:rsidTr="00CE67D6">
        <w:trPr>
          <w:trHeight w:val="1025"/>
        </w:trPr>
        <w:tc>
          <w:tcPr>
            <w:tcW w:w="1873" w:type="dxa"/>
            <w:vMerge w:val="restart"/>
            <w:shd w:val="clear" w:color="auto" w:fill="auto"/>
            <w:textDirection w:val="btLr"/>
            <w:vAlign w:val="center"/>
          </w:tcPr>
          <w:p w:rsidR="009C1172" w:rsidRPr="004F37E2" w:rsidRDefault="009C1172" w:rsidP="009B77BA">
            <w:pPr>
              <w:tabs>
                <w:tab w:val="left" w:pos="14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9C1172" w:rsidRPr="004F37E2" w:rsidRDefault="009C1172" w:rsidP="007F5DC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1172" w:rsidRPr="004F37E2" w:rsidRDefault="00CE67D6" w:rsidP="00D339E5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9C1172" w:rsidRPr="004F37E2" w:rsidTr="00CE67D6">
        <w:trPr>
          <w:trHeight w:val="1444"/>
        </w:trPr>
        <w:tc>
          <w:tcPr>
            <w:tcW w:w="1873" w:type="dxa"/>
            <w:vMerge/>
            <w:shd w:val="clear" w:color="auto" w:fill="auto"/>
            <w:textDirection w:val="btLr"/>
            <w:vAlign w:val="center"/>
          </w:tcPr>
          <w:p w:rsidR="009C1172" w:rsidRPr="004F37E2" w:rsidRDefault="009C1172" w:rsidP="009B77BA">
            <w:pPr>
              <w:tabs>
                <w:tab w:val="left" w:pos="14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9C1172" w:rsidRPr="004F37E2" w:rsidRDefault="009C1172" w:rsidP="009B77B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  <w:r w:rsidRPr="004F37E2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1172" w:rsidRPr="004F37E2" w:rsidRDefault="00CE67D6" w:rsidP="009B77B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  <w:tr w:rsidR="009C1172" w:rsidRPr="004F37E2" w:rsidTr="00CE67D6">
        <w:trPr>
          <w:trHeight w:val="946"/>
        </w:trPr>
        <w:tc>
          <w:tcPr>
            <w:tcW w:w="1873" w:type="dxa"/>
            <w:vMerge w:val="restart"/>
            <w:shd w:val="clear" w:color="auto" w:fill="auto"/>
            <w:textDirection w:val="btLr"/>
            <w:vAlign w:val="center"/>
          </w:tcPr>
          <w:p w:rsidR="009C1172" w:rsidRPr="004F37E2" w:rsidRDefault="009C1172" w:rsidP="009B77BA">
            <w:pPr>
              <w:tabs>
                <w:tab w:val="left" w:pos="14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E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9C1172" w:rsidRPr="004F37E2" w:rsidRDefault="009C1172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Pr="004F37E2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1172" w:rsidRPr="004F37E2" w:rsidRDefault="00CE67D6" w:rsidP="00CE67D6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CE67D6" w:rsidRPr="004F37E2" w:rsidTr="00CE67D6">
        <w:trPr>
          <w:trHeight w:val="1126"/>
        </w:trPr>
        <w:tc>
          <w:tcPr>
            <w:tcW w:w="1873" w:type="dxa"/>
            <w:vMerge/>
            <w:shd w:val="clear" w:color="auto" w:fill="auto"/>
            <w:textDirection w:val="btLr"/>
            <w:vAlign w:val="center"/>
          </w:tcPr>
          <w:p w:rsidR="00CE67D6" w:rsidRPr="004F37E2" w:rsidRDefault="00CE67D6" w:rsidP="009B77BA">
            <w:pPr>
              <w:tabs>
                <w:tab w:val="left" w:pos="14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7D6" w:rsidRPr="004F37E2" w:rsidRDefault="00CE67D6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10.30-10.55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7D6" w:rsidRPr="004F37E2" w:rsidRDefault="00CE67D6" w:rsidP="001B7CB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  <w:tr w:rsidR="00CE67D6" w:rsidRPr="004F37E2" w:rsidTr="00CE67D6">
        <w:trPr>
          <w:trHeight w:val="976"/>
        </w:trPr>
        <w:tc>
          <w:tcPr>
            <w:tcW w:w="1873" w:type="dxa"/>
            <w:vMerge w:val="restart"/>
            <w:shd w:val="clear" w:color="auto" w:fill="auto"/>
            <w:textDirection w:val="btLr"/>
            <w:vAlign w:val="center"/>
          </w:tcPr>
          <w:p w:rsidR="00CE67D6" w:rsidRPr="004F37E2" w:rsidRDefault="00CE67D6" w:rsidP="009B77BA">
            <w:pPr>
              <w:tabs>
                <w:tab w:val="left" w:pos="14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CE67D6" w:rsidRPr="004F37E2" w:rsidRDefault="00CE67D6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E67D6" w:rsidRPr="004F37E2" w:rsidRDefault="00CE67D6" w:rsidP="001B7CB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9C1172" w:rsidRPr="004F37E2" w:rsidTr="00CE67D6">
        <w:trPr>
          <w:trHeight w:val="1268"/>
        </w:trPr>
        <w:tc>
          <w:tcPr>
            <w:tcW w:w="1873" w:type="dxa"/>
            <w:vMerge/>
            <w:shd w:val="clear" w:color="auto" w:fill="auto"/>
            <w:textDirection w:val="btLr"/>
            <w:vAlign w:val="center"/>
          </w:tcPr>
          <w:p w:rsidR="009C1172" w:rsidRPr="004F37E2" w:rsidRDefault="009C1172" w:rsidP="009B77BA">
            <w:pPr>
              <w:tabs>
                <w:tab w:val="left" w:pos="14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9C1172" w:rsidRPr="004F37E2" w:rsidRDefault="009C1172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  <w:r w:rsidRPr="004F37E2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1172" w:rsidRPr="004F37E2" w:rsidRDefault="00CE67D6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  <w:tr w:rsidR="00CE67D6" w:rsidRPr="004F37E2" w:rsidTr="00CE67D6">
        <w:trPr>
          <w:trHeight w:val="1122"/>
        </w:trPr>
        <w:tc>
          <w:tcPr>
            <w:tcW w:w="187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CE67D6" w:rsidRPr="004F37E2" w:rsidRDefault="00CE67D6" w:rsidP="009B77BA">
            <w:pPr>
              <w:tabs>
                <w:tab w:val="left" w:pos="14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CE67D6" w:rsidRPr="004F37E2" w:rsidRDefault="00CE67D6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Pr="004F37E2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E67D6" w:rsidRPr="004F37E2" w:rsidRDefault="00CE67D6" w:rsidP="001B7CB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  <w:tr w:rsidR="00CE67D6" w:rsidRPr="004F37E2" w:rsidTr="00CE67D6">
        <w:trPr>
          <w:trHeight w:val="1266"/>
        </w:trPr>
        <w:tc>
          <w:tcPr>
            <w:tcW w:w="1873" w:type="dxa"/>
            <w:vMerge/>
            <w:shd w:val="clear" w:color="auto" w:fill="auto"/>
            <w:vAlign w:val="center"/>
          </w:tcPr>
          <w:p w:rsidR="00CE67D6" w:rsidRPr="004F37E2" w:rsidRDefault="00CE67D6" w:rsidP="009B77BA">
            <w:pPr>
              <w:tabs>
                <w:tab w:val="left" w:pos="14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CE67D6" w:rsidRPr="004F37E2" w:rsidRDefault="00CE67D6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E67D6" w:rsidRPr="004F37E2" w:rsidRDefault="00CE67D6" w:rsidP="001B7CB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</w:tbl>
    <w:p w:rsidR="009B77BA" w:rsidRDefault="009B77BA" w:rsidP="007F5DC1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5DC1" w:rsidRDefault="007F5DC1" w:rsidP="007F5DC1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7BA" w:rsidRPr="00827427" w:rsidRDefault="009B77BA" w:rsidP="00827427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bookmarkStart w:id="7" w:name="_Toc514153777"/>
      <w:r w:rsidRPr="00AF07E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lastRenderedPageBreak/>
        <w:t>Система воспитательно-образовательной работы с детьми.</w:t>
      </w:r>
      <w:bookmarkEnd w:id="7"/>
    </w:p>
    <w:p w:rsidR="009B77BA" w:rsidRPr="00A97BC1" w:rsidRDefault="009B77BA" w:rsidP="009B77BA">
      <w:pPr>
        <w:shd w:val="clear" w:color="auto" w:fill="FFFFFF"/>
        <w:spacing w:after="0" w:line="35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48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1701"/>
        <w:gridCol w:w="2126"/>
      </w:tblGrid>
      <w:tr w:rsidR="009B77BA" w:rsidRPr="00A97BC1" w:rsidTr="007F5DC1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B77BA" w:rsidRPr="00A97BC1" w:rsidTr="007F5DC1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Воспитательно-образовательная работа с детьми</w:t>
            </w:r>
          </w:p>
        </w:tc>
      </w:tr>
      <w:tr w:rsidR="009B77BA" w:rsidRPr="00A97BC1" w:rsidTr="00827427">
        <w:trPr>
          <w:trHeight w:val="7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Календарное планирование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B77BA" w:rsidRPr="00A97BC1" w:rsidTr="0082742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наблюдения, труд, изготовление атрибутов к летним праздникам и развлечениям, изготовление поделок из природного материала, оригами из бумаги, рисунки на асфальте, игры с водой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нь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7BA" w:rsidRPr="00A97BC1" w:rsidTr="0082742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Музыкальные и физкультурные развлечения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раз в неделю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C161E7" w:rsidP="00CE67D6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 w:rsidR="00827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B77BA" w:rsidRPr="00A97BC1" w:rsidTr="00827427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деятельность согласно требованиям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B77BA" w:rsidRPr="00A97BC1" w:rsidTr="00827427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 по предупреждению бытового и дорожного травматизма. Беседы, развлечения, игры по ознакомлению с правилами дорожного движения, экскурсии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7BA" w:rsidRPr="00A97BC1" w:rsidTr="0082742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и целевые прогулки с детьми за территорию дет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сада: пешеходная прогулка; экскурсия в детскую библиотеку; амбулаторию, целевая прогулка к СОШ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экскурсия в воинскую часть, магазин, почту, поликлинику;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нь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B77BA" w:rsidRPr="00A97BC1" w:rsidTr="0082742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Экологическое воспитание детей: беседы; прогулки, экскурсии в ближайшее природное окружение; наблюдения, эксперименты с живой и неживой природой; труд на участке, в цветнике т.п.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7BA" w:rsidRPr="00A97BC1" w:rsidTr="00827427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Оздоровительная работа с детьми</w:t>
            </w:r>
          </w:p>
        </w:tc>
      </w:tr>
      <w:tr w:rsidR="009B77BA" w:rsidRPr="00A97BC1" w:rsidTr="00827427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Максимальное пребывание детей на свежем воздухе (утренний прием, гимнастика, физкультурные занятия, прогулки, развлечения)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827427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9B77BA"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7BA" w:rsidRPr="00A97BC1" w:rsidTr="0082742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повышения двигательной активности детей на свежем воздухе путем расширения ассортимента 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выносным оборудованием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Июнь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 ДОУ</w:t>
            </w:r>
          </w:p>
        </w:tc>
      </w:tr>
      <w:tr w:rsidR="009B77BA" w:rsidRPr="00A97BC1" w:rsidTr="00827427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различных видов закаливания в течение дня (воздушные, солнечные ванны, закаливание водой, босохождение и пр.)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7BA" w:rsidRPr="00A97BC1" w:rsidTr="00827427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и подгрупповая работа с детьми по развитию основных видов движений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B77BA" w:rsidRPr="00A97BC1" w:rsidTr="0082742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Ежедневное включение в меню свежих овощей, фруктов, соков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CE67D6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Повар, завхоз</w:t>
            </w:r>
          </w:p>
        </w:tc>
      </w:tr>
      <w:tr w:rsidR="009B77BA" w:rsidRPr="00A97BC1" w:rsidTr="00827427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Профилактическая работа</w:t>
            </w:r>
          </w:p>
        </w:tc>
      </w:tr>
      <w:tr w:rsidR="009B77BA" w:rsidRPr="00A97BC1" w:rsidTr="00827427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Инструктаж с сотрудниками ДОУ </w:t>
            </w:r>
            <w:proofErr w:type="gramStart"/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9B77BA" w:rsidRPr="00A97BC1" w:rsidRDefault="009B77BA" w:rsidP="00827427">
            <w:pPr>
              <w:spacing w:after="0" w:line="357" w:lineRule="atLeast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     организации охраны жизни и здоровья детей;</w:t>
            </w:r>
          </w:p>
          <w:p w:rsidR="009B77BA" w:rsidRPr="00A97BC1" w:rsidRDefault="009B77BA" w:rsidP="00827427">
            <w:pPr>
              <w:spacing w:after="0" w:line="357" w:lineRule="atLeast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     предупреждению детского травматизма, ДТП;</w:t>
            </w:r>
          </w:p>
          <w:p w:rsidR="009B77BA" w:rsidRPr="00A97BC1" w:rsidRDefault="009B77BA" w:rsidP="00827427">
            <w:pPr>
              <w:spacing w:after="0" w:line="357" w:lineRule="atLeast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     предупреждению отравления детей ядовитыми растениями;</w:t>
            </w:r>
          </w:p>
          <w:p w:rsidR="009B77BA" w:rsidRPr="00A97BC1" w:rsidRDefault="009B77BA" w:rsidP="00827427">
            <w:pPr>
              <w:spacing w:after="0" w:line="357" w:lineRule="atLeast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     охране труда и выполнению требований техники безопасности на рабочем месте;</w:t>
            </w:r>
          </w:p>
          <w:p w:rsidR="009B77BA" w:rsidRPr="00A97BC1" w:rsidRDefault="009B77BA" w:rsidP="00827427">
            <w:pPr>
              <w:spacing w:after="0" w:line="357" w:lineRule="atLeast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     оказанию первой помощи при солнечном и тепловом ударе;</w:t>
            </w:r>
          </w:p>
          <w:p w:rsidR="009B77BA" w:rsidRPr="00A97BC1" w:rsidRDefault="009B77BA" w:rsidP="00827427">
            <w:pPr>
              <w:spacing w:after="0" w:line="357" w:lineRule="atLeast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     профилактике клещевого энцефалита;</w:t>
            </w:r>
          </w:p>
          <w:p w:rsidR="009B77BA" w:rsidRPr="00A97BC1" w:rsidRDefault="009B77BA" w:rsidP="00827427">
            <w:pPr>
              <w:spacing w:after="0" w:line="357" w:lineRule="atLeast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     профилактике пищевых отравлений и кишечных инфекций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7D6" w:rsidRDefault="00827427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</w:t>
            </w:r>
            <w:r w:rsidR="009B77BA"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МБДОУ</w:t>
            </w:r>
            <w:r w:rsidR="00CE6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9B77BA" w:rsidRPr="00A97BC1" w:rsidRDefault="00CE67D6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7BA" w:rsidRPr="00A97BC1" w:rsidTr="00827427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с воспитателями:</w:t>
            </w:r>
          </w:p>
          <w:p w:rsidR="009B77BA" w:rsidRPr="00A97BC1" w:rsidRDefault="009B77BA" w:rsidP="00827427">
            <w:pPr>
              <w:spacing w:after="0" w:line="357" w:lineRule="atLeast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     о рекомендациях врача по правильной организации закаливающих процедур;</w:t>
            </w:r>
          </w:p>
          <w:p w:rsidR="009B77BA" w:rsidRPr="00A97BC1" w:rsidRDefault="009B77BA" w:rsidP="00827427">
            <w:pPr>
              <w:spacing w:after="0" w:line="357" w:lineRule="atLeast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     по оказанию первой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497090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МБДОУ</w:t>
            </w:r>
          </w:p>
        </w:tc>
      </w:tr>
      <w:tr w:rsidR="009B77BA" w:rsidRPr="00A97BC1" w:rsidTr="00827427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санитарных бюллетеней: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«Кишечная инфекция»; «Клещевой энцефалит»; «Профилактика глазного травматизма»;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«Овощи, фрукты. Витамины»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Июнь-август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7BA" w:rsidRPr="00A97BC1" w:rsidTr="0082742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детьми:</w:t>
            </w:r>
          </w:p>
          <w:p w:rsidR="009B77BA" w:rsidRPr="00A97BC1" w:rsidRDefault="009B77BA" w:rsidP="00497090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«Болезни грязных рук»; «Ядовитые растения»; «Как уберечься от пагубного воздействия солнца»; «Что можно и что нельзя»; «Наш друг – светофор»; «Закаляйся, если хочешь быть здоров!»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Май-август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7BA" w:rsidRPr="00A97BC1" w:rsidTr="007F5DC1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Руководство и контроль оздоровительной работы</w:t>
            </w:r>
          </w:p>
        </w:tc>
      </w:tr>
      <w:tr w:rsidR="009B77BA" w:rsidRPr="00A97BC1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Смотр-конкурс по подготовке групп и участков к ЛОП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497090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МБДОУ</w:t>
            </w:r>
          </w:p>
        </w:tc>
      </w:tr>
      <w:tr w:rsidR="009B77BA" w:rsidRPr="00A97BC1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Утренний прием (гимнастика на воздухе, прогулки)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7F5DC1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9B77BA" w:rsidRPr="00A97BC1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наличия и сохранности выносного материала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497090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9B77BA" w:rsidRPr="00A97BC1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инструкций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497090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МБДОУ</w:t>
            </w:r>
          </w:p>
        </w:tc>
      </w:tr>
      <w:tr w:rsidR="009B77BA" w:rsidRPr="00A97BC1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питания: формирование КГН; документация по питанию, перспективное меню; витаминизация, контроль калорийности пищи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090" w:rsidRDefault="00497090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МБДОУ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9B77BA" w:rsidRPr="00A97BC1" w:rsidRDefault="009B77BA" w:rsidP="00497090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497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9B77BA" w:rsidRPr="00A97BC1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Закаливание. Проведение физкультурных игр и развлечений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497090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7F5DC1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и организация познавательной деятельности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</w:t>
            </w:r>
            <w:r w:rsidR="00497090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9B77BA" w:rsidRPr="00A97BC1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по изучению ПДД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B77BA" w:rsidRPr="00A97BC1" w:rsidTr="007F5DC1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090" w:rsidRDefault="00497090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МБДОУ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B77BA" w:rsidRPr="00A97BC1" w:rsidTr="007F5DC1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9B77BA" w:rsidRPr="00A97BC1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для воспитателей:</w:t>
            </w:r>
          </w:p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«Особенности планирования воспитательно-оздоровительной работы в летний период»; «Оздоровление детей в ЛОП»;</w:t>
            </w:r>
          </w:p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творчества детей в летний период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Подвижные игры 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прогулке»;</w:t>
            </w:r>
          </w:p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«Экологическ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тропа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</w:t>
            </w: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497090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методических пособий, статей и журналов по работе с детьми в летний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497090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497090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</w:t>
            </w:r>
            <w:r w:rsidR="00497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 воспитателями (по запросам)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497090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МБДОУ</w:t>
            </w:r>
          </w:p>
        </w:tc>
      </w:tr>
      <w:tr w:rsidR="009B77BA" w:rsidRPr="00A97BC1" w:rsidTr="007F5DC1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9B77BA" w:rsidRPr="00A97BC1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«Уголка для родителей» в группах: режим дня,</w:t>
            </w:r>
          </w:p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по воспитанию детей летом; рекомендации по экологическому воспитанию; рекомендации по познавательному развитию дошкольников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Август</w:t>
            </w: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77BA" w:rsidRPr="00A97BC1" w:rsidTr="007F5DC1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«Уголка здоровья для родителей»: профилактика солнечного теплового удара; профилактика кишечных инфекций;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закаливающих процедур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-август</w:t>
            </w: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7BA" w:rsidRPr="00A97BC1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</w:t>
            </w:r>
          </w:p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организовать летний отдых ребенка»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7BA" w:rsidRPr="00A97BC1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родителей в озеленении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украшении 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покраске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B77BA" w:rsidRPr="00A97BC1" w:rsidTr="007F5DC1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Оснащение групп и участков</w:t>
            </w:r>
          </w:p>
        </w:tc>
      </w:tr>
      <w:tr w:rsidR="009B77BA" w:rsidRPr="00A97BC1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Косметический ремонт групп и помещений и покраска оборудования на участке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497090" w:rsidP="00497090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МБДОУ,</w:t>
            </w:r>
          </w:p>
          <w:p w:rsidR="009B77BA" w:rsidRPr="00A97BC1" w:rsidRDefault="00497090" w:rsidP="00497090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9B77BA" w:rsidRPr="00A97BC1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Дополнение оборудования участков песочницами, игровыми модулями.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090" w:rsidRPr="00A97BC1" w:rsidRDefault="00497090" w:rsidP="00497090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МБДОУ,</w:t>
            </w:r>
          </w:p>
          <w:p w:rsidR="009B77BA" w:rsidRPr="00A97BC1" w:rsidRDefault="00497090" w:rsidP="00497090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9B77BA" w:rsidRPr="00A97BC1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подвоза песка. Высадка деревьев, разбивка цветников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497090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Заведующая,</w:t>
            </w:r>
          </w:p>
          <w:p w:rsidR="009B77BA" w:rsidRPr="00A97BC1" w:rsidRDefault="007F5DC1" w:rsidP="00497090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 АХЧ</w:t>
            </w:r>
          </w:p>
        </w:tc>
      </w:tr>
      <w:tr w:rsidR="009B77BA" w:rsidRPr="00A97BC1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Оборудование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безопасного входа в детский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7F5DC1" w:rsidP="00497090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 w:rsidR="009B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9B77BA" w:rsidRPr="00A97BC1" w:rsidRDefault="007F5DC1" w:rsidP="00497090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 АХЧ</w:t>
            </w:r>
          </w:p>
        </w:tc>
      </w:tr>
      <w:tr w:rsidR="009B77BA" w:rsidRPr="00A97BC1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Дополнить выносной материал игрушками и пособиями для игр с песком и водой, для развития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90" w:rsidRPr="00A97BC1" w:rsidRDefault="00497090" w:rsidP="00497090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МБДОУ,</w:t>
            </w:r>
          </w:p>
          <w:p w:rsidR="009B77BA" w:rsidRPr="00A97BC1" w:rsidRDefault="009B77BA" w:rsidP="00497090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9B77BA" w:rsidRDefault="009B77BA" w:rsidP="009B77BA">
      <w:pPr>
        <w:shd w:val="clear" w:color="auto" w:fill="FFFFFF"/>
        <w:spacing w:after="0" w:line="35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7BA" w:rsidRDefault="009B77BA" w:rsidP="009B77BA">
      <w:pPr>
        <w:shd w:val="clear" w:color="auto" w:fill="FFFFFF"/>
        <w:spacing w:after="0" w:line="35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7BA" w:rsidRDefault="009B77BA" w:rsidP="009B77BA">
      <w:pPr>
        <w:shd w:val="clear" w:color="auto" w:fill="FFFFFF"/>
        <w:spacing w:after="0" w:line="35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467" w:rsidRDefault="00212467" w:rsidP="009B77BA">
      <w:pPr>
        <w:shd w:val="clear" w:color="auto" w:fill="FFFFFF"/>
        <w:spacing w:after="0" w:line="35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7BA" w:rsidRDefault="009B77BA" w:rsidP="009B77BA">
      <w:pPr>
        <w:shd w:val="clear" w:color="auto" w:fill="FFFFFF"/>
        <w:spacing w:after="0" w:line="35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7BA" w:rsidRDefault="009B77BA" w:rsidP="009B77BA">
      <w:pPr>
        <w:shd w:val="clear" w:color="auto" w:fill="FFFFFF"/>
        <w:spacing w:after="0" w:line="35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7BA" w:rsidRDefault="009B77BA" w:rsidP="009B77BA">
      <w:pPr>
        <w:shd w:val="clear" w:color="auto" w:fill="FFFFFF"/>
        <w:spacing w:after="0" w:line="35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172" w:rsidRDefault="009C1172" w:rsidP="00AF07E1">
      <w:pPr>
        <w:pStyle w:val="1"/>
        <w:jc w:val="center"/>
        <w:rPr>
          <w:rFonts w:ascii="Times New Roman" w:hAnsi="Times New Roman" w:cs="Times New Roman"/>
          <w:b w:val="0"/>
          <w:color w:val="auto"/>
          <w:sz w:val="32"/>
        </w:rPr>
      </w:pPr>
      <w:bookmarkStart w:id="8" w:name="_Toc514153778"/>
    </w:p>
    <w:p w:rsidR="00497090" w:rsidRDefault="00497090" w:rsidP="00497090"/>
    <w:p w:rsidR="00497090" w:rsidRDefault="00497090" w:rsidP="00497090"/>
    <w:p w:rsidR="00497090" w:rsidRPr="00497090" w:rsidRDefault="00497090" w:rsidP="00497090"/>
    <w:p w:rsidR="009B77BA" w:rsidRPr="00AF07E1" w:rsidRDefault="009B77BA" w:rsidP="00AF07E1">
      <w:pPr>
        <w:pStyle w:val="1"/>
        <w:jc w:val="center"/>
        <w:rPr>
          <w:rFonts w:ascii="Times New Roman" w:hAnsi="Times New Roman" w:cs="Times New Roman"/>
          <w:b w:val="0"/>
          <w:color w:val="auto"/>
          <w:sz w:val="32"/>
        </w:rPr>
      </w:pPr>
      <w:r w:rsidRPr="00AF07E1">
        <w:rPr>
          <w:rFonts w:ascii="Times New Roman" w:hAnsi="Times New Roman" w:cs="Times New Roman"/>
          <w:b w:val="0"/>
          <w:color w:val="auto"/>
          <w:sz w:val="32"/>
        </w:rPr>
        <w:lastRenderedPageBreak/>
        <w:t>Воспитательно-о</w:t>
      </w:r>
      <w:r w:rsidR="00EF4463" w:rsidRPr="00AF07E1">
        <w:rPr>
          <w:rFonts w:ascii="Times New Roman" w:hAnsi="Times New Roman" w:cs="Times New Roman"/>
          <w:b w:val="0"/>
          <w:color w:val="auto"/>
          <w:sz w:val="32"/>
        </w:rPr>
        <w:t>бразовательная работа с детьми.</w:t>
      </w:r>
      <w:bookmarkEnd w:id="8"/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678"/>
        <w:gridCol w:w="2977"/>
        <w:gridCol w:w="2551"/>
      </w:tblGrid>
      <w:tr w:rsidR="0064396A" w:rsidTr="0064396A">
        <w:tc>
          <w:tcPr>
            <w:tcW w:w="4678" w:type="dxa"/>
          </w:tcPr>
          <w:p w:rsidR="0064396A" w:rsidRDefault="0064396A" w:rsidP="00EF4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977" w:type="dxa"/>
          </w:tcPr>
          <w:p w:rsidR="0064396A" w:rsidRDefault="0064396A" w:rsidP="00EF4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64396A" w:rsidRDefault="0064396A" w:rsidP="00EF4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4396A" w:rsidTr="00A029C9">
        <w:tc>
          <w:tcPr>
            <w:tcW w:w="10206" w:type="dxa"/>
            <w:gridSpan w:val="3"/>
            <w:shd w:val="clear" w:color="auto" w:fill="92D050"/>
          </w:tcPr>
          <w:p w:rsidR="0064396A" w:rsidRDefault="0064396A" w:rsidP="00EF4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827427" w:rsidTr="00EA0088">
        <w:tc>
          <w:tcPr>
            <w:tcW w:w="10206" w:type="dxa"/>
            <w:gridSpan w:val="3"/>
            <w:shd w:val="clear" w:color="auto" w:fill="CCFF99"/>
          </w:tcPr>
          <w:p w:rsidR="00827427" w:rsidRDefault="00827427" w:rsidP="00827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996">
              <w:rPr>
                <w:rFonts w:ascii="Times New Roman" w:hAnsi="Times New Roman" w:cs="Times New Roman"/>
                <w:b/>
                <w:sz w:val="28"/>
                <w:szCs w:val="28"/>
              </w:rPr>
              <w:t>«Солнце, воздух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2996">
              <w:rPr>
                <w:rFonts w:ascii="Times New Roman" w:hAnsi="Times New Roman" w:cs="Times New Roman"/>
                <w:b/>
                <w:sz w:val="28"/>
                <w:szCs w:val="28"/>
              </w:rPr>
              <w:t>вода – наши лучшие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2996">
              <w:rPr>
                <w:rFonts w:ascii="Times New Roman" w:hAnsi="Times New Roman" w:cs="Times New Roman"/>
                <w:b/>
                <w:sz w:val="28"/>
                <w:szCs w:val="28"/>
              </w:rPr>
              <w:t>друзья»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03.06 – 07.06</w:t>
            </w:r>
          </w:p>
        </w:tc>
      </w:tr>
      <w:tr w:rsidR="00827427" w:rsidTr="001F7BBE">
        <w:tc>
          <w:tcPr>
            <w:tcW w:w="4678" w:type="dxa"/>
          </w:tcPr>
          <w:p w:rsidR="00827427" w:rsidRPr="00EF76C1" w:rsidRDefault="00827427" w:rsidP="00827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F76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Здравствуй лето!</w:t>
            </w:r>
            <w:r w:rsidRPr="00EF76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827427" w:rsidRDefault="00827427" w:rsidP="00827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7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«Дню защиты детей». </w:t>
            </w:r>
          </w:p>
          <w:p w:rsidR="00827427" w:rsidRPr="00185044" w:rsidRDefault="00827427" w:rsidP="00827427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29C9">
              <w:rPr>
                <w:rFonts w:ascii="Times New Roman" w:hAnsi="Times New Roman" w:cs="Times New Roman"/>
                <w:sz w:val="28"/>
                <w:szCs w:val="28"/>
              </w:rPr>
              <w:t>Фотоотчёт на сайт ДОУ</w:t>
            </w:r>
          </w:p>
        </w:tc>
        <w:tc>
          <w:tcPr>
            <w:tcW w:w="2977" w:type="dxa"/>
            <w:vAlign w:val="center"/>
          </w:tcPr>
          <w:p w:rsidR="00827427" w:rsidRPr="00AD2996" w:rsidRDefault="00827427" w:rsidP="0082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AD299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551" w:type="dxa"/>
            <w:vAlign w:val="center"/>
          </w:tcPr>
          <w:p w:rsidR="00827427" w:rsidRDefault="00827427" w:rsidP="00827427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1F7BBE">
        <w:tc>
          <w:tcPr>
            <w:tcW w:w="4678" w:type="dxa"/>
          </w:tcPr>
          <w:p w:rsidR="00827427" w:rsidRPr="00AD2996" w:rsidRDefault="00827427" w:rsidP="00827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2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Юные экспериментаторы</w:t>
            </w:r>
            <w:r w:rsidRPr="00AD2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827427" w:rsidRDefault="00827427" w:rsidP="00827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996">
              <w:rPr>
                <w:rFonts w:ascii="Times New Roman" w:hAnsi="Times New Roman" w:cs="Times New Roman"/>
                <w:sz w:val="28"/>
                <w:szCs w:val="28"/>
              </w:rPr>
              <w:t>Экспериментальная деятельность с использованием различных материалов, беседа о результатах наблюдений</w:t>
            </w:r>
          </w:p>
          <w:p w:rsidR="00827427" w:rsidRPr="00AD2996" w:rsidRDefault="00827427" w:rsidP="00827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9C9">
              <w:rPr>
                <w:rFonts w:ascii="Times New Roman" w:hAnsi="Times New Roman" w:cs="Times New Roman"/>
                <w:sz w:val="28"/>
                <w:szCs w:val="28"/>
              </w:rPr>
              <w:t>Фотоотчёт на сайт ДОУ</w:t>
            </w:r>
          </w:p>
        </w:tc>
        <w:tc>
          <w:tcPr>
            <w:tcW w:w="2977" w:type="dxa"/>
            <w:vAlign w:val="center"/>
          </w:tcPr>
          <w:p w:rsidR="00827427" w:rsidRPr="00AD2996" w:rsidRDefault="00827427" w:rsidP="0082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AD299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551" w:type="dxa"/>
            <w:vAlign w:val="center"/>
          </w:tcPr>
          <w:p w:rsidR="00827427" w:rsidRDefault="00827427" w:rsidP="00827427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A029C9">
        <w:tc>
          <w:tcPr>
            <w:tcW w:w="4678" w:type="dxa"/>
          </w:tcPr>
          <w:p w:rsidR="00827427" w:rsidRPr="00AD2996" w:rsidRDefault="00827427" w:rsidP="00827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2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«Вода полезна, вода - беда»</w:t>
            </w:r>
          </w:p>
          <w:p w:rsidR="00827427" w:rsidRPr="00AD2996" w:rsidRDefault="00827427" w:rsidP="00827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996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беседы с детьми о </w:t>
            </w:r>
            <w:proofErr w:type="gramStart"/>
            <w:r w:rsidRPr="00AD2996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 w:rsidRPr="00AD2996">
              <w:rPr>
                <w:rFonts w:ascii="Times New Roman" w:hAnsi="Times New Roman" w:cs="Times New Roman"/>
                <w:sz w:val="28"/>
                <w:szCs w:val="28"/>
              </w:rPr>
              <w:t xml:space="preserve"> какие опасности в себе может таить вода, как правильно играть вблизи водоёмов</w:t>
            </w:r>
          </w:p>
        </w:tc>
        <w:tc>
          <w:tcPr>
            <w:tcW w:w="2977" w:type="dxa"/>
            <w:vAlign w:val="center"/>
          </w:tcPr>
          <w:p w:rsidR="00827427" w:rsidRPr="00AD2996" w:rsidRDefault="00827427" w:rsidP="0082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AD299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551" w:type="dxa"/>
            <w:vAlign w:val="center"/>
          </w:tcPr>
          <w:p w:rsidR="00827427" w:rsidRDefault="00827427" w:rsidP="00827427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1F7BBE">
        <w:tc>
          <w:tcPr>
            <w:tcW w:w="4678" w:type="dxa"/>
          </w:tcPr>
          <w:p w:rsidR="00827427" w:rsidRPr="00C83212" w:rsidRDefault="00827427" w:rsidP="00827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32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«Чудесный песок»</w:t>
            </w:r>
          </w:p>
          <w:p w:rsidR="00827427" w:rsidRPr="00C83212" w:rsidRDefault="00827427" w:rsidP="00827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12">
              <w:rPr>
                <w:rFonts w:ascii="Times New Roman" w:hAnsi="Times New Roman" w:cs="Times New Roman"/>
                <w:sz w:val="28"/>
                <w:szCs w:val="28"/>
              </w:rPr>
              <w:t>Провести эксперименты с песком, понаблюдать за его свойствами в сухом и мокром состоянии.</w:t>
            </w:r>
          </w:p>
        </w:tc>
        <w:tc>
          <w:tcPr>
            <w:tcW w:w="2977" w:type="dxa"/>
            <w:vAlign w:val="center"/>
          </w:tcPr>
          <w:p w:rsidR="00827427" w:rsidRPr="00AD2996" w:rsidRDefault="00827427" w:rsidP="0082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AD299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551" w:type="dxa"/>
            <w:vAlign w:val="center"/>
          </w:tcPr>
          <w:p w:rsidR="00827427" w:rsidRDefault="00827427" w:rsidP="00827427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1F7BBE">
        <w:tc>
          <w:tcPr>
            <w:tcW w:w="4678" w:type="dxa"/>
          </w:tcPr>
          <w:p w:rsidR="00827427" w:rsidRPr="00170570" w:rsidRDefault="00827427" w:rsidP="00827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705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«Вот как я могу»</w:t>
            </w:r>
          </w:p>
          <w:p w:rsidR="00827427" w:rsidRPr="00170570" w:rsidRDefault="00827427" w:rsidP="00827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70">
              <w:rPr>
                <w:rFonts w:ascii="Times New Roman" w:hAnsi="Times New Roman" w:cs="Times New Roman"/>
                <w:sz w:val="28"/>
                <w:szCs w:val="28"/>
              </w:rPr>
              <w:t>Составление картотеки экспериментальной деятельности</w:t>
            </w:r>
          </w:p>
        </w:tc>
        <w:tc>
          <w:tcPr>
            <w:tcW w:w="2977" w:type="dxa"/>
            <w:vAlign w:val="center"/>
          </w:tcPr>
          <w:p w:rsidR="00827427" w:rsidRPr="00AD2996" w:rsidRDefault="00827427" w:rsidP="0082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AD299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551" w:type="dxa"/>
            <w:vAlign w:val="center"/>
          </w:tcPr>
          <w:p w:rsidR="00827427" w:rsidRDefault="00827427" w:rsidP="00827427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827427" w:rsidTr="00EA0088">
        <w:tc>
          <w:tcPr>
            <w:tcW w:w="10206" w:type="dxa"/>
            <w:gridSpan w:val="3"/>
            <w:shd w:val="clear" w:color="auto" w:fill="CCFF99"/>
          </w:tcPr>
          <w:p w:rsidR="00827427" w:rsidRDefault="00827427" w:rsidP="00497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97090">
              <w:rPr>
                <w:rFonts w:ascii="Times New Roman" w:hAnsi="Times New Roman" w:cs="Times New Roman"/>
                <w:b/>
                <w:sz w:val="28"/>
                <w:szCs w:val="28"/>
              </w:rPr>
              <w:t>Россия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моя Родина» с 10.06 – 14.06</w:t>
            </w:r>
          </w:p>
        </w:tc>
      </w:tr>
      <w:tr w:rsidR="00827427" w:rsidTr="00040A95">
        <w:tc>
          <w:tcPr>
            <w:tcW w:w="4678" w:type="dxa"/>
          </w:tcPr>
          <w:p w:rsidR="00827427" w:rsidRPr="00040A95" w:rsidRDefault="00827427" w:rsidP="00827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0A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«Мы открываем </w:t>
            </w:r>
            <w:r w:rsidR="004970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Краснодарский край</w:t>
            </w:r>
            <w:r w:rsidRPr="00040A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827427" w:rsidRPr="00040A95" w:rsidRDefault="00827427" w:rsidP="0049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познавательных фильмов о </w:t>
            </w:r>
            <w:r w:rsidR="00497090">
              <w:rPr>
                <w:rFonts w:ascii="Times New Roman" w:hAnsi="Times New Roman" w:cs="Times New Roman"/>
                <w:sz w:val="28"/>
                <w:szCs w:val="28"/>
              </w:rPr>
              <w:t xml:space="preserve">России,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книг о</w:t>
            </w:r>
            <w:r w:rsidR="00497090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Краснодарском крае</w:t>
            </w:r>
          </w:p>
        </w:tc>
        <w:tc>
          <w:tcPr>
            <w:tcW w:w="2977" w:type="dxa"/>
            <w:vAlign w:val="center"/>
          </w:tcPr>
          <w:p w:rsidR="00827427" w:rsidRPr="001F7BBE" w:rsidRDefault="00827427" w:rsidP="001F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F7BBE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551" w:type="dxa"/>
            <w:vAlign w:val="center"/>
          </w:tcPr>
          <w:p w:rsidR="00827427" w:rsidRPr="00040A95" w:rsidRDefault="00827427" w:rsidP="0004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A9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040A95">
        <w:tc>
          <w:tcPr>
            <w:tcW w:w="4678" w:type="dxa"/>
          </w:tcPr>
          <w:p w:rsidR="00827427" w:rsidRPr="00040A95" w:rsidRDefault="00827427" w:rsidP="00827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0A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 июня – «День России»</w:t>
            </w:r>
          </w:p>
          <w:p w:rsidR="00827427" w:rsidRPr="00040A95" w:rsidRDefault="00827427" w:rsidP="00827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A95">
              <w:rPr>
                <w:rFonts w:ascii="Times New Roman" w:hAnsi="Times New Roman" w:cs="Times New Roman"/>
                <w:sz w:val="28"/>
                <w:szCs w:val="28"/>
              </w:rPr>
              <w:t>Беседы с детьми, просмотр тематических презентаций и фильмов</w:t>
            </w:r>
          </w:p>
        </w:tc>
        <w:tc>
          <w:tcPr>
            <w:tcW w:w="2977" w:type="dxa"/>
            <w:vAlign w:val="center"/>
          </w:tcPr>
          <w:p w:rsidR="00827427" w:rsidRPr="001F7BBE" w:rsidRDefault="00827427" w:rsidP="001F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F7BBE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551" w:type="dxa"/>
            <w:vAlign w:val="center"/>
          </w:tcPr>
          <w:p w:rsidR="00827427" w:rsidRPr="00040A95" w:rsidRDefault="00827427" w:rsidP="0004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A9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040A95">
        <w:tc>
          <w:tcPr>
            <w:tcW w:w="4678" w:type="dxa"/>
          </w:tcPr>
          <w:p w:rsidR="00827427" w:rsidRPr="00040A95" w:rsidRDefault="00827427" w:rsidP="00040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0A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«Мой посёлок»</w:t>
            </w:r>
          </w:p>
          <w:p w:rsidR="00827427" w:rsidRDefault="00827427" w:rsidP="008D46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A95">
              <w:rPr>
                <w:rFonts w:ascii="Times New Roman" w:hAnsi="Times New Roman" w:cs="Times New Roman"/>
                <w:sz w:val="28"/>
                <w:szCs w:val="28"/>
              </w:rPr>
              <w:t>Беседы с детьми о родном посёлке, его достопримечательностях</w:t>
            </w:r>
          </w:p>
        </w:tc>
        <w:tc>
          <w:tcPr>
            <w:tcW w:w="2977" w:type="dxa"/>
            <w:vAlign w:val="center"/>
          </w:tcPr>
          <w:p w:rsidR="00827427" w:rsidRPr="001F7BBE" w:rsidRDefault="00827427" w:rsidP="001F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F7BBE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551" w:type="dxa"/>
            <w:vAlign w:val="center"/>
          </w:tcPr>
          <w:p w:rsidR="00827427" w:rsidRPr="00040A95" w:rsidRDefault="00827427" w:rsidP="0004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C94D97">
        <w:tc>
          <w:tcPr>
            <w:tcW w:w="4678" w:type="dxa"/>
          </w:tcPr>
          <w:p w:rsidR="00827427" w:rsidRPr="00040A95" w:rsidRDefault="00827427" w:rsidP="00EF4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0A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«Дом, где я живу»</w:t>
            </w:r>
          </w:p>
          <w:p w:rsidR="00827427" w:rsidRPr="00040A95" w:rsidRDefault="00827427" w:rsidP="0004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A95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работ, рассказы детей о месте их проживания</w:t>
            </w:r>
          </w:p>
        </w:tc>
        <w:tc>
          <w:tcPr>
            <w:tcW w:w="2977" w:type="dxa"/>
            <w:vAlign w:val="center"/>
          </w:tcPr>
          <w:p w:rsidR="00827427" w:rsidRPr="001F7BBE" w:rsidRDefault="00827427" w:rsidP="001F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F7BBE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551" w:type="dxa"/>
            <w:vAlign w:val="center"/>
          </w:tcPr>
          <w:p w:rsidR="00827427" w:rsidRPr="00040A95" w:rsidRDefault="00827427" w:rsidP="00C9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A9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EA0088">
        <w:tc>
          <w:tcPr>
            <w:tcW w:w="10206" w:type="dxa"/>
            <w:gridSpan w:val="3"/>
            <w:shd w:val="clear" w:color="auto" w:fill="CCFF99"/>
          </w:tcPr>
          <w:p w:rsidR="00827427" w:rsidRPr="00966DD8" w:rsidRDefault="00827427" w:rsidP="002D7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«Неделя </w:t>
            </w:r>
            <w:r w:rsidRPr="00966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безопасности»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966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5044">
              <w:rPr>
                <w:rFonts w:ascii="Times New Roman" w:hAnsi="Times New Roman" w:cs="Times New Roman"/>
                <w:b/>
                <w:sz w:val="28"/>
                <w:szCs w:val="28"/>
              </w:rPr>
              <w:t>17.06 – 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.06 </w:t>
            </w:r>
          </w:p>
        </w:tc>
      </w:tr>
      <w:tr w:rsidR="00827427" w:rsidTr="006A4408">
        <w:tc>
          <w:tcPr>
            <w:tcW w:w="4678" w:type="dxa"/>
          </w:tcPr>
          <w:p w:rsidR="00827427" w:rsidRPr="00B14A42" w:rsidRDefault="00827427" w:rsidP="00B14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4A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«Правила дорожные – правила надёжные!»</w:t>
            </w:r>
          </w:p>
          <w:p w:rsidR="00827427" w:rsidRPr="00C94D97" w:rsidRDefault="00827427" w:rsidP="00C94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о правилах ПДД, правил поведения пешехода, знания дорожных знаков.</w:t>
            </w:r>
          </w:p>
        </w:tc>
        <w:tc>
          <w:tcPr>
            <w:tcW w:w="2977" w:type="dxa"/>
            <w:vAlign w:val="center"/>
          </w:tcPr>
          <w:p w:rsidR="00827427" w:rsidRPr="00966DD8" w:rsidRDefault="00185044" w:rsidP="0096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827427" w:rsidRPr="00966DD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551" w:type="dxa"/>
            <w:vAlign w:val="center"/>
          </w:tcPr>
          <w:p w:rsidR="00827427" w:rsidRDefault="00827427" w:rsidP="006A4408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6A4408">
        <w:tc>
          <w:tcPr>
            <w:tcW w:w="4678" w:type="dxa"/>
          </w:tcPr>
          <w:p w:rsidR="00827427" w:rsidRPr="00B14A42" w:rsidRDefault="00827427" w:rsidP="00B14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4A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«Служба 01»</w:t>
            </w:r>
          </w:p>
          <w:p w:rsidR="00827427" w:rsidRPr="00873DA8" w:rsidRDefault="00827427" w:rsidP="00873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работе пожарной службы. Закрепить правила поведения при пожаре. Провести учебную тревогу.</w:t>
            </w:r>
          </w:p>
        </w:tc>
        <w:tc>
          <w:tcPr>
            <w:tcW w:w="2977" w:type="dxa"/>
            <w:vAlign w:val="center"/>
          </w:tcPr>
          <w:p w:rsidR="00827427" w:rsidRPr="00966DD8" w:rsidRDefault="00185044" w:rsidP="0096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27427" w:rsidRPr="00966DD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551" w:type="dxa"/>
            <w:vAlign w:val="center"/>
          </w:tcPr>
          <w:p w:rsidR="00827427" w:rsidRDefault="00827427" w:rsidP="006A4408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827427" w:rsidTr="006A4408">
        <w:tc>
          <w:tcPr>
            <w:tcW w:w="4678" w:type="dxa"/>
          </w:tcPr>
          <w:p w:rsidR="00827427" w:rsidRPr="00B14A42" w:rsidRDefault="00827427" w:rsidP="00B14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4A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«Наша полиция нас бережет»</w:t>
            </w:r>
          </w:p>
          <w:p w:rsidR="00827427" w:rsidRPr="00873DA8" w:rsidRDefault="00827427" w:rsidP="00873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номеров телефонов вызова экстренных служб. Побеседовать о важности этих профессий. </w:t>
            </w:r>
          </w:p>
        </w:tc>
        <w:tc>
          <w:tcPr>
            <w:tcW w:w="2977" w:type="dxa"/>
            <w:vAlign w:val="center"/>
          </w:tcPr>
          <w:p w:rsidR="00827427" w:rsidRPr="00966DD8" w:rsidRDefault="00185044" w:rsidP="0096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27427" w:rsidRPr="00966DD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551" w:type="dxa"/>
            <w:vAlign w:val="center"/>
          </w:tcPr>
          <w:p w:rsidR="00827427" w:rsidRDefault="00827427" w:rsidP="006A4408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6A4408">
        <w:tc>
          <w:tcPr>
            <w:tcW w:w="4678" w:type="dxa"/>
          </w:tcPr>
          <w:p w:rsidR="00827427" w:rsidRPr="00B14A42" w:rsidRDefault="00827427" w:rsidP="00B14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4A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«Умелые ручки»</w:t>
            </w:r>
          </w:p>
          <w:p w:rsidR="00827427" w:rsidRPr="00C83212" w:rsidRDefault="00827427" w:rsidP="00C83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различных видов транспорта, с которыми можно  в дальнейшем играть в группе или на улице (или атрибутов к играм по ПДД).</w:t>
            </w:r>
          </w:p>
        </w:tc>
        <w:tc>
          <w:tcPr>
            <w:tcW w:w="2977" w:type="dxa"/>
            <w:vAlign w:val="center"/>
          </w:tcPr>
          <w:p w:rsidR="00827427" w:rsidRPr="00966DD8" w:rsidRDefault="00185044" w:rsidP="0096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27427" w:rsidRPr="00966DD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551" w:type="dxa"/>
            <w:vAlign w:val="center"/>
          </w:tcPr>
          <w:p w:rsidR="00827427" w:rsidRDefault="00827427" w:rsidP="006A4408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827427" w:rsidTr="006A4408">
        <w:tc>
          <w:tcPr>
            <w:tcW w:w="4678" w:type="dxa"/>
          </w:tcPr>
          <w:p w:rsidR="00827427" w:rsidRPr="008D46B4" w:rsidRDefault="00827427" w:rsidP="008D4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46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«А у нас велосипед, а у вас?»</w:t>
            </w:r>
          </w:p>
          <w:p w:rsidR="00827427" w:rsidRPr="00097552" w:rsidRDefault="00827427" w:rsidP="0009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лучший транспорт (самокат, велосипед, скейтборд т.д.), оценивается оригинальность украшения и представления.</w:t>
            </w:r>
          </w:p>
        </w:tc>
        <w:tc>
          <w:tcPr>
            <w:tcW w:w="2977" w:type="dxa"/>
            <w:vAlign w:val="center"/>
          </w:tcPr>
          <w:p w:rsidR="00827427" w:rsidRPr="00966DD8" w:rsidRDefault="00185044" w:rsidP="0096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27427" w:rsidRPr="00966DD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551" w:type="dxa"/>
            <w:vAlign w:val="center"/>
          </w:tcPr>
          <w:p w:rsidR="00827427" w:rsidRDefault="00827427" w:rsidP="006A4408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EA0088">
        <w:tc>
          <w:tcPr>
            <w:tcW w:w="10206" w:type="dxa"/>
            <w:gridSpan w:val="3"/>
            <w:shd w:val="clear" w:color="auto" w:fill="CCFF99"/>
          </w:tcPr>
          <w:p w:rsidR="00827427" w:rsidRDefault="00185044" w:rsidP="002D7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«Неделя семьи» с 24.06 – 28.06</w:t>
            </w:r>
          </w:p>
        </w:tc>
      </w:tr>
      <w:tr w:rsidR="00827427" w:rsidTr="006A4408">
        <w:tc>
          <w:tcPr>
            <w:tcW w:w="4678" w:type="dxa"/>
          </w:tcPr>
          <w:p w:rsidR="00827427" w:rsidRPr="0015281A" w:rsidRDefault="00827427" w:rsidP="00EF4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8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«День рассказов о родителях»</w:t>
            </w:r>
          </w:p>
          <w:p w:rsidR="00827427" w:rsidRDefault="00827427" w:rsidP="00152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1A">
              <w:rPr>
                <w:rFonts w:ascii="Times New Roman" w:hAnsi="Times New Roman" w:cs="Times New Roman"/>
                <w:sz w:val="28"/>
                <w:szCs w:val="28"/>
              </w:rPr>
              <w:t>Поговорить о родственных связях, закрепить знания ФИО своих родителей, их увлечений и хобби</w:t>
            </w:r>
          </w:p>
          <w:p w:rsidR="00497090" w:rsidRPr="0015281A" w:rsidRDefault="00497090" w:rsidP="00152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27427" w:rsidRPr="00966DD8" w:rsidRDefault="00185044" w:rsidP="0096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2551" w:type="dxa"/>
            <w:vAlign w:val="center"/>
          </w:tcPr>
          <w:p w:rsidR="00827427" w:rsidRDefault="00827427" w:rsidP="006A4408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6A4408">
        <w:tc>
          <w:tcPr>
            <w:tcW w:w="4678" w:type="dxa"/>
          </w:tcPr>
          <w:p w:rsidR="00827427" w:rsidRPr="0015281A" w:rsidRDefault="00827427" w:rsidP="00EF4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8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«Дочки-матери»</w:t>
            </w:r>
          </w:p>
          <w:p w:rsidR="00827427" w:rsidRPr="0015281A" w:rsidRDefault="00827427" w:rsidP="00152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1A">
              <w:rPr>
                <w:rFonts w:ascii="Times New Roman" w:hAnsi="Times New Roman" w:cs="Times New Roman"/>
                <w:sz w:val="28"/>
                <w:szCs w:val="28"/>
              </w:rPr>
              <w:t>Закрепление правил поведения в семье, поговорить о правилах в семьях воспитанников.</w:t>
            </w:r>
          </w:p>
          <w:p w:rsidR="00827427" w:rsidRDefault="00827427" w:rsidP="001528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1A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по теме</w:t>
            </w:r>
          </w:p>
        </w:tc>
        <w:tc>
          <w:tcPr>
            <w:tcW w:w="2977" w:type="dxa"/>
            <w:vAlign w:val="center"/>
          </w:tcPr>
          <w:p w:rsidR="00827427" w:rsidRPr="00966DD8" w:rsidRDefault="00185044" w:rsidP="0096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  <w:tc>
          <w:tcPr>
            <w:tcW w:w="2551" w:type="dxa"/>
            <w:vAlign w:val="center"/>
          </w:tcPr>
          <w:p w:rsidR="00827427" w:rsidRDefault="00827427" w:rsidP="006A4408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6A4408">
        <w:tc>
          <w:tcPr>
            <w:tcW w:w="4678" w:type="dxa"/>
          </w:tcPr>
          <w:p w:rsidR="00827427" w:rsidRPr="0015281A" w:rsidRDefault="00827427" w:rsidP="00EF4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8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«Моя семья»</w:t>
            </w:r>
          </w:p>
          <w:p w:rsidR="00827427" w:rsidRDefault="00827427" w:rsidP="00152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1A">
              <w:rPr>
                <w:rFonts w:ascii="Times New Roman" w:hAnsi="Times New Roman" w:cs="Times New Roman"/>
                <w:sz w:val="28"/>
                <w:szCs w:val="28"/>
              </w:rPr>
              <w:t>Организовать рассказы детей о своей семье, своих родственниках</w:t>
            </w:r>
          </w:p>
          <w:p w:rsidR="00185044" w:rsidRDefault="00185044" w:rsidP="0015281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  <w:u w:val="single"/>
              </w:rPr>
            </w:pPr>
          </w:p>
          <w:p w:rsidR="00185044" w:rsidRPr="0015281A" w:rsidRDefault="00185044" w:rsidP="00152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Теневой театр «Мастерская чудес»</w:t>
            </w:r>
          </w:p>
        </w:tc>
        <w:tc>
          <w:tcPr>
            <w:tcW w:w="2977" w:type="dxa"/>
            <w:vAlign w:val="center"/>
          </w:tcPr>
          <w:p w:rsidR="00185044" w:rsidRDefault="00185044" w:rsidP="0018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044" w:rsidRDefault="00185044" w:rsidP="0018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  <w:p w:rsidR="00185044" w:rsidRDefault="00185044" w:rsidP="0018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044" w:rsidRDefault="00185044" w:rsidP="0018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044" w:rsidRPr="00966DD8" w:rsidRDefault="00185044" w:rsidP="0018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2551" w:type="dxa"/>
            <w:vAlign w:val="center"/>
          </w:tcPr>
          <w:p w:rsidR="00827427" w:rsidRDefault="00827427" w:rsidP="006A4408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827427" w:rsidTr="006A4408">
        <w:tc>
          <w:tcPr>
            <w:tcW w:w="4678" w:type="dxa"/>
          </w:tcPr>
          <w:p w:rsidR="00827427" w:rsidRPr="000F762E" w:rsidRDefault="00827427" w:rsidP="00EF4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F762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«Пусть всегда будет солнце…»</w:t>
            </w:r>
          </w:p>
          <w:p w:rsidR="00827427" w:rsidRDefault="00827427" w:rsidP="000F7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62E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по теме</w:t>
            </w:r>
          </w:p>
          <w:p w:rsidR="00497090" w:rsidRPr="000F762E" w:rsidRDefault="00497090" w:rsidP="000F7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27427" w:rsidRPr="00966DD8" w:rsidRDefault="00185044" w:rsidP="0096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2551" w:type="dxa"/>
            <w:vAlign w:val="center"/>
          </w:tcPr>
          <w:p w:rsidR="00827427" w:rsidRDefault="00827427" w:rsidP="006A4408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6A4408">
        <w:tc>
          <w:tcPr>
            <w:tcW w:w="4678" w:type="dxa"/>
          </w:tcPr>
          <w:p w:rsidR="00827427" w:rsidRPr="0015281A" w:rsidRDefault="00827427" w:rsidP="00EF4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8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«Это всё обо мне!»</w:t>
            </w:r>
          </w:p>
          <w:p w:rsidR="00827427" w:rsidRPr="0015281A" w:rsidRDefault="00827427" w:rsidP="00152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1A">
              <w:rPr>
                <w:rFonts w:ascii="Times New Roman" w:hAnsi="Times New Roman" w:cs="Times New Roman"/>
                <w:sz w:val="28"/>
                <w:szCs w:val="28"/>
              </w:rPr>
              <w:t>Подготовить фильм/презентацию о жизни ребенка за пределами д/с, интересные факты его биографии</w:t>
            </w:r>
          </w:p>
        </w:tc>
        <w:tc>
          <w:tcPr>
            <w:tcW w:w="2977" w:type="dxa"/>
            <w:vAlign w:val="center"/>
          </w:tcPr>
          <w:p w:rsidR="00827427" w:rsidRPr="00966DD8" w:rsidRDefault="00185044" w:rsidP="0096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2551" w:type="dxa"/>
            <w:vAlign w:val="center"/>
          </w:tcPr>
          <w:p w:rsidR="00827427" w:rsidRDefault="00827427" w:rsidP="006A4408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827427" w:rsidTr="00966DD8">
        <w:tc>
          <w:tcPr>
            <w:tcW w:w="10206" w:type="dxa"/>
            <w:gridSpan w:val="3"/>
            <w:shd w:val="clear" w:color="auto" w:fill="92D050"/>
          </w:tcPr>
          <w:p w:rsidR="00827427" w:rsidRDefault="00827427" w:rsidP="00EF4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АВГУСТ</w:t>
            </w:r>
          </w:p>
        </w:tc>
      </w:tr>
      <w:tr w:rsidR="00827427" w:rsidTr="00EA0088">
        <w:tc>
          <w:tcPr>
            <w:tcW w:w="10206" w:type="dxa"/>
            <w:gridSpan w:val="3"/>
            <w:shd w:val="clear" w:color="auto" w:fill="CCFF99"/>
          </w:tcPr>
          <w:p w:rsidR="00827427" w:rsidRDefault="00827427" w:rsidP="00EF4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 здо</w:t>
            </w:r>
            <w:r w:rsidR="00185044">
              <w:rPr>
                <w:rFonts w:ascii="Times New Roman" w:hAnsi="Times New Roman" w:cs="Times New Roman"/>
                <w:b/>
                <w:sz w:val="28"/>
                <w:szCs w:val="28"/>
              </w:rPr>
              <w:t>ровом теле – здоровый дух!» с 19.08 – 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</w:p>
        </w:tc>
      </w:tr>
      <w:tr w:rsidR="00827427" w:rsidTr="006A4408">
        <w:tc>
          <w:tcPr>
            <w:tcW w:w="4678" w:type="dxa"/>
          </w:tcPr>
          <w:p w:rsidR="00827427" w:rsidRPr="00873DA8" w:rsidRDefault="00827427" w:rsidP="00170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3D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proofErr w:type="spellStart"/>
            <w:r w:rsidRPr="00873D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Витаминкины</w:t>
            </w:r>
            <w:proofErr w:type="spellEnd"/>
            <w:r w:rsidRPr="00873D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беседы»</w:t>
            </w:r>
          </w:p>
          <w:p w:rsidR="00827427" w:rsidRPr="00C94D97" w:rsidRDefault="00827427" w:rsidP="00170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7">
              <w:rPr>
                <w:rFonts w:ascii="Times New Roman" w:hAnsi="Times New Roman" w:cs="Times New Roman"/>
                <w:sz w:val="28"/>
                <w:szCs w:val="28"/>
              </w:rPr>
              <w:t>Пого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ворить о вредных и полезных продуктах, о витаминах, содержащихся в пище.</w:t>
            </w:r>
          </w:p>
        </w:tc>
        <w:tc>
          <w:tcPr>
            <w:tcW w:w="2977" w:type="dxa"/>
            <w:vAlign w:val="center"/>
          </w:tcPr>
          <w:p w:rsidR="00827427" w:rsidRPr="00681E24" w:rsidRDefault="00185044" w:rsidP="0068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27427" w:rsidRPr="00681E2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551" w:type="dxa"/>
            <w:vAlign w:val="center"/>
          </w:tcPr>
          <w:p w:rsidR="00827427" w:rsidRDefault="00827427" w:rsidP="006A4408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6A4408">
        <w:tc>
          <w:tcPr>
            <w:tcW w:w="4678" w:type="dxa"/>
          </w:tcPr>
          <w:p w:rsidR="00827427" w:rsidRPr="00873DA8" w:rsidRDefault="00827427" w:rsidP="00170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3D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«День подвижных игр»</w:t>
            </w:r>
          </w:p>
          <w:p w:rsidR="00827427" w:rsidRPr="00873DA8" w:rsidRDefault="00827427" w:rsidP="00170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A8">
              <w:rPr>
                <w:rFonts w:ascii="Times New Roman" w:hAnsi="Times New Roman" w:cs="Times New Roman"/>
                <w:sz w:val="28"/>
                <w:szCs w:val="28"/>
              </w:rPr>
              <w:t>Вспомнить с детьми правила подвижных игр; изготовить атрибуты для физкультурного уголка</w:t>
            </w:r>
          </w:p>
        </w:tc>
        <w:tc>
          <w:tcPr>
            <w:tcW w:w="2977" w:type="dxa"/>
            <w:vAlign w:val="center"/>
          </w:tcPr>
          <w:p w:rsidR="00827427" w:rsidRPr="00681E24" w:rsidRDefault="00185044" w:rsidP="0068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27427" w:rsidRPr="00681E2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551" w:type="dxa"/>
            <w:vAlign w:val="center"/>
          </w:tcPr>
          <w:p w:rsidR="00827427" w:rsidRDefault="00827427" w:rsidP="006A4408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6A4408">
        <w:tc>
          <w:tcPr>
            <w:tcW w:w="4678" w:type="dxa"/>
          </w:tcPr>
          <w:p w:rsidR="00827427" w:rsidRPr="00873DA8" w:rsidRDefault="00827427" w:rsidP="00170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3D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«Да здравствует мыло душистое!»</w:t>
            </w:r>
          </w:p>
          <w:p w:rsidR="00827427" w:rsidRPr="00873DA8" w:rsidRDefault="00827427" w:rsidP="00170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A8">
              <w:rPr>
                <w:rFonts w:ascii="Times New Roman" w:hAnsi="Times New Roman" w:cs="Times New Roman"/>
                <w:sz w:val="28"/>
                <w:szCs w:val="28"/>
              </w:rPr>
              <w:t>Провести беседу с детьми о соблюдении правил личной гигиены, об атрибутах, помогающих поддерживать внешний вид.</w:t>
            </w:r>
          </w:p>
        </w:tc>
        <w:tc>
          <w:tcPr>
            <w:tcW w:w="2977" w:type="dxa"/>
            <w:vAlign w:val="center"/>
          </w:tcPr>
          <w:p w:rsidR="00827427" w:rsidRPr="00681E24" w:rsidRDefault="00185044" w:rsidP="0068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27427" w:rsidRPr="00681E2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551" w:type="dxa"/>
            <w:vAlign w:val="center"/>
          </w:tcPr>
          <w:p w:rsidR="00827427" w:rsidRDefault="00827427" w:rsidP="006A4408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6A4408">
        <w:tc>
          <w:tcPr>
            <w:tcW w:w="4678" w:type="dxa"/>
          </w:tcPr>
          <w:p w:rsidR="00827427" w:rsidRDefault="00827427" w:rsidP="00170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E228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«Кто же нам поможет?»</w:t>
            </w:r>
          </w:p>
          <w:p w:rsidR="00827427" w:rsidRPr="00C83212" w:rsidRDefault="00827427" w:rsidP="00170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о профессии «медицинский работник». О том, как позвать на помощь в случае экстренной ситуации.</w:t>
            </w:r>
          </w:p>
        </w:tc>
        <w:tc>
          <w:tcPr>
            <w:tcW w:w="2977" w:type="dxa"/>
            <w:vAlign w:val="center"/>
          </w:tcPr>
          <w:p w:rsidR="00827427" w:rsidRPr="00681E24" w:rsidRDefault="00185044" w:rsidP="0068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27427" w:rsidRPr="00681E2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551" w:type="dxa"/>
            <w:vAlign w:val="center"/>
          </w:tcPr>
          <w:p w:rsidR="00827427" w:rsidRDefault="00827427" w:rsidP="006A4408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6A4408">
        <w:tc>
          <w:tcPr>
            <w:tcW w:w="4678" w:type="dxa"/>
          </w:tcPr>
          <w:p w:rsidR="00827427" w:rsidRPr="00873DA8" w:rsidRDefault="00827427" w:rsidP="00170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3D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«Мы спортсмены»</w:t>
            </w:r>
          </w:p>
          <w:p w:rsidR="00827427" w:rsidRDefault="00827427" w:rsidP="00170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 между группами (внутри группы)</w:t>
            </w:r>
          </w:p>
          <w:p w:rsidR="00827427" w:rsidRPr="00873DA8" w:rsidRDefault="00827427" w:rsidP="00170570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A8">
              <w:rPr>
                <w:rFonts w:ascii="Times New Roman" w:hAnsi="Times New Roman" w:cs="Times New Roman"/>
                <w:sz w:val="28"/>
                <w:szCs w:val="28"/>
              </w:rPr>
              <w:t>Фотоотчет на сайт ДОУ</w:t>
            </w:r>
          </w:p>
        </w:tc>
        <w:tc>
          <w:tcPr>
            <w:tcW w:w="2977" w:type="dxa"/>
            <w:vAlign w:val="center"/>
          </w:tcPr>
          <w:p w:rsidR="00827427" w:rsidRPr="00681E24" w:rsidRDefault="00185044" w:rsidP="0068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27427" w:rsidRPr="00681E2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551" w:type="dxa"/>
            <w:vAlign w:val="center"/>
          </w:tcPr>
          <w:p w:rsidR="00827427" w:rsidRDefault="00827427" w:rsidP="006A4408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EA0088">
        <w:tc>
          <w:tcPr>
            <w:tcW w:w="10206" w:type="dxa"/>
            <w:gridSpan w:val="3"/>
            <w:shd w:val="clear" w:color="auto" w:fill="CCFF99"/>
          </w:tcPr>
          <w:p w:rsidR="00827427" w:rsidRDefault="00185044" w:rsidP="00EF4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 свидания, лето!» с 26.08 – 30</w:t>
            </w:r>
            <w:r w:rsidR="00827427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</w:p>
        </w:tc>
      </w:tr>
      <w:tr w:rsidR="00827427" w:rsidTr="006A4408">
        <w:tc>
          <w:tcPr>
            <w:tcW w:w="4678" w:type="dxa"/>
          </w:tcPr>
          <w:p w:rsidR="00827427" w:rsidRPr="0044453A" w:rsidRDefault="00827427" w:rsidP="00EF4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45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«Времена года»</w:t>
            </w:r>
          </w:p>
          <w:p w:rsidR="00827427" w:rsidRPr="0044453A" w:rsidRDefault="00827427" w:rsidP="00444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53A">
              <w:rPr>
                <w:rFonts w:ascii="Times New Roman" w:hAnsi="Times New Roman" w:cs="Times New Roman"/>
                <w:sz w:val="28"/>
                <w:szCs w:val="28"/>
              </w:rPr>
              <w:t>Поговорить об окончании летнего сезона, понаблюдать за изменениями в природе.</w:t>
            </w:r>
          </w:p>
        </w:tc>
        <w:tc>
          <w:tcPr>
            <w:tcW w:w="2977" w:type="dxa"/>
            <w:vAlign w:val="center"/>
          </w:tcPr>
          <w:p w:rsidR="00827427" w:rsidRPr="00EA0088" w:rsidRDefault="00185044" w:rsidP="00EA0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27427" w:rsidRPr="00EA0088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551" w:type="dxa"/>
            <w:vAlign w:val="center"/>
          </w:tcPr>
          <w:p w:rsidR="00827427" w:rsidRDefault="00827427" w:rsidP="006A4408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6A4408">
        <w:tc>
          <w:tcPr>
            <w:tcW w:w="4678" w:type="dxa"/>
          </w:tcPr>
          <w:p w:rsidR="00827427" w:rsidRPr="00B22993" w:rsidRDefault="00827427" w:rsidP="00EF4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229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«Наше лето»</w:t>
            </w:r>
          </w:p>
          <w:p w:rsidR="00827427" w:rsidRPr="00B22993" w:rsidRDefault="00827427" w:rsidP="00B22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93">
              <w:rPr>
                <w:rFonts w:ascii="Times New Roman" w:hAnsi="Times New Roman" w:cs="Times New Roman"/>
                <w:sz w:val="28"/>
                <w:szCs w:val="28"/>
              </w:rPr>
              <w:t>Оформить уголок с фотографиями и статьями о прошедшем лете в детском саду</w:t>
            </w:r>
          </w:p>
        </w:tc>
        <w:tc>
          <w:tcPr>
            <w:tcW w:w="2977" w:type="dxa"/>
            <w:vAlign w:val="center"/>
          </w:tcPr>
          <w:p w:rsidR="00827427" w:rsidRPr="00EA0088" w:rsidRDefault="00185044" w:rsidP="00EA0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27427" w:rsidRPr="00EA0088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551" w:type="dxa"/>
            <w:vAlign w:val="center"/>
          </w:tcPr>
          <w:p w:rsidR="00827427" w:rsidRDefault="00827427" w:rsidP="006A4408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6A4408">
        <w:tc>
          <w:tcPr>
            <w:tcW w:w="4678" w:type="dxa"/>
          </w:tcPr>
          <w:p w:rsidR="00827427" w:rsidRPr="00B14A42" w:rsidRDefault="00827427" w:rsidP="00EF4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4A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«Моё лето»</w:t>
            </w:r>
          </w:p>
          <w:p w:rsidR="00827427" w:rsidRPr="00B14A42" w:rsidRDefault="00827427" w:rsidP="00B14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A42">
              <w:rPr>
                <w:rFonts w:ascii="Times New Roman" w:hAnsi="Times New Roman" w:cs="Times New Roman"/>
                <w:sz w:val="28"/>
                <w:szCs w:val="28"/>
              </w:rPr>
              <w:t>Оформление альбома с фотографиями и рассказами детей о прошедшем лете.</w:t>
            </w:r>
          </w:p>
        </w:tc>
        <w:tc>
          <w:tcPr>
            <w:tcW w:w="2977" w:type="dxa"/>
            <w:vAlign w:val="center"/>
          </w:tcPr>
          <w:p w:rsidR="00827427" w:rsidRPr="00EA0088" w:rsidRDefault="00185044" w:rsidP="00EA0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27427" w:rsidRPr="00EA0088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551" w:type="dxa"/>
            <w:vAlign w:val="center"/>
          </w:tcPr>
          <w:p w:rsidR="00827427" w:rsidRDefault="00827427" w:rsidP="006A4408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827427" w:rsidTr="006A4408">
        <w:tc>
          <w:tcPr>
            <w:tcW w:w="4678" w:type="dxa"/>
          </w:tcPr>
          <w:p w:rsidR="00827427" w:rsidRPr="00870DE8" w:rsidRDefault="00827427" w:rsidP="00870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0D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«День интервью»</w:t>
            </w:r>
          </w:p>
          <w:p w:rsidR="00827427" w:rsidRDefault="00827427" w:rsidP="00870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DE8">
              <w:rPr>
                <w:rFonts w:ascii="Times New Roman" w:hAnsi="Times New Roman" w:cs="Times New Roman"/>
                <w:sz w:val="28"/>
                <w:szCs w:val="28"/>
              </w:rPr>
              <w:t>Провести экскурсию с детьми по помещениям д/с, напомнить о профессиях, которые есть в д/</w:t>
            </w:r>
            <w:proofErr w:type="gramStart"/>
            <w:r w:rsidRPr="00870D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977" w:type="dxa"/>
            <w:vAlign w:val="center"/>
          </w:tcPr>
          <w:p w:rsidR="00827427" w:rsidRPr="00EA0088" w:rsidRDefault="00185044" w:rsidP="00EA0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827427" w:rsidRPr="00EA0088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551" w:type="dxa"/>
            <w:vAlign w:val="center"/>
          </w:tcPr>
          <w:p w:rsidR="00827427" w:rsidRDefault="00827427" w:rsidP="006A4408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6A4408">
        <w:tc>
          <w:tcPr>
            <w:tcW w:w="4678" w:type="dxa"/>
          </w:tcPr>
          <w:p w:rsidR="00827427" w:rsidRPr="00870DE8" w:rsidRDefault="00827427" w:rsidP="00870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0D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«Прощаемся с летом»</w:t>
            </w:r>
          </w:p>
          <w:p w:rsidR="00827427" w:rsidRDefault="00827427" w:rsidP="008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Спортивно-музыкальное развлечение</w:t>
            </w:r>
          </w:p>
          <w:p w:rsidR="00827427" w:rsidRPr="00870DE8" w:rsidRDefault="00827427" w:rsidP="00870DE8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E8">
              <w:rPr>
                <w:rFonts w:ascii="Times New Roman" w:hAnsi="Times New Roman" w:cs="Times New Roman"/>
                <w:sz w:val="28"/>
                <w:szCs w:val="28"/>
              </w:rPr>
              <w:t>Фотоотчет на сайт ДОУ</w:t>
            </w:r>
          </w:p>
        </w:tc>
        <w:tc>
          <w:tcPr>
            <w:tcW w:w="2977" w:type="dxa"/>
            <w:vAlign w:val="center"/>
          </w:tcPr>
          <w:p w:rsidR="00827427" w:rsidRPr="00EA0088" w:rsidRDefault="00185044" w:rsidP="00EA0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27427" w:rsidRPr="00EA0088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551" w:type="dxa"/>
            <w:vAlign w:val="center"/>
          </w:tcPr>
          <w:p w:rsidR="00827427" w:rsidRDefault="00827427" w:rsidP="006A4408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44453A" w:rsidRDefault="0044453A" w:rsidP="00185044">
      <w:pPr>
        <w:rPr>
          <w:rFonts w:ascii="Times New Roman" w:hAnsi="Times New Roman" w:cs="Times New Roman"/>
          <w:b/>
          <w:sz w:val="28"/>
          <w:szCs w:val="28"/>
        </w:rPr>
      </w:pPr>
    </w:p>
    <w:p w:rsidR="009B77BA" w:rsidRPr="00AF07E1" w:rsidRDefault="009B77BA" w:rsidP="00AF07E1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9" w:name="_Toc514153779"/>
      <w:r w:rsidRPr="00AF07E1">
        <w:rPr>
          <w:rFonts w:ascii="Times New Roman" w:hAnsi="Times New Roman" w:cs="Times New Roman"/>
          <w:b w:val="0"/>
          <w:color w:val="auto"/>
        </w:rPr>
        <w:t>Методическая и хозяйственная работа.</w:t>
      </w:r>
      <w:bookmarkEnd w:id="9"/>
    </w:p>
    <w:tbl>
      <w:tblPr>
        <w:tblpPr w:leftFromText="180" w:rightFromText="180" w:vertAnchor="text" w:horzAnchor="margin" w:tblpXSpec="center" w:tblpY="373"/>
        <w:tblW w:w="9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1"/>
        <w:gridCol w:w="15"/>
        <w:gridCol w:w="1701"/>
        <w:gridCol w:w="2410"/>
        <w:gridCol w:w="1701"/>
      </w:tblGrid>
      <w:tr w:rsidR="000F762E" w:rsidRPr="00EF76C1" w:rsidTr="007C6FF0">
        <w:trPr>
          <w:trHeight w:val="4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Мероприятие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Отметка о выполнении</w:t>
            </w:r>
          </w:p>
        </w:tc>
      </w:tr>
      <w:tr w:rsidR="000F762E" w:rsidRPr="00EF76C1" w:rsidTr="007C6FF0">
        <w:trPr>
          <w:trHeight w:val="300"/>
        </w:trPr>
        <w:tc>
          <w:tcPr>
            <w:tcW w:w="9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0F762E" w:rsidRPr="00EF76C1" w:rsidTr="007C6FF0">
        <w:trPr>
          <w:trHeight w:val="263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группах:</w:t>
            </w:r>
          </w:p>
          <w:p w:rsidR="000F762E" w:rsidRDefault="000F762E" w:rsidP="007C6FF0">
            <w:pPr>
              <w:widowControl w:val="0"/>
              <w:shd w:val="clear" w:color="auto" w:fill="FFFFFF"/>
              <w:suppressAutoHyphens/>
              <w:autoSpaceDE w:val="0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Систематизировать материалы по работе летом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F762E" w:rsidRPr="00EF76C1" w:rsidRDefault="000F762E" w:rsidP="007C6FF0">
            <w:pPr>
              <w:widowControl w:val="0"/>
              <w:shd w:val="clear" w:color="auto" w:fill="FFFFFF"/>
              <w:suppressAutoHyphens/>
              <w:autoSpaceDE w:val="0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Подготовить предметно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азвивающую среду к новому учебному году.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Ма</w:t>
            </w:r>
            <w:proofErr w:type="gramStart"/>
            <w:r w:rsidRPr="00EF76C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й-</w:t>
            </w:r>
            <w:proofErr w:type="gramEnd"/>
            <w:r w:rsidRPr="00EF76C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июнь</w:t>
            </w:r>
          </w:p>
          <w:p w:rsidR="000F762E" w:rsidRPr="007272F4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7272F4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  <w:p w:rsidR="000F762E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:rsidTr="007C6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методическом кабинете: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организовать выставку методической, художественной, познавательной литературы и пособий по работе летом;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разработать перспективные планы воспитательно-оздоровительной работы в разных возрастных группах;</w:t>
            </w:r>
          </w:p>
          <w:p w:rsidR="000F762E" w:rsidRDefault="000F762E" w:rsidP="007C6FF0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кабинета к новому учебному году в соответствии с учебным планом.</w:t>
            </w:r>
          </w:p>
          <w:p w:rsidR="000F762E" w:rsidRDefault="000F762E" w:rsidP="007C6FF0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творческой группы по участию в российском туре «Воспитатель года»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Методические разработки праздников, развлечений.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Подготовка статей на сайт МБДОУ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Подготовка выставок, конкурсов.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Оформление интерьера МБДОУ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7272F4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7272F4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7272F4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7272F4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7272F4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7272F4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497090" w:rsidRDefault="00497090" w:rsidP="00497090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МБДОУ</w:t>
            </w:r>
          </w:p>
          <w:p w:rsidR="000F762E" w:rsidRPr="007272F4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7272F4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:rsidTr="007C6FF0">
        <w:trPr>
          <w:trHeight w:val="357"/>
        </w:trPr>
        <w:tc>
          <w:tcPr>
            <w:tcW w:w="9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Работа с кадрами</w:t>
            </w:r>
          </w:p>
        </w:tc>
      </w:tr>
      <w:tr w:rsidR="000F762E" w:rsidRPr="00EF76C1" w:rsidTr="007C6FF0"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Рабочее совещание (</w:t>
            </w:r>
            <w:proofErr w:type="spellStart"/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педчас</w:t>
            </w:r>
            <w:proofErr w:type="spellEnd"/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):</w:t>
            </w:r>
          </w:p>
          <w:p w:rsidR="000F762E" w:rsidRPr="004D4050" w:rsidRDefault="000F762E" w:rsidP="007C6FF0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4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методика проведения физкультурно-оздоровительной работы летом;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4D4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проведения воспитательно-оздоровительной работы 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</w:t>
            </w:r>
            <w:r w:rsidRPr="004D4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корректировка плана.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Июнь.</w:t>
            </w:r>
          </w:p>
          <w:p w:rsidR="000F762E" w:rsidRPr="004D4050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4D4050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4D4050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497090" w:rsidRDefault="00497090" w:rsidP="00497090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МБДОУ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:rsidTr="007C6FF0"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Педагогическое совещание «Итоги работы летом»:</w:t>
            </w:r>
          </w:p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анализ выполнения плана работы на лето;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опытов работы;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>анализ заболеваемости, эффективность оздоровительных про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цедур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497090" w:rsidP="007C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МБДОУ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:rsidTr="007C6FF0"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Инструктивно-методические совещания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инструкция по охраны жизни и здоровья детей в летний период в детском саду</w:t>
            </w:r>
            <w:proofErr w:type="gramStart"/>
            <w:r w:rsidRPr="00EF76C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F76C1">
              <w:rPr>
                <w:rFonts w:ascii="Times New Roman" w:hAnsi="Times New Roman" w:cs="Times New Roman"/>
                <w:sz w:val="28"/>
                <w:szCs w:val="28"/>
              </w:rPr>
              <w:t xml:space="preserve"> на площадках, при проведении целевых прогулок, экскурсий, предупреждению детского травматизма, ДТП; антитеррора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- инструкция «О предупреждении отравления детей ядовитыми растениями и грибами».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- О соблюдении техники безопасности при организации трудовой деятельности в МБДОУ.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- Инструкция «Оказание первой медицинской помощи»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- «Соблюдение питьевого и санитарно-эпидемиологического режима в летних условиях»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Инструктаж по пожарной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</w:t>
            </w:r>
            <w:proofErr w:type="gramStart"/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й-</w:t>
            </w:r>
            <w:proofErr w:type="gramEnd"/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Default="00497090" w:rsidP="007C6FF0">
            <w:pPr>
              <w:widowControl w:val="0"/>
              <w:shd w:val="clear" w:color="auto" w:fill="FFFFFF"/>
              <w:autoSpaceDE w:val="0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МБДОУ,</w:t>
            </w:r>
          </w:p>
          <w:p w:rsidR="00497090" w:rsidRPr="00EF76C1" w:rsidRDefault="00497090" w:rsidP="007C6FF0">
            <w:pPr>
              <w:widowControl w:val="0"/>
              <w:shd w:val="clear" w:color="auto" w:fill="FFFFFF"/>
              <w:autoSpaceDE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:rsidTr="007C6FF0">
        <w:trPr>
          <w:trHeight w:val="408"/>
        </w:trPr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Консультации</w:t>
            </w:r>
          </w:p>
          <w:p w:rsidR="000F762E" w:rsidRDefault="000F762E" w:rsidP="007C6FF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 родителям в приобщении детей к природе в летний период</w:t>
            </w: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.</w:t>
            </w:r>
          </w:p>
          <w:p w:rsidR="000F762E" w:rsidRPr="00EF76C1" w:rsidRDefault="000F762E" w:rsidP="007C6FF0">
            <w:pPr>
              <w:widowControl w:val="0"/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</w:p>
          <w:p w:rsidR="000F762E" w:rsidRDefault="000F762E" w:rsidP="007C6FF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</w:t>
            </w: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низация адаптационного периода</w:t>
            </w:r>
          </w:p>
          <w:p w:rsidR="000F762E" w:rsidRDefault="000F762E" w:rsidP="007C6FF0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after="0" w:line="405" w:lineRule="atLeast"/>
              <w:ind w:left="0"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9B">
              <w:rPr>
                <w:rFonts w:ascii="Times New Roman" w:hAnsi="Times New Roman" w:cs="Times New Roman"/>
                <w:sz w:val="28"/>
                <w:szCs w:val="28"/>
              </w:rPr>
              <w:t>«Лето – самое удобное время для закаливания»</w:t>
            </w:r>
          </w:p>
          <w:p w:rsidR="000F762E" w:rsidRPr="004D369B" w:rsidRDefault="000F762E" w:rsidP="007C6FF0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after="0" w:line="405" w:lineRule="atLeast"/>
              <w:ind w:left="0"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9B">
              <w:rPr>
                <w:rFonts w:ascii="Times New Roman" w:hAnsi="Times New Roman" w:cs="Times New Roman"/>
                <w:sz w:val="28"/>
                <w:szCs w:val="28"/>
              </w:rPr>
              <w:t>«Планирование и организация трудовой деятельности со старшими дошкольниками»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Поделки из бросового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ind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ind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ind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Июнь, А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Default="000F762E" w:rsidP="007C6FF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2E" w:rsidRPr="00EF76C1" w:rsidRDefault="000F762E" w:rsidP="007C6FF0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:rsidR="000F762E" w:rsidRDefault="00497090" w:rsidP="007C6FF0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  <w:p w:rsidR="000F762E" w:rsidRDefault="000F762E" w:rsidP="007C6FF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2E" w:rsidRDefault="00497090" w:rsidP="007C6FF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Кротенко А.А.</w:t>
            </w:r>
          </w:p>
          <w:p w:rsidR="000822A1" w:rsidRDefault="000822A1" w:rsidP="000822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2E" w:rsidRPr="00EF76C1" w:rsidRDefault="000F762E" w:rsidP="007C6FF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  <w:r w:rsidR="004970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Лаптева Н.Н.</w:t>
            </w:r>
          </w:p>
          <w:p w:rsidR="000F762E" w:rsidRPr="00EF76C1" w:rsidRDefault="000F762E" w:rsidP="007C6FF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:rsidTr="007C6FF0"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Семинар-практикум</w:t>
            </w:r>
          </w:p>
          <w:p w:rsidR="000F762E" w:rsidRPr="00AA6A05" w:rsidRDefault="000F762E" w:rsidP="007C6FF0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летом</w:t>
            </w: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Проведение игр с водой и песком.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</w:p>
          <w:p w:rsidR="000F762E" w:rsidRDefault="000F762E" w:rsidP="007C6FF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нь</w:t>
            </w:r>
          </w:p>
          <w:p w:rsidR="000F762E" w:rsidRPr="00AA6A05" w:rsidRDefault="000F762E" w:rsidP="007C6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Default="000F762E" w:rsidP="00497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EF76C1" w:rsidRDefault="000F762E" w:rsidP="007C6FF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</w:p>
        </w:tc>
      </w:tr>
      <w:tr w:rsidR="000F762E" w:rsidRPr="00EF76C1" w:rsidTr="007C6FF0"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Выставки, конкурсы:</w:t>
            </w:r>
          </w:p>
          <w:p w:rsidR="000F762E" w:rsidRPr="004D369B" w:rsidRDefault="000F762E" w:rsidP="007C6FF0">
            <w:pPr>
              <w:jc w:val="center"/>
              <w:rPr>
                <w:rStyle w:val="FontStyle30"/>
                <w:b w:val="0"/>
              </w:rPr>
            </w:pPr>
            <w:r w:rsidRPr="004D369B">
              <w:rPr>
                <w:rStyle w:val="FontStyle30"/>
                <w:b w:val="0"/>
              </w:rPr>
              <w:t>Конкурс «</w:t>
            </w:r>
            <w:r>
              <w:rPr>
                <w:rStyle w:val="FontStyle30"/>
                <w:b w:val="0"/>
              </w:rPr>
              <w:t>Пусть всегда будет солнце…</w:t>
            </w:r>
            <w:r w:rsidRPr="004D369B">
              <w:rPr>
                <w:rStyle w:val="FontStyle30"/>
                <w:b w:val="0"/>
              </w:rPr>
              <w:t>». Рисунки на асфальте.</w:t>
            </w:r>
          </w:p>
          <w:p w:rsidR="000F762E" w:rsidRPr="004D369B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9B">
              <w:rPr>
                <w:rStyle w:val="FontStyle30"/>
                <w:b w:val="0"/>
              </w:rPr>
              <w:t>Конкурс на самый летний участок.</w:t>
            </w:r>
          </w:p>
          <w:p w:rsidR="000F762E" w:rsidRDefault="000F762E" w:rsidP="007C6FF0">
            <w:pPr>
              <w:widowControl w:val="0"/>
              <w:shd w:val="clear" w:color="auto" w:fill="FFFFFF"/>
              <w:suppressAutoHyphens/>
              <w:autoSpaceDE w:val="0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9B">
              <w:rPr>
                <w:rFonts w:ascii="Times New Roman" w:hAnsi="Times New Roman" w:cs="Times New Roman"/>
                <w:sz w:val="28"/>
                <w:szCs w:val="28"/>
              </w:rPr>
              <w:t>Танцевальный конкурс.</w:t>
            </w:r>
          </w:p>
          <w:p w:rsidR="000F762E" w:rsidRDefault="000F762E" w:rsidP="007C6FF0">
            <w:pPr>
              <w:widowControl w:val="0"/>
              <w:shd w:val="clear" w:color="auto" w:fill="FFFFFF"/>
              <w:suppressAutoHyphens/>
              <w:autoSpaceDE w:val="0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чтения стихов о лете.</w:t>
            </w:r>
          </w:p>
          <w:p w:rsidR="000F762E" w:rsidRPr="00EF76C1" w:rsidRDefault="000F762E" w:rsidP="007C6FF0">
            <w:pPr>
              <w:widowControl w:val="0"/>
              <w:shd w:val="clear" w:color="auto" w:fill="FFFFFF"/>
              <w:suppressAutoHyphens/>
              <w:autoSpaceDE w:val="0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«Животные Камчатки».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Июнь-</w:t>
            </w:r>
          </w:p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ind w:right="30"/>
              <w:jc w:val="center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0F762E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родители.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:rsidTr="007C6FF0"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Контроль: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питания (постоянно);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оздоровительных процедур (систематически);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выносной материал для 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прогулок (взаимопроверки);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воспитательно-</w:t>
            </w:r>
          </w:p>
          <w:p w:rsidR="000F762E" w:rsidRPr="00EF76C1" w:rsidRDefault="000F762E" w:rsidP="007C6FF0">
            <w:pPr>
              <w:widowControl w:val="0"/>
              <w:autoSpaceDE w:val="0"/>
              <w:ind w:left="525" w:hanging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образовательной работы (</w:t>
            </w:r>
            <w:proofErr w:type="gramStart"/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предупредительный</w:t>
            </w:r>
            <w:proofErr w:type="gramEnd"/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0" w:rsidRDefault="000822A1" w:rsidP="004970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0F762E"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аведую</w:t>
            </w:r>
            <w:r w:rsidR="004970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щая,</w:t>
            </w:r>
          </w:p>
          <w:p w:rsidR="000F762E" w:rsidRPr="00497090" w:rsidRDefault="00497090" w:rsidP="0049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Завхоз, </w:t>
            </w:r>
            <w:r w:rsidR="000F762E"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:rsidTr="00F91AAC">
        <w:trPr>
          <w:trHeight w:val="515"/>
        </w:trPr>
        <w:tc>
          <w:tcPr>
            <w:tcW w:w="9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spacing w:before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Работа с семьей</w:t>
            </w:r>
          </w:p>
        </w:tc>
      </w:tr>
      <w:tr w:rsidR="000F762E" w:rsidRPr="00EF76C1" w:rsidTr="007C6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Групповые консультации: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Социально-коммуникативное развитие дошкольника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«Познаем окружающий мир» (знакомство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профессиями родителей, участие родителей в образовательной деятельности ДОУ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 - а</w:t>
            </w:r>
            <w:r w:rsidRPr="00EF76C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:rsidTr="007C6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Наглядная информация: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7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рекомендации по организации отдыха детей;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7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«Поиграйте с детьми» (Картотека игр);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7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«Почитайте детям» (детская художественная литература)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7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7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Уголок здоровья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7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Права детей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 - а</w:t>
            </w:r>
            <w:r w:rsidRPr="00EF76C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:rsidTr="007C6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Выставки: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5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Ребёнок и окружающий мир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выставки детских работ.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 - а</w:t>
            </w:r>
            <w:r w:rsidRPr="00EF76C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:rsidTr="007C6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Привлечение родителей к оснащению участка для игровой деятельности детей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:rsidTr="007C6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Совместные спортивные праздники и развлечения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Июнь </w:t>
            </w:r>
            <w:proofErr w:type="gramStart"/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:rsidTr="007C6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Сотрудничество с родителями в период адаптации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Анкетирование родителей по выявлению детей с </w:t>
            </w: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lastRenderedPageBreak/>
              <w:t>предпосылками к тяжелой степени адаптации.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Консультация по проблеме постепенного перехода из семьи в дошкольное учреждение.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Просветительская работа (памятки, рекомендации)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</w:p>
        </w:tc>
      </w:tr>
      <w:tr w:rsidR="000F762E" w:rsidRPr="00EF76C1" w:rsidTr="007C6FF0">
        <w:trPr>
          <w:trHeight w:val="315"/>
        </w:trPr>
        <w:tc>
          <w:tcPr>
            <w:tcW w:w="9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Санитарно-просветительная работа</w:t>
            </w:r>
          </w:p>
        </w:tc>
      </w:tr>
      <w:tr w:rsidR="000F762E" w:rsidRPr="00EF76C1" w:rsidTr="007C6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Консультации для педагогов и родителей: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«Организация гигиенических и закаливающих процедур» (для воспитателей и помощников воспитателей);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«Профилактика кишечных заболеваний» (для помощников воспитателя, повара, родителей);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«Профилактика травматизма» (для воспитателей, помощников воспитателя и родителей);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 организовать летний отдых детей» (для родителей);</w:t>
            </w:r>
          </w:p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«Первая помощь при отравлении, солнечном ударе» (для родителей и персонала)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723CFC" w:rsidP="00723CFC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:rsidTr="007C6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Игры, беседы с детьми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left="-45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:rsidTr="007C6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Наглядные санитарные листки:</w:t>
            </w:r>
          </w:p>
          <w:p w:rsidR="000F762E" w:rsidRDefault="000F762E" w:rsidP="007C6FF0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«Правила поведения у воды»;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«Осторожно! Ядовитые растения!»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left="-45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:rsidTr="007C6FF0">
        <w:trPr>
          <w:trHeight w:val="69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Контроль за санитарно-гигиеническими условиями организации режима дня, питания и физическим воспитанием детей: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ежедневный </w:t>
            </w:r>
            <w:proofErr w:type="gramStart"/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санитарным состоянием помещений и участков;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отработать режим контроля дня для разных возрастных и смешанных групп на летний период;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постоянный </w:t>
            </w:r>
            <w:proofErr w:type="gramStart"/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организацией и качеством питания детей;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санитарным состоянием пищеблока и обработкой пищи;</w:t>
            </w:r>
          </w:p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ind w:left="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физическим воспитанием детей, условиями, организацией и осуществлением двигательного и общего режима дня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CFC" w:rsidRDefault="000822A1" w:rsidP="00723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  <w:r w:rsidR="003D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0F762E" w:rsidRPr="00EF76C1" w:rsidRDefault="00723CFC" w:rsidP="00723C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:rsidTr="007C6FF0">
        <w:tc>
          <w:tcPr>
            <w:tcW w:w="9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0F762E" w:rsidRPr="00EF76C1" w:rsidTr="007C6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Производственное совещание «Работа летом»: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1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планом работы; утверждение графиков работы, режима групп;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1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заболеваемости (ежемесячно)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3D73FC" w:rsidP="00723CF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2E" w:rsidRPr="00EF76C1" w:rsidRDefault="000F762E" w:rsidP="000F762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:rsidTr="007C6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дневный осмотр территории МБДОУ</w:t>
            </w:r>
          </w:p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Знакомство с планом работы на лето,  утверждение графиков работы и режима дня групп.</w:t>
            </w:r>
          </w:p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Высадка цветочной рассады, деревьев в отведенных на участке детского сада местах.</w:t>
            </w:r>
          </w:p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Default="000F762E" w:rsidP="0072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со всеми категориями сотрудников МБДОУ  о значении и особенностях </w:t>
            </w:r>
            <w:r w:rsidR="00723CFC">
              <w:rPr>
                <w:rFonts w:ascii="Times New Roman" w:hAnsi="Times New Roman" w:cs="Times New Roman"/>
                <w:sz w:val="28"/>
                <w:szCs w:val="28"/>
              </w:rPr>
              <w:t>оздоровительной работы с детьми</w:t>
            </w:r>
          </w:p>
          <w:p w:rsidR="00723CFC" w:rsidRPr="00EF76C1" w:rsidRDefault="00723CFC" w:rsidP="0072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Инструктаж по охране жизни и здоровья детей в детском саду и на детских площадках.</w:t>
            </w:r>
          </w:p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Обновление:</w:t>
            </w:r>
          </w:p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-  крышек на песочницах,</w:t>
            </w:r>
          </w:p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- покраска физкультурного оборудования на участке,</w:t>
            </w:r>
          </w:p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- покраска  детских участков.</w:t>
            </w:r>
          </w:p>
          <w:p w:rsidR="000F762E" w:rsidRPr="00EF76C1" w:rsidRDefault="000F762E" w:rsidP="0072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EF76C1" w:rsidRDefault="000F762E" w:rsidP="0072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 по пожарной безопасности, технике </w:t>
            </w:r>
            <w:r w:rsidR="003D73FC">
              <w:rPr>
                <w:rFonts w:ascii="Times New Roman" w:hAnsi="Times New Roman" w:cs="Times New Roman"/>
                <w:sz w:val="28"/>
                <w:szCs w:val="28"/>
              </w:rPr>
              <w:t>безопасности на рабочих местах.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</w:t>
            </w:r>
            <w:proofErr w:type="gramStart"/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EF76C1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CFC" w:rsidRDefault="00723CFC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0F762E" w:rsidRDefault="00723CFC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0F762E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Default="003D73FC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0F762E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групп.</w:t>
            </w:r>
          </w:p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Default="003D73FC" w:rsidP="003D73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:rsidR="003D73FC" w:rsidRDefault="00723CFC" w:rsidP="003D7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3D73FC" w:rsidRDefault="003D73FC" w:rsidP="003D73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FC" w:rsidRDefault="003D73FC" w:rsidP="003D73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CFC" w:rsidRDefault="00723CFC" w:rsidP="003D73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CFC" w:rsidRDefault="00723CFC" w:rsidP="003D73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Default="003D73FC" w:rsidP="003D73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3D73FC" w:rsidRDefault="003D73FC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FC" w:rsidRDefault="003D73FC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FC" w:rsidRDefault="003D73FC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EF76C1" w:rsidRDefault="00723CFC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FC" w:rsidRPr="00EF76C1" w:rsidRDefault="003D73FC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FC" w:rsidRDefault="00723CFC" w:rsidP="003D7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3D73FC" w:rsidRPr="007C6FF0" w:rsidRDefault="003D73FC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2E" w:rsidRPr="00EF76C1" w:rsidRDefault="000F762E" w:rsidP="000F762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FF0" w:rsidRDefault="007C6FF0" w:rsidP="003D73FC">
      <w:pPr>
        <w:rPr>
          <w:rFonts w:ascii="Times New Roman" w:hAnsi="Times New Roman" w:cs="Times New Roman"/>
          <w:sz w:val="28"/>
          <w:szCs w:val="28"/>
        </w:rPr>
      </w:pPr>
    </w:p>
    <w:p w:rsidR="00723CFC" w:rsidRDefault="00723CFC" w:rsidP="003D73FC">
      <w:pPr>
        <w:rPr>
          <w:rFonts w:ascii="Times New Roman" w:hAnsi="Times New Roman" w:cs="Times New Roman"/>
          <w:sz w:val="28"/>
          <w:szCs w:val="28"/>
        </w:rPr>
      </w:pPr>
    </w:p>
    <w:p w:rsidR="00723CFC" w:rsidRDefault="00723CFC" w:rsidP="003D73FC">
      <w:pPr>
        <w:rPr>
          <w:rFonts w:ascii="Times New Roman" w:hAnsi="Times New Roman" w:cs="Times New Roman"/>
          <w:sz w:val="28"/>
          <w:szCs w:val="28"/>
        </w:rPr>
      </w:pPr>
    </w:p>
    <w:p w:rsidR="00723CFC" w:rsidRDefault="00723CFC" w:rsidP="003D73FC">
      <w:pPr>
        <w:rPr>
          <w:rFonts w:ascii="Times New Roman" w:hAnsi="Times New Roman" w:cs="Times New Roman"/>
          <w:sz w:val="28"/>
          <w:szCs w:val="28"/>
        </w:rPr>
      </w:pPr>
    </w:p>
    <w:p w:rsidR="00723CFC" w:rsidRDefault="00723CFC" w:rsidP="003D73FC">
      <w:pPr>
        <w:rPr>
          <w:rFonts w:ascii="Times New Roman" w:hAnsi="Times New Roman" w:cs="Times New Roman"/>
          <w:sz w:val="28"/>
          <w:szCs w:val="28"/>
        </w:rPr>
      </w:pPr>
    </w:p>
    <w:p w:rsidR="00723CFC" w:rsidRDefault="00723CFC" w:rsidP="003D73FC">
      <w:pPr>
        <w:rPr>
          <w:rFonts w:ascii="Times New Roman" w:hAnsi="Times New Roman" w:cs="Times New Roman"/>
          <w:sz w:val="28"/>
          <w:szCs w:val="28"/>
        </w:rPr>
      </w:pPr>
    </w:p>
    <w:p w:rsidR="007C6FF0" w:rsidRDefault="007C6FF0" w:rsidP="006C437B">
      <w:pPr>
        <w:rPr>
          <w:rFonts w:ascii="Times New Roman" w:hAnsi="Times New Roman" w:cs="Times New Roman"/>
          <w:sz w:val="28"/>
          <w:szCs w:val="28"/>
        </w:rPr>
      </w:pPr>
    </w:p>
    <w:p w:rsidR="006C437B" w:rsidRPr="006C437B" w:rsidRDefault="006C437B" w:rsidP="006C43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34125" cy="9379377"/>
            <wp:effectExtent l="0" t="0" r="0" b="0"/>
            <wp:docPr id="1" name="Рисунок 1" descr="C:\Users\us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742" cy="937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7BA" w:rsidRPr="00AF07E1" w:rsidRDefault="006C437B" w:rsidP="00AF07E1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0" w:name="_Toc514153781"/>
      <w:r>
        <w:rPr>
          <w:rFonts w:ascii="Times New Roman" w:hAnsi="Times New Roman" w:cs="Times New Roman"/>
          <w:b w:val="0"/>
          <w:color w:val="auto"/>
        </w:rPr>
        <w:t>С</w:t>
      </w:r>
      <w:r w:rsidR="009B77BA" w:rsidRPr="00AF07E1">
        <w:rPr>
          <w:rFonts w:ascii="Times New Roman" w:hAnsi="Times New Roman" w:cs="Times New Roman"/>
          <w:b w:val="0"/>
          <w:color w:val="auto"/>
        </w:rPr>
        <w:t xml:space="preserve">правка по соблюдению требований санитарных норм к прогулкам и сну детей в МБДОУ </w:t>
      </w:r>
      <w:r w:rsidR="001F5015">
        <w:rPr>
          <w:rFonts w:ascii="Times New Roman" w:hAnsi="Times New Roman" w:cs="Times New Roman"/>
          <w:b w:val="0"/>
          <w:color w:val="auto"/>
        </w:rPr>
        <w:t xml:space="preserve">ДС </w:t>
      </w:r>
      <w:r w:rsidR="009B77BA" w:rsidRPr="00AF07E1">
        <w:rPr>
          <w:rFonts w:ascii="Times New Roman" w:hAnsi="Times New Roman" w:cs="Times New Roman"/>
          <w:b w:val="0"/>
          <w:color w:val="auto"/>
        </w:rPr>
        <w:t xml:space="preserve">№ </w:t>
      </w:r>
      <w:r w:rsidR="001F5015">
        <w:rPr>
          <w:rFonts w:ascii="Times New Roman" w:hAnsi="Times New Roman" w:cs="Times New Roman"/>
          <w:b w:val="0"/>
          <w:color w:val="auto"/>
        </w:rPr>
        <w:t>40</w:t>
      </w:r>
      <w:r w:rsidR="009B77BA" w:rsidRPr="00AF07E1">
        <w:rPr>
          <w:rFonts w:ascii="Times New Roman" w:hAnsi="Times New Roman" w:cs="Times New Roman"/>
          <w:b w:val="0"/>
          <w:color w:val="auto"/>
        </w:rPr>
        <w:t>.</w:t>
      </w:r>
      <w:bookmarkEnd w:id="10"/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4104"/>
        <w:gridCol w:w="3370"/>
      </w:tblGrid>
      <w:tr w:rsidR="009B77BA" w:rsidRPr="00212C69" w:rsidTr="009C1172">
        <w:trPr>
          <w:trHeight w:val="1072"/>
        </w:trPr>
        <w:tc>
          <w:tcPr>
            <w:tcW w:w="2591" w:type="dxa"/>
            <w:vAlign w:val="center"/>
          </w:tcPr>
          <w:p w:rsidR="009B77BA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104" w:type="dxa"/>
            <w:vAlign w:val="center"/>
          </w:tcPr>
          <w:p w:rsidR="009C1172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  <w:p w:rsidR="009B77BA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(продолжительность в режиме дня)</w:t>
            </w:r>
          </w:p>
        </w:tc>
        <w:tc>
          <w:tcPr>
            <w:tcW w:w="3370" w:type="dxa"/>
            <w:vAlign w:val="center"/>
          </w:tcPr>
          <w:p w:rsidR="009B77BA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Дневной сон (продолжительность в режиме дня)</w:t>
            </w:r>
          </w:p>
        </w:tc>
      </w:tr>
      <w:tr w:rsidR="009B77BA" w:rsidRPr="00212C69" w:rsidTr="009C1172">
        <w:tc>
          <w:tcPr>
            <w:tcW w:w="2591" w:type="dxa"/>
            <w:vAlign w:val="center"/>
          </w:tcPr>
          <w:p w:rsidR="009B77BA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  <w:p w:rsidR="009B77BA" w:rsidRPr="00212C69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(1,6</w:t>
            </w:r>
            <w:r w:rsidR="009B77BA" w:rsidRPr="00212C69">
              <w:rPr>
                <w:rFonts w:ascii="Times New Roman" w:hAnsi="Times New Roman" w:cs="Times New Roman"/>
                <w:sz w:val="28"/>
                <w:szCs w:val="28"/>
              </w:rPr>
              <w:t xml:space="preserve">-3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9B77BA" w:rsidRPr="00212C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04" w:type="dxa"/>
            <w:vAlign w:val="center"/>
          </w:tcPr>
          <w:p w:rsidR="009B77BA" w:rsidRPr="00212C69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ч. 3</w:t>
            </w:r>
            <w:r w:rsidR="009B77BA" w:rsidRPr="00212C69">
              <w:rPr>
                <w:rFonts w:ascii="Times New Roman" w:hAnsi="Times New Roman" w:cs="Times New Roman"/>
                <w:sz w:val="28"/>
                <w:szCs w:val="28"/>
              </w:rPr>
              <w:t>5мин.</w:t>
            </w:r>
          </w:p>
        </w:tc>
        <w:tc>
          <w:tcPr>
            <w:tcW w:w="3370" w:type="dxa"/>
            <w:vAlign w:val="center"/>
          </w:tcPr>
          <w:p w:rsidR="009B77BA" w:rsidRPr="00212C69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 55</w:t>
            </w:r>
            <w:r w:rsidR="009B77BA" w:rsidRPr="00212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9B77BA" w:rsidRPr="00212C69" w:rsidTr="009C1172">
        <w:tc>
          <w:tcPr>
            <w:tcW w:w="2591" w:type="dxa"/>
            <w:vAlign w:val="center"/>
          </w:tcPr>
          <w:p w:rsidR="009B77BA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  <w:p w:rsidR="009B77BA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(3-4 года)</w:t>
            </w:r>
          </w:p>
        </w:tc>
        <w:tc>
          <w:tcPr>
            <w:tcW w:w="4104" w:type="dxa"/>
            <w:vAlign w:val="center"/>
          </w:tcPr>
          <w:p w:rsidR="009C1172" w:rsidRPr="00212C69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ч. 1</w:t>
            </w:r>
            <w:r w:rsidR="009B77BA" w:rsidRPr="00212C69">
              <w:rPr>
                <w:rFonts w:ascii="Times New Roman" w:hAnsi="Times New Roman" w:cs="Times New Roman"/>
                <w:sz w:val="28"/>
                <w:szCs w:val="28"/>
              </w:rPr>
              <w:t xml:space="preserve">0мин. </w:t>
            </w:r>
          </w:p>
          <w:p w:rsidR="009B77BA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Align w:val="center"/>
          </w:tcPr>
          <w:p w:rsidR="009B77BA" w:rsidRPr="00212C69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 25</w:t>
            </w:r>
            <w:r w:rsidR="009B77BA" w:rsidRPr="00212C6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9B77BA" w:rsidRPr="00212C69" w:rsidTr="009C1172">
        <w:tc>
          <w:tcPr>
            <w:tcW w:w="2591" w:type="dxa"/>
            <w:vAlign w:val="center"/>
          </w:tcPr>
          <w:p w:rsidR="009B77BA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9B77BA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(4-5лет)</w:t>
            </w:r>
          </w:p>
        </w:tc>
        <w:tc>
          <w:tcPr>
            <w:tcW w:w="4104" w:type="dxa"/>
            <w:vAlign w:val="center"/>
          </w:tcPr>
          <w:p w:rsidR="009C1172" w:rsidRPr="00212C69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ч. 20 </w:t>
            </w:r>
            <w:r w:rsidR="009B77BA" w:rsidRPr="00212C69">
              <w:rPr>
                <w:rFonts w:ascii="Times New Roman" w:hAnsi="Times New Roman" w:cs="Times New Roman"/>
                <w:sz w:val="28"/>
                <w:szCs w:val="28"/>
              </w:rPr>
              <w:t xml:space="preserve">мин. </w:t>
            </w:r>
          </w:p>
          <w:p w:rsidR="009B77BA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Align w:val="center"/>
          </w:tcPr>
          <w:p w:rsidR="009B77BA" w:rsidRPr="00212C69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 2</w:t>
            </w:r>
            <w:r w:rsidR="009B77BA" w:rsidRPr="00212C69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9B77BA" w:rsidRPr="00212C69" w:rsidTr="009C1172">
        <w:tc>
          <w:tcPr>
            <w:tcW w:w="2591" w:type="dxa"/>
            <w:vAlign w:val="center"/>
          </w:tcPr>
          <w:p w:rsidR="009B77BA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B77BA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(5-6 лет)</w:t>
            </w:r>
          </w:p>
        </w:tc>
        <w:tc>
          <w:tcPr>
            <w:tcW w:w="4104" w:type="dxa"/>
            <w:vAlign w:val="center"/>
          </w:tcPr>
          <w:p w:rsidR="009C1172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1172">
              <w:rPr>
                <w:rFonts w:ascii="Times New Roman" w:hAnsi="Times New Roman" w:cs="Times New Roman"/>
                <w:sz w:val="28"/>
                <w:szCs w:val="28"/>
              </w:rPr>
              <w:t xml:space="preserve"> ч. 2</w:t>
            </w: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1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 xml:space="preserve">мин. </w:t>
            </w:r>
          </w:p>
          <w:p w:rsidR="009B77BA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Align w:val="center"/>
          </w:tcPr>
          <w:p w:rsidR="009B77BA" w:rsidRPr="00212C69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 0</w:t>
            </w:r>
            <w:r w:rsidR="009B77BA" w:rsidRPr="00212C69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9C1172" w:rsidRPr="00212C69" w:rsidTr="009C1172">
        <w:tc>
          <w:tcPr>
            <w:tcW w:w="2591" w:type="dxa"/>
            <w:vAlign w:val="center"/>
          </w:tcPr>
          <w:p w:rsidR="009C1172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9C1172" w:rsidRPr="00212C69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(6-7 лет)</w:t>
            </w:r>
          </w:p>
        </w:tc>
        <w:tc>
          <w:tcPr>
            <w:tcW w:w="4104" w:type="dxa"/>
            <w:vAlign w:val="center"/>
          </w:tcPr>
          <w:p w:rsidR="009C1172" w:rsidRPr="00212C69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 45 </w:t>
            </w: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 xml:space="preserve">мин. </w:t>
            </w:r>
          </w:p>
          <w:p w:rsidR="009C1172" w:rsidRPr="00212C69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Align w:val="center"/>
          </w:tcPr>
          <w:p w:rsidR="009C1172" w:rsidRPr="00212C69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 0</w:t>
            </w: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</w:tbl>
    <w:p w:rsidR="009B77BA" w:rsidRPr="00212C69" w:rsidRDefault="009B77BA" w:rsidP="009B77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7BA" w:rsidRPr="00212C69" w:rsidRDefault="009B77BA" w:rsidP="009B77BA">
      <w:pPr>
        <w:pStyle w:val="2"/>
        <w:jc w:val="center"/>
        <w:rPr>
          <w:szCs w:val="28"/>
        </w:rPr>
      </w:pPr>
    </w:p>
    <w:p w:rsidR="006666F2" w:rsidRDefault="006666F2" w:rsidP="009B77BA">
      <w:pPr>
        <w:jc w:val="center"/>
      </w:pPr>
    </w:p>
    <w:sectPr w:rsidR="006666F2" w:rsidSect="00087598">
      <w:footerReference w:type="default" r:id="rId11"/>
      <w:pgSz w:w="11906" w:h="16838"/>
      <w:pgMar w:top="1134" w:right="850" w:bottom="709" w:left="1701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34" w:rsidRDefault="00D84C34" w:rsidP="00524A6A">
      <w:pPr>
        <w:spacing w:after="0" w:line="240" w:lineRule="auto"/>
      </w:pPr>
      <w:r>
        <w:separator/>
      </w:r>
    </w:p>
  </w:endnote>
  <w:endnote w:type="continuationSeparator" w:id="0">
    <w:p w:rsidR="00D84C34" w:rsidRDefault="00D84C34" w:rsidP="0052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020956"/>
      <w:docPartObj>
        <w:docPartGallery w:val="Page Numbers (Bottom of Page)"/>
        <w:docPartUnique/>
      </w:docPartObj>
    </w:sdtPr>
    <w:sdtEndPr/>
    <w:sdtContent>
      <w:p w:rsidR="00093B5A" w:rsidRDefault="00093B5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8FD">
          <w:rPr>
            <w:noProof/>
          </w:rPr>
          <w:t>2</w:t>
        </w:r>
        <w:r>
          <w:fldChar w:fldCharType="end"/>
        </w:r>
      </w:p>
    </w:sdtContent>
  </w:sdt>
  <w:p w:rsidR="00093B5A" w:rsidRDefault="00093B5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34" w:rsidRDefault="00D84C34" w:rsidP="00524A6A">
      <w:pPr>
        <w:spacing w:after="0" w:line="240" w:lineRule="auto"/>
      </w:pPr>
      <w:r>
        <w:separator/>
      </w:r>
    </w:p>
  </w:footnote>
  <w:footnote w:type="continuationSeparator" w:id="0">
    <w:p w:rsidR="00D84C34" w:rsidRDefault="00D84C34" w:rsidP="00524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numFmt w:val="bullet"/>
      <w:lvlText w:val="·"/>
      <w:lvlJc w:val="left"/>
      <w:pPr>
        <w:tabs>
          <w:tab w:val="num" w:pos="525"/>
        </w:tabs>
        <w:ind w:left="525" w:hanging="465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name w:val="WW8Num6"/>
    <w:lvl w:ilvl="0">
      <w:numFmt w:val="bullet"/>
      <w:lvlText w:val="·"/>
      <w:lvlJc w:val="left"/>
      <w:pPr>
        <w:tabs>
          <w:tab w:val="num" w:pos="525"/>
        </w:tabs>
        <w:ind w:left="525" w:hanging="42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00000007"/>
    <w:multiLevelType w:val="multilevel"/>
    <w:tmpl w:val="00000007"/>
    <w:name w:val="WW8Num7"/>
    <w:lvl w:ilvl="0">
      <w:numFmt w:val="bullet"/>
      <w:lvlText w:val="·"/>
      <w:lvlJc w:val="left"/>
      <w:pPr>
        <w:tabs>
          <w:tab w:val="num" w:pos="525"/>
        </w:tabs>
        <w:ind w:left="525" w:hanging="42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numFmt w:val="bullet"/>
      <w:lvlText w:val="·"/>
      <w:lvlJc w:val="left"/>
      <w:pPr>
        <w:tabs>
          <w:tab w:val="num" w:pos="525"/>
        </w:tabs>
        <w:ind w:left="525" w:hanging="42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0000000B"/>
    <w:multiLevelType w:val="multilevel"/>
    <w:tmpl w:val="0000000B"/>
    <w:name w:val="WW8Num12"/>
    <w:lvl w:ilvl="0">
      <w:numFmt w:val="bullet"/>
      <w:lvlText w:val="·"/>
      <w:lvlJc w:val="left"/>
      <w:pPr>
        <w:tabs>
          <w:tab w:val="num" w:pos="525"/>
        </w:tabs>
        <w:ind w:left="525" w:hanging="52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00000013"/>
    <w:multiLevelType w:val="multilevel"/>
    <w:tmpl w:val="00000013"/>
    <w:name w:val="WW8Num20"/>
    <w:lvl w:ilvl="0">
      <w:numFmt w:val="bullet"/>
      <w:lvlText w:val="·"/>
      <w:lvlJc w:val="left"/>
      <w:pPr>
        <w:tabs>
          <w:tab w:val="num" w:pos="525"/>
        </w:tabs>
        <w:ind w:left="525" w:hanging="42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00000016"/>
    <w:multiLevelType w:val="multilevel"/>
    <w:tmpl w:val="00000016"/>
    <w:name w:val="WW8Num24"/>
    <w:lvl w:ilvl="0">
      <w:numFmt w:val="bullet"/>
      <w:lvlText w:val="·"/>
      <w:lvlJc w:val="left"/>
      <w:pPr>
        <w:tabs>
          <w:tab w:val="num" w:pos="525"/>
        </w:tabs>
        <w:ind w:left="525" w:hanging="525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00000019"/>
    <w:multiLevelType w:val="multilevel"/>
    <w:tmpl w:val="00000019"/>
    <w:name w:val="WW8Num27"/>
    <w:lvl w:ilvl="0">
      <w:numFmt w:val="bullet"/>
      <w:lvlText w:val="·"/>
      <w:lvlJc w:val="left"/>
      <w:pPr>
        <w:tabs>
          <w:tab w:val="num" w:pos="525"/>
        </w:tabs>
        <w:ind w:left="525" w:hanging="42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0000001A"/>
    <w:multiLevelType w:val="singleLevel"/>
    <w:tmpl w:val="0000001A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1D"/>
    <w:multiLevelType w:val="singleLevel"/>
    <w:tmpl w:val="0000001D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E"/>
    <w:multiLevelType w:val="single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2">
    <w:nsid w:val="00000020"/>
    <w:multiLevelType w:val="multilevel"/>
    <w:tmpl w:val="00000020"/>
    <w:name w:val="WW8Num34"/>
    <w:lvl w:ilvl="0">
      <w:numFmt w:val="bullet"/>
      <w:lvlText w:val="·"/>
      <w:lvlJc w:val="left"/>
      <w:pPr>
        <w:tabs>
          <w:tab w:val="num" w:pos="525"/>
        </w:tabs>
        <w:ind w:left="525" w:hanging="525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370"/>
        </w:tabs>
        <w:ind w:left="237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090"/>
        </w:tabs>
        <w:ind w:left="309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530"/>
        </w:tabs>
        <w:ind w:left="453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250"/>
        </w:tabs>
        <w:ind w:left="525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690"/>
        </w:tabs>
        <w:ind w:left="6690" w:hanging="360"/>
      </w:pPr>
      <w:rPr>
        <w:rFonts w:ascii="Wingdings" w:hAnsi="Wingdings" w:cs="Wingdings"/>
        <w:sz w:val="24"/>
        <w:szCs w:val="24"/>
      </w:rPr>
    </w:lvl>
  </w:abstractNum>
  <w:abstractNum w:abstractNumId="13">
    <w:nsid w:val="00000021"/>
    <w:multiLevelType w:val="multilevel"/>
    <w:tmpl w:val="00000021"/>
    <w:name w:val="WW8Num35"/>
    <w:lvl w:ilvl="0">
      <w:numFmt w:val="bullet"/>
      <w:lvlText w:val="·"/>
      <w:lvlJc w:val="left"/>
      <w:pPr>
        <w:tabs>
          <w:tab w:val="num" w:pos="525"/>
        </w:tabs>
        <w:ind w:left="525" w:hanging="46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4">
    <w:nsid w:val="00000022"/>
    <w:multiLevelType w:val="multilevel"/>
    <w:tmpl w:val="00000022"/>
    <w:name w:val="WW8Num36"/>
    <w:lvl w:ilvl="0">
      <w:numFmt w:val="bullet"/>
      <w:lvlText w:val="·"/>
      <w:lvlJc w:val="left"/>
      <w:pPr>
        <w:tabs>
          <w:tab w:val="num" w:pos="525"/>
        </w:tabs>
        <w:ind w:left="525" w:hanging="465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5">
    <w:nsid w:val="0D941B78"/>
    <w:multiLevelType w:val="multilevel"/>
    <w:tmpl w:val="05D6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7B52E9"/>
    <w:multiLevelType w:val="hybridMultilevel"/>
    <w:tmpl w:val="B6A46350"/>
    <w:lvl w:ilvl="0" w:tplc="5A9456E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3A941B6"/>
    <w:multiLevelType w:val="multilevel"/>
    <w:tmpl w:val="45D2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744299"/>
    <w:multiLevelType w:val="multilevel"/>
    <w:tmpl w:val="4140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0A0D09"/>
    <w:multiLevelType w:val="multilevel"/>
    <w:tmpl w:val="7F404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F44437"/>
    <w:multiLevelType w:val="multilevel"/>
    <w:tmpl w:val="87D8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166067"/>
    <w:multiLevelType w:val="multilevel"/>
    <w:tmpl w:val="32E6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A036A6"/>
    <w:multiLevelType w:val="hybridMultilevel"/>
    <w:tmpl w:val="5A921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C3A5E"/>
    <w:multiLevelType w:val="hybridMultilevel"/>
    <w:tmpl w:val="CF4AC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95F4F"/>
    <w:multiLevelType w:val="hybridMultilevel"/>
    <w:tmpl w:val="7C429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92100"/>
    <w:multiLevelType w:val="hybridMultilevel"/>
    <w:tmpl w:val="85349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3"/>
  </w:num>
  <w:num w:numId="9">
    <w:abstractNumId w:val="14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2"/>
  </w:num>
  <w:num w:numId="18">
    <w:abstractNumId w:val="17"/>
  </w:num>
  <w:num w:numId="19">
    <w:abstractNumId w:val="22"/>
  </w:num>
  <w:num w:numId="20">
    <w:abstractNumId w:val="19"/>
  </w:num>
  <w:num w:numId="21">
    <w:abstractNumId w:val="18"/>
  </w:num>
  <w:num w:numId="22">
    <w:abstractNumId w:val="15"/>
  </w:num>
  <w:num w:numId="23">
    <w:abstractNumId w:val="21"/>
  </w:num>
  <w:num w:numId="24">
    <w:abstractNumId w:val="20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5F"/>
    <w:rsid w:val="0000630E"/>
    <w:rsid w:val="00013EF9"/>
    <w:rsid w:val="00040A95"/>
    <w:rsid w:val="000822A1"/>
    <w:rsid w:val="00087598"/>
    <w:rsid w:val="00093B5A"/>
    <w:rsid w:val="00094F26"/>
    <w:rsid w:val="00097552"/>
    <w:rsid w:val="000F762E"/>
    <w:rsid w:val="001304F5"/>
    <w:rsid w:val="0015281A"/>
    <w:rsid w:val="00170570"/>
    <w:rsid w:val="0017310E"/>
    <w:rsid w:val="00185044"/>
    <w:rsid w:val="00185544"/>
    <w:rsid w:val="001A223D"/>
    <w:rsid w:val="001C5437"/>
    <w:rsid w:val="001F5015"/>
    <w:rsid w:val="001F628D"/>
    <w:rsid w:val="001F7BBE"/>
    <w:rsid w:val="0020324D"/>
    <w:rsid w:val="00212467"/>
    <w:rsid w:val="00214173"/>
    <w:rsid w:val="00223F4D"/>
    <w:rsid w:val="00227327"/>
    <w:rsid w:val="002A4C24"/>
    <w:rsid w:val="002D6C51"/>
    <w:rsid w:val="002D7E1C"/>
    <w:rsid w:val="002E2281"/>
    <w:rsid w:val="002E7F56"/>
    <w:rsid w:val="00303C5F"/>
    <w:rsid w:val="00305516"/>
    <w:rsid w:val="00375618"/>
    <w:rsid w:val="00397027"/>
    <w:rsid w:val="003C1B41"/>
    <w:rsid w:val="003C46C8"/>
    <w:rsid w:val="003D73FC"/>
    <w:rsid w:val="0044453A"/>
    <w:rsid w:val="00497090"/>
    <w:rsid w:val="004C48FD"/>
    <w:rsid w:val="00503E00"/>
    <w:rsid w:val="00524A6A"/>
    <w:rsid w:val="0059793A"/>
    <w:rsid w:val="005B3D15"/>
    <w:rsid w:val="005C0B88"/>
    <w:rsid w:val="0064396A"/>
    <w:rsid w:val="006666F2"/>
    <w:rsid w:val="00681E24"/>
    <w:rsid w:val="006A4408"/>
    <w:rsid w:val="006C437B"/>
    <w:rsid w:val="00717813"/>
    <w:rsid w:val="00723CFC"/>
    <w:rsid w:val="00734726"/>
    <w:rsid w:val="00757FE6"/>
    <w:rsid w:val="007C6FF0"/>
    <w:rsid w:val="007D028B"/>
    <w:rsid w:val="007F5DC1"/>
    <w:rsid w:val="00817175"/>
    <w:rsid w:val="00827427"/>
    <w:rsid w:val="008328CE"/>
    <w:rsid w:val="00866094"/>
    <w:rsid w:val="00870DE8"/>
    <w:rsid w:val="00873DA8"/>
    <w:rsid w:val="0089371B"/>
    <w:rsid w:val="00897BD0"/>
    <w:rsid w:val="008D46B4"/>
    <w:rsid w:val="00924AA3"/>
    <w:rsid w:val="00966DD8"/>
    <w:rsid w:val="009B77BA"/>
    <w:rsid w:val="009C1172"/>
    <w:rsid w:val="009F00E9"/>
    <w:rsid w:val="00A029C9"/>
    <w:rsid w:val="00A337ED"/>
    <w:rsid w:val="00AA65DF"/>
    <w:rsid w:val="00AD2996"/>
    <w:rsid w:val="00AF07E1"/>
    <w:rsid w:val="00B000BF"/>
    <w:rsid w:val="00B14A42"/>
    <w:rsid w:val="00B22993"/>
    <w:rsid w:val="00B405EC"/>
    <w:rsid w:val="00B5289C"/>
    <w:rsid w:val="00B621BA"/>
    <w:rsid w:val="00B76EF9"/>
    <w:rsid w:val="00BA079F"/>
    <w:rsid w:val="00BC7332"/>
    <w:rsid w:val="00C161E7"/>
    <w:rsid w:val="00C568E0"/>
    <w:rsid w:val="00C67355"/>
    <w:rsid w:val="00C83212"/>
    <w:rsid w:val="00C94D97"/>
    <w:rsid w:val="00C95AF8"/>
    <w:rsid w:val="00CE67D6"/>
    <w:rsid w:val="00D339E5"/>
    <w:rsid w:val="00D43805"/>
    <w:rsid w:val="00D442B4"/>
    <w:rsid w:val="00D57371"/>
    <w:rsid w:val="00D76734"/>
    <w:rsid w:val="00D84C34"/>
    <w:rsid w:val="00DA6E25"/>
    <w:rsid w:val="00DA79DE"/>
    <w:rsid w:val="00DC1712"/>
    <w:rsid w:val="00E2042C"/>
    <w:rsid w:val="00E22F13"/>
    <w:rsid w:val="00E512AC"/>
    <w:rsid w:val="00E80791"/>
    <w:rsid w:val="00EA0088"/>
    <w:rsid w:val="00EE613F"/>
    <w:rsid w:val="00EF2F61"/>
    <w:rsid w:val="00EF4463"/>
    <w:rsid w:val="00F2501B"/>
    <w:rsid w:val="00F315FB"/>
    <w:rsid w:val="00F37D6D"/>
    <w:rsid w:val="00F56F79"/>
    <w:rsid w:val="00F85C07"/>
    <w:rsid w:val="00F91AAC"/>
    <w:rsid w:val="00FB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E6"/>
  </w:style>
  <w:style w:type="paragraph" w:styleId="1">
    <w:name w:val="heading 1"/>
    <w:basedOn w:val="a"/>
    <w:next w:val="a"/>
    <w:link w:val="10"/>
    <w:uiPriority w:val="9"/>
    <w:qFormat/>
    <w:rsid w:val="00AF0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57FE6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757FE6"/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57FE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757FE6"/>
    <w:pPr>
      <w:shd w:val="clear" w:color="auto" w:fill="FFFFFF"/>
      <w:suppressAutoHyphens/>
      <w:spacing w:after="0" w:line="240" w:lineRule="auto"/>
      <w:ind w:left="806"/>
      <w:jc w:val="center"/>
    </w:pPr>
    <w:rPr>
      <w:rFonts w:ascii="Times New Roman" w:eastAsia="Times New Roman" w:hAnsi="Times New Roman" w:cs="Times New Roman"/>
      <w:b/>
      <w:bCs/>
      <w:i/>
      <w:iCs/>
      <w:color w:val="000000"/>
      <w:spacing w:val="-6"/>
      <w:sz w:val="72"/>
      <w:szCs w:val="37"/>
      <w:lang w:eastAsia="ar-SA"/>
    </w:rPr>
  </w:style>
  <w:style w:type="paragraph" w:styleId="a4">
    <w:name w:val="Normal (Web)"/>
    <w:basedOn w:val="a"/>
    <w:uiPriority w:val="99"/>
    <w:unhideWhenUsed/>
    <w:rsid w:val="0075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57FE6"/>
    <w:rPr>
      <w:i/>
      <w:iCs/>
    </w:rPr>
  </w:style>
  <w:style w:type="paragraph" w:styleId="a6">
    <w:name w:val="List Paragraph"/>
    <w:basedOn w:val="a"/>
    <w:uiPriority w:val="34"/>
    <w:qFormat/>
    <w:rsid w:val="00757FE6"/>
    <w:pPr>
      <w:ind w:left="720"/>
      <w:contextualSpacing/>
    </w:pPr>
  </w:style>
  <w:style w:type="character" w:customStyle="1" w:styleId="FontStyle32">
    <w:name w:val="Font Style32"/>
    <w:basedOn w:val="a0"/>
    <w:uiPriority w:val="99"/>
    <w:rsid w:val="00757FE6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757FE6"/>
  </w:style>
  <w:style w:type="character" w:styleId="a7">
    <w:name w:val="Hyperlink"/>
    <w:basedOn w:val="a0"/>
    <w:uiPriority w:val="99"/>
    <w:unhideWhenUsed/>
    <w:rsid w:val="00757FE6"/>
    <w:rPr>
      <w:color w:val="0000FF"/>
      <w:u w:val="single"/>
    </w:rPr>
  </w:style>
  <w:style w:type="character" w:styleId="a8">
    <w:name w:val="Strong"/>
    <w:basedOn w:val="a0"/>
    <w:uiPriority w:val="22"/>
    <w:qFormat/>
    <w:rsid w:val="00757FE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5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FE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757FE6"/>
    <w:pPr>
      <w:tabs>
        <w:tab w:val="left" w:pos="3591"/>
      </w:tabs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57F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24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4A6A"/>
  </w:style>
  <w:style w:type="paragraph" w:styleId="ad">
    <w:name w:val="footer"/>
    <w:basedOn w:val="a"/>
    <w:link w:val="ae"/>
    <w:uiPriority w:val="99"/>
    <w:unhideWhenUsed/>
    <w:rsid w:val="00524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24A6A"/>
  </w:style>
  <w:style w:type="character" w:customStyle="1" w:styleId="10">
    <w:name w:val="Заголовок 1 Знак"/>
    <w:basedOn w:val="a0"/>
    <w:link w:val="1"/>
    <w:uiPriority w:val="9"/>
    <w:rsid w:val="00AF0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AF07E1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AF07E1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AF07E1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E6"/>
  </w:style>
  <w:style w:type="paragraph" w:styleId="1">
    <w:name w:val="heading 1"/>
    <w:basedOn w:val="a"/>
    <w:next w:val="a"/>
    <w:link w:val="10"/>
    <w:uiPriority w:val="9"/>
    <w:qFormat/>
    <w:rsid w:val="00AF0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57FE6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757FE6"/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57FE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757FE6"/>
    <w:pPr>
      <w:shd w:val="clear" w:color="auto" w:fill="FFFFFF"/>
      <w:suppressAutoHyphens/>
      <w:spacing w:after="0" w:line="240" w:lineRule="auto"/>
      <w:ind w:left="806"/>
      <w:jc w:val="center"/>
    </w:pPr>
    <w:rPr>
      <w:rFonts w:ascii="Times New Roman" w:eastAsia="Times New Roman" w:hAnsi="Times New Roman" w:cs="Times New Roman"/>
      <w:b/>
      <w:bCs/>
      <w:i/>
      <w:iCs/>
      <w:color w:val="000000"/>
      <w:spacing w:val="-6"/>
      <w:sz w:val="72"/>
      <w:szCs w:val="37"/>
      <w:lang w:eastAsia="ar-SA"/>
    </w:rPr>
  </w:style>
  <w:style w:type="paragraph" w:styleId="a4">
    <w:name w:val="Normal (Web)"/>
    <w:basedOn w:val="a"/>
    <w:uiPriority w:val="99"/>
    <w:unhideWhenUsed/>
    <w:rsid w:val="0075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57FE6"/>
    <w:rPr>
      <w:i/>
      <w:iCs/>
    </w:rPr>
  </w:style>
  <w:style w:type="paragraph" w:styleId="a6">
    <w:name w:val="List Paragraph"/>
    <w:basedOn w:val="a"/>
    <w:uiPriority w:val="34"/>
    <w:qFormat/>
    <w:rsid w:val="00757FE6"/>
    <w:pPr>
      <w:ind w:left="720"/>
      <w:contextualSpacing/>
    </w:pPr>
  </w:style>
  <w:style w:type="character" w:customStyle="1" w:styleId="FontStyle32">
    <w:name w:val="Font Style32"/>
    <w:basedOn w:val="a0"/>
    <w:uiPriority w:val="99"/>
    <w:rsid w:val="00757FE6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757FE6"/>
  </w:style>
  <w:style w:type="character" w:styleId="a7">
    <w:name w:val="Hyperlink"/>
    <w:basedOn w:val="a0"/>
    <w:uiPriority w:val="99"/>
    <w:unhideWhenUsed/>
    <w:rsid w:val="00757FE6"/>
    <w:rPr>
      <w:color w:val="0000FF"/>
      <w:u w:val="single"/>
    </w:rPr>
  </w:style>
  <w:style w:type="character" w:styleId="a8">
    <w:name w:val="Strong"/>
    <w:basedOn w:val="a0"/>
    <w:uiPriority w:val="22"/>
    <w:qFormat/>
    <w:rsid w:val="00757FE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5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FE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757FE6"/>
    <w:pPr>
      <w:tabs>
        <w:tab w:val="left" w:pos="3591"/>
      </w:tabs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57F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24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4A6A"/>
  </w:style>
  <w:style w:type="paragraph" w:styleId="ad">
    <w:name w:val="footer"/>
    <w:basedOn w:val="a"/>
    <w:link w:val="ae"/>
    <w:uiPriority w:val="99"/>
    <w:unhideWhenUsed/>
    <w:rsid w:val="00524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24A6A"/>
  </w:style>
  <w:style w:type="character" w:customStyle="1" w:styleId="10">
    <w:name w:val="Заголовок 1 Знак"/>
    <w:basedOn w:val="a0"/>
    <w:link w:val="1"/>
    <w:uiPriority w:val="9"/>
    <w:rsid w:val="00AF0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AF07E1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AF07E1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AF07E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85311-FB02-467C-9EE0-ADF6E0B8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6915</TotalTime>
  <Pages>26</Pages>
  <Words>4245</Words>
  <Characters>24201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cp:lastPrinted>2020-07-17T12:50:00Z</cp:lastPrinted>
  <dcterms:created xsi:type="dcterms:W3CDTF">2017-04-21T03:22:00Z</dcterms:created>
  <dcterms:modified xsi:type="dcterms:W3CDTF">2020-07-17T12:53:00Z</dcterms:modified>
</cp:coreProperties>
</file>