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1156A7" w:rsidRPr="00246475" w:rsidTr="0031787F">
        <w:tc>
          <w:tcPr>
            <w:tcW w:w="4785" w:type="dxa"/>
            <w:shd w:val="clear" w:color="auto" w:fill="auto"/>
          </w:tcPr>
          <w:p w:rsidR="001156A7" w:rsidRPr="00246475" w:rsidRDefault="001156A7" w:rsidP="001156A7">
            <w:pPr>
              <w:tabs>
                <w:tab w:val="left" w:pos="1180"/>
              </w:tabs>
              <w:jc w:val="center"/>
              <w:rPr>
                <w:rFonts w:ascii="Times New Roman" w:eastAsia="Calibri" w:hAnsi="Times New Roman" w:cs="Times New Roman"/>
                <w:sz w:val="24"/>
                <w:szCs w:val="24"/>
              </w:rPr>
            </w:pPr>
          </w:p>
        </w:tc>
        <w:tc>
          <w:tcPr>
            <w:tcW w:w="4786" w:type="dxa"/>
            <w:shd w:val="clear" w:color="auto" w:fill="auto"/>
          </w:tcPr>
          <w:p w:rsidR="001156A7" w:rsidRPr="00246475" w:rsidRDefault="001156A7" w:rsidP="00246475">
            <w:pPr>
              <w:tabs>
                <w:tab w:val="left" w:pos="1180"/>
              </w:tabs>
              <w:spacing w:after="0" w:line="240" w:lineRule="auto"/>
              <w:jc w:val="right"/>
              <w:rPr>
                <w:rFonts w:ascii="Times New Roman" w:eastAsia="Calibri" w:hAnsi="Times New Roman" w:cs="Times New Roman"/>
                <w:sz w:val="24"/>
                <w:szCs w:val="24"/>
              </w:rPr>
            </w:pPr>
          </w:p>
        </w:tc>
      </w:tr>
    </w:tbl>
    <w:p w:rsidR="001156A7" w:rsidRPr="001156A7" w:rsidRDefault="001156A7" w:rsidP="001156A7">
      <w:pPr>
        <w:tabs>
          <w:tab w:val="left" w:pos="1180"/>
        </w:tabs>
        <w:rPr>
          <w:rFonts w:ascii="Times New Roman" w:eastAsia="Calibri" w:hAnsi="Times New Roman" w:cs="Times New Roman"/>
          <w:sz w:val="28"/>
          <w:szCs w:val="28"/>
        </w:rPr>
      </w:pPr>
    </w:p>
    <w:tbl>
      <w:tblPr>
        <w:tblpPr w:leftFromText="180" w:rightFromText="180" w:vertAnchor="text" w:horzAnchor="margin" w:tblpY="192"/>
        <w:tblW w:w="0" w:type="auto"/>
        <w:tblBorders>
          <w:insideH w:val="single" w:sz="4" w:space="0" w:color="auto"/>
        </w:tblBorders>
        <w:tblLook w:val="04A0" w:firstRow="1" w:lastRow="0" w:firstColumn="1" w:lastColumn="0" w:noHBand="0" w:noVBand="1"/>
      </w:tblPr>
      <w:tblGrid>
        <w:gridCol w:w="9349"/>
        <w:gridCol w:w="222"/>
      </w:tblGrid>
      <w:tr w:rsidR="001156A7" w:rsidRPr="001156A7" w:rsidTr="0031787F">
        <w:tc>
          <w:tcPr>
            <w:tcW w:w="4785" w:type="dxa"/>
            <w:shd w:val="clear" w:color="auto" w:fill="auto"/>
          </w:tcPr>
          <w:p w:rsidR="001156A7" w:rsidRPr="001156A7" w:rsidRDefault="00090603" w:rsidP="001156A7">
            <w:pPr>
              <w:tabs>
                <w:tab w:val="left" w:pos="0"/>
                <w:tab w:val="left" w:pos="5565"/>
                <w:tab w:val="left" w:pos="7125"/>
              </w:tabs>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220691" cy="8553450"/>
                  <wp:effectExtent l="0" t="0" r="8890" b="0"/>
                  <wp:docPr id="1" name="Рисунок 1" descr="C:\Users\sbsk29\Desktop\лето\лето 2014\САЙТ\2017-04-04 тит\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sk29\Desktop\лето\лето 2014\САЙТ\2017-04-04 тит\ти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0691" cy="8553450"/>
                          </a:xfrm>
                          <a:prstGeom prst="rect">
                            <a:avLst/>
                          </a:prstGeom>
                          <a:noFill/>
                          <a:ln>
                            <a:noFill/>
                          </a:ln>
                        </pic:spPr>
                      </pic:pic>
                    </a:graphicData>
                  </a:graphic>
                </wp:inline>
              </w:drawing>
            </w:r>
            <w:bookmarkEnd w:id="0"/>
          </w:p>
        </w:tc>
        <w:tc>
          <w:tcPr>
            <w:tcW w:w="4786" w:type="dxa"/>
            <w:shd w:val="clear" w:color="auto" w:fill="auto"/>
          </w:tcPr>
          <w:p w:rsidR="001156A7" w:rsidRPr="001156A7" w:rsidRDefault="001156A7" w:rsidP="001156A7">
            <w:pPr>
              <w:tabs>
                <w:tab w:val="left" w:pos="0"/>
                <w:tab w:val="left" w:pos="5565"/>
                <w:tab w:val="left" w:pos="7125"/>
              </w:tabs>
              <w:spacing w:after="0" w:line="240" w:lineRule="auto"/>
              <w:jc w:val="center"/>
              <w:rPr>
                <w:rFonts w:ascii="Times New Roman" w:eastAsia="Times New Roman" w:hAnsi="Times New Roman" w:cs="Times New Roman"/>
                <w:sz w:val="24"/>
                <w:szCs w:val="24"/>
                <w:lang w:eastAsia="ru-RU"/>
              </w:rPr>
            </w:pPr>
          </w:p>
        </w:tc>
      </w:tr>
    </w:tbl>
    <w:p w:rsidR="001156A7" w:rsidRPr="001156A7" w:rsidRDefault="001156A7" w:rsidP="001156A7">
      <w:pPr>
        <w:tabs>
          <w:tab w:val="left" w:pos="0"/>
        </w:tabs>
        <w:spacing w:after="0" w:line="240" w:lineRule="auto"/>
        <w:rPr>
          <w:rFonts w:ascii="Times New Roman" w:eastAsia="Times New Roman" w:hAnsi="Times New Roman" w:cs="Times New Roman"/>
          <w:b/>
          <w:sz w:val="24"/>
          <w:szCs w:val="24"/>
          <w:lang w:eastAsia="ru-RU"/>
        </w:rPr>
      </w:pPr>
    </w:p>
    <w:p w:rsidR="001156A7" w:rsidRPr="001156A7" w:rsidRDefault="001156A7" w:rsidP="001156A7">
      <w:pPr>
        <w:tabs>
          <w:tab w:val="left" w:pos="0"/>
        </w:tabs>
        <w:spacing w:after="0" w:line="240" w:lineRule="auto"/>
        <w:ind w:firstLine="540"/>
        <w:rPr>
          <w:rFonts w:ascii="Times New Roman" w:eastAsia="Times New Roman" w:hAnsi="Times New Roman" w:cs="Times New Roman"/>
          <w:b/>
          <w:sz w:val="24"/>
          <w:szCs w:val="24"/>
          <w:lang w:eastAsia="ru-RU"/>
        </w:rPr>
      </w:pPr>
      <w:r w:rsidRPr="001156A7">
        <w:rPr>
          <w:rFonts w:ascii="Times New Roman" w:eastAsia="Times New Roman" w:hAnsi="Times New Roman" w:cs="Times New Roman"/>
          <w:sz w:val="24"/>
          <w:szCs w:val="24"/>
          <w:lang w:eastAsia="ru-RU"/>
        </w:rPr>
        <w:t xml:space="preserve">             </w:t>
      </w:r>
    </w:p>
    <w:p w:rsidR="001156A7" w:rsidRPr="001156A7" w:rsidRDefault="001156A7" w:rsidP="001156A7">
      <w:pPr>
        <w:tabs>
          <w:tab w:val="left" w:pos="0"/>
        </w:tabs>
        <w:spacing w:after="0" w:line="240" w:lineRule="auto"/>
        <w:ind w:firstLine="540"/>
        <w:jc w:val="both"/>
        <w:rPr>
          <w:rFonts w:ascii="Times New Roman" w:eastAsia="Times New Roman" w:hAnsi="Times New Roman" w:cs="Times New Roman"/>
          <w:sz w:val="24"/>
          <w:szCs w:val="24"/>
          <w:lang w:eastAsia="ru-RU"/>
        </w:rPr>
      </w:pPr>
      <w:r w:rsidRPr="001156A7">
        <w:rPr>
          <w:rFonts w:ascii="Times New Roman" w:eastAsia="Times New Roman" w:hAnsi="Times New Roman" w:cs="Times New Roman"/>
          <w:sz w:val="24"/>
          <w:szCs w:val="24"/>
          <w:lang w:eastAsia="ru-RU"/>
        </w:rPr>
        <w:t xml:space="preserve">                      </w:t>
      </w:r>
    </w:p>
    <w:p w:rsidR="001156A7" w:rsidRPr="001156A7" w:rsidRDefault="00693755" w:rsidP="001156A7">
      <w:pPr>
        <w:spacing w:after="0" w:line="240" w:lineRule="auto"/>
        <w:ind w:firstLine="540"/>
        <w:jc w:val="center"/>
        <w:rPr>
          <w:rFonts w:ascii="Times New Roman" w:eastAsia="Times New Roman" w:hAnsi="Times New Roman" w:cs="Times New Roman"/>
          <w:sz w:val="40"/>
          <w:szCs w:val="40"/>
          <w:lang w:eastAsia="ru-RU"/>
        </w:rPr>
      </w:pPr>
      <w:r>
        <w:rPr>
          <w:rFonts w:ascii="Times New Roman" w:eastAsia="Times New Roman" w:hAnsi="Times New Roman" w:cs="Times New Roman"/>
          <w:noProof/>
          <w:sz w:val="40"/>
          <w:szCs w:val="40"/>
          <w:lang w:eastAsia="ru-RU"/>
        </w:rPr>
        <w:drawing>
          <wp:anchor distT="0" distB="0" distL="114300" distR="114300" simplePos="0" relativeHeight="251740160" behindDoc="0" locked="0" layoutInCell="1" allowOverlap="1" wp14:anchorId="5F914D42" wp14:editId="644DC2CD">
            <wp:simplePos x="0" y="0"/>
            <wp:positionH relativeFrom="column">
              <wp:posOffset>2063115</wp:posOffset>
            </wp:positionH>
            <wp:positionV relativeFrom="paragraph">
              <wp:posOffset>78105</wp:posOffset>
            </wp:positionV>
            <wp:extent cx="1971675" cy="2228850"/>
            <wp:effectExtent l="0" t="0" r="9525" b="0"/>
            <wp:wrapSquare wrapText="bothSides"/>
            <wp:docPr id="101" name="Рисунок 101" descr="https://encrypted-tbn3.gstatic.com/images?q=tbn:ANd9GcRPxibkMJmqU-rBDodkpIpjay8tD31CVZYOQ3x4tcKZOFrWozqz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PxibkMJmqU-rBDodkpIpjay8tD31CVZYOQ3x4tcKZOFrWozqzKQ"/>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3676"/>
                    <a:stretch/>
                  </pic:blipFill>
                  <pic:spPr bwMode="auto">
                    <a:xfrm>
                      <a:off x="0" y="0"/>
                      <a:ext cx="1971675"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56A7" w:rsidRPr="001156A7"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1156A7"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1156A7"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1156A7"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1156A7"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1156A7"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DF7FF8"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DF7FF8" w:rsidRDefault="001156A7" w:rsidP="001156A7">
      <w:pPr>
        <w:spacing w:after="0" w:line="240" w:lineRule="auto"/>
        <w:ind w:firstLine="540"/>
        <w:jc w:val="center"/>
        <w:rPr>
          <w:rFonts w:ascii="Times New Roman" w:eastAsia="Times New Roman" w:hAnsi="Times New Roman" w:cs="Times New Roman"/>
          <w:sz w:val="40"/>
          <w:szCs w:val="40"/>
          <w:lang w:eastAsia="ru-RU"/>
        </w:rPr>
      </w:pPr>
    </w:p>
    <w:p w:rsidR="001156A7" w:rsidRPr="00DF7FF8" w:rsidRDefault="001156A7" w:rsidP="001156A7">
      <w:pPr>
        <w:spacing w:after="0" w:line="240" w:lineRule="auto"/>
        <w:ind w:firstLine="540"/>
        <w:jc w:val="center"/>
        <w:rPr>
          <w:rFonts w:ascii="Times New Roman" w:eastAsia="Times New Roman" w:hAnsi="Times New Roman" w:cs="Times New Roman"/>
          <w:sz w:val="40"/>
          <w:szCs w:val="40"/>
          <w:lang w:eastAsia="ru-RU"/>
        </w:rPr>
      </w:pPr>
      <w:r w:rsidRPr="00DF7FF8">
        <w:rPr>
          <w:rFonts w:ascii="Times New Roman" w:eastAsia="Times New Roman" w:hAnsi="Times New Roman" w:cs="Times New Roman"/>
          <w:sz w:val="40"/>
          <w:szCs w:val="40"/>
          <w:lang w:eastAsia="ru-RU"/>
        </w:rPr>
        <w:t>Содержание концепции</w:t>
      </w:r>
    </w:p>
    <w:p w:rsidR="001156A7" w:rsidRPr="00DF7FF8" w:rsidRDefault="001156A7" w:rsidP="001156A7">
      <w:pPr>
        <w:spacing w:after="0" w:line="240" w:lineRule="auto"/>
        <w:ind w:firstLine="540"/>
        <w:jc w:val="center"/>
        <w:rPr>
          <w:rFonts w:ascii="Times New Roman" w:eastAsia="Times New Roman" w:hAnsi="Times New Roman" w:cs="Times New Roman"/>
          <w:b/>
          <w:i/>
          <w:sz w:val="40"/>
          <w:szCs w:val="40"/>
          <w:lang w:eastAsia="ru-RU"/>
        </w:rPr>
      </w:pPr>
    </w:p>
    <w:p w:rsidR="001156A7" w:rsidRPr="00DF7FF8" w:rsidRDefault="001156A7" w:rsidP="001156A7">
      <w:pPr>
        <w:spacing w:after="0" w:line="240" w:lineRule="auto"/>
        <w:ind w:firstLine="540"/>
        <w:jc w:val="center"/>
        <w:rPr>
          <w:rFonts w:ascii="Times New Roman" w:eastAsia="Times New Roman" w:hAnsi="Times New Roman" w:cs="Times New Roman"/>
          <w:b/>
          <w:i/>
          <w:sz w:val="40"/>
          <w:szCs w:val="40"/>
          <w:lang w:eastAsia="ru-RU"/>
        </w:rPr>
      </w:pPr>
    </w:p>
    <w:p w:rsidR="001156A7" w:rsidRPr="00DF7FF8" w:rsidRDefault="001156A7" w:rsidP="001156A7">
      <w:pPr>
        <w:spacing w:after="0" w:line="360" w:lineRule="auto"/>
        <w:rPr>
          <w:rFonts w:ascii="Times New Roman" w:eastAsia="Times New Roman" w:hAnsi="Times New Roman" w:cs="Times New Roman"/>
          <w:b/>
          <w:i/>
          <w:sz w:val="40"/>
          <w:szCs w:val="40"/>
          <w:lang w:eastAsia="ru-RU"/>
        </w:rPr>
      </w:pPr>
      <w:r w:rsidRPr="00DF7FF8">
        <w:rPr>
          <w:rFonts w:ascii="Times New Roman" w:eastAsia="Times New Roman" w:hAnsi="Times New Roman" w:cs="Times New Roman"/>
          <w:sz w:val="28"/>
          <w:szCs w:val="28"/>
          <w:lang w:eastAsia="ru-RU"/>
        </w:rPr>
        <w:t>Пояснительная записка…………………………………… 3-4  стр.</w:t>
      </w:r>
    </w:p>
    <w:p w:rsidR="001156A7" w:rsidRPr="00DF7FF8" w:rsidRDefault="001156A7" w:rsidP="00DF7FF8">
      <w:pPr>
        <w:pStyle w:val="a7"/>
        <w:numPr>
          <w:ilvl w:val="0"/>
          <w:numId w:val="48"/>
        </w:numPr>
        <w:suppressAutoHyphens/>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Справка о школе: достижения и анализ проблем……..</w:t>
      </w:r>
      <w:r w:rsidR="00DF7FF8" w:rsidRPr="00DF7FF8">
        <w:rPr>
          <w:rFonts w:ascii="Times New Roman" w:eastAsia="Times New Roman" w:hAnsi="Times New Roman" w:cs="Times New Roman"/>
          <w:sz w:val="28"/>
          <w:szCs w:val="28"/>
          <w:lang w:eastAsia="ru-RU"/>
        </w:rPr>
        <w:t>4-5</w:t>
      </w:r>
      <w:r w:rsidRPr="00DF7FF8">
        <w:rPr>
          <w:rFonts w:ascii="Times New Roman" w:eastAsia="Times New Roman" w:hAnsi="Times New Roman" w:cs="Times New Roman"/>
          <w:sz w:val="28"/>
          <w:szCs w:val="28"/>
          <w:lang w:eastAsia="ru-RU"/>
        </w:rPr>
        <w:t xml:space="preserve"> стр.</w:t>
      </w:r>
    </w:p>
    <w:p w:rsidR="00DF7FF8" w:rsidRPr="00DF7FF8" w:rsidRDefault="00DF7FF8" w:rsidP="00DF7FF8">
      <w:pPr>
        <w:pStyle w:val="a7"/>
        <w:numPr>
          <w:ilvl w:val="0"/>
          <w:numId w:val="48"/>
        </w:numPr>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Содержание воспитания……………………….  ………..</w:t>
      </w:r>
      <w:r w:rsidRPr="00DF7FF8">
        <w:rPr>
          <w:rFonts w:ascii="Times New Roman" w:eastAsia="Times New Roman" w:hAnsi="Times New Roman" w:cs="Times New Roman"/>
          <w:sz w:val="28"/>
          <w:szCs w:val="28"/>
          <w:lang w:eastAsia="ru-RU"/>
        </w:rPr>
        <w:t>5-7</w:t>
      </w:r>
      <w:r w:rsidRPr="00DF7FF8">
        <w:rPr>
          <w:rFonts w:ascii="Times New Roman" w:eastAsia="Times New Roman" w:hAnsi="Times New Roman" w:cs="Times New Roman"/>
          <w:sz w:val="28"/>
          <w:szCs w:val="28"/>
          <w:lang w:eastAsia="ru-RU"/>
        </w:rPr>
        <w:t>стр.</w:t>
      </w:r>
    </w:p>
    <w:p w:rsidR="001156A7" w:rsidRPr="00DF7FF8" w:rsidRDefault="001156A7" w:rsidP="001156A7">
      <w:pPr>
        <w:pStyle w:val="a7"/>
        <w:numPr>
          <w:ilvl w:val="0"/>
          <w:numId w:val="48"/>
        </w:numPr>
        <w:suppressAutoHyphens/>
        <w:spacing w:after="0" w:line="360" w:lineRule="auto"/>
        <w:rPr>
          <w:rFonts w:ascii="Times New Roman" w:eastAsia="Times New Roman" w:hAnsi="Times New Roman" w:cs="Times New Roman"/>
          <w:b/>
          <w:i/>
          <w:sz w:val="28"/>
          <w:szCs w:val="28"/>
          <w:lang w:eastAsia="ru-RU"/>
        </w:rPr>
      </w:pPr>
      <w:r w:rsidRPr="00DF7FF8">
        <w:rPr>
          <w:rFonts w:ascii="Times New Roman" w:eastAsia="Times New Roman" w:hAnsi="Times New Roman" w:cs="Times New Roman"/>
          <w:sz w:val="28"/>
          <w:szCs w:val="28"/>
          <w:lang w:eastAsia="ru-RU"/>
        </w:rPr>
        <w:t xml:space="preserve">Социокультурный центр как  благоприятная  среда развития  индивидуальности сельского ребенка  …………………    </w:t>
      </w:r>
      <w:r w:rsidR="00DF7FF8" w:rsidRPr="00DF7FF8">
        <w:rPr>
          <w:rFonts w:ascii="Times New Roman" w:eastAsia="Times New Roman" w:hAnsi="Times New Roman" w:cs="Times New Roman"/>
          <w:sz w:val="28"/>
          <w:szCs w:val="28"/>
          <w:lang w:eastAsia="ru-RU"/>
        </w:rPr>
        <w:t>7-14</w:t>
      </w:r>
      <w:r w:rsidRPr="00DF7FF8">
        <w:rPr>
          <w:rFonts w:ascii="Times New Roman" w:eastAsia="Times New Roman" w:hAnsi="Times New Roman" w:cs="Times New Roman"/>
          <w:sz w:val="28"/>
          <w:szCs w:val="28"/>
          <w:lang w:eastAsia="ru-RU"/>
        </w:rPr>
        <w:t xml:space="preserve"> стр.</w:t>
      </w:r>
    </w:p>
    <w:p w:rsidR="00DF7FF8" w:rsidRPr="00DF7FF8" w:rsidRDefault="00DF7FF8" w:rsidP="00DF7FF8">
      <w:pPr>
        <w:pStyle w:val="a7"/>
        <w:numPr>
          <w:ilvl w:val="0"/>
          <w:numId w:val="48"/>
        </w:numPr>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Основные направления воспитательной работы………...</w:t>
      </w:r>
      <w:r w:rsidRPr="00DF7FF8">
        <w:rPr>
          <w:rFonts w:ascii="Times New Roman" w:eastAsia="Times New Roman" w:hAnsi="Times New Roman" w:cs="Times New Roman"/>
          <w:sz w:val="28"/>
          <w:szCs w:val="28"/>
          <w:lang w:eastAsia="ru-RU"/>
        </w:rPr>
        <w:t>14-17</w:t>
      </w:r>
      <w:r w:rsidRPr="00DF7FF8">
        <w:rPr>
          <w:rFonts w:ascii="Times New Roman" w:eastAsia="Times New Roman" w:hAnsi="Times New Roman" w:cs="Times New Roman"/>
          <w:sz w:val="28"/>
          <w:szCs w:val="28"/>
          <w:lang w:eastAsia="ru-RU"/>
        </w:rPr>
        <w:t xml:space="preserve">  стр.</w:t>
      </w:r>
    </w:p>
    <w:p w:rsidR="001156A7" w:rsidRPr="00DF7FF8" w:rsidRDefault="00DF7FF8" w:rsidP="001156A7">
      <w:pPr>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 xml:space="preserve"> 5 </w:t>
      </w:r>
      <w:r w:rsidR="001156A7" w:rsidRPr="00DF7FF8">
        <w:rPr>
          <w:rFonts w:ascii="Times New Roman" w:eastAsia="Times New Roman" w:hAnsi="Times New Roman" w:cs="Times New Roman"/>
          <w:sz w:val="28"/>
          <w:szCs w:val="28"/>
          <w:lang w:eastAsia="ru-RU"/>
        </w:rPr>
        <w:t>.Этапы построения воспитательной системы……………</w:t>
      </w:r>
      <w:r w:rsidRPr="00DF7FF8">
        <w:rPr>
          <w:rFonts w:ascii="Times New Roman" w:eastAsia="Times New Roman" w:hAnsi="Times New Roman" w:cs="Times New Roman"/>
          <w:sz w:val="28"/>
          <w:szCs w:val="28"/>
          <w:lang w:eastAsia="ru-RU"/>
        </w:rPr>
        <w:t>17-22 стр</w:t>
      </w:r>
      <w:r w:rsidR="001156A7" w:rsidRPr="00DF7FF8">
        <w:rPr>
          <w:rFonts w:ascii="Times New Roman" w:eastAsia="Times New Roman" w:hAnsi="Times New Roman" w:cs="Times New Roman"/>
          <w:sz w:val="28"/>
          <w:szCs w:val="28"/>
          <w:lang w:eastAsia="ru-RU"/>
        </w:rPr>
        <w:t>.</w:t>
      </w:r>
    </w:p>
    <w:p w:rsidR="001156A7" w:rsidRPr="00DF7FF8" w:rsidRDefault="001156A7" w:rsidP="001156A7">
      <w:pPr>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6.Программа реализации концепции воспитания…………22 -24 стр.</w:t>
      </w:r>
    </w:p>
    <w:p w:rsidR="001156A7" w:rsidRPr="00DF7FF8" w:rsidRDefault="001156A7" w:rsidP="001156A7">
      <w:pPr>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7.</w:t>
      </w:r>
      <w:r w:rsidRPr="00DF7FF8">
        <w:rPr>
          <w:rFonts w:ascii="Times New Roman" w:eastAsia="Times New Roman" w:hAnsi="Times New Roman" w:cs="Times New Roman"/>
          <w:b/>
          <w:i/>
          <w:sz w:val="28"/>
          <w:szCs w:val="28"/>
          <w:lang w:eastAsia="ru-RU"/>
        </w:rPr>
        <w:t xml:space="preserve"> </w:t>
      </w:r>
      <w:r w:rsidRPr="00DF7FF8">
        <w:rPr>
          <w:rFonts w:ascii="Times New Roman" w:eastAsia="Times New Roman" w:hAnsi="Times New Roman" w:cs="Times New Roman"/>
          <w:sz w:val="28"/>
          <w:szCs w:val="28"/>
          <w:lang w:eastAsia="ru-RU"/>
        </w:rPr>
        <w:t>Качественные показатели эффективности функционирования воспитательной системы……………………………………24-26 стр.</w:t>
      </w:r>
    </w:p>
    <w:p w:rsidR="001156A7" w:rsidRPr="00DF7FF8" w:rsidRDefault="001156A7" w:rsidP="001156A7">
      <w:pPr>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Заключение…………………………………………………..2</w:t>
      </w:r>
      <w:r w:rsidR="00DF7FF8" w:rsidRPr="00DF7FF8">
        <w:rPr>
          <w:rFonts w:ascii="Times New Roman" w:eastAsia="Times New Roman" w:hAnsi="Times New Roman" w:cs="Times New Roman"/>
          <w:sz w:val="28"/>
          <w:szCs w:val="28"/>
          <w:lang w:eastAsia="ru-RU"/>
        </w:rPr>
        <w:t>6-27</w:t>
      </w:r>
      <w:r w:rsidRPr="00DF7FF8">
        <w:rPr>
          <w:rFonts w:ascii="Times New Roman" w:eastAsia="Times New Roman" w:hAnsi="Times New Roman" w:cs="Times New Roman"/>
          <w:sz w:val="28"/>
          <w:szCs w:val="28"/>
          <w:lang w:eastAsia="ru-RU"/>
        </w:rPr>
        <w:t xml:space="preserve"> стр.</w:t>
      </w:r>
    </w:p>
    <w:p w:rsidR="001156A7" w:rsidRPr="00DF7FF8" w:rsidRDefault="001156A7" w:rsidP="001156A7">
      <w:pPr>
        <w:spacing w:after="0" w:line="360" w:lineRule="auto"/>
        <w:rPr>
          <w:rFonts w:ascii="Times New Roman" w:eastAsia="Times New Roman" w:hAnsi="Times New Roman" w:cs="Times New Roman"/>
          <w:sz w:val="28"/>
          <w:szCs w:val="28"/>
          <w:lang w:eastAsia="ru-RU"/>
        </w:rPr>
      </w:pPr>
      <w:r w:rsidRPr="00DF7FF8">
        <w:rPr>
          <w:rFonts w:ascii="Times New Roman" w:eastAsia="Times New Roman" w:hAnsi="Times New Roman" w:cs="Times New Roman"/>
          <w:sz w:val="28"/>
          <w:szCs w:val="28"/>
          <w:lang w:eastAsia="ru-RU"/>
        </w:rPr>
        <w:t>Приложения…………………………………………………2</w:t>
      </w:r>
      <w:r w:rsidR="00DF7FF8" w:rsidRPr="00DF7FF8">
        <w:rPr>
          <w:rFonts w:ascii="Times New Roman" w:eastAsia="Times New Roman" w:hAnsi="Times New Roman" w:cs="Times New Roman"/>
          <w:sz w:val="28"/>
          <w:szCs w:val="28"/>
          <w:lang w:eastAsia="ru-RU"/>
        </w:rPr>
        <w:t>8</w:t>
      </w:r>
      <w:r w:rsidRPr="00DF7FF8">
        <w:rPr>
          <w:rFonts w:ascii="Times New Roman" w:eastAsia="Times New Roman" w:hAnsi="Times New Roman" w:cs="Times New Roman"/>
          <w:sz w:val="28"/>
          <w:szCs w:val="28"/>
          <w:lang w:eastAsia="ru-RU"/>
        </w:rPr>
        <w:t>-3</w:t>
      </w:r>
      <w:r w:rsidR="00075117" w:rsidRPr="00DF7FF8">
        <w:rPr>
          <w:rFonts w:ascii="Times New Roman" w:eastAsia="Times New Roman" w:hAnsi="Times New Roman" w:cs="Times New Roman"/>
          <w:sz w:val="28"/>
          <w:szCs w:val="28"/>
          <w:lang w:eastAsia="ru-RU"/>
        </w:rPr>
        <w:t>3</w:t>
      </w:r>
      <w:r w:rsidRPr="00DF7FF8">
        <w:rPr>
          <w:rFonts w:ascii="Times New Roman" w:eastAsia="Times New Roman" w:hAnsi="Times New Roman" w:cs="Times New Roman"/>
          <w:sz w:val="28"/>
          <w:szCs w:val="28"/>
          <w:lang w:eastAsia="ru-RU"/>
        </w:rPr>
        <w:t xml:space="preserve"> стр.</w:t>
      </w:r>
    </w:p>
    <w:p w:rsidR="001156A7" w:rsidRPr="001156A7" w:rsidRDefault="001156A7" w:rsidP="001156A7">
      <w:pPr>
        <w:spacing w:after="0" w:line="240" w:lineRule="auto"/>
        <w:rPr>
          <w:rFonts w:ascii="Times New Roman" w:eastAsia="Times New Roman" w:hAnsi="Times New Roman" w:cs="Times New Roman"/>
          <w:b/>
          <w:sz w:val="36"/>
          <w:szCs w:val="36"/>
          <w:lang w:eastAsia="ru-RU"/>
        </w:rPr>
      </w:pPr>
    </w:p>
    <w:p w:rsidR="001156A7" w:rsidRPr="001156A7" w:rsidRDefault="001156A7" w:rsidP="001156A7">
      <w:pPr>
        <w:spacing w:after="0" w:line="240" w:lineRule="auto"/>
        <w:ind w:firstLine="540"/>
        <w:rPr>
          <w:rFonts w:ascii="Times New Roman" w:eastAsia="Times New Roman" w:hAnsi="Times New Roman" w:cs="Times New Roman"/>
          <w:sz w:val="28"/>
          <w:szCs w:val="28"/>
          <w:lang w:eastAsia="ru-RU"/>
        </w:rPr>
      </w:pPr>
      <w:r w:rsidRPr="001156A7">
        <w:rPr>
          <w:rFonts w:ascii="Times New Roman" w:eastAsia="Times New Roman" w:hAnsi="Times New Roman" w:cs="Times New Roman"/>
          <w:b/>
          <w:sz w:val="36"/>
          <w:szCs w:val="36"/>
          <w:lang w:eastAsia="ru-RU"/>
        </w:rPr>
        <w:t xml:space="preserve">  </w:t>
      </w:r>
    </w:p>
    <w:p w:rsidR="001156A7" w:rsidRPr="001156A7" w:rsidRDefault="001156A7" w:rsidP="001156A7">
      <w:pPr>
        <w:spacing w:after="0" w:line="240" w:lineRule="auto"/>
        <w:ind w:firstLine="540"/>
        <w:rPr>
          <w:rFonts w:ascii="Times New Roman" w:eastAsia="Times New Roman" w:hAnsi="Times New Roman" w:cs="Times New Roman"/>
          <w:b/>
          <w:sz w:val="24"/>
          <w:szCs w:val="24"/>
          <w:lang w:eastAsia="ru-RU"/>
        </w:rPr>
      </w:pPr>
    </w:p>
    <w:p w:rsidR="001156A7" w:rsidRPr="001156A7" w:rsidRDefault="001156A7" w:rsidP="001156A7">
      <w:pPr>
        <w:spacing w:after="0" w:line="240" w:lineRule="auto"/>
        <w:ind w:firstLine="540"/>
        <w:rPr>
          <w:rFonts w:ascii="Times New Roman" w:eastAsia="Times New Roman" w:hAnsi="Times New Roman" w:cs="Times New Roman"/>
          <w:sz w:val="24"/>
          <w:szCs w:val="24"/>
          <w:lang w:eastAsia="ru-RU"/>
        </w:rPr>
      </w:pPr>
      <w:r w:rsidRPr="001156A7">
        <w:rPr>
          <w:rFonts w:ascii="Times New Roman" w:eastAsia="Times New Roman" w:hAnsi="Times New Roman" w:cs="Times New Roman"/>
          <w:b/>
          <w:sz w:val="24"/>
          <w:szCs w:val="24"/>
          <w:lang w:eastAsia="ru-RU"/>
        </w:rPr>
        <w:t xml:space="preserve">          </w:t>
      </w:r>
    </w:p>
    <w:p w:rsidR="001156A7" w:rsidRDefault="001156A7" w:rsidP="001156A7">
      <w:pPr>
        <w:spacing w:after="0"/>
        <w:rPr>
          <w:rFonts w:ascii="Times New Roman" w:eastAsia="Times New Roman" w:hAnsi="Times New Roman" w:cs="Times New Roman"/>
          <w:sz w:val="24"/>
          <w:szCs w:val="24"/>
          <w:lang w:eastAsia="ru-RU"/>
        </w:rPr>
      </w:pPr>
    </w:p>
    <w:p w:rsidR="001156A7" w:rsidRPr="00693755" w:rsidRDefault="001156A7" w:rsidP="001156A7">
      <w:pPr>
        <w:spacing w:after="0"/>
        <w:rPr>
          <w:rFonts w:ascii="Times New Roman" w:eastAsia="Times New Roman" w:hAnsi="Times New Roman" w:cs="Times New Roman"/>
          <w:sz w:val="24"/>
          <w:szCs w:val="24"/>
          <w:lang w:eastAsia="ru-RU"/>
        </w:rPr>
      </w:pPr>
    </w:p>
    <w:p w:rsidR="00DF7FF8" w:rsidRDefault="00DF7FF8" w:rsidP="001156A7">
      <w:pPr>
        <w:spacing w:after="0"/>
        <w:jc w:val="center"/>
        <w:rPr>
          <w:rFonts w:ascii="Times New Roman" w:eastAsia="Times New Roman" w:hAnsi="Times New Roman" w:cs="Times New Roman"/>
          <w:b/>
          <w:sz w:val="28"/>
          <w:szCs w:val="28"/>
          <w:lang w:eastAsia="ru-RU"/>
        </w:rPr>
      </w:pPr>
    </w:p>
    <w:p w:rsidR="001156A7" w:rsidRPr="001156A7" w:rsidRDefault="001156A7" w:rsidP="001156A7">
      <w:pPr>
        <w:spacing w:after="0"/>
        <w:jc w:val="center"/>
        <w:rPr>
          <w:rFonts w:ascii="Times New Roman" w:eastAsia="Times New Roman" w:hAnsi="Times New Roman" w:cs="Times New Roman"/>
          <w:b/>
          <w:sz w:val="28"/>
          <w:szCs w:val="28"/>
          <w:lang w:eastAsia="ru-RU"/>
        </w:rPr>
      </w:pPr>
      <w:r w:rsidRPr="001156A7">
        <w:rPr>
          <w:rFonts w:ascii="Times New Roman" w:eastAsia="Times New Roman" w:hAnsi="Times New Roman" w:cs="Times New Roman"/>
          <w:b/>
          <w:sz w:val="28"/>
          <w:szCs w:val="28"/>
          <w:lang w:eastAsia="ru-RU"/>
        </w:rPr>
        <w:lastRenderedPageBreak/>
        <w:t>Пояснительная записка</w:t>
      </w:r>
    </w:p>
    <w:p w:rsidR="001156A7" w:rsidRPr="001156A7" w:rsidRDefault="001156A7" w:rsidP="001156A7">
      <w:pPr>
        <w:autoSpaceDE w:val="0"/>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В настоящее время система образования в России переживает существенные изменения в русле концепции модернизации образования. Среди этих изменений отмечаются сложные проблемы, требующие длительного и комплексного решения. Данные процессы, происходящие в  образовании, своеобразно отразились на деятельности нашего образовательного учреждения.</w:t>
      </w:r>
    </w:p>
    <w:p w:rsidR="001156A7" w:rsidRPr="001156A7" w:rsidRDefault="001156A7" w:rsidP="001156A7">
      <w:pPr>
        <w:spacing w:after="0"/>
        <w:ind w:firstLine="708"/>
        <w:jc w:val="both"/>
        <w:rPr>
          <w:rFonts w:ascii="Times New Roman" w:eastAsia="Times New Roman" w:hAnsi="Times New Roman" w:cs="Times New Roman"/>
          <w:color w:val="00B050"/>
          <w:sz w:val="28"/>
          <w:szCs w:val="28"/>
          <w:lang w:eastAsia="ru-RU"/>
        </w:rPr>
      </w:pPr>
      <w:r w:rsidRPr="001156A7">
        <w:rPr>
          <w:rFonts w:ascii="Times New Roman" w:eastAsia="Times New Roman" w:hAnsi="Times New Roman" w:cs="Times New Roman"/>
          <w:sz w:val="28"/>
          <w:szCs w:val="28"/>
          <w:lang w:eastAsia="ru-RU"/>
        </w:rPr>
        <w:t>Школа должна не только испытывать внешнее влияние среды, но и, в свою очередь, участвовать в формировании этой среды в культурно-образовательном, информационном, правовом, экологическом плане. Объединение усилий учреждений культуры,  здравоохранения с усилиями образовательного учреждения в этом направлении представляется перспективным и важным в свете комплексного решения проблем поселения. Таким образом, суть нового статуса сельской школы заключается в том, что в условиях свертывания социокультурной сферы поселения происходит переход от общеобразовательного учреждения к социокультурному центру.</w:t>
      </w:r>
    </w:p>
    <w:p w:rsidR="001156A7" w:rsidRPr="001156A7" w:rsidRDefault="001156A7" w:rsidP="001156A7">
      <w:pPr>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Основополагающей идеей данной  модели является интеграция  культурно-образовательных ресурсов сельского поселения, как ведущего фактора при формировании благоприятной среды для всех участников образовательного процесса.</w:t>
      </w:r>
    </w:p>
    <w:p w:rsidR="001156A7" w:rsidRPr="001156A7" w:rsidRDefault="001156A7" w:rsidP="001156A7">
      <w:pPr>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Школа создает такое пространство, в котором отдельно взятый ребенок может найти свою нишу, успешно реализовать свои умения и способности.</w:t>
      </w:r>
    </w:p>
    <w:p w:rsidR="001156A7" w:rsidRPr="001156A7" w:rsidRDefault="001156A7" w:rsidP="001156A7">
      <w:pPr>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Деятельность школы в режиме социокультурного центра на основе сетевого взаимодействия и интеграции возможностей (кадровых, материально-технических, методических и т.д.) всех учреждений поселения способно разрешить многие серьезные социальные проблемы и задачи.  </w:t>
      </w: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b/>
          <w:color w:val="C00000"/>
          <w:sz w:val="28"/>
          <w:szCs w:val="28"/>
          <w:lang w:eastAsia="ru-RU"/>
        </w:rPr>
      </w:pPr>
    </w:p>
    <w:p w:rsidR="001156A7" w:rsidRPr="001156A7" w:rsidRDefault="001156A7" w:rsidP="001156A7">
      <w:pPr>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b/>
          <w:sz w:val="28"/>
          <w:szCs w:val="28"/>
          <w:lang w:eastAsia="ru-RU"/>
        </w:rPr>
        <w:lastRenderedPageBreak/>
        <w:t>Направления работы:</w:t>
      </w:r>
      <w:r w:rsidRPr="001156A7">
        <w:rPr>
          <w:rFonts w:ascii="Times New Roman" w:eastAsia="Times New Roman" w:hAnsi="Times New Roman" w:cs="Times New Roman"/>
          <w:sz w:val="28"/>
          <w:szCs w:val="28"/>
          <w:lang w:eastAsia="ru-RU"/>
        </w:rPr>
        <w:t xml:space="preserve"> школа – инициатор и координатор социальной работы с детьми и семьёй в поселении, с опорой на интересы местного сообщества.</w:t>
      </w:r>
    </w:p>
    <w:p w:rsidR="001156A7" w:rsidRPr="001156A7" w:rsidRDefault="001156A7" w:rsidP="001156A7">
      <w:pPr>
        <w:spacing w:after="0"/>
        <w:ind w:firstLine="708"/>
        <w:jc w:val="both"/>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687936" behindDoc="0" locked="0" layoutInCell="1" allowOverlap="1">
                <wp:simplePos x="0" y="0"/>
                <wp:positionH relativeFrom="column">
                  <wp:posOffset>1753235</wp:posOffset>
                </wp:positionH>
                <wp:positionV relativeFrom="paragraph">
                  <wp:posOffset>168910</wp:posOffset>
                </wp:positionV>
                <wp:extent cx="1805305" cy="1679575"/>
                <wp:effectExtent l="23495" t="23495" r="47625" b="49530"/>
                <wp:wrapNone/>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305" cy="1679575"/>
                          <a:chOff x="3024" y="161"/>
                          <a:chExt cx="2579" cy="2114"/>
                        </a:xfrm>
                      </wpg:grpSpPr>
                      <wps:wsp>
                        <wps:cNvPr id="99" name="Oval 4"/>
                        <wps:cNvSpPr>
                          <a:spLocks noChangeArrowheads="1"/>
                        </wps:cNvSpPr>
                        <wps:spPr bwMode="auto">
                          <a:xfrm>
                            <a:off x="3024" y="161"/>
                            <a:ext cx="2579" cy="2114"/>
                          </a:xfrm>
                          <a:prstGeom prst="ellipse">
                            <a:avLst/>
                          </a:prstGeom>
                          <a:solidFill>
                            <a:srgbClr val="4F81BD"/>
                          </a:solidFill>
                          <a:ln w="38160">
                            <a:solidFill>
                              <a:srgbClr val="F2F2F2"/>
                            </a:solidFill>
                            <a:miter lim="800000"/>
                            <a:headEnd/>
                            <a:tailEnd/>
                          </a:ln>
                          <a:effectLst>
                            <a:outerShdw dist="31565" dir="2700000" algn="ctr" rotWithShape="0">
                              <a:srgbClr val="243F60">
                                <a:alpha val="50027"/>
                              </a:srgbClr>
                            </a:outerShdw>
                          </a:effectLst>
                        </wps:spPr>
                        <wps:bodyPr rot="0" vert="horz" wrap="square" lIns="91440" tIns="45720" rIns="91440" bIns="45720" anchor="ctr" anchorCtr="0" upright="1">
                          <a:noAutofit/>
                        </wps:bodyPr>
                      </wps:wsp>
                      <wps:wsp>
                        <wps:cNvPr id="100" name="Text Box 5"/>
                        <wps:cNvSpPr txBox="1">
                          <a:spLocks noChangeArrowheads="1"/>
                        </wps:cNvSpPr>
                        <wps:spPr bwMode="auto">
                          <a:xfrm>
                            <a:off x="3401" y="469"/>
                            <a:ext cx="1825" cy="14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Pr="004F274B" w:rsidRDefault="00246475" w:rsidP="001156A7">
                              <w:pPr>
                                <w:jc w:val="center"/>
                                <w:rPr>
                                  <w:b/>
                                  <w:color w:val="FFFFFF"/>
                                  <w:sz w:val="36"/>
                                  <w:szCs w:val="36"/>
                                  <w:lang w:eastAsia="ar-SA"/>
                                </w:rPr>
                              </w:pPr>
                              <w:r w:rsidRPr="004F274B">
                                <w:rPr>
                                  <w:b/>
                                  <w:color w:val="FFFFFF"/>
                                  <w:sz w:val="36"/>
                                  <w:szCs w:val="36"/>
                                  <w:lang w:eastAsia="ar-SA"/>
                                </w:rPr>
                                <w:t>МОУ «Сабская СОШ»</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98" o:spid="_x0000_s1026" style="position:absolute;margin-left:138.05pt;margin-top:13.3pt;width:142.15pt;height:132.25pt;z-index:251687936;mso-wrap-distance-left:0;mso-wrap-distance-right:0" coordorigin="3024,161" coordsize="2579,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">
                <v:oval id="Oval 4" o:spid="_x0000_s1027" style="position:absolute;left:3024;top:161;width:2579;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utcQA&#10;AADbAAAADwAAAGRycy9kb3ducmV2LnhtbESPQWsCMRSE74L/ITzBm2YraHU1Sru20JNYFb0+Nq+7&#10;i5uXJYm6+usbodDjMDPfMItVa2pxJecrywpehgkI4tzqigsFh/3nYArCB2SNtWVScCcPq2W3s8BU&#10;2xt/03UXChEh7FNUUIbQpFL6vCSDfmgb4uj9WGcwROkKqR3eItzUcpQkE2mw4rhQYkNZSfl5dzEK&#10;1tP76VGEj/PWvb+Oj2tb7bNNplS/177NQQRqw3/4r/2lFcxm8Pw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4LrXEAAAA2wAAAA8AAAAAAAAAAAAAAAAAmAIAAGRycy9k&#10;b3ducmV2LnhtbFBLBQYAAAAABAAEAPUAAACJAwAAAAA=&#10;" fillcolor="#4f81bd" strokecolor="#f2f2f2" strokeweight="1.06mm">
                  <v:stroke joinstyle="miter"/>
                  <v:shadow on="t" color="#243f60" opacity="32785f" offset=".62mm,.62mm"/>
                </v:oval>
                <v:shapetype id="_x0000_t202" coordsize="21600,21600" o:spt="202" path="m,l,21600r21600,l21600,xe">
                  <v:stroke joinstyle="miter"/>
                  <v:path gradientshapeok="t" o:connecttype="rect"/>
                </v:shapetype>
                <v:shape id="Text Box 5" o:spid="_x0000_s1028" type="#_x0000_t202" style="position:absolute;left:3401;top:469;width:1825;height:1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SWsQA&#10;AADcAAAADwAAAGRycy9kb3ducmV2LnhtbESPQWsCMRCF7wX/Q5iCl1KTelDZGqUIgkg9aPsDxs24&#10;WdxMlk26rv/eORS8zfDevPfNcj2ERvXUpTqyhY+JAUVcRldzZeH3Z/u+AJUyssMmMlm4U4L1avSy&#10;xMLFGx+pP+VKSQinAi34nNtC61R6CpgmsSUW7RK7gFnWrtKuw5uEh0ZPjZnpgDVLg8eWNp7K6+kv&#10;WHjzrTl8X3bnrZuV/rpPOA/93trx6/D1CSrTkJ/m/+udE3wj+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eElrEAAAA3AAAAA8AAAAAAAAAAAAAAAAAmAIAAGRycy9k&#10;b3ducmV2LnhtbFBLBQYAAAAABAAEAPUAAACJAwAAAAA=&#10;" filled="f" stroked="f">
                  <v:stroke joinstyle="round"/>
                  <v:textbox>
                    <w:txbxContent>
                      <w:p w:rsidR="00246475" w:rsidRPr="004F274B" w:rsidRDefault="00246475" w:rsidP="001156A7">
                        <w:pPr>
                          <w:jc w:val="center"/>
                          <w:rPr>
                            <w:b/>
                            <w:color w:val="FFFFFF"/>
                            <w:sz w:val="36"/>
                            <w:szCs w:val="36"/>
                            <w:lang w:eastAsia="ar-SA"/>
                          </w:rPr>
                        </w:pPr>
                        <w:r w:rsidRPr="004F274B">
                          <w:rPr>
                            <w:b/>
                            <w:color w:val="FFFFFF"/>
                            <w:sz w:val="36"/>
                            <w:szCs w:val="36"/>
                            <w:lang w:eastAsia="ar-SA"/>
                          </w:rPr>
                          <w:t>МОУ «Сабская СОШ»</w:t>
                        </w:r>
                      </w:p>
                    </w:txbxContent>
                  </v:textbox>
                </v:shape>
              </v:group>
            </w:pict>
          </mc:Fallback>
        </mc:AlternateContent>
      </w:r>
    </w:p>
    <w:p w:rsidR="001156A7" w:rsidRPr="001156A7" w:rsidRDefault="001156A7" w:rsidP="001156A7">
      <w:pPr>
        <w:spacing w:after="0"/>
        <w:jc w:val="both"/>
        <w:rPr>
          <w:rFonts w:ascii="Times New Roman" w:eastAsia="Times New Roman" w:hAnsi="Times New Roman" w:cs="Times New Roman"/>
          <w:sz w:val="24"/>
          <w:szCs w:val="24"/>
          <w:lang w:eastAsia="ru-RU"/>
        </w:rPr>
      </w:pPr>
      <w:r w:rsidRPr="001156A7">
        <w:rPr>
          <w:rFonts w:ascii="Times New Roman" w:eastAsia="Times New Roman" w:hAnsi="Times New Roman" w:cs="Times New Roman"/>
          <w:sz w:val="24"/>
          <w:szCs w:val="24"/>
          <w:lang w:eastAsia="ru-RU"/>
        </w:rPr>
        <w:t xml:space="preserve">         </w:t>
      </w:r>
    </w:p>
    <w:p w:rsidR="001156A7" w:rsidRPr="001156A7" w:rsidRDefault="001156A7" w:rsidP="001156A7">
      <w:pPr>
        <w:spacing w:after="0"/>
        <w:jc w:val="both"/>
        <w:rPr>
          <w:rFonts w:ascii="Times New Roman" w:eastAsia="Times New Roman" w:hAnsi="Times New Roman" w:cs="Times New Roman"/>
          <w:sz w:val="28"/>
          <w:szCs w:val="28"/>
          <w:lang w:eastAsia="ru-RU"/>
        </w:rPr>
      </w:pPr>
    </w:p>
    <w:p w:rsidR="001156A7" w:rsidRPr="001156A7" w:rsidRDefault="001156A7" w:rsidP="001156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692032" behindDoc="0" locked="0" layoutInCell="1" allowOverlap="1">
                <wp:simplePos x="0" y="0"/>
                <wp:positionH relativeFrom="column">
                  <wp:posOffset>-327660</wp:posOffset>
                </wp:positionH>
                <wp:positionV relativeFrom="paragraph">
                  <wp:posOffset>66040</wp:posOffset>
                </wp:positionV>
                <wp:extent cx="1657350" cy="977900"/>
                <wp:effectExtent l="76200" t="6350" r="9525" b="8255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977900"/>
                          <a:chOff x="-516" y="104"/>
                          <a:chExt cx="2609" cy="1539"/>
                        </a:xfrm>
                      </wpg:grpSpPr>
                      <wps:wsp>
                        <wps:cNvPr id="96" name="AutoShape 16"/>
                        <wps:cNvSpPr>
                          <a:spLocks noChangeArrowheads="1"/>
                        </wps:cNvSpPr>
                        <wps:spPr bwMode="auto">
                          <a:xfrm>
                            <a:off x="-516" y="104"/>
                            <a:ext cx="2609" cy="1539"/>
                          </a:xfrm>
                          <a:prstGeom prst="roundRect">
                            <a:avLst>
                              <a:gd name="adj" fmla="val 16667"/>
                            </a:avLst>
                          </a:prstGeom>
                          <a:gradFill rotWithShape="0">
                            <a:gsLst>
                              <a:gs pos="0">
                                <a:srgbClr val="FFFFFF"/>
                              </a:gs>
                              <a:gs pos="100000">
                                <a:srgbClr val="FBD4B4"/>
                              </a:gs>
                            </a:gsLst>
                            <a:lin ang="5400000" scaled="1"/>
                          </a:gradFill>
                          <a:ln w="12600">
                            <a:solidFill>
                              <a:srgbClr val="FABF8F"/>
                            </a:solidFill>
                            <a:miter lim="800000"/>
                            <a:headEnd/>
                            <a:tailEnd/>
                          </a:ln>
                          <a:effectLst>
                            <a:outerShdw dist="107679" dir="8091873" algn="ctr" rotWithShape="0">
                              <a:srgbClr val="974706">
                                <a:alpha val="50027"/>
                              </a:srgbClr>
                            </a:outerShdw>
                          </a:effectLst>
                        </wps:spPr>
                        <wps:bodyPr rot="0" vert="horz" wrap="square" lIns="91440" tIns="45720" rIns="91440" bIns="45720" anchor="ctr" anchorCtr="0" upright="1">
                          <a:noAutofit/>
                        </wps:bodyPr>
                      </wps:wsp>
                      <wps:wsp>
                        <wps:cNvPr id="97" name="Text Box 17"/>
                        <wps:cNvSpPr txBox="1">
                          <a:spLocks noChangeArrowheads="1"/>
                        </wps:cNvSpPr>
                        <wps:spPr bwMode="auto">
                          <a:xfrm>
                            <a:off x="-441" y="179"/>
                            <a:ext cx="2459" cy="1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jc w:val="center"/>
                                <w:rPr>
                                  <w:sz w:val="28"/>
                                  <w:szCs w:val="28"/>
                                  <w:lang w:eastAsia="ar-SA"/>
                                </w:rPr>
                              </w:pPr>
                              <w:r>
                                <w:rPr>
                                  <w:sz w:val="28"/>
                                  <w:szCs w:val="28"/>
                                  <w:lang w:eastAsia="ar-SA"/>
                                </w:rPr>
                                <w:t>Информационно-просветительский центр поселения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95" o:spid="_x0000_s1029" style="position:absolute;left:0;text-align:left;margin-left:-25.8pt;margin-top:5.2pt;width:130.5pt;height:77pt;z-index:251692032;mso-wrap-distance-left:0;mso-wrap-distance-right:0" coordorigin="-516,104" coordsize="260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">
                <v:roundrect id="AutoShape 16" o:spid="_x0000_s1030" style="position:absolute;left:-516;top:104;width:2609;height:1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B08QA&#10;AADbAAAADwAAAGRycy9kb3ducmV2LnhtbESPQWvCQBSE74L/YXmCN93oIbSpqxRRkfZi1YrHR/aZ&#10;jc2+DdnVxH/fFQo9DjPzDTNbdLYSd2p86VjBZJyAIM6dLrlQcDysRy8gfEDWWDkmBQ/ysJj3ezPM&#10;tGv5i+77UIgIYZ+hAhNCnUnpc0MW/djVxNG7uMZiiLIppG6wjXBbyWmSpNJiyXHBYE1LQ/nP/mYV&#10;JOfNemeu3+3tOj3zR3o6fj4OK6WGg+79DUSgLvyH/9pbreA1hee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AdPEAAAA2wAAAA8AAAAAAAAAAAAAAAAAmAIAAGRycy9k&#10;b3ducmV2LnhtbFBLBQYAAAAABAAEAPUAAACJAwAAAAA=&#10;" strokecolor="#fabf8f" strokeweight=".35mm">
                  <v:fill color2="#fbd4b4" focus="100%" type="gradient"/>
                  <v:stroke joinstyle="miter"/>
                  <v:shadow on="t" color="#974706" opacity="32785f" offset="-2.11mm,2.12mm"/>
                </v:roundrect>
                <v:shape id="Text Box 17" o:spid="_x0000_s1031" type="#_x0000_t202" style="position:absolute;left:-441;top:179;width:2459;height:1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2CsMA&#10;AADbAAAADwAAAGRycy9kb3ducmV2LnhtbESP3YrCMBSE7wXfIRzBG1nT9ULdbqOIIIi4F/48wNnm&#10;tCk2J6XJ1vr2RljwcpiZb5hs3dtadNT6yrGCz2kCgjh3uuJSwfWy+1iC8AFZY+2YFDzIw3o1HGSY&#10;anfnE3XnUIoIYZ+iAhNCk0rpc0MW/dQ1xNErXGsxRNmWUrd4j3Bby1mSzKXFiuOCwYa2hvLb+c8q&#10;mJgm+TkW+9+dnufmdvC4sN1BqfGo33yDCNSHd/i/vdcKvh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42CsMAAADbAAAADwAAAAAAAAAAAAAAAACYAgAAZHJzL2Rv&#10;d25yZXYueG1sUEsFBgAAAAAEAAQA9QAAAIgDAAAAAA==&#10;" filled="f" stroked="f">
                  <v:stroke joinstyle="round"/>
                  <v:textbox>
                    <w:txbxContent>
                      <w:p w:rsidR="00246475" w:rsidRDefault="00246475" w:rsidP="001156A7">
                        <w:pPr>
                          <w:jc w:val="center"/>
                          <w:rPr>
                            <w:sz w:val="28"/>
                            <w:szCs w:val="28"/>
                            <w:lang w:eastAsia="ar-SA"/>
                          </w:rPr>
                        </w:pPr>
                        <w:r>
                          <w:rPr>
                            <w:sz w:val="28"/>
                            <w:szCs w:val="28"/>
                            <w:lang w:eastAsia="ar-SA"/>
                          </w:rPr>
                          <w:t>Информационно-просветительский центр поселения</w:t>
                        </w:r>
                      </w:p>
                    </w:txbxContent>
                  </v:textbox>
                </v:shape>
              </v:group>
            </w:pict>
          </mc:Fallback>
        </mc:AlternateContent>
      </w:r>
      <w:r>
        <w:rPr>
          <w:rFonts w:ascii="Times New Roman" w:eastAsia="Times New Roman" w:hAnsi="Times New Roman" w:cs="Times New Roman"/>
          <w:noProof/>
          <w:sz w:val="24"/>
          <w:szCs w:val="24"/>
          <w:lang w:eastAsia="ru-RU"/>
        </w:rPr>
        <mc:AlternateContent>
          <mc:Choice Requires="wpg">
            <w:drawing>
              <wp:anchor distT="0" distB="0" distL="0" distR="0" simplePos="0" relativeHeight="251693056" behindDoc="0" locked="0" layoutInCell="1" allowOverlap="1">
                <wp:simplePos x="0" y="0"/>
                <wp:positionH relativeFrom="column">
                  <wp:posOffset>4130040</wp:posOffset>
                </wp:positionH>
                <wp:positionV relativeFrom="paragraph">
                  <wp:posOffset>66040</wp:posOffset>
                </wp:positionV>
                <wp:extent cx="1657350" cy="968375"/>
                <wp:effectExtent l="76200" t="6350" r="9525" b="82550"/>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968375"/>
                          <a:chOff x="6504" y="104"/>
                          <a:chExt cx="2609" cy="1524"/>
                        </a:xfrm>
                      </wpg:grpSpPr>
                      <wps:wsp>
                        <wps:cNvPr id="93" name="AutoShape 19"/>
                        <wps:cNvSpPr>
                          <a:spLocks noChangeArrowheads="1"/>
                        </wps:cNvSpPr>
                        <wps:spPr bwMode="auto">
                          <a:xfrm>
                            <a:off x="6504" y="104"/>
                            <a:ext cx="2609" cy="1524"/>
                          </a:xfrm>
                          <a:prstGeom prst="roundRect">
                            <a:avLst>
                              <a:gd name="adj" fmla="val 16667"/>
                            </a:avLst>
                          </a:prstGeom>
                          <a:gradFill rotWithShape="0">
                            <a:gsLst>
                              <a:gs pos="0">
                                <a:srgbClr val="FFFFFF"/>
                              </a:gs>
                              <a:gs pos="100000">
                                <a:srgbClr val="FBD4B4"/>
                              </a:gs>
                            </a:gsLst>
                            <a:lin ang="5400000" scaled="1"/>
                          </a:gradFill>
                          <a:ln w="12600">
                            <a:solidFill>
                              <a:srgbClr val="FABF8F"/>
                            </a:solidFill>
                            <a:miter lim="800000"/>
                            <a:headEnd/>
                            <a:tailEnd/>
                          </a:ln>
                          <a:effectLst>
                            <a:outerShdw dist="107679" dir="8091873" algn="ctr" rotWithShape="0">
                              <a:srgbClr val="974706">
                                <a:alpha val="50027"/>
                              </a:srgbClr>
                            </a:outerShdw>
                          </a:effectLst>
                        </wps:spPr>
                        <wps:bodyPr rot="0" vert="horz" wrap="square" lIns="91440" tIns="45720" rIns="91440" bIns="45720" anchor="ctr" anchorCtr="0" upright="1">
                          <a:noAutofit/>
                        </wps:bodyPr>
                      </wps:wsp>
                      <wps:wsp>
                        <wps:cNvPr id="94" name="Text Box 20"/>
                        <wps:cNvSpPr txBox="1">
                          <a:spLocks noChangeArrowheads="1"/>
                        </wps:cNvSpPr>
                        <wps:spPr bwMode="auto">
                          <a:xfrm>
                            <a:off x="6578" y="177"/>
                            <a:ext cx="2461" cy="13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jc w:val="center"/>
                                <w:rPr>
                                  <w:sz w:val="28"/>
                                  <w:szCs w:val="28"/>
                                  <w:lang w:eastAsia="ar-SA"/>
                                </w:rPr>
                              </w:pPr>
                              <w:r>
                                <w:rPr>
                                  <w:sz w:val="28"/>
                                  <w:szCs w:val="28"/>
                                  <w:lang w:eastAsia="ar-SA"/>
                                </w:rPr>
                                <w:t>Центр социально-педагогического образования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92" o:spid="_x0000_s1032" style="position:absolute;left:0;text-align:left;margin-left:325.2pt;margin-top:5.2pt;width:130.5pt;height:76.25pt;z-index:251693056;mso-wrap-distance-left:0;mso-wrap-distance-right:0" coordorigin="6504,104" coordsize="260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">
                <v:roundrect id="AutoShape 19" o:spid="_x0000_s1033" style="position:absolute;left:6504;top:104;width:2609;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iS8QA&#10;AADbAAAADwAAAGRycy9kb3ducmV2LnhtbESPT2sCMRTE7wW/Q3hCbzWrBbGrUaTUUurF/3h8bJ6b&#10;tZuXZRPd9dsbQehxmJnfMJNZa0txpdoXjhX0ewkI4szpgnMFu+3ibQTCB2SNpWNScCMPs2nnZYKp&#10;dg2v6boJuYgQ9ikqMCFUqZQ+M2TR91xFHL2Tqy2GKOtc6hqbCLelHCTJUFosOC4YrOjTUPa3uVgF&#10;yfF7sTLnfXM5D478Ozzslrftl1Kv3XY+BhGoDf/hZ/tHK/h4h8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DokvEAAAA2wAAAA8AAAAAAAAAAAAAAAAAmAIAAGRycy9k&#10;b3ducmV2LnhtbFBLBQYAAAAABAAEAPUAAACJAwAAAAA=&#10;" strokecolor="#fabf8f" strokeweight=".35mm">
                  <v:fill color2="#fbd4b4" focus="100%" type="gradient"/>
                  <v:stroke joinstyle="miter"/>
                  <v:shadow on="t" color="#974706" opacity="32785f" offset="-2.11mm,2.12mm"/>
                </v:roundrect>
                <v:shape id="Text Box 20" o:spid="_x0000_s1034" type="#_x0000_t202" style="position:absolute;left:6578;top:177;width:2461;height:1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ofcQA&#10;AADbAAAADwAAAGRycy9kb3ducmV2LnhtbESPUWvCMBSF3wf7D+EO9jJm6hD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cqH3EAAAA2wAAAA8AAAAAAAAAAAAAAAAAmAIAAGRycy9k&#10;b3ducmV2LnhtbFBLBQYAAAAABAAEAPUAAACJAwAAAAA=&#10;" filled="f" stroked="f">
                  <v:stroke joinstyle="round"/>
                  <v:textbox>
                    <w:txbxContent>
                      <w:p w:rsidR="00246475" w:rsidRDefault="00246475" w:rsidP="001156A7">
                        <w:pPr>
                          <w:jc w:val="center"/>
                          <w:rPr>
                            <w:sz w:val="28"/>
                            <w:szCs w:val="28"/>
                            <w:lang w:eastAsia="ar-SA"/>
                          </w:rPr>
                        </w:pPr>
                        <w:r>
                          <w:rPr>
                            <w:sz w:val="28"/>
                            <w:szCs w:val="28"/>
                            <w:lang w:eastAsia="ar-SA"/>
                          </w:rPr>
                          <w:t>Центр социально-педагогического образования</w:t>
                        </w:r>
                      </w:p>
                    </w:txbxContent>
                  </v:textbox>
                </v:shape>
              </v:group>
            </w:pict>
          </mc:Fallback>
        </mc:AlternateContent>
      </w:r>
    </w:p>
    <w:p w:rsidR="001156A7" w:rsidRPr="001156A7" w:rsidRDefault="001156A7" w:rsidP="001156A7">
      <w:pPr>
        <w:spacing w:after="0"/>
        <w:jc w:val="center"/>
        <w:rPr>
          <w:rFonts w:ascii="Times New Roman" w:eastAsia="Times New Roman" w:hAnsi="Times New Roman" w:cs="Times New Roman"/>
          <w:sz w:val="28"/>
          <w:szCs w:val="28"/>
          <w:lang w:eastAsia="ru-RU"/>
        </w:rPr>
      </w:pPr>
    </w:p>
    <w:p w:rsidR="001156A7" w:rsidRPr="001156A7" w:rsidRDefault="001156A7" w:rsidP="001156A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1415415</wp:posOffset>
                </wp:positionH>
                <wp:positionV relativeFrom="paragraph">
                  <wp:posOffset>113665</wp:posOffset>
                </wp:positionV>
                <wp:extent cx="448310" cy="1270"/>
                <wp:effectExtent l="19050" t="57785" r="8890" b="5524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12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1" o:spid="_x0000_s1026" type="#_x0000_t32" style="position:absolute;margin-left:111.45pt;margin-top:8.95pt;width:35.3pt;height:.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" strokeweight=".26mm">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3653790</wp:posOffset>
                </wp:positionH>
                <wp:positionV relativeFrom="paragraph">
                  <wp:posOffset>114935</wp:posOffset>
                </wp:positionV>
                <wp:extent cx="381635" cy="1270"/>
                <wp:effectExtent l="9525" t="59055" r="18415" b="5397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12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87.7pt;margin-top:9.05pt;width:30.05pt;height:.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" strokeweight=".26mm">
                <v:stroke endarrow="block" joinstyle="miter"/>
              </v:shape>
            </w:pict>
          </mc:Fallback>
        </mc:AlternateContent>
      </w:r>
    </w:p>
    <w:p w:rsidR="001156A7" w:rsidRPr="001156A7" w:rsidRDefault="001156A7" w:rsidP="001156A7">
      <w:pPr>
        <w:spacing w:after="0"/>
        <w:jc w:val="center"/>
        <w:rPr>
          <w:rFonts w:ascii="Times New Roman" w:eastAsia="Times New Roman" w:hAnsi="Times New Roman" w:cs="Times New Roman"/>
          <w:sz w:val="28"/>
          <w:szCs w:val="28"/>
          <w:lang w:eastAsia="ru-RU"/>
        </w:rPr>
      </w:pPr>
    </w:p>
    <w:p w:rsidR="001156A7" w:rsidRPr="001156A7" w:rsidRDefault="001156A7" w:rsidP="001156A7">
      <w:pPr>
        <w:spacing w:after="0"/>
        <w:jc w:val="center"/>
        <w:rPr>
          <w:rFonts w:ascii="Times New Roman" w:eastAsia="Times New Roman" w:hAnsi="Times New Roman" w:cs="Times New Roman"/>
          <w:sz w:val="24"/>
          <w:szCs w:val="24"/>
          <w:lang w:eastAsia="ru-RU"/>
        </w:rPr>
      </w:pPr>
    </w:p>
    <w:p w:rsidR="001156A7" w:rsidRPr="001156A7" w:rsidRDefault="001156A7" w:rsidP="001156A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586740</wp:posOffset>
                </wp:positionH>
                <wp:positionV relativeFrom="paragraph">
                  <wp:posOffset>41275</wp:posOffset>
                </wp:positionV>
                <wp:extent cx="1334135" cy="546735"/>
                <wp:effectExtent l="38100" t="8890" r="8890" b="5397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4135" cy="5467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46.2pt;margin-top:3.25pt;width:105.05pt;height:43.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" strokeweight=".26mm">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3558540</wp:posOffset>
                </wp:positionH>
                <wp:positionV relativeFrom="paragraph">
                  <wp:posOffset>41275</wp:posOffset>
                </wp:positionV>
                <wp:extent cx="1496060" cy="616585"/>
                <wp:effectExtent l="9525" t="8890" r="37465" b="6032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6165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80.2pt;margin-top:3.25pt;width:117.8pt;height:4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" strokeweight=".26mm">
                <v:stroke endarrow="block" joinstyle="miter"/>
              </v:shape>
            </w:pict>
          </mc:Fallback>
        </mc:AlternateContent>
      </w:r>
    </w:p>
    <w:p w:rsidR="001156A7" w:rsidRPr="001156A7" w:rsidRDefault="001156A7" w:rsidP="001156A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2767965</wp:posOffset>
                </wp:positionH>
                <wp:positionV relativeFrom="paragraph">
                  <wp:posOffset>154940</wp:posOffset>
                </wp:positionV>
                <wp:extent cx="10160" cy="280035"/>
                <wp:effectExtent l="47625" t="5715" r="56515" b="190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00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17.95pt;margin-top:12.2pt;width:.8pt;height:2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" strokeweight=".26mm">
                <v:stroke endarrow="block" joinstyle="miter"/>
              </v:shape>
            </w:pict>
          </mc:Fallback>
        </mc:AlternateContent>
      </w: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689984" behindDoc="0" locked="0" layoutInCell="1" allowOverlap="1" wp14:anchorId="42C0AD7A" wp14:editId="74CC044C">
                <wp:simplePos x="0" y="0"/>
                <wp:positionH relativeFrom="column">
                  <wp:posOffset>1996440</wp:posOffset>
                </wp:positionH>
                <wp:positionV relativeFrom="paragraph">
                  <wp:posOffset>140335</wp:posOffset>
                </wp:positionV>
                <wp:extent cx="1657350" cy="3933825"/>
                <wp:effectExtent l="76200" t="0" r="19050" b="123825"/>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3933825"/>
                          <a:chOff x="3144" y="217"/>
                          <a:chExt cx="2609" cy="1979"/>
                        </a:xfrm>
                      </wpg:grpSpPr>
                      <wps:wsp>
                        <wps:cNvPr id="85" name="AutoShape 10"/>
                        <wps:cNvSpPr>
                          <a:spLocks noChangeArrowheads="1"/>
                        </wps:cNvSpPr>
                        <wps:spPr bwMode="auto">
                          <a:xfrm>
                            <a:off x="3144" y="217"/>
                            <a:ext cx="2609" cy="1979"/>
                          </a:xfrm>
                          <a:prstGeom prst="roundRect">
                            <a:avLst>
                              <a:gd name="adj" fmla="val 16667"/>
                            </a:avLst>
                          </a:prstGeom>
                          <a:gradFill rotWithShape="0">
                            <a:gsLst>
                              <a:gs pos="0">
                                <a:srgbClr val="FFFFFF"/>
                              </a:gs>
                              <a:gs pos="100000">
                                <a:srgbClr val="FBD4B4"/>
                              </a:gs>
                            </a:gsLst>
                            <a:lin ang="5400000" scaled="1"/>
                          </a:gradFill>
                          <a:ln w="12600">
                            <a:solidFill>
                              <a:srgbClr val="FABF8F"/>
                            </a:solidFill>
                            <a:miter lim="800000"/>
                            <a:headEnd/>
                            <a:tailEnd/>
                          </a:ln>
                          <a:effectLst>
                            <a:outerShdw dist="107679" dir="8091873" algn="ctr" rotWithShape="0">
                              <a:srgbClr val="974706">
                                <a:alpha val="50027"/>
                              </a:srgbClr>
                            </a:outerShdw>
                          </a:effectLst>
                        </wps:spPr>
                        <wps:bodyPr rot="0" vert="horz" wrap="square" lIns="91440" tIns="45720" rIns="91440" bIns="45720" anchor="ctr" anchorCtr="0" upright="1">
                          <a:noAutofit/>
                        </wps:bodyPr>
                      </wps:wsp>
                      <wps:wsp>
                        <wps:cNvPr id="86" name="Text Box 11"/>
                        <wps:cNvSpPr txBox="1">
                          <a:spLocks noChangeArrowheads="1"/>
                        </wps:cNvSpPr>
                        <wps:spPr bwMode="auto">
                          <a:xfrm>
                            <a:off x="3240" y="313"/>
                            <a:ext cx="2417" cy="1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jc w:val="center"/>
                              </w:pPr>
                            </w:p>
                            <w:p w:rsidR="00246475" w:rsidRDefault="00246475" w:rsidP="001156A7">
                              <w:pPr>
                                <w:jc w:val="center"/>
                                <w:rPr>
                                  <w:sz w:val="28"/>
                                  <w:szCs w:val="28"/>
                                  <w:lang w:eastAsia="ar-SA"/>
                                </w:rPr>
                              </w:pPr>
                              <w:r>
                                <w:rPr>
                                  <w:sz w:val="28"/>
                                  <w:szCs w:val="28"/>
                                  <w:lang w:eastAsia="ar-SA"/>
                                </w:rPr>
                                <w:t>Центр патриотического воспитания в поселении</w:t>
                              </w:r>
                            </w:p>
                            <w:p w:rsidR="00246475" w:rsidRDefault="00246475" w:rsidP="001156A7">
                              <w:pPr>
                                <w:jc w:val="center"/>
                                <w:rPr>
                                  <w:sz w:val="28"/>
                                  <w:szCs w:val="28"/>
                                  <w:lang w:eastAsia="ar-SA"/>
                                </w:rPr>
                              </w:pPr>
                              <w:proofErr w:type="gramStart"/>
                              <w:r>
                                <w:rPr>
                                  <w:sz w:val="28"/>
                                  <w:szCs w:val="28"/>
                                  <w:lang w:eastAsia="ar-SA"/>
                                </w:rPr>
                                <w:t>(музей Истории школы,</w:t>
                              </w:r>
                              <w:proofErr w:type="gramEnd"/>
                            </w:p>
                            <w:p w:rsidR="00246475" w:rsidRDefault="00246475" w:rsidP="001156A7">
                              <w:pPr>
                                <w:jc w:val="center"/>
                                <w:rPr>
                                  <w:sz w:val="28"/>
                                  <w:szCs w:val="28"/>
                                  <w:lang w:eastAsia="ar-SA"/>
                                </w:rPr>
                              </w:pPr>
                              <w:r>
                                <w:rPr>
                                  <w:sz w:val="28"/>
                                  <w:szCs w:val="28"/>
                                  <w:lang w:eastAsia="ar-SA"/>
                                </w:rPr>
                                <w:t>Поисковый отряд «Авангард»,</w:t>
                              </w:r>
                            </w:p>
                            <w:p w:rsidR="00246475" w:rsidRDefault="00246475" w:rsidP="001156A7">
                              <w:pPr>
                                <w:jc w:val="center"/>
                                <w:rPr>
                                  <w:sz w:val="28"/>
                                  <w:szCs w:val="28"/>
                                  <w:lang w:eastAsia="ar-SA"/>
                                </w:rPr>
                              </w:pPr>
                              <w:proofErr w:type="gramStart"/>
                              <w:r>
                                <w:rPr>
                                  <w:sz w:val="28"/>
                                  <w:szCs w:val="28"/>
                                  <w:lang w:eastAsia="ar-SA"/>
                                </w:rPr>
                                <w:t>Детская общественная организация «Юные пионеры»)</w:t>
                              </w:r>
                              <w:proofErr w:type="gramEnd"/>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84" o:spid="_x0000_s1035" style="position:absolute;left:0;text-align:left;margin-left:157.2pt;margin-top:11.05pt;width:130.5pt;height:309.75pt;z-index:251689984;mso-wrap-distance-left:0;mso-wrap-distance-right:0" coordorigin="3144,217" coordsize="2609,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">
                <v:roundrect id="AutoShape 10" o:spid="_x0000_s1036" style="position:absolute;left:3144;top:217;width:2609;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JecQA&#10;AADbAAAADwAAAGRycy9kb3ducmV2LnhtbESPT4vCMBTE7wv7HcITvK2pgiLVKCLrsuxeXP/h8dE8&#10;m2rzUppo67c3C4LHYWZ+w0znrS3FjWpfOFbQ7yUgiDOnC84V7LarjzEIH5A1lo5JwZ08zGfvb1NM&#10;tWv4j26bkIsIYZ+iAhNClUrpM0MWfc9VxNE7udpiiLLOpa6xiXBbykGSjKTFguOCwYqWhrLL5moV&#10;JMev1dqc9831PDjyz+iw+71vP5XqdtrFBESgNrzCz/a3VjAewv+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CXnEAAAA2wAAAA8AAAAAAAAAAAAAAAAAmAIAAGRycy9k&#10;b3ducmV2LnhtbFBLBQYAAAAABAAEAPUAAACJAwAAAAA=&#10;" strokecolor="#fabf8f" strokeweight=".35mm">
                  <v:fill color2="#fbd4b4" focus="100%" type="gradient"/>
                  <v:stroke joinstyle="miter"/>
                  <v:shadow on="t" color="#974706" opacity="32785f" offset="-2.11mm,2.12mm"/>
                </v:roundrect>
                <v:shape id="Text Box 11" o:spid="_x0000_s1037" type="#_x0000_t202" style="position:absolute;left:3240;top:313;width:2417;height:1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FTMIA&#10;AADbAAAADwAAAGRycy9kb3ducmV2LnhtbESPQYvCMBSE74L/ITzBi2jqHqp0G2URBJH1oLs/4Nm8&#10;NsXmpTTZWv/9RhA8DjPzDZNvB9uInjpfO1awXCQgiAuna64U/P7s52sQPiBrbByTggd52G7Goxwz&#10;7e58pv4SKhEh7DNUYEJoMyl9YciiX7iWOHql6yyGKLtK6g7vEW4b+ZEkqbRYc1ww2NLOUHG7/FkF&#10;M9Mmp+/ycN3rtDC3o8eV7Y9KTSfD1yeIQEN4h1/tg1awT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wVMwgAAANsAAAAPAAAAAAAAAAAAAAAAAJgCAABkcnMvZG93&#10;bnJldi54bWxQSwUGAAAAAAQABAD1AAAAhwMAAAAA&#10;" filled="f" stroked="f">
                  <v:stroke joinstyle="round"/>
                  <v:textbox>
                    <w:txbxContent>
                      <w:p w:rsidR="00246475" w:rsidRDefault="00246475" w:rsidP="001156A7">
                        <w:pPr>
                          <w:jc w:val="center"/>
                        </w:pPr>
                      </w:p>
                      <w:p w:rsidR="00246475" w:rsidRDefault="00246475" w:rsidP="001156A7">
                        <w:pPr>
                          <w:jc w:val="center"/>
                          <w:rPr>
                            <w:sz w:val="28"/>
                            <w:szCs w:val="28"/>
                            <w:lang w:eastAsia="ar-SA"/>
                          </w:rPr>
                        </w:pPr>
                        <w:r>
                          <w:rPr>
                            <w:sz w:val="28"/>
                            <w:szCs w:val="28"/>
                            <w:lang w:eastAsia="ar-SA"/>
                          </w:rPr>
                          <w:t>Центр патриотического воспитания в поселении</w:t>
                        </w:r>
                      </w:p>
                      <w:p w:rsidR="00246475" w:rsidRDefault="00246475" w:rsidP="001156A7">
                        <w:pPr>
                          <w:jc w:val="center"/>
                          <w:rPr>
                            <w:sz w:val="28"/>
                            <w:szCs w:val="28"/>
                            <w:lang w:eastAsia="ar-SA"/>
                          </w:rPr>
                        </w:pPr>
                        <w:proofErr w:type="gramStart"/>
                        <w:r>
                          <w:rPr>
                            <w:sz w:val="28"/>
                            <w:szCs w:val="28"/>
                            <w:lang w:eastAsia="ar-SA"/>
                          </w:rPr>
                          <w:t>(музей Истории школы,</w:t>
                        </w:r>
                        <w:proofErr w:type="gramEnd"/>
                      </w:p>
                      <w:p w:rsidR="00246475" w:rsidRDefault="00246475" w:rsidP="001156A7">
                        <w:pPr>
                          <w:jc w:val="center"/>
                          <w:rPr>
                            <w:sz w:val="28"/>
                            <w:szCs w:val="28"/>
                            <w:lang w:eastAsia="ar-SA"/>
                          </w:rPr>
                        </w:pPr>
                        <w:r>
                          <w:rPr>
                            <w:sz w:val="28"/>
                            <w:szCs w:val="28"/>
                            <w:lang w:eastAsia="ar-SA"/>
                          </w:rPr>
                          <w:t>Поисковый отряд «Авангард»,</w:t>
                        </w:r>
                      </w:p>
                      <w:p w:rsidR="00246475" w:rsidRDefault="00246475" w:rsidP="001156A7">
                        <w:pPr>
                          <w:jc w:val="center"/>
                          <w:rPr>
                            <w:sz w:val="28"/>
                            <w:szCs w:val="28"/>
                            <w:lang w:eastAsia="ar-SA"/>
                          </w:rPr>
                        </w:pPr>
                        <w:proofErr w:type="gramStart"/>
                        <w:r>
                          <w:rPr>
                            <w:sz w:val="28"/>
                            <w:szCs w:val="28"/>
                            <w:lang w:eastAsia="ar-SA"/>
                          </w:rPr>
                          <w:t>Детская общественная организация «Юные пионеры»)</w:t>
                        </w:r>
                        <w:proofErr w:type="gramEnd"/>
                      </w:p>
                    </w:txbxContent>
                  </v:textbox>
                </v:shape>
              </v:group>
            </w:pict>
          </mc:Fallback>
        </mc:AlternateContent>
      </w:r>
      <w:r>
        <w:rPr>
          <w:rFonts w:ascii="Times New Roman" w:eastAsia="Times New Roman" w:hAnsi="Times New Roman" w:cs="Times New Roman"/>
          <w:noProof/>
          <w:sz w:val="24"/>
          <w:szCs w:val="24"/>
          <w:lang w:eastAsia="ru-RU"/>
        </w:rPr>
        <mc:AlternateContent>
          <mc:Choice Requires="wpg">
            <w:drawing>
              <wp:anchor distT="0" distB="0" distL="0" distR="0" simplePos="0" relativeHeight="251691008" behindDoc="0" locked="0" layoutInCell="1" allowOverlap="1" wp14:anchorId="7680F0D9" wp14:editId="4BA4AAD8">
                <wp:simplePos x="0" y="0"/>
                <wp:positionH relativeFrom="column">
                  <wp:posOffset>4130040</wp:posOffset>
                </wp:positionH>
                <wp:positionV relativeFrom="paragraph">
                  <wp:posOffset>137795</wp:posOffset>
                </wp:positionV>
                <wp:extent cx="1657350" cy="2572385"/>
                <wp:effectExtent l="76200" t="10795" r="9525" b="83820"/>
                <wp:wrapNone/>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2572385"/>
                          <a:chOff x="6504" y="217"/>
                          <a:chExt cx="2609" cy="1979"/>
                        </a:xfrm>
                      </wpg:grpSpPr>
                      <wps:wsp>
                        <wps:cNvPr id="82" name="AutoShape 13"/>
                        <wps:cNvSpPr>
                          <a:spLocks noChangeArrowheads="1"/>
                        </wps:cNvSpPr>
                        <wps:spPr bwMode="auto">
                          <a:xfrm>
                            <a:off x="6504" y="217"/>
                            <a:ext cx="2609" cy="1979"/>
                          </a:xfrm>
                          <a:prstGeom prst="roundRect">
                            <a:avLst>
                              <a:gd name="adj" fmla="val 16667"/>
                            </a:avLst>
                          </a:prstGeom>
                          <a:gradFill rotWithShape="0">
                            <a:gsLst>
                              <a:gs pos="0">
                                <a:srgbClr val="FFFFFF"/>
                              </a:gs>
                              <a:gs pos="100000">
                                <a:srgbClr val="FBD4B4"/>
                              </a:gs>
                            </a:gsLst>
                            <a:lin ang="5400000" scaled="1"/>
                          </a:gradFill>
                          <a:ln w="12600">
                            <a:solidFill>
                              <a:srgbClr val="FABF8F"/>
                            </a:solidFill>
                            <a:miter lim="800000"/>
                            <a:headEnd/>
                            <a:tailEnd/>
                          </a:ln>
                          <a:effectLst>
                            <a:outerShdw dist="107679" dir="8091873" algn="ctr" rotWithShape="0">
                              <a:srgbClr val="974706">
                                <a:alpha val="50027"/>
                              </a:srgbClr>
                            </a:outerShdw>
                          </a:effectLst>
                        </wps:spPr>
                        <wps:bodyPr rot="0" vert="horz" wrap="square" lIns="91440" tIns="45720" rIns="91440" bIns="45720" anchor="ctr" anchorCtr="0" upright="1">
                          <a:noAutofit/>
                        </wps:bodyPr>
                      </wps:wsp>
                      <wps:wsp>
                        <wps:cNvPr id="83" name="Text Box 14"/>
                        <wps:cNvSpPr txBox="1">
                          <a:spLocks noChangeArrowheads="1"/>
                        </wps:cNvSpPr>
                        <wps:spPr bwMode="auto">
                          <a:xfrm>
                            <a:off x="6600" y="313"/>
                            <a:ext cx="2417" cy="1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jc w:val="center"/>
                                <w:rPr>
                                  <w:sz w:val="28"/>
                                  <w:szCs w:val="28"/>
                                  <w:lang w:eastAsia="ar-SA"/>
                                </w:rPr>
                              </w:pPr>
                              <w:r>
                                <w:rPr>
                                  <w:sz w:val="28"/>
                                  <w:szCs w:val="28"/>
                                  <w:lang w:eastAsia="ar-SA"/>
                                </w:rPr>
                                <w:t xml:space="preserve">Центр художественно-эстетического образования детей </w:t>
                              </w:r>
                            </w:p>
                            <w:p w:rsidR="00246475" w:rsidRDefault="00246475" w:rsidP="001156A7">
                              <w:pPr>
                                <w:jc w:val="center"/>
                                <w:rPr>
                                  <w:sz w:val="28"/>
                                  <w:szCs w:val="28"/>
                                  <w:lang w:eastAsia="ar-SA"/>
                                </w:rPr>
                              </w:pPr>
                              <w:r>
                                <w:rPr>
                                  <w:sz w:val="28"/>
                                  <w:szCs w:val="28"/>
                                  <w:lang w:eastAsia="ar-SA"/>
                                </w:rPr>
                                <w:t>(Кружок «Академия художеств»)</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81" o:spid="_x0000_s1038" style="position:absolute;left:0;text-align:left;margin-left:325.2pt;margin-top:10.85pt;width:130.5pt;height:202.55pt;z-index:251691008;mso-wrap-distance-left:0;mso-wrap-distance-right:0" coordorigin="6504,217" coordsize="2609,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">
                <v:roundrect id="AutoShape 13" o:spid="_x0000_s1039" style="position:absolute;left:6504;top:217;width:2609;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RDcUA&#10;AADbAAAADwAAAGRycy9kb3ducmV2LnhtbESPQWvCQBSE74X+h+UVvNWNOYhEN1KKlqIXq7bk+Mi+&#10;ZmOzb0N2NfHfdwXB4zAz3zCL5WAbcaHO144VTMYJCOLS6ZorBcfD+nUGwgdkjY1jUnAlD8v8+WmB&#10;mXY9f9FlHyoRIewzVGBCaDMpfWnIoh+7ljh6v66zGKLsKqk77CPcNjJNkqm0WHNcMNjSu6Hyb3+2&#10;CpLiY70zp+/+fEoL3kx/jtvrYaXU6GV4m4MINIRH+N7+1ApmKd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pENxQAAANsAAAAPAAAAAAAAAAAAAAAAAJgCAABkcnMv&#10;ZG93bnJldi54bWxQSwUGAAAAAAQABAD1AAAAigMAAAAA&#10;" strokecolor="#fabf8f" strokeweight=".35mm">
                  <v:fill color2="#fbd4b4" focus="100%" type="gradient"/>
                  <v:stroke joinstyle="miter"/>
                  <v:shadow on="t" color="#974706" opacity="32785f" offset="-2.11mm,2.12mm"/>
                </v:roundrect>
                <v:shape id="Text Box 14" o:spid="_x0000_s1040" type="#_x0000_t202" style="position:absolute;left:6600;top:313;width:2417;height:1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m1MMA&#10;AADbAAAADwAAAGRycy9kb3ducmV2LnhtbESP0WrCQBRE3wv+w3IFX4pu2oJ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ym1MMAAADbAAAADwAAAAAAAAAAAAAAAACYAgAAZHJzL2Rv&#10;d25yZXYueG1sUEsFBgAAAAAEAAQA9QAAAIgDAAAAAA==&#10;" filled="f" stroked="f">
                  <v:stroke joinstyle="round"/>
                  <v:textbox>
                    <w:txbxContent>
                      <w:p w:rsidR="00246475" w:rsidRDefault="00246475" w:rsidP="001156A7">
                        <w:pPr>
                          <w:jc w:val="center"/>
                          <w:rPr>
                            <w:sz w:val="28"/>
                            <w:szCs w:val="28"/>
                            <w:lang w:eastAsia="ar-SA"/>
                          </w:rPr>
                        </w:pPr>
                        <w:r>
                          <w:rPr>
                            <w:sz w:val="28"/>
                            <w:szCs w:val="28"/>
                            <w:lang w:eastAsia="ar-SA"/>
                          </w:rPr>
                          <w:t xml:space="preserve">Центр художественно-эстетического образования детей </w:t>
                        </w:r>
                      </w:p>
                      <w:p w:rsidR="00246475" w:rsidRDefault="00246475" w:rsidP="001156A7">
                        <w:pPr>
                          <w:jc w:val="center"/>
                          <w:rPr>
                            <w:sz w:val="28"/>
                            <w:szCs w:val="28"/>
                            <w:lang w:eastAsia="ar-SA"/>
                          </w:rPr>
                        </w:pPr>
                        <w:r>
                          <w:rPr>
                            <w:sz w:val="28"/>
                            <w:szCs w:val="28"/>
                            <w:lang w:eastAsia="ar-SA"/>
                          </w:rPr>
                          <w:t>(Кружок «Академия художеств»)</w:t>
                        </w:r>
                      </w:p>
                    </w:txbxContent>
                  </v:textbox>
                </v:shape>
              </v:group>
            </w:pict>
          </mc:Fallback>
        </mc:AlternateContent>
      </w:r>
      <w:r>
        <w:rPr>
          <w:rFonts w:ascii="Times New Roman" w:eastAsia="Times New Roman" w:hAnsi="Times New Roman" w:cs="Times New Roman"/>
          <w:noProof/>
          <w:sz w:val="24"/>
          <w:szCs w:val="24"/>
          <w:lang w:eastAsia="ru-RU"/>
        </w:rPr>
        <mc:AlternateContent>
          <mc:Choice Requires="wpg">
            <w:drawing>
              <wp:anchor distT="0" distB="0" distL="0" distR="0" simplePos="0" relativeHeight="251688960" behindDoc="0" locked="0" layoutInCell="1" allowOverlap="1">
                <wp:simplePos x="0" y="0"/>
                <wp:positionH relativeFrom="column">
                  <wp:posOffset>-241935</wp:posOffset>
                </wp:positionH>
                <wp:positionV relativeFrom="paragraph">
                  <wp:posOffset>131445</wp:posOffset>
                </wp:positionV>
                <wp:extent cx="1657350" cy="1311275"/>
                <wp:effectExtent l="76200" t="13970" r="9525" b="84455"/>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311275"/>
                          <a:chOff x="-381" y="207"/>
                          <a:chExt cx="2609" cy="2064"/>
                        </a:xfrm>
                      </wpg:grpSpPr>
                      <wps:wsp>
                        <wps:cNvPr id="79" name="AutoShape 7"/>
                        <wps:cNvSpPr>
                          <a:spLocks noChangeArrowheads="1"/>
                        </wps:cNvSpPr>
                        <wps:spPr bwMode="auto">
                          <a:xfrm>
                            <a:off x="-381" y="207"/>
                            <a:ext cx="2609" cy="2064"/>
                          </a:xfrm>
                          <a:prstGeom prst="roundRect">
                            <a:avLst>
                              <a:gd name="adj" fmla="val 16667"/>
                            </a:avLst>
                          </a:prstGeom>
                          <a:gradFill rotWithShape="0">
                            <a:gsLst>
                              <a:gs pos="0">
                                <a:srgbClr val="FFFFFF"/>
                              </a:gs>
                              <a:gs pos="100000">
                                <a:srgbClr val="FBD4B4"/>
                              </a:gs>
                            </a:gsLst>
                            <a:lin ang="5400000" scaled="1"/>
                          </a:gradFill>
                          <a:ln w="12600">
                            <a:solidFill>
                              <a:srgbClr val="FABF8F"/>
                            </a:solidFill>
                            <a:miter lim="800000"/>
                            <a:headEnd/>
                            <a:tailEnd/>
                          </a:ln>
                          <a:effectLst>
                            <a:outerShdw dist="107679" dir="8091873" algn="ctr" rotWithShape="0">
                              <a:srgbClr val="974706">
                                <a:alpha val="50027"/>
                              </a:srgbClr>
                            </a:outerShdw>
                          </a:effectLst>
                        </wps:spPr>
                        <wps:bodyPr rot="0" vert="horz" wrap="square" lIns="91440" tIns="45720" rIns="91440" bIns="45720" anchor="ctr" anchorCtr="0" upright="1">
                          <a:noAutofit/>
                        </wps:bodyPr>
                      </wps:wsp>
                      <wps:wsp>
                        <wps:cNvPr id="80" name="Text Box 8"/>
                        <wps:cNvSpPr txBox="1">
                          <a:spLocks noChangeArrowheads="1"/>
                        </wps:cNvSpPr>
                        <wps:spPr bwMode="auto">
                          <a:xfrm>
                            <a:off x="-281" y="306"/>
                            <a:ext cx="2409" cy="18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jc w:val="center"/>
                              </w:pPr>
                            </w:p>
                            <w:p w:rsidR="00246475" w:rsidRPr="001156A7" w:rsidRDefault="00246475" w:rsidP="001156A7">
                              <w:pPr>
                                <w:jc w:val="center"/>
                                <w:rPr>
                                  <w:sz w:val="28"/>
                                  <w:szCs w:val="28"/>
                                  <w:lang w:eastAsia="ar-SA"/>
                                </w:rPr>
                              </w:pPr>
                              <w:r>
                                <w:rPr>
                                  <w:sz w:val="28"/>
                                  <w:szCs w:val="28"/>
                                  <w:lang w:eastAsia="ar-SA"/>
                                </w:rPr>
                                <w:t>Физкультурно-оздоровительны</w:t>
                              </w:r>
                              <w:r w:rsidRPr="00693755">
                                <w:rPr>
                                  <w:sz w:val="28"/>
                                  <w:szCs w:val="28"/>
                                  <w:lang w:eastAsia="ar-SA"/>
                                </w:rPr>
                                <w:t>й</w:t>
                              </w:r>
                              <w:r>
                                <w:rPr>
                                  <w:sz w:val="28"/>
                                  <w:szCs w:val="28"/>
                                  <w:lang w:eastAsia="ar-SA"/>
                                </w:rPr>
                                <w:t xml:space="preserve"> центр поселения</w:t>
                              </w:r>
                            </w:p>
                            <w:p w:rsidR="00246475" w:rsidRPr="00AC5CC1" w:rsidRDefault="00246475" w:rsidP="001156A7">
                              <w:pPr>
                                <w:jc w:val="center"/>
                                <w:rPr>
                                  <w:sz w:val="28"/>
                                  <w:szCs w:val="28"/>
                                  <w:lang w:eastAsia="ar-SA"/>
                                </w:rPr>
                              </w:pPr>
                              <w:r w:rsidRPr="001156A7">
                                <w:rPr>
                                  <w:sz w:val="28"/>
                                  <w:szCs w:val="28"/>
                                  <w:lang w:eastAsia="ar-SA"/>
                                </w:rPr>
                                <w:t>(</w:t>
                              </w:r>
                              <w:r>
                                <w:rPr>
                                  <w:sz w:val="28"/>
                                  <w:szCs w:val="28"/>
                                  <w:lang w:eastAsia="ar-SA"/>
                                </w:rPr>
                                <w:t>клуб Вершина)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8" o:spid="_x0000_s1041" style="position:absolute;left:0;text-align:left;margin-left:-19.05pt;margin-top:10.35pt;width:130.5pt;height:103.25pt;z-index:251688960;mso-wrap-distance-left:0;mso-wrap-distance-right:0" coordorigin="-381,207" coordsize="2609,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">
                <v:roundrect id="AutoShape 7" o:spid="_x0000_s1042" style="position:absolute;left:-381;top:207;width:2609;height:2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zW8UA&#10;AADbAAAADwAAAGRycy9kb3ducmV2LnhtbESPT2sCMRTE7wW/Q3hCbzWrB21Xo4jUUvRS/+LxsXlu&#10;Vjcvyya667c3hUKPw8z8hpnMWluKO9W+cKyg30tAEGdOF5wr2O+Wb+8gfEDWWDomBQ/yMJt2XiaY&#10;atfwhu7bkIsIYZ+iAhNClUrpM0MWfc9VxNE7u9piiLLOpa6xiXBbykGSDKXFguOCwYoWhrLr9mYV&#10;JKev5Y+5HJrbZXDi1fC4Xz92n0q9dtv5GESgNvyH/9rfWsHoA36/x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3NbxQAAANsAAAAPAAAAAAAAAAAAAAAAAJgCAABkcnMv&#10;ZG93bnJldi54bWxQSwUGAAAAAAQABAD1AAAAigMAAAAA&#10;" strokecolor="#fabf8f" strokeweight=".35mm">
                  <v:fill color2="#fbd4b4" focus="100%" type="gradient"/>
                  <v:stroke joinstyle="miter"/>
                  <v:shadow on="t" color="#974706" opacity="32785f" offset="-2.11mm,2.12mm"/>
                </v:roundrect>
                <v:shape id="Text Box 8" o:spid="_x0000_s1043" type="#_x0000_t202" style="position:absolute;left:-281;top:306;width:2409;height:1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44o7wA&#10;AADbAAAADwAAAGRycy9kb3ducmV2LnhtbERPSwrCMBDdC94hjOBGNNWFSjWKCIKILvwcYGzGpthM&#10;ShNrvb1ZCC4f779ct7YUDdW+cKxgPEpAEGdOF5wruF13wzkIH5A1lo5JwYc8rFfdzhJT7d58puYS&#10;chFD2KeowIRQpVL6zJBFP3IVceQerrYYIqxzqWt8x3BbykmSTKXFgmODwYq2hrLn5WUVDEyVnI6P&#10;/X2np5l5HjzObHNQqt9rNwsQgdrwF//ce61gH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PjijvAAAANsAAAAPAAAAAAAAAAAAAAAAAJgCAABkcnMvZG93bnJldi54&#10;bWxQSwUGAAAAAAQABAD1AAAAgQMAAAAA&#10;" filled="f" stroked="f">
                  <v:stroke joinstyle="round"/>
                  <v:textbox>
                    <w:txbxContent>
                      <w:p w:rsidR="00246475" w:rsidRDefault="00246475" w:rsidP="001156A7">
                        <w:pPr>
                          <w:jc w:val="center"/>
                        </w:pPr>
                      </w:p>
                      <w:p w:rsidR="00246475" w:rsidRPr="001156A7" w:rsidRDefault="00246475" w:rsidP="001156A7">
                        <w:pPr>
                          <w:jc w:val="center"/>
                          <w:rPr>
                            <w:sz w:val="28"/>
                            <w:szCs w:val="28"/>
                            <w:lang w:eastAsia="ar-SA"/>
                          </w:rPr>
                        </w:pPr>
                        <w:r>
                          <w:rPr>
                            <w:sz w:val="28"/>
                            <w:szCs w:val="28"/>
                            <w:lang w:eastAsia="ar-SA"/>
                          </w:rPr>
                          <w:t>Физкультурно-оздоровительны</w:t>
                        </w:r>
                        <w:r w:rsidRPr="00693755">
                          <w:rPr>
                            <w:sz w:val="28"/>
                            <w:szCs w:val="28"/>
                            <w:lang w:eastAsia="ar-SA"/>
                          </w:rPr>
                          <w:t>й</w:t>
                        </w:r>
                        <w:r>
                          <w:rPr>
                            <w:sz w:val="28"/>
                            <w:szCs w:val="28"/>
                            <w:lang w:eastAsia="ar-SA"/>
                          </w:rPr>
                          <w:t xml:space="preserve"> центр поселения</w:t>
                        </w:r>
                      </w:p>
                      <w:p w:rsidR="00246475" w:rsidRPr="00AC5CC1" w:rsidRDefault="00246475" w:rsidP="001156A7">
                        <w:pPr>
                          <w:jc w:val="center"/>
                          <w:rPr>
                            <w:sz w:val="28"/>
                            <w:szCs w:val="28"/>
                            <w:lang w:eastAsia="ar-SA"/>
                          </w:rPr>
                        </w:pPr>
                        <w:r w:rsidRPr="001156A7">
                          <w:rPr>
                            <w:sz w:val="28"/>
                            <w:szCs w:val="28"/>
                            <w:lang w:eastAsia="ar-SA"/>
                          </w:rPr>
                          <w:t>(</w:t>
                        </w:r>
                        <w:r>
                          <w:rPr>
                            <w:sz w:val="28"/>
                            <w:szCs w:val="28"/>
                            <w:lang w:eastAsia="ar-SA"/>
                          </w:rPr>
                          <w:t>клуб Вершина)</w:t>
                        </w:r>
                      </w:p>
                    </w:txbxContent>
                  </v:textbox>
                </v:shape>
              </v:group>
            </w:pict>
          </mc:Fallback>
        </mc:AlternateContent>
      </w: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jc w:val="both"/>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Pr="001156A7" w:rsidRDefault="001156A7" w:rsidP="001156A7">
      <w:pPr>
        <w:spacing w:after="0"/>
        <w:rPr>
          <w:rFonts w:ascii="Times New Roman" w:eastAsia="Times New Roman" w:hAnsi="Times New Roman" w:cs="Times New Roman"/>
          <w:sz w:val="24"/>
          <w:szCs w:val="24"/>
          <w:lang w:eastAsia="ru-RU"/>
        </w:rPr>
      </w:pPr>
    </w:p>
    <w:p w:rsidR="001156A7" w:rsidRDefault="001156A7" w:rsidP="001156A7">
      <w:pPr>
        <w:spacing w:after="0"/>
        <w:rPr>
          <w:rFonts w:ascii="Times New Roman" w:eastAsia="Times New Roman" w:hAnsi="Times New Roman" w:cs="Times New Roman"/>
          <w:sz w:val="24"/>
          <w:szCs w:val="24"/>
          <w:lang w:eastAsia="ru-RU"/>
        </w:rPr>
      </w:pPr>
    </w:p>
    <w:p w:rsidR="00075117" w:rsidRDefault="00075117" w:rsidP="001156A7">
      <w:pPr>
        <w:spacing w:after="0"/>
        <w:rPr>
          <w:rFonts w:ascii="Times New Roman" w:eastAsia="Times New Roman" w:hAnsi="Times New Roman" w:cs="Times New Roman"/>
          <w:sz w:val="24"/>
          <w:szCs w:val="24"/>
          <w:lang w:eastAsia="ru-RU"/>
        </w:rPr>
      </w:pPr>
    </w:p>
    <w:p w:rsidR="00693755" w:rsidRDefault="00693755" w:rsidP="001156A7">
      <w:pPr>
        <w:spacing w:after="0"/>
        <w:rPr>
          <w:rFonts w:ascii="Times New Roman" w:eastAsia="Times New Roman" w:hAnsi="Times New Roman" w:cs="Times New Roman"/>
          <w:sz w:val="24"/>
          <w:szCs w:val="24"/>
          <w:lang w:eastAsia="ru-RU"/>
        </w:rPr>
      </w:pPr>
    </w:p>
    <w:p w:rsidR="00693755" w:rsidRPr="001156A7" w:rsidRDefault="00693755" w:rsidP="001156A7">
      <w:pPr>
        <w:spacing w:after="0"/>
        <w:rPr>
          <w:rFonts w:ascii="Times New Roman" w:eastAsia="Times New Roman" w:hAnsi="Times New Roman" w:cs="Times New Roman"/>
          <w:sz w:val="24"/>
          <w:szCs w:val="24"/>
          <w:lang w:eastAsia="ru-RU"/>
        </w:rPr>
      </w:pPr>
    </w:p>
    <w:p w:rsidR="00693755" w:rsidRDefault="00693755" w:rsidP="00075117">
      <w:pPr>
        <w:suppressAutoHyphens/>
        <w:spacing w:after="0" w:line="240" w:lineRule="auto"/>
        <w:ind w:left="1571"/>
        <w:rPr>
          <w:rFonts w:ascii="Times New Roman" w:eastAsia="Times New Roman" w:hAnsi="Times New Roman" w:cs="Times New Roman"/>
          <w:b/>
          <w:i/>
          <w:sz w:val="28"/>
          <w:szCs w:val="28"/>
          <w:lang w:eastAsia="ru-RU"/>
        </w:rPr>
      </w:pPr>
    </w:p>
    <w:p w:rsidR="001156A7" w:rsidRPr="00075117" w:rsidRDefault="001156A7" w:rsidP="00075117">
      <w:pPr>
        <w:numPr>
          <w:ilvl w:val="0"/>
          <w:numId w:val="1"/>
        </w:numPr>
        <w:suppressAutoHyphens/>
        <w:spacing w:after="0" w:line="240" w:lineRule="auto"/>
        <w:jc w:val="center"/>
        <w:rPr>
          <w:rFonts w:ascii="Times New Roman" w:eastAsia="Times New Roman" w:hAnsi="Times New Roman" w:cs="Times New Roman"/>
          <w:b/>
          <w:i/>
          <w:sz w:val="28"/>
          <w:szCs w:val="28"/>
          <w:lang w:eastAsia="ru-RU"/>
        </w:rPr>
      </w:pPr>
      <w:r w:rsidRPr="001156A7">
        <w:rPr>
          <w:rFonts w:ascii="Times New Roman" w:eastAsia="Times New Roman" w:hAnsi="Times New Roman" w:cs="Times New Roman"/>
          <w:b/>
          <w:i/>
          <w:sz w:val="28"/>
          <w:szCs w:val="28"/>
          <w:lang w:eastAsia="ru-RU"/>
        </w:rPr>
        <w:t>Справка о школе</w:t>
      </w:r>
    </w:p>
    <w:p w:rsidR="001156A7" w:rsidRPr="001156A7" w:rsidRDefault="001156A7" w:rsidP="001156A7">
      <w:pPr>
        <w:spacing w:after="0"/>
        <w:ind w:left="180"/>
        <w:rPr>
          <w:rFonts w:ascii="Times New Roman" w:eastAsia="Times New Roman" w:hAnsi="Times New Roman" w:cs="Times New Roman"/>
          <w:sz w:val="28"/>
          <w:szCs w:val="28"/>
          <w:lang w:eastAsia="ru-RU"/>
        </w:rPr>
      </w:pPr>
      <w:r w:rsidRPr="001156A7">
        <w:rPr>
          <w:rFonts w:ascii="Times New Roman" w:eastAsia="Times New Roman" w:hAnsi="Times New Roman" w:cs="Times New Roman"/>
          <w:color w:val="00B050"/>
          <w:sz w:val="28"/>
          <w:szCs w:val="28"/>
          <w:lang w:eastAsia="ru-RU"/>
        </w:rPr>
        <w:tab/>
      </w:r>
      <w:r w:rsidRPr="001156A7">
        <w:rPr>
          <w:rFonts w:ascii="Times New Roman" w:eastAsia="Times New Roman" w:hAnsi="Times New Roman" w:cs="Times New Roman"/>
          <w:sz w:val="28"/>
          <w:szCs w:val="28"/>
          <w:lang w:eastAsia="ru-RU"/>
        </w:rPr>
        <w:t>1 сентября 1982</w:t>
      </w:r>
      <w:r w:rsidRPr="001156A7">
        <w:rPr>
          <w:rFonts w:ascii="Times New Roman" w:eastAsia="Times New Roman" w:hAnsi="Times New Roman" w:cs="Times New Roman"/>
          <w:color w:val="FF0000"/>
          <w:sz w:val="28"/>
          <w:szCs w:val="28"/>
          <w:lang w:eastAsia="ru-RU"/>
        </w:rPr>
        <w:t xml:space="preserve"> </w:t>
      </w:r>
      <w:r w:rsidRPr="001156A7">
        <w:rPr>
          <w:rFonts w:ascii="Times New Roman" w:eastAsia="Times New Roman" w:hAnsi="Times New Roman" w:cs="Times New Roman"/>
          <w:color w:val="00B050"/>
          <w:sz w:val="28"/>
          <w:szCs w:val="28"/>
          <w:lang w:eastAsia="ru-RU"/>
        </w:rPr>
        <w:t xml:space="preserve"> </w:t>
      </w:r>
      <w:r w:rsidRPr="001156A7">
        <w:rPr>
          <w:rFonts w:ascii="Times New Roman" w:eastAsia="Times New Roman" w:hAnsi="Times New Roman" w:cs="Times New Roman"/>
          <w:sz w:val="28"/>
          <w:szCs w:val="28"/>
          <w:lang w:eastAsia="ru-RU"/>
        </w:rPr>
        <w:t xml:space="preserve">года была открыта школа в деревне Большой Сабск. Школа имеет статус </w:t>
      </w:r>
      <w:proofErr w:type="gramStart"/>
      <w:r w:rsidRPr="001156A7">
        <w:rPr>
          <w:rFonts w:ascii="Times New Roman" w:eastAsia="Times New Roman" w:hAnsi="Times New Roman" w:cs="Times New Roman"/>
          <w:sz w:val="28"/>
          <w:szCs w:val="28"/>
          <w:lang w:eastAsia="ru-RU"/>
        </w:rPr>
        <w:t>средней</w:t>
      </w:r>
      <w:proofErr w:type="gramEnd"/>
      <w:r w:rsidRPr="001156A7">
        <w:rPr>
          <w:rFonts w:ascii="Times New Roman" w:eastAsia="Times New Roman" w:hAnsi="Times New Roman" w:cs="Times New Roman"/>
          <w:sz w:val="28"/>
          <w:szCs w:val="28"/>
          <w:lang w:eastAsia="ru-RU"/>
        </w:rPr>
        <w:t xml:space="preserve"> общеобразовательной. </w:t>
      </w:r>
    </w:p>
    <w:p w:rsidR="001156A7" w:rsidRPr="001156A7" w:rsidRDefault="001156A7" w:rsidP="001156A7">
      <w:pPr>
        <w:spacing w:after="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w:t>
      </w:r>
      <w:r w:rsidRPr="001156A7">
        <w:rPr>
          <w:rFonts w:ascii="Times New Roman" w:eastAsia="Times New Roman" w:hAnsi="Times New Roman" w:cs="Times New Roman"/>
          <w:sz w:val="28"/>
          <w:szCs w:val="28"/>
          <w:lang w:eastAsia="ru-RU"/>
        </w:rPr>
        <w:tab/>
        <w:t>Юридический адрес — 188444, Россия, д.</w:t>
      </w:r>
      <w:r w:rsidR="00693755">
        <w:rPr>
          <w:rFonts w:ascii="Times New Roman" w:eastAsia="Times New Roman" w:hAnsi="Times New Roman" w:cs="Times New Roman"/>
          <w:sz w:val="28"/>
          <w:szCs w:val="28"/>
          <w:lang w:eastAsia="ru-RU"/>
        </w:rPr>
        <w:t xml:space="preserve"> </w:t>
      </w:r>
      <w:r w:rsidRPr="001156A7">
        <w:rPr>
          <w:rFonts w:ascii="Times New Roman" w:eastAsia="Times New Roman" w:hAnsi="Times New Roman" w:cs="Times New Roman"/>
          <w:sz w:val="28"/>
          <w:szCs w:val="28"/>
          <w:lang w:eastAsia="ru-RU"/>
        </w:rPr>
        <w:t xml:space="preserve">Большой Сабск, д.101, </w:t>
      </w:r>
      <w:proofErr w:type="spellStart"/>
      <w:r w:rsidRPr="001156A7">
        <w:rPr>
          <w:rFonts w:ascii="Times New Roman" w:eastAsia="Times New Roman" w:hAnsi="Times New Roman" w:cs="Times New Roman"/>
          <w:sz w:val="28"/>
          <w:szCs w:val="28"/>
          <w:lang w:eastAsia="ru-RU"/>
        </w:rPr>
        <w:t>Волосовский</w:t>
      </w:r>
      <w:proofErr w:type="spellEnd"/>
      <w:r w:rsidRPr="001156A7">
        <w:rPr>
          <w:rFonts w:ascii="Times New Roman" w:eastAsia="Times New Roman" w:hAnsi="Times New Roman" w:cs="Times New Roman"/>
          <w:sz w:val="28"/>
          <w:szCs w:val="28"/>
          <w:lang w:eastAsia="ru-RU"/>
        </w:rPr>
        <w:t xml:space="preserve">  район, Ленинградская область.</w:t>
      </w:r>
    </w:p>
    <w:p w:rsidR="001156A7" w:rsidRPr="001156A7" w:rsidRDefault="001156A7" w:rsidP="001156A7">
      <w:pPr>
        <w:spacing w:after="0"/>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lastRenderedPageBreak/>
        <w:t>Тел.- 8(813</w:t>
      </w:r>
      <w:r w:rsidR="00693755">
        <w:rPr>
          <w:rFonts w:ascii="Times New Roman" w:eastAsia="Times New Roman" w:hAnsi="Times New Roman" w:cs="Times New Roman"/>
          <w:sz w:val="28"/>
          <w:szCs w:val="28"/>
          <w:lang w:eastAsia="ru-RU"/>
        </w:rPr>
        <w:t>-</w:t>
      </w:r>
      <w:r w:rsidRPr="001156A7">
        <w:rPr>
          <w:rFonts w:ascii="Times New Roman" w:eastAsia="Times New Roman" w:hAnsi="Times New Roman" w:cs="Times New Roman"/>
          <w:sz w:val="28"/>
          <w:szCs w:val="28"/>
          <w:lang w:eastAsia="ru-RU"/>
        </w:rPr>
        <w:t>73)</w:t>
      </w:r>
      <w:r w:rsidR="00693755">
        <w:rPr>
          <w:rFonts w:ascii="Times New Roman" w:eastAsia="Times New Roman" w:hAnsi="Times New Roman" w:cs="Times New Roman"/>
          <w:sz w:val="28"/>
          <w:szCs w:val="28"/>
          <w:lang w:eastAsia="ru-RU"/>
        </w:rPr>
        <w:t>-</w:t>
      </w:r>
      <w:r w:rsidRPr="001156A7">
        <w:rPr>
          <w:rFonts w:ascii="Times New Roman" w:eastAsia="Times New Roman" w:hAnsi="Times New Roman" w:cs="Times New Roman"/>
          <w:sz w:val="28"/>
          <w:szCs w:val="28"/>
          <w:lang w:eastAsia="ru-RU"/>
        </w:rPr>
        <w:t>64</w:t>
      </w:r>
      <w:r w:rsidR="00693755">
        <w:rPr>
          <w:rFonts w:ascii="Times New Roman" w:eastAsia="Times New Roman" w:hAnsi="Times New Roman" w:cs="Times New Roman"/>
          <w:sz w:val="28"/>
          <w:szCs w:val="28"/>
          <w:lang w:eastAsia="ru-RU"/>
        </w:rPr>
        <w:t>-</w:t>
      </w:r>
      <w:r w:rsidRPr="001156A7">
        <w:rPr>
          <w:rFonts w:ascii="Times New Roman" w:eastAsia="Times New Roman" w:hAnsi="Times New Roman" w:cs="Times New Roman"/>
          <w:sz w:val="28"/>
          <w:szCs w:val="28"/>
          <w:lang w:eastAsia="ru-RU"/>
        </w:rPr>
        <w:t>217</w:t>
      </w:r>
    </w:p>
    <w:p w:rsidR="001156A7" w:rsidRPr="001156A7" w:rsidRDefault="001156A7" w:rsidP="001156A7">
      <w:pPr>
        <w:spacing w:after="0"/>
        <w:jc w:val="both"/>
        <w:rPr>
          <w:rFonts w:ascii="Times New Roman" w:eastAsia="Times New Roman" w:hAnsi="Times New Roman" w:cs="Times New Roman"/>
          <w:sz w:val="28"/>
          <w:szCs w:val="28"/>
          <w:lang w:eastAsia="ru-RU"/>
        </w:rPr>
      </w:pPr>
      <w:proofErr w:type="spellStart"/>
      <w:proofErr w:type="gramStart"/>
      <w:r w:rsidRPr="001156A7">
        <w:rPr>
          <w:rFonts w:ascii="Times New Roman" w:eastAsia="Times New Roman" w:hAnsi="Times New Roman" w:cs="Times New Roman"/>
          <w:sz w:val="28"/>
          <w:szCs w:val="28"/>
          <w:lang w:eastAsia="ru-RU"/>
        </w:rPr>
        <w:t>Е</w:t>
      </w:r>
      <w:proofErr w:type="gramEnd"/>
      <w:r w:rsidRPr="001156A7">
        <w:rPr>
          <w:rFonts w:ascii="Times New Roman" w:eastAsia="Times New Roman" w:hAnsi="Times New Roman" w:cs="Times New Roman"/>
          <w:sz w:val="28"/>
          <w:szCs w:val="28"/>
          <w:lang w:eastAsia="ru-RU"/>
        </w:rPr>
        <w:t>mail</w:t>
      </w:r>
      <w:proofErr w:type="spellEnd"/>
      <w:r w:rsidRPr="001156A7">
        <w:rPr>
          <w:rFonts w:ascii="Times New Roman" w:eastAsia="Times New Roman" w:hAnsi="Times New Roman" w:cs="Times New Roman"/>
          <w:sz w:val="28"/>
          <w:szCs w:val="28"/>
          <w:lang w:eastAsia="ru-RU"/>
        </w:rPr>
        <w:t xml:space="preserve">- </w:t>
      </w:r>
      <w:hyperlink r:id="rId11" w:history="1">
        <w:r w:rsidRPr="001156A7">
          <w:rPr>
            <w:rFonts w:ascii="Times New Roman" w:eastAsia="Times New Roman" w:hAnsi="Times New Roman" w:cs="Times New Roman"/>
            <w:color w:val="0000FF" w:themeColor="hyperlink"/>
            <w:sz w:val="28"/>
            <w:szCs w:val="28"/>
            <w:u w:val="single"/>
            <w:lang w:val="en-US" w:eastAsia="ru-RU"/>
          </w:rPr>
          <w:t>sabsksch</w:t>
        </w:r>
        <w:r w:rsidRPr="001156A7">
          <w:rPr>
            <w:rFonts w:ascii="Times New Roman" w:eastAsia="Times New Roman" w:hAnsi="Times New Roman" w:cs="Times New Roman"/>
            <w:color w:val="0000FF" w:themeColor="hyperlink"/>
            <w:sz w:val="28"/>
            <w:szCs w:val="28"/>
            <w:u w:val="single"/>
            <w:lang w:eastAsia="ru-RU"/>
          </w:rPr>
          <w:t>@</w:t>
        </w:r>
        <w:r w:rsidRPr="001156A7">
          <w:rPr>
            <w:rFonts w:ascii="Times New Roman" w:eastAsia="Times New Roman" w:hAnsi="Times New Roman" w:cs="Times New Roman"/>
            <w:color w:val="0000FF" w:themeColor="hyperlink"/>
            <w:sz w:val="28"/>
            <w:szCs w:val="28"/>
            <w:u w:val="single"/>
            <w:lang w:val="en-US" w:eastAsia="ru-RU"/>
          </w:rPr>
          <w:t>mail</w:t>
        </w:r>
        <w:r w:rsidRPr="001156A7">
          <w:rPr>
            <w:rFonts w:ascii="Times New Roman" w:eastAsia="Times New Roman" w:hAnsi="Times New Roman" w:cs="Times New Roman"/>
            <w:color w:val="0000FF" w:themeColor="hyperlink"/>
            <w:sz w:val="28"/>
            <w:szCs w:val="28"/>
            <w:u w:val="single"/>
            <w:lang w:eastAsia="ru-RU"/>
          </w:rPr>
          <w:t>.</w:t>
        </w:r>
        <w:proofErr w:type="spellStart"/>
        <w:r w:rsidRPr="001156A7">
          <w:rPr>
            <w:rFonts w:ascii="Times New Roman" w:eastAsia="Times New Roman" w:hAnsi="Times New Roman" w:cs="Times New Roman"/>
            <w:color w:val="0000FF" w:themeColor="hyperlink"/>
            <w:sz w:val="28"/>
            <w:szCs w:val="28"/>
            <w:u w:val="single"/>
            <w:lang w:val="en-US" w:eastAsia="ru-RU"/>
          </w:rPr>
          <w:t>ru</w:t>
        </w:r>
        <w:proofErr w:type="spellEnd"/>
      </w:hyperlink>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t>Школа находится в светлом, уютном 2-х этажном здании, имеет центральное отопление, холодное водоснабжение, столовую на 60</w:t>
      </w:r>
      <w:r w:rsidRPr="001156A7">
        <w:rPr>
          <w:rFonts w:ascii="Times New Roman" w:eastAsia="Times New Roman" w:hAnsi="Times New Roman" w:cs="Times New Roman"/>
          <w:color w:val="FF0000"/>
          <w:sz w:val="28"/>
          <w:szCs w:val="28"/>
          <w:lang w:eastAsia="ru-RU"/>
        </w:rPr>
        <w:t xml:space="preserve"> </w:t>
      </w:r>
      <w:r w:rsidRPr="001156A7">
        <w:rPr>
          <w:rFonts w:ascii="Times New Roman" w:eastAsia="Times New Roman" w:hAnsi="Times New Roman" w:cs="Times New Roman"/>
          <w:sz w:val="28"/>
          <w:szCs w:val="28"/>
          <w:lang w:eastAsia="ru-RU"/>
        </w:rPr>
        <w:t>посадочных мест. Учебных кабинетов</w:t>
      </w:r>
      <w:r w:rsidR="00693755">
        <w:rPr>
          <w:rFonts w:ascii="Times New Roman" w:eastAsia="Times New Roman" w:hAnsi="Times New Roman" w:cs="Times New Roman"/>
          <w:sz w:val="28"/>
          <w:szCs w:val="28"/>
          <w:lang w:eastAsia="ru-RU"/>
        </w:rPr>
        <w:t xml:space="preserve"> </w:t>
      </w:r>
      <w:r w:rsidRPr="001156A7">
        <w:rPr>
          <w:rFonts w:ascii="Times New Roman" w:eastAsia="Times New Roman" w:hAnsi="Times New Roman" w:cs="Times New Roman"/>
          <w:sz w:val="28"/>
          <w:szCs w:val="28"/>
          <w:lang w:eastAsia="ru-RU"/>
        </w:rPr>
        <w:t>-</w:t>
      </w:r>
      <w:r w:rsidR="00693755">
        <w:rPr>
          <w:rFonts w:ascii="Times New Roman" w:eastAsia="Times New Roman" w:hAnsi="Times New Roman" w:cs="Times New Roman"/>
          <w:sz w:val="28"/>
          <w:szCs w:val="28"/>
          <w:lang w:eastAsia="ru-RU"/>
        </w:rPr>
        <w:t xml:space="preserve"> </w:t>
      </w:r>
      <w:r w:rsidRPr="001156A7">
        <w:rPr>
          <w:rFonts w:ascii="Times New Roman" w:eastAsia="Times New Roman" w:hAnsi="Times New Roman" w:cs="Times New Roman"/>
          <w:sz w:val="28"/>
          <w:szCs w:val="28"/>
          <w:lang w:eastAsia="ru-RU"/>
        </w:rPr>
        <w:t>12. Функционирует  спортивный зал, актовый зал, 1 открытая спортивная площадка, пришкольный участок.</w:t>
      </w:r>
    </w:p>
    <w:p w:rsidR="001156A7" w:rsidRPr="001156A7" w:rsidRDefault="001156A7" w:rsidP="001156A7">
      <w:pPr>
        <w:spacing w:after="0"/>
        <w:ind w:firstLine="708"/>
        <w:jc w:val="both"/>
        <w:rPr>
          <w:rFonts w:ascii="Times New Roman" w:eastAsia="Times New Roman" w:hAnsi="Times New Roman" w:cs="Times New Roman"/>
          <w:color w:val="00B050"/>
          <w:sz w:val="28"/>
          <w:szCs w:val="28"/>
          <w:lang w:eastAsia="ru-RU"/>
        </w:rPr>
      </w:pPr>
      <w:r w:rsidRPr="001156A7">
        <w:rPr>
          <w:rFonts w:ascii="Times New Roman" w:eastAsia="Times New Roman" w:hAnsi="Times New Roman" w:cs="Times New Roman"/>
          <w:sz w:val="28"/>
          <w:szCs w:val="28"/>
          <w:lang w:eastAsia="ru-RU"/>
        </w:rPr>
        <w:t>Общее число компьютеров в школе</w:t>
      </w:r>
      <w:r w:rsidRPr="001156A7">
        <w:rPr>
          <w:rFonts w:ascii="Times New Roman" w:eastAsia="Times New Roman" w:hAnsi="Times New Roman" w:cs="Times New Roman"/>
          <w:color w:val="00B050"/>
          <w:sz w:val="28"/>
          <w:szCs w:val="28"/>
          <w:lang w:eastAsia="ru-RU"/>
        </w:rPr>
        <w:t xml:space="preserve"> </w:t>
      </w:r>
      <w:r w:rsidRPr="001156A7">
        <w:rPr>
          <w:rFonts w:ascii="Times New Roman" w:eastAsia="Times New Roman" w:hAnsi="Times New Roman" w:cs="Times New Roman"/>
          <w:sz w:val="28"/>
          <w:szCs w:val="28"/>
          <w:lang w:eastAsia="ru-RU"/>
        </w:rPr>
        <w:t>– 31.</w:t>
      </w:r>
      <w:r w:rsidRPr="001156A7">
        <w:rPr>
          <w:rFonts w:ascii="Times New Roman" w:eastAsia="Times New Roman" w:hAnsi="Times New Roman" w:cs="Times New Roman"/>
          <w:color w:val="00B050"/>
          <w:sz w:val="28"/>
          <w:szCs w:val="28"/>
          <w:lang w:eastAsia="ru-RU"/>
        </w:rPr>
        <w:t xml:space="preserve"> </w:t>
      </w:r>
      <w:r w:rsidRPr="001156A7">
        <w:rPr>
          <w:rFonts w:ascii="Times New Roman" w:eastAsia="Times New Roman" w:hAnsi="Times New Roman" w:cs="Times New Roman"/>
          <w:sz w:val="28"/>
          <w:szCs w:val="28"/>
          <w:lang w:eastAsia="ru-RU"/>
        </w:rPr>
        <w:t>Имеется выход в Интернет, локальная сеть. Учителя имеют возможность использовать на уроках и внеклассной работе  видеопроектор и интерактивную доску. Книжный фонд библиотеки составляет 5640 экземпляров.    </w:t>
      </w:r>
    </w:p>
    <w:p w:rsidR="001156A7" w:rsidRPr="001156A7" w:rsidRDefault="001156A7" w:rsidP="001156A7">
      <w:pPr>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 В школе обучается 81 человек, средняя наполняемость классов - 9 учащихся.</w:t>
      </w:r>
    </w:p>
    <w:p w:rsidR="001156A7" w:rsidRPr="001156A7" w:rsidRDefault="001156A7" w:rsidP="001156A7">
      <w:pPr>
        <w:spacing w:after="0"/>
        <w:ind w:firstLine="708"/>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По ступеням образования картина такова: </w:t>
      </w:r>
    </w:p>
    <w:p w:rsidR="001156A7" w:rsidRPr="001156A7" w:rsidRDefault="001156A7" w:rsidP="001156A7">
      <w:pPr>
        <w:spacing w:after="0"/>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первая ступень (1 - 4 классы)  -4  класса – 35 учащихся;</w:t>
      </w:r>
    </w:p>
    <w:p w:rsidR="001156A7" w:rsidRDefault="001156A7" w:rsidP="001156A7">
      <w:pPr>
        <w:spacing w:after="240"/>
        <w:rPr>
          <w:rFonts w:ascii="Times New Roman" w:eastAsia="Times New Roman" w:hAnsi="Times New Roman" w:cs="Times New Roman"/>
          <w:b/>
          <w:w w:val="97"/>
          <w:sz w:val="28"/>
          <w:szCs w:val="28"/>
          <w:lang w:eastAsia="ru-RU"/>
        </w:rPr>
      </w:pPr>
      <w:r w:rsidRPr="001156A7">
        <w:rPr>
          <w:rFonts w:ascii="Times New Roman" w:eastAsia="Times New Roman" w:hAnsi="Times New Roman" w:cs="Times New Roman"/>
          <w:sz w:val="28"/>
          <w:szCs w:val="28"/>
          <w:lang w:eastAsia="ru-RU"/>
        </w:rPr>
        <w:t>вторая ступень (5 - 9 классы) -  5 классов  - 46 учащихся</w:t>
      </w:r>
      <w:proofErr w:type="gramStart"/>
      <w:r w:rsidRPr="001156A7">
        <w:rPr>
          <w:rFonts w:ascii="Times New Roman" w:eastAsia="Times New Roman" w:hAnsi="Times New Roman" w:cs="Times New Roman"/>
          <w:sz w:val="28"/>
          <w:szCs w:val="28"/>
          <w:lang w:eastAsia="ru-RU"/>
        </w:rPr>
        <w:t> .</w:t>
      </w:r>
      <w:proofErr w:type="gramEnd"/>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t>Школа работает в одну смену. Учебные занятия организованы 5дней в неделю, продолжительность урока - 45 минут, продолжительность перемен 10-20 минут.</w:t>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t>Учреждение полностью укомплектовано  педагогическими кадрами: 10 педагогов, из  них: 1 мужчина  (10%) и 9 (90%) женщин, средний возраст которых</w:t>
      </w:r>
      <w:r w:rsidRPr="001156A7">
        <w:rPr>
          <w:rFonts w:ascii="Times New Roman" w:eastAsia="Times New Roman" w:hAnsi="Times New Roman" w:cs="Times New Roman"/>
          <w:color w:val="00B050"/>
          <w:sz w:val="28"/>
          <w:szCs w:val="28"/>
          <w:lang w:eastAsia="ru-RU"/>
        </w:rPr>
        <w:t xml:space="preserve"> </w:t>
      </w:r>
      <w:r w:rsidRPr="001156A7">
        <w:rPr>
          <w:rFonts w:ascii="Times New Roman" w:eastAsia="Times New Roman" w:hAnsi="Times New Roman" w:cs="Times New Roman"/>
          <w:sz w:val="28"/>
          <w:szCs w:val="28"/>
          <w:lang w:eastAsia="ru-RU"/>
        </w:rPr>
        <w:t>45 лет.</w:t>
      </w:r>
    </w:p>
    <w:p w:rsidR="001156A7" w:rsidRPr="001156A7" w:rsidRDefault="001156A7" w:rsidP="000751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w w:val="97"/>
          <w:sz w:val="28"/>
          <w:szCs w:val="28"/>
          <w:lang w:eastAsia="ru-RU"/>
        </w:rPr>
        <w:t>Уровень квалификации педагогических работников:</w:t>
      </w:r>
    </w:p>
    <w:p w:rsidR="001156A7" w:rsidRPr="001156A7" w:rsidRDefault="00693755" w:rsidP="000751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156A7" w:rsidRPr="001156A7">
        <w:rPr>
          <w:rFonts w:ascii="Times New Roman" w:eastAsia="Times New Roman" w:hAnsi="Times New Roman" w:cs="Times New Roman"/>
          <w:sz w:val="28"/>
          <w:szCs w:val="28"/>
          <w:lang w:eastAsia="ru-RU"/>
        </w:rPr>
        <w:t>Первую  квалификационную категорию имеют 2 (20%) педагога, высшую   – 6 (60%) и 2 (20%) молодых специалиста.</w:t>
      </w:r>
    </w:p>
    <w:p w:rsidR="001156A7" w:rsidRPr="001156A7" w:rsidRDefault="001156A7" w:rsidP="001156A7">
      <w:pPr>
        <w:shd w:val="clear" w:color="auto" w:fill="FFFFFF"/>
        <w:spacing w:after="0"/>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Большая часть учителей имеют стаж 15 и более лет (8), что составляет 80%.</w:t>
      </w:r>
    </w:p>
    <w:p w:rsidR="001156A7" w:rsidRPr="001156A7" w:rsidRDefault="001156A7" w:rsidP="001156A7">
      <w:pPr>
        <w:spacing w:after="0" w:line="240" w:lineRule="auto"/>
        <w:jc w:val="both"/>
        <w:rPr>
          <w:rFonts w:ascii="Times New Roman" w:eastAsia="Times New Roman" w:hAnsi="Times New Roman" w:cs="Times New Roman"/>
          <w:b/>
          <w:i/>
          <w:color w:val="C00000"/>
          <w:sz w:val="28"/>
          <w:szCs w:val="28"/>
          <w:shd w:val="clear" w:color="auto" w:fill="FFFFFF"/>
          <w:lang w:eastAsia="ru-RU"/>
        </w:rPr>
      </w:pPr>
    </w:p>
    <w:p w:rsidR="001156A7" w:rsidRPr="00075117" w:rsidRDefault="001156A7" w:rsidP="00075117">
      <w:pPr>
        <w:pStyle w:val="a7"/>
        <w:keepNext/>
        <w:numPr>
          <w:ilvl w:val="0"/>
          <w:numId w:val="1"/>
        </w:numPr>
        <w:suppressAutoHyphens/>
        <w:spacing w:after="0" w:line="240" w:lineRule="auto"/>
        <w:jc w:val="center"/>
        <w:outlineLvl w:val="0"/>
        <w:rPr>
          <w:rFonts w:ascii="Times New Roman" w:eastAsia="Times New Roman" w:hAnsi="Times New Roman" w:cs="Times New Roman"/>
          <w:b/>
          <w:bCs/>
          <w:sz w:val="28"/>
          <w:szCs w:val="28"/>
          <w:lang w:eastAsia="ru-RU"/>
        </w:rPr>
      </w:pPr>
      <w:r w:rsidRPr="00075117">
        <w:rPr>
          <w:rFonts w:ascii="Times New Roman" w:eastAsia="Times New Roman" w:hAnsi="Times New Roman" w:cs="Times New Roman"/>
          <w:b/>
          <w:bCs/>
          <w:sz w:val="28"/>
          <w:szCs w:val="28"/>
          <w:lang w:eastAsia="ru-RU"/>
        </w:rPr>
        <w:t>Содержание воспитания</w:t>
      </w:r>
    </w:p>
    <w:p w:rsidR="001156A7" w:rsidRPr="001156A7" w:rsidRDefault="00693755" w:rsidP="001156A7">
      <w:pPr>
        <w:tabs>
          <w:tab w:val="left" w:pos="1180"/>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gramStart"/>
      <w:r w:rsidR="001156A7" w:rsidRPr="001156A7">
        <w:rPr>
          <w:rFonts w:ascii="Times New Roman" w:eastAsia="Times New Roman" w:hAnsi="Times New Roman" w:cs="Times New Roman"/>
          <w:sz w:val="28"/>
          <w:szCs w:val="28"/>
          <w:lang w:eastAsia="ru-RU"/>
        </w:rPr>
        <w:t xml:space="preserve">Воспитательная система образовательного учреждения  развивается в соответствии с  законом РФ «Об образовании», Концепцией модернизации российского образовании, письмом Министерства образования РФ «О повышении воспитательного потенциала образовательного процесса в общеобразовательном учреждении», Конвенцией о правах ребенка, федеральных законов в сфере образования, Устава МОУ «Сабская СОШ», </w:t>
      </w:r>
      <w:r w:rsidR="001156A7" w:rsidRPr="001156A7">
        <w:rPr>
          <w:rFonts w:ascii="Times New Roman" w:eastAsia="Calibri" w:hAnsi="Times New Roman" w:cs="Times New Roman"/>
          <w:sz w:val="28"/>
          <w:szCs w:val="28"/>
        </w:rPr>
        <w:t>основании основной образовательной программы МОУ «Сабская СОШ» и программы развития школы:</w:t>
      </w:r>
      <w:proofErr w:type="gramEnd"/>
      <w:r w:rsidR="001156A7" w:rsidRPr="001156A7">
        <w:rPr>
          <w:rFonts w:ascii="Times New Roman" w:eastAsia="Calibri" w:hAnsi="Times New Roman" w:cs="Times New Roman"/>
          <w:sz w:val="28"/>
          <w:szCs w:val="28"/>
        </w:rPr>
        <w:t xml:space="preserve"> «Формирование культуры здорового и безопасного образа жизни».</w:t>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Times New Roman" w:hAnsi="Times New Roman" w:cs="Times New Roman"/>
          <w:sz w:val="28"/>
          <w:szCs w:val="28"/>
          <w:lang w:eastAsia="ru-RU"/>
        </w:rPr>
        <w:t xml:space="preserve">Воспитательная система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w:t>
      </w:r>
      <w:r w:rsidR="001156A7" w:rsidRPr="001156A7">
        <w:rPr>
          <w:rFonts w:ascii="Times New Roman" w:eastAsia="Times New Roman" w:hAnsi="Times New Roman" w:cs="Times New Roman"/>
          <w:sz w:val="28"/>
          <w:szCs w:val="28"/>
          <w:lang w:eastAsia="ru-RU"/>
        </w:rPr>
        <w:lastRenderedPageBreak/>
        <w:t xml:space="preserve">социально-предметной, предметно-эстетической среды, непрестанно расширяющееся воспитательное пространство. </w:t>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Times New Roman" w:hAnsi="Times New Roman" w:cs="Times New Roman"/>
          <w:sz w:val="28"/>
          <w:szCs w:val="28"/>
          <w:lang w:eastAsia="ru-RU"/>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Calibri" w:hAnsi="Times New Roman" w:cs="Times New Roman"/>
          <w:sz w:val="28"/>
          <w:szCs w:val="28"/>
        </w:rPr>
        <w:tab/>
      </w:r>
      <w:r w:rsidR="001156A7" w:rsidRPr="001156A7">
        <w:rPr>
          <w:rFonts w:ascii="Times New Roman" w:eastAsia="Times New Roman" w:hAnsi="Times New Roman" w:cs="Times New Roman"/>
          <w:sz w:val="28"/>
          <w:szCs w:val="28"/>
          <w:lang w:eastAsia="ru-RU"/>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p>
    <w:p w:rsidR="001156A7" w:rsidRPr="001156A7" w:rsidRDefault="001156A7" w:rsidP="001156A7">
      <w:pPr>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Анализ условий функционирования образовательного учреждения позволил сформулировать цель воспитательной работы.</w:t>
      </w:r>
    </w:p>
    <w:p w:rsidR="001156A7" w:rsidRDefault="001156A7" w:rsidP="001156A7">
      <w:pPr>
        <w:tabs>
          <w:tab w:val="left" w:pos="1260"/>
        </w:tabs>
        <w:spacing w:after="0"/>
        <w:jc w:val="center"/>
        <w:rPr>
          <w:rFonts w:ascii="Times New Roman" w:eastAsia="Times New Roman" w:hAnsi="Times New Roman" w:cs="Times New Roman"/>
          <w:b/>
          <w:sz w:val="28"/>
          <w:szCs w:val="28"/>
          <w:lang w:eastAsia="ru-RU"/>
        </w:rPr>
      </w:pPr>
    </w:p>
    <w:p w:rsidR="001156A7" w:rsidRPr="001156A7" w:rsidRDefault="001156A7" w:rsidP="001156A7">
      <w:pPr>
        <w:tabs>
          <w:tab w:val="left" w:pos="1260"/>
        </w:tabs>
        <w:spacing w:after="0"/>
        <w:jc w:val="center"/>
        <w:rPr>
          <w:rFonts w:ascii="Times New Roman" w:eastAsia="Times New Roman" w:hAnsi="Times New Roman" w:cs="Times New Roman"/>
          <w:b/>
          <w:sz w:val="28"/>
          <w:szCs w:val="28"/>
          <w:lang w:eastAsia="ru-RU"/>
        </w:rPr>
      </w:pPr>
      <w:r w:rsidRPr="001156A7">
        <w:rPr>
          <w:rFonts w:ascii="Times New Roman" w:eastAsia="Times New Roman" w:hAnsi="Times New Roman" w:cs="Times New Roman"/>
          <w:b/>
          <w:sz w:val="28"/>
          <w:szCs w:val="28"/>
          <w:lang w:eastAsia="ru-RU"/>
        </w:rPr>
        <w:t>Целевые ориентиры воспитательной системы</w:t>
      </w:r>
    </w:p>
    <w:p w:rsidR="001156A7" w:rsidRPr="001156A7" w:rsidRDefault="001156A7" w:rsidP="001156A7">
      <w:pPr>
        <w:tabs>
          <w:tab w:val="left" w:pos="0"/>
        </w:tabs>
        <w:spacing w:after="0"/>
        <w:jc w:val="both"/>
        <w:rPr>
          <w:rFonts w:ascii="Times New Roman" w:eastAsia="Times New Roman" w:hAnsi="Times New Roman" w:cs="Times New Roman"/>
          <w:b/>
          <w:sz w:val="28"/>
          <w:szCs w:val="28"/>
          <w:lang w:eastAsia="ru-RU"/>
        </w:rPr>
      </w:pPr>
      <w:r w:rsidRPr="001156A7">
        <w:rPr>
          <w:rFonts w:ascii="Times New Roman" w:eastAsia="Times New Roman" w:hAnsi="Times New Roman" w:cs="Times New Roman"/>
          <w:b/>
          <w:sz w:val="28"/>
          <w:szCs w:val="28"/>
          <w:lang w:eastAsia="ru-RU"/>
        </w:rPr>
        <w:t>Цель:</w:t>
      </w: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Создание условий для развития высокообразованной, гуманистически направленной личности, ориентированной на творчество, саморазвитие, стремящейся к успеху.</w:t>
      </w:r>
    </w:p>
    <w:p w:rsidR="001156A7" w:rsidRPr="001156A7" w:rsidRDefault="001156A7" w:rsidP="001156A7">
      <w:pPr>
        <w:tabs>
          <w:tab w:val="left" w:pos="0"/>
        </w:tabs>
        <w:spacing w:after="0"/>
        <w:jc w:val="both"/>
        <w:rPr>
          <w:rFonts w:ascii="Times New Roman" w:eastAsia="Times New Roman" w:hAnsi="Times New Roman" w:cs="Times New Roman"/>
          <w:b/>
          <w:sz w:val="28"/>
          <w:szCs w:val="28"/>
          <w:lang w:eastAsia="ru-RU"/>
        </w:rPr>
      </w:pPr>
      <w:r w:rsidRPr="001156A7">
        <w:rPr>
          <w:rFonts w:ascii="Times New Roman" w:eastAsia="Times New Roman" w:hAnsi="Times New Roman" w:cs="Times New Roman"/>
          <w:b/>
          <w:sz w:val="28"/>
          <w:szCs w:val="28"/>
          <w:lang w:eastAsia="ru-RU"/>
        </w:rPr>
        <w:t>Задачи:</w:t>
      </w: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содействие учащихся в освоение ценностей общества, в котором они живут, и способов самоопределения в них;</w:t>
      </w: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 предоставление </w:t>
      </w:r>
      <w:proofErr w:type="gramStart"/>
      <w:r w:rsidRPr="001156A7">
        <w:rPr>
          <w:rFonts w:ascii="Times New Roman" w:eastAsia="Times New Roman" w:hAnsi="Times New Roman" w:cs="Times New Roman"/>
          <w:sz w:val="28"/>
          <w:szCs w:val="28"/>
          <w:lang w:eastAsia="ru-RU"/>
        </w:rPr>
        <w:t>личности широких возможностей выбора индивидуальной траектории развития</w:t>
      </w:r>
      <w:proofErr w:type="gramEnd"/>
      <w:r w:rsidRPr="001156A7">
        <w:rPr>
          <w:rFonts w:ascii="Times New Roman" w:eastAsia="Times New Roman" w:hAnsi="Times New Roman" w:cs="Times New Roman"/>
          <w:sz w:val="28"/>
          <w:szCs w:val="28"/>
          <w:lang w:eastAsia="ru-RU"/>
        </w:rPr>
        <w:t xml:space="preserve"> и способов самореализации;</w:t>
      </w:r>
    </w:p>
    <w:p w:rsidR="001156A7" w:rsidRPr="001156A7" w:rsidRDefault="001156A7" w:rsidP="001156A7">
      <w:pPr>
        <w:tabs>
          <w:tab w:val="left" w:pos="0"/>
        </w:tabs>
        <w:spacing w:after="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организация воспитательного пространства через кружки, где учащиеся развивают свои способности и склонности;</w:t>
      </w: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 </w:t>
      </w:r>
      <w:r w:rsidRPr="001156A7">
        <w:rPr>
          <w:rFonts w:ascii="Times New Roman" w:eastAsia="Times New Roman" w:hAnsi="Times New Roman" w:cs="Times New Roman"/>
          <w:color w:val="000000"/>
          <w:sz w:val="28"/>
          <w:szCs w:val="28"/>
          <w:lang w:eastAsia="ru-RU"/>
        </w:rPr>
        <w:t>формирование у детей гражданско-патриотического сознания, духовно-нравственных ценностей гражданина России;</w:t>
      </w: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 </w:t>
      </w:r>
      <w:r w:rsidRPr="001156A7">
        <w:rPr>
          <w:rFonts w:ascii="Times New Roman" w:eastAsia="Times New Roman" w:hAnsi="Times New Roman" w:cs="Times New Roman"/>
          <w:color w:val="000000"/>
          <w:sz w:val="28"/>
          <w:szCs w:val="28"/>
          <w:lang w:eastAsia="ru-RU"/>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color w:val="000000"/>
          <w:sz w:val="28"/>
          <w:szCs w:val="28"/>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w:t>
      </w:r>
    </w:p>
    <w:p w:rsidR="001156A7" w:rsidRDefault="001156A7" w:rsidP="00693755">
      <w:pPr>
        <w:tabs>
          <w:tab w:val="left" w:pos="0"/>
        </w:tabs>
        <w:spacing w:after="0"/>
        <w:ind w:firstLine="54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 </w:t>
      </w:r>
      <w:r w:rsidRPr="001156A7">
        <w:rPr>
          <w:rFonts w:ascii="Times New Roman" w:eastAsia="Times New Roman" w:hAnsi="Times New Roman" w:cs="Times New Roman"/>
          <w:color w:val="000000"/>
          <w:sz w:val="28"/>
          <w:szCs w:val="28"/>
          <w:lang w:eastAsia="ru-RU"/>
        </w:rPr>
        <w:t>совершенствование системы семейного воспитания, повышение ответственности родителей за воспитание и обучение детей.</w:t>
      </w:r>
    </w:p>
    <w:p w:rsidR="00693755" w:rsidRPr="00693755" w:rsidRDefault="00693755" w:rsidP="00693755">
      <w:pPr>
        <w:tabs>
          <w:tab w:val="left" w:pos="0"/>
        </w:tabs>
        <w:spacing w:after="0"/>
        <w:ind w:firstLine="540"/>
        <w:jc w:val="both"/>
        <w:rPr>
          <w:rFonts w:ascii="Times New Roman" w:eastAsia="Times New Roman" w:hAnsi="Times New Roman" w:cs="Times New Roman"/>
          <w:sz w:val="28"/>
          <w:szCs w:val="28"/>
          <w:lang w:eastAsia="ru-RU"/>
        </w:rPr>
      </w:pPr>
    </w:p>
    <w:p w:rsidR="00075117" w:rsidRPr="00246475" w:rsidRDefault="00075117" w:rsidP="001156A7">
      <w:pPr>
        <w:tabs>
          <w:tab w:val="left" w:pos="0"/>
        </w:tabs>
        <w:spacing w:after="0"/>
        <w:ind w:firstLine="540"/>
        <w:jc w:val="center"/>
        <w:rPr>
          <w:rFonts w:ascii="Times New Roman" w:eastAsia="Times New Roman" w:hAnsi="Times New Roman" w:cs="Times New Roman"/>
          <w:b/>
          <w:bCs/>
          <w:sz w:val="28"/>
          <w:szCs w:val="28"/>
          <w:u w:val="single"/>
          <w:lang w:eastAsia="ru-RU"/>
        </w:rPr>
      </w:pPr>
    </w:p>
    <w:p w:rsidR="001156A7" w:rsidRPr="001156A7" w:rsidRDefault="001156A7" w:rsidP="001156A7">
      <w:pPr>
        <w:tabs>
          <w:tab w:val="left" w:pos="0"/>
        </w:tabs>
        <w:spacing w:after="0"/>
        <w:ind w:firstLine="540"/>
        <w:jc w:val="center"/>
        <w:rPr>
          <w:rFonts w:ascii="Times New Roman" w:eastAsia="Times New Roman" w:hAnsi="Times New Roman" w:cs="Times New Roman"/>
          <w:sz w:val="28"/>
          <w:szCs w:val="28"/>
          <w:lang w:eastAsia="ru-RU"/>
        </w:rPr>
      </w:pPr>
      <w:r w:rsidRPr="001156A7">
        <w:rPr>
          <w:rFonts w:ascii="Times New Roman" w:eastAsia="Times New Roman" w:hAnsi="Times New Roman" w:cs="Times New Roman"/>
          <w:b/>
          <w:bCs/>
          <w:sz w:val="28"/>
          <w:szCs w:val="28"/>
          <w:u w:val="single"/>
          <w:lang w:eastAsia="ru-RU"/>
        </w:rPr>
        <w:lastRenderedPageBreak/>
        <w:t>«Школа – социокультурный центр»</w:t>
      </w: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0" distR="0" simplePos="0" relativeHeight="251699200" behindDoc="0" locked="0" layoutInCell="1" allowOverlap="1">
                <wp:simplePos x="0" y="0"/>
                <wp:positionH relativeFrom="column">
                  <wp:posOffset>2209165</wp:posOffset>
                </wp:positionH>
                <wp:positionV relativeFrom="paragraph">
                  <wp:posOffset>52705</wp:posOffset>
                </wp:positionV>
                <wp:extent cx="2108200" cy="1098550"/>
                <wp:effectExtent l="12700" t="11430" r="12700" b="13970"/>
                <wp:wrapNone/>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1098550"/>
                          <a:chOff x="3479" y="83"/>
                          <a:chExt cx="3319" cy="1899"/>
                        </a:xfrm>
                      </wpg:grpSpPr>
                      <wps:wsp>
                        <wps:cNvPr id="76" name="Oval 27"/>
                        <wps:cNvSpPr>
                          <a:spLocks noChangeArrowheads="1"/>
                        </wps:cNvSpPr>
                        <wps:spPr bwMode="auto">
                          <a:xfrm>
                            <a:off x="3479" y="83"/>
                            <a:ext cx="3319" cy="1899"/>
                          </a:xfrm>
                          <a:prstGeom prst="ellipse">
                            <a:avLst/>
                          </a:prstGeom>
                          <a:solidFill>
                            <a:srgbClr val="FFCC99"/>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7" name="Text Box 28"/>
                        <wps:cNvSpPr txBox="1">
                          <a:spLocks noChangeArrowheads="1"/>
                        </wps:cNvSpPr>
                        <wps:spPr bwMode="auto">
                          <a:xfrm>
                            <a:off x="3965" y="361"/>
                            <a:ext cx="2347" cy="1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jc w:val="center"/>
                                <w:rPr>
                                  <w:lang w:eastAsia="ar-SA"/>
                                </w:rPr>
                              </w:pPr>
                              <w:r>
                                <w:rPr>
                                  <w:lang w:eastAsia="ar-SA"/>
                                </w:rPr>
                                <w:t>повышение</w:t>
                              </w:r>
                            </w:p>
                            <w:p w:rsidR="00246475" w:rsidRDefault="00246475" w:rsidP="001156A7">
                              <w:pPr>
                                <w:jc w:val="center"/>
                                <w:rPr>
                                  <w:lang w:eastAsia="ar-SA"/>
                                </w:rPr>
                              </w:pPr>
                              <w:r>
                                <w:rPr>
                                  <w:lang w:eastAsia="ar-SA"/>
                                </w:rPr>
                                <w:t>уровня  педагогического мастерства.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2" o:spid="_x0000_s1044" style="position:absolute;margin-left:173.95pt;margin-top:4.15pt;width:166pt;height:86.5pt;z-index:251699200;mso-wrap-distance-left:0;mso-wrap-distance-right:0" coordorigin="3479,83" coordsize="3319,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">
                <v:oval id="Oval 27" o:spid="_x0000_s1045" style="position:absolute;left:3479;top:83;width:3319;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EsMA&#10;AADbAAAADwAAAGRycy9kb3ducmV2LnhtbESPzWrDMBCE74W+g9hCbo3cHpziRgmhUMilhzi99Lax&#10;tpaxtVIk+advHxUKPQ4z8w2z3S92EBOF2DlW8LQuQBA3TnfcKvg8vz++gIgJWePgmBT8UIT97v5u&#10;i5V2M59oqlMrMoRjhQpMSr6SMjaGLMa188TZ+3bBYsoytFIHnDPcDvK5KEppseO8YNDTm6Gmr0er&#10;YCqvvu6X41f/ES5mPPXzWPtWqdXDcngFkWhJ/+G/9lEr2JTw+y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AEsMAAADbAAAADwAAAAAAAAAAAAAAAACYAgAAZHJzL2Rv&#10;d25yZXYueG1sUEsFBgAAAAAEAAQA9QAAAIgDAAAAAA==&#10;" fillcolor="#fc9" strokeweight=".26mm">
                  <v:stroke joinstyle="miter"/>
                </v:oval>
                <v:shape id="Text Box 28" o:spid="_x0000_s1046" type="#_x0000_t202" style="position:absolute;left:3965;top:361;width:2347;height:1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8MEA&#10;AADbAAAADwAAAGRycy9kb3ducmV2LnhtbESPzarCMBSE94LvEI7gRjTVhZVqFBEEEe/Cnwc4Nsem&#10;2JyUJtbet78RLrgcZuYbZrXpbCVaanzpWMF0koAgzp0uuVBwu+7HCxA+IGusHJOCX/KwWfd7K8y0&#10;e/OZ2ksoRISwz1CBCaHOpPS5IYt+4mri6D1cYzFE2RRSN/iOcFvJWZLMpcWS44LBmnaG8uflZRWM&#10;TJ38nB6H+17Pc/M8ekxte1RqOOi2SxCBuvAN/7cPWkGawud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C0PDBAAAA2wAAAA8AAAAAAAAAAAAAAAAAmAIAAGRycy9kb3du&#10;cmV2LnhtbFBLBQYAAAAABAAEAPUAAACGAwAAAAA=&#10;" filled="f" stroked="f">
                  <v:stroke joinstyle="round"/>
                  <v:textbox>
                    <w:txbxContent>
                      <w:p w:rsidR="00246475" w:rsidRDefault="00246475" w:rsidP="001156A7">
                        <w:pPr>
                          <w:jc w:val="center"/>
                          <w:rPr>
                            <w:lang w:eastAsia="ar-SA"/>
                          </w:rPr>
                        </w:pPr>
                        <w:r>
                          <w:rPr>
                            <w:lang w:eastAsia="ar-SA"/>
                          </w:rPr>
                          <w:t>повышение</w:t>
                        </w:r>
                      </w:p>
                      <w:p w:rsidR="00246475" w:rsidRDefault="00246475" w:rsidP="001156A7">
                        <w:pPr>
                          <w:jc w:val="center"/>
                          <w:rPr>
                            <w:lang w:eastAsia="ar-SA"/>
                          </w:rPr>
                        </w:pPr>
                        <w:r>
                          <w:rPr>
                            <w:lang w:eastAsia="ar-SA"/>
                          </w:rPr>
                          <w:t>уровня  педагогического мастерства.</w:t>
                        </w:r>
                      </w:p>
                    </w:txbxContent>
                  </v:textbox>
                </v:shape>
              </v:group>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21728" behindDoc="0" locked="0" layoutInCell="1" allowOverlap="1">
                <wp:simplePos x="0" y="0"/>
                <wp:positionH relativeFrom="column">
                  <wp:posOffset>1948815</wp:posOffset>
                </wp:positionH>
                <wp:positionV relativeFrom="paragraph">
                  <wp:posOffset>8130540</wp:posOffset>
                </wp:positionV>
                <wp:extent cx="837565" cy="748665"/>
                <wp:effectExtent l="9525" t="12065" r="10160" b="1079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748665"/>
                        </a:xfrm>
                        <a:prstGeom prst="rect">
                          <a:avLst/>
                        </a:prstGeom>
                        <a:solidFill>
                          <a:srgbClr val="99CCFF"/>
                        </a:solidFill>
                        <a:ln w="6350">
                          <a:solidFill>
                            <a:srgbClr val="000000"/>
                          </a:solidFill>
                          <a:miter lim="800000"/>
                          <a:headEnd/>
                          <a:tailEnd/>
                        </a:ln>
                      </wps:spPr>
                      <wps:txbx>
                        <w:txbxContent>
                          <w:p w:rsidR="00246475" w:rsidRDefault="00246475" w:rsidP="001156A7"/>
                          <w:p w:rsidR="00246475" w:rsidRDefault="00246475" w:rsidP="001156A7">
                            <w:pPr>
                              <w:jc w:val="center"/>
                            </w:pPr>
                            <w:r>
                              <w:t>классные часы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47" type="#_x0000_t202" style="position:absolute;margin-left:153.45pt;margin-top:640.2pt;width:65.95pt;height:58.95pt;z-index:251721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" fillcolor="#9cf" strokeweight=".5pt">
                <v:textbox inset="7.45pt,3.85pt,7.45pt,3.85pt">
                  <w:txbxContent>
                    <w:p w:rsidR="00246475" w:rsidRDefault="00246475" w:rsidP="001156A7"/>
                    <w:p w:rsidR="00246475" w:rsidRDefault="00246475" w:rsidP="001156A7">
                      <w:pPr>
                        <w:jc w:val="center"/>
                      </w:pPr>
                      <w:r>
                        <w:t>классные часы</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22752" behindDoc="0" locked="0" layoutInCell="1" allowOverlap="1">
                <wp:simplePos x="0" y="0"/>
                <wp:positionH relativeFrom="column">
                  <wp:posOffset>2850515</wp:posOffset>
                </wp:positionH>
                <wp:positionV relativeFrom="paragraph">
                  <wp:posOffset>8143240</wp:posOffset>
                </wp:positionV>
                <wp:extent cx="1028065" cy="723265"/>
                <wp:effectExtent l="6350" t="5715" r="13335" b="1397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723265"/>
                        </a:xfrm>
                        <a:prstGeom prst="rect">
                          <a:avLst/>
                        </a:prstGeom>
                        <a:solidFill>
                          <a:srgbClr val="99CCFF"/>
                        </a:solidFill>
                        <a:ln w="6350">
                          <a:solidFill>
                            <a:srgbClr val="000000"/>
                          </a:solidFill>
                          <a:miter lim="800000"/>
                          <a:headEnd/>
                          <a:tailEnd/>
                        </a:ln>
                      </wps:spPr>
                      <wps:txbx>
                        <w:txbxContent>
                          <w:p w:rsidR="00246475" w:rsidRDefault="00246475" w:rsidP="001156A7">
                            <w:pPr>
                              <w:jc w:val="center"/>
                            </w:pPr>
                            <w:r>
                              <w:t>общешкольные праздники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8" type="#_x0000_t202" style="position:absolute;margin-left:224.45pt;margin-top:641.2pt;width:80.95pt;height:56.95pt;z-index:25172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" fillcolor="#9cf" strokeweight=".5pt">
                <v:textbox inset="7.45pt,3.85pt,7.45pt,3.85pt">
                  <w:txbxContent>
                    <w:p w:rsidR="00246475" w:rsidRDefault="00246475" w:rsidP="001156A7">
                      <w:pPr>
                        <w:jc w:val="center"/>
                      </w:pPr>
                      <w:r>
                        <w:t>общешкольные праздники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23776" behindDoc="0" locked="0" layoutInCell="1" allowOverlap="1">
                <wp:simplePos x="0" y="0"/>
                <wp:positionH relativeFrom="column">
                  <wp:posOffset>3930015</wp:posOffset>
                </wp:positionH>
                <wp:positionV relativeFrom="paragraph">
                  <wp:posOffset>8155940</wp:posOffset>
                </wp:positionV>
                <wp:extent cx="1155065" cy="735965"/>
                <wp:effectExtent l="9525" t="8890" r="6985"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735965"/>
                        </a:xfrm>
                        <a:prstGeom prst="rect">
                          <a:avLst/>
                        </a:prstGeom>
                        <a:solidFill>
                          <a:srgbClr val="99CCFF"/>
                        </a:solidFill>
                        <a:ln w="6350">
                          <a:solidFill>
                            <a:srgbClr val="000000"/>
                          </a:solidFill>
                          <a:miter lim="800000"/>
                          <a:headEnd/>
                          <a:tailEnd/>
                        </a:ln>
                      </wps:spPr>
                      <wps:txbx>
                        <w:txbxContent>
                          <w:p w:rsidR="00246475" w:rsidRDefault="00246475" w:rsidP="001156A7">
                            <w:pPr>
                              <w:jc w:val="center"/>
                            </w:pPr>
                            <w:r>
                              <w:t>летняя оздоровительная работа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9" type="#_x0000_t202" style="position:absolute;margin-left:309.45pt;margin-top:642.2pt;width:90.95pt;height:57.95pt;z-index:251723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" fillcolor="#9cf" strokeweight=".5pt">
                <v:textbox inset="7.45pt,3.85pt,7.45pt,3.85pt">
                  <w:txbxContent>
                    <w:p w:rsidR="00246475" w:rsidRDefault="00246475" w:rsidP="001156A7">
                      <w:pPr>
                        <w:jc w:val="center"/>
                      </w:pPr>
                      <w:r>
                        <w:t>летняя оздоровительная работа</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24800" behindDoc="0" locked="0" layoutInCell="1" allowOverlap="1">
                <wp:simplePos x="0" y="0"/>
                <wp:positionH relativeFrom="column">
                  <wp:posOffset>5123815</wp:posOffset>
                </wp:positionH>
                <wp:positionV relativeFrom="paragraph">
                  <wp:posOffset>8168640</wp:posOffset>
                </wp:positionV>
                <wp:extent cx="888365" cy="723265"/>
                <wp:effectExtent l="12700" t="12065" r="13335" b="762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23265"/>
                        </a:xfrm>
                        <a:prstGeom prst="rect">
                          <a:avLst/>
                        </a:prstGeom>
                        <a:solidFill>
                          <a:srgbClr val="99CCFF"/>
                        </a:solidFill>
                        <a:ln w="6350">
                          <a:solidFill>
                            <a:srgbClr val="000000"/>
                          </a:solidFill>
                          <a:miter lim="800000"/>
                          <a:headEnd/>
                          <a:tailEnd/>
                        </a:ln>
                      </wps:spPr>
                      <wps:txbx>
                        <w:txbxContent>
                          <w:p w:rsidR="00246475" w:rsidRDefault="00246475" w:rsidP="001156A7">
                            <w:pPr>
                              <w:jc w:val="center"/>
                            </w:pPr>
                            <w:r>
                              <w:t>краеведческая работа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0" type="#_x0000_t202" style="position:absolute;margin-left:403.45pt;margin-top:643.2pt;width:69.95pt;height:56.95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" fillcolor="#9cf" strokeweight=".5pt">
                <v:textbox inset="7.45pt,3.85pt,7.45pt,3.85pt">
                  <w:txbxContent>
                    <w:p w:rsidR="00246475" w:rsidRDefault="00246475" w:rsidP="001156A7">
                      <w:pPr>
                        <w:jc w:val="center"/>
                      </w:pPr>
                      <w:r>
                        <w:t>краеведческая работа</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672465</wp:posOffset>
                </wp:positionH>
                <wp:positionV relativeFrom="paragraph">
                  <wp:posOffset>7844790</wp:posOffset>
                </wp:positionV>
                <wp:extent cx="4711700" cy="0"/>
                <wp:effectExtent l="9525" t="12065" r="12700" b="69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17.7pt" to="423.95pt,6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" strokeweight=".26mm">
                <v:stroke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659765</wp:posOffset>
                </wp:positionH>
                <wp:positionV relativeFrom="paragraph">
                  <wp:posOffset>7844790</wp:posOffset>
                </wp:positionV>
                <wp:extent cx="0" cy="279400"/>
                <wp:effectExtent l="53975" t="12065" r="60325"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617.7pt" to="51.95pt,6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ff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RIBXMqPm6+bi5bn423zbXaPOp+d38aL43N82v5mbzGeTbzReQ&#10;7WFzuzVfIwgHLJe1jiFlKs6URSNbifP6VGbvNBIyLYmYU9fTxbqGe0Ib4T8IsYquoaLL5UuZgw+5&#10;MtIBuypUZVMCZGjl5rfu5kdXBmWtMQNrbziOAj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1523365</wp:posOffset>
                </wp:positionH>
                <wp:positionV relativeFrom="paragraph">
                  <wp:posOffset>7844790</wp:posOffset>
                </wp:positionV>
                <wp:extent cx="0" cy="292100"/>
                <wp:effectExtent l="60325" t="12065" r="53975" b="196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5pt,617.7pt" to="119.95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px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b9wLAz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2348865</wp:posOffset>
                </wp:positionH>
                <wp:positionV relativeFrom="paragraph">
                  <wp:posOffset>7844790</wp:posOffset>
                </wp:positionV>
                <wp:extent cx="0" cy="292100"/>
                <wp:effectExtent l="57150" t="12065" r="57150" b="196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617.7pt" to="184.95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g4g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3377565</wp:posOffset>
                </wp:positionH>
                <wp:positionV relativeFrom="paragraph">
                  <wp:posOffset>7844790</wp:posOffset>
                </wp:positionV>
                <wp:extent cx="0" cy="304800"/>
                <wp:effectExtent l="57150" t="12065" r="57150" b="165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5pt,617.7pt" to="265.95pt,6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4482465</wp:posOffset>
                </wp:positionH>
                <wp:positionV relativeFrom="paragraph">
                  <wp:posOffset>7844790</wp:posOffset>
                </wp:positionV>
                <wp:extent cx="0" cy="317500"/>
                <wp:effectExtent l="57150" t="12065" r="57150" b="228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617.7pt" to="352.95pt,6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j7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5396865</wp:posOffset>
                </wp:positionH>
                <wp:positionV relativeFrom="paragraph">
                  <wp:posOffset>7844790</wp:posOffset>
                </wp:positionV>
                <wp:extent cx="0" cy="330200"/>
                <wp:effectExtent l="57150" t="12065" r="57150" b="196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95pt,617.7pt" to="424.95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00224" behindDoc="0" locked="0" layoutInCell="1" allowOverlap="1">
                <wp:simplePos x="0" y="0"/>
                <wp:positionH relativeFrom="column">
                  <wp:posOffset>145415</wp:posOffset>
                </wp:positionH>
                <wp:positionV relativeFrom="paragraph">
                  <wp:posOffset>1151255</wp:posOffset>
                </wp:positionV>
                <wp:extent cx="1878965" cy="723265"/>
                <wp:effectExtent l="6350" t="5080" r="1016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723265"/>
                        </a:xfrm>
                        <a:prstGeom prst="rect">
                          <a:avLst/>
                        </a:prstGeom>
                        <a:solidFill>
                          <a:srgbClr val="FF99CC"/>
                        </a:solidFill>
                        <a:ln w="6350">
                          <a:solidFill>
                            <a:srgbClr val="000000"/>
                          </a:solidFill>
                          <a:miter lim="800000"/>
                          <a:headEnd/>
                          <a:tailEnd/>
                        </a:ln>
                      </wps:spPr>
                      <wps:txbx>
                        <w:txbxContent>
                          <w:p w:rsidR="00246475" w:rsidRDefault="00246475" w:rsidP="001156A7">
                            <w:r>
                              <w:t>проблемные курсы и курсы повышения квалификации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1" type="#_x0000_t202" style="position:absolute;margin-left:11.45pt;margin-top:90.65pt;width:147.95pt;height:56.9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" fillcolor="#f9c" strokeweight=".5pt">
                <v:textbox inset="7.45pt,3.85pt,7.45pt,3.85pt">
                  <w:txbxContent>
                    <w:p w:rsidR="00246475" w:rsidRDefault="00246475" w:rsidP="001156A7">
                      <w:r>
                        <w:t>проблемные курсы и курсы повышения квалификации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01248" behindDoc="0" locked="0" layoutInCell="1" allowOverlap="1">
                <wp:simplePos x="0" y="0"/>
                <wp:positionH relativeFrom="column">
                  <wp:posOffset>158115</wp:posOffset>
                </wp:positionH>
                <wp:positionV relativeFrom="paragraph">
                  <wp:posOffset>2027555</wp:posOffset>
                </wp:positionV>
                <wp:extent cx="1891665" cy="951865"/>
                <wp:effectExtent l="9525" t="5080" r="13335" b="508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951865"/>
                        </a:xfrm>
                        <a:prstGeom prst="rect">
                          <a:avLst/>
                        </a:prstGeom>
                        <a:solidFill>
                          <a:srgbClr val="FF99CC"/>
                        </a:solidFill>
                        <a:ln w="6350">
                          <a:solidFill>
                            <a:srgbClr val="000000"/>
                          </a:solidFill>
                          <a:miter lim="800000"/>
                          <a:headEnd/>
                          <a:tailEnd/>
                        </a:ln>
                      </wps:spPr>
                      <wps:txbx>
                        <w:txbxContent>
                          <w:p w:rsidR="00246475" w:rsidRDefault="00246475" w:rsidP="001156A7">
                            <w:r>
                              <w:rPr>
                                <w:spacing w:val="-20"/>
                              </w:rPr>
                              <w:t>педагогические советы, конференции, круглые столы, методические объединения</w:t>
                            </w: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52" type="#_x0000_t202" style="position:absolute;margin-left:12.45pt;margin-top:159.65pt;width:148.95pt;height:74.9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" fillcolor="#f9c" strokeweight=".5pt">
                <v:textbox inset="7.45pt,3.85pt,7.45pt,3.85pt">
                  <w:txbxContent>
                    <w:p w:rsidR="00246475" w:rsidRDefault="00246475" w:rsidP="001156A7">
                      <w:r>
                        <w:rPr>
                          <w:spacing w:val="-20"/>
                        </w:rPr>
                        <w:t>педагогические советы, конференции, круглые столы, методические объединения</w:t>
                      </w:r>
                      <w:r>
                        <w:t xml:space="preserve">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02272" behindDoc="0" locked="0" layoutInCell="1" allowOverlap="1">
                <wp:simplePos x="0" y="0"/>
                <wp:positionH relativeFrom="column">
                  <wp:posOffset>132715</wp:posOffset>
                </wp:positionH>
                <wp:positionV relativeFrom="paragraph">
                  <wp:posOffset>3157855</wp:posOffset>
                </wp:positionV>
                <wp:extent cx="1891665" cy="532765"/>
                <wp:effectExtent l="12700" t="11430" r="10160" b="825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532765"/>
                        </a:xfrm>
                        <a:prstGeom prst="rect">
                          <a:avLst/>
                        </a:prstGeom>
                        <a:solidFill>
                          <a:srgbClr val="FF99CC"/>
                        </a:solidFill>
                        <a:ln w="6350">
                          <a:solidFill>
                            <a:srgbClr val="000000"/>
                          </a:solidFill>
                          <a:miter lim="800000"/>
                          <a:headEnd/>
                          <a:tailEnd/>
                        </a:ln>
                      </wps:spPr>
                      <wps:txbx>
                        <w:txbxContent>
                          <w:p w:rsidR="00246475" w:rsidRDefault="00246475" w:rsidP="001156A7">
                            <w:r>
                              <w:rPr>
                                <w:spacing w:val="-20"/>
                              </w:rPr>
                              <w:t>Родительский   всеобуч</w:t>
                            </w: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53" type="#_x0000_t202" style="position:absolute;margin-left:10.45pt;margin-top:248.65pt;width:148.95pt;height:41.9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" fillcolor="#f9c" strokeweight=".5pt">
                <v:textbox inset="7.45pt,3.85pt,7.45pt,3.85pt">
                  <w:txbxContent>
                    <w:p w:rsidR="00246475" w:rsidRDefault="00246475" w:rsidP="001156A7">
                      <w:r>
                        <w:rPr>
                          <w:spacing w:val="-20"/>
                        </w:rPr>
                        <w:t>Родительский   всеобуч</w:t>
                      </w:r>
                      <w:r>
                        <w:t xml:space="preserve">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2323465</wp:posOffset>
                </wp:positionH>
                <wp:positionV relativeFrom="paragraph">
                  <wp:posOffset>1456690</wp:posOffset>
                </wp:positionV>
                <wp:extent cx="0" cy="1981200"/>
                <wp:effectExtent l="12700" t="5715" r="6350" b="133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5pt,114.7pt" to="182.9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" strokeweight=".26mm">
                <v:stroke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2018665</wp:posOffset>
                </wp:positionH>
                <wp:positionV relativeFrom="paragraph">
                  <wp:posOffset>1469390</wp:posOffset>
                </wp:positionV>
                <wp:extent cx="304800" cy="0"/>
                <wp:effectExtent l="22225" t="56515" r="6350" b="577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15.7pt" to="182.9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2018665</wp:posOffset>
                </wp:positionH>
                <wp:positionV relativeFrom="paragraph">
                  <wp:posOffset>3425190</wp:posOffset>
                </wp:positionV>
                <wp:extent cx="304800" cy="0"/>
                <wp:effectExtent l="22225" t="59690" r="6350" b="546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269.7pt" to="182.9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2044065</wp:posOffset>
                </wp:positionH>
                <wp:positionV relativeFrom="paragraph">
                  <wp:posOffset>2510790</wp:posOffset>
                </wp:positionV>
                <wp:extent cx="279400" cy="0"/>
                <wp:effectExtent l="19050" t="59690" r="6350" b="546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97.7pt" to="182.9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07392" behindDoc="0" locked="0" layoutInCell="1" allowOverlap="1">
                <wp:simplePos x="0" y="0"/>
                <wp:positionH relativeFrom="column">
                  <wp:posOffset>2444115</wp:posOffset>
                </wp:positionH>
                <wp:positionV relativeFrom="paragraph">
                  <wp:posOffset>1844040</wp:posOffset>
                </wp:positionV>
                <wp:extent cx="888365" cy="329565"/>
                <wp:effectExtent l="9525" t="12065" r="6985"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29565"/>
                        </a:xfrm>
                        <a:prstGeom prst="rect">
                          <a:avLst/>
                        </a:prstGeom>
                        <a:solidFill>
                          <a:srgbClr val="FFFF99"/>
                        </a:solidFill>
                        <a:ln w="6350">
                          <a:solidFill>
                            <a:srgbClr val="000000"/>
                          </a:solidFill>
                          <a:miter lim="800000"/>
                          <a:headEnd/>
                          <a:tailEnd/>
                        </a:ln>
                      </wps:spPr>
                      <wps:txbx>
                        <w:txbxContent>
                          <w:p w:rsidR="00246475" w:rsidRDefault="00246475" w:rsidP="001156A7">
                            <w:r>
                              <w:t>педагоги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4" type="#_x0000_t202" style="position:absolute;margin-left:192.45pt;margin-top:145.2pt;width:69.95pt;height:25.9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" fillcolor="#ff9" strokeweight=".5pt">
                <v:textbox inset="7.45pt,3.85pt,7.45pt,3.85pt">
                  <w:txbxContent>
                    <w:p w:rsidR="00246475" w:rsidRDefault="00246475" w:rsidP="001156A7">
                      <w:r>
                        <w:t>педагоги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08416" behindDoc="0" locked="0" layoutInCell="1" allowOverlap="1">
                <wp:simplePos x="0" y="0"/>
                <wp:positionH relativeFrom="column">
                  <wp:posOffset>3472815</wp:posOffset>
                </wp:positionH>
                <wp:positionV relativeFrom="paragraph">
                  <wp:posOffset>1869440</wp:posOffset>
                </wp:positionV>
                <wp:extent cx="951865" cy="316865"/>
                <wp:effectExtent l="9525" t="8890" r="10160" b="762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316865"/>
                        </a:xfrm>
                        <a:prstGeom prst="rect">
                          <a:avLst/>
                        </a:prstGeom>
                        <a:solidFill>
                          <a:srgbClr val="FFFF99"/>
                        </a:solidFill>
                        <a:ln w="6350">
                          <a:solidFill>
                            <a:srgbClr val="000000"/>
                          </a:solidFill>
                          <a:miter lim="800000"/>
                          <a:headEnd/>
                          <a:tailEnd/>
                        </a:ln>
                      </wps:spPr>
                      <wps:txbx>
                        <w:txbxContent>
                          <w:p w:rsidR="00246475" w:rsidRDefault="00246475" w:rsidP="001156A7">
                            <w:r>
                              <w:t>родители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5" type="#_x0000_t202" style="position:absolute;margin-left:273.45pt;margin-top:147.2pt;width:74.95pt;height:24.9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" fillcolor="#ff9" strokeweight=".5pt">
                <v:textbox inset="7.45pt,3.85pt,7.45pt,3.85pt">
                  <w:txbxContent>
                    <w:p w:rsidR="00246475" w:rsidRDefault="00246475" w:rsidP="001156A7">
                      <w:r>
                        <w:t>родители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2640965</wp:posOffset>
                </wp:positionH>
                <wp:positionV relativeFrom="paragraph">
                  <wp:posOffset>1240790</wp:posOffset>
                </wp:positionV>
                <wp:extent cx="469900" cy="596900"/>
                <wp:effectExtent l="53975" t="8890" r="9525" b="419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596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97.7pt" to="244.9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3441065</wp:posOffset>
                </wp:positionH>
                <wp:positionV relativeFrom="paragraph">
                  <wp:posOffset>1253490</wp:posOffset>
                </wp:positionV>
                <wp:extent cx="685800" cy="584200"/>
                <wp:effectExtent l="6350" t="12065" r="50800" b="514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84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5pt,98.7pt" to="324.9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" strokeweight=".26mm">
                <v:stroke endarrow="block"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16608" behindDoc="0" locked="0" layoutInCell="1" allowOverlap="1">
                <wp:simplePos x="0" y="0"/>
                <wp:positionH relativeFrom="column">
                  <wp:posOffset>4501515</wp:posOffset>
                </wp:positionH>
                <wp:positionV relativeFrom="paragraph">
                  <wp:posOffset>1437640</wp:posOffset>
                </wp:positionV>
                <wp:extent cx="1612265" cy="1358265"/>
                <wp:effectExtent l="9525" t="5715" r="6985"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58265"/>
                        </a:xfrm>
                        <a:prstGeom prst="rect">
                          <a:avLst/>
                        </a:prstGeom>
                        <a:solidFill>
                          <a:srgbClr val="33CCCC"/>
                        </a:solidFill>
                        <a:ln w="6350">
                          <a:solidFill>
                            <a:srgbClr val="000000"/>
                          </a:solidFill>
                          <a:miter lim="800000"/>
                          <a:headEnd/>
                          <a:tailEnd/>
                        </a:ln>
                      </wps:spPr>
                      <wps:txbx>
                        <w:txbxContent>
                          <w:p w:rsidR="00246475" w:rsidRDefault="00246475" w:rsidP="001156A7">
                            <w:pPr>
                              <w:ind w:left="142" w:hanging="142"/>
                            </w:pPr>
                            <w:r>
                              <w:t>–родительский лекторий</w:t>
                            </w:r>
                          </w:p>
                          <w:p w:rsidR="00246475" w:rsidRDefault="00246475" w:rsidP="001156A7">
                            <w:r>
                              <w:t>–собрания</w:t>
                            </w:r>
                          </w:p>
                          <w:p w:rsidR="00246475" w:rsidRDefault="00246475" w:rsidP="001156A7">
                            <w:r>
                              <w:t xml:space="preserve"> –консультации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56" type="#_x0000_t202" style="position:absolute;margin-left:354.45pt;margin-top:113.2pt;width:126.95pt;height:106.9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" fillcolor="#3cc" strokeweight=".5pt">
                <v:textbox inset="7.45pt,3.85pt,7.45pt,3.85pt">
                  <w:txbxContent>
                    <w:p w:rsidR="00246475" w:rsidRDefault="00246475" w:rsidP="001156A7">
                      <w:pPr>
                        <w:ind w:left="142" w:hanging="142"/>
                      </w:pPr>
                      <w:r>
                        <w:t>–родительский лекторий</w:t>
                      </w:r>
                    </w:p>
                    <w:p w:rsidR="00246475" w:rsidRDefault="00246475" w:rsidP="001156A7">
                      <w:r>
                        <w:t>–собрания</w:t>
                      </w:r>
                    </w:p>
                    <w:p w:rsidR="00246475" w:rsidRDefault="00246475" w:rsidP="001156A7">
                      <w:r>
                        <w:t xml:space="preserve"> –консультации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17632" behindDoc="0" locked="0" layoutInCell="1" allowOverlap="1">
                <wp:simplePos x="0" y="0"/>
                <wp:positionH relativeFrom="column">
                  <wp:posOffset>4336415</wp:posOffset>
                </wp:positionH>
                <wp:positionV relativeFrom="paragraph">
                  <wp:posOffset>4650740</wp:posOffset>
                </wp:positionV>
                <wp:extent cx="1688465" cy="1345565"/>
                <wp:effectExtent l="6350" t="8890" r="10160" b="762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345565"/>
                        </a:xfrm>
                        <a:prstGeom prst="rect">
                          <a:avLst/>
                        </a:prstGeom>
                        <a:solidFill>
                          <a:srgbClr val="33CCCC"/>
                        </a:solidFill>
                        <a:ln w="6350">
                          <a:solidFill>
                            <a:srgbClr val="000000"/>
                          </a:solidFill>
                          <a:miter lim="800000"/>
                          <a:headEnd/>
                          <a:tailEnd/>
                        </a:ln>
                      </wps:spPr>
                      <wps:txbx>
                        <w:txbxContent>
                          <w:p w:rsidR="00246475" w:rsidRDefault="00246475" w:rsidP="001156A7">
                            <w:r>
                              <w:t>изучение истории семьи (составление генеалогического дерева, сочинения о родных и близких и т. д.)</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57" type="#_x0000_t202" style="position:absolute;margin-left:341.45pt;margin-top:366.2pt;width:132.95pt;height:105.9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" fillcolor="#3cc" strokeweight=".5pt">
                <v:textbox inset="7.45pt,3.85pt,7.45pt,3.85pt">
                  <w:txbxContent>
                    <w:p w:rsidR="00246475" w:rsidRDefault="00246475" w:rsidP="001156A7">
                      <w:r>
                        <w:t>изучение истории семьи (составление генеалогического дерева, сочинения о родных и близких и т. д.)</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18656" behindDoc="0" locked="0" layoutInCell="1" allowOverlap="1">
                <wp:simplePos x="0" y="0"/>
                <wp:positionH relativeFrom="column">
                  <wp:posOffset>4717415</wp:posOffset>
                </wp:positionH>
                <wp:positionV relativeFrom="paragraph">
                  <wp:posOffset>2948940</wp:posOffset>
                </wp:positionV>
                <wp:extent cx="1294765" cy="1561465"/>
                <wp:effectExtent l="6350" t="12065" r="13335"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561465"/>
                        </a:xfrm>
                        <a:prstGeom prst="rect">
                          <a:avLst/>
                        </a:prstGeom>
                        <a:solidFill>
                          <a:srgbClr val="33CCCC"/>
                        </a:solidFill>
                        <a:ln w="6350">
                          <a:solidFill>
                            <a:srgbClr val="33CCCC"/>
                          </a:solidFill>
                          <a:miter lim="800000"/>
                          <a:headEnd/>
                          <a:tailEnd/>
                        </a:ln>
                      </wps:spPr>
                      <wps:txbx>
                        <w:txbxContent>
                          <w:p w:rsidR="00246475" w:rsidRDefault="00246475" w:rsidP="001156A7">
                            <w:r>
                              <w:t>семейный досуг: семейные праздники, конкурсы, спортивные мероприятия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8" type="#_x0000_t202" style="position:absolute;margin-left:371.45pt;margin-top:232.2pt;width:101.95pt;height:122.95pt;z-index:251718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" fillcolor="#3cc" strokecolor="#3cc" strokeweight=".5pt">
                <v:textbox inset="7.45pt,3.85pt,7.45pt,3.85pt">
                  <w:txbxContent>
                    <w:p w:rsidR="00246475" w:rsidRDefault="00246475" w:rsidP="001156A7">
                      <w:r>
                        <w:t>семейный досуг: семейные праздники, конкурсы, спортивные мероприятия</w:t>
                      </w:r>
                    </w:p>
                  </w:txbxContent>
                </v:textbox>
              </v:shape>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4114800</wp:posOffset>
                </wp:positionH>
                <wp:positionV relativeFrom="paragraph">
                  <wp:posOffset>203835</wp:posOffset>
                </wp:positionV>
                <wp:extent cx="659765" cy="653415"/>
                <wp:effectExtent l="13335" t="53340" r="50800"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765" cy="6534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05pt" to="375.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" strokeweight=".26mm">
                <v:stroke endarrow="block" joinstyle="miter"/>
              </v:line>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0" distR="0" simplePos="0" relativeHeight="251711488" behindDoc="0" locked="0" layoutInCell="1" allowOverlap="1">
                <wp:simplePos x="0" y="0"/>
                <wp:positionH relativeFrom="column">
                  <wp:posOffset>2379980</wp:posOffset>
                </wp:positionH>
                <wp:positionV relativeFrom="paragraph">
                  <wp:posOffset>44450</wp:posOffset>
                </wp:positionV>
                <wp:extent cx="2044700" cy="1320800"/>
                <wp:effectExtent l="12065" t="8890" r="10160" b="1333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1320800"/>
                          <a:chOff x="3059" y="7554"/>
                          <a:chExt cx="3219" cy="2079"/>
                        </a:xfrm>
                      </wpg:grpSpPr>
                      <wps:wsp>
                        <wps:cNvPr id="20" name="Oval 41"/>
                        <wps:cNvSpPr>
                          <a:spLocks noChangeArrowheads="1"/>
                        </wps:cNvSpPr>
                        <wps:spPr bwMode="auto">
                          <a:xfrm>
                            <a:off x="3059" y="7554"/>
                            <a:ext cx="3219" cy="2079"/>
                          </a:xfrm>
                          <a:prstGeom prst="ellipse">
                            <a:avLst/>
                          </a:prstGeom>
                          <a:solidFill>
                            <a:srgbClr val="FFCC99"/>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Text Box 42"/>
                        <wps:cNvSpPr txBox="1">
                          <a:spLocks noChangeArrowheads="1"/>
                        </wps:cNvSpPr>
                        <wps:spPr bwMode="auto">
                          <a:xfrm>
                            <a:off x="3530" y="7858"/>
                            <a:ext cx="2277" cy="14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rPr>
                                  <w:lang w:eastAsia="ar-SA"/>
                                </w:rPr>
                              </w:pPr>
                              <w:r>
                                <w:rPr>
                                  <w:lang w:eastAsia="ar-SA"/>
                                </w:rPr>
                                <w:t>формирование нового воспитательного пространства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59" style="position:absolute;margin-left:187.4pt;margin-top:3.5pt;width:161pt;height:104pt;z-index:251711488;mso-wrap-distance-left:0;mso-wrap-distance-right:0" coordorigin="3059,7554" coordsize="3219,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">
                <v:oval id="Oval 41" o:spid="_x0000_s1060" style="position:absolute;left:3059;top:7554;width:3219;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4L8A&#10;AADbAAAADwAAAGRycy9kb3ducmV2LnhtbERPu27CMBTdK/UfrFuJDZwyoCpgUIVUiaUDgaXbJb6N&#10;o8TXxnYe/Xs8IHU8Ou/dYba9GCnE1rGC91UBgrh2uuVGwfXytfwAEROyxt4xKfijCIf968sOS+0m&#10;PtNYpUbkEI4lKjAp+VLKWBuyGFfOE2fu1wWLKcPQSB1wyuG2l+ui2EiLLecGg56OhuquGqyCcXP3&#10;VTeffrrvcDPDuZuGyjdKLd7mzy2IRHP6Fz/dJ61gndfnL/kHy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NBLgvwAAANsAAAAPAAAAAAAAAAAAAAAAAJgCAABkcnMvZG93bnJl&#10;di54bWxQSwUGAAAAAAQABAD1AAAAhAMAAAAA&#10;" fillcolor="#fc9" strokeweight=".26mm">
                  <v:stroke joinstyle="miter"/>
                </v:oval>
                <v:shape id="Text Box 42" o:spid="_x0000_s1061" type="#_x0000_t202" style="position:absolute;left:3530;top:7858;width:2277;height:1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246475" w:rsidRDefault="00246475" w:rsidP="001156A7">
                        <w:pPr>
                          <w:rPr>
                            <w:lang w:eastAsia="ar-SA"/>
                          </w:rPr>
                        </w:pPr>
                        <w:r>
                          <w:rPr>
                            <w:lang w:eastAsia="ar-SA"/>
                          </w:rPr>
                          <w:t>формирование нового воспитательного пространства</w:t>
                        </w:r>
                      </w:p>
                    </w:txbxContent>
                  </v:textbox>
                </v:shape>
              </v:group>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13536" behindDoc="0" locked="0" layoutInCell="1" allowOverlap="1">
                <wp:simplePos x="0" y="0"/>
                <wp:positionH relativeFrom="column">
                  <wp:posOffset>-330200</wp:posOffset>
                </wp:positionH>
                <wp:positionV relativeFrom="paragraph">
                  <wp:posOffset>88900</wp:posOffset>
                </wp:positionV>
                <wp:extent cx="2120265" cy="476885"/>
                <wp:effectExtent l="6985" t="6350" r="6350" b="1206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476885"/>
                        </a:xfrm>
                        <a:prstGeom prst="rect">
                          <a:avLst/>
                        </a:prstGeom>
                        <a:solidFill>
                          <a:srgbClr val="CC99FF"/>
                        </a:solidFill>
                        <a:ln w="6350">
                          <a:solidFill>
                            <a:srgbClr val="000000"/>
                          </a:solidFill>
                          <a:miter lim="800000"/>
                          <a:headEnd/>
                          <a:tailEnd/>
                        </a:ln>
                      </wps:spPr>
                      <wps:txbx>
                        <w:txbxContent>
                          <w:p w:rsidR="00246475" w:rsidRDefault="00246475" w:rsidP="001156A7">
                            <w:r>
                              <w:rPr>
                                <w:spacing w:val="-20"/>
                              </w:rPr>
                              <w:t>школьные кружки  и  секции</w:t>
                            </w:r>
                            <w:proofErr w:type="gramStart"/>
                            <w:r>
                              <w:t xml:space="preserve"> ,</w:t>
                            </w:r>
                            <w:proofErr w:type="gramEnd"/>
                            <w:r>
                              <w:t xml:space="preserve"> внеурочная  деятельность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62" type="#_x0000_t202" style="position:absolute;margin-left:-26pt;margin-top:7pt;width:166.95pt;height:37.5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" fillcolor="#c9f" strokeweight=".5pt">
                <v:textbox inset="7.45pt,3.85pt,7.45pt,3.85pt">
                  <w:txbxContent>
                    <w:p w:rsidR="00246475" w:rsidRDefault="00246475" w:rsidP="001156A7">
                      <w:r>
                        <w:rPr>
                          <w:spacing w:val="-20"/>
                        </w:rPr>
                        <w:t>школьные кружки  и  секции</w:t>
                      </w:r>
                      <w:proofErr w:type="gramStart"/>
                      <w:r>
                        <w:t xml:space="preserve"> ,</w:t>
                      </w:r>
                      <w:proofErr w:type="gramEnd"/>
                      <w:r>
                        <w:t xml:space="preserve"> внеурочная  деятельность</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1677035</wp:posOffset>
                </wp:positionH>
                <wp:positionV relativeFrom="paragraph">
                  <wp:posOffset>88900</wp:posOffset>
                </wp:positionV>
                <wp:extent cx="671830" cy="114300"/>
                <wp:effectExtent l="23495" t="6350" r="9525"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83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2.05pt;margin-top:7pt;width:52.9pt;height:9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">
                <v:stroke endarrow="block"/>
              </v:shape>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4419600</wp:posOffset>
                </wp:positionH>
                <wp:positionV relativeFrom="paragraph">
                  <wp:posOffset>-342900</wp:posOffset>
                </wp:positionV>
                <wp:extent cx="304800" cy="800100"/>
                <wp:effectExtent l="13335" t="9525" r="53340" b="381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7pt" to="3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">
                <v:stroke endarrow="block"/>
              </v:line>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1790065</wp:posOffset>
                </wp:positionH>
                <wp:positionV relativeFrom="paragraph">
                  <wp:posOffset>43180</wp:posOffset>
                </wp:positionV>
                <wp:extent cx="942340" cy="920115"/>
                <wp:effectExtent l="50800" t="11430" r="6985"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340"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0.95pt;margin-top:3.4pt;width:74.2pt;height:72.4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3110865</wp:posOffset>
                </wp:positionH>
                <wp:positionV relativeFrom="paragraph">
                  <wp:posOffset>189865</wp:posOffset>
                </wp:positionV>
                <wp:extent cx="0" cy="493395"/>
                <wp:effectExtent l="57150" t="5715" r="5715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95pt;margin-top:14.95pt;width:0;height:3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">
                <v:stroke endarrow="block"/>
              </v:shape>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3733800</wp:posOffset>
                </wp:positionH>
                <wp:positionV relativeFrom="paragraph">
                  <wp:posOffset>227330</wp:posOffset>
                </wp:positionV>
                <wp:extent cx="533400" cy="228600"/>
                <wp:effectExtent l="13335" t="59690" r="34290" b="69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7.9pt" to="33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">
                <v:stroke endarrow="block"/>
              </v:line>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12512" behindDoc="0" locked="0" layoutInCell="1" allowOverlap="1">
                <wp:simplePos x="0" y="0"/>
                <wp:positionH relativeFrom="column">
                  <wp:posOffset>-393700</wp:posOffset>
                </wp:positionH>
                <wp:positionV relativeFrom="paragraph">
                  <wp:posOffset>106045</wp:posOffset>
                </wp:positionV>
                <wp:extent cx="2158365" cy="855980"/>
                <wp:effectExtent l="10160" t="11430" r="12700"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55980"/>
                        </a:xfrm>
                        <a:prstGeom prst="rect">
                          <a:avLst/>
                        </a:prstGeom>
                        <a:solidFill>
                          <a:srgbClr val="CC99FF"/>
                        </a:solidFill>
                        <a:ln w="6350">
                          <a:solidFill>
                            <a:srgbClr val="000000"/>
                          </a:solidFill>
                          <a:miter lim="800000"/>
                          <a:headEnd/>
                          <a:tailEnd/>
                        </a:ln>
                      </wps:spPr>
                      <wps:txbx>
                        <w:txbxContent>
                          <w:p w:rsidR="00246475" w:rsidRPr="005D167F" w:rsidRDefault="00246475" w:rsidP="001156A7">
                            <w:pPr>
                              <w:rPr>
                                <w:spacing w:val="-20"/>
                              </w:rPr>
                            </w:pPr>
                            <w:r>
                              <w:rPr>
                                <w:spacing w:val="-20"/>
                              </w:rPr>
                              <w:t>Работа ученического самоуправления</w:t>
                            </w:r>
                            <w:r w:rsidRPr="005D167F">
                              <w:rPr>
                                <w:spacing w:val="-20"/>
                              </w:rPr>
                              <w:t xml:space="preserve"> </w:t>
                            </w:r>
                            <w:r>
                              <w:rPr>
                                <w:spacing w:val="-20"/>
                              </w:rPr>
                              <w:t>«Школьный город»</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63" type="#_x0000_t202" style="position:absolute;margin-left:-31pt;margin-top:8.35pt;width:169.95pt;height:67.4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" fillcolor="#c9f" strokeweight=".5pt">
                <v:textbox inset="7.45pt,3.85pt,7.45pt,3.85pt">
                  <w:txbxContent>
                    <w:p w:rsidR="00246475" w:rsidRPr="005D167F" w:rsidRDefault="00246475" w:rsidP="001156A7">
                      <w:pPr>
                        <w:rPr>
                          <w:spacing w:val="-20"/>
                        </w:rPr>
                      </w:pPr>
                      <w:r>
                        <w:rPr>
                          <w:spacing w:val="-20"/>
                        </w:rPr>
                        <w:t>Работа ученического самоуправления</w:t>
                      </w:r>
                      <w:r w:rsidRPr="005D167F">
                        <w:rPr>
                          <w:spacing w:val="-20"/>
                        </w:rPr>
                        <w:t xml:space="preserve"> </w:t>
                      </w:r>
                      <w:r>
                        <w:rPr>
                          <w:spacing w:val="-20"/>
                        </w:rPr>
                        <w:t>«Школьный город»</w:t>
                      </w:r>
                    </w:p>
                  </w:txbxContent>
                </v:textbox>
              </v:shape>
            </w:pict>
          </mc:Fallback>
        </mc:AlternateContent>
      </w:r>
      <w:r>
        <w:rPr>
          <w:rFonts w:ascii="Times New Roman" w:eastAsia="Times New Roman" w:hAnsi="Times New Roman" w:cs="Times New Roman"/>
          <w:noProof/>
          <w:sz w:val="28"/>
          <w:szCs w:val="28"/>
          <w:lang w:eastAsia="ru-RU"/>
        </w:rPr>
        <mc:AlternateContent>
          <mc:Choice Requires="wpg">
            <w:drawing>
              <wp:anchor distT="0" distB="0" distL="0" distR="0" simplePos="0" relativeHeight="251714560" behindDoc="0" locked="0" layoutInCell="1" allowOverlap="1">
                <wp:simplePos x="0" y="0"/>
                <wp:positionH relativeFrom="column">
                  <wp:posOffset>2286000</wp:posOffset>
                </wp:positionH>
                <wp:positionV relativeFrom="paragraph">
                  <wp:posOffset>220980</wp:posOffset>
                </wp:positionV>
                <wp:extent cx="1790700" cy="749300"/>
                <wp:effectExtent l="13335" t="12065" r="5715" b="1016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749300"/>
                          <a:chOff x="4320" y="155"/>
                          <a:chExt cx="2658" cy="1179"/>
                        </a:xfrm>
                      </wpg:grpSpPr>
                      <wps:wsp>
                        <wps:cNvPr id="10" name="Oval 46"/>
                        <wps:cNvSpPr>
                          <a:spLocks noChangeArrowheads="1"/>
                        </wps:cNvSpPr>
                        <wps:spPr bwMode="auto">
                          <a:xfrm>
                            <a:off x="4320" y="155"/>
                            <a:ext cx="2658" cy="1179"/>
                          </a:xfrm>
                          <a:prstGeom prst="ellipse">
                            <a:avLst/>
                          </a:prstGeom>
                          <a:solidFill>
                            <a:srgbClr val="FFCC99"/>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Text Box 47"/>
                        <wps:cNvSpPr txBox="1">
                          <a:spLocks noChangeArrowheads="1"/>
                        </wps:cNvSpPr>
                        <wps:spPr bwMode="auto">
                          <a:xfrm>
                            <a:off x="4708" y="327"/>
                            <a:ext cx="1880" cy="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6475" w:rsidRDefault="00246475" w:rsidP="001156A7">
                              <w:pPr>
                                <w:jc w:val="center"/>
                                <w:rPr>
                                  <w:lang w:eastAsia="ar-SA"/>
                                </w:rPr>
                              </w:pPr>
                              <w:r>
                                <w:rPr>
                                  <w:lang w:eastAsia="ar-SA"/>
                                </w:rPr>
                                <w:t>сотрудничество с семьей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64" style="position:absolute;margin-left:180pt;margin-top:17.4pt;width:141pt;height:59pt;z-index:251714560;mso-wrap-distance-left:0;mso-wrap-distance-right:0" coordorigin="4320,155" coordsize="2658,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">
                <v:oval id="Oval 46" o:spid="_x0000_s1065" style="position:absolute;left:4320;top:155;width:2658;height:1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YXcMA&#10;AADbAAAADwAAAGRycy9kb3ducmV2LnhtbESPP08DMQzFdyS+Q2QkNpqDoUJH06qqhNSFoQcLm3sx&#10;l9NdnJDk/vDt8YDEZus9v/fz7rD6Uc2Uch/YwOOmAkXcBttzZ+Dj/fXhGVQuyBbHwGTghzIc9rc3&#10;O6xtWPhCc1M6JSGcazTgSom11rl15DFvQiQW7Sskj0XW1GmbcJFwP+qnqtpqjz1Lg8NIJ0ft0Eze&#10;wLz9js2wnj+Ht3R102VYpiZ2xtzfrccXUIXW8m/+uz5bwRd6+UUG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jYXcMAAADbAAAADwAAAAAAAAAAAAAAAACYAgAAZHJzL2Rv&#10;d25yZXYueG1sUEsFBgAAAAAEAAQA9QAAAIgDAAAAAA==&#10;" fillcolor="#fc9" strokeweight=".26mm">
                  <v:stroke joinstyle="miter"/>
                </v:oval>
                <v:shape id="Text Box 47" o:spid="_x0000_s1066" type="#_x0000_t202" style="position:absolute;left:4708;top:327;width:1880;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246475" w:rsidRDefault="00246475" w:rsidP="001156A7">
                        <w:pPr>
                          <w:jc w:val="center"/>
                          <w:rPr>
                            <w:lang w:eastAsia="ar-SA"/>
                          </w:rPr>
                        </w:pPr>
                        <w:r>
                          <w:rPr>
                            <w:lang w:eastAsia="ar-SA"/>
                          </w:rPr>
                          <w:t>сотрудничество с семьей</w:t>
                        </w:r>
                      </w:p>
                    </w:txbxContent>
                  </v:textbox>
                </v:shape>
              </v:group>
            </w:pict>
          </mc:Fallback>
        </mc:AlternateContent>
      </w: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spacing w:after="0"/>
        <w:rPr>
          <w:rFonts w:ascii="Times New Roman" w:eastAsia="Times New Roman" w:hAnsi="Times New Roman" w:cs="Times New Roman"/>
          <w:sz w:val="28"/>
          <w:szCs w:val="28"/>
          <w:lang w:eastAsia="ru-RU"/>
        </w:rPr>
      </w:pPr>
    </w:p>
    <w:p w:rsidR="001156A7" w:rsidRPr="001156A7" w:rsidRDefault="001156A7" w:rsidP="001156A7">
      <w:pPr>
        <w:tabs>
          <w:tab w:val="left" w:pos="0"/>
        </w:tabs>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3200400</wp:posOffset>
                </wp:positionH>
                <wp:positionV relativeFrom="paragraph">
                  <wp:posOffset>80645</wp:posOffset>
                </wp:positionV>
                <wp:extent cx="113665" cy="381635"/>
                <wp:effectExtent l="13335" t="12065" r="53975" b="349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2pt;margin-top:6.35pt;width:8.95pt;height:3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">
                <v:stroke endarrow="block"/>
              </v:shape>
            </w:pict>
          </mc:Fallback>
        </mc:AlternateContent>
      </w:r>
    </w:p>
    <w:p w:rsidR="001156A7" w:rsidRPr="001156A7" w:rsidRDefault="001156A7" w:rsidP="001156A7">
      <w:pPr>
        <w:keepNext/>
        <w:suppressAutoHyphens/>
        <w:spacing w:after="0"/>
        <w:jc w:val="both"/>
        <w:outlineLvl w:val="0"/>
        <w:rPr>
          <w:rFonts w:ascii="Arial" w:eastAsia="Times New Roman" w:hAnsi="Arial" w:cs="Arial"/>
          <w:b/>
          <w:bCs/>
          <w:sz w:val="28"/>
          <w:szCs w:val="28"/>
          <w:u w:val="single"/>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15584" behindDoc="0" locked="0" layoutInCell="1" allowOverlap="1">
                <wp:simplePos x="0" y="0"/>
                <wp:positionH relativeFrom="column">
                  <wp:posOffset>2444115</wp:posOffset>
                </wp:positionH>
                <wp:positionV relativeFrom="paragraph">
                  <wp:posOffset>226695</wp:posOffset>
                </wp:positionV>
                <wp:extent cx="1726565" cy="1065530"/>
                <wp:effectExtent l="9525" t="12065" r="698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065530"/>
                        </a:xfrm>
                        <a:prstGeom prst="rect">
                          <a:avLst/>
                        </a:prstGeom>
                        <a:solidFill>
                          <a:srgbClr val="CC99FF"/>
                        </a:solidFill>
                        <a:ln w="6350">
                          <a:solidFill>
                            <a:srgbClr val="000000"/>
                          </a:solidFill>
                          <a:miter lim="800000"/>
                          <a:headEnd/>
                          <a:tailEnd/>
                        </a:ln>
                      </wps:spPr>
                      <wps:txbx>
                        <w:txbxContent>
                          <w:p w:rsidR="00246475" w:rsidRDefault="00246475" w:rsidP="001156A7">
                            <w:pPr>
                              <w:jc w:val="center"/>
                            </w:pPr>
                            <w:r>
                              <w:t>сохранение и развитие школьных традиций,  проведение традиционных праздников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67" type="#_x0000_t202" style="position:absolute;left:0;text-align:left;margin-left:192.45pt;margin-top:17.85pt;width:135.95pt;height:83.9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" fillcolor="#c9f" strokeweight=".5pt">
                <v:textbox inset="7.45pt,3.85pt,7.45pt,3.85pt">
                  <w:txbxContent>
                    <w:p w:rsidR="00246475" w:rsidRDefault="00246475" w:rsidP="001156A7">
                      <w:pPr>
                        <w:jc w:val="center"/>
                      </w:pPr>
                      <w:r>
                        <w:t>сохранение и развитие школьных традиций,  проведение традиционных праздников</w:t>
                      </w:r>
                    </w:p>
                  </w:txbxContent>
                </v:textbox>
              </v:shape>
            </w:pict>
          </mc:Fallback>
        </mc:AlternateContent>
      </w:r>
    </w:p>
    <w:p w:rsidR="001156A7" w:rsidRPr="001156A7" w:rsidRDefault="001156A7" w:rsidP="001156A7">
      <w:pPr>
        <w:keepNext/>
        <w:suppressAutoHyphens/>
        <w:spacing w:after="0"/>
        <w:jc w:val="both"/>
        <w:outlineLvl w:val="0"/>
        <w:rPr>
          <w:rFonts w:ascii="Times New Roman" w:eastAsia="Times New Roman" w:hAnsi="Times New Roman" w:cs="Times New Roman"/>
          <w:bCs/>
          <w:sz w:val="28"/>
          <w:szCs w:val="28"/>
          <w:lang w:eastAsia="ru-RU"/>
        </w:rPr>
      </w:pPr>
      <w:r w:rsidRPr="001156A7">
        <w:rPr>
          <w:rFonts w:ascii="Times New Roman" w:eastAsia="Times New Roman" w:hAnsi="Times New Roman" w:cs="Times New Roman"/>
          <w:bCs/>
          <w:sz w:val="28"/>
          <w:szCs w:val="28"/>
          <w:lang w:eastAsia="ru-RU"/>
        </w:rPr>
        <w:t xml:space="preserve"> </w:t>
      </w:r>
    </w:p>
    <w:p w:rsidR="001156A7" w:rsidRPr="001156A7" w:rsidRDefault="001156A7" w:rsidP="001156A7">
      <w:pPr>
        <w:keepNext/>
        <w:suppressAutoHyphens/>
        <w:spacing w:after="0"/>
        <w:jc w:val="both"/>
        <w:outlineLvl w:val="0"/>
        <w:rPr>
          <w:rFonts w:ascii="Times New Roman" w:eastAsia="Times New Roman" w:hAnsi="Times New Roman" w:cs="Times New Roman"/>
          <w:bCs/>
          <w:sz w:val="28"/>
          <w:szCs w:val="28"/>
          <w:lang w:eastAsia="ru-RU"/>
        </w:rPr>
      </w:pPr>
    </w:p>
    <w:p w:rsidR="001156A7" w:rsidRPr="001156A7" w:rsidRDefault="001156A7" w:rsidP="001156A7">
      <w:pPr>
        <w:keepNext/>
        <w:suppressAutoHyphens/>
        <w:spacing w:after="0"/>
        <w:jc w:val="both"/>
        <w:outlineLvl w:val="0"/>
        <w:rPr>
          <w:rFonts w:ascii="Times New Roman" w:eastAsia="Times New Roman" w:hAnsi="Times New Roman" w:cs="Times New Roman"/>
          <w:bCs/>
          <w:sz w:val="28"/>
          <w:szCs w:val="28"/>
          <w:lang w:eastAsia="ru-RU"/>
        </w:rPr>
      </w:pPr>
    </w:p>
    <w:p w:rsidR="001156A7" w:rsidRPr="001156A7" w:rsidRDefault="001156A7" w:rsidP="001156A7">
      <w:pPr>
        <w:keepNext/>
        <w:suppressAutoHyphens/>
        <w:spacing w:after="0"/>
        <w:jc w:val="both"/>
        <w:outlineLvl w:val="0"/>
        <w:rPr>
          <w:rFonts w:ascii="Times New Roman" w:eastAsia="Times New Roman" w:hAnsi="Times New Roman" w:cs="Times New Roman"/>
          <w:bCs/>
          <w:sz w:val="28"/>
          <w:szCs w:val="28"/>
          <w:lang w:eastAsia="ru-RU"/>
        </w:rPr>
      </w:pPr>
    </w:p>
    <w:p w:rsidR="001156A7" w:rsidRPr="001156A7" w:rsidRDefault="001156A7" w:rsidP="001156A7">
      <w:pPr>
        <w:spacing w:after="0" w:line="240" w:lineRule="auto"/>
        <w:rPr>
          <w:rFonts w:ascii="Times New Roman" w:eastAsia="Times New Roman" w:hAnsi="Times New Roman" w:cs="Times New Roman"/>
          <w:sz w:val="24"/>
          <w:szCs w:val="24"/>
          <w:lang w:eastAsia="ru-RU"/>
        </w:rPr>
      </w:pPr>
    </w:p>
    <w:p w:rsidR="001156A7" w:rsidRPr="001156A7" w:rsidRDefault="001156A7" w:rsidP="001156A7">
      <w:pPr>
        <w:spacing w:after="0" w:line="240" w:lineRule="auto"/>
        <w:rPr>
          <w:rFonts w:ascii="Times New Roman" w:eastAsia="Times New Roman" w:hAnsi="Times New Roman" w:cs="Times New Roman"/>
          <w:sz w:val="24"/>
          <w:szCs w:val="24"/>
          <w:lang w:eastAsia="ru-RU"/>
        </w:rPr>
      </w:pPr>
    </w:p>
    <w:p w:rsidR="001156A7" w:rsidRPr="001156A7" w:rsidRDefault="001156A7" w:rsidP="001156A7">
      <w:pPr>
        <w:spacing w:after="0" w:line="240" w:lineRule="auto"/>
        <w:rPr>
          <w:rFonts w:ascii="Times New Roman" w:eastAsia="Times New Roman" w:hAnsi="Times New Roman" w:cs="Times New Roman"/>
          <w:sz w:val="24"/>
          <w:szCs w:val="24"/>
          <w:lang w:eastAsia="ru-RU"/>
        </w:rPr>
      </w:pPr>
    </w:p>
    <w:p w:rsidR="001156A7" w:rsidRPr="001156A7" w:rsidRDefault="001156A7" w:rsidP="001156A7">
      <w:pPr>
        <w:spacing w:after="0" w:line="240" w:lineRule="auto"/>
        <w:rPr>
          <w:rFonts w:ascii="Times New Roman" w:eastAsia="Times New Roman" w:hAnsi="Times New Roman" w:cs="Times New Roman"/>
          <w:sz w:val="24"/>
          <w:szCs w:val="24"/>
          <w:lang w:eastAsia="ru-RU"/>
        </w:rPr>
      </w:pPr>
    </w:p>
    <w:p w:rsidR="001156A7" w:rsidRPr="001156A7" w:rsidRDefault="001156A7" w:rsidP="001156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19680" behindDoc="0" locked="0" layoutInCell="1" allowOverlap="1">
                <wp:simplePos x="0" y="0"/>
                <wp:positionH relativeFrom="column">
                  <wp:posOffset>-393700</wp:posOffset>
                </wp:positionH>
                <wp:positionV relativeFrom="paragraph">
                  <wp:posOffset>166370</wp:posOffset>
                </wp:positionV>
                <wp:extent cx="1066165" cy="723265"/>
                <wp:effectExtent l="10160" t="8890" r="9525"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723265"/>
                        </a:xfrm>
                        <a:prstGeom prst="rect">
                          <a:avLst/>
                        </a:prstGeom>
                        <a:solidFill>
                          <a:srgbClr val="99CCFF"/>
                        </a:solidFill>
                        <a:ln w="6350">
                          <a:solidFill>
                            <a:srgbClr val="000000"/>
                          </a:solidFill>
                          <a:miter lim="800000"/>
                          <a:headEnd/>
                          <a:tailEnd/>
                        </a:ln>
                      </wps:spPr>
                      <wps:txbx>
                        <w:txbxContent>
                          <w:p w:rsidR="00246475" w:rsidRDefault="00246475" w:rsidP="001156A7">
                            <w:pPr>
                              <w:jc w:val="center"/>
                            </w:pPr>
                            <w:r>
                              <w:t>совместная трудовая деятельность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68" type="#_x0000_t202" style="position:absolute;margin-left:-31pt;margin-top:13.1pt;width:83.95pt;height:56.9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" fillcolor="#9cf" strokeweight=".5pt">
                <v:textbox inset="7.45pt,3.85pt,7.45pt,3.85pt">
                  <w:txbxContent>
                    <w:p w:rsidR="00246475" w:rsidRDefault="00246475" w:rsidP="001156A7">
                      <w:pPr>
                        <w:jc w:val="center"/>
                      </w:pPr>
                      <w:r>
                        <w:t>совместная трудовая деятельность</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720704" behindDoc="0" locked="0" layoutInCell="1" allowOverlap="1">
                <wp:simplePos x="0" y="0"/>
                <wp:positionH relativeFrom="column">
                  <wp:posOffset>758825</wp:posOffset>
                </wp:positionH>
                <wp:positionV relativeFrom="paragraph">
                  <wp:posOffset>140970</wp:posOffset>
                </wp:positionV>
                <wp:extent cx="1138555" cy="761365"/>
                <wp:effectExtent l="10160" t="12065" r="13335" b="762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761365"/>
                        </a:xfrm>
                        <a:prstGeom prst="rect">
                          <a:avLst/>
                        </a:prstGeom>
                        <a:solidFill>
                          <a:srgbClr val="99CCFF"/>
                        </a:solidFill>
                        <a:ln w="6350">
                          <a:solidFill>
                            <a:srgbClr val="000000"/>
                          </a:solidFill>
                          <a:miter lim="800000"/>
                          <a:headEnd/>
                          <a:tailEnd/>
                        </a:ln>
                      </wps:spPr>
                      <wps:txbx>
                        <w:txbxContent>
                          <w:p w:rsidR="00246475" w:rsidRDefault="00246475" w:rsidP="001156A7">
                            <w:pPr>
                              <w:pStyle w:val="a3"/>
                              <w:tabs>
                                <w:tab w:val="clear" w:pos="4677"/>
                                <w:tab w:val="clear" w:pos="9355"/>
                              </w:tabs>
                              <w:jc w:val="center"/>
                            </w:pPr>
                            <w:r>
                              <w:t>кружки, внеурочная деятельность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69" type="#_x0000_t202" style="position:absolute;margin-left:59.75pt;margin-top:11.1pt;width:89.65pt;height:59.95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" fillcolor="#9cf" strokeweight=".5pt">
                <v:textbox inset="7.45pt,3.85pt,7.45pt,3.85pt">
                  <w:txbxContent>
                    <w:p w:rsidR="00246475" w:rsidRDefault="00246475" w:rsidP="001156A7">
                      <w:pPr>
                        <w:pStyle w:val="a3"/>
                        <w:tabs>
                          <w:tab w:val="clear" w:pos="4677"/>
                          <w:tab w:val="clear" w:pos="9355"/>
                        </w:tabs>
                        <w:jc w:val="center"/>
                      </w:pPr>
                      <w:r>
                        <w:t>кружки, внеурочная деятельность</w:t>
                      </w:r>
                    </w:p>
                  </w:txbxContent>
                </v:textbox>
              </v:shape>
            </w:pict>
          </mc:Fallback>
        </mc:AlternateContent>
      </w:r>
    </w:p>
    <w:p w:rsidR="001156A7" w:rsidRPr="001156A7" w:rsidRDefault="001156A7" w:rsidP="001156A7">
      <w:pPr>
        <w:spacing w:after="0" w:line="240" w:lineRule="auto"/>
        <w:rPr>
          <w:rFonts w:ascii="Times New Roman" w:eastAsia="Times New Roman" w:hAnsi="Times New Roman" w:cs="Times New Roman"/>
          <w:sz w:val="24"/>
          <w:szCs w:val="24"/>
          <w:lang w:eastAsia="ru-RU"/>
        </w:rPr>
      </w:pPr>
    </w:p>
    <w:p w:rsidR="001156A7" w:rsidRPr="001156A7" w:rsidRDefault="001156A7" w:rsidP="001156A7">
      <w:pPr>
        <w:spacing w:after="0" w:line="240" w:lineRule="auto"/>
        <w:rPr>
          <w:rFonts w:ascii="Times New Roman" w:eastAsia="Times New Roman" w:hAnsi="Times New Roman" w:cs="Times New Roman"/>
          <w:sz w:val="24"/>
          <w:szCs w:val="24"/>
          <w:lang w:eastAsia="ru-RU"/>
        </w:rPr>
      </w:pPr>
    </w:p>
    <w:p w:rsidR="001156A7" w:rsidRPr="001156A7" w:rsidRDefault="001156A7" w:rsidP="001156A7">
      <w:pPr>
        <w:spacing w:after="0" w:line="240" w:lineRule="auto"/>
        <w:rPr>
          <w:rFonts w:ascii="Times New Roman" w:eastAsia="Times New Roman" w:hAnsi="Times New Roman" w:cs="Times New Roman"/>
          <w:sz w:val="24"/>
          <w:szCs w:val="24"/>
          <w:lang w:eastAsia="ru-RU"/>
        </w:rPr>
      </w:pPr>
    </w:p>
    <w:p w:rsidR="001156A7" w:rsidRPr="001156A7" w:rsidRDefault="001156A7" w:rsidP="001156A7">
      <w:pPr>
        <w:keepNext/>
        <w:suppressAutoHyphens/>
        <w:spacing w:after="0"/>
        <w:ind w:firstLine="708"/>
        <w:jc w:val="both"/>
        <w:outlineLvl w:val="0"/>
        <w:rPr>
          <w:rFonts w:ascii="Times New Roman" w:eastAsia="Times New Roman" w:hAnsi="Times New Roman" w:cs="Times New Roman"/>
          <w:bCs/>
          <w:sz w:val="28"/>
          <w:szCs w:val="28"/>
          <w:lang w:eastAsia="ru-RU"/>
        </w:rPr>
      </w:pPr>
      <w:r w:rsidRPr="001156A7">
        <w:rPr>
          <w:rFonts w:ascii="Times New Roman" w:eastAsia="Times New Roman" w:hAnsi="Times New Roman" w:cs="Times New Roman"/>
          <w:bCs/>
          <w:sz w:val="28"/>
          <w:szCs w:val="28"/>
          <w:lang w:eastAsia="ru-RU"/>
        </w:rPr>
        <w:lastRenderedPageBreak/>
        <w:t xml:space="preserve"> Безусловно, эффективность воспитательной системы  зависит  от социокультурного окружения, в котором находится и функционирует образовательное учреждение. Располагаясь в поселке, на значительном  расстоянии от районного центра (70 км), наша школа сотрудничает с различными структурами  и учреждениями д. Большой Сабск.</w:t>
      </w:r>
    </w:p>
    <w:p w:rsidR="001156A7" w:rsidRDefault="001156A7" w:rsidP="001156A7">
      <w:pPr>
        <w:spacing w:after="0"/>
        <w:jc w:val="center"/>
        <w:rPr>
          <w:rFonts w:ascii="Times New Roman" w:eastAsia="Times New Roman" w:hAnsi="Times New Roman" w:cs="Times New Roman"/>
          <w:b/>
          <w:sz w:val="28"/>
          <w:szCs w:val="28"/>
          <w:lang w:eastAsia="ru-RU"/>
        </w:rPr>
      </w:pPr>
    </w:p>
    <w:p w:rsidR="001156A7" w:rsidRPr="001156A7" w:rsidRDefault="001156A7" w:rsidP="001156A7">
      <w:pPr>
        <w:spacing w:after="0"/>
        <w:jc w:val="center"/>
        <w:rPr>
          <w:rFonts w:ascii="Times New Roman" w:eastAsia="Times New Roman" w:hAnsi="Times New Roman" w:cs="Times New Roman"/>
          <w:b/>
          <w:sz w:val="28"/>
          <w:szCs w:val="28"/>
          <w:lang w:eastAsia="ru-RU"/>
        </w:rPr>
      </w:pPr>
      <w:r w:rsidRPr="001156A7">
        <w:rPr>
          <w:rFonts w:ascii="Times New Roman" w:eastAsia="Times New Roman" w:hAnsi="Times New Roman" w:cs="Times New Roman"/>
          <w:b/>
          <w:sz w:val="28"/>
          <w:szCs w:val="28"/>
          <w:lang w:eastAsia="ru-RU"/>
        </w:rPr>
        <w:t>Социокультурная среда</w:t>
      </w:r>
    </w:p>
    <w:p w:rsidR="001156A7" w:rsidRDefault="001156A7" w:rsidP="008F0520">
      <w:pPr>
        <w:spacing w:after="0" w:line="360" w:lineRule="auto"/>
        <w:ind w:left="708"/>
        <w:jc w:val="center"/>
        <w:rPr>
          <w:rFonts w:ascii="Times New Roman" w:eastAsia="Times New Roman" w:hAnsi="Times New Roman" w:cs="Times New Roman"/>
          <w:i/>
          <w:sz w:val="28"/>
          <w:szCs w:val="28"/>
          <w:lang w:eastAsia="ru-RU"/>
        </w:rPr>
      </w:pPr>
    </w:p>
    <w:p w:rsidR="008F0520" w:rsidRPr="00FE6E43" w:rsidRDefault="008F0520" w:rsidP="008F0520">
      <w:pPr>
        <w:spacing w:after="0" w:line="240" w:lineRule="auto"/>
        <w:jc w:val="center"/>
        <w:rPr>
          <w:rFonts w:ascii="Times New Roman" w:eastAsia="Times New Roman" w:hAnsi="Times New Roman" w:cs="Times New Roman"/>
          <w:sz w:val="36"/>
          <w:szCs w:val="36"/>
          <w:lang w:eastAsia="ru-RU"/>
        </w:rPr>
      </w:pPr>
      <w:r w:rsidRPr="00B770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6B9076C" wp14:editId="535E86BC">
                <wp:simplePos x="0" y="0"/>
                <wp:positionH relativeFrom="column">
                  <wp:posOffset>2116204</wp:posOffset>
                </wp:positionH>
                <wp:positionV relativeFrom="paragraph">
                  <wp:posOffset>-12617</wp:posOffset>
                </wp:positionV>
                <wp:extent cx="1599565" cy="685165"/>
                <wp:effectExtent l="0" t="0" r="19685" b="19685"/>
                <wp:wrapNone/>
                <wp:docPr id="5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685165"/>
                        </a:xfrm>
                        <a:prstGeom prst="roundRect">
                          <a:avLst>
                            <a:gd name="adj" fmla="val 16667"/>
                          </a:avLst>
                        </a:prstGeom>
                        <a:gradFill rotWithShape="1">
                          <a:gsLst>
                            <a:gs pos="0">
                              <a:srgbClr val="FF99CC"/>
                            </a:gs>
                            <a:gs pos="100000">
                              <a:srgbClr val="FFFFFF"/>
                            </a:gs>
                          </a:gsLst>
                          <a:lin ang="5400000" scaled="1"/>
                        </a:gradFill>
                        <a:ln w="9525">
                          <a:solidFill>
                            <a:srgbClr val="000000"/>
                          </a:solidFill>
                          <a:round/>
                          <a:headEnd/>
                          <a:tailEnd/>
                        </a:ln>
                      </wps:spPr>
                      <wps:txbx>
                        <w:txbxContent>
                          <w:p w:rsidR="00246475" w:rsidRDefault="00246475" w:rsidP="008F0520">
                            <w:pPr>
                              <w:jc w:val="center"/>
                            </w:pPr>
                            <w:r>
                              <w:t xml:space="preserve">Администрация </w:t>
                            </w:r>
                            <w:proofErr w:type="spellStart"/>
                            <w:r>
                              <w:t>Сабского</w:t>
                            </w:r>
                            <w:proofErr w:type="spellEnd"/>
                            <w:r>
                              <w:t xml:space="preserve"> сельского поселения</w:t>
                            </w:r>
                          </w:p>
                        </w:txbxContent>
                      </wps:txbx>
                      <wps:bodyPr rot="0" vert="horz" wrap="square" lIns="91440" tIns="45720" rIns="91440" bIns="45720" anchor="t" anchorCtr="0" upright="1">
                        <a:noAutofit/>
                      </wps:bodyPr>
                    </wps:wsp>
                  </a:graphicData>
                </a:graphic>
              </wp:anchor>
            </w:drawing>
          </mc:Choice>
          <mc:Fallback>
            <w:pict>
              <v:roundrect id="AutoShape 56" o:spid="_x0000_s1070" style="position:absolute;left:0;text-align:left;margin-left:166.65pt;margin-top:-1pt;width:125.95pt;height:53.95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" fillcolor="#f9c">
                <v:fill rotate="t" focus="100%" type="gradient"/>
                <v:textbox>
                  <w:txbxContent>
                    <w:p w:rsidR="00246475" w:rsidRDefault="00246475" w:rsidP="008F0520">
                      <w:pPr>
                        <w:jc w:val="center"/>
                      </w:pPr>
                      <w:r>
                        <w:t xml:space="preserve">Администрация </w:t>
                      </w:r>
                      <w:proofErr w:type="spellStart"/>
                      <w:r>
                        <w:t>Сабского</w:t>
                      </w:r>
                      <w:proofErr w:type="spellEnd"/>
                      <w:r>
                        <w:t xml:space="preserve"> сельского поселения</w:t>
                      </w:r>
                    </w:p>
                  </w:txbxContent>
                </v:textbox>
              </v:roundrect>
            </w:pict>
          </mc:Fallback>
        </mc:AlternateContent>
      </w:r>
    </w:p>
    <w:p w:rsidR="008F0520" w:rsidRPr="00FE6E43" w:rsidRDefault="008F0520" w:rsidP="008F05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C63C598" wp14:editId="4AA03641">
                <wp:simplePos x="0" y="0"/>
                <wp:positionH relativeFrom="column">
                  <wp:posOffset>3888309</wp:posOffset>
                </wp:positionH>
                <wp:positionV relativeFrom="paragraph">
                  <wp:posOffset>151394</wp:posOffset>
                </wp:positionV>
                <wp:extent cx="1714500" cy="758825"/>
                <wp:effectExtent l="0" t="0" r="19050" b="2222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8825"/>
                        </a:xfrm>
                        <a:prstGeom prst="roundRect">
                          <a:avLst>
                            <a:gd name="adj" fmla="val 16667"/>
                          </a:avLst>
                        </a:prstGeom>
                        <a:gradFill rotWithShape="1">
                          <a:gsLst>
                            <a:gs pos="0">
                              <a:srgbClr val="FF99CC"/>
                            </a:gs>
                            <a:gs pos="100000">
                              <a:srgbClr val="FFFFFF"/>
                            </a:gs>
                          </a:gsLst>
                          <a:lin ang="5400000" scaled="1"/>
                        </a:gradFill>
                        <a:ln w="9525">
                          <a:solidFill>
                            <a:srgbClr val="000000"/>
                          </a:solidFill>
                          <a:round/>
                          <a:headEnd/>
                          <a:tailEnd/>
                        </a:ln>
                      </wps:spPr>
                      <wps:txbx>
                        <w:txbxContent>
                          <w:p w:rsidR="00246475" w:rsidRDefault="00246475" w:rsidP="008F0520">
                            <w:pPr>
                              <w:jc w:val="center"/>
                            </w:pPr>
                            <w:proofErr w:type="spellStart"/>
                            <w:r>
                              <w:t>Сабский</w:t>
                            </w:r>
                            <w:proofErr w:type="spellEnd"/>
                            <w:r>
                              <w:t xml:space="preserve"> народный историко-краеведческий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71" style="position:absolute;left:0;text-align:left;margin-left:306.15pt;margin-top:11.9pt;width:13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" fillcolor="#f9c">
                <v:fill rotate="t" focus="100%" type="gradient"/>
                <v:textbox>
                  <w:txbxContent>
                    <w:p w:rsidR="00246475" w:rsidRDefault="00246475" w:rsidP="008F0520">
                      <w:pPr>
                        <w:jc w:val="center"/>
                      </w:pPr>
                      <w:proofErr w:type="spellStart"/>
                      <w:r>
                        <w:t>Сабский</w:t>
                      </w:r>
                      <w:proofErr w:type="spellEnd"/>
                      <w:r>
                        <w:t xml:space="preserve"> народный историко-краеведческий музей</w:t>
                      </w:r>
                    </w:p>
                  </w:txbxContent>
                </v:textbox>
              </v:roundrect>
            </w:pict>
          </mc:Fallback>
        </mc:AlternateContent>
      </w:r>
      <w:r w:rsidRPr="00B770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F4E33F3" wp14:editId="762BF765">
                <wp:simplePos x="0" y="0"/>
                <wp:positionH relativeFrom="column">
                  <wp:posOffset>506095</wp:posOffset>
                </wp:positionH>
                <wp:positionV relativeFrom="paragraph">
                  <wp:posOffset>-1270</wp:posOffset>
                </wp:positionV>
                <wp:extent cx="1370965" cy="763270"/>
                <wp:effectExtent l="0" t="0" r="19685" b="17780"/>
                <wp:wrapNone/>
                <wp:docPr id="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763270"/>
                        </a:xfrm>
                        <a:prstGeom prst="roundRect">
                          <a:avLst>
                            <a:gd name="adj" fmla="val 16667"/>
                          </a:avLst>
                        </a:prstGeom>
                        <a:gradFill rotWithShape="1">
                          <a:gsLst>
                            <a:gs pos="0">
                              <a:srgbClr val="FF99CC"/>
                            </a:gs>
                            <a:gs pos="100000">
                              <a:srgbClr val="FFFFFF"/>
                            </a:gs>
                          </a:gsLst>
                          <a:lin ang="5400000" scaled="1"/>
                        </a:gradFill>
                        <a:ln w="9525">
                          <a:solidFill>
                            <a:srgbClr val="000000"/>
                          </a:solidFill>
                          <a:round/>
                          <a:headEnd/>
                          <a:tailEnd/>
                        </a:ln>
                      </wps:spPr>
                      <wps:txbx>
                        <w:txbxContent>
                          <w:p w:rsidR="00246475" w:rsidRDefault="00246475" w:rsidP="008F0520">
                            <w:pPr>
                              <w:jc w:val="center"/>
                            </w:pPr>
                            <w:r>
                              <w:t>Русское географическое общество</w:t>
                            </w:r>
                          </w:p>
                        </w:txbxContent>
                      </wps:txbx>
                      <wps:bodyPr rot="0" vert="horz" wrap="square" lIns="91440" tIns="45720" rIns="91440" bIns="45720" anchor="t" anchorCtr="0" upright="1">
                        <a:noAutofit/>
                      </wps:bodyPr>
                    </wps:wsp>
                  </a:graphicData>
                </a:graphic>
              </wp:anchor>
            </w:drawing>
          </mc:Choice>
          <mc:Fallback>
            <w:pict>
              <v:roundrect id="AutoShape 52" o:spid="_x0000_s1072" style="position:absolute;left:0;text-align:left;margin-left:39.85pt;margin-top:-.1pt;width:107.95pt;height:60.1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" fillcolor="#f9c">
                <v:fill rotate="t" focus="100%" type="gradient"/>
                <v:textbox>
                  <w:txbxContent>
                    <w:p w:rsidR="00246475" w:rsidRDefault="00246475" w:rsidP="008F0520">
                      <w:pPr>
                        <w:jc w:val="center"/>
                      </w:pPr>
                      <w:r>
                        <w:t>Русское географическое общество</w:t>
                      </w:r>
                    </w:p>
                  </w:txbxContent>
                </v:textbox>
              </v:roundrect>
            </w:pict>
          </mc:Fallback>
        </mc:AlternateContent>
      </w:r>
    </w:p>
    <w:p w:rsidR="008F0520" w:rsidRPr="00FE6E43" w:rsidRDefault="008F0520" w:rsidP="008F0520">
      <w:pPr>
        <w:spacing w:after="0" w:line="240" w:lineRule="auto"/>
        <w:rPr>
          <w:rFonts w:ascii="Times New Roman" w:eastAsia="Times New Roman" w:hAnsi="Times New Roman" w:cs="Times New Roman"/>
          <w:sz w:val="24"/>
          <w:szCs w:val="24"/>
          <w:lang w:eastAsia="ru-RU"/>
        </w:rPr>
      </w:pP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BEE34B" wp14:editId="292262A1">
                <wp:simplePos x="0" y="0"/>
                <wp:positionH relativeFrom="column">
                  <wp:posOffset>2724114</wp:posOffset>
                </wp:positionH>
                <wp:positionV relativeFrom="paragraph">
                  <wp:posOffset>38101</wp:posOffset>
                </wp:positionV>
                <wp:extent cx="0" cy="1250829"/>
                <wp:effectExtent l="76200" t="38100" r="57150" b="260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0829"/>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3pt" to="21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" strokecolor="maroon">
                <v:stroke endarrow="block"/>
              </v:line>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80768" behindDoc="0" locked="0" layoutInCell="1" allowOverlap="1" wp14:anchorId="272E7EAD" wp14:editId="3DBE7190">
                <wp:simplePos x="0" y="0"/>
                <wp:positionH relativeFrom="column">
                  <wp:posOffset>3430905</wp:posOffset>
                </wp:positionH>
                <wp:positionV relativeFrom="paragraph">
                  <wp:posOffset>248920</wp:posOffset>
                </wp:positionV>
                <wp:extent cx="992505" cy="871220"/>
                <wp:effectExtent l="0" t="38100" r="55245" b="24130"/>
                <wp:wrapNone/>
                <wp:docPr id="41" name="Line 46"/>
                <wp:cNvGraphicFramePr/>
                <a:graphic xmlns:a="http://schemas.openxmlformats.org/drawingml/2006/main">
                  <a:graphicData uri="http://schemas.microsoft.com/office/word/2010/wordprocessingShape">
                    <wps:wsp>
                      <wps:cNvCnPr/>
                      <wps:spPr bwMode="auto">
                        <a:xfrm flipV="1">
                          <a:off x="0" y="0"/>
                          <a:ext cx="992505" cy="87122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15pt,19.6pt" to="348.3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" strokecolor="maroon">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14:anchorId="4E177C6D" wp14:editId="760D36A3">
                <wp:simplePos x="0" y="0"/>
                <wp:positionH relativeFrom="column">
                  <wp:posOffset>1171360</wp:posOffset>
                </wp:positionH>
                <wp:positionV relativeFrom="paragraph">
                  <wp:posOffset>110958</wp:posOffset>
                </wp:positionV>
                <wp:extent cx="1216324" cy="940279"/>
                <wp:effectExtent l="38100" t="38100" r="22225" b="31750"/>
                <wp:wrapNone/>
                <wp:docPr id="50" name="Line 54"/>
                <wp:cNvGraphicFramePr/>
                <a:graphic xmlns:a="http://schemas.openxmlformats.org/drawingml/2006/main">
                  <a:graphicData uri="http://schemas.microsoft.com/office/word/2010/wordprocessingShape">
                    <wps:wsp>
                      <wps:cNvCnPr/>
                      <wps:spPr bwMode="auto">
                        <a:xfrm flipH="1" flipV="1">
                          <a:off x="0" y="0"/>
                          <a:ext cx="1216324" cy="940279"/>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4"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8.75pt" to="188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" strokecolor="maroon">
                <v:stroke endarrow="block"/>
              </v:line>
            </w:pict>
          </mc:Fallback>
        </mc:AlternateContent>
      </w:r>
      <w:r w:rsidRPr="00B770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3F611A2" wp14:editId="420F6EF5">
                <wp:simplePos x="0" y="0"/>
                <wp:positionH relativeFrom="column">
                  <wp:posOffset>-144816</wp:posOffset>
                </wp:positionH>
                <wp:positionV relativeFrom="paragraph">
                  <wp:posOffset>251676</wp:posOffset>
                </wp:positionV>
                <wp:extent cx="913765" cy="342265"/>
                <wp:effectExtent l="0" t="0" r="19685" b="19685"/>
                <wp:wrapNone/>
                <wp:docPr id="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42265"/>
                        </a:xfrm>
                        <a:prstGeom prst="roundRect">
                          <a:avLst>
                            <a:gd name="adj" fmla="val 16667"/>
                          </a:avLst>
                        </a:prstGeom>
                        <a:gradFill rotWithShape="1">
                          <a:gsLst>
                            <a:gs pos="0">
                              <a:srgbClr val="FF99CC"/>
                            </a:gs>
                            <a:gs pos="100000">
                              <a:srgbClr val="FFFFFF"/>
                            </a:gs>
                          </a:gsLst>
                          <a:lin ang="5400000" scaled="1"/>
                        </a:gradFill>
                        <a:ln w="9525">
                          <a:solidFill>
                            <a:srgbClr val="000000"/>
                          </a:solidFill>
                          <a:round/>
                          <a:headEnd/>
                          <a:tailEnd/>
                        </a:ln>
                      </wps:spPr>
                      <wps:txbx>
                        <w:txbxContent>
                          <w:p w:rsidR="00246475" w:rsidRDefault="00246475" w:rsidP="008F0520">
                            <w:pPr>
                              <w:jc w:val="center"/>
                            </w:pPr>
                            <w:r>
                              <w:t>ЛОИРО</w:t>
                            </w:r>
                          </w:p>
                        </w:txbxContent>
                      </wps:txbx>
                      <wps:bodyPr rot="0" vert="horz" wrap="square" lIns="91440" tIns="45720" rIns="91440" bIns="45720" anchor="t" anchorCtr="0" upright="1">
                        <a:noAutofit/>
                      </wps:bodyPr>
                    </wps:wsp>
                  </a:graphicData>
                </a:graphic>
              </wp:anchor>
            </w:drawing>
          </mc:Choice>
          <mc:Fallback>
            <w:pict>
              <v:roundrect id="AutoShape 53" o:spid="_x0000_s1073" style="position:absolute;left:0;text-align:left;margin-left:-11.4pt;margin-top:19.8pt;width:71.95pt;height:26.95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" fillcolor="#f9c">
                <v:fill rotate="t" focus="100%" type="gradient"/>
                <v:textbox>
                  <w:txbxContent>
                    <w:p w:rsidR="00246475" w:rsidRDefault="00246475" w:rsidP="008F0520">
                      <w:pPr>
                        <w:jc w:val="center"/>
                      </w:pPr>
                      <w:r>
                        <w:t>ЛОИРО</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52097A0" wp14:editId="2E65C12C">
                <wp:simplePos x="0" y="0"/>
                <wp:positionH relativeFrom="column">
                  <wp:posOffset>765918</wp:posOffset>
                </wp:positionH>
                <wp:positionV relativeFrom="paragraph">
                  <wp:posOffset>88925</wp:posOffset>
                </wp:positionV>
                <wp:extent cx="1345721" cy="799464"/>
                <wp:effectExtent l="38100" t="38100" r="26035" b="2032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5721" cy="79946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7pt" to="166.2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" strokecolor="maroon">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0B08BFB" wp14:editId="5FF6CB3D">
                <wp:simplePos x="0" y="0"/>
                <wp:positionH relativeFrom="column">
                  <wp:posOffset>4575810</wp:posOffset>
                </wp:positionH>
                <wp:positionV relativeFrom="paragraph">
                  <wp:posOffset>212377</wp:posOffset>
                </wp:positionV>
                <wp:extent cx="1600200" cy="465455"/>
                <wp:effectExtent l="0" t="0" r="19050" b="1079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5455"/>
                        </a:xfrm>
                        <a:prstGeom prst="roundRect">
                          <a:avLst>
                            <a:gd name="adj" fmla="val 16667"/>
                          </a:avLst>
                        </a:prstGeom>
                        <a:gradFill rotWithShape="1">
                          <a:gsLst>
                            <a:gs pos="0">
                              <a:srgbClr val="FF99CC"/>
                            </a:gs>
                            <a:gs pos="100000">
                              <a:srgbClr val="FFFFFF"/>
                            </a:gs>
                          </a:gsLst>
                          <a:lin ang="5400000" scaled="1"/>
                        </a:gradFill>
                        <a:ln w="9525">
                          <a:solidFill>
                            <a:srgbClr val="000000"/>
                          </a:solidFill>
                          <a:round/>
                          <a:headEnd/>
                          <a:tailEnd/>
                        </a:ln>
                      </wps:spPr>
                      <wps:txbx>
                        <w:txbxContent>
                          <w:p w:rsidR="00246475" w:rsidRDefault="00246475" w:rsidP="008F0520">
                            <w:pPr>
                              <w:jc w:val="center"/>
                            </w:pPr>
                            <w:r w:rsidRPr="001E796A">
                              <w:t>МБУ ДО "</w:t>
                            </w:r>
                            <w:proofErr w:type="spellStart"/>
                            <w:r w:rsidRPr="001E796A">
                              <w:t>Волосовский</w:t>
                            </w:r>
                            <w:proofErr w:type="spellEnd"/>
                            <w:r w:rsidRPr="001E796A">
                              <w:t xml:space="preserve"> ЦИТ"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74" style="position:absolute;left:0;text-align:left;margin-left:360.3pt;margin-top:16.7pt;width:126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" fillcolor="#f9c">
                <v:fill rotate="t" focus="100%" type="gradient"/>
                <v:textbox>
                  <w:txbxContent>
                    <w:p w:rsidR="00246475" w:rsidRDefault="00246475" w:rsidP="008F0520">
                      <w:pPr>
                        <w:jc w:val="center"/>
                      </w:pPr>
                      <w:r w:rsidRPr="001E796A">
                        <w:t>МБУ ДО "</w:t>
                      </w:r>
                      <w:proofErr w:type="spellStart"/>
                      <w:r w:rsidRPr="001E796A">
                        <w:t>Волосовский</w:t>
                      </w:r>
                      <w:proofErr w:type="spellEnd"/>
                      <w:r w:rsidRPr="001E796A">
                        <w:t xml:space="preserve"> ЦИТ"</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9DFBFB3" wp14:editId="37C9F604">
                <wp:simplePos x="0" y="0"/>
                <wp:positionH relativeFrom="column">
                  <wp:posOffset>3767455</wp:posOffset>
                </wp:positionH>
                <wp:positionV relativeFrom="paragraph">
                  <wp:posOffset>109855</wp:posOffset>
                </wp:positionV>
                <wp:extent cx="810260" cy="577850"/>
                <wp:effectExtent l="0" t="38100" r="46990" b="317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0260" cy="57785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65pt,8.65pt" to="360.4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" strokecolor="maroon">
                <v:stroke endarrow="block"/>
              </v:line>
            </w:pict>
          </mc:Fallback>
        </mc:AlternateContent>
      </w:r>
      <w:r w:rsidRPr="00B770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9EFD5F0" wp14:editId="60EF33E6">
                <wp:simplePos x="0" y="0"/>
                <wp:positionH relativeFrom="column">
                  <wp:posOffset>-502082</wp:posOffset>
                </wp:positionH>
                <wp:positionV relativeFrom="paragraph">
                  <wp:posOffset>109795</wp:posOffset>
                </wp:positionV>
                <wp:extent cx="1440611" cy="733245"/>
                <wp:effectExtent l="0" t="0" r="26670" b="10160"/>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611" cy="733245"/>
                        </a:xfrm>
                        <a:prstGeom prst="roundRect">
                          <a:avLst>
                            <a:gd name="adj" fmla="val 16667"/>
                          </a:avLst>
                        </a:prstGeom>
                        <a:gradFill rotWithShape="1">
                          <a:gsLst>
                            <a:gs pos="0">
                              <a:srgbClr val="FF99CC"/>
                            </a:gs>
                            <a:gs pos="100000">
                              <a:srgbClr val="FFFFFF"/>
                            </a:gs>
                          </a:gsLst>
                          <a:lin ang="5400000" scaled="1"/>
                        </a:gradFill>
                        <a:ln w="9525">
                          <a:solidFill>
                            <a:srgbClr val="000000"/>
                          </a:solidFill>
                          <a:round/>
                          <a:headEnd/>
                          <a:tailEnd/>
                        </a:ln>
                      </wps:spPr>
                      <wps:txbx>
                        <w:txbxContent>
                          <w:p w:rsidR="00246475" w:rsidRDefault="00246475" w:rsidP="008F0520">
                            <w:pPr>
                              <w:jc w:val="center"/>
                            </w:pPr>
                            <w:r>
                              <w:t xml:space="preserve">Совет ветеранов </w:t>
                            </w:r>
                            <w:proofErr w:type="spellStart"/>
                            <w:r>
                              <w:t>Сабского</w:t>
                            </w:r>
                            <w:proofErr w:type="spellEnd"/>
                            <w:r>
                              <w:t xml:space="preserve"> сельского поселения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1" o:spid="_x0000_s1075" style="position:absolute;left:0;text-align:left;margin-left:-39.55pt;margin-top:8.65pt;width:113.4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" fillcolor="#f9c">
                <v:fill rotate="t" focus="100%" type="gradient"/>
                <v:textbox>
                  <w:txbxContent>
                    <w:p w:rsidR="00246475" w:rsidRDefault="00246475" w:rsidP="008F0520">
                      <w:pPr>
                        <w:jc w:val="center"/>
                      </w:pPr>
                      <w:r>
                        <w:t xml:space="preserve">Совет ветеранов </w:t>
                      </w:r>
                      <w:proofErr w:type="spellStart"/>
                      <w:r>
                        <w:t>Сабского</w:t>
                      </w:r>
                      <w:proofErr w:type="spellEnd"/>
                      <w:r>
                        <w:t xml:space="preserve"> сельского поселения</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3A6E4FB" wp14:editId="44AB56A3">
                <wp:simplePos x="0" y="0"/>
                <wp:positionH relativeFrom="column">
                  <wp:posOffset>938015</wp:posOffset>
                </wp:positionH>
                <wp:positionV relativeFrom="paragraph">
                  <wp:posOffset>200133</wp:posOffset>
                </wp:positionV>
                <wp:extent cx="939776" cy="335916"/>
                <wp:effectExtent l="38100" t="38100" r="13335" b="2603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9776" cy="335916"/>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5.75pt" to="147.8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" strokecolor="maroon">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C2782CD" wp14:editId="12D1FFA4">
                <wp:simplePos x="0" y="0"/>
                <wp:positionH relativeFrom="column">
                  <wp:posOffset>1851025</wp:posOffset>
                </wp:positionH>
                <wp:positionV relativeFrom="paragraph">
                  <wp:posOffset>66040</wp:posOffset>
                </wp:positionV>
                <wp:extent cx="2035810" cy="1259205"/>
                <wp:effectExtent l="0" t="0" r="21590" b="1714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1259205"/>
                        </a:xfrm>
                        <a:prstGeom prst="ellipse">
                          <a:avLst/>
                        </a:prstGeom>
                        <a:gradFill rotWithShape="1">
                          <a:gsLst>
                            <a:gs pos="0">
                              <a:srgbClr val="FF00FF"/>
                            </a:gs>
                            <a:gs pos="50000">
                              <a:srgbClr val="FFFFFF"/>
                            </a:gs>
                            <a:gs pos="100000">
                              <a:srgbClr val="FF00FF"/>
                            </a:gs>
                          </a:gsLst>
                          <a:lin ang="5400000" scaled="1"/>
                        </a:gradFill>
                        <a:ln w="9525">
                          <a:solidFill>
                            <a:srgbClr val="000000"/>
                          </a:solidFill>
                          <a:round/>
                          <a:headEnd/>
                          <a:tailEnd/>
                        </a:ln>
                      </wps:spPr>
                      <wps:txbx>
                        <w:txbxContent>
                          <w:p w:rsidR="00246475" w:rsidRPr="00B77000" w:rsidRDefault="00246475" w:rsidP="008F0520">
                            <w:pPr>
                              <w:spacing w:after="0"/>
                              <w:jc w:val="center"/>
                              <w:rPr>
                                <w:sz w:val="24"/>
                                <w:szCs w:val="24"/>
                              </w:rPr>
                            </w:pPr>
                            <w:r w:rsidRPr="00B77000">
                              <w:rPr>
                                <w:sz w:val="24"/>
                                <w:szCs w:val="24"/>
                              </w:rPr>
                              <w:t>МОУ</w:t>
                            </w:r>
                          </w:p>
                          <w:p w:rsidR="00246475" w:rsidRPr="0035741B" w:rsidRDefault="00246475" w:rsidP="008F0520">
                            <w:pPr>
                              <w:spacing w:after="0"/>
                              <w:jc w:val="center"/>
                              <w:rPr>
                                <w:sz w:val="32"/>
                                <w:szCs w:val="32"/>
                              </w:rPr>
                            </w:pPr>
                            <w:r w:rsidRPr="00B77000">
                              <w:rPr>
                                <w:sz w:val="24"/>
                                <w:szCs w:val="24"/>
                              </w:rPr>
                              <w:t xml:space="preserve"> «Сабская средняя</w:t>
                            </w:r>
                            <w:r w:rsidRPr="0035741B">
                              <w:rPr>
                                <w:sz w:val="32"/>
                                <w:szCs w:val="32"/>
                              </w:rPr>
                              <w:t xml:space="preserve"> </w:t>
                            </w:r>
                            <w:r w:rsidRPr="00B77000">
                              <w:rPr>
                                <w:sz w:val="24"/>
                                <w:szCs w:val="24"/>
                              </w:rPr>
                              <w:t>общеобразовательная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76" style="position:absolute;left:0;text-align:left;margin-left:145.75pt;margin-top:5.2pt;width:160.3pt;height: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" fillcolor="fuchsia">
                <v:fill rotate="t" focus="50%" type="gradient"/>
                <v:textbox>
                  <w:txbxContent>
                    <w:p w:rsidR="00246475" w:rsidRPr="00B77000" w:rsidRDefault="00246475" w:rsidP="008F0520">
                      <w:pPr>
                        <w:spacing w:after="0"/>
                        <w:jc w:val="center"/>
                        <w:rPr>
                          <w:sz w:val="24"/>
                          <w:szCs w:val="24"/>
                        </w:rPr>
                      </w:pPr>
                      <w:r w:rsidRPr="00B77000">
                        <w:rPr>
                          <w:sz w:val="24"/>
                          <w:szCs w:val="24"/>
                        </w:rPr>
                        <w:t>МОУ</w:t>
                      </w:r>
                    </w:p>
                    <w:p w:rsidR="00246475" w:rsidRPr="0035741B" w:rsidRDefault="00246475" w:rsidP="008F0520">
                      <w:pPr>
                        <w:spacing w:after="0"/>
                        <w:jc w:val="center"/>
                        <w:rPr>
                          <w:sz w:val="32"/>
                          <w:szCs w:val="32"/>
                        </w:rPr>
                      </w:pPr>
                      <w:r w:rsidRPr="00B77000">
                        <w:rPr>
                          <w:sz w:val="24"/>
                          <w:szCs w:val="24"/>
                        </w:rPr>
                        <w:t xml:space="preserve"> «Сабская средняя</w:t>
                      </w:r>
                      <w:r w:rsidRPr="0035741B">
                        <w:rPr>
                          <w:sz w:val="32"/>
                          <w:szCs w:val="32"/>
                        </w:rPr>
                        <w:t xml:space="preserve"> </w:t>
                      </w:r>
                      <w:r w:rsidRPr="00B77000">
                        <w:rPr>
                          <w:sz w:val="24"/>
                          <w:szCs w:val="24"/>
                        </w:rPr>
                        <w:t>общеобразовательная школа»</w:t>
                      </w:r>
                    </w:p>
                  </w:txbxContent>
                </v:textbox>
              </v:oval>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48F226" wp14:editId="127E5ECB">
                <wp:simplePos x="0" y="0"/>
                <wp:positionH relativeFrom="column">
                  <wp:posOffset>4652645</wp:posOffset>
                </wp:positionH>
                <wp:positionV relativeFrom="paragraph">
                  <wp:posOffset>78105</wp:posOffset>
                </wp:positionV>
                <wp:extent cx="1600200" cy="571500"/>
                <wp:effectExtent l="0" t="0" r="19050"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oundRect">
                          <a:avLst>
                            <a:gd name="adj" fmla="val 16667"/>
                          </a:avLst>
                        </a:prstGeom>
                        <a:gradFill rotWithShape="1">
                          <a:gsLst>
                            <a:gs pos="0">
                              <a:srgbClr val="FFFFFF"/>
                            </a:gs>
                            <a:gs pos="50000">
                              <a:srgbClr val="FF99CC"/>
                            </a:gs>
                            <a:gs pos="100000">
                              <a:srgbClr val="FFFFFF"/>
                            </a:gs>
                          </a:gsLst>
                          <a:lin ang="5400000" scaled="1"/>
                        </a:gradFill>
                        <a:ln w="9525">
                          <a:solidFill>
                            <a:srgbClr val="000000"/>
                          </a:solidFill>
                          <a:round/>
                          <a:headEnd/>
                          <a:tailEnd/>
                        </a:ln>
                      </wps:spPr>
                      <wps:txbx>
                        <w:txbxContent>
                          <w:p w:rsidR="00246475" w:rsidRDefault="00246475" w:rsidP="008F0520">
                            <w:pPr>
                              <w:jc w:val="center"/>
                            </w:pPr>
                            <w:r w:rsidRPr="001E796A">
                              <w:t xml:space="preserve">МОУ </w:t>
                            </w:r>
                            <w:proofErr w:type="gramStart"/>
                            <w:r w:rsidRPr="001E796A">
                              <w:t>ДО</w:t>
                            </w:r>
                            <w:proofErr w:type="gramEnd"/>
                            <w:r w:rsidRPr="001E796A">
                              <w:t xml:space="preserve"> "Детско-юношеский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77" style="position:absolute;left:0;text-align:left;margin-left:366.35pt;margin-top:6.15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">
                <v:fill color2="#f9c" rotate="t" focus="50%" type="gradient"/>
                <v:textbox>
                  <w:txbxContent>
                    <w:p w:rsidR="00246475" w:rsidRDefault="00246475" w:rsidP="008F0520">
                      <w:pPr>
                        <w:jc w:val="center"/>
                      </w:pPr>
                      <w:r w:rsidRPr="001E796A">
                        <w:t xml:space="preserve">МОУ </w:t>
                      </w:r>
                      <w:proofErr w:type="gramStart"/>
                      <w:r w:rsidRPr="001E796A">
                        <w:t>ДО</w:t>
                      </w:r>
                      <w:proofErr w:type="gramEnd"/>
                      <w:r w:rsidRPr="001E796A">
                        <w:t xml:space="preserve"> "Детско-юношеский центр"</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5075410" wp14:editId="553093C5">
                <wp:simplePos x="0" y="0"/>
                <wp:positionH relativeFrom="column">
                  <wp:posOffset>1190134</wp:posOffset>
                </wp:positionH>
                <wp:positionV relativeFrom="paragraph">
                  <wp:posOffset>233704</wp:posOffset>
                </wp:positionV>
                <wp:extent cx="688591" cy="336430"/>
                <wp:effectExtent l="38100" t="0" r="16510" b="641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591" cy="33643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18.4pt" to="147.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" strokecolor="maroon">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3A1E1FB" wp14:editId="346725DD">
                <wp:simplePos x="0" y="0"/>
                <wp:positionH relativeFrom="column">
                  <wp:posOffset>3888656</wp:posOffset>
                </wp:positionH>
                <wp:positionV relativeFrom="paragraph">
                  <wp:posOffset>61176</wp:posOffset>
                </wp:positionV>
                <wp:extent cx="767571" cy="0"/>
                <wp:effectExtent l="0" t="76200" r="13970" b="952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571" cy="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4.8pt" to="366.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" strokecolor="maroon">
                <v:stroke endarrow="block"/>
              </v:line>
            </w:pict>
          </mc:Fallback>
        </mc:AlternateContent>
      </w:r>
      <w:r w:rsidRPr="00B770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424544B" wp14:editId="30C2A640">
                <wp:simplePos x="0" y="0"/>
                <wp:positionH relativeFrom="column">
                  <wp:posOffset>-295682</wp:posOffset>
                </wp:positionH>
                <wp:positionV relativeFrom="paragraph">
                  <wp:posOffset>259032</wp:posOffset>
                </wp:positionV>
                <wp:extent cx="1485265" cy="570865"/>
                <wp:effectExtent l="0" t="0" r="19685" b="19685"/>
                <wp:wrapNone/>
                <wp:docPr id="7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70865"/>
                        </a:xfrm>
                        <a:prstGeom prst="roundRect">
                          <a:avLst>
                            <a:gd name="adj" fmla="val 16667"/>
                          </a:avLst>
                        </a:prstGeom>
                        <a:gradFill rotWithShape="1">
                          <a:gsLst>
                            <a:gs pos="0">
                              <a:srgbClr val="FFFFFF"/>
                            </a:gs>
                            <a:gs pos="100000">
                              <a:srgbClr val="FF99CC"/>
                            </a:gs>
                          </a:gsLst>
                          <a:lin ang="5400000" scaled="1"/>
                        </a:gradFill>
                        <a:ln w="9525">
                          <a:solidFill>
                            <a:srgbClr val="000000"/>
                          </a:solidFill>
                          <a:round/>
                          <a:headEnd/>
                          <a:tailEnd/>
                        </a:ln>
                      </wps:spPr>
                      <wps:txbx>
                        <w:txbxContent>
                          <w:p w:rsidR="00246475" w:rsidRDefault="00246475" w:rsidP="008F0520">
                            <w:pPr>
                              <w:jc w:val="center"/>
                            </w:pPr>
                            <w:r>
                              <w:t>МДОУ «Детский сад № 19»</w:t>
                            </w:r>
                          </w:p>
                        </w:txbxContent>
                      </wps:txbx>
                      <wps:bodyPr rot="0" vert="horz" wrap="square" lIns="91440" tIns="45720" rIns="91440" bIns="45720" anchor="t" anchorCtr="0" upright="1">
                        <a:noAutofit/>
                      </wps:bodyPr>
                    </wps:wsp>
                  </a:graphicData>
                </a:graphic>
              </wp:anchor>
            </w:drawing>
          </mc:Choice>
          <mc:Fallback>
            <w:pict>
              <v:roundrect id="AutoShape 57" o:spid="_x0000_s1078" style="position:absolute;left:0;text-align:left;margin-left:-23.3pt;margin-top:20.4pt;width:116.95pt;height:44.95pt;z-index:2516828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">
                <v:fill color2="#f9c" rotate="t" focus="100%" type="gradient"/>
                <v:textbox>
                  <w:txbxContent>
                    <w:p w:rsidR="00246475" w:rsidRDefault="00246475" w:rsidP="008F0520">
                      <w:pPr>
                        <w:jc w:val="center"/>
                      </w:pPr>
                      <w:r>
                        <w:t>МДОУ «Детский сад № 19»</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670B965" wp14:editId="1D8530DC">
                <wp:simplePos x="0" y="0"/>
                <wp:positionH relativeFrom="column">
                  <wp:posOffset>3767910</wp:posOffset>
                </wp:positionH>
                <wp:positionV relativeFrom="paragraph">
                  <wp:posOffset>82274</wp:posOffset>
                </wp:positionV>
                <wp:extent cx="888521" cy="690114"/>
                <wp:effectExtent l="0" t="0" r="64135" b="5334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521" cy="69011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6.5pt" to="366.6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" strokecolor="maroon">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9B0213F" wp14:editId="14F81FA4">
                <wp:simplePos x="0" y="0"/>
                <wp:positionH relativeFrom="column">
                  <wp:posOffset>3491865</wp:posOffset>
                </wp:positionH>
                <wp:positionV relativeFrom="paragraph">
                  <wp:posOffset>263429</wp:posOffset>
                </wp:positionV>
                <wp:extent cx="1086928" cy="1017917"/>
                <wp:effectExtent l="0" t="0" r="75565" b="488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928" cy="1017917"/>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20.75pt" to="360.5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" strokecolor="maroon">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DE2A16F" wp14:editId="4A57E468">
                <wp:simplePos x="0" y="0"/>
                <wp:positionH relativeFrom="column">
                  <wp:posOffset>1326515</wp:posOffset>
                </wp:positionH>
                <wp:positionV relativeFrom="paragraph">
                  <wp:posOffset>185420</wp:posOffset>
                </wp:positionV>
                <wp:extent cx="784860" cy="857885"/>
                <wp:effectExtent l="38100" t="0" r="34290" b="565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857885"/>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5pt,14.6pt" to="166.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" strokecolor="maroon">
                <v:stroke endarrow="block"/>
              </v:line>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8E255C1" wp14:editId="0E009D24">
                <wp:simplePos x="0" y="0"/>
                <wp:positionH relativeFrom="column">
                  <wp:posOffset>1671320</wp:posOffset>
                </wp:positionH>
                <wp:positionV relativeFrom="paragraph">
                  <wp:posOffset>59690</wp:posOffset>
                </wp:positionV>
                <wp:extent cx="802005" cy="974090"/>
                <wp:effectExtent l="38100" t="0" r="17145" b="5461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005" cy="97409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4.7pt" to="194.7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" strokecolor="maroon">
                <v:stroke endarrow="block"/>
              </v:line>
            </w:pict>
          </mc:Fallback>
        </mc:AlternateContent>
      </w:r>
      <w:r>
        <w:rPr>
          <w:noProof/>
          <w:lang w:eastAsia="ru-RU"/>
        </w:rPr>
        <mc:AlternateContent>
          <mc:Choice Requires="wps">
            <w:drawing>
              <wp:anchor distT="0" distB="0" distL="114300" distR="114300" simplePos="0" relativeHeight="251679744" behindDoc="0" locked="0" layoutInCell="1" allowOverlap="1" wp14:anchorId="48992141" wp14:editId="359D96C7">
                <wp:simplePos x="0" y="0"/>
                <wp:positionH relativeFrom="column">
                  <wp:posOffset>2922270</wp:posOffset>
                </wp:positionH>
                <wp:positionV relativeFrom="paragraph">
                  <wp:posOffset>93980</wp:posOffset>
                </wp:positionV>
                <wp:extent cx="0" cy="1699260"/>
                <wp:effectExtent l="76200" t="0" r="57150" b="53340"/>
                <wp:wrapNone/>
                <wp:docPr id="45" name="Line 49"/>
                <wp:cNvGraphicFramePr/>
                <a:graphic xmlns:a="http://schemas.openxmlformats.org/drawingml/2006/main">
                  <a:graphicData uri="http://schemas.microsoft.com/office/word/2010/wordprocessingShape">
                    <wps:wsp>
                      <wps:cNvCnPr/>
                      <wps:spPr bwMode="auto">
                        <a:xfrm>
                          <a:off x="0" y="0"/>
                          <a:ext cx="0" cy="169926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1pt,7.4pt" to="230.1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" strokecolor="maroon">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9AE13CD" wp14:editId="263A9290">
                <wp:simplePos x="0" y="0"/>
                <wp:positionH relativeFrom="column">
                  <wp:posOffset>4652645</wp:posOffset>
                </wp:positionH>
                <wp:positionV relativeFrom="paragraph">
                  <wp:posOffset>56515</wp:posOffset>
                </wp:positionV>
                <wp:extent cx="1371600" cy="685800"/>
                <wp:effectExtent l="0" t="0" r="19050" b="1905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gradFill rotWithShape="1">
                          <a:gsLst>
                            <a:gs pos="0">
                              <a:srgbClr val="FFFFFF"/>
                            </a:gs>
                            <a:gs pos="100000">
                              <a:srgbClr val="FF99CC"/>
                            </a:gs>
                          </a:gsLst>
                          <a:lin ang="5400000" scaled="1"/>
                        </a:gradFill>
                        <a:ln w="9525">
                          <a:solidFill>
                            <a:srgbClr val="000000"/>
                          </a:solidFill>
                          <a:round/>
                          <a:headEnd/>
                          <a:tailEnd/>
                        </a:ln>
                      </wps:spPr>
                      <wps:txbx>
                        <w:txbxContent>
                          <w:p w:rsidR="00246475" w:rsidRDefault="00246475" w:rsidP="008F0520">
                            <w:pPr>
                              <w:jc w:val="center"/>
                            </w:pPr>
                            <w:r>
                              <w:t>Совет ветеранов Волосовского 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79" style="position:absolute;left:0;text-align:left;margin-left:366.35pt;margin-top:4.45pt;width:10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">
                <v:fill color2="#f9c" rotate="t" focus="100%" type="gradient"/>
                <v:textbox>
                  <w:txbxContent>
                    <w:p w:rsidR="00246475" w:rsidRDefault="00246475" w:rsidP="008F0520">
                      <w:pPr>
                        <w:jc w:val="center"/>
                      </w:pPr>
                      <w:r>
                        <w:t>Совет ветеранов Волосовского МР</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r w:rsidRPr="00B770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0157827" wp14:editId="42AF41D7">
                <wp:simplePos x="0" y="0"/>
                <wp:positionH relativeFrom="column">
                  <wp:posOffset>-149453</wp:posOffset>
                </wp:positionH>
                <wp:positionV relativeFrom="paragraph">
                  <wp:posOffset>93201</wp:posOffset>
                </wp:positionV>
                <wp:extent cx="1485265" cy="570865"/>
                <wp:effectExtent l="0" t="0" r="19685" b="19685"/>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70865"/>
                        </a:xfrm>
                        <a:prstGeom prst="roundRect">
                          <a:avLst>
                            <a:gd name="adj" fmla="val 16667"/>
                          </a:avLst>
                        </a:prstGeom>
                        <a:gradFill rotWithShape="1">
                          <a:gsLst>
                            <a:gs pos="0">
                              <a:srgbClr val="FFFFFF"/>
                            </a:gs>
                            <a:gs pos="100000">
                              <a:srgbClr val="FF99CC"/>
                            </a:gs>
                          </a:gsLst>
                          <a:lin ang="5400000" scaled="1"/>
                        </a:gradFill>
                        <a:ln w="9525">
                          <a:solidFill>
                            <a:srgbClr val="000000"/>
                          </a:solidFill>
                          <a:round/>
                          <a:headEnd/>
                          <a:tailEnd/>
                        </a:ln>
                      </wps:spPr>
                      <wps:txbx>
                        <w:txbxContent>
                          <w:p w:rsidR="00246475" w:rsidRDefault="00246475" w:rsidP="008F0520">
                            <w:pPr>
                              <w:jc w:val="center"/>
                            </w:pPr>
                            <w:r>
                              <w:t>Сабская сельская библиотека</w:t>
                            </w:r>
                          </w:p>
                        </w:txbxContent>
                      </wps:txbx>
                      <wps:bodyPr rot="0" vert="horz" wrap="square" lIns="91440" tIns="45720" rIns="91440" bIns="45720" anchor="t" anchorCtr="0" upright="1">
                        <a:noAutofit/>
                      </wps:bodyPr>
                    </wps:wsp>
                  </a:graphicData>
                </a:graphic>
              </wp:anchor>
            </w:drawing>
          </mc:Choice>
          <mc:Fallback>
            <w:pict>
              <v:roundrect id="_x0000_s1080" style="position:absolute;left:0;text-align:left;margin-left:-11.75pt;margin-top:7.35pt;width:116.95pt;height:44.95pt;z-index:2516756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">
                <v:fill color2="#f9c" rotate="t" focus="100%" type="gradient"/>
                <v:textbox>
                  <w:txbxContent>
                    <w:p w:rsidR="00246475" w:rsidRDefault="00246475" w:rsidP="008F0520">
                      <w:pPr>
                        <w:jc w:val="center"/>
                      </w:pPr>
                      <w:r>
                        <w:t>Сабская сельская библиотека</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87DAE7E" wp14:editId="689C0C5C">
                <wp:simplePos x="0" y="0"/>
                <wp:positionH relativeFrom="column">
                  <wp:posOffset>3700145</wp:posOffset>
                </wp:positionH>
                <wp:positionV relativeFrom="paragraph">
                  <wp:posOffset>50800</wp:posOffset>
                </wp:positionV>
                <wp:extent cx="1828800" cy="749935"/>
                <wp:effectExtent l="0" t="0" r="19050" b="1206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49935"/>
                        </a:xfrm>
                        <a:prstGeom prst="roundRect">
                          <a:avLst>
                            <a:gd name="adj" fmla="val 16667"/>
                          </a:avLst>
                        </a:prstGeom>
                        <a:gradFill rotWithShape="1">
                          <a:gsLst>
                            <a:gs pos="0">
                              <a:srgbClr val="FFFFFF"/>
                            </a:gs>
                            <a:gs pos="100000">
                              <a:srgbClr val="FF99CC"/>
                            </a:gs>
                          </a:gsLst>
                          <a:lin ang="5400000" scaled="1"/>
                        </a:gradFill>
                        <a:ln w="9525">
                          <a:solidFill>
                            <a:srgbClr val="000000"/>
                          </a:solidFill>
                          <a:round/>
                          <a:headEnd/>
                          <a:tailEnd/>
                        </a:ln>
                      </wps:spPr>
                      <wps:txbx>
                        <w:txbxContent>
                          <w:p w:rsidR="00246475" w:rsidRDefault="00246475" w:rsidP="008F0520">
                            <w:pPr>
                              <w:jc w:val="center"/>
                            </w:pPr>
                            <w:r>
                              <w:t xml:space="preserve">Молодёжный Совет </w:t>
                            </w:r>
                            <w:proofErr w:type="spellStart"/>
                            <w:r>
                              <w:t>Сабского</w:t>
                            </w:r>
                            <w:proofErr w:type="spellEnd"/>
                            <w: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81" style="position:absolute;left:0;text-align:left;margin-left:291.35pt;margin-top:4pt;width:2in;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">
                <v:fill color2="#f9c" rotate="t" focus="100%" type="gradient"/>
                <v:textbox>
                  <w:txbxContent>
                    <w:p w:rsidR="00246475" w:rsidRDefault="00246475" w:rsidP="008F0520">
                      <w:pPr>
                        <w:jc w:val="center"/>
                      </w:pPr>
                      <w:r>
                        <w:t xml:space="preserve">Молодёжный Совет </w:t>
                      </w:r>
                      <w:proofErr w:type="spellStart"/>
                      <w:r>
                        <w:t>Сабского</w:t>
                      </w:r>
                      <w:proofErr w:type="spellEnd"/>
                      <w:r>
                        <w:t xml:space="preserve"> сельского поселения</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593178A" wp14:editId="36FAD51C">
                <wp:simplePos x="0" y="0"/>
                <wp:positionH relativeFrom="column">
                  <wp:posOffset>468941</wp:posOffset>
                </wp:positionH>
                <wp:positionV relativeFrom="paragraph">
                  <wp:posOffset>118254</wp:posOffset>
                </wp:positionV>
                <wp:extent cx="1714500" cy="685800"/>
                <wp:effectExtent l="0" t="0" r="19050" b="1905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oundRect">
                          <a:avLst>
                            <a:gd name="adj" fmla="val 16667"/>
                          </a:avLst>
                        </a:prstGeom>
                        <a:gradFill rotWithShape="1">
                          <a:gsLst>
                            <a:gs pos="0">
                              <a:srgbClr val="FFFFFF"/>
                            </a:gs>
                            <a:gs pos="100000">
                              <a:srgbClr val="FF99CC"/>
                            </a:gs>
                          </a:gsLst>
                          <a:lin ang="5400000" scaled="1"/>
                        </a:gradFill>
                        <a:ln w="9525">
                          <a:solidFill>
                            <a:srgbClr val="000000"/>
                          </a:solidFill>
                          <a:round/>
                          <a:headEnd/>
                          <a:tailEnd/>
                        </a:ln>
                      </wps:spPr>
                      <wps:txbx>
                        <w:txbxContent>
                          <w:p w:rsidR="00246475" w:rsidRDefault="00246475" w:rsidP="008F0520">
                            <w:pPr>
                              <w:jc w:val="center"/>
                            </w:pPr>
                            <w:proofErr w:type="spellStart"/>
                            <w:r>
                              <w:t>Бегуницкий</w:t>
                            </w:r>
                            <w:proofErr w:type="spellEnd"/>
                            <w:r>
                              <w:t xml:space="preserve"> агротехнологический техникум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82" style="position:absolute;left:0;text-align:left;margin-left:36.9pt;margin-top:9.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">
                <v:fill color2="#f9c" rotate="t" focus="100%" type="gradient"/>
                <v:textbox>
                  <w:txbxContent>
                    <w:p w:rsidR="00246475" w:rsidRDefault="00246475" w:rsidP="008F0520">
                      <w:pPr>
                        <w:jc w:val="center"/>
                      </w:pPr>
                      <w:proofErr w:type="spellStart"/>
                      <w:r>
                        <w:t>Бегуницкий</w:t>
                      </w:r>
                      <w:proofErr w:type="spellEnd"/>
                      <w:r>
                        <w:t xml:space="preserve"> агротехнологический техникум</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p>
    <w:p w:rsidR="008F0520" w:rsidRDefault="008F0520" w:rsidP="008F0520">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FCE740E" wp14:editId="3E47119B">
                <wp:simplePos x="0" y="0"/>
                <wp:positionH relativeFrom="column">
                  <wp:posOffset>1835593</wp:posOffset>
                </wp:positionH>
                <wp:positionV relativeFrom="paragraph">
                  <wp:posOffset>262495</wp:posOffset>
                </wp:positionV>
                <wp:extent cx="2171700" cy="793630"/>
                <wp:effectExtent l="0" t="0" r="19050" b="2603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93630"/>
                        </a:xfrm>
                        <a:prstGeom prst="roundRect">
                          <a:avLst>
                            <a:gd name="adj" fmla="val 16667"/>
                          </a:avLst>
                        </a:prstGeom>
                        <a:gradFill rotWithShape="1">
                          <a:gsLst>
                            <a:gs pos="0">
                              <a:srgbClr val="FFFFFF"/>
                            </a:gs>
                            <a:gs pos="100000">
                              <a:srgbClr val="FF99CC"/>
                            </a:gs>
                          </a:gsLst>
                          <a:lin ang="5400000" scaled="1"/>
                        </a:gradFill>
                        <a:ln w="9525">
                          <a:solidFill>
                            <a:srgbClr val="000000"/>
                          </a:solidFill>
                          <a:round/>
                          <a:headEnd/>
                          <a:tailEnd/>
                        </a:ln>
                      </wps:spPr>
                      <wps:txbx>
                        <w:txbxContent>
                          <w:p w:rsidR="00246475" w:rsidRDefault="00246475" w:rsidP="008F0520">
                            <w:pPr>
                              <w:jc w:val="center"/>
                            </w:pPr>
                            <w:r>
                              <w:t>ГОУ ДДО «Центр развития дополнительного образования детей Ладога»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83" style="position:absolute;left:0;text-align:left;margin-left:144.55pt;margin-top:20.65pt;width:171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">
                <v:fill color2="#f9c" rotate="t" focus="100%" type="gradient"/>
                <v:textbox>
                  <w:txbxContent>
                    <w:p w:rsidR="00246475" w:rsidRDefault="00246475" w:rsidP="008F0520">
                      <w:pPr>
                        <w:jc w:val="center"/>
                      </w:pPr>
                      <w:r>
                        <w:t>ГОУ ДДО «Центр развития дополнительного образования детей Ладога»</w:t>
                      </w:r>
                    </w:p>
                  </w:txbxContent>
                </v:textbox>
              </v:roundrect>
            </w:pict>
          </mc:Fallback>
        </mc:AlternateContent>
      </w:r>
    </w:p>
    <w:p w:rsidR="008F0520" w:rsidRDefault="008F0520" w:rsidP="008F0520">
      <w:pPr>
        <w:spacing w:after="0" w:line="360" w:lineRule="auto"/>
        <w:ind w:left="708"/>
        <w:rPr>
          <w:rFonts w:ascii="Times New Roman" w:eastAsia="Times New Roman" w:hAnsi="Times New Roman" w:cs="Times New Roman"/>
          <w:sz w:val="28"/>
          <w:szCs w:val="28"/>
          <w:lang w:eastAsia="ru-RU"/>
        </w:rPr>
      </w:pPr>
    </w:p>
    <w:p w:rsidR="004F7A1E" w:rsidRPr="00693755" w:rsidRDefault="004F7A1E"/>
    <w:p w:rsidR="001156A7" w:rsidRPr="00693755" w:rsidRDefault="001156A7"/>
    <w:p w:rsidR="001156A7" w:rsidRPr="00693755" w:rsidRDefault="001156A7"/>
    <w:p w:rsidR="001156A7" w:rsidRPr="001156A7" w:rsidRDefault="001156A7" w:rsidP="001156A7">
      <w:pPr>
        <w:tabs>
          <w:tab w:val="left" w:pos="7410"/>
        </w:tabs>
        <w:spacing w:after="0"/>
        <w:rPr>
          <w:rFonts w:ascii="Times New Roman" w:eastAsia="Times New Roman" w:hAnsi="Times New Roman" w:cs="Times New Roman"/>
          <w:sz w:val="28"/>
          <w:szCs w:val="28"/>
          <w:lang w:eastAsia="ru-RU"/>
        </w:rPr>
      </w:pPr>
      <w:r w:rsidRPr="001156A7">
        <w:rPr>
          <w:rFonts w:ascii="Times New Roman" w:eastAsia="Times New Roman" w:hAnsi="Times New Roman" w:cs="Times New Roman"/>
          <w:color w:val="000000"/>
          <w:sz w:val="28"/>
          <w:szCs w:val="28"/>
          <w:lang w:eastAsia="ru-RU"/>
        </w:rPr>
        <w:t>Воспитательные цели и задачи детализированы на каждом возрастном этапе.</w:t>
      </w:r>
    </w:p>
    <w:p w:rsidR="001156A7" w:rsidRPr="00693755" w:rsidRDefault="001156A7"/>
    <w:p w:rsidR="001156A7" w:rsidRPr="00246475" w:rsidRDefault="001156A7"/>
    <w:p w:rsidR="001156A7" w:rsidRDefault="001156A7" w:rsidP="001156A7">
      <w:pPr>
        <w:spacing w:after="0"/>
        <w:rPr>
          <w:rFonts w:ascii="Times New Roman" w:eastAsia="Times New Roman" w:hAnsi="Times New Roman" w:cs="Times New Roman"/>
          <w:b/>
          <w:sz w:val="28"/>
          <w:szCs w:val="28"/>
          <w:lang w:eastAsia="ru-RU"/>
        </w:rPr>
      </w:pPr>
      <w:r w:rsidRPr="001156A7">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42208" behindDoc="0" locked="0" layoutInCell="1" allowOverlap="1" wp14:anchorId="54A0D34D" wp14:editId="38D70677">
                <wp:simplePos x="0" y="0"/>
                <wp:positionH relativeFrom="column">
                  <wp:posOffset>7200900</wp:posOffset>
                </wp:positionH>
                <wp:positionV relativeFrom="paragraph">
                  <wp:posOffset>1539240</wp:posOffset>
                </wp:positionV>
                <wp:extent cx="1600200" cy="685800"/>
                <wp:effectExtent l="13335" t="11430" r="5715" b="762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gradFill rotWithShape="1">
                          <a:gsLst>
                            <a:gs pos="0">
                              <a:srgbClr val="FF99CC"/>
                            </a:gs>
                            <a:gs pos="100000">
                              <a:srgbClr val="FFFFFF"/>
                            </a:gs>
                          </a:gsLst>
                          <a:lin ang="5400000" scaled="1"/>
                        </a:gradFill>
                        <a:ln w="9525">
                          <a:solidFill>
                            <a:srgbClr val="000000"/>
                          </a:solidFill>
                          <a:round/>
                          <a:headEnd/>
                          <a:tailEnd/>
                        </a:ln>
                      </wps:spPr>
                      <wps:txbx>
                        <w:txbxContent>
                          <w:p w:rsidR="00246475" w:rsidRDefault="00246475" w:rsidP="001156A7">
                            <w:pPr>
                              <w:jc w:val="center"/>
                            </w:pPr>
                            <w:r w:rsidRPr="001E796A">
                              <w:t>МБУ ДО "</w:t>
                            </w:r>
                            <w:proofErr w:type="spellStart"/>
                            <w:r w:rsidRPr="001E796A">
                              <w:t>Волосовский</w:t>
                            </w:r>
                            <w:proofErr w:type="spellEnd"/>
                            <w:r w:rsidRPr="001E796A">
                              <w:t xml:space="preserve"> ЦИТ"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84" style="position:absolute;margin-left:567pt;margin-top:121.2pt;width:126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" fillcolor="#f9c">
                <v:fill rotate="t" focus="100%" type="gradient"/>
                <v:textbox>
                  <w:txbxContent>
                    <w:p w:rsidR="00246475" w:rsidRDefault="00246475" w:rsidP="001156A7">
                      <w:pPr>
                        <w:jc w:val="center"/>
                      </w:pPr>
                      <w:r w:rsidRPr="001E796A">
                        <w:t>МБУ ДО "</w:t>
                      </w:r>
                      <w:proofErr w:type="spellStart"/>
                      <w:r w:rsidRPr="001E796A">
                        <w:t>Волосовский</w:t>
                      </w:r>
                      <w:proofErr w:type="spellEnd"/>
                      <w:r w:rsidRPr="001E796A">
                        <w:t xml:space="preserve"> ЦИТ"</w:t>
                      </w:r>
                    </w:p>
                  </w:txbxContent>
                </v:textbox>
              </v:roundrect>
            </w:pict>
          </mc:Fallback>
        </mc:AlternateContent>
      </w:r>
      <w:r w:rsidRPr="001156A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2C1FE6BD" wp14:editId="5EE39C87">
                <wp:simplePos x="0" y="0"/>
                <wp:positionH relativeFrom="column">
                  <wp:posOffset>7772400</wp:posOffset>
                </wp:positionH>
                <wp:positionV relativeFrom="paragraph">
                  <wp:posOffset>3825240</wp:posOffset>
                </wp:positionV>
                <wp:extent cx="1371600" cy="685800"/>
                <wp:effectExtent l="13335" t="11430" r="5715" b="762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gradFill rotWithShape="1">
                          <a:gsLst>
                            <a:gs pos="0">
                              <a:srgbClr val="FFFFFF"/>
                            </a:gs>
                            <a:gs pos="100000">
                              <a:srgbClr val="FF99CC"/>
                            </a:gs>
                          </a:gsLst>
                          <a:lin ang="5400000" scaled="1"/>
                        </a:gradFill>
                        <a:ln w="9525">
                          <a:solidFill>
                            <a:srgbClr val="000000"/>
                          </a:solidFill>
                          <a:round/>
                          <a:headEnd/>
                          <a:tailEnd/>
                        </a:ln>
                      </wps:spPr>
                      <wps:txbx>
                        <w:txbxContent>
                          <w:p w:rsidR="00246475" w:rsidRDefault="00246475" w:rsidP="001156A7">
                            <w:pPr>
                              <w:jc w:val="center"/>
                            </w:pPr>
                            <w:r>
                              <w:t>Совет ветеранов Волосовского 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 o:spid="_x0000_s1085" style="position:absolute;margin-left:612pt;margin-top:301.2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">
                <v:fill color2="#f9c" rotate="t" focus="100%" type="gradient"/>
                <v:textbox>
                  <w:txbxContent>
                    <w:p w:rsidR="00246475" w:rsidRDefault="00246475" w:rsidP="001156A7">
                      <w:pPr>
                        <w:jc w:val="center"/>
                      </w:pPr>
                      <w:r>
                        <w:t>Совет ветеранов Волосовского МР</w:t>
                      </w:r>
                    </w:p>
                  </w:txbxContent>
                </v:textbox>
              </v:roundrect>
            </w:pict>
          </mc:Fallback>
        </mc:AlternateContent>
      </w:r>
      <w:r w:rsidRPr="001156A7">
        <w:rPr>
          <w:rFonts w:ascii="Times New Roman" w:eastAsia="Times New Roman" w:hAnsi="Times New Roman" w:cs="Times New Roman"/>
          <w:b/>
          <w:sz w:val="28"/>
          <w:szCs w:val="28"/>
          <w:lang w:eastAsia="ru-RU"/>
        </w:rPr>
        <w:t>Социальный паспорт школы:</w:t>
      </w:r>
    </w:p>
    <w:p w:rsidR="00693755" w:rsidRPr="001156A7" w:rsidRDefault="00693755" w:rsidP="001156A7">
      <w:pPr>
        <w:spacing w:after="0"/>
        <w:rPr>
          <w:rFonts w:ascii="Times New Roman" w:eastAsia="Times New Roman" w:hAnsi="Times New Roman" w:cs="Times New Roman"/>
          <w:sz w:val="28"/>
          <w:szCs w:val="28"/>
          <w:lang w:val="en-US" w:eastAsia="ru-RU"/>
        </w:rPr>
      </w:pPr>
    </w:p>
    <w:tbl>
      <w:tblPr>
        <w:tblW w:w="6961" w:type="dxa"/>
        <w:jc w:val="center"/>
        <w:tblInd w:w="93" w:type="dxa"/>
        <w:tblLook w:val="0000" w:firstRow="0" w:lastRow="0" w:firstColumn="0" w:lastColumn="0" w:noHBand="0" w:noVBand="0"/>
      </w:tblPr>
      <w:tblGrid>
        <w:gridCol w:w="506"/>
        <w:gridCol w:w="874"/>
        <w:gridCol w:w="1514"/>
        <w:gridCol w:w="2688"/>
        <w:gridCol w:w="1379"/>
      </w:tblGrid>
      <w:tr w:rsidR="001156A7" w:rsidRPr="00704D9A" w:rsidTr="001156A7">
        <w:trPr>
          <w:trHeight w:val="609"/>
          <w:jc w:val="center"/>
        </w:trPr>
        <w:tc>
          <w:tcPr>
            <w:tcW w:w="5440" w:type="dxa"/>
            <w:gridSpan w:val="4"/>
            <w:tcBorders>
              <w:top w:val="single" w:sz="8" w:space="0" w:color="auto"/>
              <w:left w:val="single" w:sz="8" w:space="0" w:color="auto"/>
              <w:bottom w:val="single" w:sz="8" w:space="0" w:color="000000"/>
              <w:right w:val="single" w:sz="8" w:space="0" w:color="000000"/>
            </w:tcBorders>
            <w:shd w:val="clear" w:color="auto" w:fill="auto"/>
            <w:noWrap/>
            <w:vAlign w:val="center"/>
          </w:tcPr>
          <w:p w:rsidR="001156A7" w:rsidRPr="00704D9A" w:rsidRDefault="001156A7" w:rsidP="001156A7">
            <w:pPr>
              <w:spacing w:after="0" w:line="240" w:lineRule="auto"/>
              <w:jc w:val="center"/>
              <w:rPr>
                <w:rFonts w:ascii="Times New Roman" w:eastAsia="Times New Roman" w:hAnsi="Times New Roman" w:cs="Times New Roman"/>
                <w:sz w:val="24"/>
                <w:szCs w:val="24"/>
                <w:lang w:eastAsia="ru-RU"/>
              </w:rPr>
            </w:pPr>
            <w:r w:rsidRPr="00704D9A">
              <w:rPr>
                <w:rFonts w:ascii="Times New Roman" w:eastAsia="Times New Roman" w:hAnsi="Times New Roman" w:cs="Times New Roman"/>
                <w:sz w:val="24"/>
                <w:szCs w:val="24"/>
                <w:lang w:eastAsia="ru-RU"/>
              </w:rPr>
              <w:t>социальный паспорт МОУ  «Сабская СОШ» 2016/2017уч</w:t>
            </w:r>
            <w:proofErr w:type="gramStart"/>
            <w:r w:rsidRPr="00704D9A">
              <w:rPr>
                <w:rFonts w:ascii="Times New Roman" w:eastAsia="Times New Roman" w:hAnsi="Times New Roman" w:cs="Times New Roman"/>
                <w:sz w:val="24"/>
                <w:szCs w:val="24"/>
                <w:lang w:eastAsia="ru-RU"/>
              </w:rPr>
              <w:t>.г</w:t>
            </w:r>
            <w:proofErr w:type="gramEnd"/>
            <w:r w:rsidRPr="00704D9A">
              <w:rPr>
                <w:rFonts w:ascii="Times New Roman" w:eastAsia="Times New Roman" w:hAnsi="Times New Roman" w:cs="Times New Roman"/>
                <w:sz w:val="24"/>
                <w:szCs w:val="24"/>
                <w:lang w:eastAsia="ru-RU"/>
              </w:rPr>
              <w:t>од</w:t>
            </w:r>
          </w:p>
        </w:tc>
        <w:tc>
          <w:tcPr>
            <w:tcW w:w="1521" w:type="dxa"/>
            <w:tcBorders>
              <w:top w:val="single" w:sz="8" w:space="0" w:color="auto"/>
              <w:left w:val="single" w:sz="8"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
                <w:sz w:val="24"/>
                <w:szCs w:val="24"/>
                <w:lang w:eastAsia="ru-RU"/>
              </w:rPr>
            </w:pPr>
          </w:p>
        </w:tc>
      </w:tr>
      <w:tr w:rsidR="001156A7" w:rsidRPr="00704D9A" w:rsidTr="001156A7">
        <w:trPr>
          <w:trHeight w:val="255"/>
          <w:jc w:val="center"/>
        </w:trPr>
        <w:tc>
          <w:tcPr>
            <w:tcW w:w="50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указывается количество учащихся</w:t>
            </w:r>
          </w:p>
        </w:tc>
        <w:tc>
          <w:tcPr>
            <w:tcW w:w="837" w:type="dxa"/>
            <w:tcBorders>
              <w:top w:val="nil"/>
              <w:left w:val="nil"/>
              <w:bottom w:val="nil"/>
              <w:right w:val="nil"/>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 </w:t>
            </w:r>
          </w:p>
        </w:tc>
        <w:tc>
          <w:tcPr>
            <w:tcW w:w="4097" w:type="dxa"/>
            <w:gridSpan w:val="2"/>
            <w:tcBorders>
              <w:top w:val="single" w:sz="8" w:space="0" w:color="auto"/>
              <w:left w:val="single" w:sz="4" w:space="0" w:color="auto"/>
              <w:bottom w:val="nil"/>
              <w:right w:val="nil"/>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Всего из них:</w:t>
            </w:r>
          </w:p>
        </w:tc>
        <w:tc>
          <w:tcPr>
            <w:tcW w:w="1521" w:type="dxa"/>
            <w:tcBorders>
              <w:top w:val="single" w:sz="8" w:space="0" w:color="auto"/>
              <w:left w:val="single" w:sz="4" w:space="0" w:color="auto"/>
              <w:bottom w:val="nil"/>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81</w:t>
            </w:r>
          </w:p>
        </w:tc>
      </w:tr>
      <w:tr w:rsidR="001156A7" w:rsidRPr="00704D9A" w:rsidTr="001156A7">
        <w:trPr>
          <w:trHeight w:val="102"/>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tcBorders>
              <w:top w:val="nil"/>
              <w:left w:val="nil"/>
              <w:bottom w:val="nil"/>
              <w:right w:val="nil"/>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nil"/>
              <w:left w:val="single" w:sz="4" w:space="0" w:color="auto"/>
              <w:bottom w:val="single" w:sz="4" w:space="0" w:color="auto"/>
              <w:right w:val="nil"/>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521" w:type="dxa"/>
            <w:tcBorders>
              <w:top w:val="nil"/>
              <w:left w:val="single" w:sz="4" w:space="0" w:color="auto"/>
              <w:bottom w:val="single" w:sz="4" w:space="0" w:color="auto"/>
              <w:right w:val="single" w:sz="8" w:space="0" w:color="auto"/>
            </w:tcBorders>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val="restart"/>
            <w:tcBorders>
              <w:top w:val="single" w:sz="4" w:space="0" w:color="auto"/>
              <w:left w:val="nil"/>
              <w:bottom w:val="single" w:sz="4" w:space="0" w:color="000000"/>
              <w:right w:val="single" w:sz="4" w:space="0" w:color="auto"/>
            </w:tcBorders>
            <w:shd w:val="clear" w:color="auto" w:fill="auto"/>
            <w:noWrap/>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состав</w:t>
            </w: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мальчиков</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40</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single" w:sz="4" w:space="0" w:color="auto"/>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девочек</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41</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tcBorders>
              <w:top w:val="nil"/>
              <w:left w:val="nil"/>
              <w:bottom w:val="nil"/>
              <w:right w:val="nil"/>
            </w:tcBorders>
            <w:shd w:val="clear" w:color="auto" w:fill="auto"/>
            <w:noWrap/>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жил/</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квартира</w:t>
            </w:r>
          </w:p>
        </w:tc>
        <w:tc>
          <w:tcPr>
            <w:tcW w:w="1521" w:type="dxa"/>
            <w:tcBorders>
              <w:top w:val="single" w:sz="4" w:space="0" w:color="auto"/>
              <w:left w:val="single" w:sz="4" w:space="0" w:color="auto"/>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65</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tcBorders>
              <w:top w:val="nil"/>
              <w:left w:val="nil"/>
              <w:bottom w:val="nil"/>
              <w:right w:val="nil"/>
            </w:tcBorders>
            <w:shd w:val="clear" w:color="auto" w:fill="auto"/>
            <w:noWrap/>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быт</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жилой дом</w:t>
            </w:r>
          </w:p>
        </w:tc>
        <w:tc>
          <w:tcPr>
            <w:tcW w:w="1521" w:type="dxa"/>
            <w:tcBorders>
              <w:top w:val="single" w:sz="4" w:space="0" w:color="auto"/>
              <w:left w:val="single" w:sz="4" w:space="0" w:color="auto"/>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16</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tcBorders>
              <w:top w:val="nil"/>
              <w:left w:val="nil"/>
              <w:bottom w:val="nil"/>
              <w:right w:val="nil"/>
            </w:tcBorders>
            <w:shd w:val="clear" w:color="auto" w:fill="auto"/>
            <w:noWrap/>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roofErr w:type="spellStart"/>
            <w:r w:rsidRPr="00704D9A">
              <w:rPr>
                <w:rFonts w:ascii="Times New Roman" w:eastAsia="Times New Roman" w:hAnsi="Times New Roman" w:cs="Times New Roman"/>
                <w:bCs/>
                <w:sz w:val="24"/>
                <w:szCs w:val="24"/>
                <w:lang w:eastAsia="ru-RU"/>
              </w:rPr>
              <w:t>усл</w:t>
            </w:r>
            <w:proofErr w:type="spellEnd"/>
            <w:r w:rsidRPr="00704D9A">
              <w:rPr>
                <w:rFonts w:ascii="Times New Roman" w:eastAsia="Times New Roman" w:hAnsi="Times New Roman" w:cs="Times New Roman"/>
                <w:bCs/>
                <w:sz w:val="24"/>
                <w:szCs w:val="24"/>
                <w:lang w:eastAsia="ru-RU"/>
              </w:rPr>
              <w:t>-я</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коммунальная квартира</w:t>
            </w:r>
          </w:p>
        </w:tc>
        <w:tc>
          <w:tcPr>
            <w:tcW w:w="1521" w:type="dxa"/>
            <w:tcBorders>
              <w:top w:val="single" w:sz="4" w:space="0" w:color="auto"/>
              <w:left w:val="single" w:sz="4" w:space="0" w:color="auto"/>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tcBorders>
              <w:top w:val="nil"/>
              <w:left w:val="nil"/>
              <w:bottom w:val="single" w:sz="4" w:space="0" w:color="auto"/>
              <w:right w:val="nil"/>
            </w:tcBorders>
            <w:shd w:val="clear" w:color="auto" w:fill="auto"/>
            <w:noWrap/>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 </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д/дом, приют</w:t>
            </w:r>
          </w:p>
        </w:tc>
        <w:tc>
          <w:tcPr>
            <w:tcW w:w="1521" w:type="dxa"/>
            <w:tcBorders>
              <w:top w:val="single" w:sz="4" w:space="0" w:color="auto"/>
              <w:left w:val="single" w:sz="4" w:space="0" w:color="auto"/>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val="restart"/>
            <w:tcBorders>
              <w:top w:val="nil"/>
              <w:left w:val="nil"/>
              <w:bottom w:val="single" w:sz="4" w:space="0" w:color="000000"/>
              <w:right w:val="single" w:sz="4" w:space="0" w:color="auto"/>
            </w:tcBorders>
            <w:shd w:val="clear" w:color="auto" w:fill="auto"/>
            <w:noWrap/>
            <w:textDirection w:val="btLr"/>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сведения о семье учащегося</w:t>
            </w: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полная</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38</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не полная</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43</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val="restart"/>
            <w:tcBorders>
              <w:top w:val="nil"/>
              <w:left w:val="single" w:sz="4" w:space="0" w:color="auto"/>
              <w:bottom w:val="single" w:sz="4" w:space="0" w:color="000000"/>
              <w:right w:val="single" w:sz="4" w:space="0" w:color="auto"/>
            </w:tcBorders>
            <w:shd w:val="clear" w:color="auto" w:fill="auto"/>
            <w:noWrap/>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многодетная</w:t>
            </w:r>
          </w:p>
        </w:tc>
        <w:tc>
          <w:tcPr>
            <w:tcW w:w="2688" w:type="dxa"/>
            <w:tcBorders>
              <w:top w:val="nil"/>
              <w:left w:val="nil"/>
              <w:bottom w:val="single" w:sz="4" w:space="0" w:color="auto"/>
              <w:right w:val="nil"/>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2 ребенка</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24</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nil"/>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3 и более ребенка</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26</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малообеспеченная</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49</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неблагополучная</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8</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родители-инвалиды</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4</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родители пенсионеры</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1 (опека)</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родители-ЧАЭС</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родители-военнослужащие</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родители-беженцы</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roofErr w:type="gramStart"/>
            <w:r w:rsidRPr="00704D9A">
              <w:rPr>
                <w:rFonts w:ascii="Times New Roman" w:eastAsia="Times New Roman" w:hAnsi="Times New Roman" w:cs="Times New Roman"/>
                <w:bCs/>
                <w:sz w:val="24"/>
                <w:szCs w:val="24"/>
                <w:lang w:eastAsia="ru-RU"/>
              </w:rPr>
              <w:t>род-ли</w:t>
            </w:r>
            <w:proofErr w:type="gramEnd"/>
            <w:r w:rsidRPr="00704D9A">
              <w:rPr>
                <w:rFonts w:ascii="Times New Roman" w:eastAsia="Times New Roman" w:hAnsi="Times New Roman" w:cs="Times New Roman"/>
                <w:bCs/>
                <w:sz w:val="24"/>
                <w:szCs w:val="24"/>
                <w:lang w:eastAsia="ru-RU"/>
              </w:rPr>
              <w:t>, погибшие в горячих точках</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родители-безработные</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16</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val="restart"/>
            <w:tcBorders>
              <w:top w:val="nil"/>
              <w:left w:val="nil"/>
              <w:bottom w:val="nil"/>
              <w:right w:val="single" w:sz="4" w:space="0" w:color="auto"/>
            </w:tcBorders>
            <w:shd w:val="clear" w:color="auto" w:fill="auto"/>
            <w:noWrap/>
            <w:textDirection w:val="btLr"/>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сведения об учащемся</w:t>
            </w: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опекаемые дети</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6</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дети-сироты</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дети-инвалиды</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дети из приемных семей</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4097" w:type="dxa"/>
            <w:gridSpan w:val="2"/>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дети из детского дома, приюта</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8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val="restart"/>
            <w:tcBorders>
              <w:top w:val="nil"/>
              <w:left w:val="single" w:sz="4" w:space="0" w:color="auto"/>
              <w:bottom w:val="single" w:sz="4" w:space="0" w:color="000000"/>
              <w:right w:val="single" w:sz="4" w:space="0" w:color="auto"/>
            </w:tcBorders>
            <w:shd w:val="clear" w:color="auto" w:fill="auto"/>
            <w:noWrap/>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 xml:space="preserve">  здоровье</w:t>
            </w:r>
          </w:p>
        </w:tc>
        <w:tc>
          <w:tcPr>
            <w:tcW w:w="2688" w:type="dxa"/>
            <w:tcBorders>
              <w:top w:val="single" w:sz="4"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основная группа</w:t>
            </w:r>
          </w:p>
        </w:tc>
        <w:tc>
          <w:tcPr>
            <w:tcW w:w="1521" w:type="dxa"/>
            <w:tcBorders>
              <w:top w:val="single" w:sz="4"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80</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спецгруппа</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1</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освобождены ВТЭК</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хронические заболевания</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single" w:sz="4"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проблемы здоровья</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val="restart"/>
            <w:tcBorders>
              <w:top w:val="nil"/>
              <w:left w:val="single" w:sz="4" w:space="0" w:color="auto"/>
              <w:bottom w:val="nil"/>
              <w:right w:val="single" w:sz="4" w:space="0" w:color="auto"/>
            </w:tcBorders>
            <w:shd w:val="clear" w:color="auto" w:fill="auto"/>
            <w:noWrap/>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проблемы</w:t>
            </w: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на учете в ПДН ОМВД</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на внутришкольном учете</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7</w:t>
            </w:r>
          </w:p>
        </w:tc>
      </w:tr>
      <w:tr w:rsidR="001156A7" w:rsidRPr="00704D9A" w:rsidTr="001156A7">
        <w:trPr>
          <w:trHeight w:val="270"/>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nil"/>
              <w:left w:val="nil"/>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nil"/>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nil"/>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"группа риска"</w:t>
            </w:r>
          </w:p>
        </w:tc>
        <w:tc>
          <w:tcPr>
            <w:tcW w:w="1521" w:type="dxa"/>
            <w:tcBorders>
              <w:top w:val="nil"/>
              <w:left w:val="nil"/>
              <w:bottom w:val="nil"/>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9</w:t>
            </w:r>
          </w:p>
        </w:tc>
      </w:tr>
      <w:tr w:rsidR="001156A7" w:rsidRPr="00704D9A" w:rsidTr="001156A7">
        <w:trPr>
          <w:trHeight w:val="255"/>
          <w:jc w:val="center"/>
        </w:trPr>
        <w:tc>
          <w:tcPr>
            <w:tcW w:w="50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кол-во родителей</w:t>
            </w:r>
          </w:p>
        </w:tc>
        <w:tc>
          <w:tcPr>
            <w:tcW w:w="83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proofErr w:type="spellStart"/>
            <w:r w:rsidRPr="00704D9A">
              <w:rPr>
                <w:rFonts w:ascii="Times New Roman" w:eastAsia="Times New Roman" w:hAnsi="Times New Roman" w:cs="Times New Roman"/>
                <w:bCs/>
                <w:sz w:val="24"/>
                <w:szCs w:val="24"/>
                <w:lang w:eastAsia="ru-RU"/>
              </w:rPr>
              <w:t>св</w:t>
            </w:r>
            <w:proofErr w:type="spellEnd"/>
            <w:r w:rsidRPr="00704D9A">
              <w:rPr>
                <w:rFonts w:ascii="Times New Roman" w:eastAsia="Times New Roman" w:hAnsi="Times New Roman" w:cs="Times New Roman"/>
                <w:bCs/>
                <w:sz w:val="24"/>
                <w:szCs w:val="24"/>
                <w:lang w:eastAsia="ru-RU"/>
              </w:rPr>
              <w:t>-я о родителях</w:t>
            </w:r>
          </w:p>
        </w:tc>
        <w:tc>
          <w:tcPr>
            <w:tcW w:w="14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работают</w:t>
            </w:r>
          </w:p>
        </w:tc>
        <w:tc>
          <w:tcPr>
            <w:tcW w:w="2688" w:type="dxa"/>
            <w:tcBorders>
              <w:top w:val="single" w:sz="8" w:space="0" w:color="auto"/>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служащие</w:t>
            </w:r>
          </w:p>
        </w:tc>
        <w:tc>
          <w:tcPr>
            <w:tcW w:w="1521" w:type="dxa"/>
            <w:tcBorders>
              <w:top w:val="single" w:sz="8" w:space="0" w:color="auto"/>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29</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single" w:sz="8" w:space="0" w:color="auto"/>
              <w:left w:val="single" w:sz="8" w:space="0" w:color="auto"/>
              <w:bottom w:val="single" w:sz="8"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single" w:sz="8" w:space="0" w:color="auto"/>
              <w:left w:val="single" w:sz="4" w:space="0" w:color="auto"/>
              <w:bottom w:val="single" w:sz="4" w:space="0" w:color="auto"/>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рабочие</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36</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single" w:sz="8" w:space="0" w:color="auto"/>
              <w:left w:val="single" w:sz="8" w:space="0" w:color="auto"/>
              <w:bottom w:val="single" w:sz="8"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single" w:sz="8" w:space="0" w:color="auto"/>
              <w:left w:val="single" w:sz="4" w:space="0" w:color="auto"/>
              <w:bottom w:val="single" w:sz="4" w:space="0" w:color="auto"/>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военные</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single" w:sz="8" w:space="0" w:color="auto"/>
              <w:left w:val="single" w:sz="8" w:space="0" w:color="auto"/>
              <w:bottom w:val="single" w:sz="8"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single" w:sz="8" w:space="0" w:color="auto"/>
              <w:left w:val="single" w:sz="4" w:space="0" w:color="auto"/>
              <w:bottom w:val="single" w:sz="4" w:space="0" w:color="auto"/>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предприниматели</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1</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single" w:sz="8" w:space="0" w:color="auto"/>
              <w:left w:val="single" w:sz="8" w:space="0" w:color="auto"/>
              <w:bottom w:val="single" w:sz="8"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val="restart"/>
            <w:tcBorders>
              <w:top w:val="nil"/>
              <w:left w:val="single" w:sz="4" w:space="0" w:color="auto"/>
              <w:bottom w:val="single" w:sz="8" w:space="0" w:color="000000"/>
              <w:right w:val="single" w:sz="4" w:space="0" w:color="auto"/>
            </w:tcBorders>
            <w:shd w:val="clear" w:color="auto" w:fill="auto"/>
            <w:noWrap/>
            <w:vAlign w:val="center"/>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не работают</w:t>
            </w: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безработные</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31</w:t>
            </w:r>
          </w:p>
        </w:tc>
      </w:tr>
      <w:tr w:rsidR="001156A7" w:rsidRPr="00704D9A" w:rsidTr="001156A7">
        <w:trPr>
          <w:trHeight w:val="255"/>
          <w:jc w:val="center"/>
        </w:trPr>
        <w:tc>
          <w:tcPr>
            <w:tcW w:w="506" w:type="dxa"/>
            <w:vMerge/>
            <w:tcBorders>
              <w:top w:val="nil"/>
              <w:left w:val="single" w:sz="8" w:space="0" w:color="auto"/>
              <w:bottom w:val="single" w:sz="8" w:space="0" w:color="000000"/>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single" w:sz="8" w:space="0" w:color="auto"/>
              <w:left w:val="single" w:sz="8" w:space="0" w:color="auto"/>
              <w:bottom w:val="single" w:sz="8"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single" w:sz="8" w:space="0" w:color="000000"/>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4"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пенсионеры</w:t>
            </w:r>
          </w:p>
        </w:tc>
        <w:tc>
          <w:tcPr>
            <w:tcW w:w="1521" w:type="dxa"/>
            <w:tcBorders>
              <w:top w:val="nil"/>
              <w:left w:val="nil"/>
              <w:bottom w:val="single" w:sz="4"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1</w:t>
            </w:r>
          </w:p>
        </w:tc>
      </w:tr>
      <w:tr w:rsidR="001156A7" w:rsidRPr="00704D9A" w:rsidTr="001156A7">
        <w:trPr>
          <w:trHeight w:val="270"/>
          <w:jc w:val="center"/>
        </w:trPr>
        <w:tc>
          <w:tcPr>
            <w:tcW w:w="506" w:type="dxa"/>
            <w:vMerge/>
            <w:tcBorders>
              <w:top w:val="nil"/>
              <w:left w:val="single" w:sz="8" w:space="0" w:color="auto"/>
              <w:bottom w:val="single" w:sz="8" w:space="0" w:color="auto"/>
              <w:right w:val="single" w:sz="8"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837" w:type="dxa"/>
            <w:vMerge/>
            <w:tcBorders>
              <w:top w:val="single" w:sz="8" w:space="0" w:color="auto"/>
              <w:left w:val="single" w:sz="8" w:space="0" w:color="auto"/>
              <w:bottom w:val="single" w:sz="8" w:space="0" w:color="auto"/>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1409" w:type="dxa"/>
            <w:vMerge/>
            <w:tcBorders>
              <w:top w:val="nil"/>
              <w:left w:val="single" w:sz="4" w:space="0" w:color="auto"/>
              <w:bottom w:val="single" w:sz="8" w:space="0" w:color="auto"/>
              <w:right w:val="single" w:sz="4" w:space="0" w:color="auto"/>
            </w:tcBorders>
            <w:vAlign w:val="center"/>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p>
        </w:tc>
        <w:tc>
          <w:tcPr>
            <w:tcW w:w="2688" w:type="dxa"/>
            <w:tcBorders>
              <w:top w:val="nil"/>
              <w:left w:val="nil"/>
              <w:bottom w:val="single" w:sz="8" w:space="0" w:color="auto"/>
              <w:right w:val="single" w:sz="4" w:space="0" w:color="auto"/>
            </w:tcBorders>
            <w:shd w:val="clear" w:color="auto" w:fill="auto"/>
            <w:noWrap/>
            <w:vAlign w:val="bottom"/>
          </w:tcPr>
          <w:p w:rsidR="001156A7" w:rsidRPr="00704D9A" w:rsidRDefault="001156A7" w:rsidP="001156A7">
            <w:pPr>
              <w:spacing w:after="0" w:line="240" w:lineRule="auto"/>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инвалиды</w:t>
            </w:r>
          </w:p>
        </w:tc>
        <w:tc>
          <w:tcPr>
            <w:tcW w:w="1521" w:type="dxa"/>
            <w:tcBorders>
              <w:top w:val="nil"/>
              <w:left w:val="nil"/>
              <w:bottom w:val="single" w:sz="8" w:space="0" w:color="auto"/>
              <w:right w:val="single" w:sz="8" w:space="0" w:color="auto"/>
            </w:tcBorders>
          </w:tcPr>
          <w:p w:rsidR="001156A7" w:rsidRPr="00704D9A" w:rsidRDefault="001156A7" w:rsidP="001156A7">
            <w:pPr>
              <w:spacing w:after="0" w:line="240" w:lineRule="auto"/>
              <w:jc w:val="center"/>
              <w:rPr>
                <w:rFonts w:ascii="Times New Roman" w:eastAsia="Times New Roman" w:hAnsi="Times New Roman" w:cs="Times New Roman"/>
                <w:bCs/>
                <w:sz w:val="24"/>
                <w:szCs w:val="24"/>
                <w:lang w:eastAsia="ru-RU"/>
              </w:rPr>
            </w:pPr>
            <w:r w:rsidRPr="00704D9A">
              <w:rPr>
                <w:rFonts w:ascii="Times New Roman" w:eastAsia="Times New Roman" w:hAnsi="Times New Roman" w:cs="Times New Roman"/>
                <w:bCs/>
                <w:sz w:val="24"/>
                <w:szCs w:val="24"/>
                <w:lang w:eastAsia="ru-RU"/>
              </w:rPr>
              <w:t>3</w:t>
            </w:r>
          </w:p>
        </w:tc>
      </w:tr>
    </w:tbl>
    <w:p w:rsidR="001156A7" w:rsidRPr="00704D9A" w:rsidRDefault="001156A7">
      <w:pPr>
        <w:rPr>
          <w:rFonts w:ascii="Times New Roman" w:hAnsi="Times New Roman" w:cs="Times New Roman"/>
          <w:sz w:val="24"/>
          <w:szCs w:val="24"/>
          <w:lang w:val="en-US"/>
        </w:rPr>
      </w:pPr>
    </w:p>
    <w:p w:rsidR="001156A7" w:rsidRPr="001156A7" w:rsidRDefault="001156A7" w:rsidP="00693755">
      <w:pPr>
        <w:spacing w:after="0"/>
        <w:ind w:firstLine="708"/>
        <w:jc w:val="both"/>
        <w:rPr>
          <w:rFonts w:ascii="Times New Roman" w:eastAsia="Times New Roman" w:hAnsi="Times New Roman" w:cs="Times New Roman"/>
          <w:color w:val="00B050"/>
          <w:sz w:val="28"/>
          <w:szCs w:val="28"/>
          <w:lang w:eastAsia="ru-RU"/>
        </w:rPr>
      </w:pPr>
      <w:r w:rsidRPr="001156A7">
        <w:rPr>
          <w:rFonts w:ascii="Times New Roman" w:eastAsia="Times New Roman" w:hAnsi="Times New Roman" w:cs="Times New Roman"/>
          <w:color w:val="000000"/>
          <w:sz w:val="28"/>
          <w:szCs w:val="28"/>
          <w:lang w:eastAsia="ru-RU"/>
        </w:rPr>
        <w:lastRenderedPageBreak/>
        <w:t>Социальный состав учащихся относительно стабильный, что позволяет планировать своевременную и постоянную педагогическую помощь детям, находящимся в трудной жизненной ситуации.</w:t>
      </w:r>
      <w:r w:rsidRPr="001156A7">
        <w:rPr>
          <w:rFonts w:ascii="Times New Roman" w:eastAsia="Times New Roman" w:hAnsi="Times New Roman" w:cs="Times New Roman"/>
          <w:sz w:val="28"/>
          <w:szCs w:val="28"/>
          <w:lang w:eastAsia="ru-RU"/>
        </w:rPr>
        <w:t xml:space="preserve"> </w:t>
      </w:r>
    </w:p>
    <w:p w:rsidR="001156A7" w:rsidRPr="001156A7" w:rsidRDefault="001156A7" w:rsidP="001F1283">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   Для сложившейся социально-экономической ситуации в поселении характерны следующие черты:</w:t>
      </w:r>
    </w:p>
    <w:p w:rsidR="001156A7" w:rsidRPr="001156A7" w:rsidRDefault="001156A7" w:rsidP="001F1283">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 высокий процент  малообеспеченных семей;</w:t>
      </w:r>
    </w:p>
    <w:p w:rsidR="001156A7" w:rsidRPr="001156A7" w:rsidRDefault="001156A7" w:rsidP="001F1283">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-высокий процент детей проживающих с пенсионерами (бабушками и дедушками);</w:t>
      </w:r>
    </w:p>
    <w:p w:rsidR="001156A7" w:rsidRPr="001156A7" w:rsidRDefault="001156A7" w:rsidP="001F1283">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-слабая подготовленность детей, поступающих в первый класс;</w:t>
      </w:r>
    </w:p>
    <w:p w:rsidR="001156A7" w:rsidRPr="001156A7" w:rsidRDefault="001156A7" w:rsidP="001F1283">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-средний уровень общей культуры;</w:t>
      </w:r>
    </w:p>
    <w:p w:rsidR="001156A7" w:rsidRPr="001156A7" w:rsidRDefault="001156A7" w:rsidP="001F1283">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 xml:space="preserve">-резкое сокращение времени, уделяемого родителями на воспитание, развитие своих детей; </w:t>
      </w:r>
    </w:p>
    <w:p w:rsidR="001156A7" w:rsidRPr="001156A7" w:rsidRDefault="001156A7" w:rsidP="001F1283">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 xml:space="preserve">-неустойчивость мотивации к здоровому образу жизни у части  родителей и детей. </w:t>
      </w:r>
    </w:p>
    <w:p w:rsidR="001156A7" w:rsidRPr="001156A7" w:rsidRDefault="001156A7" w:rsidP="001156A7">
      <w:pPr>
        <w:spacing w:after="0"/>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 xml:space="preserve">   В связи с этим в школе отрабатываются механизмы эффективного взаимодействия педагогического коллектива с семьями учащихся. В школе регулярно проходят родительские собрания с приглашением   медицинских работников Амбулатории </w:t>
      </w:r>
      <w:proofErr w:type="spellStart"/>
      <w:r w:rsidRPr="001156A7">
        <w:rPr>
          <w:rFonts w:ascii="Times New Roman" w:eastAsia="Times New Roman" w:hAnsi="Times New Roman" w:cs="Times New Roman"/>
          <w:color w:val="000000"/>
          <w:sz w:val="28"/>
          <w:szCs w:val="28"/>
          <w:lang w:eastAsia="ru-RU"/>
        </w:rPr>
        <w:t>д</w:t>
      </w:r>
      <w:proofErr w:type="gramStart"/>
      <w:r w:rsidRPr="001156A7">
        <w:rPr>
          <w:rFonts w:ascii="Times New Roman" w:eastAsia="Times New Roman" w:hAnsi="Times New Roman" w:cs="Times New Roman"/>
          <w:color w:val="000000"/>
          <w:sz w:val="28"/>
          <w:szCs w:val="28"/>
          <w:lang w:eastAsia="ru-RU"/>
        </w:rPr>
        <w:t>.Б</w:t>
      </w:r>
      <w:proofErr w:type="gramEnd"/>
      <w:r w:rsidRPr="001156A7">
        <w:rPr>
          <w:rFonts w:ascii="Times New Roman" w:eastAsia="Times New Roman" w:hAnsi="Times New Roman" w:cs="Times New Roman"/>
          <w:color w:val="000000"/>
          <w:sz w:val="28"/>
          <w:szCs w:val="28"/>
          <w:lang w:eastAsia="ru-RU"/>
        </w:rPr>
        <w:t>ольшой</w:t>
      </w:r>
      <w:proofErr w:type="spellEnd"/>
      <w:r w:rsidRPr="001156A7">
        <w:rPr>
          <w:rFonts w:ascii="Times New Roman" w:eastAsia="Times New Roman" w:hAnsi="Times New Roman" w:cs="Times New Roman"/>
          <w:color w:val="000000"/>
          <w:sz w:val="28"/>
          <w:szCs w:val="28"/>
          <w:lang w:eastAsia="ru-RU"/>
        </w:rPr>
        <w:t xml:space="preserve"> Сабск и специалистов по делам несовершеннолетних.</w:t>
      </w:r>
    </w:p>
    <w:p w:rsidR="001156A7" w:rsidRPr="001156A7" w:rsidRDefault="001156A7" w:rsidP="001156A7">
      <w:pPr>
        <w:autoSpaceDE w:val="0"/>
        <w:spacing w:after="0"/>
        <w:ind w:firstLine="708"/>
        <w:jc w:val="both"/>
        <w:rPr>
          <w:rFonts w:ascii="Times New Roman" w:eastAsia="Times New Roman" w:hAnsi="Times New Roman" w:cs="Times New Roman"/>
          <w:color w:val="FF0000"/>
          <w:sz w:val="28"/>
          <w:szCs w:val="28"/>
          <w:lang w:eastAsia="ru-RU"/>
        </w:rPr>
      </w:pPr>
      <w:r w:rsidRPr="001156A7">
        <w:rPr>
          <w:rFonts w:ascii="Times New Roman" w:eastAsia="Times New Roman" w:hAnsi="Times New Roman" w:cs="Times New Roman"/>
          <w:sz w:val="28"/>
          <w:szCs w:val="28"/>
          <w:lang w:eastAsia="ru-RU"/>
        </w:rPr>
        <w:t>Ежегодно в соответствии с воспитательным планом работы школы проводятся общешкольные мероприятия интеллектуального, общекультурного направления, по формированию здорового образа жизни профилактике негативных явлений, работа с родительской общественностью.</w:t>
      </w:r>
    </w:p>
    <w:p w:rsidR="001156A7" w:rsidRPr="001156A7" w:rsidRDefault="001156A7" w:rsidP="001156A7">
      <w:pPr>
        <w:autoSpaceDE w:val="0"/>
        <w:spacing w:after="0"/>
        <w:ind w:firstLine="708"/>
        <w:jc w:val="both"/>
        <w:rPr>
          <w:rFonts w:ascii="Times New Roman" w:eastAsia="Times New Roman" w:hAnsi="Times New Roman" w:cs="Times New Roman"/>
          <w:sz w:val="28"/>
          <w:szCs w:val="28"/>
          <w:lang w:eastAsia="ru-RU"/>
        </w:rPr>
      </w:pPr>
      <w:proofErr w:type="gramStart"/>
      <w:r w:rsidRPr="001156A7">
        <w:rPr>
          <w:rFonts w:ascii="Times New Roman" w:eastAsia="Times New Roman" w:hAnsi="Times New Roman" w:cs="Times New Roman"/>
          <w:sz w:val="28"/>
          <w:szCs w:val="28"/>
          <w:lang w:eastAsia="ru-RU"/>
        </w:rPr>
        <w:t>Традиционными стали такие праздники, как «День Знаний», «День учителя», «Школа поёт», «День Матери», «День снятия блокады Ленинграда», «Масленица», «Евровидение», «День космонавтики», «</w:t>
      </w:r>
      <w:proofErr w:type="spellStart"/>
      <w:r w:rsidRPr="001156A7">
        <w:rPr>
          <w:rFonts w:ascii="Times New Roman" w:eastAsia="Times New Roman" w:hAnsi="Times New Roman" w:cs="Times New Roman"/>
          <w:sz w:val="28"/>
          <w:szCs w:val="28"/>
          <w:lang w:eastAsia="ru-RU"/>
        </w:rPr>
        <w:t>Турслёт</w:t>
      </w:r>
      <w:proofErr w:type="spellEnd"/>
      <w:r w:rsidRPr="001156A7">
        <w:rPr>
          <w:rFonts w:ascii="Times New Roman" w:eastAsia="Times New Roman" w:hAnsi="Times New Roman" w:cs="Times New Roman"/>
          <w:sz w:val="28"/>
          <w:szCs w:val="28"/>
          <w:lang w:eastAsia="ru-RU"/>
        </w:rPr>
        <w:t xml:space="preserve">» </w:t>
      </w:r>
      <w:proofErr w:type="spellStart"/>
      <w:r w:rsidRPr="001156A7">
        <w:rPr>
          <w:rFonts w:ascii="Times New Roman" w:eastAsia="Times New Roman" w:hAnsi="Times New Roman" w:cs="Times New Roman"/>
          <w:sz w:val="28"/>
          <w:szCs w:val="28"/>
          <w:lang w:eastAsia="ru-RU"/>
        </w:rPr>
        <w:t>оборонно</w:t>
      </w:r>
      <w:proofErr w:type="spellEnd"/>
      <w:r w:rsidRPr="001156A7">
        <w:rPr>
          <w:rFonts w:ascii="Times New Roman" w:eastAsia="Times New Roman" w:hAnsi="Times New Roman" w:cs="Times New Roman"/>
          <w:sz w:val="28"/>
          <w:szCs w:val="28"/>
          <w:lang w:eastAsia="ru-RU"/>
        </w:rPr>
        <w:t xml:space="preserve"> – спортивные и туристские  игры  «Зарница», спортивный праздник семейных команд и многие другие.</w:t>
      </w:r>
      <w:proofErr w:type="gramEnd"/>
      <w:r w:rsidRPr="001156A7">
        <w:rPr>
          <w:rFonts w:ascii="Times New Roman" w:eastAsia="Times New Roman" w:hAnsi="Times New Roman" w:cs="Times New Roman"/>
          <w:sz w:val="28"/>
          <w:szCs w:val="28"/>
          <w:lang w:eastAsia="ru-RU"/>
        </w:rPr>
        <w:t xml:space="preserve"> Все проведенные мероприятия носят высокий воспитательный потенциал. </w:t>
      </w:r>
    </w:p>
    <w:p w:rsidR="001156A7" w:rsidRPr="001156A7" w:rsidRDefault="001156A7" w:rsidP="001156A7">
      <w:pPr>
        <w:spacing w:after="0"/>
        <w:ind w:firstLine="709"/>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В образовательном учреждении действует сеть кружков, позволяющих учитывать и развивать различные интересы и способности учащихся. </w:t>
      </w:r>
    </w:p>
    <w:p w:rsidR="001156A7" w:rsidRPr="001156A7" w:rsidRDefault="001156A7" w:rsidP="001156A7">
      <w:pPr>
        <w:spacing w:after="0"/>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Каждый руководитель кружка имеет свою рабочую программу внеурочной деятельности или кружка и тематические планы. Реальная занятость учащихся кружковой деятельностью составляет 100%.</w:t>
      </w:r>
    </w:p>
    <w:p w:rsidR="001156A7" w:rsidRPr="001156A7" w:rsidRDefault="001156A7" w:rsidP="001156A7">
      <w:pPr>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В школе организована работа по профилактике правонарушений среди подростков, осуществляемая на основе плана «план работы по профилактике правонарушений и преступлений»</w:t>
      </w:r>
      <w:r>
        <w:rPr>
          <w:rFonts w:ascii="Times New Roman" w:eastAsia="Times New Roman" w:hAnsi="Times New Roman" w:cs="Times New Roman"/>
          <w:sz w:val="28"/>
          <w:szCs w:val="28"/>
          <w:lang w:eastAsia="ru-RU"/>
        </w:rPr>
        <w:t xml:space="preserve"> и «план работы классных руководителей с несовершеннолетними «группы риска»», а так же совместный план работы </w:t>
      </w:r>
      <w:r>
        <w:rPr>
          <w:rFonts w:ascii="Times New Roman" w:eastAsia="Times New Roman" w:hAnsi="Times New Roman" w:cs="Times New Roman"/>
          <w:sz w:val="28"/>
          <w:szCs w:val="28"/>
          <w:lang w:eastAsia="ru-RU"/>
        </w:rPr>
        <w:lastRenderedPageBreak/>
        <w:t xml:space="preserve">педагогического коллектива МОУ «Сабская СОШ» и администрации </w:t>
      </w:r>
      <w:proofErr w:type="spellStart"/>
      <w:r>
        <w:rPr>
          <w:rFonts w:ascii="Times New Roman" w:eastAsia="Times New Roman" w:hAnsi="Times New Roman" w:cs="Times New Roman"/>
          <w:sz w:val="28"/>
          <w:szCs w:val="28"/>
          <w:lang w:eastAsia="ru-RU"/>
        </w:rPr>
        <w:t>Сабского</w:t>
      </w:r>
      <w:proofErr w:type="spellEnd"/>
      <w:r>
        <w:rPr>
          <w:rFonts w:ascii="Times New Roman" w:eastAsia="Times New Roman" w:hAnsi="Times New Roman" w:cs="Times New Roman"/>
          <w:sz w:val="28"/>
          <w:szCs w:val="28"/>
          <w:lang w:eastAsia="ru-RU"/>
        </w:rPr>
        <w:t xml:space="preserve"> сельского поселения.</w:t>
      </w:r>
    </w:p>
    <w:p w:rsidR="001156A7" w:rsidRPr="001156A7" w:rsidRDefault="001156A7" w:rsidP="001156A7">
      <w:pPr>
        <w:spacing w:after="0"/>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sz w:val="28"/>
          <w:szCs w:val="28"/>
          <w:lang w:eastAsia="ru-RU"/>
        </w:rPr>
        <w:t xml:space="preserve">     </w:t>
      </w:r>
      <w:r w:rsidRPr="001156A7">
        <w:rPr>
          <w:rFonts w:ascii="Times New Roman" w:eastAsia="Times New Roman" w:hAnsi="Times New Roman" w:cs="Times New Roman"/>
          <w:bCs/>
          <w:color w:val="000000"/>
          <w:sz w:val="28"/>
          <w:szCs w:val="28"/>
          <w:lang w:eastAsia="ru-RU"/>
        </w:rPr>
        <w:t>В школе ведется работа по сохранению физического и психического здоровья школьников.</w:t>
      </w:r>
      <w:r w:rsidRPr="001156A7">
        <w:rPr>
          <w:rFonts w:ascii="Times New Roman" w:eastAsia="Times New Roman" w:hAnsi="Times New Roman" w:cs="Times New Roman"/>
          <w:b/>
          <w:bCs/>
          <w:color w:val="000000"/>
          <w:sz w:val="28"/>
          <w:szCs w:val="28"/>
          <w:lang w:eastAsia="ru-RU"/>
        </w:rPr>
        <w:t xml:space="preserve"> </w:t>
      </w:r>
      <w:r w:rsidRPr="001156A7">
        <w:rPr>
          <w:rFonts w:ascii="Times New Roman" w:eastAsia="Times New Roman" w:hAnsi="Times New Roman" w:cs="Times New Roman"/>
          <w:color w:val="000000"/>
          <w:sz w:val="28"/>
          <w:szCs w:val="28"/>
          <w:lang w:eastAsia="ru-RU"/>
        </w:rPr>
        <w:t>Формы работы по данному направлению:</w:t>
      </w:r>
    </w:p>
    <w:p w:rsidR="001156A7" w:rsidRPr="001156A7" w:rsidRDefault="001156A7" w:rsidP="001156A7">
      <w:pPr>
        <w:numPr>
          <w:ilvl w:val="0"/>
          <w:numId w:val="8"/>
        </w:numPr>
        <w:spacing w:after="0" w:line="240" w:lineRule="auto"/>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введение дополнительных занятий (третьего часа) физической культурой во всех классах;</w:t>
      </w:r>
    </w:p>
    <w:p w:rsidR="001156A7" w:rsidRPr="001156A7" w:rsidRDefault="001156A7" w:rsidP="001156A7">
      <w:pPr>
        <w:numPr>
          <w:ilvl w:val="0"/>
          <w:numId w:val="8"/>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здорового </w:t>
      </w:r>
      <w:r w:rsidRPr="001156A7">
        <w:rPr>
          <w:rFonts w:ascii="Times New Roman" w:eastAsia="Times New Roman" w:hAnsi="Times New Roman" w:cs="Times New Roman"/>
          <w:color w:val="000000"/>
          <w:sz w:val="28"/>
          <w:szCs w:val="28"/>
          <w:lang w:eastAsia="ru-RU"/>
        </w:rPr>
        <w:t>образа жизни во в</w:t>
      </w:r>
      <w:r>
        <w:rPr>
          <w:rFonts w:ascii="Times New Roman" w:eastAsia="Times New Roman" w:hAnsi="Times New Roman" w:cs="Times New Roman"/>
          <w:color w:val="000000"/>
          <w:sz w:val="28"/>
          <w:szCs w:val="28"/>
          <w:lang w:eastAsia="ru-RU"/>
        </w:rPr>
        <w:t xml:space="preserve">ремя уроков, на классных часах, </w:t>
      </w:r>
      <w:r w:rsidRPr="001156A7">
        <w:rPr>
          <w:rFonts w:ascii="Times New Roman" w:eastAsia="Times New Roman" w:hAnsi="Times New Roman" w:cs="Times New Roman"/>
          <w:color w:val="000000"/>
          <w:sz w:val="28"/>
          <w:szCs w:val="28"/>
          <w:lang w:eastAsia="ru-RU"/>
        </w:rPr>
        <w:t>внутришкольных мероприятиях;</w:t>
      </w:r>
    </w:p>
    <w:p w:rsidR="001156A7" w:rsidRPr="001156A7" w:rsidRDefault="001156A7" w:rsidP="001156A7">
      <w:pPr>
        <w:numPr>
          <w:ilvl w:val="0"/>
          <w:numId w:val="8"/>
        </w:numPr>
        <w:spacing w:after="0" w:line="240" w:lineRule="auto"/>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работа по предупреждению утомляемости глаз на уроках;</w:t>
      </w:r>
    </w:p>
    <w:p w:rsidR="001156A7" w:rsidRPr="001156A7" w:rsidRDefault="001156A7" w:rsidP="001156A7">
      <w:pPr>
        <w:numPr>
          <w:ilvl w:val="0"/>
          <w:numId w:val="8"/>
        </w:numPr>
        <w:spacing w:after="0" w:line="240" w:lineRule="auto"/>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веселые физкультурные минутки на уроках в начальной школе;</w:t>
      </w:r>
    </w:p>
    <w:p w:rsidR="001156A7" w:rsidRPr="001156A7" w:rsidRDefault="001156A7" w:rsidP="001156A7">
      <w:pPr>
        <w:numPr>
          <w:ilvl w:val="0"/>
          <w:numId w:val="8"/>
        </w:numPr>
        <w:spacing w:after="0" w:line="240" w:lineRule="auto"/>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sz w:val="28"/>
          <w:szCs w:val="28"/>
          <w:lang w:eastAsia="ru-RU"/>
        </w:rPr>
        <w:t>100% охват</w:t>
      </w:r>
      <w:r w:rsidRPr="001156A7">
        <w:rPr>
          <w:rFonts w:ascii="Times New Roman" w:eastAsia="Times New Roman" w:hAnsi="Times New Roman" w:cs="Times New Roman"/>
          <w:color w:val="FF0000"/>
          <w:sz w:val="28"/>
          <w:szCs w:val="28"/>
          <w:lang w:eastAsia="ru-RU"/>
        </w:rPr>
        <w:t xml:space="preserve"> </w:t>
      </w:r>
      <w:r w:rsidRPr="001156A7">
        <w:rPr>
          <w:rFonts w:ascii="Times New Roman" w:eastAsia="Times New Roman" w:hAnsi="Times New Roman" w:cs="Times New Roman"/>
          <w:color w:val="000000"/>
          <w:sz w:val="28"/>
          <w:szCs w:val="28"/>
          <w:lang w:eastAsia="ru-RU"/>
        </w:rPr>
        <w:t xml:space="preserve"> горячим питанием учащихся;</w:t>
      </w:r>
    </w:p>
    <w:p w:rsidR="001156A7" w:rsidRPr="001156A7" w:rsidRDefault="001156A7" w:rsidP="001156A7">
      <w:pPr>
        <w:numPr>
          <w:ilvl w:val="0"/>
          <w:numId w:val="8"/>
        </w:numPr>
        <w:spacing w:after="0" w:line="240" w:lineRule="auto"/>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соблюдение санитарно-гигиенических норм;</w:t>
      </w:r>
    </w:p>
    <w:p w:rsidR="001156A7" w:rsidRPr="001156A7" w:rsidRDefault="001156A7" w:rsidP="001156A7">
      <w:pPr>
        <w:numPr>
          <w:ilvl w:val="0"/>
          <w:numId w:val="8"/>
        </w:numPr>
        <w:spacing w:after="0" w:line="240" w:lineRule="auto"/>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совместная работа учителей, учащихся и родителей по формированию здорового образа жизни.</w:t>
      </w:r>
    </w:p>
    <w:p w:rsidR="001156A7" w:rsidRPr="001156A7" w:rsidRDefault="001156A7" w:rsidP="001156A7">
      <w:pPr>
        <w:framePr w:hSpace="180" w:wrap="around" w:vAnchor="page" w:hAnchor="margin" w:xAlign="center" w:y="3295"/>
        <w:spacing w:after="0"/>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color w:val="000000"/>
          <w:sz w:val="28"/>
          <w:szCs w:val="28"/>
          <w:lang w:eastAsia="ru-RU"/>
        </w:rPr>
        <w:t xml:space="preserve">  </w:t>
      </w:r>
    </w:p>
    <w:p w:rsidR="001156A7" w:rsidRPr="001156A7" w:rsidRDefault="001156A7" w:rsidP="001156A7">
      <w:pPr>
        <w:autoSpaceDE w:val="0"/>
        <w:spacing w:after="0"/>
        <w:ind w:firstLine="708"/>
        <w:jc w:val="both"/>
        <w:rPr>
          <w:rFonts w:ascii="Times New Roman" w:eastAsia="Times New Roman" w:hAnsi="Times New Roman" w:cs="Times New Roman"/>
          <w:sz w:val="28"/>
          <w:szCs w:val="28"/>
          <w:lang w:eastAsia="ru-RU"/>
        </w:rPr>
      </w:pPr>
      <w:r w:rsidRPr="001156A7">
        <w:rPr>
          <w:rFonts w:ascii="Times New Roman" w:eastAsia="Times New Roman" w:hAnsi="Times New Roman" w:cs="Times New Roman"/>
          <w:sz w:val="28"/>
          <w:szCs w:val="28"/>
          <w:lang w:eastAsia="ru-RU"/>
        </w:rPr>
        <w:t xml:space="preserve">      Каждый год школа вовлекает в творческий процесс родителей, близких родственников, друзей как помощников, зрителей и участников. Традиционные конкурсы «Папа, мама, я – спортивная семья», спортивные праздники семейных команд, Новогодние посиделки, «День Матери», концертные программы делают интересной и насыщенной не только жизнь школы, но и поселка в целом. А это значит, что роль школы как социокультурного центра велика не только для внутришкольного пространства, но и для поселения. </w:t>
      </w:r>
    </w:p>
    <w:p w:rsidR="001156A7" w:rsidRDefault="001156A7" w:rsidP="001156A7">
      <w:pPr>
        <w:autoSpaceDE w:val="0"/>
        <w:spacing w:after="0"/>
        <w:ind w:firstLine="708"/>
        <w:jc w:val="both"/>
        <w:rPr>
          <w:rFonts w:ascii="Times New Roman" w:eastAsia="Times New Roman" w:hAnsi="Times New Roman" w:cs="Times New Roman"/>
          <w:color w:val="000000"/>
          <w:sz w:val="28"/>
          <w:szCs w:val="28"/>
          <w:lang w:eastAsia="ru-RU"/>
        </w:rPr>
      </w:pPr>
      <w:r w:rsidRPr="001156A7">
        <w:rPr>
          <w:rFonts w:ascii="Times New Roman" w:eastAsia="Times New Roman" w:hAnsi="Times New Roman" w:cs="Times New Roman"/>
          <w:sz w:val="28"/>
          <w:szCs w:val="28"/>
          <w:lang w:eastAsia="ru-RU"/>
        </w:rPr>
        <w:t xml:space="preserve">Большое значение в деле воспитания нового поколения людей является духовно - нравственное воспитание. Именно это направление в учебно-воспитательном процессе школы формирует негативное отношение к вредным привычкам. Духовно-нравственное воспитание учащихся осуществляется через классные часы, внеурочную деятельность  и библиотечные уроки. </w:t>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sz w:val="28"/>
          <w:szCs w:val="28"/>
          <w:lang w:eastAsia="ru-RU"/>
        </w:rPr>
        <w:tab/>
      </w:r>
      <w:r w:rsidRPr="001156A7">
        <w:rPr>
          <w:rFonts w:ascii="Times New Roman" w:eastAsia="Times New Roman" w:hAnsi="Times New Roman" w:cs="Times New Roman"/>
          <w:color w:val="000000"/>
          <w:sz w:val="28"/>
          <w:szCs w:val="28"/>
          <w:shd w:val="clear" w:color="auto" w:fill="FFFFFF"/>
          <w:lang w:eastAsia="ru-RU"/>
        </w:rPr>
        <w:t>Важнейшей составляющей является формирование у молодого поколения качеств гражданина-патриота, готовности к выполнению гражданского долга, конституционных обязанностей, воспитание чувства любви к своей Родине, малой родине, тем местам, где мы живем, учимся, растем.</w:t>
      </w:r>
      <w:r w:rsidRPr="001156A7">
        <w:rPr>
          <w:rFonts w:ascii="Times New Roman" w:eastAsia="Times New Roman" w:hAnsi="Times New Roman" w:cs="Times New Roman"/>
          <w:color w:val="000000"/>
          <w:sz w:val="28"/>
          <w:szCs w:val="28"/>
          <w:lang w:eastAsia="ru-RU"/>
        </w:rPr>
        <w:t> Ведется рабо</w:t>
      </w:r>
      <w:r>
        <w:rPr>
          <w:rFonts w:ascii="Times New Roman" w:eastAsia="Times New Roman" w:hAnsi="Times New Roman" w:cs="Times New Roman"/>
          <w:color w:val="000000"/>
          <w:sz w:val="28"/>
          <w:szCs w:val="28"/>
          <w:lang w:eastAsia="ru-RU"/>
        </w:rPr>
        <w:t xml:space="preserve">та поисковым отрядом «Авангард», </w:t>
      </w:r>
      <w:r w:rsidRPr="001156A7">
        <w:rPr>
          <w:rFonts w:ascii="Times New Roman" w:eastAsia="Times New Roman" w:hAnsi="Times New Roman" w:cs="Times New Roman"/>
          <w:color w:val="000000"/>
          <w:sz w:val="28"/>
          <w:szCs w:val="28"/>
          <w:lang w:eastAsia="ru-RU"/>
        </w:rPr>
        <w:t>руководитель Фетисова Л.А.</w:t>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lang w:eastAsia="ru-RU"/>
        </w:rPr>
        <w:tab/>
      </w:r>
      <w:r w:rsidRPr="001156A7">
        <w:rPr>
          <w:rFonts w:ascii="Times New Roman" w:eastAsia="Times New Roman" w:hAnsi="Times New Roman" w:cs="Times New Roman"/>
          <w:color w:val="000000"/>
          <w:sz w:val="28"/>
          <w:szCs w:val="28"/>
          <w:shd w:val="clear" w:color="auto" w:fill="FFFFFF"/>
          <w:lang w:eastAsia="ru-RU"/>
        </w:rPr>
        <w:t>Одним из важнейших звеньев в воспитательной работе является нравственно - эстетическое воспитание, направленное на формирование у обучающихся основных нравственных правил и идеалов норм общения, развитие толерантности и интернационализма, культурных потребностей, раскрытие творческих способностей детей, развитие художественного (эстетического) потенциала личности.</w:t>
      </w:r>
      <w:r w:rsidRPr="001156A7">
        <w:rPr>
          <w:rFonts w:ascii="Times New Roman" w:eastAsia="Times New Roman" w:hAnsi="Times New Roman" w:cs="Times New Roman"/>
          <w:color w:val="000000"/>
          <w:sz w:val="28"/>
          <w:szCs w:val="28"/>
          <w:lang w:eastAsia="ru-RU"/>
        </w:rPr>
        <w:t> </w:t>
      </w:r>
    </w:p>
    <w:p w:rsidR="001F1283" w:rsidRPr="001F1283" w:rsidRDefault="001F1283" w:rsidP="001F1283">
      <w:pPr>
        <w:tabs>
          <w:tab w:val="left" w:pos="900"/>
        </w:tabs>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lastRenderedPageBreak/>
        <w:tab/>
      </w:r>
      <w:r w:rsidRPr="001F1283">
        <w:rPr>
          <w:rFonts w:ascii="Times New Roman" w:hAnsi="Times New Roman" w:cs="Times New Roman"/>
          <w:sz w:val="28"/>
          <w:szCs w:val="28"/>
        </w:rPr>
        <w:t xml:space="preserve">Для повышения социальной активности учащихся, развития лидерских качеств, в МОУ «Сабская СОШ» работает исполнительный </w:t>
      </w:r>
      <w:r w:rsidRPr="001F1283">
        <w:rPr>
          <w:rFonts w:ascii="Times New Roman" w:hAnsi="Times New Roman" w:cs="Times New Roman"/>
          <w:b/>
          <w:sz w:val="28"/>
          <w:szCs w:val="28"/>
        </w:rPr>
        <w:t>орган ученического самоуправления – «Школьный город».</w:t>
      </w:r>
    </w:p>
    <w:p w:rsidR="001F1283" w:rsidRPr="001F1283" w:rsidRDefault="001F1283" w:rsidP="001F1283">
      <w:pPr>
        <w:pStyle w:val="a8"/>
        <w:spacing w:after="0"/>
        <w:ind w:left="-180" w:firstLine="75"/>
        <w:jc w:val="both"/>
        <w:rPr>
          <w:b/>
          <w:sz w:val="28"/>
          <w:szCs w:val="28"/>
        </w:rPr>
      </w:pPr>
      <w:r w:rsidRPr="001F1283">
        <w:rPr>
          <w:sz w:val="28"/>
          <w:szCs w:val="28"/>
        </w:rPr>
        <w:t>Самоуправление школьников - необходимый компонент содержания современного воспитания личности. С помощью ученического самоуправления создаются условия, способствующие непрерывному личностному росту каждого школьника.</w:t>
      </w:r>
    </w:p>
    <w:p w:rsidR="001F1283" w:rsidRPr="001F1283" w:rsidRDefault="001F1283" w:rsidP="001F1283">
      <w:pPr>
        <w:pStyle w:val="a8"/>
        <w:spacing w:after="0"/>
        <w:ind w:left="-180"/>
        <w:jc w:val="both"/>
        <w:rPr>
          <w:sz w:val="28"/>
          <w:szCs w:val="28"/>
        </w:rPr>
      </w:pPr>
      <w:r w:rsidRPr="001F1283">
        <w:rPr>
          <w:b/>
          <w:bCs/>
          <w:sz w:val="28"/>
          <w:szCs w:val="28"/>
        </w:rPr>
        <w:t>Ученическое самоуправление</w:t>
      </w:r>
      <w:r w:rsidRPr="001F1283">
        <w:rPr>
          <w:sz w:val="28"/>
          <w:szCs w:val="28"/>
        </w:rPr>
        <w:t xml:space="preserve"> - составная часть управленческо-педагогического школьного процесса, представляющая собой деятельность </w:t>
      </w:r>
      <w:proofErr w:type="gramStart"/>
      <w:r w:rsidRPr="001F1283">
        <w:rPr>
          <w:sz w:val="28"/>
          <w:szCs w:val="28"/>
        </w:rPr>
        <w:t>обучающихся</w:t>
      </w:r>
      <w:proofErr w:type="gramEnd"/>
      <w:r w:rsidRPr="001F1283">
        <w:rPr>
          <w:sz w:val="28"/>
          <w:szCs w:val="28"/>
        </w:rPr>
        <w:t>, способствующая успешной жизни школы и саморазвитию личности в ней.</w:t>
      </w:r>
    </w:p>
    <w:p w:rsidR="001F1283" w:rsidRPr="001F1283" w:rsidRDefault="001F1283" w:rsidP="001F1283">
      <w:pPr>
        <w:pStyle w:val="a8"/>
        <w:spacing w:after="0"/>
        <w:ind w:left="-720" w:firstLine="540"/>
        <w:jc w:val="both"/>
        <w:rPr>
          <w:sz w:val="28"/>
          <w:szCs w:val="28"/>
        </w:rPr>
      </w:pPr>
      <w:r w:rsidRPr="001F1283">
        <w:rPr>
          <w:b/>
          <w:bCs/>
          <w:sz w:val="28"/>
          <w:szCs w:val="28"/>
        </w:rPr>
        <w:t>Идея</w:t>
      </w:r>
      <w:r w:rsidRPr="001F1283">
        <w:rPr>
          <w:sz w:val="28"/>
          <w:szCs w:val="28"/>
        </w:rPr>
        <w:t xml:space="preserve"> - формирование опыта самоуправления деятельности человека.</w:t>
      </w:r>
    </w:p>
    <w:p w:rsidR="001F1283" w:rsidRPr="001F1283" w:rsidRDefault="001F1283" w:rsidP="001F1283">
      <w:pPr>
        <w:pStyle w:val="a8"/>
        <w:spacing w:after="0"/>
        <w:ind w:left="-180"/>
        <w:jc w:val="both"/>
        <w:rPr>
          <w:sz w:val="28"/>
          <w:szCs w:val="28"/>
        </w:rPr>
      </w:pPr>
      <w:r w:rsidRPr="001F1283">
        <w:rPr>
          <w:b/>
          <w:bCs/>
          <w:sz w:val="28"/>
          <w:szCs w:val="28"/>
        </w:rPr>
        <w:t>Цель</w:t>
      </w:r>
      <w:r w:rsidRPr="001F1283">
        <w:rPr>
          <w:sz w:val="28"/>
          <w:szCs w:val="28"/>
        </w:rPr>
        <w:t xml:space="preserve"> - формирование творчески активной личности, готовой к адаптации в обществе.</w:t>
      </w:r>
    </w:p>
    <w:p w:rsidR="001F1283" w:rsidRPr="001F1283" w:rsidRDefault="001F1283" w:rsidP="001F1283">
      <w:pPr>
        <w:pStyle w:val="a8"/>
        <w:spacing w:before="0" w:after="0"/>
        <w:ind w:left="-720" w:firstLine="540"/>
        <w:jc w:val="both"/>
        <w:rPr>
          <w:sz w:val="28"/>
          <w:szCs w:val="28"/>
        </w:rPr>
      </w:pPr>
      <w:r w:rsidRPr="001F1283">
        <w:rPr>
          <w:b/>
          <w:bCs/>
          <w:sz w:val="28"/>
          <w:szCs w:val="28"/>
        </w:rPr>
        <w:t>Принципы:</w:t>
      </w:r>
    </w:p>
    <w:p w:rsidR="001F1283" w:rsidRPr="001F1283" w:rsidRDefault="001F1283" w:rsidP="001F1283">
      <w:pPr>
        <w:numPr>
          <w:ilvl w:val="0"/>
          <w:numId w:val="10"/>
        </w:num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Личностная и социальная значимость;</w:t>
      </w:r>
    </w:p>
    <w:p w:rsidR="001F1283" w:rsidRPr="001F1283" w:rsidRDefault="001F1283" w:rsidP="001F1283">
      <w:pPr>
        <w:numPr>
          <w:ilvl w:val="0"/>
          <w:numId w:val="10"/>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Гармоничное сочетание коллективных и личных интересов в работе;</w:t>
      </w:r>
    </w:p>
    <w:p w:rsidR="001F1283" w:rsidRPr="001F1283" w:rsidRDefault="001F1283" w:rsidP="001F1283">
      <w:pPr>
        <w:numPr>
          <w:ilvl w:val="0"/>
          <w:numId w:val="10"/>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Добровольность участия;</w:t>
      </w:r>
    </w:p>
    <w:p w:rsidR="001F1283" w:rsidRPr="001F1283" w:rsidRDefault="001F1283" w:rsidP="001F1283">
      <w:pPr>
        <w:numPr>
          <w:ilvl w:val="0"/>
          <w:numId w:val="10"/>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Гласность в работе;</w:t>
      </w:r>
    </w:p>
    <w:p w:rsidR="001F1283" w:rsidRPr="001F1283" w:rsidRDefault="001F1283" w:rsidP="001F1283">
      <w:pPr>
        <w:numPr>
          <w:ilvl w:val="0"/>
          <w:numId w:val="10"/>
        </w:num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Развитие способностей.</w:t>
      </w:r>
    </w:p>
    <w:p w:rsidR="001F1283" w:rsidRPr="001F1283" w:rsidRDefault="001F1283" w:rsidP="001F1283">
      <w:p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Основное предназначение самоуправления — удовлетворять потребности учащихся, направленные, прежде всего, на защиту их гражданских прав и интересов, участие в решении реальных проблем школы. Самоуправление выражается в возможности самостоятельно проявлять инициативу, принимать решения и осуществлять их в интересах всего коллектива.</w:t>
      </w:r>
    </w:p>
    <w:p w:rsidR="001F1283" w:rsidRPr="001F1283" w:rsidRDefault="001F1283" w:rsidP="001F1283">
      <w:p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b/>
          <w:bCs/>
          <w:sz w:val="28"/>
          <w:szCs w:val="28"/>
          <w:lang w:eastAsia="ru-RU"/>
        </w:rPr>
        <w:t>Губернатор и вице-губернатор школьного  города:</w:t>
      </w:r>
    </w:p>
    <w:p w:rsidR="001F1283" w:rsidRPr="001F1283" w:rsidRDefault="001F1283" w:rsidP="001F1283">
      <w:p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 xml:space="preserve">определяют основные направления работы «Школьного города» на учебный </w:t>
      </w:r>
      <w:proofErr w:type="spellStart"/>
      <w:r w:rsidRPr="001F1283">
        <w:rPr>
          <w:rFonts w:ascii="Times New Roman" w:eastAsia="Times New Roman" w:hAnsi="Times New Roman" w:cs="Times New Roman"/>
          <w:sz w:val="28"/>
          <w:szCs w:val="28"/>
          <w:lang w:eastAsia="ru-RU"/>
        </w:rPr>
        <w:t>год</w:t>
      </w:r>
      <w:proofErr w:type="gramStart"/>
      <w:r w:rsidRPr="001F1283">
        <w:rPr>
          <w:rFonts w:ascii="Times New Roman" w:eastAsia="Times New Roman" w:hAnsi="Times New Roman" w:cs="Times New Roman"/>
          <w:sz w:val="28"/>
          <w:szCs w:val="28"/>
          <w:lang w:eastAsia="ru-RU"/>
        </w:rPr>
        <w:t>;о</w:t>
      </w:r>
      <w:proofErr w:type="gramEnd"/>
      <w:r w:rsidRPr="001F1283">
        <w:rPr>
          <w:rFonts w:ascii="Times New Roman" w:eastAsia="Times New Roman" w:hAnsi="Times New Roman" w:cs="Times New Roman"/>
          <w:sz w:val="28"/>
          <w:szCs w:val="28"/>
          <w:lang w:eastAsia="ru-RU"/>
        </w:rPr>
        <w:t>рганизуют</w:t>
      </w:r>
      <w:proofErr w:type="spellEnd"/>
      <w:r w:rsidRPr="001F1283">
        <w:rPr>
          <w:rFonts w:ascii="Times New Roman" w:eastAsia="Times New Roman" w:hAnsi="Times New Roman" w:cs="Times New Roman"/>
          <w:sz w:val="28"/>
          <w:szCs w:val="28"/>
          <w:lang w:eastAsia="ru-RU"/>
        </w:rPr>
        <w:t xml:space="preserve"> взаимодействия Комитетов;</w:t>
      </w:r>
    </w:p>
    <w:p w:rsidR="001F1283" w:rsidRPr="001F1283" w:rsidRDefault="001F1283" w:rsidP="001F1283">
      <w:p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координируют и отслеживают работу Комитетов и их председателей.</w:t>
      </w:r>
    </w:p>
    <w:p w:rsidR="001F1283" w:rsidRPr="001F1283" w:rsidRDefault="001F1283" w:rsidP="001F1283">
      <w:pPr>
        <w:spacing w:after="0" w:line="240" w:lineRule="auto"/>
        <w:contextualSpacing/>
        <w:rPr>
          <w:rFonts w:ascii="Times New Roman" w:eastAsia="Times New Roman" w:hAnsi="Times New Roman" w:cs="Times New Roman"/>
          <w:sz w:val="28"/>
          <w:szCs w:val="28"/>
          <w:lang w:eastAsia="ru-RU"/>
        </w:rPr>
      </w:pPr>
      <w:r w:rsidRPr="001F1283">
        <w:rPr>
          <w:rFonts w:ascii="Times New Roman" w:eastAsia="Times New Roman" w:hAnsi="Times New Roman" w:cs="Times New Roman"/>
          <w:b/>
          <w:bCs/>
          <w:sz w:val="28"/>
          <w:szCs w:val="28"/>
          <w:lang w:eastAsia="ru-RU"/>
        </w:rPr>
        <w:t>Комитет образования:</w:t>
      </w:r>
    </w:p>
    <w:p w:rsidR="001F1283" w:rsidRPr="001F1283" w:rsidRDefault="001F1283" w:rsidP="001F1283">
      <w:pPr>
        <w:numPr>
          <w:ilvl w:val="0"/>
          <w:numId w:val="11"/>
        </w:numPr>
        <w:spacing w:before="100" w:beforeAutospacing="1" w:after="0" w:line="240" w:lineRule="auto"/>
        <w:contextualSpacing/>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организует и контролирует учебную деятельность;</w:t>
      </w:r>
    </w:p>
    <w:p w:rsidR="001F1283" w:rsidRPr="001F1283" w:rsidRDefault="001F1283" w:rsidP="001F1283">
      <w:pPr>
        <w:numPr>
          <w:ilvl w:val="0"/>
          <w:numId w:val="11"/>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работает со слабоуспевающими учащимися;</w:t>
      </w:r>
    </w:p>
    <w:p w:rsidR="001F1283" w:rsidRPr="001F1283" w:rsidRDefault="001F1283" w:rsidP="001F1283">
      <w:pPr>
        <w:numPr>
          <w:ilvl w:val="0"/>
          <w:numId w:val="11"/>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работает с социально-незащищенными учащимися;</w:t>
      </w:r>
    </w:p>
    <w:p w:rsidR="001F1283" w:rsidRPr="001F1283" w:rsidRDefault="001F1283" w:rsidP="001F1283">
      <w:pPr>
        <w:numPr>
          <w:ilvl w:val="0"/>
          <w:numId w:val="11"/>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проводит познавательные мероприятия, викторины, конкурсы.</w:t>
      </w:r>
    </w:p>
    <w:p w:rsidR="001F1283" w:rsidRPr="001F1283" w:rsidRDefault="001F1283" w:rsidP="001F1283">
      <w:pPr>
        <w:spacing w:after="0" w:line="240" w:lineRule="auto"/>
        <w:jc w:val="both"/>
        <w:rPr>
          <w:rFonts w:ascii="Times New Roman" w:eastAsia="Times New Roman" w:hAnsi="Times New Roman" w:cs="Times New Roman"/>
          <w:sz w:val="28"/>
          <w:szCs w:val="28"/>
          <w:lang w:eastAsia="ru-RU"/>
        </w:rPr>
      </w:pPr>
      <w:r w:rsidRPr="001F1283">
        <w:rPr>
          <w:rFonts w:ascii="Times New Roman" w:eastAsia="Times New Roman" w:hAnsi="Times New Roman" w:cs="Times New Roman"/>
          <w:b/>
          <w:bCs/>
          <w:sz w:val="28"/>
          <w:szCs w:val="28"/>
          <w:lang w:eastAsia="ru-RU"/>
        </w:rPr>
        <w:t>   Комитет досуга:</w:t>
      </w:r>
    </w:p>
    <w:p w:rsidR="001F1283" w:rsidRPr="001F1283" w:rsidRDefault="001F1283" w:rsidP="001F1283">
      <w:pPr>
        <w:numPr>
          <w:ilvl w:val="0"/>
          <w:numId w:val="12"/>
        </w:num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организует и проводит культурно-массовые мероприятия;</w:t>
      </w:r>
    </w:p>
    <w:p w:rsidR="001F1283" w:rsidRPr="001F1283" w:rsidRDefault="001F1283" w:rsidP="001F1283">
      <w:pPr>
        <w:numPr>
          <w:ilvl w:val="0"/>
          <w:numId w:val="12"/>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организует и проводит экскурсии.</w:t>
      </w:r>
    </w:p>
    <w:p w:rsidR="001F1283" w:rsidRPr="001F1283" w:rsidRDefault="001F1283" w:rsidP="001F1283">
      <w:pPr>
        <w:spacing w:after="0" w:line="240" w:lineRule="auto"/>
        <w:jc w:val="both"/>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 xml:space="preserve">  </w:t>
      </w:r>
      <w:r w:rsidRPr="001F1283">
        <w:rPr>
          <w:rFonts w:ascii="Times New Roman" w:eastAsia="Times New Roman" w:hAnsi="Times New Roman" w:cs="Times New Roman"/>
          <w:b/>
          <w:bCs/>
          <w:sz w:val="28"/>
          <w:szCs w:val="28"/>
          <w:lang w:eastAsia="ru-RU"/>
        </w:rPr>
        <w:t> Комитет труда и Комитет порядка:</w:t>
      </w:r>
    </w:p>
    <w:p w:rsidR="001F1283" w:rsidRPr="001F1283" w:rsidRDefault="001F1283" w:rsidP="001F1283">
      <w:pPr>
        <w:numPr>
          <w:ilvl w:val="0"/>
          <w:numId w:val="13"/>
        </w:num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организуют дежурства по школе;</w:t>
      </w:r>
    </w:p>
    <w:p w:rsidR="001F1283" w:rsidRPr="001F1283" w:rsidRDefault="001F1283" w:rsidP="001F1283">
      <w:pPr>
        <w:numPr>
          <w:ilvl w:val="0"/>
          <w:numId w:val="13"/>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 xml:space="preserve">ведут </w:t>
      </w:r>
      <w:proofErr w:type="gramStart"/>
      <w:r w:rsidRPr="001F1283">
        <w:rPr>
          <w:rFonts w:ascii="Times New Roman" w:eastAsia="Times New Roman" w:hAnsi="Times New Roman" w:cs="Times New Roman"/>
          <w:sz w:val="28"/>
          <w:szCs w:val="28"/>
          <w:lang w:eastAsia="ru-RU"/>
        </w:rPr>
        <w:t>контроль за</w:t>
      </w:r>
      <w:proofErr w:type="gramEnd"/>
      <w:r w:rsidRPr="001F1283">
        <w:rPr>
          <w:rFonts w:ascii="Times New Roman" w:eastAsia="Times New Roman" w:hAnsi="Times New Roman" w:cs="Times New Roman"/>
          <w:sz w:val="28"/>
          <w:szCs w:val="28"/>
          <w:lang w:eastAsia="ru-RU"/>
        </w:rPr>
        <w:t xml:space="preserve"> посещением учебных занятий и дисциплиной.</w:t>
      </w:r>
    </w:p>
    <w:p w:rsidR="001F1283" w:rsidRPr="001F1283" w:rsidRDefault="001F1283" w:rsidP="001F1283">
      <w:pPr>
        <w:numPr>
          <w:ilvl w:val="0"/>
          <w:numId w:val="13"/>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организуют общешкольные субботники.</w:t>
      </w:r>
    </w:p>
    <w:p w:rsidR="001F1283" w:rsidRPr="001F1283" w:rsidRDefault="001F1283" w:rsidP="001F1283">
      <w:pPr>
        <w:spacing w:after="0" w:line="240" w:lineRule="auto"/>
        <w:jc w:val="both"/>
        <w:rPr>
          <w:rFonts w:ascii="Times New Roman" w:eastAsia="Times New Roman" w:hAnsi="Times New Roman" w:cs="Times New Roman"/>
          <w:sz w:val="28"/>
          <w:szCs w:val="28"/>
          <w:lang w:eastAsia="ru-RU"/>
        </w:rPr>
      </w:pPr>
      <w:r w:rsidRPr="001F1283">
        <w:rPr>
          <w:rFonts w:ascii="Times New Roman" w:eastAsia="Times New Roman" w:hAnsi="Times New Roman" w:cs="Times New Roman"/>
          <w:b/>
          <w:bCs/>
          <w:sz w:val="28"/>
          <w:szCs w:val="28"/>
          <w:lang w:eastAsia="ru-RU"/>
        </w:rPr>
        <w:t>Комитет спорта:</w:t>
      </w:r>
    </w:p>
    <w:p w:rsidR="001F1283" w:rsidRPr="001F1283" w:rsidRDefault="001F1283" w:rsidP="001F1283">
      <w:pPr>
        <w:numPr>
          <w:ilvl w:val="0"/>
          <w:numId w:val="14"/>
        </w:num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 xml:space="preserve">организует и </w:t>
      </w:r>
      <w:proofErr w:type="spellStart"/>
      <w:r w:rsidRPr="001F1283">
        <w:rPr>
          <w:rFonts w:ascii="Times New Roman" w:eastAsia="Times New Roman" w:hAnsi="Times New Roman" w:cs="Times New Roman"/>
          <w:sz w:val="28"/>
          <w:szCs w:val="28"/>
          <w:lang w:eastAsia="ru-RU"/>
        </w:rPr>
        <w:t>проведит</w:t>
      </w:r>
      <w:proofErr w:type="spellEnd"/>
      <w:r w:rsidRPr="001F1283">
        <w:rPr>
          <w:rFonts w:ascii="Times New Roman" w:eastAsia="Times New Roman" w:hAnsi="Times New Roman" w:cs="Times New Roman"/>
          <w:sz w:val="28"/>
          <w:szCs w:val="28"/>
          <w:lang w:eastAsia="ru-RU"/>
        </w:rPr>
        <w:t xml:space="preserve"> спортивных соревнований в школе и классах;</w:t>
      </w:r>
    </w:p>
    <w:p w:rsidR="001F1283" w:rsidRPr="001F1283" w:rsidRDefault="001F1283" w:rsidP="001F1283">
      <w:pPr>
        <w:numPr>
          <w:ilvl w:val="0"/>
          <w:numId w:val="14"/>
        </w:numPr>
        <w:spacing w:before="100" w:beforeAutospacing="1" w:after="0" w:line="240" w:lineRule="auto"/>
        <w:rPr>
          <w:rFonts w:ascii="Times New Roman" w:eastAsia="Times New Roman" w:hAnsi="Times New Roman" w:cs="Times New Roman"/>
          <w:sz w:val="28"/>
          <w:szCs w:val="28"/>
          <w:lang w:eastAsia="ru-RU"/>
        </w:rPr>
      </w:pPr>
      <w:proofErr w:type="spellStart"/>
      <w:r w:rsidRPr="001F1283">
        <w:rPr>
          <w:rFonts w:ascii="Times New Roman" w:eastAsia="Times New Roman" w:hAnsi="Times New Roman" w:cs="Times New Roman"/>
          <w:sz w:val="28"/>
          <w:szCs w:val="28"/>
          <w:lang w:eastAsia="ru-RU"/>
        </w:rPr>
        <w:t>проведит</w:t>
      </w:r>
      <w:proofErr w:type="spellEnd"/>
      <w:r w:rsidRPr="001F1283">
        <w:rPr>
          <w:rFonts w:ascii="Times New Roman" w:eastAsia="Times New Roman" w:hAnsi="Times New Roman" w:cs="Times New Roman"/>
          <w:sz w:val="28"/>
          <w:szCs w:val="28"/>
          <w:lang w:eastAsia="ru-RU"/>
        </w:rPr>
        <w:t xml:space="preserve"> работы по профилактике вредных привычек; </w:t>
      </w:r>
    </w:p>
    <w:p w:rsidR="001F1283" w:rsidRDefault="001F1283" w:rsidP="001F1283">
      <w:pPr>
        <w:numPr>
          <w:ilvl w:val="0"/>
          <w:numId w:val="14"/>
        </w:num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lastRenderedPageBreak/>
        <w:t>пропагандирует туризм и здоровый образ жизни.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1F1283" w:rsidRPr="001F1283" w:rsidRDefault="001F1283" w:rsidP="001F1283">
      <w:pPr>
        <w:spacing w:after="0" w:line="240" w:lineRule="atLeast"/>
        <w:contextualSpacing/>
        <w:rPr>
          <w:rFonts w:ascii="Times New Roman" w:eastAsia="Times New Roman" w:hAnsi="Times New Roman" w:cs="Times New Roman"/>
          <w:sz w:val="28"/>
          <w:szCs w:val="28"/>
          <w:lang w:eastAsia="ru-RU"/>
        </w:rPr>
      </w:pPr>
      <w:r w:rsidRPr="001F1283">
        <w:rPr>
          <w:rFonts w:ascii="Times New Roman" w:eastAsia="Times New Roman" w:hAnsi="Times New Roman" w:cs="Times New Roman"/>
          <w:b/>
          <w:bCs/>
          <w:sz w:val="28"/>
          <w:szCs w:val="28"/>
          <w:lang w:eastAsia="ru-RU"/>
        </w:rPr>
        <w:t>Пресс-центр:</w:t>
      </w:r>
    </w:p>
    <w:p w:rsidR="001F1283" w:rsidRPr="001F1283" w:rsidRDefault="001F1283" w:rsidP="001F1283">
      <w:pPr>
        <w:numPr>
          <w:ilvl w:val="0"/>
          <w:numId w:val="15"/>
        </w:numPr>
        <w:spacing w:before="100" w:beforeAutospacing="1" w:after="0" w:line="240" w:lineRule="atLeast"/>
        <w:contextualSpacing/>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оформляет стенды;</w:t>
      </w:r>
    </w:p>
    <w:p w:rsidR="001F1283" w:rsidRPr="001F1283" w:rsidRDefault="001F1283" w:rsidP="001F1283">
      <w:pPr>
        <w:numPr>
          <w:ilvl w:val="0"/>
          <w:numId w:val="15"/>
        </w:numPr>
        <w:spacing w:before="100" w:beforeAutospacing="1"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печатает объявления и плакаты;</w:t>
      </w:r>
    </w:p>
    <w:p w:rsidR="001F1283" w:rsidRPr="001F1283" w:rsidRDefault="001F1283" w:rsidP="001F1283">
      <w:pPr>
        <w:numPr>
          <w:ilvl w:val="0"/>
          <w:numId w:val="15"/>
        </w:numPr>
        <w:spacing w:after="0" w:line="240" w:lineRule="auto"/>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выпускает школьную газету;</w:t>
      </w:r>
    </w:p>
    <w:p w:rsidR="001F1283" w:rsidRPr="001F1283" w:rsidRDefault="001F1283" w:rsidP="001F1283">
      <w:pPr>
        <w:spacing w:after="0" w:line="240" w:lineRule="auto"/>
        <w:jc w:val="both"/>
        <w:rPr>
          <w:rFonts w:ascii="Times New Roman" w:eastAsia="Times New Roman" w:hAnsi="Times New Roman" w:cs="Times New Roman"/>
          <w:sz w:val="28"/>
          <w:szCs w:val="28"/>
          <w:lang w:eastAsia="ru-RU"/>
        </w:rPr>
      </w:pPr>
      <w:r w:rsidRPr="001F1283">
        <w:rPr>
          <w:rFonts w:ascii="Times New Roman" w:eastAsia="Times New Roman" w:hAnsi="Times New Roman" w:cs="Times New Roman"/>
          <w:sz w:val="28"/>
          <w:szCs w:val="28"/>
          <w:lang w:eastAsia="ru-RU"/>
        </w:rPr>
        <w:t>Именно гражданское становление ребенка, раскрытие его талантов, способностей, реализация потребностей в творчестве, романтической жизни, дружбе, познания мира, а также защита прав каждого ребенка - вот принципиальная позиция, которой мы следуем. В процессе дальнейшей работы структура школьного самоуправления будет совершенствоваться в соответствии с общими задачами личностно ориентированного подхода в обучении и воспитании: развитие личных способностей учащихся, раскрытие природного дара растущего человека.</w:t>
      </w:r>
    </w:p>
    <w:p w:rsidR="001F1283" w:rsidRPr="001F1283" w:rsidRDefault="001F1283" w:rsidP="001F1283">
      <w:pPr>
        <w:spacing w:after="0"/>
        <w:jc w:val="both"/>
        <w:rPr>
          <w:rFonts w:ascii="Times New Roman" w:hAnsi="Times New Roman" w:cs="Times New Roman"/>
          <w:b/>
          <w:sz w:val="28"/>
          <w:szCs w:val="28"/>
        </w:rPr>
      </w:pPr>
      <w:r w:rsidRPr="001F1283">
        <w:rPr>
          <w:rFonts w:ascii="Times New Roman" w:hAnsi="Times New Roman" w:cs="Times New Roman"/>
          <w:b/>
          <w:sz w:val="28"/>
          <w:szCs w:val="28"/>
        </w:rPr>
        <w:t xml:space="preserve">Основные направления управленческой деятельности. </w:t>
      </w:r>
    </w:p>
    <w:p w:rsidR="001F1283" w:rsidRPr="001F1283" w:rsidRDefault="001F1283" w:rsidP="001F1283">
      <w:pPr>
        <w:spacing w:after="0"/>
        <w:ind w:left="-180" w:firstLine="75"/>
        <w:jc w:val="both"/>
        <w:rPr>
          <w:rFonts w:ascii="Times New Roman" w:hAnsi="Times New Roman" w:cs="Times New Roman"/>
          <w:sz w:val="28"/>
          <w:szCs w:val="28"/>
        </w:rPr>
      </w:pPr>
      <w:r w:rsidRPr="001F1283">
        <w:rPr>
          <w:rFonts w:ascii="Times New Roman" w:hAnsi="Times New Roman" w:cs="Times New Roman"/>
          <w:sz w:val="28"/>
          <w:szCs w:val="28"/>
        </w:rPr>
        <w:t>В качестве особенно ярких направлений управленческой деятельности следует отметить:</w:t>
      </w:r>
    </w:p>
    <w:p w:rsidR="00693755" w:rsidRDefault="001F1283" w:rsidP="001F1283">
      <w:pPr>
        <w:numPr>
          <w:ilvl w:val="0"/>
          <w:numId w:val="9"/>
        </w:numPr>
        <w:tabs>
          <w:tab w:val="num" w:pos="360"/>
          <w:tab w:val="left" w:pos="900"/>
        </w:tabs>
        <w:spacing w:after="0" w:line="240" w:lineRule="auto"/>
        <w:ind w:left="-720" w:firstLine="540"/>
        <w:jc w:val="both"/>
        <w:rPr>
          <w:rFonts w:ascii="Times New Roman" w:hAnsi="Times New Roman" w:cs="Times New Roman"/>
          <w:sz w:val="28"/>
          <w:szCs w:val="28"/>
        </w:rPr>
      </w:pPr>
      <w:r w:rsidRPr="001F1283">
        <w:rPr>
          <w:rFonts w:ascii="Times New Roman" w:hAnsi="Times New Roman" w:cs="Times New Roman"/>
          <w:sz w:val="28"/>
          <w:szCs w:val="28"/>
        </w:rPr>
        <w:t xml:space="preserve">целостность учебно-воспитательного процесса, единство обучения, </w:t>
      </w:r>
      <w:r>
        <w:rPr>
          <w:rFonts w:ascii="Times New Roman" w:hAnsi="Times New Roman" w:cs="Times New Roman"/>
          <w:sz w:val="28"/>
          <w:szCs w:val="28"/>
        </w:rPr>
        <w:t xml:space="preserve">  </w:t>
      </w:r>
    </w:p>
    <w:p w:rsidR="001F1283" w:rsidRPr="001F1283" w:rsidRDefault="001F1283" w:rsidP="00693755">
      <w:pPr>
        <w:tabs>
          <w:tab w:val="left" w:pos="900"/>
        </w:tabs>
        <w:spacing w:after="0" w:line="240" w:lineRule="auto"/>
        <w:ind w:left="-180"/>
        <w:jc w:val="both"/>
        <w:rPr>
          <w:rFonts w:ascii="Times New Roman" w:hAnsi="Times New Roman" w:cs="Times New Roman"/>
          <w:sz w:val="28"/>
          <w:szCs w:val="28"/>
        </w:rPr>
      </w:pPr>
      <w:r w:rsidRPr="001F1283">
        <w:rPr>
          <w:rFonts w:ascii="Times New Roman" w:hAnsi="Times New Roman" w:cs="Times New Roman"/>
          <w:sz w:val="28"/>
          <w:szCs w:val="28"/>
        </w:rPr>
        <w:t>воспитания, развития;</w:t>
      </w:r>
    </w:p>
    <w:p w:rsidR="00693755" w:rsidRDefault="001F1283" w:rsidP="001F1283">
      <w:pPr>
        <w:numPr>
          <w:ilvl w:val="0"/>
          <w:numId w:val="9"/>
        </w:numPr>
        <w:tabs>
          <w:tab w:val="num" w:pos="360"/>
          <w:tab w:val="left" w:pos="900"/>
        </w:tabs>
        <w:spacing w:after="0" w:line="240" w:lineRule="auto"/>
        <w:ind w:left="-720" w:firstLine="540"/>
        <w:jc w:val="both"/>
        <w:rPr>
          <w:rFonts w:ascii="Times New Roman" w:hAnsi="Times New Roman" w:cs="Times New Roman"/>
          <w:sz w:val="28"/>
          <w:szCs w:val="28"/>
        </w:rPr>
      </w:pPr>
      <w:r w:rsidRPr="001F1283">
        <w:rPr>
          <w:rFonts w:ascii="Times New Roman" w:hAnsi="Times New Roman" w:cs="Times New Roman"/>
          <w:sz w:val="28"/>
          <w:szCs w:val="28"/>
        </w:rPr>
        <w:t xml:space="preserve">личностный поход - признание личности развивающегося человека, его </w:t>
      </w:r>
    </w:p>
    <w:p w:rsidR="001F1283" w:rsidRPr="001F1283" w:rsidRDefault="001F1283" w:rsidP="00693755">
      <w:pPr>
        <w:tabs>
          <w:tab w:val="left" w:pos="900"/>
        </w:tabs>
        <w:spacing w:after="0" w:line="240" w:lineRule="auto"/>
        <w:ind w:left="-180"/>
        <w:jc w:val="both"/>
        <w:rPr>
          <w:rFonts w:ascii="Times New Roman" w:hAnsi="Times New Roman" w:cs="Times New Roman"/>
          <w:sz w:val="28"/>
          <w:szCs w:val="28"/>
        </w:rPr>
      </w:pPr>
      <w:r w:rsidRPr="001F1283">
        <w:rPr>
          <w:rFonts w:ascii="Times New Roman" w:hAnsi="Times New Roman" w:cs="Times New Roman"/>
          <w:sz w:val="28"/>
          <w:szCs w:val="28"/>
        </w:rPr>
        <w:t>самочувствия в школе - высшей ценностью, главным критерием эффективной деятельности школы;</w:t>
      </w:r>
    </w:p>
    <w:p w:rsidR="001F1283" w:rsidRPr="001F1283" w:rsidRDefault="001F1283" w:rsidP="001F1283">
      <w:pPr>
        <w:numPr>
          <w:ilvl w:val="0"/>
          <w:numId w:val="9"/>
        </w:numPr>
        <w:tabs>
          <w:tab w:val="num" w:pos="360"/>
          <w:tab w:val="left" w:pos="900"/>
        </w:tabs>
        <w:spacing w:after="0" w:line="240" w:lineRule="auto"/>
        <w:ind w:left="-720" w:firstLine="540"/>
        <w:jc w:val="both"/>
        <w:rPr>
          <w:rFonts w:ascii="Times New Roman" w:hAnsi="Times New Roman" w:cs="Times New Roman"/>
          <w:sz w:val="28"/>
          <w:szCs w:val="28"/>
        </w:rPr>
      </w:pPr>
      <w:r w:rsidRPr="001F1283">
        <w:rPr>
          <w:rFonts w:ascii="Times New Roman" w:hAnsi="Times New Roman" w:cs="Times New Roman"/>
          <w:sz w:val="28"/>
          <w:szCs w:val="28"/>
        </w:rPr>
        <w:t>преобладание в школе позитивных ценностей, мажорный тон, динамизм;</w:t>
      </w:r>
    </w:p>
    <w:p w:rsidR="00693755" w:rsidRDefault="001F1283" w:rsidP="001F1283">
      <w:pPr>
        <w:numPr>
          <w:ilvl w:val="0"/>
          <w:numId w:val="9"/>
        </w:numPr>
        <w:tabs>
          <w:tab w:val="num" w:pos="360"/>
          <w:tab w:val="left" w:pos="900"/>
        </w:tabs>
        <w:spacing w:after="0" w:line="240" w:lineRule="auto"/>
        <w:ind w:left="-720" w:firstLine="540"/>
        <w:jc w:val="both"/>
        <w:rPr>
          <w:rFonts w:ascii="Times New Roman" w:hAnsi="Times New Roman" w:cs="Times New Roman"/>
          <w:sz w:val="28"/>
          <w:szCs w:val="28"/>
        </w:rPr>
      </w:pPr>
      <w:r w:rsidRPr="001F1283">
        <w:rPr>
          <w:rFonts w:ascii="Times New Roman" w:hAnsi="Times New Roman" w:cs="Times New Roman"/>
          <w:sz w:val="28"/>
          <w:szCs w:val="28"/>
        </w:rPr>
        <w:t xml:space="preserve">реализация защитной функции школы по отношению к личности, </w:t>
      </w:r>
    </w:p>
    <w:p w:rsidR="001F1283" w:rsidRPr="001F1283" w:rsidRDefault="001F1283" w:rsidP="00693755">
      <w:pPr>
        <w:tabs>
          <w:tab w:val="left" w:pos="900"/>
        </w:tabs>
        <w:spacing w:after="0" w:line="240" w:lineRule="auto"/>
        <w:ind w:left="-180"/>
        <w:jc w:val="both"/>
        <w:rPr>
          <w:rFonts w:ascii="Times New Roman" w:hAnsi="Times New Roman" w:cs="Times New Roman"/>
          <w:sz w:val="28"/>
          <w:szCs w:val="28"/>
        </w:rPr>
      </w:pPr>
      <w:r w:rsidRPr="001F1283">
        <w:rPr>
          <w:rFonts w:ascii="Times New Roman" w:hAnsi="Times New Roman" w:cs="Times New Roman"/>
          <w:sz w:val="28"/>
          <w:szCs w:val="28"/>
        </w:rPr>
        <w:t>господство гуманистических ценностей;</w:t>
      </w:r>
    </w:p>
    <w:p w:rsidR="00693755" w:rsidRDefault="001F1283" w:rsidP="001F1283">
      <w:pPr>
        <w:numPr>
          <w:ilvl w:val="0"/>
          <w:numId w:val="9"/>
        </w:numPr>
        <w:tabs>
          <w:tab w:val="num" w:pos="360"/>
          <w:tab w:val="left" w:pos="900"/>
        </w:tabs>
        <w:spacing w:after="0" w:line="240" w:lineRule="auto"/>
        <w:ind w:left="-720" w:firstLine="540"/>
        <w:jc w:val="both"/>
        <w:rPr>
          <w:rFonts w:ascii="Times New Roman" w:hAnsi="Times New Roman" w:cs="Times New Roman"/>
          <w:sz w:val="28"/>
          <w:szCs w:val="28"/>
        </w:rPr>
      </w:pPr>
      <w:r w:rsidRPr="001F1283">
        <w:rPr>
          <w:rFonts w:ascii="Times New Roman" w:hAnsi="Times New Roman" w:cs="Times New Roman"/>
          <w:sz w:val="28"/>
          <w:szCs w:val="28"/>
        </w:rPr>
        <w:t xml:space="preserve">создание условий для овладения учащимися современными </w:t>
      </w:r>
    </w:p>
    <w:p w:rsidR="001F1283" w:rsidRPr="001F1283" w:rsidRDefault="001F1283" w:rsidP="00693755">
      <w:pPr>
        <w:tabs>
          <w:tab w:val="left" w:pos="900"/>
        </w:tabs>
        <w:spacing w:after="0" w:line="240" w:lineRule="auto"/>
        <w:ind w:left="-180"/>
        <w:jc w:val="both"/>
        <w:rPr>
          <w:rFonts w:ascii="Times New Roman" w:hAnsi="Times New Roman" w:cs="Times New Roman"/>
          <w:sz w:val="28"/>
          <w:szCs w:val="28"/>
        </w:rPr>
      </w:pPr>
      <w:r w:rsidRPr="001F1283">
        <w:rPr>
          <w:rFonts w:ascii="Times New Roman" w:hAnsi="Times New Roman" w:cs="Times New Roman"/>
          <w:sz w:val="28"/>
          <w:szCs w:val="28"/>
        </w:rPr>
        <w:t>информационными технологиями и средствами межкультурного взаимодействия;</w:t>
      </w:r>
    </w:p>
    <w:p w:rsidR="001F1283" w:rsidRPr="001F1283" w:rsidRDefault="001F1283" w:rsidP="001F1283">
      <w:pPr>
        <w:numPr>
          <w:ilvl w:val="0"/>
          <w:numId w:val="9"/>
        </w:numPr>
        <w:tabs>
          <w:tab w:val="num" w:pos="360"/>
          <w:tab w:val="left" w:pos="900"/>
        </w:tabs>
        <w:spacing w:after="0" w:line="240" w:lineRule="auto"/>
        <w:ind w:left="-720" w:firstLine="540"/>
        <w:jc w:val="both"/>
        <w:rPr>
          <w:rFonts w:ascii="Times New Roman" w:hAnsi="Times New Roman" w:cs="Times New Roman"/>
          <w:sz w:val="28"/>
          <w:szCs w:val="28"/>
        </w:rPr>
      </w:pPr>
      <w:r w:rsidRPr="001F1283">
        <w:rPr>
          <w:rFonts w:ascii="Times New Roman" w:hAnsi="Times New Roman" w:cs="Times New Roman"/>
          <w:sz w:val="28"/>
          <w:szCs w:val="28"/>
        </w:rPr>
        <w:t>функционирование школы в проектном и экспериментальном режиме;</w:t>
      </w:r>
    </w:p>
    <w:p w:rsidR="00693755" w:rsidRDefault="001F1283" w:rsidP="0031787F">
      <w:pPr>
        <w:numPr>
          <w:ilvl w:val="0"/>
          <w:numId w:val="9"/>
        </w:numPr>
        <w:tabs>
          <w:tab w:val="num" w:pos="360"/>
          <w:tab w:val="left" w:pos="900"/>
        </w:tabs>
        <w:spacing w:after="0" w:line="240" w:lineRule="auto"/>
        <w:ind w:left="-720" w:firstLine="540"/>
        <w:jc w:val="both"/>
        <w:rPr>
          <w:rFonts w:ascii="Times New Roman" w:hAnsi="Times New Roman" w:cs="Times New Roman"/>
          <w:sz w:val="28"/>
          <w:szCs w:val="28"/>
        </w:rPr>
      </w:pPr>
      <w:r w:rsidRPr="001F1283">
        <w:rPr>
          <w:rFonts w:ascii="Times New Roman" w:hAnsi="Times New Roman" w:cs="Times New Roman"/>
          <w:sz w:val="28"/>
          <w:szCs w:val="28"/>
        </w:rPr>
        <w:t xml:space="preserve">привлечение к управлению школой всех участников </w:t>
      </w:r>
      <w:proofErr w:type="gramStart"/>
      <w:r w:rsidRPr="001F1283">
        <w:rPr>
          <w:rFonts w:ascii="Times New Roman" w:hAnsi="Times New Roman" w:cs="Times New Roman"/>
          <w:sz w:val="28"/>
          <w:szCs w:val="28"/>
        </w:rPr>
        <w:t>образовательного</w:t>
      </w:r>
      <w:proofErr w:type="gramEnd"/>
      <w:r w:rsidRPr="001F1283">
        <w:rPr>
          <w:rFonts w:ascii="Times New Roman" w:hAnsi="Times New Roman" w:cs="Times New Roman"/>
          <w:sz w:val="28"/>
          <w:szCs w:val="28"/>
        </w:rPr>
        <w:t xml:space="preserve"> </w:t>
      </w:r>
    </w:p>
    <w:p w:rsidR="00693755" w:rsidRDefault="001F1283" w:rsidP="00693755">
      <w:pPr>
        <w:tabs>
          <w:tab w:val="left" w:pos="900"/>
        </w:tabs>
        <w:spacing w:after="0" w:line="240" w:lineRule="auto"/>
        <w:ind w:left="-180"/>
        <w:jc w:val="both"/>
        <w:rPr>
          <w:rFonts w:ascii="Times New Roman" w:hAnsi="Times New Roman" w:cs="Times New Roman"/>
          <w:sz w:val="28"/>
          <w:szCs w:val="28"/>
        </w:rPr>
      </w:pPr>
      <w:r w:rsidRPr="001F1283">
        <w:rPr>
          <w:rFonts w:ascii="Times New Roman" w:hAnsi="Times New Roman" w:cs="Times New Roman"/>
          <w:sz w:val="28"/>
          <w:szCs w:val="28"/>
        </w:rPr>
        <w:t>процесса.</w:t>
      </w:r>
    </w:p>
    <w:p w:rsidR="00693755" w:rsidRDefault="00693755" w:rsidP="00693755">
      <w:pPr>
        <w:tabs>
          <w:tab w:val="left" w:pos="900"/>
        </w:tabs>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ab/>
      </w:r>
      <w:r w:rsidR="001156A7" w:rsidRPr="00693755">
        <w:rPr>
          <w:rFonts w:ascii="Times New Roman" w:eastAsia="Times New Roman" w:hAnsi="Times New Roman" w:cs="Times New Roman"/>
          <w:color w:val="000000"/>
          <w:sz w:val="28"/>
          <w:szCs w:val="28"/>
          <w:shd w:val="clear" w:color="auto" w:fill="FFFFFF"/>
          <w:lang w:eastAsia="ru-RU"/>
        </w:rPr>
        <w:t xml:space="preserve">Большое внимание школа уделяет физическому воспитанию, основными задачами которого является просвещение в области физического здоровья, формирование здорового образа жизни </w:t>
      </w:r>
      <w:proofErr w:type="gramStart"/>
      <w:r w:rsidR="001156A7" w:rsidRPr="00693755">
        <w:rPr>
          <w:rFonts w:ascii="Times New Roman" w:eastAsia="Times New Roman" w:hAnsi="Times New Roman" w:cs="Times New Roman"/>
          <w:color w:val="000000"/>
          <w:sz w:val="28"/>
          <w:szCs w:val="28"/>
          <w:shd w:val="clear" w:color="auto" w:fill="FFFFFF"/>
          <w:lang w:eastAsia="ru-RU"/>
        </w:rPr>
        <w:t>обучающихся</w:t>
      </w:r>
      <w:proofErr w:type="gramEnd"/>
      <w:r w:rsidR="001156A7" w:rsidRPr="00693755">
        <w:rPr>
          <w:rFonts w:ascii="Times New Roman" w:eastAsia="Times New Roman" w:hAnsi="Times New Roman" w:cs="Times New Roman"/>
          <w:color w:val="000000"/>
          <w:sz w:val="28"/>
          <w:szCs w:val="28"/>
          <w:shd w:val="clear" w:color="auto" w:fill="FFFFFF"/>
          <w:lang w:eastAsia="ru-RU"/>
        </w:rPr>
        <w:t>.</w:t>
      </w:r>
      <w:r w:rsidR="001156A7" w:rsidRPr="00693755">
        <w:rPr>
          <w:rFonts w:ascii="Times New Roman" w:eastAsia="Times New Roman" w:hAnsi="Times New Roman" w:cs="Times New Roman"/>
          <w:color w:val="000000"/>
          <w:sz w:val="28"/>
          <w:szCs w:val="28"/>
          <w:lang w:eastAsia="ru-RU"/>
        </w:rPr>
        <w:t> </w:t>
      </w:r>
    </w:p>
    <w:p w:rsidR="0031787F" w:rsidRPr="00693755" w:rsidRDefault="00693755" w:rsidP="00693755">
      <w:pPr>
        <w:tabs>
          <w:tab w:val="left" w:pos="900"/>
        </w:tabs>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ab/>
      </w:r>
      <w:r w:rsidR="0031787F" w:rsidRPr="001156A7">
        <w:rPr>
          <w:rFonts w:ascii="Times New Roman" w:eastAsia="Times New Roman" w:hAnsi="Times New Roman" w:cs="Times New Roman"/>
          <w:sz w:val="28"/>
          <w:szCs w:val="28"/>
          <w:lang w:eastAsia="ru-RU"/>
        </w:rPr>
        <w:t xml:space="preserve">В сложившейся  социально-педагогической ситуации, целесообразно  избрать курс на построение воспитательной системы  </w:t>
      </w:r>
      <w:proofErr w:type="spellStart"/>
      <w:r w:rsidR="0031787F" w:rsidRPr="001156A7">
        <w:rPr>
          <w:rFonts w:ascii="Times New Roman" w:eastAsia="Times New Roman" w:hAnsi="Times New Roman" w:cs="Times New Roman"/>
          <w:i/>
          <w:sz w:val="28"/>
          <w:szCs w:val="28"/>
          <w:lang w:eastAsia="ru-RU"/>
        </w:rPr>
        <w:t>социкультурного</w:t>
      </w:r>
      <w:proofErr w:type="spellEnd"/>
      <w:r w:rsidR="0031787F" w:rsidRPr="001156A7">
        <w:rPr>
          <w:rFonts w:ascii="Times New Roman" w:eastAsia="Times New Roman" w:hAnsi="Times New Roman" w:cs="Times New Roman"/>
          <w:i/>
          <w:sz w:val="28"/>
          <w:szCs w:val="28"/>
          <w:lang w:eastAsia="ru-RU"/>
        </w:rPr>
        <w:t xml:space="preserve"> центра</w:t>
      </w:r>
      <w:r w:rsidR="0031787F" w:rsidRPr="001156A7">
        <w:rPr>
          <w:rFonts w:ascii="Times New Roman" w:eastAsia="Times New Roman" w:hAnsi="Times New Roman" w:cs="Times New Roman"/>
          <w:sz w:val="28"/>
          <w:szCs w:val="28"/>
          <w:lang w:eastAsia="ru-RU"/>
        </w:rPr>
        <w:t xml:space="preserve"> как благоприятной среды для становления  и проявления индивидуальности сельского ребенка.</w:t>
      </w:r>
    </w:p>
    <w:p w:rsidR="00E63440" w:rsidRPr="007C7B6E" w:rsidRDefault="00E63440" w:rsidP="00E634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создан</w:t>
      </w:r>
      <w:r w:rsidRPr="007C7B6E">
        <w:rPr>
          <w:rFonts w:ascii="Times New Roman" w:eastAsia="Times New Roman" w:hAnsi="Times New Roman" w:cs="Times New Roman"/>
          <w:sz w:val="28"/>
          <w:szCs w:val="28"/>
          <w:lang w:eastAsia="ru-RU"/>
        </w:rPr>
        <w:t xml:space="preserve"> музей «Истории школы»</w:t>
      </w:r>
    </w:p>
    <w:p w:rsidR="00E63440" w:rsidRPr="007C7B6E" w:rsidRDefault="00E63440" w:rsidP="00E63440">
      <w:pPr>
        <w:spacing w:after="0" w:line="240" w:lineRule="auto"/>
        <w:rPr>
          <w:rFonts w:ascii="Times New Roman" w:eastAsia="Times New Roman" w:hAnsi="Times New Roman" w:cs="Times New Roman"/>
          <w:sz w:val="28"/>
          <w:szCs w:val="28"/>
          <w:lang w:eastAsia="ru-RU"/>
        </w:rPr>
      </w:pPr>
      <w:r w:rsidRPr="007C7B6E">
        <w:rPr>
          <w:rFonts w:ascii="Times New Roman" w:eastAsia="Times New Roman" w:hAnsi="Times New Roman" w:cs="Times New Roman"/>
          <w:sz w:val="28"/>
          <w:szCs w:val="28"/>
          <w:lang w:eastAsia="ru-RU"/>
        </w:rPr>
        <w:t>Профиль музея: исторический</w:t>
      </w:r>
    </w:p>
    <w:p w:rsidR="00E63440" w:rsidRPr="007C7B6E" w:rsidRDefault="00E63440" w:rsidP="00E63440">
      <w:pPr>
        <w:spacing w:after="0" w:line="240" w:lineRule="auto"/>
        <w:rPr>
          <w:rFonts w:ascii="Times New Roman" w:eastAsia="Times New Roman" w:hAnsi="Times New Roman" w:cs="Times New Roman"/>
          <w:sz w:val="28"/>
          <w:szCs w:val="28"/>
          <w:lang w:eastAsia="ru-RU"/>
        </w:rPr>
      </w:pPr>
      <w:r w:rsidRPr="007C7B6E">
        <w:rPr>
          <w:rFonts w:ascii="Times New Roman" w:eastAsia="Times New Roman" w:hAnsi="Times New Roman" w:cs="Times New Roman"/>
          <w:sz w:val="28"/>
          <w:szCs w:val="28"/>
          <w:lang w:eastAsia="ru-RU"/>
        </w:rPr>
        <w:t>Дата открытия: 25.05.2002 г.</w:t>
      </w:r>
    </w:p>
    <w:p w:rsidR="00E63440" w:rsidRPr="007C7B6E" w:rsidRDefault="00E63440" w:rsidP="00E63440">
      <w:pPr>
        <w:spacing w:after="0" w:line="240" w:lineRule="auto"/>
        <w:rPr>
          <w:rFonts w:ascii="Times New Roman" w:eastAsia="Times New Roman" w:hAnsi="Times New Roman" w:cs="Times New Roman"/>
          <w:sz w:val="28"/>
          <w:szCs w:val="28"/>
          <w:lang w:eastAsia="ru-RU"/>
        </w:rPr>
      </w:pPr>
      <w:r w:rsidRPr="007C7B6E">
        <w:rPr>
          <w:rFonts w:ascii="Times New Roman" w:eastAsia="Times New Roman" w:hAnsi="Times New Roman" w:cs="Times New Roman"/>
          <w:sz w:val="28"/>
          <w:szCs w:val="28"/>
          <w:lang w:eastAsia="ru-RU"/>
        </w:rPr>
        <w:t>Музей зарегистрирован</w:t>
      </w:r>
      <w:r>
        <w:rPr>
          <w:rFonts w:ascii="Times New Roman" w:eastAsia="Times New Roman" w:hAnsi="Times New Roman" w:cs="Times New Roman"/>
          <w:sz w:val="28"/>
          <w:szCs w:val="28"/>
          <w:lang w:eastAsia="ru-RU"/>
        </w:rPr>
        <w:t xml:space="preserve">:  ГОУ ДОД «Центр развития </w:t>
      </w:r>
      <w:r w:rsidRPr="007C7B6E">
        <w:rPr>
          <w:rFonts w:ascii="Times New Roman" w:eastAsia="Times New Roman" w:hAnsi="Times New Roman" w:cs="Times New Roman"/>
          <w:sz w:val="28"/>
          <w:szCs w:val="28"/>
          <w:lang w:eastAsia="ru-RU"/>
        </w:rPr>
        <w:t>дополнительного образования детей «Ладога»; Свидетельство №13043</w:t>
      </w:r>
    </w:p>
    <w:p w:rsidR="00E63440" w:rsidRPr="007C7B6E" w:rsidRDefault="00E63440" w:rsidP="00E63440">
      <w:pPr>
        <w:spacing w:after="0" w:line="240" w:lineRule="auto"/>
        <w:rPr>
          <w:rFonts w:ascii="Times New Roman" w:eastAsia="Times New Roman" w:hAnsi="Times New Roman" w:cs="Times New Roman"/>
          <w:sz w:val="28"/>
          <w:szCs w:val="28"/>
          <w:lang w:eastAsia="ru-RU"/>
        </w:rPr>
      </w:pPr>
      <w:r w:rsidRPr="007C7B6E">
        <w:rPr>
          <w:rFonts w:ascii="Times New Roman" w:eastAsia="Times New Roman" w:hAnsi="Times New Roman" w:cs="Times New Roman"/>
          <w:sz w:val="28"/>
          <w:szCs w:val="28"/>
          <w:lang w:eastAsia="ru-RU"/>
        </w:rPr>
        <w:t>Учредитель музея: администрация МОУ «Сабская СОШ»</w:t>
      </w:r>
    </w:p>
    <w:p w:rsidR="00E63440" w:rsidRPr="007C7B6E" w:rsidRDefault="00E63440" w:rsidP="00E63440">
      <w:pPr>
        <w:spacing w:after="0" w:line="240" w:lineRule="auto"/>
        <w:rPr>
          <w:rFonts w:ascii="Times New Roman" w:eastAsia="Times New Roman" w:hAnsi="Times New Roman" w:cs="Times New Roman"/>
          <w:sz w:val="28"/>
          <w:szCs w:val="28"/>
          <w:lang w:eastAsia="ru-RU"/>
        </w:rPr>
      </w:pPr>
      <w:r w:rsidRPr="007C7B6E">
        <w:rPr>
          <w:rFonts w:ascii="Times New Roman" w:eastAsia="Times New Roman" w:hAnsi="Times New Roman" w:cs="Times New Roman"/>
          <w:sz w:val="28"/>
          <w:szCs w:val="28"/>
          <w:lang w:eastAsia="ru-RU"/>
        </w:rPr>
        <w:lastRenderedPageBreak/>
        <w:t>Учредительный документ: приказ директора школы о его организации.</w:t>
      </w:r>
    </w:p>
    <w:p w:rsidR="00E63440" w:rsidRPr="007C7B6E" w:rsidRDefault="00E63440" w:rsidP="00E63440">
      <w:pPr>
        <w:spacing w:after="0" w:line="240" w:lineRule="auto"/>
        <w:rPr>
          <w:rFonts w:ascii="Times New Roman" w:eastAsia="Times New Roman" w:hAnsi="Times New Roman" w:cs="Times New Roman"/>
          <w:sz w:val="28"/>
          <w:szCs w:val="28"/>
          <w:lang w:eastAsia="ru-RU"/>
        </w:rPr>
      </w:pPr>
      <w:r w:rsidRPr="007C7B6E">
        <w:rPr>
          <w:rFonts w:ascii="Times New Roman" w:eastAsia="Times New Roman" w:hAnsi="Times New Roman" w:cs="Times New Roman"/>
          <w:sz w:val="28"/>
          <w:szCs w:val="28"/>
          <w:lang w:eastAsia="ru-RU"/>
        </w:rPr>
        <w:t>Деятельность музея регламентирует: Положение о музее истории школы.</w:t>
      </w:r>
    </w:p>
    <w:p w:rsidR="00E63440" w:rsidRDefault="00E63440" w:rsidP="00E63440">
      <w:pPr>
        <w:spacing w:after="0" w:line="240" w:lineRule="auto"/>
        <w:rPr>
          <w:rFonts w:ascii="Times New Roman" w:eastAsia="Times New Roman" w:hAnsi="Times New Roman" w:cs="Times New Roman"/>
          <w:sz w:val="28"/>
          <w:szCs w:val="28"/>
          <w:lang w:eastAsia="ru-RU"/>
        </w:rPr>
      </w:pPr>
      <w:r w:rsidRPr="007C7B6E">
        <w:rPr>
          <w:rFonts w:ascii="Times New Roman" w:eastAsia="Times New Roman" w:hAnsi="Times New Roman" w:cs="Times New Roman"/>
          <w:sz w:val="28"/>
          <w:szCs w:val="28"/>
          <w:lang w:eastAsia="ru-RU"/>
        </w:rPr>
        <w:t>Руководство музеем: непосредственное руководство практической деятельностью музея осуществляет Григорьева Татьяна Васильевна, учитель географии. Текущую работу осуществляет совет музея, в количестве 7</w:t>
      </w:r>
      <w:r>
        <w:rPr>
          <w:rFonts w:ascii="Times New Roman" w:eastAsia="Times New Roman" w:hAnsi="Times New Roman" w:cs="Times New Roman"/>
          <w:sz w:val="28"/>
          <w:szCs w:val="28"/>
          <w:lang w:eastAsia="ru-RU"/>
        </w:rPr>
        <w:t xml:space="preserve"> </w:t>
      </w:r>
      <w:r w:rsidRPr="007C7B6E">
        <w:rPr>
          <w:rFonts w:ascii="Times New Roman" w:eastAsia="Times New Roman" w:hAnsi="Times New Roman" w:cs="Times New Roman"/>
          <w:sz w:val="28"/>
          <w:szCs w:val="28"/>
          <w:lang w:eastAsia="ru-RU"/>
        </w:rPr>
        <w:t>человек и архивариусы в каждом классе: председатель совета, 2-а музейных хранителя, 2-а экскурсовода, 2-а человека – оформительская группа и 11 архивариусов.</w:t>
      </w:r>
    </w:p>
    <w:p w:rsidR="0031787F" w:rsidRPr="00693755" w:rsidRDefault="00C817AA" w:rsidP="00693755">
      <w:pPr>
        <w:spacing w:after="0" w:line="240" w:lineRule="auto"/>
        <w:ind w:firstLine="708"/>
        <w:rPr>
          <w:rFonts w:ascii="Times New Roman" w:eastAsia="Times New Roman" w:hAnsi="Times New Roman" w:cs="Times New Roman"/>
          <w:b/>
          <w:color w:val="FF0000"/>
          <w:sz w:val="28"/>
          <w:szCs w:val="28"/>
          <w:lang w:eastAsia="ru-RU"/>
        </w:rPr>
      </w:pPr>
      <w:r w:rsidRPr="00C817AA">
        <w:rPr>
          <w:rFonts w:ascii="Times New Roman" w:hAnsi="Times New Roman" w:cs="Times New Roman"/>
          <w:bCs/>
          <w:sz w:val="28"/>
          <w:szCs w:val="28"/>
        </w:rPr>
        <w:t>В</w:t>
      </w:r>
      <w:r>
        <w:rPr>
          <w:rFonts w:ascii="Times New Roman" w:hAnsi="Times New Roman" w:cs="Times New Roman"/>
          <w:bCs/>
          <w:sz w:val="28"/>
          <w:szCs w:val="28"/>
        </w:rPr>
        <w:t>оенно – патриотическая детская общественная организация «Юные пионеры» организована в МОУ «Сабская СОШ» 12 декабря 2004 года.</w:t>
      </w:r>
    </w:p>
    <w:p w:rsidR="00C817AA" w:rsidRDefault="00C817AA" w:rsidP="00C817AA">
      <w:pPr>
        <w:spacing w:before="100" w:beforeAutospacing="1" w:after="0" w:line="240" w:lineRule="auto"/>
        <w:contextualSpacing/>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b/>
          <w:bCs/>
          <w:sz w:val="28"/>
          <w:szCs w:val="28"/>
          <w:lang w:eastAsia="ru-RU"/>
        </w:rPr>
        <w:t>Цели и задачи объединения:</w:t>
      </w:r>
    </w:p>
    <w:p w:rsidR="00C817AA" w:rsidRPr="00C817AA" w:rsidRDefault="00C817AA" w:rsidP="00C817AA">
      <w:pPr>
        <w:spacing w:after="0" w:line="240" w:lineRule="auto"/>
        <w:contextualSpacing/>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b/>
          <w:bCs/>
          <w:sz w:val="28"/>
          <w:szCs w:val="28"/>
          <w:lang w:eastAsia="ru-RU"/>
        </w:rPr>
        <w:t>Цели:</w:t>
      </w:r>
      <w:r w:rsidRPr="00C817AA">
        <w:rPr>
          <w:rFonts w:ascii="Times New Roman" w:eastAsia="Times New Roman" w:hAnsi="Times New Roman" w:cs="Times New Roman"/>
          <w:sz w:val="28"/>
          <w:szCs w:val="28"/>
          <w:lang w:eastAsia="ru-RU"/>
        </w:rPr>
        <w:t xml:space="preserve"> </w:t>
      </w:r>
    </w:p>
    <w:p w:rsidR="00C817AA" w:rsidRDefault="00C817AA" w:rsidP="00C817AA">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Воспитание детей и подро</w:t>
      </w:r>
      <w:r>
        <w:rPr>
          <w:rFonts w:ascii="Times New Roman" w:eastAsia="Times New Roman" w:hAnsi="Times New Roman" w:cs="Times New Roman"/>
          <w:sz w:val="28"/>
          <w:szCs w:val="28"/>
          <w:lang w:eastAsia="ru-RU"/>
        </w:rPr>
        <w:t>стков на традициях патриотизма;</w:t>
      </w:r>
    </w:p>
    <w:p w:rsidR="00C817AA" w:rsidRDefault="00C817AA" w:rsidP="00C817AA">
      <w:pPr>
        <w:pStyle w:val="a7"/>
        <w:numPr>
          <w:ilvl w:val="0"/>
          <w:numId w:val="18"/>
        </w:numPr>
        <w:spacing w:before="100" w:beforeAutospacing="1"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формирования у подрастающе</w:t>
      </w:r>
      <w:r>
        <w:rPr>
          <w:rFonts w:ascii="Times New Roman" w:eastAsia="Times New Roman" w:hAnsi="Times New Roman" w:cs="Times New Roman"/>
          <w:sz w:val="28"/>
          <w:szCs w:val="28"/>
          <w:lang w:eastAsia="ru-RU"/>
        </w:rPr>
        <w:t>го поколения верности к Родине;</w:t>
      </w:r>
    </w:p>
    <w:p w:rsidR="00C817AA" w:rsidRDefault="00C817AA" w:rsidP="00C817AA">
      <w:pPr>
        <w:pStyle w:val="a7"/>
        <w:numPr>
          <w:ilvl w:val="0"/>
          <w:numId w:val="18"/>
        </w:numPr>
        <w:spacing w:before="100" w:beforeAutospacing="1"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готовности к </w:t>
      </w:r>
      <w:r>
        <w:rPr>
          <w:rFonts w:ascii="Times New Roman" w:eastAsia="Times New Roman" w:hAnsi="Times New Roman" w:cs="Times New Roman"/>
          <w:sz w:val="28"/>
          <w:szCs w:val="28"/>
          <w:lang w:eastAsia="ru-RU"/>
        </w:rPr>
        <w:t>служению Отечеству и его защите;</w:t>
      </w:r>
      <w:r w:rsidRPr="00C817AA">
        <w:rPr>
          <w:rFonts w:ascii="Times New Roman" w:eastAsia="Times New Roman" w:hAnsi="Times New Roman" w:cs="Times New Roman"/>
          <w:sz w:val="28"/>
          <w:szCs w:val="28"/>
          <w:lang w:eastAsia="ru-RU"/>
        </w:rPr>
        <w:t xml:space="preserve"> </w:t>
      </w:r>
    </w:p>
    <w:p w:rsidR="00C817AA" w:rsidRPr="00C817AA" w:rsidRDefault="00C817AA" w:rsidP="00C817AA">
      <w:pPr>
        <w:pStyle w:val="a7"/>
        <w:numPr>
          <w:ilvl w:val="0"/>
          <w:numId w:val="18"/>
        </w:numPr>
        <w:spacing w:before="100" w:beforeAutospacing="1"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создание условий для развития личности, гражданского и нравственного становления.</w:t>
      </w:r>
    </w:p>
    <w:p w:rsidR="00C817AA" w:rsidRDefault="00C817AA" w:rsidP="00C817AA">
      <w:pPr>
        <w:spacing w:after="0" w:line="240" w:lineRule="auto"/>
        <w:contextualSpacing/>
        <w:jc w:val="both"/>
        <w:rPr>
          <w:rFonts w:ascii="Times New Roman" w:eastAsia="Times New Roman" w:hAnsi="Times New Roman" w:cs="Times New Roman"/>
          <w:b/>
          <w:bCs/>
          <w:sz w:val="28"/>
          <w:szCs w:val="28"/>
          <w:lang w:eastAsia="ru-RU"/>
        </w:rPr>
      </w:pPr>
      <w:r w:rsidRPr="00C817AA">
        <w:rPr>
          <w:rFonts w:ascii="Times New Roman" w:eastAsia="Times New Roman" w:hAnsi="Times New Roman" w:cs="Times New Roman"/>
          <w:b/>
          <w:bCs/>
          <w:sz w:val="28"/>
          <w:szCs w:val="28"/>
          <w:lang w:eastAsia="ru-RU"/>
        </w:rPr>
        <w:t>Задачи:</w:t>
      </w:r>
    </w:p>
    <w:p w:rsidR="00C817AA" w:rsidRPr="00C817AA" w:rsidRDefault="00C817AA" w:rsidP="00C817AA">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Участие в реализации государственной политики в области военно-патриотического воспитания детей и молодёжи;</w:t>
      </w:r>
    </w:p>
    <w:p w:rsidR="00C817AA" w:rsidRPr="00C817AA" w:rsidRDefault="00C817AA" w:rsidP="00C817AA">
      <w:pPr>
        <w:pStyle w:val="a7"/>
        <w:numPr>
          <w:ilvl w:val="0"/>
          <w:numId w:val="17"/>
        </w:numPr>
        <w:spacing w:before="100" w:beforeAutospacing="1"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Изучение истории и культуры Отечества и родного края, участие в подготовке и проведении мероприятий по увековечиванию памяти защитников Отечества;</w:t>
      </w:r>
    </w:p>
    <w:p w:rsidR="00C817AA" w:rsidRPr="00C817AA" w:rsidRDefault="00C817AA" w:rsidP="00C817AA">
      <w:pPr>
        <w:pStyle w:val="a7"/>
        <w:numPr>
          <w:ilvl w:val="0"/>
          <w:numId w:val="17"/>
        </w:numPr>
        <w:spacing w:before="100" w:beforeAutospacing="1"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Физическое развитие детей и подростков, формирование здорового образа жизни, участие в подготовке их к военной службе, воспитание коллективизма, реализация общественной активности детей и приобщение к творчеству;</w:t>
      </w:r>
    </w:p>
    <w:p w:rsidR="0031787F" w:rsidRPr="00C817AA" w:rsidRDefault="00C817AA" w:rsidP="00C817AA">
      <w:pPr>
        <w:pStyle w:val="a7"/>
        <w:numPr>
          <w:ilvl w:val="0"/>
          <w:numId w:val="17"/>
        </w:numPr>
        <w:spacing w:before="100" w:beforeAutospacing="1"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Участие в выработке решений региональных органов государственной власти и органов местного самоуправления в вопросах детской и молодёжной политики.</w:t>
      </w: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E63440" w:rsidRDefault="00E63440" w:rsidP="00E63440">
      <w:pPr>
        <w:spacing w:after="0" w:line="360" w:lineRule="auto"/>
        <w:rPr>
          <w:rFonts w:ascii="Times New Roman" w:eastAsia="Times New Roman" w:hAnsi="Times New Roman" w:cs="Times New Roman"/>
          <w:b/>
          <w:sz w:val="28"/>
          <w:szCs w:val="28"/>
          <w:lang w:eastAsia="ru-RU"/>
        </w:rPr>
      </w:pPr>
    </w:p>
    <w:p w:rsidR="001156A7" w:rsidRPr="001156A7" w:rsidRDefault="001156A7" w:rsidP="00E63440">
      <w:pPr>
        <w:spacing w:after="0" w:line="360" w:lineRule="auto"/>
        <w:jc w:val="center"/>
        <w:rPr>
          <w:rFonts w:ascii="Times New Roman" w:eastAsia="Times New Roman" w:hAnsi="Times New Roman" w:cs="Times New Roman"/>
          <w:b/>
          <w:sz w:val="28"/>
          <w:szCs w:val="28"/>
          <w:lang w:eastAsia="ru-RU"/>
        </w:rPr>
      </w:pPr>
      <w:r w:rsidRPr="001156A7">
        <w:rPr>
          <w:rFonts w:ascii="Times New Roman" w:eastAsia="Times New Roman" w:hAnsi="Times New Roman" w:cs="Times New Roman"/>
          <w:b/>
          <w:sz w:val="28"/>
          <w:szCs w:val="28"/>
          <w:lang w:eastAsia="ru-RU"/>
        </w:rPr>
        <w:t>Система воспитания</w:t>
      </w:r>
    </w:p>
    <w:p w:rsidR="001156A7" w:rsidRPr="001156A7" w:rsidRDefault="001156A7" w:rsidP="00C817AA">
      <w:pPr>
        <w:keepNext/>
        <w:suppressAutoHyphens/>
        <w:spacing w:after="0" w:line="360" w:lineRule="auto"/>
        <w:outlineLvl w:val="0"/>
        <w:rPr>
          <w:rFonts w:ascii="Arial" w:eastAsia="Times New Roman" w:hAnsi="Arial" w:cs="Arial"/>
          <w:b/>
          <w:bCs/>
          <w:sz w:val="28"/>
          <w:szCs w:val="28"/>
          <w:u w:val="single"/>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45280" behindDoc="0" locked="0" layoutInCell="1" allowOverlap="1" wp14:anchorId="1FD99E25" wp14:editId="7A94C402">
                <wp:simplePos x="0" y="0"/>
                <wp:positionH relativeFrom="column">
                  <wp:posOffset>2092960</wp:posOffset>
                </wp:positionH>
                <wp:positionV relativeFrom="paragraph">
                  <wp:posOffset>147955</wp:posOffset>
                </wp:positionV>
                <wp:extent cx="1519555" cy="1853565"/>
                <wp:effectExtent l="10795" t="12700" r="12700" b="1016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853565"/>
                        </a:xfrm>
                        <a:prstGeom prst="rect">
                          <a:avLst/>
                        </a:prstGeom>
                        <a:solidFill>
                          <a:srgbClr val="FFCC99"/>
                        </a:solidFill>
                        <a:ln w="6350">
                          <a:solidFill>
                            <a:srgbClr val="000000"/>
                          </a:solidFill>
                          <a:miter lim="800000"/>
                          <a:headEnd/>
                          <a:tailEnd/>
                        </a:ln>
                      </wps:spPr>
                      <wps:txbx>
                        <w:txbxContent>
                          <w:p w:rsidR="00246475" w:rsidRPr="00C817AA" w:rsidRDefault="00246475" w:rsidP="001156A7">
                            <w:pPr>
                              <w:rPr>
                                <w:rFonts w:ascii="Times New Roman" w:hAnsi="Times New Roman" w:cs="Times New Roman"/>
                              </w:rPr>
                            </w:pPr>
                            <w:r w:rsidRPr="00C817AA">
                              <w:rPr>
                                <w:rFonts w:ascii="Times New Roman" w:hAnsi="Times New Roman" w:cs="Times New Roman"/>
                                <w:b/>
                                <w:bCs/>
                              </w:rPr>
                              <w:t>ориентация на общечеловеческие ценности</w:t>
                            </w:r>
                            <w:r w:rsidRPr="00C817AA">
                              <w:rPr>
                                <w:rFonts w:ascii="Times New Roman" w:hAnsi="Times New Roman" w:cs="Times New Roman"/>
                              </w:rPr>
                              <w:t>:</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 xml:space="preserve">человек </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общество</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семья</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Родина</w:t>
                            </w:r>
                          </w:p>
                          <w:p w:rsidR="00246475" w:rsidRPr="00C817AA" w:rsidRDefault="00246475" w:rsidP="001156A7">
                            <w:pPr>
                              <w:numPr>
                                <w:ilvl w:val="0"/>
                                <w:numId w:val="5"/>
                              </w:numPr>
                              <w:suppressAutoHyphens/>
                              <w:spacing w:after="0" w:line="240" w:lineRule="auto"/>
                              <w:jc w:val="both"/>
                              <w:rPr>
                                <w:rFonts w:ascii="Times New Roman" w:hAnsi="Times New Roman" w:cs="Times New Roman"/>
                              </w:rPr>
                            </w:pPr>
                            <w:r w:rsidRPr="00C817AA">
                              <w:rPr>
                                <w:rFonts w:ascii="Times New Roman" w:hAnsi="Times New Roman" w:cs="Times New Roman"/>
                              </w:rPr>
                              <w:t>труд</w:t>
                            </w:r>
                          </w:p>
                          <w:p w:rsidR="00246475" w:rsidRPr="00C817AA" w:rsidRDefault="00246475" w:rsidP="001156A7">
                            <w:pPr>
                              <w:numPr>
                                <w:ilvl w:val="0"/>
                                <w:numId w:val="5"/>
                              </w:numPr>
                              <w:suppressAutoHyphens/>
                              <w:spacing w:after="0" w:line="240" w:lineRule="auto"/>
                              <w:jc w:val="both"/>
                              <w:rPr>
                                <w:rFonts w:ascii="Times New Roman" w:hAnsi="Times New Roman" w:cs="Times New Roman"/>
                              </w:rPr>
                            </w:pPr>
                            <w:r w:rsidRPr="00C817AA">
                              <w:rPr>
                                <w:rFonts w:ascii="Times New Roman" w:hAnsi="Times New Roman" w:cs="Times New Roman"/>
                              </w:rPr>
                              <w:t>знание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86" type="#_x0000_t202" style="position:absolute;margin-left:164.8pt;margin-top:11.65pt;width:119.65pt;height:145.95pt;z-index:251745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" fillcolor="#fc9" strokeweight=".5pt">
                <v:textbox inset="7.45pt,3.85pt,7.45pt,3.85pt">
                  <w:txbxContent>
                    <w:p w:rsidR="00246475" w:rsidRPr="00C817AA" w:rsidRDefault="00246475" w:rsidP="001156A7">
                      <w:pPr>
                        <w:rPr>
                          <w:rFonts w:ascii="Times New Roman" w:hAnsi="Times New Roman" w:cs="Times New Roman"/>
                        </w:rPr>
                      </w:pPr>
                      <w:r w:rsidRPr="00C817AA">
                        <w:rPr>
                          <w:rFonts w:ascii="Times New Roman" w:hAnsi="Times New Roman" w:cs="Times New Roman"/>
                          <w:b/>
                          <w:bCs/>
                        </w:rPr>
                        <w:t>ориентация на общечеловеческие ценности</w:t>
                      </w:r>
                      <w:r w:rsidRPr="00C817AA">
                        <w:rPr>
                          <w:rFonts w:ascii="Times New Roman" w:hAnsi="Times New Roman" w:cs="Times New Roman"/>
                        </w:rPr>
                        <w:t>:</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 xml:space="preserve">человек </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общество</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семья</w:t>
                      </w:r>
                    </w:p>
                    <w:p w:rsidR="00246475" w:rsidRPr="00C817AA" w:rsidRDefault="00246475" w:rsidP="001156A7">
                      <w:pPr>
                        <w:numPr>
                          <w:ilvl w:val="0"/>
                          <w:numId w:val="5"/>
                        </w:numPr>
                        <w:suppressAutoHyphens/>
                        <w:spacing w:after="0" w:line="240" w:lineRule="auto"/>
                        <w:rPr>
                          <w:rFonts w:ascii="Times New Roman" w:hAnsi="Times New Roman" w:cs="Times New Roman"/>
                        </w:rPr>
                      </w:pPr>
                      <w:r w:rsidRPr="00C817AA">
                        <w:rPr>
                          <w:rFonts w:ascii="Times New Roman" w:hAnsi="Times New Roman" w:cs="Times New Roman"/>
                        </w:rPr>
                        <w:t>Родина</w:t>
                      </w:r>
                    </w:p>
                    <w:p w:rsidR="00246475" w:rsidRPr="00C817AA" w:rsidRDefault="00246475" w:rsidP="001156A7">
                      <w:pPr>
                        <w:numPr>
                          <w:ilvl w:val="0"/>
                          <w:numId w:val="5"/>
                        </w:numPr>
                        <w:suppressAutoHyphens/>
                        <w:spacing w:after="0" w:line="240" w:lineRule="auto"/>
                        <w:jc w:val="both"/>
                        <w:rPr>
                          <w:rFonts w:ascii="Times New Roman" w:hAnsi="Times New Roman" w:cs="Times New Roman"/>
                        </w:rPr>
                      </w:pPr>
                      <w:r w:rsidRPr="00C817AA">
                        <w:rPr>
                          <w:rFonts w:ascii="Times New Roman" w:hAnsi="Times New Roman" w:cs="Times New Roman"/>
                        </w:rPr>
                        <w:t>труд</w:t>
                      </w:r>
                    </w:p>
                    <w:p w:rsidR="00246475" w:rsidRPr="00C817AA" w:rsidRDefault="00246475" w:rsidP="001156A7">
                      <w:pPr>
                        <w:numPr>
                          <w:ilvl w:val="0"/>
                          <w:numId w:val="5"/>
                        </w:numPr>
                        <w:suppressAutoHyphens/>
                        <w:spacing w:after="0" w:line="240" w:lineRule="auto"/>
                        <w:jc w:val="both"/>
                        <w:rPr>
                          <w:rFonts w:ascii="Times New Roman" w:hAnsi="Times New Roman" w:cs="Times New Roman"/>
                        </w:rPr>
                      </w:pPr>
                      <w:r w:rsidRPr="00C817AA">
                        <w:rPr>
                          <w:rFonts w:ascii="Times New Roman" w:hAnsi="Times New Roman" w:cs="Times New Roman"/>
                        </w:rPr>
                        <w:t>знание</w:t>
                      </w:r>
                    </w:p>
                  </w:txbxContent>
                </v:textbox>
              </v:shape>
            </w:pict>
          </mc:Fallback>
        </mc:AlternateContent>
      </w:r>
    </w:p>
    <w:p w:rsidR="001156A7" w:rsidRPr="001156A7" w:rsidRDefault="00C817AA" w:rsidP="001156A7">
      <w:pPr>
        <w:keepNext/>
        <w:numPr>
          <w:ilvl w:val="0"/>
          <w:numId w:val="4"/>
        </w:numPr>
        <w:tabs>
          <w:tab w:val="num" w:pos="432"/>
        </w:tabs>
        <w:suppressAutoHyphens/>
        <w:spacing w:after="0" w:line="360" w:lineRule="auto"/>
        <w:ind w:left="432" w:hanging="432"/>
        <w:jc w:val="center"/>
        <w:outlineLvl w:val="0"/>
        <w:rPr>
          <w:rFonts w:ascii="Arial" w:eastAsia="Times New Roman" w:hAnsi="Arial" w:cs="Arial"/>
          <w:b/>
          <w:bCs/>
          <w:sz w:val="28"/>
          <w:szCs w:val="28"/>
          <w:u w:val="single"/>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47328" behindDoc="0" locked="0" layoutInCell="1" allowOverlap="1" wp14:anchorId="775713EF" wp14:editId="62A4AFEF">
                <wp:simplePos x="0" y="0"/>
                <wp:positionH relativeFrom="column">
                  <wp:posOffset>4110990</wp:posOffset>
                </wp:positionH>
                <wp:positionV relativeFrom="paragraph">
                  <wp:posOffset>30480</wp:posOffset>
                </wp:positionV>
                <wp:extent cx="1990725" cy="3105150"/>
                <wp:effectExtent l="0" t="0" r="28575" b="1905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05150"/>
                        </a:xfrm>
                        <a:prstGeom prst="rect">
                          <a:avLst/>
                        </a:prstGeom>
                        <a:solidFill>
                          <a:srgbClr val="00FFFF"/>
                        </a:solidFill>
                        <a:ln w="6350">
                          <a:solidFill>
                            <a:srgbClr val="000000"/>
                          </a:solidFill>
                          <a:miter lim="800000"/>
                          <a:headEnd/>
                          <a:tailEnd/>
                        </a:ln>
                      </wps:spPr>
                      <wps:txbx>
                        <w:txbxContent>
                          <w:p w:rsidR="00246475" w:rsidRPr="00C817AA" w:rsidRDefault="00246475" w:rsidP="001156A7">
                            <w:pPr>
                              <w:pStyle w:val="21"/>
                              <w:rPr>
                                <w:bCs/>
                                <w:szCs w:val="24"/>
                              </w:rPr>
                            </w:pPr>
                            <w:r w:rsidRPr="00C817AA">
                              <w:rPr>
                                <w:bCs/>
                                <w:szCs w:val="24"/>
                              </w:rPr>
                              <w:t>средства реализации: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организация работы по тематическим периодам</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традиционные дела школы</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кружки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секции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спортивные мероприятия</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тематические мероприятия, вечера, экскурсии</w:t>
                            </w:r>
                          </w:p>
                          <w:p w:rsidR="00246475" w:rsidRPr="00C817AA" w:rsidRDefault="00246475" w:rsidP="001156A7">
                            <w:pPr>
                              <w:numPr>
                                <w:ilvl w:val="0"/>
                                <w:numId w:val="6"/>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предметные вечера, встречи с интересными людьми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система самоуправления в школе</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сотрудничество с социокультурными учреждениями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87" type="#_x0000_t202" style="position:absolute;left:0;text-align:left;margin-left:323.7pt;margin-top:2.4pt;width:156.75pt;height:244.5pt;z-index:251747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" fillcolor="aqua" strokeweight=".5pt">
                <v:textbox inset="7.45pt,3.85pt,7.45pt,3.85pt">
                  <w:txbxContent>
                    <w:p w:rsidR="00246475" w:rsidRPr="00C817AA" w:rsidRDefault="00246475" w:rsidP="001156A7">
                      <w:pPr>
                        <w:pStyle w:val="21"/>
                        <w:rPr>
                          <w:bCs/>
                          <w:szCs w:val="24"/>
                        </w:rPr>
                      </w:pPr>
                      <w:r w:rsidRPr="00C817AA">
                        <w:rPr>
                          <w:bCs/>
                          <w:szCs w:val="24"/>
                        </w:rPr>
                        <w:t>средства реализации: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организация работы по тематическим периодам</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традиционные дела школы</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кружки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секции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спортивные мероприятия</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тематические мероприятия, вечера, экскурсии</w:t>
                      </w:r>
                    </w:p>
                    <w:p w:rsidR="00246475" w:rsidRPr="00C817AA" w:rsidRDefault="00246475" w:rsidP="001156A7">
                      <w:pPr>
                        <w:numPr>
                          <w:ilvl w:val="0"/>
                          <w:numId w:val="6"/>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предметные вечера, встречи с интересными людьми</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система самоуправления в школе</w:t>
                      </w:r>
                    </w:p>
                    <w:p w:rsidR="00246475" w:rsidRPr="00C817AA" w:rsidRDefault="00246475" w:rsidP="001156A7">
                      <w:pPr>
                        <w:numPr>
                          <w:ilvl w:val="0"/>
                          <w:numId w:val="6"/>
                        </w:numPr>
                        <w:suppressAutoHyphens/>
                        <w:spacing w:after="0" w:line="240" w:lineRule="auto"/>
                        <w:ind w:left="142" w:hanging="142"/>
                        <w:rPr>
                          <w:rFonts w:ascii="Times New Roman" w:hAnsi="Times New Roman" w:cs="Times New Roman"/>
                        </w:rPr>
                      </w:pPr>
                      <w:r w:rsidRPr="00C817AA">
                        <w:rPr>
                          <w:rFonts w:ascii="Times New Roman" w:hAnsi="Times New Roman" w:cs="Times New Roman"/>
                        </w:rPr>
                        <w:t>сотрудничество с социокультурными учреждениями</w:t>
                      </w:r>
                    </w:p>
                  </w:txbxContent>
                </v:textbox>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46304" behindDoc="0" locked="0" layoutInCell="1" allowOverlap="1" wp14:anchorId="1C547459" wp14:editId="6F003DFD">
                <wp:simplePos x="0" y="0"/>
                <wp:positionH relativeFrom="column">
                  <wp:posOffset>-89535</wp:posOffset>
                </wp:positionH>
                <wp:positionV relativeFrom="paragraph">
                  <wp:posOffset>135255</wp:posOffset>
                </wp:positionV>
                <wp:extent cx="1871980" cy="2333625"/>
                <wp:effectExtent l="0" t="0" r="13970" b="2857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333625"/>
                        </a:xfrm>
                        <a:prstGeom prst="rect">
                          <a:avLst/>
                        </a:prstGeom>
                        <a:solidFill>
                          <a:srgbClr val="00FFFF"/>
                        </a:solidFill>
                        <a:ln w="6350">
                          <a:solidFill>
                            <a:srgbClr val="000000"/>
                          </a:solidFill>
                          <a:miter lim="800000"/>
                          <a:headEnd/>
                          <a:tailEnd/>
                        </a:ln>
                      </wps:spPr>
                      <wps:txbx>
                        <w:txbxContent>
                          <w:p w:rsidR="00246475" w:rsidRPr="00C817AA" w:rsidRDefault="00246475" w:rsidP="001156A7">
                            <w:pPr>
                              <w:pStyle w:val="21"/>
                              <w:rPr>
                                <w:bCs/>
                                <w:szCs w:val="24"/>
                              </w:rPr>
                            </w:pPr>
                            <w:r w:rsidRPr="00C817AA">
                              <w:rPr>
                                <w:bCs/>
                                <w:szCs w:val="24"/>
                              </w:rPr>
                              <w:t>направления работы:</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патриотическое воспитание</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нравственное воспитание</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спортивно-оздоровительная работа</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развитие  системы самоуправления</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развитие творческих способностей</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работа с семьей</w:t>
                            </w:r>
                          </w:p>
                          <w:p w:rsidR="00246475" w:rsidRDefault="00246475" w:rsidP="001156A7">
                            <w:pPr>
                              <w:ind w:left="142"/>
                              <w:jc w:val="both"/>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88" type="#_x0000_t202" style="position:absolute;left:0;text-align:left;margin-left:-7.05pt;margin-top:10.65pt;width:147.4pt;height:183.75pt;z-index:251746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" fillcolor="aqua" strokeweight=".5pt">
                <v:textbox inset="7.45pt,3.85pt,7.45pt,3.85pt">
                  <w:txbxContent>
                    <w:p w:rsidR="00246475" w:rsidRPr="00C817AA" w:rsidRDefault="00246475" w:rsidP="001156A7">
                      <w:pPr>
                        <w:pStyle w:val="21"/>
                        <w:rPr>
                          <w:bCs/>
                          <w:szCs w:val="24"/>
                        </w:rPr>
                      </w:pPr>
                      <w:r w:rsidRPr="00C817AA">
                        <w:rPr>
                          <w:bCs/>
                          <w:szCs w:val="24"/>
                        </w:rPr>
                        <w:t>направления работы:</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патриотическое воспитание</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нравственное воспитание</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спортивно-оздоровительная работа</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развитие  системы самоуправления</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развитие творческих способностей</w:t>
                      </w:r>
                    </w:p>
                    <w:p w:rsidR="00246475" w:rsidRPr="00C817AA" w:rsidRDefault="00246475" w:rsidP="001156A7">
                      <w:pPr>
                        <w:numPr>
                          <w:ilvl w:val="0"/>
                          <w:numId w:val="7"/>
                        </w:numPr>
                        <w:suppressAutoHyphens/>
                        <w:spacing w:after="0" w:line="240" w:lineRule="auto"/>
                        <w:ind w:left="142" w:hanging="142"/>
                        <w:jc w:val="both"/>
                        <w:rPr>
                          <w:rFonts w:ascii="Times New Roman" w:hAnsi="Times New Roman" w:cs="Times New Roman"/>
                        </w:rPr>
                      </w:pPr>
                      <w:r w:rsidRPr="00C817AA">
                        <w:rPr>
                          <w:rFonts w:ascii="Times New Roman" w:hAnsi="Times New Roman" w:cs="Times New Roman"/>
                        </w:rPr>
                        <w:t>работа с семьей</w:t>
                      </w:r>
                    </w:p>
                    <w:p w:rsidR="00246475" w:rsidRDefault="00246475" w:rsidP="001156A7">
                      <w:pPr>
                        <w:ind w:left="142"/>
                        <w:jc w:val="both"/>
                      </w:pPr>
                    </w:p>
                  </w:txbxContent>
                </v:textbox>
              </v:shape>
            </w:pict>
          </mc:Fallback>
        </mc:AlternateContent>
      </w:r>
    </w:p>
    <w:p w:rsidR="001156A7" w:rsidRPr="001156A7" w:rsidRDefault="001156A7" w:rsidP="001156A7">
      <w:pPr>
        <w:keepNext/>
        <w:numPr>
          <w:ilvl w:val="0"/>
          <w:numId w:val="4"/>
        </w:numPr>
        <w:tabs>
          <w:tab w:val="num" w:pos="432"/>
        </w:tabs>
        <w:suppressAutoHyphens/>
        <w:spacing w:after="0" w:line="360" w:lineRule="auto"/>
        <w:ind w:left="432" w:hanging="432"/>
        <w:jc w:val="center"/>
        <w:outlineLvl w:val="0"/>
        <w:rPr>
          <w:rFonts w:ascii="Arial" w:eastAsia="Times New Roman" w:hAnsi="Arial" w:cs="Arial"/>
          <w:b/>
          <w:bCs/>
          <w:sz w:val="28"/>
          <w:szCs w:val="28"/>
          <w:u w:val="single"/>
          <w:lang w:eastAsia="ru-RU"/>
        </w:rPr>
      </w:pPr>
    </w:p>
    <w:p w:rsidR="001156A7" w:rsidRPr="001156A7" w:rsidRDefault="001156A7" w:rsidP="001156A7">
      <w:pPr>
        <w:keepNext/>
        <w:numPr>
          <w:ilvl w:val="0"/>
          <w:numId w:val="4"/>
        </w:numPr>
        <w:tabs>
          <w:tab w:val="num" w:pos="432"/>
        </w:tabs>
        <w:suppressAutoHyphens/>
        <w:spacing w:after="0" w:line="360" w:lineRule="auto"/>
        <w:ind w:left="432" w:hanging="432"/>
        <w:jc w:val="center"/>
        <w:outlineLvl w:val="0"/>
        <w:rPr>
          <w:rFonts w:ascii="Arial" w:eastAsia="Times New Roman" w:hAnsi="Arial" w:cs="Arial"/>
          <w:b/>
          <w:bCs/>
          <w:sz w:val="28"/>
          <w:szCs w:val="28"/>
          <w:u w:val="single"/>
          <w:lang w:eastAsia="ru-RU"/>
        </w:rPr>
      </w:pPr>
      <w:r>
        <w:rPr>
          <w:rFonts w:ascii="Arial" w:eastAsia="Times New Roman" w:hAnsi="Arial" w:cs="Arial"/>
          <w:b/>
          <w:bCs/>
          <w:noProof/>
          <w:color w:val="FFCC00"/>
          <w:sz w:val="28"/>
          <w:szCs w:val="28"/>
          <w:u w:val="single"/>
          <w:lang w:eastAsia="ru-RU"/>
        </w:rPr>
        <mc:AlternateContent>
          <mc:Choice Requires="wps">
            <w:drawing>
              <wp:anchor distT="0" distB="0" distL="114300" distR="114300" simplePos="0" relativeHeight="251753472" behindDoc="1" locked="0" layoutInCell="1" allowOverlap="1">
                <wp:simplePos x="0" y="0"/>
                <wp:positionH relativeFrom="column">
                  <wp:posOffset>1379220</wp:posOffset>
                </wp:positionH>
                <wp:positionV relativeFrom="paragraph">
                  <wp:posOffset>151130</wp:posOffset>
                </wp:positionV>
                <wp:extent cx="715645" cy="3271520"/>
                <wp:effectExtent l="11430" t="9525" r="15875" b="0"/>
                <wp:wrapNone/>
                <wp:docPr id="111" name="Выгнутая влево стрелка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271520"/>
                        </a:xfrm>
                        <a:prstGeom prst="curvedRightArrow">
                          <a:avLst>
                            <a:gd name="adj1" fmla="val 91429"/>
                            <a:gd name="adj2" fmla="val 182857"/>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11" o:spid="_x0000_s1026" type="#_x0000_t102" style="position:absolute;margin-left:108.6pt;margin-top:11.9pt;width:56.35pt;height:257.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" fillcolor="red"/>
            </w:pict>
          </mc:Fallback>
        </mc:AlternateContent>
      </w:r>
      <w:r>
        <w:rPr>
          <w:rFonts w:ascii="Arial" w:eastAsia="Times New Roman" w:hAnsi="Arial" w:cs="Arial"/>
          <w:b/>
          <w:bCs/>
          <w:noProof/>
          <w:sz w:val="28"/>
          <w:szCs w:val="28"/>
          <w:u w:val="single"/>
          <w:lang w:eastAsia="ru-RU"/>
        </w:rPr>
        <mc:AlternateContent>
          <mc:Choice Requires="wps">
            <w:drawing>
              <wp:anchor distT="0" distB="0" distL="114300" distR="114300" simplePos="0" relativeHeight="251754496" behindDoc="1" locked="0" layoutInCell="1" allowOverlap="1">
                <wp:simplePos x="0" y="0"/>
                <wp:positionH relativeFrom="column">
                  <wp:posOffset>3612515</wp:posOffset>
                </wp:positionH>
                <wp:positionV relativeFrom="paragraph">
                  <wp:posOffset>151130</wp:posOffset>
                </wp:positionV>
                <wp:extent cx="1022350" cy="2857500"/>
                <wp:effectExtent l="15875" t="9525" r="9525" b="0"/>
                <wp:wrapNone/>
                <wp:docPr id="110" name="Выгнутая вправо стрелка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2857500"/>
                        </a:xfrm>
                        <a:prstGeom prst="curvedLeftArrow">
                          <a:avLst>
                            <a:gd name="adj1" fmla="val 55901"/>
                            <a:gd name="adj2" fmla="val 111801"/>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10" o:spid="_x0000_s1026" type="#_x0000_t103" style="position:absolute;margin-left:284.45pt;margin-top:11.9pt;width:80.5pt;height:2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" fillcolor="red"/>
            </w:pict>
          </mc:Fallback>
        </mc:AlternateContent>
      </w:r>
    </w:p>
    <w:p w:rsidR="001156A7" w:rsidRPr="001156A7" w:rsidRDefault="001156A7" w:rsidP="001156A7">
      <w:pPr>
        <w:keepNext/>
        <w:numPr>
          <w:ilvl w:val="0"/>
          <w:numId w:val="4"/>
        </w:numPr>
        <w:tabs>
          <w:tab w:val="num" w:pos="432"/>
        </w:tabs>
        <w:suppressAutoHyphens/>
        <w:spacing w:after="0" w:line="360" w:lineRule="auto"/>
        <w:ind w:left="432" w:hanging="432"/>
        <w:jc w:val="center"/>
        <w:outlineLvl w:val="0"/>
        <w:rPr>
          <w:rFonts w:ascii="Arial" w:eastAsia="Times New Roman" w:hAnsi="Arial" w:cs="Arial"/>
          <w:b/>
          <w:bCs/>
          <w:sz w:val="28"/>
          <w:szCs w:val="28"/>
          <w:u w:val="single"/>
          <w:lang w:eastAsia="ru-RU"/>
        </w:rPr>
      </w:pPr>
    </w:p>
    <w:p w:rsidR="001156A7" w:rsidRPr="001156A7" w:rsidRDefault="001156A7" w:rsidP="001156A7">
      <w:pPr>
        <w:keepNext/>
        <w:numPr>
          <w:ilvl w:val="0"/>
          <w:numId w:val="4"/>
        </w:numPr>
        <w:tabs>
          <w:tab w:val="num" w:pos="432"/>
        </w:tabs>
        <w:suppressAutoHyphens/>
        <w:spacing w:after="0" w:line="360" w:lineRule="auto"/>
        <w:ind w:left="432" w:hanging="432"/>
        <w:jc w:val="center"/>
        <w:outlineLvl w:val="0"/>
        <w:rPr>
          <w:rFonts w:ascii="Arial" w:eastAsia="Times New Roman" w:hAnsi="Arial" w:cs="Arial"/>
          <w:b/>
          <w:bCs/>
          <w:sz w:val="28"/>
          <w:szCs w:val="28"/>
          <w:u w:val="single"/>
          <w:lang w:eastAsia="ru-RU"/>
        </w:rPr>
      </w:pPr>
    </w:p>
    <w:p w:rsidR="001156A7" w:rsidRPr="001156A7" w:rsidRDefault="001156A7" w:rsidP="001156A7">
      <w:pPr>
        <w:keepNext/>
        <w:suppressAutoHyphens/>
        <w:spacing w:after="0" w:line="360" w:lineRule="auto"/>
        <w:ind w:left="4395"/>
        <w:jc w:val="center"/>
        <w:outlineLvl w:val="0"/>
        <w:rPr>
          <w:rFonts w:ascii="Arial" w:eastAsia="Times New Roman" w:hAnsi="Arial" w:cs="Arial"/>
          <w:b/>
          <w:bCs/>
          <w:sz w:val="28"/>
          <w:szCs w:val="28"/>
          <w:u w:val="single"/>
          <w:lang w:eastAsia="ru-RU"/>
        </w:rPr>
      </w:pPr>
    </w:p>
    <w:p w:rsidR="001156A7" w:rsidRPr="001156A7" w:rsidRDefault="001156A7" w:rsidP="001156A7">
      <w:pPr>
        <w:keepNext/>
        <w:suppressAutoHyphens/>
        <w:spacing w:after="0" w:line="360" w:lineRule="auto"/>
        <w:ind w:left="432"/>
        <w:outlineLvl w:val="0"/>
        <w:rPr>
          <w:rFonts w:ascii="Arial" w:eastAsia="Times New Roman" w:hAnsi="Arial" w:cs="Arial"/>
          <w:b/>
          <w:bCs/>
          <w:sz w:val="28"/>
          <w:szCs w:val="28"/>
          <w:u w:val="single"/>
          <w:lang w:eastAsia="ru-RU"/>
        </w:rPr>
      </w:pPr>
    </w:p>
    <w:p w:rsidR="001156A7" w:rsidRPr="001156A7" w:rsidRDefault="001156A7" w:rsidP="001156A7">
      <w:pPr>
        <w:keepNext/>
        <w:suppressAutoHyphens/>
        <w:spacing w:after="0" w:line="360" w:lineRule="auto"/>
        <w:ind w:left="432"/>
        <w:outlineLvl w:val="0"/>
        <w:rPr>
          <w:rFonts w:ascii="Arial" w:eastAsia="Times New Roman" w:hAnsi="Arial" w:cs="Arial"/>
          <w:b/>
          <w:bCs/>
          <w:sz w:val="28"/>
          <w:szCs w:val="28"/>
          <w:u w:val="single"/>
          <w:lang w:eastAsia="ru-RU"/>
        </w:rPr>
      </w:pPr>
    </w:p>
    <w:p w:rsidR="001156A7" w:rsidRPr="001156A7" w:rsidRDefault="001156A7" w:rsidP="001156A7">
      <w:pPr>
        <w:keepNext/>
        <w:suppressAutoHyphens/>
        <w:spacing w:after="0" w:line="360" w:lineRule="auto"/>
        <w:ind w:left="4395"/>
        <w:jc w:val="center"/>
        <w:outlineLvl w:val="0"/>
        <w:rPr>
          <w:rFonts w:ascii="Arial" w:eastAsia="Times New Roman" w:hAnsi="Arial" w:cs="Arial"/>
          <w:b/>
          <w:bCs/>
          <w:sz w:val="28"/>
          <w:szCs w:val="28"/>
          <w:u w:val="single"/>
          <w:lang w:eastAsia="ru-RU"/>
        </w:rPr>
      </w:pPr>
    </w:p>
    <w:p w:rsidR="001156A7" w:rsidRPr="001156A7" w:rsidRDefault="001156A7" w:rsidP="001156A7">
      <w:pPr>
        <w:keepNext/>
        <w:suppressAutoHyphens/>
        <w:spacing w:after="0" w:line="360" w:lineRule="auto"/>
        <w:ind w:left="4395"/>
        <w:jc w:val="center"/>
        <w:outlineLvl w:val="0"/>
        <w:rPr>
          <w:rFonts w:ascii="Arial" w:eastAsia="Times New Roman" w:hAnsi="Arial" w:cs="Arial"/>
          <w:b/>
          <w:bCs/>
          <w:sz w:val="28"/>
          <w:szCs w:val="28"/>
          <w:u w:val="single"/>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52448" behindDoc="0" locked="0" layoutInCell="1" allowOverlap="1">
                <wp:simplePos x="0" y="0"/>
                <wp:positionH relativeFrom="column">
                  <wp:posOffset>2092960</wp:posOffset>
                </wp:positionH>
                <wp:positionV relativeFrom="paragraph">
                  <wp:posOffset>279400</wp:posOffset>
                </wp:positionV>
                <wp:extent cx="1510665" cy="367665"/>
                <wp:effectExtent l="10795" t="5080" r="12065" b="825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67665"/>
                        </a:xfrm>
                        <a:prstGeom prst="rect">
                          <a:avLst/>
                        </a:prstGeom>
                        <a:solidFill>
                          <a:srgbClr val="FFCC00"/>
                        </a:solidFill>
                        <a:ln w="6350">
                          <a:solidFill>
                            <a:srgbClr val="000000"/>
                          </a:solidFill>
                          <a:miter lim="800000"/>
                          <a:headEnd/>
                          <a:tailEnd/>
                        </a:ln>
                      </wps:spPr>
                      <wps:txbx>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Результаты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89" type="#_x0000_t202" style="position:absolute;left:0;text-align:left;margin-left:164.8pt;margin-top:22pt;width:118.95pt;height:28.95pt;z-index:25175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" fillcolor="#fc0" strokeweight=".5pt">
                <v:textbox inset="7.45pt,3.85pt,7.45pt,3.85pt">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Результаты</w:t>
                      </w:r>
                    </w:p>
                  </w:txbxContent>
                </v:textbox>
              </v:shape>
            </w:pict>
          </mc:Fallback>
        </mc:AlternateContent>
      </w:r>
    </w:p>
    <w:p w:rsidR="001156A7" w:rsidRPr="001156A7" w:rsidRDefault="001156A7" w:rsidP="001156A7">
      <w:pPr>
        <w:keepNext/>
        <w:suppressAutoHyphens/>
        <w:spacing w:after="0" w:line="360" w:lineRule="auto"/>
        <w:ind w:left="432"/>
        <w:outlineLvl w:val="0"/>
        <w:rPr>
          <w:rFonts w:ascii="Arial" w:eastAsia="Times New Roman" w:hAnsi="Arial" w:cs="Arial"/>
          <w:b/>
          <w:bCs/>
          <w:sz w:val="28"/>
          <w:szCs w:val="28"/>
          <w:u w:val="single"/>
          <w:lang w:eastAsia="ru-RU"/>
        </w:rPr>
      </w:pPr>
    </w:p>
    <w:p w:rsidR="001156A7" w:rsidRPr="001156A7" w:rsidRDefault="00C817AA" w:rsidP="001156A7">
      <w:pPr>
        <w:keepNext/>
        <w:suppressAutoHyphens/>
        <w:spacing w:after="0" w:line="360" w:lineRule="auto"/>
        <w:ind w:left="4395"/>
        <w:jc w:val="center"/>
        <w:outlineLvl w:val="0"/>
        <w:rPr>
          <w:rFonts w:ascii="Arial" w:eastAsia="Times New Roman" w:hAnsi="Arial" w:cs="Arial"/>
          <w:b/>
          <w:bCs/>
          <w:sz w:val="28"/>
          <w:szCs w:val="28"/>
          <w:u w:val="single"/>
          <w:lang w:eastAsia="ru-RU"/>
        </w:rPr>
      </w:pPr>
      <w:r>
        <w:rPr>
          <w:rFonts w:ascii="Arial" w:eastAsia="Times New Roman" w:hAnsi="Arial" w:cs="Arial"/>
          <w:b/>
          <w:bCs/>
          <w:noProof/>
          <w:sz w:val="28"/>
          <w:szCs w:val="28"/>
          <w:u w:val="single"/>
          <w:lang w:eastAsia="ru-RU"/>
        </w:rPr>
        <mc:AlternateContent>
          <mc:Choice Requires="wps">
            <w:drawing>
              <wp:anchor distT="0" distB="0" distL="114300" distR="114300" simplePos="0" relativeHeight="251755520" behindDoc="0" locked="0" layoutInCell="1" allowOverlap="1" wp14:anchorId="5B80EDC0" wp14:editId="7C2DBE6E">
                <wp:simplePos x="0" y="0"/>
                <wp:positionH relativeFrom="column">
                  <wp:posOffset>2320290</wp:posOffset>
                </wp:positionH>
                <wp:positionV relativeFrom="paragraph">
                  <wp:posOffset>40005</wp:posOffset>
                </wp:positionV>
                <wp:extent cx="1047750" cy="714375"/>
                <wp:effectExtent l="0" t="0" r="38100" b="66675"/>
                <wp:wrapNone/>
                <wp:docPr id="108" name="Выноска со стрелкой вниз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14375"/>
                        </a:xfrm>
                        <a:prstGeom prst="downArrowCallout">
                          <a:avLst>
                            <a:gd name="adj1" fmla="val 25000"/>
                            <a:gd name="adj2" fmla="val 25000"/>
                            <a:gd name="adj3" fmla="val 20152"/>
                            <a:gd name="adj4" fmla="val 66667"/>
                          </a:avLst>
                        </a:prstGeom>
                        <a:solidFill>
                          <a:srgbClr val="FF00FF"/>
                        </a:solidFill>
                        <a:ln w="3175">
                          <a:solidFill>
                            <a:srgbClr val="00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08" o:spid="_x0000_s1026" type="#_x0000_t80" style="position:absolute;margin-left:182.7pt;margin-top:3.15pt;width:82.5pt;height:5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" adj=",7118,17247,8959" fillcolor="fuchsia" strokeweight=".25pt">
                <v:shadow on="t" color="#622423" opacity=".5" offset="1pt"/>
              </v:shape>
            </w:pict>
          </mc:Fallback>
        </mc:AlternateContent>
      </w:r>
    </w:p>
    <w:p w:rsidR="001156A7" w:rsidRPr="001156A7" w:rsidRDefault="00C817AA" w:rsidP="001156A7">
      <w:pPr>
        <w:keepNext/>
        <w:suppressAutoHyphens/>
        <w:spacing w:after="0" w:line="360" w:lineRule="auto"/>
        <w:ind w:left="4395"/>
        <w:jc w:val="center"/>
        <w:outlineLvl w:val="0"/>
        <w:rPr>
          <w:rFonts w:ascii="Arial" w:eastAsia="Times New Roman" w:hAnsi="Arial" w:cs="Arial"/>
          <w:b/>
          <w:bCs/>
          <w:sz w:val="28"/>
          <w:szCs w:val="28"/>
          <w:u w:val="single"/>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48352" behindDoc="0" locked="0" layoutInCell="1" allowOverlap="1" wp14:anchorId="7983029B" wp14:editId="3207DA96">
                <wp:simplePos x="0" y="0"/>
                <wp:positionH relativeFrom="column">
                  <wp:posOffset>4500880</wp:posOffset>
                </wp:positionH>
                <wp:positionV relativeFrom="paragraph">
                  <wp:posOffset>107950</wp:posOffset>
                </wp:positionV>
                <wp:extent cx="1504315" cy="723265"/>
                <wp:effectExtent l="0" t="0" r="19685" b="1968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723265"/>
                        </a:xfrm>
                        <a:prstGeom prst="rect">
                          <a:avLst/>
                        </a:prstGeom>
                        <a:solidFill>
                          <a:srgbClr val="99CCFF"/>
                        </a:solidFill>
                        <a:ln w="6350">
                          <a:solidFill>
                            <a:srgbClr val="000000"/>
                          </a:solidFill>
                          <a:miter lim="800000"/>
                          <a:headEnd/>
                          <a:tailEnd/>
                        </a:ln>
                      </wps:spPr>
                      <wps:txbx>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Совершенствование нравственных качеств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90" type="#_x0000_t202" style="position:absolute;left:0;text-align:left;margin-left:354.4pt;margin-top:8.5pt;width:118.45pt;height:56.95pt;z-index:251748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" fillcolor="#9cf" strokeweight=".5pt">
                <v:textbox inset="7.45pt,3.85pt,7.45pt,3.85pt">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Совершенствование нравственных качеств</w:t>
                      </w:r>
                    </w:p>
                  </w:txbxContent>
                </v:textbox>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49376" behindDoc="0" locked="0" layoutInCell="1" allowOverlap="1" wp14:anchorId="208DE627" wp14:editId="7EC32DF2">
                <wp:simplePos x="0" y="0"/>
                <wp:positionH relativeFrom="column">
                  <wp:posOffset>-168910</wp:posOffset>
                </wp:positionH>
                <wp:positionV relativeFrom="paragraph">
                  <wp:posOffset>301625</wp:posOffset>
                </wp:positionV>
                <wp:extent cx="1955165" cy="846455"/>
                <wp:effectExtent l="0" t="0" r="26035" b="1079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846455"/>
                        </a:xfrm>
                        <a:prstGeom prst="rect">
                          <a:avLst/>
                        </a:prstGeom>
                        <a:solidFill>
                          <a:srgbClr val="99CCFF"/>
                        </a:solidFill>
                        <a:ln w="6350">
                          <a:solidFill>
                            <a:srgbClr val="000000"/>
                          </a:solidFill>
                          <a:miter lim="800000"/>
                          <a:headEnd/>
                          <a:tailEnd/>
                        </a:ln>
                      </wps:spPr>
                      <wps:txbx>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Способность к адекватной самооценке и профессиональному самоопределению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91" type="#_x0000_t202" style="position:absolute;left:0;text-align:left;margin-left:-13.3pt;margin-top:23.75pt;width:153.95pt;height:66.65pt;z-index:251749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" fillcolor="#9cf" strokeweight=".5pt">
                <v:textbox inset="7.45pt,3.85pt,7.45pt,3.85pt">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Способность к адекватной самооценке и профессиональному самоопределению</w:t>
                      </w:r>
                    </w:p>
                  </w:txbxContent>
                </v:textbox>
              </v:shape>
            </w:pict>
          </mc:Fallback>
        </mc:AlternateContent>
      </w:r>
    </w:p>
    <w:p w:rsidR="001156A7" w:rsidRPr="001156A7" w:rsidRDefault="00C817AA" w:rsidP="001156A7">
      <w:pPr>
        <w:keepNext/>
        <w:suppressAutoHyphens/>
        <w:spacing w:after="0" w:line="360" w:lineRule="auto"/>
        <w:ind w:left="4395"/>
        <w:jc w:val="center"/>
        <w:outlineLvl w:val="0"/>
        <w:rPr>
          <w:rFonts w:ascii="Arial" w:eastAsia="Times New Roman" w:hAnsi="Arial" w:cs="Arial"/>
          <w:b/>
          <w:bCs/>
          <w:sz w:val="28"/>
          <w:szCs w:val="28"/>
          <w:u w:val="single"/>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50400" behindDoc="0" locked="0" layoutInCell="1" allowOverlap="1" wp14:anchorId="20C69D91" wp14:editId="7E9798DE">
                <wp:simplePos x="0" y="0"/>
                <wp:positionH relativeFrom="column">
                  <wp:posOffset>2788285</wp:posOffset>
                </wp:positionH>
                <wp:positionV relativeFrom="paragraph">
                  <wp:posOffset>141605</wp:posOffset>
                </wp:positionV>
                <wp:extent cx="1723390" cy="723900"/>
                <wp:effectExtent l="0" t="0" r="10160" b="1905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723900"/>
                        </a:xfrm>
                        <a:prstGeom prst="rect">
                          <a:avLst/>
                        </a:prstGeom>
                        <a:solidFill>
                          <a:srgbClr val="99CCFF"/>
                        </a:solidFill>
                        <a:ln w="6350">
                          <a:solidFill>
                            <a:srgbClr val="000000"/>
                          </a:solidFill>
                          <a:miter lim="800000"/>
                          <a:headEnd/>
                          <a:tailEnd/>
                        </a:ln>
                      </wps:spPr>
                      <wps:txbx>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Активная жизненная позиция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92" type="#_x0000_t202" style="position:absolute;left:0;text-align:left;margin-left:219.55pt;margin-top:11.15pt;width:135.7pt;height:57pt;z-index:251750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" fillcolor="#9cf" strokeweight=".5pt">
                <v:textbox inset="7.45pt,3.85pt,7.45pt,3.85pt">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Активная жизненная позиция</w:t>
                      </w:r>
                    </w:p>
                  </w:txbxContent>
                </v:textbox>
              </v:shape>
            </w:pict>
          </mc:Fallback>
        </mc:AlternateContent>
      </w:r>
    </w:p>
    <w:p w:rsidR="001156A7" w:rsidRPr="001156A7" w:rsidRDefault="00C817AA" w:rsidP="001156A7">
      <w:pPr>
        <w:keepNext/>
        <w:suppressAutoHyphens/>
        <w:spacing w:after="0" w:line="360" w:lineRule="auto"/>
        <w:ind w:left="4537"/>
        <w:jc w:val="center"/>
        <w:outlineLvl w:val="0"/>
        <w:rPr>
          <w:rFonts w:ascii="Arial" w:eastAsia="Times New Roman" w:hAnsi="Arial" w:cs="Arial"/>
          <w:b/>
          <w:bCs/>
          <w:sz w:val="28"/>
          <w:szCs w:val="28"/>
          <w:u w:val="single"/>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935" distR="114935" simplePos="0" relativeHeight="251751424" behindDoc="0" locked="0" layoutInCell="1" allowOverlap="1" wp14:anchorId="18D06AA5" wp14:editId="0E98084C">
                <wp:simplePos x="0" y="0"/>
                <wp:positionH relativeFrom="column">
                  <wp:posOffset>1653540</wp:posOffset>
                </wp:positionH>
                <wp:positionV relativeFrom="paragraph">
                  <wp:posOffset>220980</wp:posOffset>
                </wp:positionV>
                <wp:extent cx="1485900" cy="558165"/>
                <wp:effectExtent l="0" t="0" r="19050" b="1333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8165"/>
                        </a:xfrm>
                        <a:prstGeom prst="rect">
                          <a:avLst/>
                        </a:prstGeom>
                        <a:solidFill>
                          <a:srgbClr val="99CCFF"/>
                        </a:solidFill>
                        <a:ln w="6350">
                          <a:solidFill>
                            <a:srgbClr val="000000"/>
                          </a:solidFill>
                          <a:miter lim="800000"/>
                          <a:headEnd/>
                          <a:tailEnd/>
                        </a:ln>
                      </wps:spPr>
                      <wps:txbx>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Гражданская позиция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93" type="#_x0000_t202" style="position:absolute;left:0;text-align:left;margin-left:130.2pt;margin-top:17.4pt;width:117pt;height:43.95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" fillcolor="#9cf" strokeweight=".5pt">
                <v:textbox inset="7.45pt,3.85pt,7.45pt,3.85pt">
                  <w:txbxContent>
                    <w:p w:rsidR="00246475" w:rsidRPr="00C817AA" w:rsidRDefault="00246475" w:rsidP="001156A7">
                      <w:pPr>
                        <w:jc w:val="center"/>
                        <w:rPr>
                          <w:rFonts w:ascii="Times New Roman" w:hAnsi="Times New Roman" w:cs="Times New Roman"/>
                        </w:rPr>
                      </w:pPr>
                      <w:r w:rsidRPr="00C817AA">
                        <w:rPr>
                          <w:rFonts w:ascii="Times New Roman" w:hAnsi="Times New Roman" w:cs="Times New Roman"/>
                        </w:rPr>
                        <w:t>Гражданская позиция</w:t>
                      </w:r>
                    </w:p>
                  </w:txbxContent>
                </v:textbox>
              </v:shape>
            </w:pict>
          </mc:Fallback>
        </mc:AlternateContent>
      </w:r>
    </w:p>
    <w:p w:rsidR="001156A7" w:rsidRPr="001156A7" w:rsidRDefault="001156A7" w:rsidP="001156A7">
      <w:pPr>
        <w:keepNext/>
        <w:suppressAutoHyphens/>
        <w:spacing w:after="0" w:line="360" w:lineRule="auto"/>
        <w:ind w:left="4537"/>
        <w:jc w:val="center"/>
        <w:outlineLvl w:val="0"/>
        <w:rPr>
          <w:rFonts w:ascii="Arial" w:eastAsia="Times New Roman" w:hAnsi="Arial" w:cs="Arial"/>
          <w:b/>
          <w:bCs/>
          <w:sz w:val="28"/>
          <w:szCs w:val="28"/>
          <w:u w:val="single"/>
          <w:lang w:eastAsia="ru-RU"/>
        </w:rPr>
      </w:pPr>
    </w:p>
    <w:p w:rsidR="001156A7" w:rsidRPr="001156A7" w:rsidRDefault="001156A7" w:rsidP="001156A7">
      <w:pPr>
        <w:keepNext/>
        <w:suppressAutoHyphens/>
        <w:spacing w:after="0" w:line="360" w:lineRule="auto"/>
        <w:ind w:left="4537"/>
        <w:jc w:val="center"/>
        <w:outlineLvl w:val="0"/>
        <w:rPr>
          <w:rFonts w:ascii="Arial" w:eastAsia="Times New Roman" w:hAnsi="Arial" w:cs="Arial"/>
          <w:b/>
          <w:bCs/>
          <w:sz w:val="28"/>
          <w:szCs w:val="28"/>
          <w:u w:val="single"/>
          <w:lang w:eastAsia="ru-RU"/>
        </w:rPr>
      </w:pPr>
    </w:p>
    <w:p w:rsidR="00C817AA" w:rsidRPr="00E63440" w:rsidRDefault="00C817AA" w:rsidP="00E63440">
      <w:pPr>
        <w:spacing w:before="30" w:after="30"/>
        <w:rPr>
          <w:rFonts w:ascii="Times New Roman" w:eastAsia="Times New Roman" w:hAnsi="Times New Roman" w:cs="Times New Roman"/>
          <w:b/>
          <w:sz w:val="28"/>
          <w:szCs w:val="28"/>
          <w:lang w:eastAsia="ru-RU"/>
        </w:rPr>
      </w:pPr>
      <w:r w:rsidRPr="00E63440">
        <w:rPr>
          <w:rFonts w:ascii="Times New Roman" w:eastAsia="Times New Roman" w:hAnsi="Times New Roman" w:cs="Times New Roman"/>
          <w:b/>
          <w:sz w:val="28"/>
          <w:szCs w:val="28"/>
          <w:lang w:eastAsia="ru-RU"/>
        </w:rPr>
        <w:t>Модели воспитательных систем на различных ступенях ОУ</w:t>
      </w:r>
    </w:p>
    <w:tbl>
      <w:tblPr>
        <w:tblW w:w="10172"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261"/>
        <w:gridCol w:w="2328"/>
        <w:gridCol w:w="2377"/>
        <w:gridCol w:w="2028"/>
      </w:tblGrid>
      <w:tr w:rsidR="00C817AA" w:rsidRPr="00E63440" w:rsidTr="00C817AA">
        <w:trPr>
          <w:trHeight w:val="1314"/>
          <w:jc w:val="center"/>
        </w:trPr>
        <w:tc>
          <w:tcPr>
            <w:tcW w:w="1178" w:type="dxa"/>
            <w:tcBorders>
              <w:top w:val="single" w:sz="4" w:space="0" w:color="auto"/>
              <w:left w:val="single" w:sz="4" w:space="0" w:color="auto"/>
              <w:bottom w:val="single" w:sz="4" w:space="0" w:color="auto"/>
              <w:right w:val="single" w:sz="4" w:space="0" w:color="auto"/>
            </w:tcBorders>
            <w:vAlign w:val="center"/>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Ступени</w:t>
            </w:r>
          </w:p>
        </w:tc>
        <w:tc>
          <w:tcPr>
            <w:tcW w:w="2264" w:type="dxa"/>
            <w:tcBorders>
              <w:top w:val="single" w:sz="4" w:space="0" w:color="auto"/>
              <w:left w:val="single" w:sz="4" w:space="0" w:color="auto"/>
              <w:bottom w:val="single" w:sz="4" w:space="0" w:color="auto"/>
              <w:right w:val="single" w:sz="4" w:space="0" w:color="auto"/>
            </w:tcBorders>
            <w:vAlign w:val="center"/>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Ведущие потребности</w:t>
            </w:r>
          </w:p>
        </w:tc>
        <w:tc>
          <w:tcPr>
            <w:tcW w:w="2331" w:type="dxa"/>
            <w:tcBorders>
              <w:top w:val="single" w:sz="4" w:space="0" w:color="auto"/>
              <w:left w:val="single" w:sz="4" w:space="0" w:color="auto"/>
              <w:bottom w:val="single" w:sz="4" w:space="0" w:color="auto"/>
              <w:right w:val="single" w:sz="4" w:space="0" w:color="auto"/>
            </w:tcBorders>
            <w:vAlign w:val="center"/>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Потенциал личностного развития</w:t>
            </w:r>
          </w:p>
        </w:tc>
        <w:tc>
          <w:tcPr>
            <w:tcW w:w="2380" w:type="dxa"/>
            <w:tcBorders>
              <w:top w:val="single" w:sz="4" w:space="0" w:color="auto"/>
              <w:left w:val="single" w:sz="4" w:space="0" w:color="auto"/>
              <w:bottom w:val="single" w:sz="4" w:space="0" w:color="auto"/>
              <w:right w:val="single" w:sz="4" w:space="0" w:color="auto"/>
            </w:tcBorders>
            <w:vAlign w:val="center"/>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Цели, задачи</w:t>
            </w:r>
          </w:p>
        </w:tc>
        <w:tc>
          <w:tcPr>
            <w:tcW w:w="2019" w:type="dxa"/>
            <w:tcBorders>
              <w:top w:val="single" w:sz="4" w:space="0" w:color="auto"/>
              <w:left w:val="single" w:sz="4" w:space="0" w:color="auto"/>
              <w:bottom w:val="single" w:sz="4" w:space="0" w:color="auto"/>
              <w:right w:val="single" w:sz="4" w:space="0" w:color="auto"/>
            </w:tcBorders>
            <w:vAlign w:val="center"/>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Виды деятельности</w:t>
            </w:r>
          </w:p>
        </w:tc>
      </w:tr>
      <w:tr w:rsidR="00E63440" w:rsidRPr="00E63440" w:rsidTr="00E63440">
        <w:trPr>
          <w:trHeight w:val="2683"/>
          <w:jc w:val="center"/>
        </w:trPr>
        <w:tc>
          <w:tcPr>
            <w:tcW w:w="1178"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b/>
                <w:i/>
                <w:sz w:val="24"/>
                <w:szCs w:val="24"/>
                <w:lang w:eastAsia="ru-RU"/>
              </w:rPr>
              <w:t>1 ступень</w:t>
            </w:r>
          </w:p>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1 – 4 классы (7 – 11 лет)</w:t>
            </w:r>
          </w:p>
        </w:tc>
        <w:tc>
          <w:tcPr>
            <w:tcW w:w="226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Соответствовать роли школьника, быть успешным в учебе</w:t>
            </w:r>
          </w:p>
        </w:tc>
        <w:tc>
          <w:tcPr>
            <w:tcW w:w="2331"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Осознанное отношение к общению и совместной деятельности</w:t>
            </w:r>
          </w:p>
        </w:tc>
        <w:tc>
          <w:tcPr>
            <w:tcW w:w="2380"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Создание благоприятных условий для успешной адаптации, развитие любознательности, формирование навыков общения</w:t>
            </w:r>
          </w:p>
        </w:tc>
        <w:tc>
          <w:tcPr>
            <w:tcW w:w="201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Совместная познавательная и игровая деятельность</w:t>
            </w:r>
          </w:p>
        </w:tc>
      </w:tr>
      <w:tr w:rsidR="00C817AA" w:rsidRPr="00E63440" w:rsidTr="00C817AA">
        <w:trPr>
          <w:trHeight w:val="1757"/>
          <w:jc w:val="center"/>
        </w:trPr>
        <w:tc>
          <w:tcPr>
            <w:tcW w:w="1178"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b/>
                <w:i/>
                <w:sz w:val="24"/>
                <w:szCs w:val="24"/>
                <w:lang w:eastAsia="ru-RU"/>
              </w:rPr>
              <w:lastRenderedPageBreak/>
              <w:t>2 ступень</w:t>
            </w:r>
          </w:p>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5 – 9 классы (11 – 15 лет)</w:t>
            </w:r>
          </w:p>
        </w:tc>
        <w:tc>
          <w:tcPr>
            <w:tcW w:w="226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Реализация индивидуальных способностей в личностно значимой деятельности, перенос на образ «Я» эталонов, соответствующих  социокультурным образцам.</w:t>
            </w:r>
          </w:p>
        </w:tc>
        <w:tc>
          <w:tcPr>
            <w:tcW w:w="2331"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Развитие индивидуальности и социальности подростка</w:t>
            </w:r>
          </w:p>
        </w:tc>
        <w:tc>
          <w:tcPr>
            <w:tcW w:w="2380"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Создание условий для раскрытия личностного потенциала, социализация подростка</w:t>
            </w:r>
          </w:p>
        </w:tc>
        <w:tc>
          <w:tcPr>
            <w:tcW w:w="201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before="30" w:after="30"/>
              <w:jc w:val="center"/>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Групповое общение, организация деятельности, создающей условия для самоутверждения и самореализации</w:t>
            </w:r>
          </w:p>
        </w:tc>
      </w:tr>
    </w:tbl>
    <w:p w:rsidR="00C817AA" w:rsidRPr="00C817AA" w:rsidRDefault="00C817AA" w:rsidP="00C817AA">
      <w:pPr>
        <w:tabs>
          <w:tab w:val="left" w:pos="0"/>
        </w:tabs>
        <w:spacing w:after="0"/>
        <w:jc w:val="both"/>
        <w:rPr>
          <w:rFonts w:ascii="Times New Roman" w:eastAsia="Times New Roman" w:hAnsi="Times New Roman" w:cs="Times New Roman"/>
          <w:b/>
          <w:color w:val="C00000"/>
          <w:sz w:val="28"/>
          <w:szCs w:val="28"/>
          <w:lang w:eastAsia="ru-RU"/>
        </w:rPr>
      </w:pPr>
    </w:p>
    <w:p w:rsidR="00C817AA" w:rsidRPr="00C817AA" w:rsidRDefault="00C817AA" w:rsidP="00C817AA">
      <w:pPr>
        <w:tabs>
          <w:tab w:val="left" w:pos="0"/>
        </w:tabs>
        <w:spacing w:after="0"/>
        <w:ind w:firstLine="540"/>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Исходя из цели и задач, в школе организуется такая воспитательная среда, которая предоставляет каждому ребенку возможность выбора различных видов занятий и творческой деятельности, соответствующих личным потребностям.</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428"/>
      </w:tblGrid>
      <w:tr w:rsidR="00C817AA" w:rsidRPr="00C817AA" w:rsidTr="00C817AA">
        <w:trPr>
          <w:trHeight w:val="245"/>
        </w:trPr>
        <w:tc>
          <w:tcPr>
            <w:tcW w:w="436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jc w:val="center"/>
              <w:rPr>
                <w:rFonts w:ascii="Times New Roman" w:eastAsia="Times New Roman" w:hAnsi="Times New Roman" w:cs="Times New Roman"/>
                <w:b/>
                <w:sz w:val="28"/>
                <w:szCs w:val="28"/>
                <w:lang w:eastAsia="ru-RU"/>
              </w:rPr>
            </w:pPr>
            <w:r w:rsidRPr="00C817AA">
              <w:rPr>
                <w:rFonts w:ascii="Times New Roman" w:eastAsia="Times New Roman" w:hAnsi="Times New Roman" w:cs="Times New Roman"/>
                <w:b/>
                <w:sz w:val="28"/>
                <w:szCs w:val="28"/>
                <w:lang w:eastAsia="ru-RU"/>
              </w:rPr>
              <w:t>Воспитание</w:t>
            </w:r>
          </w:p>
        </w:tc>
        <w:tc>
          <w:tcPr>
            <w:tcW w:w="542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jc w:val="center"/>
              <w:rPr>
                <w:rFonts w:ascii="Times New Roman" w:eastAsia="Times New Roman" w:hAnsi="Times New Roman" w:cs="Times New Roman"/>
                <w:b/>
                <w:sz w:val="28"/>
                <w:szCs w:val="28"/>
                <w:lang w:eastAsia="ru-RU"/>
              </w:rPr>
            </w:pPr>
            <w:r w:rsidRPr="00C817AA">
              <w:rPr>
                <w:rFonts w:ascii="Times New Roman" w:eastAsia="Times New Roman" w:hAnsi="Times New Roman" w:cs="Times New Roman"/>
                <w:b/>
                <w:sz w:val="28"/>
                <w:szCs w:val="28"/>
                <w:lang w:eastAsia="ru-RU"/>
              </w:rPr>
              <w:t>Виды деятельности</w:t>
            </w:r>
          </w:p>
        </w:tc>
      </w:tr>
      <w:tr w:rsidR="00C817AA" w:rsidRPr="00C817AA" w:rsidTr="00C817AA">
        <w:trPr>
          <w:trHeight w:val="415"/>
        </w:trPr>
        <w:tc>
          <w:tcPr>
            <w:tcW w:w="436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Умственное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Гражданское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Нравственное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Нравственное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Правовое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Семейное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Экологическое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Трудовое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Экономическое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Эстетическое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Физическое</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proofErr w:type="spellStart"/>
            <w:r w:rsidRPr="00C817AA">
              <w:rPr>
                <w:rFonts w:ascii="Times New Roman" w:eastAsia="Times New Roman" w:hAnsi="Times New Roman" w:cs="Times New Roman"/>
                <w:sz w:val="24"/>
                <w:szCs w:val="24"/>
                <w:lang w:eastAsia="ru-RU"/>
              </w:rPr>
              <w:t>Профориентационное</w:t>
            </w:r>
            <w:proofErr w:type="spellEnd"/>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p>
        </w:tc>
        <w:tc>
          <w:tcPr>
            <w:tcW w:w="542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Интеллектуальная</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Познавательная</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Трудовая</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Художественная</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Физкультурно-оздоровительная</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Творческая</w:t>
            </w:r>
          </w:p>
          <w:p w:rsidR="00C817AA" w:rsidRPr="00C817AA" w:rsidRDefault="00C817AA" w:rsidP="00C817AA">
            <w:pPr>
              <w:tabs>
                <w:tab w:val="left" w:pos="0"/>
              </w:tabs>
              <w:spacing w:after="0"/>
              <w:jc w:val="center"/>
              <w:rPr>
                <w:rFonts w:ascii="Times New Roman" w:eastAsia="Times New Roman" w:hAnsi="Times New Roman" w:cs="Times New Roman"/>
                <w:sz w:val="24"/>
                <w:szCs w:val="24"/>
                <w:lang w:eastAsia="ru-RU"/>
              </w:rPr>
            </w:pPr>
          </w:p>
        </w:tc>
      </w:tr>
    </w:tbl>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Организация воспитывающей деятельности  базируется на следующих принципах:</w:t>
      </w:r>
    </w:p>
    <w:p w:rsidR="00C817AA" w:rsidRPr="00C817AA" w:rsidRDefault="00C817AA" w:rsidP="00C817AA">
      <w:pPr>
        <w:tabs>
          <w:tab w:val="left" w:pos="0"/>
        </w:tabs>
        <w:spacing w:after="0"/>
        <w:ind w:firstLine="540"/>
        <w:rPr>
          <w:rFonts w:ascii="Times New Roman" w:eastAsia="Times New Roman" w:hAnsi="Times New Roman" w:cs="Times New Roman"/>
          <w:b/>
          <w:sz w:val="28"/>
          <w:szCs w:val="28"/>
          <w:lang w:eastAsia="ru-RU"/>
        </w:rPr>
      </w:pPr>
      <w:r w:rsidRPr="00C817AA">
        <w:rPr>
          <w:rFonts w:ascii="Times New Roman" w:eastAsia="Times New Roman" w:hAnsi="Times New Roman" w:cs="Times New Roman"/>
          <w:sz w:val="28"/>
          <w:szCs w:val="28"/>
          <w:lang w:eastAsia="ru-RU"/>
        </w:rPr>
        <w:t xml:space="preserve">- </w:t>
      </w:r>
      <w:r w:rsidRPr="00C817AA">
        <w:rPr>
          <w:rFonts w:ascii="Times New Roman" w:eastAsia="Times New Roman" w:hAnsi="Times New Roman" w:cs="Times New Roman"/>
          <w:b/>
          <w:sz w:val="28"/>
          <w:szCs w:val="28"/>
          <w:lang w:eastAsia="ru-RU"/>
        </w:rPr>
        <w:t>приоритет нравственных общечеловеческих ценностей:</w:t>
      </w: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добро, уважение, ответственность, готовность прийти на помощь, старательность, добросовестность;</w:t>
      </w: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 </w:t>
      </w:r>
      <w:proofErr w:type="spellStart"/>
      <w:r w:rsidRPr="00C817AA">
        <w:rPr>
          <w:rFonts w:ascii="Times New Roman" w:eastAsia="Times New Roman" w:hAnsi="Times New Roman" w:cs="Times New Roman"/>
          <w:b/>
          <w:sz w:val="28"/>
          <w:szCs w:val="28"/>
          <w:lang w:eastAsia="ru-RU"/>
        </w:rPr>
        <w:t>природосоответствие</w:t>
      </w:r>
      <w:proofErr w:type="spellEnd"/>
      <w:r w:rsidRPr="00C817AA">
        <w:rPr>
          <w:rFonts w:ascii="Times New Roman" w:eastAsia="Times New Roman" w:hAnsi="Times New Roman" w:cs="Times New Roman"/>
          <w:b/>
          <w:sz w:val="28"/>
          <w:szCs w:val="28"/>
          <w:lang w:eastAsia="ru-RU"/>
        </w:rPr>
        <w:t xml:space="preserve"> воспитания:</w:t>
      </w: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опора на природу ребенка, его врожденные психофизиологические особенности; возможности;</w:t>
      </w:r>
    </w:p>
    <w:p w:rsidR="00C817AA" w:rsidRPr="00C817AA" w:rsidRDefault="00C817AA" w:rsidP="00C817AA">
      <w:pPr>
        <w:tabs>
          <w:tab w:val="left" w:pos="0"/>
        </w:tabs>
        <w:spacing w:after="0"/>
        <w:ind w:firstLine="540"/>
        <w:rPr>
          <w:rFonts w:ascii="Times New Roman" w:eastAsia="Times New Roman" w:hAnsi="Times New Roman" w:cs="Times New Roman"/>
          <w:b/>
          <w:sz w:val="28"/>
          <w:szCs w:val="28"/>
          <w:lang w:eastAsia="ru-RU"/>
        </w:rPr>
      </w:pPr>
      <w:r w:rsidRPr="00C817AA">
        <w:rPr>
          <w:rFonts w:ascii="Times New Roman" w:eastAsia="Times New Roman" w:hAnsi="Times New Roman" w:cs="Times New Roman"/>
          <w:b/>
          <w:sz w:val="28"/>
          <w:szCs w:val="28"/>
          <w:lang w:eastAsia="ru-RU"/>
        </w:rPr>
        <w:t>- демократизм и гуманизм;</w:t>
      </w:r>
    </w:p>
    <w:p w:rsidR="00C817AA" w:rsidRPr="00C817AA" w:rsidRDefault="00C817AA" w:rsidP="00C817AA">
      <w:pPr>
        <w:tabs>
          <w:tab w:val="left" w:pos="0"/>
        </w:tabs>
        <w:spacing w:after="0"/>
        <w:ind w:firstLine="540"/>
        <w:rPr>
          <w:rFonts w:ascii="Times New Roman" w:eastAsia="Times New Roman" w:hAnsi="Times New Roman" w:cs="Times New Roman"/>
          <w:b/>
          <w:sz w:val="28"/>
          <w:szCs w:val="28"/>
          <w:lang w:eastAsia="ru-RU"/>
        </w:rPr>
      </w:pPr>
      <w:r w:rsidRPr="00C817AA">
        <w:rPr>
          <w:rFonts w:ascii="Times New Roman" w:eastAsia="Times New Roman" w:hAnsi="Times New Roman" w:cs="Times New Roman"/>
          <w:b/>
          <w:sz w:val="28"/>
          <w:szCs w:val="28"/>
          <w:lang w:eastAsia="ru-RU"/>
        </w:rPr>
        <w:t>- опора на лучшее в человеке;</w:t>
      </w:r>
    </w:p>
    <w:p w:rsidR="00C817AA" w:rsidRPr="00C817AA" w:rsidRDefault="00C817AA" w:rsidP="00C817AA">
      <w:pPr>
        <w:tabs>
          <w:tab w:val="left" w:pos="0"/>
        </w:tabs>
        <w:spacing w:after="0"/>
        <w:ind w:firstLine="540"/>
        <w:rPr>
          <w:rFonts w:ascii="Times New Roman" w:eastAsia="Times New Roman" w:hAnsi="Times New Roman" w:cs="Times New Roman"/>
          <w:b/>
          <w:sz w:val="28"/>
          <w:szCs w:val="28"/>
          <w:lang w:eastAsia="ru-RU"/>
        </w:rPr>
      </w:pPr>
      <w:r w:rsidRPr="00C817AA">
        <w:rPr>
          <w:rFonts w:ascii="Times New Roman" w:eastAsia="Times New Roman" w:hAnsi="Times New Roman" w:cs="Times New Roman"/>
          <w:b/>
          <w:sz w:val="28"/>
          <w:szCs w:val="28"/>
          <w:lang w:eastAsia="ru-RU"/>
        </w:rPr>
        <w:t>- системность воспитания.</w:t>
      </w: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lastRenderedPageBreak/>
        <w:t>Реализация цели воспитания школьников возможна при выполнении следующих условий:</w:t>
      </w: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организация интересной внеурочной деятельности;</w:t>
      </w: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обеспечение заинтересованности родителей в творческой деятельности их детей, использование в работе их опыта и помощи;</w:t>
      </w:r>
    </w:p>
    <w:p w:rsidR="00C817AA" w:rsidRPr="00C817AA" w:rsidRDefault="00C817AA" w:rsidP="00C817AA">
      <w:pPr>
        <w:tabs>
          <w:tab w:val="left" w:pos="0"/>
        </w:tabs>
        <w:spacing w:after="0"/>
        <w:ind w:firstLine="54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 развитие сотрудничества между младшими и старшими школьниками, между школьниками и учителями, между педагогами и родителями учеников. </w:t>
      </w:r>
    </w:p>
    <w:p w:rsidR="00C817AA" w:rsidRPr="00C817AA" w:rsidRDefault="00C817AA" w:rsidP="00C817AA">
      <w:pPr>
        <w:tabs>
          <w:tab w:val="left" w:pos="0"/>
        </w:tabs>
        <w:spacing w:after="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Для реализации цели и задач воспитания и самовоспитания необходимо </w:t>
      </w:r>
    </w:p>
    <w:p w:rsidR="00C817AA" w:rsidRPr="00C817AA" w:rsidRDefault="00C817AA" w:rsidP="00C817AA">
      <w:pPr>
        <w:tabs>
          <w:tab w:val="left" w:pos="0"/>
        </w:tabs>
        <w:spacing w:after="0"/>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использовать нижеследующие </w:t>
      </w:r>
      <w:r w:rsidRPr="00120A1D">
        <w:rPr>
          <w:rFonts w:ascii="Times New Roman" w:eastAsia="Times New Roman" w:hAnsi="Times New Roman" w:cs="Times New Roman"/>
          <w:sz w:val="28"/>
          <w:szCs w:val="28"/>
          <w:lang w:eastAsia="ru-RU"/>
        </w:rPr>
        <w:t>методы: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jc w:val="center"/>
              <w:rPr>
                <w:rFonts w:ascii="Times New Roman" w:eastAsia="Times New Roman" w:hAnsi="Times New Roman" w:cs="Times New Roman"/>
                <w:b/>
                <w:sz w:val="24"/>
                <w:szCs w:val="24"/>
                <w:lang w:eastAsia="ru-RU"/>
              </w:rPr>
            </w:pPr>
            <w:r w:rsidRPr="00C817AA">
              <w:rPr>
                <w:rFonts w:ascii="Times New Roman" w:eastAsia="Times New Roman" w:hAnsi="Times New Roman" w:cs="Times New Roman"/>
                <w:b/>
                <w:sz w:val="24"/>
                <w:szCs w:val="24"/>
                <w:lang w:eastAsia="ru-RU"/>
              </w:rPr>
              <w:t>Наименование методов</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jc w:val="center"/>
              <w:rPr>
                <w:rFonts w:ascii="Times New Roman" w:eastAsia="Times New Roman" w:hAnsi="Times New Roman" w:cs="Times New Roman"/>
                <w:b/>
                <w:sz w:val="24"/>
                <w:szCs w:val="24"/>
                <w:lang w:eastAsia="ru-RU"/>
              </w:rPr>
            </w:pPr>
            <w:r w:rsidRPr="00C817AA">
              <w:rPr>
                <w:rFonts w:ascii="Times New Roman" w:eastAsia="Times New Roman" w:hAnsi="Times New Roman" w:cs="Times New Roman"/>
                <w:b/>
                <w:sz w:val="24"/>
                <w:szCs w:val="24"/>
                <w:lang w:eastAsia="ru-RU"/>
              </w:rPr>
              <w:t>Содержание методов</w:t>
            </w:r>
          </w:p>
        </w:tc>
      </w:tr>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Диагностические </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Изучение</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Наблюдение</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Беседа</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Составление характеристик</w:t>
            </w:r>
          </w:p>
        </w:tc>
      </w:tr>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организационные</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Организация коллектива</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Регулирование ролей</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Регулирование ответственной зависимости</w:t>
            </w:r>
          </w:p>
        </w:tc>
      </w:tr>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Мобилизационно-побудительные – это формирование у учащихся психической готовности и способности к восприятию воспитательных воздействий, </w:t>
            </w:r>
            <w:proofErr w:type="gramStart"/>
            <w:r w:rsidRPr="00C817AA">
              <w:rPr>
                <w:rFonts w:ascii="Times New Roman" w:eastAsia="Times New Roman" w:hAnsi="Times New Roman" w:cs="Times New Roman"/>
                <w:sz w:val="24"/>
                <w:szCs w:val="24"/>
                <w:lang w:eastAsia="ru-RU"/>
              </w:rPr>
              <w:t>к</w:t>
            </w:r>
            <w:proofErr w:type="gramEnd"/>
            <w:r w:rsidRPr="00C817AA">
              <w:rPr>
                <w:rFonts w:ascii="Times New Roman" w:eastAsia="Times New Roman" w:hAnsi="Times New Roman" w:cs="Times New Roman"/>
                <w:sz w:val="24"/>
                <w:szCs w:val="24"/>
                <w:lang w:eastAsia="ru-RU"/>
              </w:rPr>
              <w:t xml:space="preserve"> решении. Задач, поставленных педагогом</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Актуализация</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Актуализация психических состояний</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Внушение</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убеждение</w:t>
            </w:r>
          </w:p>
        </w:tc>
      </w:tr>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Коммуникативные – это установление с учащимися воспитательного контакта, </w:t>
            </w:r>
            <w:proofErr w:type="spellStart"/>
            <w:r w:rsidRPr="00C817AA">
              <w:rPr>
                <w:rFonts w:ascii="Times New Roman" w:eastAsia="Times New Roman" w:hAnsi="Times New Roman" w:cs="Times New Roman"/>
                <w:sz w:val="24"/>
                <w:szCs w:val="24"/>
                <w:lang w:eastAsia="ru-RU"/>
              </w:rPr>
              <w:t>т</w:t>
            </w:r>
            <w:proofErr w:type="gramStart"/>
            <w:r w:rsidRPr="00C817AA">
              <w:rPr>
                <w:rFonts w:ascii="Times New Roman" w:eastAsia="Times New Roman" w:hAnsi="Times New Roman" w:cs="Times New Roman"/>
                <w:sz w:val="24"/>
                <w:szCs w:val="24"/>
                <w:lang w:eastAsia="ru-RU"/>
              </w:rPr>
              <w:t>.е</w:t>
            </w:r>
            <w:proofErr w:type="spellEnd"/>
            <w:proofErr w:type="gramEnd"/>
            <w:r w:rsidRPr="00C817AA">
              <w:rPr>
                <w:rFonts w:ascii="Times New Roman" w:eastAsia="Times New Roman" w:hAnsi="Times New Roman" w:cs="Times New Roman"/>
                <w:sz w:val="24"/>
                <w:szCs w:val="24"/>
                <w:lang w:eastAsia="ru-RU"/>
              </w:rPr>
              <w:t xml:space="preserve"> взаимопонимания, доверия, согласия и сотрудничества</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Выбор «спорных позиций» (опора на </w:t>
            </w:r>
            <w:proofErr w:type="gramStart"/>
            <w:r w:rsidRPr="00C817AA">
              <w:rPr>
                <w:rFonts w:ascii="Times New Roman" w:eastAsia="Times New Roman" w:hAnsi="Times New Roman" w:cs="Times New Roman"/>
                <w:sz w:val="24"/>
                <w:szCs w:val="24"/>
                <w:lang w:eastAsia="ru-RU"/>
              </w:rPr>
              <w:t>положительное</w:t>
            </w:r>
            <w:proofErr w:type="gramEnd"/>
            <w:r w:rsidRPr="00C817AA">
              <w:rPr>
                <w:rFonts w:ascii="Times New Roman" w:eastAsia="Times New Roman" w:hAnsi="Times New Roman" w:cs="Times New Roman"/>
                <w:sz w:val="24"/>
                <w:szCs w:val="24"/>
                <w:lang w:eastAsia="ru-RU"/>
              </w:rPr>
              <w:t>)</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proofErr w:type="spellStart"/>
            <w:r w:rsidRPr="00C817AA">
              <w:rPr>
                <w:rFonts w:ascii="Times New Roman" w:eastAsia="Times New Roman" w:hAnsi="Times New Roman" w:cs="Times New Roman"/>
                <w:sz w:val="24"/>
                <w:szCs w:val="24"/>
                <w:lang w:eastAsia="ru-RU"/>
              </w:rPr>
              <w:t>Адаптирование</w:t>
            </w:r>
            <w:proofErr w:type="spellEnd"/>
            <w:r w:rsidRPr="00C817AA">
              <w:rPr>
                <w:rFonts w:ascii="Times New Roman" w:eastAsia="Times New Roman" w:hAnsi="Times New Roman" w:cs="Times New Roman"/>
                <w:sz w:val="24"/>
                <w:szCs w:val="24"/>
                <w:lang w:eastAsia="ru-RU"/>
              </w:rPr>
              <w:t xml:space="preserve"> отношений на бесконфликтной основе;</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Переход к доверительным отношениям</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Ориентация на сотрудничество</w:t>
            </w:r>
          </w:p>
        </w:tc>
      </w:tr>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Методы формирующего воздействия</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Создание проблемных воспитывающих ситуаций</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Формирование сознания, опыта</w:t>
            </w:r>
          </w:p>
        </w:tc>
      </w:tr>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Методы координации и коррекции</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Выработка единых требований к учащимся</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Корректирование</w:t>
            </w:r>
          </w:p>
        </w:tc>
      </w:tr>
      <w:tr w:rsidR="00C817AA" w:rsidRPr="00C817AA" w:rsidTr="00C817AA">
        <w:tc>
          <w:tcPr>
            <w:tcW w:w="478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Методы совершенствования</w:t>
            </w:r>
          </w:p>
        </w:tc>
        <w:tc>
          <w:tcPr>
            <w:tcW w:w="4786"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Изучение новых достижений науки, передового опыта</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Опытная и экспериментальная работа</w:t>
            </w:r>
          </w:p>
          <w:p w:rsidR="00C817AA" w:rsidRPr="00C817AA" w:rsidRDefault="00C817AA" w:rsidP="00C817AA">
            <w:pPr>
              <w:tabs>
                <w:tab w:val="left" w:pos="0"/>
              </w:tabs>
              <w:spacing w:after="0"/>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Обобщение результатов</w:t>
            </w:r>
          </w:p>
        </w:tc>
      </w:tr>
    </w:tbl>
    <w:p w:rsidR="00C817AA" w:rsidRPr="00C817AA" w:rsidRDefault="00C817AA" w:rsidP="00E63440">
      <w:pPr>
        <w:tabs>
          <w:tab w:val="left" w:pos="0"/>
        </w:tabs>
        <w:spacing w:after="0"/>
        <w:rPr>
          <w:rFonts w:ascii="Times New Roman" w:eastAsia="Times New Roman" w:hAnsi="Times New Roman" w:cs="Times New Roman"/>
          <w:b/>
          <w:i/>
          <w:color w:val="C00000"/>
          <w:sz w:val="28"/>
          <w:szCs w:val="28"/>
          <w:lang w:eastAsia="ru-RU"/>
        </w:rPr>
      </w:pPr>
    </w:p>
    <w:p w:rsidR="00C817AA" w:rsidRPr="00E63440" w:rsidRDefault="00C817AA" w:rsidP="00C817AA">
      <w:pPr>
        <w:tabs>
          <w:tab w:val="left" w:pos="0"/>
        </w:tabs>
        <w:spacing w:after="0"/>
        <w:jc w:val="center"/>
        <w:rPr>
          <w:rFonts w:ascii="Times New Roman" w:eastAsia="Times New Roman" w:hAnsi="Times New Roman" w:cs="Times New Roman"/>
          <w:b/>
          <w:i/>
          <w:sz w:val="28"/>
          <w:szCs w:val="28"/>
          <w:lang w:eastAsia="ru-RU"/>
        </w:rPr>
      </w:pPr>
      <w:proofErr w:type="spellStart"/>
      <w:r w:rsidRPr="00E63440">
        <w:rPr>
          <w:rFonts w:ascii="Times New Roman" w:eastAsia="Times New Roman" w:hAnsi="Times New Roman" w:cs="Times New Roman"/>
          <w:b/>
          <w:i/>
          <w:sz w:val="28"/>
          <w:szCs w:val="28"/>
          <w:lang w:eastAsia="ru-RU"/>
        </w:rPr>
        <w:t>ΙV.Этапы</w:t>
      </w:r>
      <w:proofErr w:type="spellEnd"/>
      <w:r w:rsidRPr="00E63440">
        <w:rPr>
          <w:rFonts w:ascii="Times New Roman" w:eastAsia="Times New Roman" w:hAnsi="Times New Roman" w:cs="Times New Roman"/>
          <w:b/>
          <w:i/>
          <w:sz w:val="28"/>
          <w:szCs w:val="28"/>
          <w:lang w:eastAsia="ru-RU"/>
        </w:rPr>
        <w:t xml:space="preserve"> построения воспитательной системы:</w:t>
      </w:r>
    </w:p>
    <w:p w:rsidR="00C817AA" w:rsidRPr="00E63440" w:rsidRDefault="00C817AA" w:rsidP="00C817AA">
      <w:pPr>
        <w:tabs>
          <w:tab w:val="left" w:pos="0"/>
        </w:tabs>
        <w:spacing w:after="0"/>
        <w:jc w:val="both"/>
        <w:rPr>
          <w:rFonts w:ascii="Times New Roman" w:eastAsia="Times New Roman" w:hAnsi="Times New Roman" w:cs="Times New Roman"/>
          <w:b/>
          <w:sz w:val="28"/>
          <w:szCs w:val="28"/>
          <w:u w:val="single"/>
          <w:lang w:eastAsia="ru-RU"/>
        </w:rPr>
      </w:pPr>
      <w:proofErr w:type="gramStart"/>
      <w:r w:rsidRPr="00E63440">
        <w:rPr>
          <w:rFonts w:ascii="Times New Roman" w:eastAsia="Times New Roman" w:hAnsi="Times New Roman" w:cs="Times New Roman"/>
          <w:b/>
          <w:sz w:val="28"/>
          <w:szCs w:val="28"/>
          <w:lang w:val="en-US" w:eastAsia="ru-RU"/>
        </w:rPr>
        <w:t>I</w:t>
      </w:r>
      <w:r w:rsidRPr="00E63440">
        <w:rPr>
          <w:rFonts w:ascii="Times New Roman" w:eastAsia="Times New Roman" w:hAnsi="Times New Roman" w:cs="Times New Roman"/>
          <w:b/>
          <w:sz w:val="28"/>
          <w:szCs w:val="28"/>
          <w:u w:val="single"/>
          <w:lang w:eastAsia="ru-RU"/>
        </w:rPr>
        <w:t>.  Оценочно</w:t>
      </w:r>
      <w:proofErr w:type="gramEnd"/>
      <w:r w:rsidRPr="00E63440">
        <w:rPr>
          <w:rFonts w:ascii="Times New Roman" w:eastAsia="Times New Roman" w:hAnsi="Times New Roman" w:cs="Times New Roman"/>
          <w:b/>
          <w:sz w:val="28"/>
          <w:szCs w:val="28"/>
          <w:u w:val="single"/>
          <w:lang w:eastAsia="ru-RU"/>
        </w:rPr>
        <w:t xml:space="preserve"> – прогностический – август  201</w:t>
      </w:r>
      <w:r w:rsidR="00E63440" w:rsidRPr="00E63440">
        <w:rPr>
          <w:rFonts w:ascii="Times New Roman" w:eastAsia="Times New Roman" w:hAnsi="Times New Roman" w:cs="Times New Roman"/>
          <w:b/>
          <w:sz w:val="28"/>
          <w:szCs w:val="28"/>
          <w:u w:val="single"/>
          <w:lang w:eastAsia="ru-RU"/>
        </w:rPr>
        <w:t xml:space="preserve">6 </w:t>
      </w:r>
      <w:r w:rsidRPr="00E63440">
        <w:rPr>
          <w:rFonts w:ascii="Times New Roman" w:eastAsia="Times New Roman" w:hAnsi="Times New Roman" w:cs="Times New Roman"/>
          <w:b/>
          <w:sz w:val="28"/>
          <w:szCs w:val="28"/>
          <w:u w:val="single"/>
          <w:lang w:eastAsia="ru-RU"/>
        </w:rPr>
        <w:t>г.– сентябрь 201</w:t>
      </w:r>
      <w:r w:rsidR="00E63440" w:rsidRPr="00E63440">
        <w:rPr>
          <w:rFonts w:ascii="Times New Roman" w:eastAsia="Times New Roman" w:hAnsi="Times New Roman" w:cs="Times New Roman"/>
          <w:b/>
          <w:sz w:val="28"/>
          <w:szCs w:val="28"/>
          <w:u w:val="single"/>
          <w:lang w:eastAsia="ru-RU"/>
        </w:rPr>
        <w:t>7</w:t>
      </w:r>
      <w:r w:rsidRPr="00E63440">
        <w:rPr>
          <w:rFonts w:ascii="Times New Roman" w:eastAsia="Times New Roman" w:hAnsi="Times New Roman" w:cs="Times New Roman"/>
          <w:b/>
          <w:sz w:val="28"/>
          <w:szCs w:val="28"/>
          <w:u w:val="single"/>
          <w:lang w:eastAsia="ru-RU"/>
        </w:rPr>
        <w:t xml:space="preserve"> г.</w:t>
      </w:r>
    </w:p>
    <w:p w:rsidR="00C817AA" w:rsidRPr="00E63440" w:rsidRDefault="00C817AA" w:rsidP="00C817AA">
      <w:pPr>
        <w:tabs>
          <w:tab w:val="left" w:pos="0"/>
        </w:tabs>
        <w:spacing w:after="0"/>
        <w:ind w:firstLine="540"/>
        <w:jc w:val="both"/>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lastRenderedPageBreak/>
        <w:t>Цель - выявить позитивный опыт воспитания в школе, определить приоритетные направления его развития и разработать концепцию.</w:t>
      </w:r>
    </w:p>
    <w:p w:rsidR="00C817AA" w:rsidRPr="00E63440" w:rsidRDefault="00C817AA" w:rsidP="00C817AA">
      <w:pPr>
        <w:tabs>
          <w:tab w:val="left" w:pos="0"/>
        </w:tabs>
        <w:spacing w:after="0"/>
        <w:jc w:val="both"/>
        <w:rPr>
          <w:rFonts w:ascii="Times New Roman" w:eastAsia="Times New Roman" w:hAnsi="Times New Roman" w:cs="Times New Roman"/>
          <w:b/>
          <w:sz w:val="28"/>
          <w:szCs w:val="28"/>
          <w:lang w:eastAsia="ru-RU"/>
        </w:rPr>
      </w:pPr>
      <w:r w:rsidRPr="00E63440">
        <w:rPr>
          <w:rFonts w:ascii="Times New Roman" w:eastAsia="Times New Roman" w:hAnsi="Times New Roman" w:cs="Times New Roman"/>
          <w:b/>
          <w:sz w:val="28"/>
          <w:szCs w:val="28"/>
          <w:lang w:val="en-US" w:eastAsia="ru-RU"/>
        </w:rPr>
        <w:t>I</w:t>
      </w:r>
      <w:r w:rsidRPr="00E63440">
        <w:rPr>
          <w:rFonts w:ascii="Times New Roman" w:eastAsia="Times New Roman" w:hAnsi="Times New Roman" w:cs="Times New Roman"/>
          <w:b/>
          <w:sz w:val="28"/>
          <w:szCs w:val="28"/>
          <w:u w:val="single"/>
          <w:lang w:val="en-US" w:eastAsia="ru-RU"/>
        </w:rPr>
        <w:t>I</w:t>
      </w:r>
      <w:r w:rsidRPr="00E63440">
        <w:rPr>
          <w:rFonts w:ascii="Times New Roman" w:eastAsia="Times New Roman" w:hAnsi="Times New Roman" w:cs="Times New Roman"/>
          <w:b/>
          <w:sz w:val="28"/>
          <w:szCs w:val="28"/>
          <w:u w:val="single"/>
          <w:lang w:eastAsia="ru-RU"/>
        </w:rPr>
        <w:t>.Организационно – коррекционный – сентябрь 201</w:t>
      </w:r>
      <w:r w:rsidR="00E63440" w:rsidRPr="00E63440">
        <w:rPr>
          <w:rFonts w:ascii="Times New Roman" w:eastAsia="Times New Roman" w:hAnsi="Times New Roman" w:cs="Times New Roman"/>
          <w:b/>
          <w:sz w:val="28"/>
          <w:szCs w:val="28"/>
          <w:u w:val="single"/>
          <w:lang w:eastAsia="ru-RU"/>
        </w:rPr>
        <w:t>7</w:t>
      </w:r>
      <w:r w:rsidRPr="00E63440">
        <w:rPr>
          <w:rFonts w:ascii="Times New Roman" w:eastAsia="Times New Roman" w:hAnsi="Times New Roman" w:cs="Times New Roman"/>
          <w:b/>
          <w:sz w:val="28"/>
          <w:szCs w:val="28"/>
          <w:u w:val="single"/>
          <w:lang w:eastAsia="ru-RU"/>
        </w:rPr>
        <w:t xml:space="preserve"> г. – сентябрь 201</w:t>
      </w:r>
      <w:r w:rsidR="00E63440" w:rsidRPr="00E63440">
        <w:rPr>
          <w:rFonts w:ascii="Times New Roman" w:eastAsia="Times New Roman" w:hAnsi="Times New Roman" w:cs="Times New Roman"/>
          <w:b/>
          <w:sz w:val="28"/>
          <w:szCs w:val="28"/>
          <w:u w:val="single"/>
          <w:lang w:eastAsia="ru-RU"/>
        </w:rPr>
        <w:t>8</w:t>
      </w:r>
      <w:r w:rsidRPr="00E63440">
        <w:rPr>
          <w:rFonts w:ascii="Times New Roman" w:eastAsia="Times New Roman" w:hAnsi="Times New Roman" w:cs="Times New Roman"/>
          <w:b/>
          <w:sz w:val="28"/>
          <w:szCs w:val="28"/>
          <w:u w:val="single"/>
          <w:lang w:eastAsia="ru-RU"/>
        </w:rPr>
        <w:t xml:space="preserve"> г.</w:t>
      </w:r>
    </w:p>
    <w:p w:rsidR="00C817AA" w:rsidRPr="00E63440" w:rsidRDefault="00C817AA" w:rsidP="00C817AA">
      <w:pPr>
        <w:tabs>
          <w:tab w:val="left" w:pos="0"/>
        </w:tabs>
        <w:spacing w:after="0"/>
        <w:ind w:firstLine="540"/>
        <w:jc w:val="both"/>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Цель – реализация программы деятельности, внесение коррективы в концептуальные положения.</w:t>
      </w:r>
    </w:p>
    <w:p w:rsidR="00C817AA" w:rsidRPr="00E63440" w:rsidRDefault="00C817AA" w:rsidP="00C817AA">
      <w:pPr>
        <w:tabs>
          <w:tab w:val="left" w:pos="0"/>
        </w:tabs>
        <w:spacing w:after="0"/>
        <w:jc w:val="both"/>
        <w:rPr>
          <w:rFonts w:ascii="Times New Roman" w:eastAsia="Times New Roman" w:hAnsi="Times New Roman" w:cs="Times New Roman"/>
          <w:b/>
          <w:sz w:val="28"/>
          <w:szCs w:val="28"/>
          <w:u w:val="single"/>
          <w:lang w:eastAsia="ru-RU"/>
        </w:rPr>
      </w:pPr>
      <w:r w:rsidRPr="00E63440">
        <w:rPr>
          <w:rFonts w:ascii="Times New Roman" w:eastAsia="Times New Roman" w:hAnsi="Times New Roman" w:cs="Times New Roman"/>
          <w:b/>
          <w:sz w:val="28"/>
          <w:szCs w:val="28"/>
          <w:u w:val="single"/>
          <w:lang w:val="en-US" w:eastAsia="ru-RU"/>
        </w:rPr>
        <w:t>III</w:t>
      </w:r>
      <w:r w:rsidRPr="00E63440">
        <w:rPr>
          <w:rFonts w:ascii="Times New Roman" w:eastAsia="Times New Roman" w:hAnsi="Times New Roman" w:cs="Times New Roman"/>
          <w:b/>
          <w:sz w:val="28"/>
          <w:szCs w:val="28"/>
          <w:u w:val="single"/>
          <w:lang w:eastAsia="ru-RU"/>
        </w:rPr>
        <w:t>. Обобщающий – сентябрь 201</w:t>
      </w:r>
      <w:r w:rsidR="00E63440" w:rsidRPr="00E63440">
        <w:rPr>
          <w:rFonts w:ascii="Times New Roman" w:eastAsia="Times New Roman" w:hAnsi="Times New Roman" w:cs="Times New Roman"/>
          <w:b/>
          <w:sz w:val="28"/>
          <w:szCs w:val="28"/>
          <w:u w:val="single"/>
          <w:lang w:eastAsia="ru-RU"/>
        </w:rPr>
        <w:t xml:space="preserve">8 </w:t>
      </w:r>
      <w:r w:rsidRPr="00E63440">
        <w:rPr>
          <w:rFonts w:ascii="Times New Roman" w:eastAsia="Times New Roman" w:hAnsi="Times New Roman" w:cs="Times New Roman"/>
          <w:b/>
          <w:sz w:val="28"/>
          <w:szCs w:val="28"/>
          <w:u w:val="single"/>
          <w:lang w:eastAsia="ru-RU"/>
        </w:rPr>
        <w:t>г. – сентябрь 201</w:t>
      </w:r>
      <w:r w:rsidR="00E63440" w:rsidRPr="00E63440">
        <w:rPr>
          <w:rFonts w:ascii="Times New Roman" w:eastAsia="Times New Roman" w:hAnsi="Times New Roman" w:cs="Times New Roman"/>
          <w:b/>
          <w:sz w:val="28"/>
          <w:szCs w:val="28"/>
          <w:u w:val="single"/>
          <w:lang w:eastAsia="ru-RU"/>
        </w:rPr>
        <w:t>9</w:t>
      </w:r>
      <w:r w:rsidRPr="00E63440">
        <w:rPr>
          <w:rFonts w:ascii="Times New Roman" w:eastAsia="Times New Roman" w:hAnsi="Times New Roman" w:cs="Times New Roman"/>
          <w:b/>
          <w:sz w:val="28"/>
          <w:szCs w:val="28"/>
          <w:u w:val="single"/>
          <w:lang w:eastAsia="ru-RU"/>
        </w:rPr>
        <w:t xml:space="preserve"> г.</w:t>
      </w:r>
    </w:p>
    <w:p w:rsidR="00C817AA" w:rsidRPr="00E63440" w:rsidRDefault="00C817AA" w:rsidP="00C817AA">
      <w:pPr>
        <w:tabs>
          <w:tab w:val="left" w:pos="0"/>
        </w:tabs>
        <w:spacing w:after="0"/>
        <w:ind w:firstLine="540"/>
        <w:jc w:val="both"/>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Цель – обобщить позитивный опыт реализации концепции воспитательной системы школы.</w:t>
      </w:r>
    </w:p>
    <w:p w:rsidR="00C817AA" w:rsidRPr="00E63440" w:rsidRDefault="00C817AA" w:rsidP="00C817AA">
      <w:pPr>
        <w:tabs>
          <w:tab w:val="left" w:pos="0"/>
        </w:tabs>
        <w:spacing w:after="0" w:line="360" w:lineRule="auto"/>
        <w:jc w:val="both"/>
        <w:rPr>
          <w:rFonts w:ascii="Times New Roman" w:eastAsia="Times New Roman" w:hAnsi="Times New Roman" w:cs="Times New Roman"/>
          <w:b/>
          <w:i/>
          <w:sz w:val="28"/>
          <w:szCs w:val="28"/>
          <w:lang w:eastAsia="ru-RU"/>
        </w:rPr>
      </w:pPr>
    </w:p>
    <w:p w:rsidR="00C817AA" w:rsidRPr="00E63440" w:rsidRDefault="00C817AA" w:rsidP="00C817AA">
      <w:pPr>
        <w:spacing w:after="0" w:line="240" w:lineRule="auto"/>
        <w:jc w:val="both"/>
        <w:rPr>
          <w:rFonts w:ascii="Times New Roman" w:eastAsia="Times New Roman" w:hAnsi="Times New Roman" w:cs="Times New Roman"/>
          <w:i/>
          <w:sz w:val="28"/>
          <w:szCs w:val="28"/>
          <w:lang w:eastAsia="ru-RU"/>
        </w:rPr>
      </w:pPr>
      <w:r w:rsidRPr="00E63440">
        <w:rPr>
          <w:rFonts w:ascii="Times New Roman" w:eastAsia="Times New Roman" w:hAnsi="Times New Roman" w:cs="Times New Roman"/>
          <w:b/>
          <w:i/>
          <w:sz w:val="28"/>
          <w:szCs w:val="28"/>
          <w:lang w:eastAsia="ru-RU"/>
        </w:rPr>
        <w:t xml:space="preserve">V. </w:t>
      </w:r>
      <w:r w:rsidRPr="00E63440">
        <w:rPr>
          <w:rFonts w:ascii="Times New Roman" w:eastAsia="Times New Roman" w:hAnsi="Times New Roman" w:cs="Times New Roman"/>
          <w:b/>
          <w:bCs/>
          <w:i/>
          <w:sz w:val="28"/>
          <w:szCs w:val="28"/>
          <w:lang w:eastAsia="ru-RU"/>
        </w:rPr>
        <w:t xml:space="preserve"> Приоритетные направления воспитательной работы</w:t>
      </w:r>
    </w:p>
    <w:p w:rsidR="00C817AA" w:rsidRPr="00C817AA" w:rsidRDefault="00C817AA" w:rsidP="00C817AA">
      <w:p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i/>
          <w:iCs/>
          <w:color w:val="000000"/>
          <w:sz w:val="28"/>
          <w:szCs w:val="28"/>
          <w:u w:val="single"/>
          <w:lang w:eastAsia="ru-RU"/>
        </w:rPr>
        <w:t xml:space="preserve">1. Формирование личности воспитанника школы.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color w:val="000000"/>
          <w:sz w:val="28"/>
          <w:szCs w:val="28"/>
          <w:lang w:eastAsia="ru-RU"/>
        </w:rPr>
        <w:t>Поскольку в центр концепции воспитательной работы мы поставили ученика и ориентировали программу на создание оптимальных условий для формирования полноценной личности выпускника школы, основное внимание следует уделить, на наш взгляд, следующим характеристикам личности</w:t>
      </w:r>
      <w:r w:rsidRPr="00C817AA">
        <w:rPr>
          <w:rFonts w:ascii="Times New Roman" w:eastAsia="Times New Roman" w:hAnsi="Times New Roman" w:cs="Times New Roman"/>
          <w:sz w:val="28"/>
          <w:szCs w:val="28"/>
          <w:lang w:eastAsia="ru-RU"/>
        </w:rPr>
        <w:t>:</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1.1. Интеллект.</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Информационная база знаний, полученных в результате обучения в школе, должна сопровождаться рядом мыслительных способностей: </w:t>
      </w:r>
    </w:p>
    <w:p w:rsidR="00C817AA" w:rsidRPr="00C817AA" w:rsidRDefault="00C817AA" w:rsidP="00C817AA">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критичностью, </w:t>
      </w:r>
    </w:p>
    <w:p w:rsidR="00C817AA" w:rsidRPr="00C817AA" w:rsidRDefault="00C817AA" w:rsidP="00C817AA">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гибкостью, </w:t>
      </w:r>
    </w:p>
    <w:p w:rsidR="00C817AA" w:rsidRPr="00C817AA" w:rsidRDefault="00C817AA" w:rsidP="00C817AA">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способностью к рефлексии, </w:t>
      </w:r>
    </w:p>
    <w:p w:rsidR="00C817AA" w:rsidRPr="00C817AA" w:rsidRDefault="00C817AA" w:rsidP="00C817AA">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самостоятельностью, широтой и глубиной мышления, </w:t>
      </w:r>
    </w:p>
    <w:p w:rsidR="00C817AA" w:rsidRPr="00C817AA" w:rsidRDefault="00C817AA" w:rsidP="00C817AA">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способностью самостоятельно получать новые знания, находить им применение, </w:t>
      </w:r>
    </w:p>
    <w:p w:rsidR="00C817AA" w:rsidRPr="00C817AA" w:rsidRDefault="00C817AA" w:rsidP="00C817AA">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способность овладевать </w:t>
      </w:r>
      <w:proofErr w:type="spellStart"/>
      <w:r w:rsidRPr="00C817AA">
        <w:rPr>
          <w:rFonts w:ascii="Times New Roman" w:eastAsia="Times New Roman" w:hAnsi="Times New Roman" w:cs="Times New Roman"/>
          <w:color w:val="000000"/>
          <w:sz w:val="28"/>
          <w:szCs w:val="28"/>
          <w:lang w:eastAsia="ru-RU"/>
        </w:rPr>
        <w:t>общеучебными</w:t>
      </w:r>
      <w:proofErr w:type="spellEnd"/>
      <w:r w:rsidRPr="00C817AA">
        <w:rPr>
          <w:rFonts w:ascii="Times New Roman" w:eastAsia="Times New Roman" w:hAnsi="Times New Roman" w:cs="Times New Roman"/>
          <w:color w:val="000000"/>
          <w:sz w:val="28"/>
          <w:szCs w:val="28"/>
          <w:lang w:eastAsia="ru-RU"/>
        </w:rPr>
        <w:t xml:space="preserve"> умениями и навыками, пользоваться ими в учебной и </w:t>
      </w:r>
      <w:proofErr w:type="spellStart"/>
      <w:r w:rsidRPr="00C817AA">
        <w:rPr>
          <w:rFonts w:ascii="Times New Roman" w:eastAsia="Times New Roman" w:hAnsi="Times New Roman" w:cs="Times New Roman"/>
          <w:color w:val="000000"/>
          <w:sz w:val="28"/>
          <w:szCs w:val="28"/>
          <w:lang w:eastAsia="ru-RU"/>
        </w:rPr>
        <w:t>внеучебной</w:t>
      </w:r>
      <w:proofErr w:type="spellEnd"/>
      <w:r w:rsidRPr="00C817AA">
        <w:rPr>
          <w:rFonts w:ascii="Times New Roman" w:eastAsia="Times New Roman" w:hAnsi="Times New Roman" w:cs="Times New Roman"/>
          <w:color w:val="000000"/>
          <w:sz w:val="28"/>
          <w:szCs w:val="28"/>
          <w:lang w:eastAsia="ru-RU"/>
        </w:rPr>
        <w:t xml:space="preserve"> деятельности.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1.2. Креативность.</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В современном, постоянно изменяющемся мире нетворческой личности найти свое место, свою “нишу” очень сложно. Каждый воспитанник нашей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 Педагогическому коллективу необходимо уделять особое внимание стимулированию детской активности, творчеству.</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1.3. Нравственные ценности.</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Изучение общепринятых норм поведения в мире, в стране, в учебном заведении, культурных ценностей исторического прошлого обеспечивают </w:t>
      </w:r>
      <w:proofErr w:type="gramStart"/>
      <w:r w:rsidRPr="00C817AA">
        <w:rPr>
          <w:rFonts w:ascii="Times New Roman" w:eastAsia="Times New Roman" w:hAnsi="Times New Roman" w:cs="Times New Roman"/>
          <w:sz w:val="28"/>
          <w:szCs w:val="28"/>
          <w:lang w:eastAsia="ru-RU"/>
        </w:rPr>
        <w:t>внешнюю</w:t>
      </w:r>
      <w:proofErr w:type="gramEnd"/>
      <w:r w:rsidRPr="00C817AA">
        <w:rPr>
          <w:rFonts w:ascii="Times New Roman" w:eastAsia="Times New Roman" w:hAnsi="Times New Roman" w:cs="Times New Roman"/>
          <w:sz w:val="28"/>
          <w:szCs w:val="28"/>
          <w:lang w:eastAsia="ru-RU"/>
        </w:rPr>
        <w:t xml:space="preserve"> </w:t>
      </w:r>
      <w:proofErr w:type="spellStart"/>
      <w:r w:rsidRPr="00C817AA">
        <w:rPr>
          <w:rFonts w:ascii="Times New Roman" w:eastAsia="Times New Roman" w:hAnsi="Times New Roman" w:cs="Times New Roman"/>
          <w:sz w:val="28"/>
          <w:szCs w:val="28"/>
          <w:lang w:eastAsia="ru-RU"/>
        </w:rPr>
        <w:t>нормированность</w:t>
      </w:r>
      <w:proofErr w:type="spellEnd"/>
      <w:r w:rsidRPr="00C817AA">
        <w:rPr>
          <w:rFonts w:ascii="Times New Roman" w:eastAsia="Times New Roman" w:hAnsi="Times New Roman" w:cs="Times New Roman"/>
          <w:sz w:val="28"/>
          <w:szCs w:val="28"/>
          <w:lang w:eastAsia="ru-RU"/>
        </w:rPr>
        <w:t xml:space="preserve"> нравственного поведения учащегося. Формирование внутренней этической </w:t>
      </w:r>
      <w:proofErr w:type="spellStart"/>
      <w:r w:rsidRPr="00C817AA">
        <w:rPr>
          <w:rFonts w:ascii="Times New Roman" w:eastAsia="Times New Roman" w:hAnsi="Times New Roman" w:cs="Times New Roman"/>
          <w:sz w:val="28"/>
          <w:szCs w:val="28"/>
          <w:lang w:eastAsia="ru-RU"/>
        </w:rPr>
        <w:t>нормированности</w:t>
      </w:r>
      <w:proofErr w:type="spellEnd"/>
      <w:r w:rsidRPr="00C817AA">
        <w:rPr>
          <w:rFonts w:ascii="Times New Roman" w:eastAsia="Times New Roman" w:hAnsi="Times New Roman" w:cs="Times New Roman"/>
          <w:sz w:val="28"/>
          <w:szCs w:val="28"/>
          <w:lang w:eastAsia="ru-RU"/>
        </w:rPr>
        <w:t xml:space="preserve"> осуществляется посредством выработки рефлексивного отношения к себе в соответствии с этическими идеалами: гуманизмом, патриотизмом, интернационализмом, </w:t>
      </w:r>
      <w:r w:rsidRPr="00C817AA">
        <w:rPr>
          <w:rFonts w:ascii="Times New Roman" w:eastAsia="Times New Roman" w:hAnsi="Times New Roman" w:cs="Times New Roman"/>
          <w:sz w:val="28"/>
          <w:szCs w:val="28"/>
          <w:lang w:eastAsia="ru-RU"/>
        </w:rPr>
        <w:lastRenderedPageBreak/>
        <w:t xml:space="preserve">честностью, справедливостью, ответственностью, уважением к окружающим людям, чувством собственного достоинства, милосердием.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 xml:space="preserve">1.4. </w:t>
      </w:r>
      <w:proofErr w:type="spellStart"/>
      <w:r w:rsidRPr="00C817AA">
        <w:rPr>
          <w:rFonts w:ascii="Times New Roman" w:eastAsia="Times New Roman" w:hAnsi="Times New Roman" w:cs="Times New Roman"/>
          <w:i/>
          <w:iCs/>
          <w:sz w:val="28"/>
          <w:szCs w:val="28"/>
          <w:lang w:eastAsia="ru-RU"/>
        </w:rPr>
        <w:t>Коммуникативность</w:t>
      </w:r>
      <w:proofErr w:type="spellEnd"/>
      <w:r w:rsidRPr="00C817AA">
        <w:rPr>
          <w:rFonts w:ascii="Times New Roman" w:eastAsia="Times New Roman" w:hAnsi="Times New Roman" w:cs="Times New Roman"/>
          <w:i/>
          <w:iCs/>
          <w:sz w:val="28"/>
          <w:szCs w:val="28"/>
          <w:lang w:eastAsia="ru-RU"/>
        </w:rPr>
        <w:t>.</w:t>
      </w:r>
    </w:p>
    <w:p w:rsidR="00C817AA" w:rsidRPr="00C817AA" w:rsidRDefault="00C817AA" w:rsidP="00C817AA">
      <w:p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sz w:val="28"/>
          <w:szCs w:val="28"/>
          <w:lang w:eastAsia="ru-RU"/>
        </w:rPr>
        <w:t>В связи с необходимостью адаптации к изменяющимся условиям социума, выпускник школы должен обладать следующими коммуникативными навыками</w:t>
      </w:r>
      <w:r w:rsidRPr="00C817AA">
        <w:rPr>
          <w:rFonts w:ascii="Times New Roman" w:eastAsia="Times New Roman" w:hAnsi="Times New Roman" w:cs="Times New Roman"/>
          <w:color w:val="000000"/>
          <w:sz w:val="28"/>
          <w:szCs w:val="28"/>
          <w:lang w:eastAsia="ru-RU"/>
        </w:rPr>
        <w:t xml:space="preserve">: </w:t>
      </w:r>
    </w:p>
    <w:p w:rsidR="00C817AA" w:rsidRPr="00C817AA" w:rsidRDefault="00C817AA" w:rsidP="00C817AA">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готовностью к сотрудничеству; </w:t>
      </w:r>
    </w:p>
    <w:p w:rsidR="00C817AA" w:rsidRPr="00C817AA" w:rsidRDefault="00C817AA" w:rsidP="00C817AA">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способностью к пониманию другой личности, к сопереживанию; </w:t>
      </w:r>
    </w:p>
    <w:p w:rsidR="00C817AA" w:rsidRPr="00C817AA" w:rsidRDefault="00C817AA" w:rsidP="00C817AA">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готовностью оказать помощь; </w:t>
      </w:r>
    </w:p>
    <w:p w:rsidR="00C817AA" w:rsidRPr="00C817AA" w:rsidRDefault="00C817AA" w:rsidP="00C817AA">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доброжелательностью; </w:t>
      </w:r>
    </w:p>
    <w:p w:rsidR="00C817AA" w:rsidRPr="00C817AA" w:rsidRDefault="00C817AA" w:rsidP="00C817AA">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тактом. </w:t>
      </w:r>
    </w:p>
    <w:p w:rsidR="00C817AA" w:rsidRPr="00C817AA" w:rsidRDefault="00C817AA" w:rsidP="00C817AA">
      <w:p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i/>
          <w:iCs/>
          <w:color w:val="000000"/>
          <w:sz w:val="28"/>
          <w:szCs w:val="28"/>
          <w:lang w:eastAsia="ru-RU"/>
        </w:rPr>
        <w:t>1.5. Здоровье.</w:t>
      </w:r>
    </w:p>
    <w:p w:rsidR="00C817AA" w:rsidRPr="00C817AA" w:rsidRDefault="00C817AA" w:rsidP="00C817AA">
      <w:p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Экологическая ситуация в мире нестабильна, влияние наркотических средств, алкоголя, никотина на молодой растущий организм губительно, возможности приобретения этих веществ расширяются, несмотря на деятельность правоохранительных органов – общество не справляется с этими проблемами. </w:t>
      </w:r>
      <w:proofErr w:type="gramStart"/>
      <w:r w:rsidRPr="00C817AA">
        <w:rPr>
          <w:rFonts w:ascii="Times New Roman" w:eastAsia="Times New Roman" w:hAnsi="Times New Roman" w:cs="Times New Roman"/>
          <w:color w:val="000000"/>
          <w:sz w:val="28"/>
          <w:szCs w:val="28"/>
          <w:lang w:eastAsia="ru-RU"/>
        </w:rPr>
        <w:t xml:space="preserve">Мы видим задачу школы, в связи с вышеперечисленным, в профилактической работе, в формировании у школьников, следующих установок: </w:t>
      </w:r>
      <w:proofErr w:type="gramEnd"/>
    </w:p>
    <w:p w:rsidR="00C817AA" w:rsidRPr="00C817AA" w:rsidRDefault="00C817AA" w:rsidP="00C817AA">
      <w:pPr>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потребности в здоровом образе жизни; </w:t>
      </w:r>
    </w:p>
    <w:p w:rsidR="00C817AA" w:rsidRPr="00C817AA" w:rsidRDefault="00C817AA" w:rsidP="00C817AA">
      <w:pPr>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неприятия негативного влияния окружающих; </w:t>
      </w:r>
    </w:p>
    <w:p w:rsidR="00C817AA" w:rsidRPr="00C817AA" w:rsidRDefault="00C817AA" w:rsidP="00C817AA">
      <w:pPr>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умения управлять своими эмоциями, здоровьем (психическим, физическим); </w:t>
      </w:r>
    </w:p>
    <w:p w:rsidR="00C817AA" w:rsidRPr="00C817AA" w:rsidRDefault="00C817AA" w:rsidP="00C817AA">
      <w:pPr>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color w:val="000000"/>
          <w:sz w:val="28"/>
          <w:szCs w:val="28"/>
          <w:lang w:eastAsia="ru-RU"/>
        </w:rPr>
        <w:t xml:space="preserve">стремления к укреплению, совершенствованию своего здоровья. </w:t>
      </w:r>
    </w:p>
    <w:p w:rsidR="00C817AA" w:rsidRPr="00C817AA" w:rsidRDefault="00C817AA" w:rsidP="00C817AA">
      <w:pPr>
        <w:spacing w:after="0" w:line="240" w:lineRule="auto"/>
        <w:jc w:val="both"/>
        <w:rPr>
          <w:rFonts w:ascii="Times New Roman" w:eastAsia="Times New Roman" w:hAnsi="Times New Roman" w:cs="Times New Roman"/>
          <w:color w:val="000000"/>
          <w:sz w:val="28"/>
          <w:szCs w:val="28"/>
          <w:lang w:eastAsia="ru-RU"/>
        </w:rPr>
      </w:pPr>
      <w:r w:rsidRPr="00C817AA">
        <w:rPr>
          <w:rFonts w:ascii="Times New Roman" w:eastAsia="Times New Roman" w:hAnsi="Times New Roman" w:cs="Times New Roman"/>
          <w:i/>
          <w:iCs/>
          <w:color w:val="000000"/>
          <w:sz w:val="28"/>
          <w:szCs w:val="28"/>
          <w:lang w:eastAsia="ru-RU"/>
        </w:rPr>
        <w:t xml:space="preserve">1.6. </w:t>
      </w:r>
      <w:proofErr w:type="spellStart"/>
      <w:r w:rsidRPr="00C817AA">
        <w:rPr>
          <w:rFonts w:ascii="Times New Roman" w:eastAsia="Times New Roman" w:hAnsi="Times New Roman" w:cs="Times New Roman"/>
          <w:i/>
          <w:iCs/>
          <w:color w:val="000000"/>
          <w:sz w:val="28"/>
          <w:szCs w:val="28"/>
          <w:lang w:eastAsia="ru-RU"/>
        </w:rPr>
        <w:t>Саморегуляция</w:t>
      </w:r>
      <w:proofErr w:type="spellEnd"/>
      <w:r w:rsidRPr="00C817AA">
        <w:rPr>
          <w:rFonts w:ascii="Times New Roman" w:eastAsia="Times New Roman" w:hAnsi="Times New Roman" w:cs="Times New Roman"/>
          <w:i/>
          <w:iCs/>
          <w:color w:val="000000"/>
          <w:sz w:val="28"/>
          <w:szCs w:val="28"/>
          <w:lang w:eastAsia="ru-RU"/>
        </w:rPr>
        <w:t xml:space="preserve"> поведения.</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Важной характеристикой личности является способность учащегося к </w:t>
      </w:r>
      <w:proofErr w:type="spellStart"/>
      <w:r w:rsidRPr="00C817AA">
        <w:rPr>
          <w:rFonts w:ascii="Times New Roman" w:eastAsia="Times New Roman" w:hAnsi="Times New Roman" w:cs="Times New Roman"/>
          <w:sz w:val="28"/>
          <w:szCs w:val="28"/>
          <w:lang w:eastAsia="ru-RU"/>
        </w:rPr>
        <w:t>саморегуляции</w:t>
      </w:r>
      <w:proofErr w:type="spellEnd"/>
      <w:r w:rsidRPr="00C817AA">
        <w:rPr>
          <w:rFonts w:ascii="Times New Roman" w:eastAsia="Times New Roman" w:hAnsi="Times New Roman" w:cs="Times New Roman"/>
          <w:sz w:val="28"/>
          <w:szCs w:val="28"/>
          <w:lang w:eastAsia="ru-RU"/>
        </w:rPr>
        <w:t xml:space="preserve"> поведенческих реакций, к самоорганизации своей жизни, умение планировать свою и чужую деятельность, иметь и отстаивать свои убеждения, реализовывать свои проекты. </w:t>
      </w:r>
      <w:proofErr w:type="gramStart"/>
      <w:r w:rsidRPr="00C817AA">
        <w:rPr>
          <w:rFonts w:ascii="Times New Roman" w:eastAsia="Times New Roman" w:hAnsi="Times New Roman" w:cs="Times New Roman"/>
          <w:sz w:val="28"/>
          <w:szCs w:val="28"/>
          <w:lang w:eastAsia="ru-RU"/>
        </w:rPr>
        <w:t>Для этого необходимо сформировать следующие качества личности: целеустремленность, инициативность, организованность, ответственность, самостоятельность, чувство долга, дисциплинированность, самоконтроль.</w:t>
      </w:r>
      <w:proofErr w:type="gramEnd"/>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u w:val="single"/>
          <w:lang w:eastAsia="ru-RU"/>
        </w:rPr>
        <w:t>2. Поддержание, укрепление и формирование традиций школы.</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Данное направление воспитательной работы призвано осуществлять культурно-ориентированные принципы воспитания. Целостное представление об окружающем мире учащиеся получают через переживание особых традиционных моментов школьной жизни, позволяющее формировать гражданина, семьянина, товарища. Гордость за свою школу, как и за свою семью, воспитывает дух патриотизма, стимулирует учеников и педагогов к формированию новых традиций, к совместному творчеству.</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Традиционными являются следующие праздники: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Торжественная линейка “День Знаний».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Праздник посвящения в первоклассники.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Осенний бал.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lastRenderedPageBreak/>
        <w:t xml:space="preserve">“Учитель, перед именем твоим…”.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Предметные декады.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“Новогодние посиделки”.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“Мы, верные сыны твои, Отечество!”.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“Нежности, добра, любви…”.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“Чтобы помнили!..” (День Победы). </w:t>
      </w:r>
    </w:p>
    <w:p w:rsidR="00C817AA" w:rsidRPr="00C817AA" w:rsidRDefault="00C817AA" w:rsidP="00C817AA">
      <w:pPr>
        <w:numPr>
          <w:ilvl w:val="0"/>
          <w:numId w:val="38"/>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Праздник последнего звонка</w:t>
      </w:r>
      <w:proofErr w:type="gramStart"/>
      <w:r w:rsidRPr="00C817AA">
        <w:rPr>
          <w:rFonts w:ascii="Times New Roman" w:eastAsia="Times New Roman" w:hAnsi="Times New Roman" w:cs="Times New Roman"/>
          <w:sz w:val="28"/>
          <w:szCs w:val="28"/>
          <w:lang w:eastAsia="ru-RU"/>
        </w:rPr>
        <w:t xml:space="preserve"> .</w:t>
      </w:r>
      <w:proofErr w:type="gramEnd"/>
      <w:r w:rsidRPr="00C817AA">
        <w:rPr>
          <w:rFonts w:ascii="Times New Roman" w:eastAsia="Times New Roman" w:hAnsi="Times New Roman" w:cs="Times New Roman"/>
          <w:sz w:val="28"/>
          <w:szCs w:val="28"/>
          <w:lang w:eastAsia="ru-RU"/>
        </w:rPr>
        <w:t xml:space="preserve">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Необходимо ввести в традиции школы для подготовки всех общешкольных мероприятий, создавать инициативную группу – Совет дела не позднее, чем за три недели до мероприятия. Подготовку к мероприятиям осуществлять по следующему плану: </w:t>
      </w:r>
    </w:p>
    <w:p w:rsidR="00C817AA" w:rsidRPr="00C817AA" w:rsidRDefault="00C817AA" w:rsidP="00C817AA">
      <w:pPr>
        <w:numPr>
          <w:ilvl w:val="0"/>
          <w:numId w:val="39"/>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создание Совета дела; </w:t>
      </w:r>
    </w:p>
    <w:p w:rsidR="00C817AA" w:rsidRPr="00C817AA" w:rsidRDefault="00C817AA" w:rsidP="00C817AA">
      <w:pPr>
        <w:numPr>
          <w:ilvl w:val="0"/>
          <w:numId w:val="39"/>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определение целей и задач дела; </w:t>
      </w:r>
    </w:p>
    <w:p w:rsidR="00C817AA" w:rsidRPr="00C817AA" w:rsidRDefault="00C817AA" w:rsidP="00C817AA">
      <w:pPr>
        <w:numPr>
          <w:ilvl w:val="0"/>
          <w:numId w:val="39"/>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“мозговой штурм”; </w:t>
      </w:r>
    </w:p>
    <w:p w:rsidR="00C817AA" w:rsidRPr="00C817AA" w:rsidRDefault="00C817AA" w:rsidP="00C817AA">
      <w:pPr>
        <w:numPr>
          <w:ilvl w:val="0"/>
          <w:numId w:val="39"/>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написание плана, сценариев; </w:t>
      </w:r>
    </w:p>
    <w:p w:rsidR="00C817AA" w:rsidRPr="00C817AA" w:rsidRDefault="00C817AA" w:rsidP="00C817AA">
      <w:pPr>
        <w:numPr>
          <w:ilvl w:val="0"/>
          <w:numId w:val="39"/>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репетиционный период; </w:t>
      </w:r>
    </w:p>
    <w:p w:rsidR="00C817AA" w:rsidRPr="00C817AA" w:rsidRDefault="00C817AA" w:rsidP="00C817AA">
      <w:pPr>
        <w:numPr>
          <w:ilvl w:val="0"/>
          <w:numId w:val="39"/>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проведение мероприятия; </w:t>
      </w:r>
    </w:p>
    <w:p w:rsidR="00C817AA" w:rsidRPr="00C817AA" w:rsidRDefault="00C817AA" w:rsidP="00C817AA">
      <w:pPr>
        <w:numPr>
          <w:ilvl w:val="0"/>
          <w:numId w:val="39"/>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анализ мероприятия, выявление проблем, поиск путей их решения.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u w:val="single"/>
          <w:lang w:eastAsia="ru-RU"/>
        </w:rPr>
        <w:t>3. Создание условий для творчества педагогов и учащихся.</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Личности творческой, способной к принятию нестандартных решений, поиску нетрадиционного выхода из ситуации легче найти свое место, свою “нишу” в современном обществе. Реализацию данного направления системы воспитательной работы школы мы видим в соблюдении следующих условий: </w:t>
      </w:r>
    </w:p>
    <w:p w:rsidR="00C817AA" w:rsidRPr="00C817AA" w:rsidRDefault="00C817AA" w:rsidP="00C817AA">
      <w:pPr>
        <w:numPr>
          <w:ilvl w:val="0"/>
          <w:numId w:val="40"/>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учет индивидуальных способностей каждого; </w:t>
      </w:r>
    </w:p>
    <w:p w:rsidR="00C817AA" w:rsidRPr="00C817AA" w:rsidRDefault="00C817AA" w:rsidP="00C817AA">
      <w:pPr>
        <w:numPr>
          <w:ilvl w:val="0"/>
          <w:numId w:val="40"/>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учет возрастных периодов для развития потенциальных способностей к значимым видам деятельности; </w:t>
      </w:r>
    </w:p>
    <w:p w:rsidR="00C817AA" w:rsidRPr="00C817AA" w:rsidRDefault="00C817AA" w:rsidP="00C817AA">
      <w:pPr>
        <w:numPr>
          <w:ilvl w:val="0"/>
          <w:numId w:val="40"/>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предметное самоопределение учащихся с целью пробы себя в различных видах деятельности; </w:t>
      </w:r>
    </w:p>
    <w:p w:rsidR="00C817AA" w:rsidRPr="00C817AA" w:rsidRDefault="00C817AA" w:rsidP="00C817AA">
      <w:pPr>
        <w:numPr>
          <w:ilvl w:val="0"/>
          <w:numId w:val="40"/>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опора на </w:t>
      </w:r>
      <w:proofErr w:type="spellStart"/>
      <w:r w:rsidRPr="00C817AA">
        <w:rPr>
          <w:rFonts w:ascii="Times New Roman" w:eastAsia="Times New Roman" w:hAnsi="Times New Roman" w:cs="Times New Roman"/>
          <w:sz w:val="28"/>
          <w:szCs w:val="28"/>
          <w:lang w:eastAsia="ru-RU"/>
        </w:rPr>
        <w:t>соревновательность</w:t>
      </w:r>
      <w:proofErr w:type="spellEnd"/>
      <w:r w:rsidRPr="00C817AA">
        <w:rPr>
          <w:rFonts w:ascii="Times New Roman" w:eastAsia="Times New Roman" w:hAnsi="Times New Roman" w:cs="Times New Roman"/>
          <w:sz w:val="28"/>
          <w:szCs w:val="28"/>
          <w:lang w:eastAsia="ru-RU"/>
        </w:rPr>
        <w:t xml:space="preserve"> в учебно-воспитательном процессе (олимпиады, конкурсы, смотры, турниры и т.д.); </w:t>
      </w:r>
    </w:p>
    <w:p w:rsidR="00C817AA" w:rsidRPr="00C817AA" w:rsidRDefault="00C817AA" w:rsidP="00C817AA">
      <w:pPr>
        <w:numPr>
          <w:ilvl w:val="0"/>
          <w:numId w:val="40"/>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учет социального заказа общества; </w:t>
      </w:r>
    </w:p>
    <w:p w:rsidR="00C817AA" w:rsidRPr="00C817AA" w:rsidRDefault="00C817AA" w:rsidP="00C817AA">
      <w:pPr>
        <w:numPr>
          <w:ilvl w:val="0"/>
          <w:numId w:val="40"/>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творчество педагогов – залог успешного формирования творчества учащихся школы.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Данное направление воспитательной работы является ключевым для всей системы воспитательной работы школы.</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u w:val="single"/>
          <w:lang w:eastAsia="ru-RU"/>
        </w:rPr>
        <w:t>4. Формирование системы самоуправления школьников.</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Смысл ученического самоуправления в нашей школе мы видим в обучении учеников основам демократических отношений в обществе, в обучении их управлять собой, своей жизнью, коллективом.</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Для реализации данного направления воспитательной работы мы считаем </w:t>
      </w:r>
      <w:proofErr w:type="gramStart"/>
      <w:r w:rsidRPr="00C817AA">
        <w:rPr>
          <w:rFonts w:ascii="Times New Roman" w:eastAsia="Times New Roman" w:hAnsi="Times New Roman" w:cs="Times New Roman"/>
          <w:sz w:val="28"/>
          <w:szCs w:val="28"/>
          <w:lang w:eastAsia="ru-RU"/>
        </w:rPr>
        <w:t>необходимым</w:t>
      </w:r>
      <w:proofErr w:type="gramEnd"/>
      <w:r w:rsidRPr="00C817AA">
        <w:rPr>
          <w:rFonts w:ascii="Times New Roman" w:eastAsia="Times New Roman" w:hAnsi="Times New Roman" w:cs="Times New Roman"/>
          <w:sz w:val="28"/>
          <w:szCs w:val="28"/>
          <w:lang w:eastAsia="ru-RU"/>
        </w:rPr>
        <w:t xml:space="preserve"> создание Совета школы, Совета обучающихся в нем.</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 xml:space="preserve">Цели и задачи Совета </w:t>
      </w:r>
      <w:proofErr w:type="gramStart"/>
      <w:r w:rsidRPr="00C817AA">
        <w:rPr>
          <w:rFonts w:ascii="Times New Roman" w:eastAsia="Times New Roman" w:hAnsi="Times New Roman" w:cs="Times New Roman"/>
          <w:i/>
          <w:iCs/>
          <w:sz w:val="28"/>
          <w:szCs w:val="28"/>
          <w:lang w:eastAsia="ru-RU"/>
        </w:rPr>
        <w:t>обучающихся</w:t>
      </w:r>
      <w:proofErr w:type="gramEnd"/>
      <w:r w:rsidRPr="00C817AA">
        <w:rPr>
          <w:rFonts w:ascii="Times New Roman" w:eastAsia="Times New Roman" w:hAnsi="Times New Roman" w:cs="Times New Roman"/>
          <w:i/>
          <w:iCs/>
          <w:sz w:val="28"/>
          <w:szCs w:val="28"/>
          <w:lang w:eastAsia="ru-RU"/>
        </w:rPr>
        <w:t>:</w:t>
      </w:r>
      <w:r w:rsidRPr="00C817AA">
        <w:rPr>
          <w:rFonts w:ascii="Times New Roman" w:eastAsia="Times New Roman" w:hAnsi="Times New Roman" w:cs="Times New Roman"/>
          <w:sz w:val="28"/>
          <w:szCs w:val="28"/>
          <w:lang w:eastAsia="ru-RU"/>
        </w:rPr>
        <w:t xml:space="preserve"> </w:t>
      </w:r>
    </w:p>
    <w:p w:rsidR="00C817AA" w:rsidRPr="00C817AA" w:rsidRDefault="00C817AA" w:rsidP="00C817AA">
      <w:pPr>
        <w:numPr>
          <w:ilvl w:val="0"/>
          <w:numId w:val="41"/>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Участие в управлении школой. </w:t>
      </w:r>
    </w:p>
    <w:p w:rsidR="00C817AA" w:rsidRPr="00C817AA" w:rsidRDefault="00C817AA" w:rsidP="00C817AA">
      <w:pPr>
        <w:numPr>
          <w:ilvl w:val="0"/>
          <w:numId w:val="41"/>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lastRenderedPageBreak/>
        <w:t xml:space="preserve">Деятельность по расширению прав и возможностей педагогов и учащихся, поощрение их инициативы. Защита прав. </w:t>
      </w:r>
    </w:p>
    <w:p w:rsidR="00C817AA" w:rsidRPr="00C817AA" w:rsidRDefault="00C817AA" w:rsidP="00C817AA">
      <w:pPr>
        <w:numPr>
          <w:ilvl w:val="0"/>
          <w:numId w:val="41"/>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Формирование и укрепление школьных традиций. </w:t>
      </w:r>
    </w:p>
    <w:p w:rsidR="00C817AA" w:rsidRPr="00C817AA" w:rsidRDefault="00C817AA" w:rsidP="00C817AA">
      <w:pPr>
        <w:numPr>
          <w:ilvl w:val="0"/>
          <w:numId w:val="41"/>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Совместное решение педагогами и учащимися наиболее значимых вопросов учебно-воспитательного процесса.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 xml:space="preserve">Принципы деятельности Совета </w:t>
      </w:r>
      <w:proofErr w:type="gramStart"/>
      <w:r w:rsidRPr="00C817AA">
        <w:rPr>
          <w:rFonts w:ascii="Times New Roman" w:eastAsia="Times New Roman" w:hAnsi="Times New Roman" w:cs="Times New Roman"/>
          <w:i/>
          <w:iCs/>
          <w:sz w:val="28"/>
          <w:szCs w:val="28"/>
          <w:lang w:eastAsia="ru-RU"/>
        </w:rPr>
        <w:t>обучающихся</w:t>
      </w:r>
      <w:proofErr w:type="gramEnd"/>
      <w:r w:rsidRPr="00C817AA">
        <w:rPr>
          <w:rFonts w:ascii="Times New Roman" w:eastAsia="Times New Roman" w:hAnsi="Times New Roman" w:cs="Times New Roman"/>
          <w:i/>
          <w:iCs/>
          <w:sz w:val="28"/>
          <w:szCs w:val="28"/>
          <w:lang w:eastAsia="ru-RU"/>
        </w:rPr>
        <w:t>:</w:t>
      </w:r>
      <w:r w:rsidRPr="00C817AA">
        <w:rPr>
          <w:rFonts w:ascii="Times New Roman" w:eastAsia="Times New Roman" w:hAnsi="Times New Roman" w:cs="Times New Roman"/>
          <w:sz w:val="28"/>
          <w:szCs w:val="28"/>
          <w:lang w:eastAsia="ru-RU"/>
        </w:rPr>
        <w:t xml:space="preserve"> </w:t>
      </w:r>
    </w:p>
    <w:p w:rsidR="00C817AA" w:rsidRPr="00C817AA" w:rsidRDefault="00C817AA" w:rsidP="00C817AA">
      <w:pPr>
        <w:numPr>
          <w:ilvl w:val="0"/>
          <w:numId w:val="42"/>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Право на собственное мнение, на его ценность. </w:t>
      </w:r>
    </w:p>
    <w:p w:rsidR="00C817AA" w:rsidRPr="00C817AA" w:rsidRDefault="00C817AA" w:rsidP="00C817AA">
      <w:pPr>
        <w:numPr>
          <w:ilvl w:val="0"/>
          <w:numId w:val="42"/>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Конструктивность предложений, соблюдение принципов морали и нравственности. </w:t>
      </w:r>
    </w:p>
    <w:p w:rsidR="00C817AA" w:rsidRPr="00C817AA" w:rsidRDefault="00C817AA" w:rsidP="00C817AA">
      <w:pPr>
        <w:numPr>
          <w:ilvl w:val="0"/>
          <w:numId w:val="42"/>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Систематичность деятельности, ведение протоколов заседаний. </w:t>
      </w:r>
    </w:p>
    <w:p w:rsidR="00C817AA" w:rsidRPr="00C817AA" w:rsidRDefault="00C817AA" w:rsidP="00C817AA">
      <w:pPr>
        <w:numPr>
          <w:ilvl w:val="0"/>
          <w:numId w:val="42"/>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Интеграция в систему воспитательной работы школы.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 xml:space="preserve">Функции  Совета </w:t>
      </w:r>
      <w:proofErr w:type="gramStart"/>
      <w:r w:rsidRPr="00C817AA">
        <w:rPr>
          <w:rFonts w:ascii="Times New Roman" w:eastAsia="Times New Roman" w:hAnsi="Times New Roman" w:cs="Times New Roman"/>
          <w:i/>
          <w:iCs/>
          <w:sz w:val="28"/>
          <w:szCs w:val="28"/>
          <w:lang w:eastAsia="ru-RU"/>
        </w:rPr>
        <w:t>обучающихся</w:t>
      </w:r>
      <w:proofErr w:type="gramEnd"/>
      <w:r w:rsidRPr="00C817AA">
        <w:rPr>
          <w:rFonts w:ascii="Times New Roman" w:eastAsia="Times New Roman" w:hAnsi="Times New Roman" w:cs="Times New Roman"/>
          <w:i/>
          <w:iCs/>
          <w:sz w:val="28"/>
          <w:szCs w:val="28"/>
          <w:lang w:eastAsia="ru-RU"/>
        </w:rPr>
        <w:t>:</w:t>
      </w:r>
      <w:r w:rsidRPr="00C817AA">
        <w:rPr>
          <w:rFonts w:ascii="Times New Roman" w:eastAsia="Times New Roman" w:hAnsi="Times New Roman" w:cs="Times New Roman"/>
          <w:sz w:val="28"/>
          <w:szCs w:val="28"/>
          <w:lang w:eastAsia="ru-RU"/>
        </w:rPr>
        <w:t xml:space="preserve"> </w:t>
      </w:r>
    </w:p>
    <w:p w:rsidR="00C817AA" w:rsidRPr="00C817AA" w:rsidRDefault="00C817AA" w:rsidP="00C817AA">
      <w:pPr>
        <w:numPr>
          <w:ilvl w:val="0"/>
          <w:numId w:val="43"/>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связь с администрацией школы, педагогическим коллективом, классными коллективами, активами классов; </w:t>
      </w:r>
    </w:p>
    <w:p w:rsidR="00C817AA" w:rsidRPr="00C817AA" w:rsidRDefault="00C817AA" w:rsidP="00C817AA">
      <w:pPr>
        <w:numPr>
          <w:ilvl w:val="0"/>
          <w:numId w:val="43"/>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обсуждение проблем учебно-воспитательного процесса; </w:t>
      </w:r>
    </w:p>
    <w:p w:rsidR="00C817AA" w:rsidRPr="00C817AA" w:rsidRDefault="00C817AA" w:rsidP="00C817AA">
      <w:pPr>
        <w:numPr>
          <w:ilvl w:val="0"/>
          <w:numId w:val="43"/>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разработка и реализация программ, связанных с расширением пространства реализации педагогической и ученической инициативы; </w:t>
      </w:r>
    </w:p>
    <w:p w:rsidR="00C817AA" w:rsidRPr="00C817AA" w:rsidRDefault="00C817AA" w:rsidP="00C817AA">
      <w:pPr>
        <w:numPr>
          <w:ilvl w:val="0"/>
          <w:numId w:val="43"/>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создание и контроль деятельности службы по соблюдению санитарного состояния школы, разрешение ситуаций нарушения дисциплины учащимися школы; </w:t>
      </w:r>
    </w:p>
    <w:p w:rsidR="00C817AA" w:rsidRPr="00C817AA" w:rsidRDefault="00C817AA" w:rsidP="00C817AA">
      <w:pPr>
        <w:numPr>
          <w:ilvl w:val="0"/>
          <w:numId w:val="43"/>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организация мероприятий; </w:t>
      </w:r>
    </w:p>
    <w:p w:rsidR="00C817AA" w:rsidRPr="00C817AA" w:rsidRDefault="00C817AA" w:rsidP="00C817AA">
      <w:pPr>
        <w:numPr>
          <w:ilvl w:val="0"/>
          <w:numId w:val="43"/>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создание информационного пространства школы;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u w:val="single"/>
          <w:lang w:eastAsia="ru-RU"/>
        </w:rPr>
        <w:t xml:space="preserve">5. Формирование системы </w:t>
      </w:r>
      <w:proofErr w:type="spellStart"/>
      <w:r w:rsidRPr="00C817AA">
        <w:rPr>
          <w:rFonts w:ascii="Times New Roman" w:eastAsia="Times New Roman" w:hAnsi="Times New Roman" w:cs="Times New Roman"/>
          <w:i/>
          <w:iCs/>
          <w:sz w:val="28"/>
          <w:szCs w:val="28"/>
          <w:u w:val="single"/>
          <w:lang w:eastAsia="ru-RU"/>
        </w:rPr>
        <w:t>соуправления</w:t>
      </w:r>
      <w:proofErr w:type="spellEnd"/>
      <w:r w:rsidRPr="00C817AA">
        <w:rPr>
          <w:rFonts w:ascii="Times New Roman" w:eastAsia="Times New Roman" w:hAnsi="Times New Roman" w:cs="Times New Roman"/>
          <w:i/>
          <w:iCs/>
          <w:sz w:val="28"/>
          <w:szCs w:val="28"/>
          <w:u w:val="single"/>
          <w:lang w:eastAsia="ru-RU"/>
        </w:rPr>
        <w:t xml:space="preserve"> школой.</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В процессе воспитания принимают участие родители учащихся школы. Задачи работы в данном направлении мы видим в вовлечении как можно большего числа родителей в жизнь школы, в укреплении внутрисемейных отношений, отношений семей и школы, в повышении активности родительской общественности. Причем все это должно преследовать одну цель: создание условий для формирования полноценной личности учащегося школы. Это становится возможным при соблюдении следующих условий: </w:t>
      </w:r>
    </w:p>
    <w:p w:rsidR="00C817AA" w:rsidRPr="00C817AA" w:rsidRDefault="00C817AA" w:rsidP="00C817AA">
      <w:pPr>
        <w:numPr>
          <w:ilvl w:val="0"/>
          <w:numId w:val="44"/>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единство требований педагогов и родителей к учебно-воспитательному процессу, к конечному его результату – модели выпускника школы; </w:t>
      </w:r>
    </w:p>
    <w:p w:rsidR="00C817AA" w:rsidRPr="00C817AA" w:rsidRDefault="00C817AA" w:rsidP="00C817AA">
      <w:pPr>
        <w:numPr>
          <w:ilvl w:val="0"/>
          <w:numId w:val="44"/>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согласованность действий взрослых по отношению к ребенку; </w:t>
      </w:r>
    </w:p>
    <w:p w:rsidR="00C817AA" w:rsidRPr="00C817AA" w:rsidRDefault="00C817AA" w:rsidP="00C817AA">
      <w:pPr>
        <w:numPr>
          <w:ilvl w:val="0"/>
          <w:numId w:val="44"/>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распределение обязанностей и ответственности за результат совместного воздействия на ребенка; </w:t>
      </w:r>
    </w:p>
    <w:p w:rsidR="00C817AA" w:rsidRPr="00C817AA" w:rsidRDefault="00C817AA" w:rsidP="00C817AA">
      <w:pPr>
        <w:numPr>
          <w:ilvl w:val="0"/>
          <w:numId w:val="44"/>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по отношению к ребенку – принцип “трех </w:t>
      </w:r>
      <w:proofErr w:type="gramStart"/>
      <w:r w:rsidRPr="00C817AA">
        <w:rPr>
          <w:rFonts w:ascii="Times New Roman" w:eastAsia="Times New Roman" w:hAnsi="Times New Roman" w:cs="Times New Roman"/>
          <w:sz w:val="28"/>
          <w:szCs w:val="28"/>
          <w:lang w:eastAsia="ru-RU"/>
        </w:rPr>
        <w:t>П</w:t>
      </w:r>
      <w:proofErr w:type="gramEnd"/>
      <w:r w:rsidRPr="00C817AA">
        <w:rPr>
          <w:rFonts w:ascii="Times New Roman" w:eastAsia="Times New Roman" w:hAnsi="Times New Roman" w:cs="Times New Roman"/>
          <w:sz w:val="28"/>
          <w:szCs w:val="28"/>
          <w:lang w:eastAsia="ru-RU"/>
        </w:rPr>
        <w:t xml:space="preserve">”: пойми, прости, полюби; </w:t>
      </w:r>
    </w:p>
    <w:p w:rsidR="00C817AA" w:rsidRPr="00C817AA" w:rsidRDefault="00C817AA" w:rsidP="00C817AA">
      <w:pPr>
        <w:numPr>
          <w:ilvl w:val="0"/>
          <w:numId w:val="44"/>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заинтересованность родительской общественности в развитии школы, в приумножении ее славы. </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u w:val="single"/>
          <w:lang w:eastAsia="ru-RU"/>
        </w:rPr>
        <w:t>6. “Кузница кадров”.</w:t>
      </w:r>
    </w:p>
    <w:p w:rsidR="00C817AA" w:rsidRPr="00C817AA" w:rsidRDefault="00C817AA" w:rsidP="00693755">
      <w:pPr>
        <w:spacing w:after="0" w:line="240" w:lineRule="auto"/>
        <w:ind w:firstLine="360"/>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Качество учебно-воспитательного процесса в школе зависит, в первую очередь, от заинтересованности и компетентности педагогического состава. Каждый классный руководитель и каждый учитель-предметник должен понимать всю важность системного подхода к воспитанию учащихся школы, должен обладать следующими характеристиками: </w:t>
      </w:r>
    </w:p>
    <w:p w:rsidR="00C817AA" w:rsidRPr="00C817AA" w:rsidRDefault="00C817AA" w:rsidP="00C817AA">
      <w:pPr>
        <w:numPr>
          <w:ilvl w:val="0"/>
          <w:numId w:val="45"/>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lastRenderedPageBreak/>
        <w:t xml:space="preserve">установкой на деятельность в инновационном режиме; </w:t>
      </w:r>
    </w:p>
    <w:p w:rsidR="00C817AA" w:rsidRPr="00C817AA" w:rsidRDefault="00C817AA" w:rsidP="00C817AA">
      <w:pPr>
        <w:numPr>
          <w:ilvl w:val="0"/>
          <w:numId w:val="45"/>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умением анализировать воспитательный процесс, находить пути его оптимизации; </w:t>
      </w:r>
    </w:p>
    <w:p w:rsidR="00C817AA" w:rsidRPr="00C817AA" w:rsidRDefault="00C817AA" w:rsidP="00C817AA">
      <w:pPr>
        <w:numPr>
          <w:ilvl w:val="0"/>
          <w:numId w:val="45"/>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умением проектировать и реализовывать воспитательные цели; </w:t>
      </w:r>
    </w:p>
    <w:p w:rsidR="00C817AA" w:rsidRPr="00C817AA" w:rsidRDefault="00C817AA" w:rsidP="00C817AA">
      <w:pPr>
        <w:numPr>
          <w:ilvl w:val="0"/>
          <w:numId w:val="45"/>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умением осваивать свой опыт через рефлексию и обобщать его, пользоваться обобщенным опытом коллег; </w:t>
      </w:r>
    </w:p>
    <w:p w:rsidR="00C817AA" w:rsidRPr="00C817AA" w:rsidRDefault="00C817AA" w:rsidP="00C817AA">
      <w:pPr>
        <w:numPr>
          <w:ilvl w:val="0"/>
          <w:numId w:val="45"/>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способностью к самовыражению. </w:t>
      </w:r>
    </w:p>
    <w:p w:rsidR="00C817AA" w:rsidRPr="00C817AA" w:rsidRDefault="00C817AA" w:rsidP="00693755">
      <w:pPr>
        <w:spacing w:after="0" w:line="240" w:lineRule="auto"/>
        <w:ind w:firstLine="360"/>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Естественным нам кажется и активное участие педагогов в работе предметных методических объединениях, в работе методического объединения классных руководителей.</w:t>
      </w:r>
    </w:p>
    <w:p w:rsidR="00C817AA" w:rsidRPr="00C817AA" w:rsidRDefault="00C817AA" w:rsidP="00C817AA">
      <w:p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i/>
          <w:iCs/>
          <w:sz w:val="28"/>
          <w:szCs w:val="28"/>
          <w:lang w:eastAsia="ru-RU"/>
        </w:rPr>
        <w:t>Направления деятельности МО классных руководителей:</w:t>
      </w:r>
      <w:r w:rsidRPr="00C817AA">
        <w:rPr>
          <w:rFonts w:ascii="Times New Roman" w:eastAsia="Times New Roman" w:hAnsi="Times New Roman" w:cs="Times New Roman"/>
          <w:sz w:val="28"/>
          <w:szCs w:val="28"/>
          <w:lang w:eastAsia="ru-RU"/>
        </w:rPr>
        <w:t xml:space="preserve"> </w:t>
      </w:r>
    </w:p>
    <w:p w:rsidR="00C817AA" w:rsidRPr="00C817AA" w:rsidRDefault="00C817AA" w:rsidP="00C817AA">
      <w:pPr>
        <w:numPr>
          <w:ilvl w:val="0"/>
          <w:numId w:val="46"/>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обобщение и распространение опыта классных руководителей; </w:t>
      </w:r>
    </w:p>
    <w:p w:rsidR="00C817AA" w:rsidRPr="00C817AA" w:rsidRDefault="00C817AA" w:rsidP="00C817AA">
      <w:pPr>
        <w:numPr>
          <w:ilvl w:val="0"/>
          <w:numId w:val="46"/>
        </w:numPr>
        <w:spacing w:after="0" w:line="24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повышение компетентности, педагогического мастерства педагогов; </w:t>
      </w:r>
    </w:p>
    <w:p w:rsidR="00693755" w:rsidRPr="00C817AA" w:rsidRDefault="00E63440" w:rsidP="00E6344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проблемный семинар.</w:t>
      </w:r>
    </w:p>
    <w:p w:rsidR="00C817AA" w:rsidRPr="00120A1D" w:rsidRDefault="00C817AA" w:rsidP="00C817AA">
      <w:pPr>
        <w:spacing w:after="0" w:line="360" w:lineRule="auto"/>
        <w:ind w:left="708"/>
        <w:rPr>
          <w:rFonts w:ascii="Times New Roman" w:eastAsia="Times New Roman" w:hAnsi="Times New Roman" w:cs="Times New Roman"/>
          <w:b/>
          <w:sz w:val="28"/>
          <w:szCs w:val="28"/>
          <w:lang w:eastAsia="ru-RU"/>
        </w:rPr>
      </w:pPr>
      <w:proofErr w:type="spellStart"/>
      <w:r w:rsidRPr="00120A1D">
        <w:rPr>
          <w:rFonts w:ascii="Times New Roman" w:eastAsia="Times New Roman" w:hAnsi="Times New Roman" w:cs="Times New Roman"/>
          <w:b/>
          <w:sz w:val="28"/>
          <w:szCs w:val="28"/>
          <w:lang w:eastAsia="ru-RU"/>
        </w:rPr>
        <w:t>VΙ.Программа</w:t>
      </w:r>
      <w:proofErr w:type="spellEnd"/>
      <w:r w:rsidRPr="00120A1D">
        <w:rPr>
          <w:rFonts w:ascii="Times New Roman" w:eastAsia="Times New Roman" w:hAnsi="Times New Roman" w:cs="Times New Roman"/>
          <w:b/>
          <w:sz w:val="28"/>
          <w:szCs w:val="28"/>
          <w:lang w:eastAsia="ru-RU"/>
        </w:rPr>
        <w:t xml:space="preserve"> реализации концепции воспитания </w:t>
      </w:r>
    </w:p>
    <w:tbl>
      <w:tblPr>
        <w:tblW w:w="103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4442"/>
        <w:gridCol w:w="2610"/>
        <w:gridCol w:w="1904"/>
      </w:tblGrid>
      <w:tr w:rsidR="00C817AA" w:rsidRPr="00C817AA" w:rsidTr="00C817AA">
        <w:trPr>
          <w:trHeight w:val="145"/>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Направление</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Задачи</w:t>
            </w: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roofErr w:type="gramStart"/>
            <w:r w:rsidRPr="00C817AA">
              <w:rPr>
                <w:rFonts w:ascii="Times New Roman" w:eastAsia="Times New Roman" w:hAnsi="Times New Roman" w:cs="Times New Roman"/>
                <w:sz w:val="24"/>
                <w:szCs w:val="24"/>
                <w:lang w:eastAsia="ru-RU"/>
              </w:rPr>
              <w:t>Предполагаемый</w:t>
            </w:r>
            <w:proofErr w:type="gramEnd"/>
            <w:r w:rsidRPr="00C817AA">
              <w:rPr>
                <w:rFonts w:ascii="Times New Roman" w:eastAsia="Times New Roman" w:hAnsi="Times New Roman" w:cs="Times New Roman"/>
                <w:sz w:val="24"/>
                <w:szCs w:val="24"/>
                <w:lang w:eastAsia="ru-RU"/>
              </w:rPr>
              <w:t xml:space="preserve">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результат</w:t>
            </w: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Ответственные</w:t>
            </w:r>
          </w:p>
        </w:tc>
      </w:tr>
      <w:tr w:rsidR="00C817AA" w:rsidRPr="00C817AA" w:rsidTr="00C817AA">
        <w:trPr>
          <w:trHeight w:val="145"/>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Пропаганда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ЗОЖ и физической культуры</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Просвещение школьников в области физического здоровья.</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Формирование здорового образа жизни учащихся.</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Укрепление здоровья.</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Повышение уровня физического развития и физической подготовленности учащихся.</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Формирование физических качеств,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умений и навыков.</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Совершенствование в избранных видах спорта.</w:t>
            </w:r>
          </w:p>
          <w:p w:rsidR="00C817AA" w:rsidRPr="00C817AA" w:rsidRDefault="00C817AA" w:rsidP="00C817AA">
            <w:pPr>
              <w:spacing w:after="0" w:line="360" w:lineRule="auto"/>
              <w:ind w:left="-468" w:right="-365" w:firstLine="468"/>
              <w:rPr>
                <w:rFonts w:ascii="Times New Roman" w:eastAsia="Times New Roman" w:hAnsi="Times New Roman" w:cs="Times New Roman"/>
                <w:sz w:val="24"/>
                <w:szCs w:val="24"/>
                <w:lang w:eastAsia="ru-RU"/>
              </w:rPr>
            </w:pP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Развитие чувства необходимости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занятий физической культурой и спортом, </w:t>
            </w: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Заместитель 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Учителя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физкультуры</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Медсестра ФАП</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Классные руководители</w:t>
            </w:r>
          </w:p>
        </w:tc>
      </w:tr>
      <w:tr w:rsidR="00C817AA" w:rsidRPr="00C817AA" w:rsidTr="00C817AA">
        <w:trPr>
          <w:trHeight w:val="145"/>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Профилактика вредных привычек, </w:t>
            </w:r>
            <w:proofErr w:type="spellStart"/>
            <w:r w:rsidRPr="00C817AA">
              <w:rPr>
                <w:rFonts w:ascii="Times New Roman" w:eastAsia="Times New Roman" w:hAnsi="Times New Roman" w:cs="Times New Roman"/>
                <w:sz w:val="24"/>
                <w:szCs w:val="24"/>
                <w:lang w:eastAsia="ru-RU"/>
              </w:rPr>
              <w:t>противоправ</w:t>
            </w:r>
            <w:proofErr w:type="spellEnd"/>
            <w:r w:rsidRPr="00C817AA">
              <w:rPr>
                <w:rFonts w:ascii="Times New Roman" w:eastAsia="Times New Roman" w:hAnsi="Times New Roman" w:cs="Times New Roman"/>
                <w:sz w:val="24"/>
                <w:szCs w:val="24"/>
                <w:lang w:eastAsia="ru-RU"/>
              </w:rPr>
              <w:t>-</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roofErr w:type="spellStart"/>
            <w:r w:rsidRPr="00C817AA">
              <w:rPr>
                <w:rFonts w:ascii="Times New Roman" w:eastAsia="Times New Roman" w:hAnsi="Times New Roman" w:cs="Times New Roman"/>
                <w:sz w:val="24"/>
                <w:szCs w:val="24"/>
                <w:lang w:eastAsia="ru-RU"/>
              </w:rPr>
              <w:t>ного</w:t>
            </w:r>
            <w:proofErr w:type="spellEnd"/>
            <w:r w:rsidRPr="00C817AA">
              <w:rPr>
                <w:rFonts w:ascii="Times New Roman" w:eastAsia="Times New Roman" w:hAnsi="Times New Roman" w:cs="Times New Roman"/>
                <w:sz w:val="24"/>
                <w:szCs w:val="24"/>
                <w:lang w:eastAsia="ru-RU"/>
              </w:rPr>
              <w:t xml:space="preserve"> поведения учащихся.</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Сформировать правовую</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культуру учащихся.</w:t>
            </w: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Заместитель 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Классные руководители</w:t>
            </w:r>
          </w:p>
        </w:tc>
      </w:tr>
      <w:tr w:rsidR="00C817AA" w:rsidRPr="00C817AA" w:rsidTr="00C817AA">
        <w:trPr>
          <w:trHeight w:val="145"/>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Гражданско-</w:t>
            </w:r>
            <w:proofErr w:type="spellStart"/>
            <w:r w:rsidRPr="00C817AA">
              <w:rPr>
                <w:rFonts w:ascii="Times New Roman" w:eastAsia="Times New Roman" w:hAnsi="Times New Roman" w:cs="Times New Roman"/>
                <w:sz w:val="24"/>
                <w:szCs w:val="24"/>
                <w:lang w:eastAsia="ru-RU"/>
              </w:rPr>
              <w:lastRenderedPageBreak/>
              <w:t>патриоти</w:t>
            </w:r>
            <w:proofErr w:type="spellEnd"/>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roofErr w:type="spellStart"/>
            <w:r w:rsidRPr="00C817AA">
              <w:rPr>
                <w:rFonts w:ascii="Times New Roman" w:eastAsia="Times New Roman" w:hAnsi="Times New Roman" w:cs="Times New Roman"/>
                <w:sz w:val="24"/>
                <w:szCs w:val="24"/>
                <w:lang w:eastAsia="ru-RU"/>
              </w:rPr>
              <w:t>ческое</w:t>
            </w:r>
            <w:proofErr w:type="spellEnd"/>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lastRenderedPageBreak/>
              <w:t>Научить разбираться в политической</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lastRenderedPageBreak/>
              <w:t xml:space="preserve"> жизни России, ее традиции 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 современных </w:t>
            </w:r>
            <w:proofErr w:type="gramStart"/>
            <w:r w:rsidRPr="00C817AA">
              <w:rPr>
                <w:rFonts w:ascii="Times New Roman" w:eastAsia="Times New Roman" w:hAnsi="Times New Roman" w:cs="Times New Roman"/>
                <w:sz w:val="24"/>
                <w:szCs w:val="24"/>
                <w:lang w:eastAsia="ru-RU"/>
              </w:rPr>
              <w:t>реалиях</w:t>
            </w:r>
            <w:proofErr w:type="gramEnd"/>
            <w:r w:rsidRPr="00C817AA">
              <w:rPr>
                <w:rFonts w:ascii="Times New Roman" w:eastAsia="Times New Roman" w:hAnsi="Times New Roman" w:cs="Times New Roman"/>
                <w:sz w:val="24"/>
                <w:szCs w:val="24"/>
                <w:lang w:eastAsia="ru-RU"/>
              </w:rPr>
              <w:t>.</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Научить школьников понимать соотношение внутренней и внешней политики государства</w:t>
            </w: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lastRenderedPageBreak/>
              <w:t xml:space="preserve">Воспитание </w:t>
            </w:r>
            <w:r w:rsidRPr="00C817AA">
              <w:rPr>
                <w:rFonts w:ascii="Times New Roman" w:eastAsia="Times New Roman" w:hAnsi="Times New Roman" w:cs="Times New Roman"/>
                <w:sz w:val="24"/>
                <w:szCs w:val="24"/>
                <w:lang w:eastAsia="ru-RU"/>
              </w:rPr>
              <w:lastRenderedPageBreak/>
              <w:t xml:space="preserve">гражданственности патриотизма у учащихся. Сформированное чувство сострадания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и милосердия.</w:t>
            </w: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lastRenderedPageBreak/>
              <w:t xml:space="preserve">Заместитель </w:t>
            </w:r>
            <w:r w:rsidRPr="00C817AA">
              <w:rPr>
                <w:rFonts w:ascii="Times New Roman" w:eastAsia="Times New Roman" w:hAnsi="Times New Roman" w:cs="Times New Roman"/>
                <w:sz w:val="24"/>
                <w:szCs w:val="24"/>
                <w:lang w:eastAsia="ru-RU"/>
              </w:rPr>
              <w:lastRenderedPageBreak/>
              <w:t>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Учитель истории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Классные руководители</w:t>
            </w:r>
          </w:p>
        </w:tc>
      </w:tr>
      <w:tr w:rsidR="00C817AA" w:rsidRPr="00C817AA" w:rsidTr="00C817AA">
        <w:trPr>
          <w:trHeight w:val="145"/>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lastRenderedPageBreak/>
              <w:t xml:space="preserve">Воспитание культуры </w:t>
            </w:r>
            <w:proofErr w:type="gramStart"/>
            <w:r w:rsidRPr="00C817AA">
              <w:rPr>
                <w:rFonts w:ascii="Times New Roman" w:eastAsia="Times New Roman" w:hAnsi="Times New Roman" w:cs="Times New Roman"/>
                <w:sz w:val="24"/>
                <w:szCs w:val="24"/>
                <w:lang w:eastAsia="ru-RU"/>
              </w:rPr>
              <w:t>жизненного</w:t>
            </w:r>
            <w:proofErr w:type="gramEnd"/>
            <w:r w:rsidRPr="00C817AA">
              <w:rPr>
                <w:rFonts w:ascii="Times New Roman" w:eastAsia="Times New Roman" w:hAnsi="Times New Roman" w:cs="Times New Roman"/>
                <w:sz w:val="24"/>
                <w:szCs w:val="24"/>
                <w:lang w:eastAsia="ru-RU"/>
              </w:rPr>
              <w:t xml:space="preserve"> </w:t>
            </w:r>
            <w:proofErr w:type="spellStart"/>
            <w:r w:rsidRPr="00C817AA">
              <w:rPr>
                <w:rFonts w:ascii="Times New Roman" w:eastAsia="Times New Roman" w:hAnsi="Times New Roman" w:cs="Times New Roman"/>
                <w:sz w:val="24"/>
                <w:szCs w:val="24"/>
                <w:lang w:eastAsia="ru-RU"/>
              </w:rPr>
              <w:t>самоопре</w:t>
            </w:r>
            <w:proofErr w:type="spellEnd"/>
            <w:r w:rsidRPr="00C817AA">
              <w:rPr>
                <w:rFonts w:ascii="Times New Roman" w:eastAsia="Times New Roman" w:hAnsi="Times New Roman" w:cs="Times New Roman"/>
                <w:sz w:val="24"/>
                <w:szCs w:val="24"/>
                <w:lang w:eastAsia="ru-RU"/>
              </w:rPr>
              <w:t>-</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деления</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Привитие школьникам навыков планирования и управления временем для достижения поставленной цели.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Воспитание умения устанавливать приоритеты в учебе и работе.</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Воспитание чувства ответственности за совершенные действия.</w:t>
            </w: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Заместитель 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Классные руководители</w:t>
            </w:r>
          </w:p>
        </w:tc>
      </w:tr>
      <w:tr w:rsidR="00C817AA" w:rsidRPr="00C817AA" w:rsidTr="00C817AA">
        <w:trPr>
          <w:trHeight w:val="145"/>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Экологическо-краеведческое</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Формировать широкое экологическое мировоззрение школьников.</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Воспитывать убежденность в приоритете экологических ценностей над эгоистическими интересами отдельных личностей и групп.</w:t>
            </w: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Заместитель 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Учитель биологии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Учитель истории</w:t>
            </w:r>
          </w:p>
        </w:tc>
      </w:tr>
      <w:tr w:rsidR="00C817AA" w:rsidRPr="00C817AA" w:rsidTr="00C817AA">
        <w:trPr>
          <w:trHeight w:val="3400"/>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Художественно-эстетическое</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Формировать художественный и эстетический вкус учащихся.</w:t>
            </w: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Развитое чувство </w:t>
            </w:r>
            <w:proofErr w:type="gramStart"/>
            <w:r w:rsidRPr="00C817AA">
              <w:rPr>
                <w:rFonts w:ascii="Times New Roman" w:eastAsia="Times New Roman" w:hAnsi="Times New Roman" w:cs="Times New Roman"/>
                <w:sz w:val="24"/>
                <w:szCs w:val="24"/>
                <w:lang w:eastAsia="ru-RU"/>
              </w:rPr>
              <w:t>прекрасного</w:t>
            </w:r>
            <w:proofErr w:type="gramEnd"/>
            <w:r w:rsidRPr="00C817AA">
              <w:rPr>
                <w:rFonts w:ascii="Times New Roman" w:eastAsia="Times New Roman" w:hAnsi="Times New Roman" w:cs="Times New Roman"/>
                <w:sz w:val="24"/>
                <w:szCs w:val="24"/>
                <w:lang w:eastAsia="ru-RU"/>
              </w:rPr>
              <w:t xml:space="preserve">.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Умение найти свое место в творчестве. Массовое участие </w:t>
            </w:r>
            <w:proofErr w:type="gramStart"/>
            <w:r w:rsidRPr="00C817AA">
              <w:rPr>
                <w:rFonts w:ascii="Times New Roman" w:eastAsia="Times New Roman" w:hAnsi="Times New Roman" w:cs="Times New Roman"/>
                <w:sz w:val="24"/>
                <w:szCs w:val="24"/>
                <w:lang w:eastAsia="ru-RU"/>
              </w:rPr>
              <w:t>в</w:t>
            </w:r>
            <w:proofErr w:type="gramEnd"/>
            <w:r w:rsidRPr="00C817AA">
              <w:rPr>
                <w:rFonts w:ascii="Times New Roman" w:eastAsia="Times New Roman" w:hAnsi="Times New Roman" w:cs="Times New Roman"/>
                <w:sz w:val="24"/>
                <w:szCs w:val="24"/>
                <w:lang w:eastAsia="ru-RU"/>
              </w:rPr>
              <w:t xml:space="preserve">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культурном </w:t>
            </w:r>
            <w:proofErr w:type="gramStart"/>
            <w:r w:rsidRPr="00C817AA">
              <w:rPr>
                <w:rFonts w:ascii="Times New Roman" w:eastAsia="Times New Roman" w:hAnsi="Times New Roman" w:cs="Times New Roman"/>
                <w:sz w:val="24"/>
                <w:szCs w:val="24"/>
                <w:lang w:eastAsia="ru-RU"/>
              </w:rPr>
              <w:t>досуге</w:t>
            </w:r>
            <w:proofErr w:type="gramEnd"/>
            <w:r w:rsidRPr="00C817AA">
              <w:rPr>
                <w:rFonts w:ascii="Times New Roman" w:eastAsia="Times New Roman" w:hAnsi="Times New Roman" w:cs="Times New Roman"/>
                <w:sz w:val="24"/>
                <w:szCs w:val="24"/>
                <w:lang w:eastAsia="ru-RU"/>
              </w:rPr>
              <w:t>.</w:t>
            </w: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Заместитель 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Учитель </w:t>
            </w:r>
            <w:proofErr w:type="gramStart"/>
            <w:r w:rsidRPr="00C817AA">
              <w:rPr>
                <w:rFonts w:ascii="Times New Roman" w:eastAsia="Times New Roman" w:hAnsi="Times New Roman" w:cs="Times New Roman"/>
                <w:sz w:val="24"/>
                <w:szCs w:val="24"/>
                <w:lang w:eastAsia="ru-RU"/>
              </w:rPr>
              <w:t>ИЗО</w:t>
            </w:r>
            <w:proofErr w:type="gramEnd"/>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Учитель</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технологии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Классные руководители</w:t>
            </w:r>
          </w:p>
        </w:tc>
      </w:tr>
      <w:tr w:rsidR="00C817AA" w:rsidRPr="00C817AA" w:rsidTr="00C817AA">
        <w:trPr>
          <w:trHeight w:val="2433"/>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Работа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школьных кружков и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секций</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Заместитель 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Руководители кружков и секций</w:t>
            </w:r>
          </w:p>
        </w:tc>
      </w:tr>
      <w:tr w:rsidR="00C817AA" w:rsidRPr="00C817AA" w:rsidTr="00C817AA">
        <w:trPr>
          <w:trHeight w:val="5376"/>
        </w:trPr>
        <w:tc>
          <w:tcPr>
            <w:tcW w:w="1371"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lastRenderedPageBreak/>
              <w:t>Работа</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 с семьей</w:t>
            </w:r>
          </w:p>
        </w:tc>
        <w:tc>
          <w:tcPr>
            <w:tcW w:w="4442"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создание условий для творческих форм взаимоотношений с родителями;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вовлечение родителей в общую с педагогами и детьми учебную и внеурочную деятельность путем осуществления совместного планирования, организации и подведения итогов деятельности;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привлечение родителей как профессионалов для реализации</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 возрастных воспитательных</w:t>
            </w:r>
          </w:p>
        </w:tc>
        <w:tc>
          <w:tcPr>
            <w:tcW w:w="261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Укрепление связи семьи и школы в интересах развития ребенка.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 xml:space="preserve">Организация педагогического просвещения родителей. </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Овладение способами разрешения конфликтов.</w:t>
            </w:r>
          </w:p>
        </w:tc>
        <w:tc>
          <w:tcPr>
            <w:tcW w:w="1904"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Заместитель директора по ВР</w:t>
            </w:r>
          </w:p>
          <w:p w:rsidR="00C817AA" w:rsidRPr="00C817AA" w:rsidRDefault="00C817AA" w:rsidP="00C817AA">
            <w:pPr>
              <w:spacing w:after="0" w:line="360" w:lineRule="auto"/>
              <w:ind w:right="-365"/>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4"/>
                <w:szCs w:val="24"/>
                <w:lang w:eastAsia="ru-RU"/>
              </w:rPr>
              <w:t>Классные руководители</w:t>
            </w:r>
          </w:p>
        </w:tc>
      </w:tr>
    </w:tbl>
    <w:p w:rsidR="00E63440" w:rsidRDefault="00E63440" w:rsidP="00C817AA">
      <w:pPr>
        <w:spacing w:after="0" w:line="360" w:lineRule="auto"/>
        <w:ind w:left="708" w:right="-365"/>
        <w:rPr>
          <w:rFonts w:ascii="Times New Roman" w:eastAsia="Times New Roman" w:hAnsi="Times New Roman" w:cs="Times New Roman"/>
          <w:b/>
          <w:i/>
          <w:sz w:val="28"/>
          <w:szCs w:val="28"/>
          <w:lang w:eastAsia="ru-RU"/>
        </w:rPr>
      </w:pPr>
    </w:p>
    <w:p w:rsidR="00C817AA" w:rsidRPr="00E63440" w:rsidRDefault="00C817AA" w:rsidP="00C817AA">
      <w:pPr>
        <w:spacing w:after="0" w:line="360" w:lineRule="auto"/>
        <w:ind w:left="708" w:right="-365"/>
        <w:rPr>
          <w:rFonts w:ascii="Times New Roman" w:eastAsia="Times New Roman" w:hAnsi="Times New Roman" w:cs="Times New Roman"/>
          <w:b/>
          <w:i/>
          <w:sz w:val="28"/>
          <w:szCs w:val="28"/>
          <w:lang w:eastAsia="ru-RU"/>
        </w:rPr>
      </w:pPr>
      <w:proofErr w:type="spellStart"/>
      <w:r w:rsidRPr="00E63440">
        <w:rPr>
          <w:rFonts w:ascii="Times New Roman" w:eastAsia="Times New Roman" w:hAnsi="Times New Roman" w:cs="Times New Roman"/>
          <w:b/>
          <w:i/>
          <w:sz w:val="28"/>
          <w:szCs w:val="28"/>
          <w:lang w:eastAsia="ru-RU"/>
        </w:rPr>
        <w:t>VΙΙ.Качественные</w:t>
      </w:r>
      <w:proofErr w:type="spellEnd"/>
      <w:r w:rsidRPr="00E63440">
        <w:rPr>
          <w:rFonts w:ascii="Times New Roman" w:eastAsia="Times New Roman" w:hAnsi="Times New Roman" w:cs="Times New Roman"/>
          <w:b/>
          <w:i/>
          <w:sz w:val="28"/>
          <w:szCs w:val="28"/>
          <w:lang w:eastAsia="ru-RU"/>
        </w:rPr>
        <w:t xml:space="preserve"> показатели эффективности функционирования воспитательной системы</w:t>
      </w:r>
    </w:p>
    <w:p w:rsidR="00C817AA"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1.</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Образ школы в сознании педагогов, учащихся, родителей.</w:t>
      </w:r>
    </w:p>
    <w:p w:rsidR="00C817AA"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2.</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Образ выпускника как идеальный результат воспитательной системы.</w:t>
      </w:r>
    </w:p>
    <w:p w:rsidR="00C817AA"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3.</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Психологический климат. Самочувствие детей, педагогов в школе.</w:t>
      </w:r>
    </w:p>
    <w:p w:rsidR="00C817AA"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4.</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 xml:space="preserve">Отношение к </w:t>
      </w:r>
      <w:proofErr w:type="spellStart"/>
      <w:r w:rsidRPr="00E63440">
        <w:rPr>
          <w:rFonts w:ascii="Times New Roman" w:eastAsia="Times New Roman" w:hAnsi="Times New Roman" w:cs="Times New Roman"/>
          <w:sz w:val="28"/>
          <w:szCs w:val="28"/>
          <w:lang w:eastAsia="ru-RU"/>
        </w:rPr>
        <w:t>внутришкольным</w:t>
      </w:r>
      <w:proofErr w:type="spellEnd"/>
      <w:r w:rsidRPr="00E63440">
        <w:rPr>
          <w:rFonts w:ascii="Times New Roman" w:eastAsia="Times New Roman" w:hAnsi="Times New Roman" w:cs="Times New Roman"/>
          <w:sz w:val="28"/>
          <w:szCs w:val="28"/>
          <w:lang w:eastAsia="ru-RU"/>
        </w:rPr>
        <w:t xml:space="preserve"> конфликтам.</w:t>
      </w:r>
    </w:p>
    <w:p w:rsidR="00C817AA"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5.</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Характер взаимоотношений между различными субъектами системы.</w:t>
      </w:r>
    </w:p>
    <w:p w:rsidR="00C817AA"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6.</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Событийный характер деятельности.</w:t>
      </w:r>
    </w:p>
    <w:p w:rsidR="00C817AA"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7.</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Проверка временем (прочность связи поколений, традиции, коллективные привычки).</w:t>
      </w:r>
    </w:p>
    <w:p w:rsidR="00E63440" w:rsidRPr="00E63440" w:rsidRDefault="00C817AA" w:rsidP="00C817AA">
      <w:pPr>
        <w:spacing w:after="0" w:line="360" w:lineRule="auto"/>
        <w:rPr>
          <w:rFonts w:ascii="Times New Roman" w:eastAsia="Times New Roman" w:hAnsi="Times New Roman" w:cs="Times New Roman"/>
          <w:sz w:val="28"/>
          <w:szCs w:val="28"/>
          <w:lang w:eastAsia="ru-RU"/>
        </w:rPr>
      </w:pPr>
      <w:r w:rsidRPr="00E63440">
        <w:rPr>
          <w:rFonts w:ascii="Times New Roman" w:eastAsia="Times New Roman" w:hAnsi="Times New Roman" w:cs="Times New Roman"/>
          <w:sz w:val="28"/>
          <w:szCs w:val="28"/>
          <w:lang w:eastAsia="ru-RU"/>
        </w:rPr>
        <w:t>8.</w:t>
      </w:r>
      <w:r w:rsidR="00E63440" w:rsidRPr="00E63440">
        <w:rPr>
          <w:rFonts w:ascii="Times New Roman" w:eastAsia="Times New Roman" w:hAnsi="Times New Roman" w:cs="Times New Roman"/>
          <w:sz w:val="28"/>
          <w:szCs w:val="28"/>
          <w:lang w:eastAsia="ru-RU"/>
        </w:rPr>
        <w:t xml:space="preserve"> </w:t>
      </w:r>
      <w:r w:rsidRPr="00E63440">
        <w:rPr>
          <w:rFonts w:ascii="Times New Roman" w:eastAsia="Times New Roman" w:hAnsi="Times New Roman" w:cs="Times New Roman"/>
          <w:sz w:val="28"/>
          <w:szCs w:val="28"/>
          <w:lang w:eastAsia="ru-RU"/>
        </w:rPr>
        <w:t>Авторитет школы (отношение к школе работников органов управления образованием, родителей, учащихся).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3153"/>
        <w:gridCol w:w="3969"/>
      </w:tblGrid>
      <w:tr w:rsidR="00C817AA" w:rsidRPr="00E63440" w:rsidTr="00C817AA">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b/>
                <w:bCs/>
                <w:sz w:val="24"/>
                <w:szCs w:val="24"/>
                <w:lang w:eastAsia="ru-RU"/>
              </w:rPr>
              <w:t>Критерии эффективности воспитательной системы</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b/>
                <w:bCs/>
                <w:sz w:val="24"/>
                <w:szCs w:val="24"/>
                <w:lang w:eastAsia="ru-RU"/>
              </w:rPr>
              <w:t>Показатели</w:t>
            </w:r>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b/>
                <w:bCs/>
                <w:sz w:val="24"/>
                <w:szCs w:val="24"/>
                <w:lang w:eastAsia="ru-RU"/>
              </w:rPr>
              <w:t>Методики изучения</w:t>
            </w:r>
          </w:p>
        </w:tc>
      </w:tr>
      <w:tr w:rsidR="00C817AA" w:rsidRPr="00E63440" w:rsidTr="00C817AA">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I. </w:t>
            </w: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познавательного </w:t>
            </w:r>
            <w:r w:rsidRPr="00E63440">
              <w:rPr>
                <w:rFonts w:ascii="Times New Roman" w:eastAsia="Times New Roman" w:hAnsi="Times New Roman" w:cs="Times New Roman"/>
                <w:sz w:val="24"/>
                <w:szCs w:val="24"/>
                <w:lang w:eastAsia="ru-RU"/>
              </w:rPr>
              <w:lastRenderedPageBreak/>
              <w:t>потенциала личности учащегося</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lastRenderedPageBreak/>
              <w:t xml:space="preserve">Освоение учащимися образовательной </w:t>
            </w:r>
            <w:r w:rsidRPr="00E63440">
              <w:rPr>
                <w:rFonts w:ascii="Times New Roman" w:eastAsia="Times New Roman" w:hAnsi="Times New Roman" w:cs="Times New Roman"/>
                <w:sz w:val="24"/>
                <w:szCs w:val="24"/>
                <w:lang w:eastAsia="ru-RU"/>
              </w:rPr>
              <w:lastRenderedPageBreak/>
              <w:t xml:space="preserve">программы </w:t>
            </w:r>
          </w:p>
          <w:p w:rsidR="00C817AA" w:rsidRPr="00E63440" w:rsidRDefault="00C817AA" w:rsidP="00C817AA">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Развитость мышления </w:t>
            </w:r>
          </w:p>
          <w:p w:rsidR="00C817AA" w:rsidRPr="00E63440" w:rsidRDefault="00C817AA" w:rsidP="00C817AA">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Познавательная активность учащихся </w:t>
            </w:r>
          </w:p>
          <w:p w:rsidR="00C817AA" w:rsidRPr="00E63440" w:rsidRDefault="00C817AA" w:rsidP="00C817AA">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учебной деятельности </w:t>
            </w:r>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lastRenderedPageBreak/>
              <w:t xml:space="preserve">Школьный тест умственного развития </w:t>
            </w:r>
          </w:p>
          <w:p w:rsidR="00C817AA" w:rsidRPr="00E63440" w:rsidRDefault="00C817AA" w:rsidP="00C817A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lastRenderedPageBreak/>
              <w:t xml:space="preserve">Статистический анализ текущей и итоговой успеваемости </w:t>
            </w:r>
          </w:p>
          <w:p w:rsidR="00C817AA" w:rsidRPr="00E63440" w:rsidRDefault="00C817AA" w:rsidP="00C817A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Методики </w:t>
            </w:r>
            <w:proofErr w:type="gramStart"/>
            <w:r w:rsidRPr="00E63440">
              <w:rPr>
                <w:rFonts w:ascii="Times New Roman" w:eastAsia="Times New Roman" w:hAnsi="Times New Roman" w:cs="Times New Roman"/>
                <w:sz w:val="24"/>
                <w:szCs w:val="24"/>
                <w:lang w:eastAsia="ru-RU"/>
              </w:rPr>
              <w:t>изучения развития познавательных процессов личности ребенка</w:t>
            </w:r>
            <w:proofErr w:type="gramEnd"/>
            <w:r w:rsidRPr="00E63440">
              <w:rPr>
                <w:rFonts w:ascii="Times New Roman" w:eastAsia="Times New Roman" w:hAnsi="Times New Roman" w:cs="Times New Roman"/>
                <w:sz w:val="24"/>
                <w:szCs w:val="24"/>
                <w:lang w:eastAsia="ru-RU"/>
              </w:rPr>
              <w:t xml:space="preserve"> </w:t>
            </w:r>
          </w:p>
          <w:p w:rsidR="00C817AA" w:rsidRPr="00E63440" w:rsidRDefault="00C817AA" w:rsidP="00C817A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Педагогическое наблюдение </w:t>
            </w:r>
          </w:p>
        </w:tc>
      </w:tr>
      <w:tr w:rsidR="00E63440" w:rsidRPr="00E63440" w:rsidTr="00E63440">
        <w:trPr>
          <w:trHeight w:val="840"/>
        </w:trPr>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lastRenderedPageBreak/>
              <w:t xml:space="preserve">II. </w:t>
            </w: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нравственного потенциала личности учащегося</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1"/>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Нравственная направленность личности </w:t>
            </w:r>
          </w:p>
          <w:p w:rsidR="00C817AA" w:rsidRPr="00E63440" w:rsidRDefault="00C817AA" w:rsidP="00C817AA">
            <w:pPr>
              <w:numPr>
                <w:ilvl w:val="0"/>
                <w:numId w:val="21"/>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proofErr w:type="gram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отношений ребенка к Родине, обществу, семье, школе, себе, природе, труду. </w:t>
            </w:r>
            <w:proofErr w:type="gramEnd"/>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2"/>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Тест "Размышляем о жизненном опыте" </w:t>
            </w:r>
          </w:p>
          <w:p w:rsidR="00C817AA" w:rsidRPr="00E63440" w:rsidRDefault="00E63440" w:rsidP="00C817AA">
            <w:pPr>
              <w:numPr>
                <w:ilvl w:val="0"/>
                <w:numId w:val="22"/>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Методики </w:t>
            </w:r>
            <w:r w:rsidR="00C817AA" w:rsidRPr="00E63440">
              <w:rPr>
                <w:rFonts w:ascii="Times New Roman" w:eastAsia="Times New Roman" w:hAnsi="Times New Roman" w:cs="Times New Roman"/>
                <w:sz w:val="24"/>
                <w:szCs w:val="24"/>
                <w:lang w:eastAsia="ru-RU"/>
              </w:rPr>
              <w:t xml:space="preserve">"Недописанный тезис", "Ситуация свободного выбора" </w:t>
            </w:r>
          </w:p>
          <w:p w:rsidR="00C817AA" w:rsidRPr="00E63440" w:rsidRDefault="00C817AA" w:rsidP="00E63440">
            <w:pPr>
              <w:numPr>
                <w:ilvl w:val="0"/>
                <w:numId w:val="22"/>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Метод ранжирования </w:t>
            </w:r>
          </w:p>
        </w:tc>
      </w:tr>
      <w:tr w:rsidR="00C817AA" w:rsidRPr="00E63440" w:rsidTr="00C817AA">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III. </w:t>
            </w: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коммуникативного потенциала личности выпускника</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3"/>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Коммуникабельность </w:t>
            </w:r>
          </w:p>
          <w:p w:rsidR="00C817AA" w:rsidRPr="00E63440" w:rsidRDefault="00C817AA" w:rsidP="00C817AA">
            <w:pPr>
              <w:numPr>
                <w:ilvl w:val="0"/>
                <w:numId w:val="23"/>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коммуникативной культуры учащихся </w:t>
            </w:r>
          </w:p>
          <w:p w:rsidR="00C817AA" w:rsidRPr="00E63440" w:rsidRDefault="00C817AA" w:rsidP="00C817AA">
            <w:pPr>
              <w:numPr>
                <w:ilvl w:val="0"/>
                <w:numId w:val="23"/>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Знание этикета поведения </w:t>
            </w:r>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4"/>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Методика выявления коммуникативных склонностей учащихся </w:t>
            </w:r>
          </w:p>
          <w:p w:rsidR="00C817AA" w:rsidRPr="00E63440" w:rsidRDefault="00C817AA" w:rsidP="00C817AA">
            <w:pPr>
              <w:numPr>
                <w:ilvl w:val="0"/>
                <w:numId w:val="24"/>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Педагогическое наблюдение </w:t>
            </w:r>
          </w:p>
        </w:tc>
      </w:tr>
      <w:tr w:rsidR="00C817AA" w:rsidRPr="00E63440" w:rsidTr="00C817AA">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IV. </w:t>
            </w: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эстетического потенциала выпускника школы</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5"/>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Развитость чувства прекрасного </w:t>
            </w:r>
          </w:p>
          <w:p w:rsidR="00C817AA" w:rsidRPr="00E63440" w:rsidRDefault="00C817AA" w:rsidP="00C817AA">
            <w:pPr>
              <w:numPr>
                <w:ilvl w:val="0"/>
                <w:numId w:val="25"/>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других эстетических чувств </w:t>
            </w:r>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6"/>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Педагогическое наблюдение </w:t>
            </w:r>
          </w:p>
        </w:tc>
      </w:tr>
      <w:tr w:rsidR="00C817AA" w:rsidRPr="00E63440" w:rsidTr="00C817AA">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V. </w:t>
            </w: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физического потенциала выпускника</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7"/>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Состояние здоровья выпускника школы </w:t>
            </w:r>
          </w:p>
          <w:p w:rsidR="00C817AA" w:rsidRPr="00E63440" w:rsidRDefault="00C817AA" w:rsidP="00C817AA">
            <w:pPr>
              <w:numPr>
                <w:ilvl w:val="0"/>
                <w:numId w:val="27"/>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Развитость физических качеств личности </w:t>
            </w:r>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8"/>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Статистический медицинский анализ состояния здоровья ученика </w:t>
            </w:r>
          </w:p>
          <w:p w:rsidR="00C817AA" w:rsidRPr="00E63440" w:rsidRDefault="00C817AA" w:rsidP="00C817AA">
            <w:pPr>
              <w:numPr>
                <w:ilvl w:val="0"/>
                <w:numId w:val="28"/>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Выполнение контрольных нормативов по проверке </w:t>
            </w:r>
            <w:r w:rsidRPr="00E63440">
              <w:rPr>
                <w:rFonts w:ascii="Times New Roman" w:eastAsia="Times New Roman" w:hAnsi="Times New Roman" w:cs="Times New Roman"/>
                <w:sz w:val="24"/>
                <w:szCs w:val="24"/>
                <w:lang w:eastAsia="ru-RU"/>
              </w:rPr>
              <w:lastRenderedPageBreak/>
              <w:t xml:space="preserve">развития физических качеств </w:t>
            </w:r>
          </w:p>
        </w:tc>
      </w:tr>
      <w:tr w:rsidR="00C817AA" w:rsidRPr="00E63440" w:rsidTr="00C817AA">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lastRenderedPageBreak/>
              <w:t>VI. Удовлетворенность учащихся жизнедеятельностью в школе</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29"/>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Комфортность ребенка в школе </w:t>
            </w:r>
          </w:p>
          <w:p w:rsidR="00C817AA" w:rsidRPr="00E63440" w:rsidRDefault="00C817AA" w:rsidP="00C817AA">
            <w:pPr>
              <w:numPr>
                <w:ilvl w:val="0"/>
                <w:numId w:val="29"/>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Эмоционально-психологическое положение ученика в школе (классе) </w:t>
            </w:r>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30"/>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Методика А.А. Андреева "Изучение удовлетворенности учащегося школьной жизнью" </w:t>
            </w:r>
          </w:p>
          <w:p w:rsidR="00C817AA" w:rsidRPr="00E63440" w:rsidRDefault="00C817AA" w:rsidP="00C817AA">
            <w:pPr>
              <w:numPr>
                <w:ilvl w:val="0"/>
                <w:numId w:val="30"/>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Анкета "Ты и твоя школа" </w:t>
            </w:r>
          </w:p>
          <w:p w:rsidR="00C817AA" w:rsidRPr="00E63440" w:rsidRDefault="00C817AA" w:rsidP="00C817AA">
            <w:pPr>
              <w:numPr>
                <w:ilvl w:val="0"/>
                <w:numId w:val="30"/>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Социометрия </w:t>
            </w:r>
          </w:p>
        </w:tc>
      </w:tr>
      <w:tr w:rsidR="00C817AA" w:rsidRPr="00E63440" w:rsidTr="00C817AA">
        <w:tc>
          <w:tcPr>
            <w:tcW w:w="2484"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spacing w:after="0"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VI. </w:t>
            </w: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общешкольного коллектива</w:t>
            </w:r>
          </w:p>
        </w:tc>
        <w:tc>
          <w:tcPr>
            <w:tcW w:w="3153"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31"/>
              </w:numPr>
              <w:spacing w:before="100" w:beforeAutospacing="1" w:after="100" w:afterAutospacing="1" w:line="360" w:lineRule="auto"/>
              <w:ind w:left="360"/>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Состояние эмоционально-психологических отношений в коллективе </w:t>
            </w:r>
          </w:p>
          <w:p w:rsidR="00C817AA" w:rsidRPr="00E63440" w:rsidRDefault="00C817AA" w:rsidP="00C817AA">
            <w:pPr>
              <w:numPr>
                <w:ilvl w:val="0"/>
                <w:numId w:val="31"/>
              </w:numPr>
              <w:spacing w:before="100" w:beforeAutospacing="1" w:after="100" w:afterAutospacing="1" w:line="360" w:lineRule="auto"/>
              <w:ind w:left="360"/>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Развитость самоуправления</w:t>
            </w:r>
          </w:p>
          <w:p w:rsidR="00C817AA" w:rsidRPr="00E63440" w:rsidRDefault="00C817AA" w:rsidP="00C817AA">
            <w:pPr>
              <w:numPr>
                <w:ilvl w:val="0"/>
                <w:numId w:val="31"/>
              </w:numPr>
              <w:spacing w:before="100" w:beforeAutospacing="1" w:after="100" w:afterAutospacing="1" w:line="360" w:lineRule="auto"/>
              <w:ind w:left="360"/>
              <w:rPr>
                <w:rFonts w:ascii="Times New Roman" w:eastAsia="Times New Roman" w:hAnsi="Times New Roman" w:cs="Times New Roman"/>
                <w:sz w:val="24"/>
                <w:szCs w:val="24"/>
                <w:lang w:eastAsia="ru-RU"/>
              </w:rPr>
            </w:pPr>
            <w:proofErr w:type="spellStart"/>
            <w:r w:rsidRPr="00E63440">
              <w:rPr>
                <w:rFonts w:ascii="Times New Roman" w:eastAsia="Times New Roman" w:hAnsi="Times New Roman" w:cs="Times New Roman"/>
                <w:sz w:val="24"/>
                <w:szCs w:val="24"/>
                <w:lang w:eastAsia="ru-RU"/>
              </w:rPr>
              <w:t>Сформированность</w:t>
            </w:r>
            <w:proofErr w:type="spellEnd"/>
            <w:r w:rsidRPr="00E63440">
              <w:rPr>
                <w:rFonts w:ascii="Times New Roman" w:eastAsia="Times New Roman" w:hAnsi="Times New Roman" w:cs="Times New Roman"/>
                <w:sz w:val="24"/>
                <w:szCs w:val="24"/>
                <w:lang w:eastAsia="ru-RU"/>
              </w:rPr>
              <w:t xml:space="preserve"> совместной деятельности. </w:t>
            </w:r>
          </w:p>
        </w:tc>
        <w:tc>
          <w:tcPr>
            <w:tcW w:w="3969" w:type="dxa"/>
            <w:tcBorders>
              <w:top w:val="single" w:sz="4" w:space="0" w:color="auto"/>
              <w:left w:val="single" w:sz="4" w:space="0" w:color="auto"/>
              <w:bottom w:val="single" w:sz="4" w:space="0" w:color="auto"/>
              <w:right w:val="single" w:sz="4" w:space="0" w:color="auto"/>
            </w:tcBorders>
          </w:tcPr>
          <w:p w:rsidR="00C817AA" w:rsidRPr="00E63440" w:rsidRDefault="00C817AA" w:rsidP="00C817AA">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Методика "Наши отношения" </w:t>
            </w:r>
          </w:p>
          <w:p w:rsidR="00C817AA" w:rsidRPr="00E63440" w:rsidRDefault="00C817AA" w:rsidP="00C817AA">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63440">
              <w:rPr>
                <w:rFonts w:ascii="Times New Roman" w:eastAsia="Times New Roman" w:hAnsi="Times New Roman" w:cs="Times New Roman"/>
                <w:sz w:val="24"/>
                <w:szCs w:val="24"/>
                <w:lang w:eastAsia="ru-RU"/>
              </w:rPr>
              <w:t xml:space="preserve">Социометрический эксперимент </w:t>
            </w:r>
          </w:p>
        </w:tc>
      </w:tr>
    </w:tbl>
    <w:p w:rsidR="00E63440" w:rsidRDefault="00E63440" w:rsidP="00E63440">
      <w:pPr>
        <w:spacing w:after="0" w:line="360" w:lineRule="auto"/>
        <w:ind w:left="720"/>
        <w:jc w:val="center"/>
        <w:rPr>
          <w:rFonts w:ascii="Times New Roman" w:eastAsia="Times New Roman" w:hAnsi="Times New Roman" w:cs="Times New Roman"/>
          <w:b/>
          <w:bCs/>
          <w:sz w:val="28"/>
          <w:szCs w:val="28"/>
          <w:lang w:eastAsia="ru-RU"/>
        </w:rPr>
      </w:pPr>
    </w:p>
    <w:p w:rsidR="00C817AA" w:rsidRPr="00120A1D" w:rsidRDefault="00C817AA" w:rsidP="00E63440">
      <w:pPr>
        <w:spacing w:after="0" w:line="360" w:lineRule="auto"/>
        <w:ind w:left="720"/>
        <w:jc w:val="center"/>
        <w:rPr>
          <w:rFonts w:ascii="Times New Roman" w:eastAsia="Times New Roman" w:hAnsi="Times New Roman" w:cs="Times New Roman"/>
          <w:sz w:val="28"/>
          <w:szCs w:val="28"/>
          <w:lang w:eastAsia="ru-RU"/>
        </w:rPr>
      </w:pPr>
      <w:r w:rsidRPr="00120A1D">
        <w:rPr>
          <w:rFonts w:ascii="Times New Roman" w:eastAsia="Times New Roman" w:hAnsi="Times New Roman" w:cs="Times New Roman"/>
          <w:b/>
          <w:bCs/>
          <w:sz w:val="28"/>
          <w:szCs w:val="28"/>
          <w:lang w:eastAsia="ru-RU"/>
        </w:rPr>
        <w:t>ЗАКЛЮЧЕНИЕ</w:t>
      </w:r>
      <w:r w:rsidRPr="00120A1D">
        <w:rPr>
          <w:rFonts w:ascii="Times New Roman" w:eastAsia="Times New Roman" w:hAnsi="Times New Roman" w:cs="Times New Roman"/>
          <w:sz w:val="28"/>
          <w:szCs w:val="28"/>
          <w:lang w:eastAsia="ru-RU"/>
        </w:rPr>
        <w:t xml:space="preserve"> </w:t>
      </w:r>
    </w:p>
    <w:p w:rsidR="00C817AA" w:rsidRPr="00C817AA" w:rsidRDefault="00C817AA" w:rsidP="00C817AA">
      <w:pPr>
        <w:spacing w:after="0" w:line="36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w:t>
      </w:r>
      <w:r w:rsidRPr="00C817AA">
        <w:rPr>
          <w:rFonts w:ascii="Times New Roman" w:eastAsia="Times New Roman" w:hAnsi="Times New Roman" w:cs="Times New Roman"/>
          <w:sz w:val="28"/>
          <w:szCs w:val="28"/>
          <w:lang w:eastAsia="ru-RU"/>
        </w:rPr>
        <w:tab/>
        <w:t xml:space="preserve"> Образование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 </w:t>
      </w:r>
    </w:p>
    <w:p w:rsidR="00C817AA" w:rsidRPr="00C817AA" w:rsidRDefault="00C817AA" w:rsidP="00C817AA">
      <w:pPr>
        <w:spacing w:after="0" w:line="360" w:lineRule="auto"/>
        <w:jc w:val="both"/>
        <w:rPr>
          <w:rFonts w:ascii="Times New Roman" w:eastAsia="Times New Roman" w:hAnsi="Times New Roman" w:cs="Times New Roman"/>
          <w:sz w:val="28"/>
          <w:szCs w:val="28"/>
          <w:lang w:eastAsia="ru-RU"/>
        </w:rPr>
      </w:pPr>
      <w:r w:rsidRPr="00C817AA">
        <w:rPr>
          <w:rFonts w:ascii="Times New Roman" w:eastAsia="Times New Roman" w:hAnsi="Times New Roman" w:cs="Times New Roman"/>
          <w:sz w:val="28"/>
          <w:szCs w:val="28"/>
          <w:lang w:eastAsia="ru-RU"/>
        </w:rPr>
        <w:t xml:space="preserve">   </w:t>
      </w:r>
      <w:r w:rsidRPr="00C817AA">
        <w:rPr>
          <w:rFonts w:ascii="Times New Roman" w:eastAsia="Times New Roman" w:hAnsi="Times New Roman" w:cs="Times New Roman"/>
          <w:sz w:val="28"/>
          <w:szCs w:val="28"/>
          <w:lang w:eastAsia="ru-RU"/>
        </w:rPr>
        <w:tab/>
        <w:t xml:space="preserve">Концепция воспитательной работы </w:t>
      </w:r>
      <w:r w:rsidRPr="00C817AA">
        <w:rPr>
          <w:rFonts w:ascii="Times New Roman" w:eastAsia="Times New Roman" w:hAnsi="Times New Roman" w:cs="Times New Roman"/>
          <w:i/>
          <w:iCs/>
          <w:sz w:val="28"/>
          <w:szCs w:val="28"/>
          <w:lang w:eastAsia="ru-RU"/>
        </w:rPr>
        <w:t>«Школа – социокультурный центр»</w:t>
      </w:r>
      <w:r w:rsidRPr="00C817AA">
        <w:rPr>
          <w:rFonts w:ascii="Times New Roman" w:eastAsia="Times New Roman" w:hAnsi="Times New Roman" w:cs="Times New Roman"/>
          <w:sz w:val="28"/>
          <w:szCs w:val="28"/>
          <w:lang w:eastAsia="ru-RU"/>
        </w:rPr>
        <w:t xml:space="preserve"> подразумевает, что школа создает условия для самореализации и самоутверждения учащихся, что, несомненно, способствует их творческому самовыражению,  культурному росту и гражданской зрелости. Ведь ребенок в процессе своей жизнедеятельности развивается не только физически, психически и т. д., но и</w:t>
      </w:r>
      <w:r w:rsidRPr="00C817AA">
        <w:rPr>
          <w:rFonts w:ascii="Times New Roman" w:eastAsia="Times New Roman" w:hAnsi="Times New Roman" w:cs="Times New Roman"/>
          <w:i/>
          <w:sz w:val="28"/>
          <w:szCs w:val="28"/>
          <w:lang w:eastAsia="ru-RU"/>
        </w:rPr>
        <w:t xml:space="preserve"> социально.</w:t>
      </w:r>
      <w:r w:rsidRPr="00C817AA">
        <w:rPr>
          <w:rFonts w:ascii="Times New Roman" w:eastAsia="Times New Roman" w:hAnsi="Times New Roman" w:cs="Times New Roman"/>
          <w:sz w:val="28"/>
          <w:szCs w:val="28"/>
          <w:lang w:eastAsia="ru-RU"/>
        </w:rPr>
        <w:t xml:space="preserve"> Причем все виды его развития проявляются в  его социальном взаимодействии не только с окружающим </w:t>
      </w:r>
      <w:r w:rsidRPr="00C817AA">
        <w:rPr>
          <w:rFonts w:ascii="Times New Roman" w:eastAsia="Times New Roman" w:hAnsi="Times New Roman" w:cs="Times New Roman"/>
          <w:sz w:val="28"/>
          <w:szCs w:val="28"/>
          <w:lang w:eastAsia="ru-RU"/>
        </w:rPr>
        <w:lastRenderedPageBreak/>
        <w:t>социумом в школьном возрасте, но и с обществом в целом, когда он «выйдет в большую жизнь». Качество этого взаимодействия и есть результат воспитания.</w:t>
      </w:r>
    </w:p>
    <w:p w:rsidR="00C817AA" w:rsidRPr="00E63440" w:rsidRDefault="00E63440" w:rsidP="00E6344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817AA" w:rsidRPr="00C817AA">
        <w:rPr>
          <w:rFonts w:ascii="Times New Roman" w:eastAsia="Times New Roman" w:hAnsi="Times New Roman" w:cs="Times New Roman"/>
          <w:sz w:val="27"/>
          <w:szCs w:val="27"/>
          <w:lang w:eastAsia="ru-RU"/>
        </w:rPr>
        <w:t>Для реализации данной  концепции воспитания предлагается совокупность подпрограмм.</w:t>
      </w: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3440" w:rsidRDefault="00E63440"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Pr="00246475"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075117" w:rsidRDefault="00075117" w:rsidP="00075117">
      <w:pPr>
        <w:spacing w:before="100" w:beforeAutospacing="1" w:after="100" w:afterAutospacing="1" w:line="240" w:lineRule="auto"/>
        <w:rPr>
          <w:rFonts w:ascii="Times New Roman" w:eastAsia="Times New Roman" w:hAnsi="Times New Roman" w:cs="Times New Roman"/>
          <w:sz w:val="28"/>
          <w:szCs w:val="28"/>
          <w:lang w:eastAsia="ru-RU"/>
        </w:rPr>
      </w:pPr>
    </w:p>
    <w:p w:rsidR="00C817AA" w:rsidRPr="00693755" w:rsidRDefault="00C817AA" w:rsidP="00C81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755">
        <w:rPr>
          <w:rFonts w:ascii="Times New Roman" w:eastAsia="Times New Roman" w:hAnsi="Times New Roman" w:cs="Times New Roman"/>
          <w:sz w:val="28"/>
          <w:szCs w:val="28"/>
          <w:lang w:eastAsia="ru-RU"/>
        </w:rPr>
        <w:lastRenderedPageBreak/>
        <w:t>Подпрограмма «</w:t>
      </w:r>
      <w:r w:rsidRPr="00693755">
        <w:rPr>
          <w:rFonts w:ascii="Times New Roman" w:eastAsia="Times New Roman" w:hAnsi="Times New Roman" w:cs="Times New Roman"/>
          <w:caps/>
          <w:sz w:val="28"/>
          <w:szCs w:val="28"/>
          <w:lang w:eastAsia="ru-RU"/>
        </w:rPr>
        <w:t>Семья»</w:t>
      </w:r>
    </w:p>
    <w:p w:rsidR="00C817AA" w:rsidRPr="00C817AA" w:rsidRDefault="00C817AA" w:rsidP="00693755">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Цель: включение в воспитательный процесс родительской общественности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2803"/>
      </w:tblGrid>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Мероприятия</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Сроки</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Участники</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Родительские собрания по классам</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4 раза в год</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Классные руководит.</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Общешкольные родительские</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собрания</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2 раза в год</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Администрация,</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классные руководит.</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Работа родительского комитета</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Весь год</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Администрация</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Привлечение родителей для </w:t>
            </w:r>
            <w:proofErr w:type="spellStart"/>
            <w:r w:rsidRPr="00C817AA">
              <w:rPr>
                <w:rFonts w:ascii="Times New Roman" w:eastAsia="Times New Roman" w:hAnsi="Times New Roman" w:cs="Times New Roman"/>
                <w:sz w:val="27"/>
                <w:szCs w:val="27"/>
                <w:lang w:eastAsia="ru-RU"/>
              </w:rPr>
              <w:t>совмест</w:t>
            </w:r>
            <w:proofErr w:type="spellEnd"/>
            <w:r w:rsidRPr="00C817AA">
              <w:rPr>
                <w:rFonts w:ascii="Times New Roman" w:eastAsia="Times New Roman" w:hAnsi="Times New Roman" w:cs="Times New Roman"/>
                <w:sz w:val="27"/>
                <w:szCs w:val="27"/>
                <w:lang w:eastAsia="ru-RU"/>
              </w:rPr>
              <w:t>-</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ной работы во внеурочное время</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В течение </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года</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Администрация,</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классные руководит.</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Работа с семьями учащихся состоящих</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на внутришкольном учёте</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proofErr w:type="spellStart"/>
            <w:r w:rsidRPr="00C817AA">
              <w:rPr>
                <w:rFonts w:ascii="Times New Roman" w:eastAsia="Times New Roman" w:hAnsi="Times New Roman" w:cs="Times New Roman"/>
                <w:sz w:val="27"/>
                <w:szCs w:val="27"/>
                <w:lang w:eastAsia="ru-RU"/>
              </w:rPr>
              <w:t>Зам</w:t>
            </w:r>
            <w:proofErr w:type="gramStart"/>
            <w:r w:rsidRPr="00C817AA">
              <w:rPr>
                <w:rFonts w:ascii="Times New Roman" w:eastAsia="Times New Roman" w:hAnsi="Times New Roman" w:cs="Times New Roman"/>
                <w:sz w:val="27"/>
                <w:szCs w:val="27"/>
                <w:lang w:eastAsia="ru-RU"/>
              </w:rPr>
              <w:t>.д</w:t>
            </w:r>
            <w:proofErr w:type="gramEnd"/>
            <w:r w:rsidRPr="00C817AA">
              <w:rPr>
                <w:rFonts w:ascii="Times New Roman" w:eastAsia="Times New Roman" w:hAnsi="Times New Roman" w:cs="Times New Roman"/>
                <w:sz w:val="27"/>
                <w:szCs w:val="27"/>
                <w:lang w:eastAsia="ru-RU"/>
              </w:rPr>
              <w:t>иректора</w:t>
            </w:r>
            <w:proofErr w:type="spellEnd"/>
            <w:r w:rsidRPr="00C817AA">
              <w:rPr>
                <w:rFonts w:ascii="Times New Roman" w:eastAsia="Times New Roman" w:hAnsi="Times New Roman" w:cs="Times New Roman"/>
                <w:sz w:val="27"/>
                <w:szCs w:val="27"/>
                <w:lang w:eastAsia="ru-RU"/>
              </w:rPr>
              <w:t xml:space="preserve"> по ВР</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Классные руководит.</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Работа с социально </w:t>
            </w:r>
            <w:proofErr w:type="gramStart"/>
            <w:r w:rsidRPr="00C817AA">
              <w:rPr>
                <w:rFonts w:ascii="Times New Roman" w:eastAsia="Times New Roman" w:hAnsi="Times New Roman" w:cs="Times New Roman"/>
                <w:sz w:val="27"/>
                <w:szCs w:val="27"/>
                <w:lang w:eastAsia="ru-RU"/>
              </w:rPr>
              <w:t>неблагополучными</w:t>
            </w:r>
            <w:proofErr w:type="gramEnd"/>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семьями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зам. по ВР, классные руководители</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Привлечение родителей к работе </w:t>
            </w:r>
            <w:proofErr w:type="gramStart"/>
            <w:r w:rsidRPr="00C817AA">
              <w:rPr>
                <w:rFonts w:ascii="Times New Roman" w:eastAsia="Times New Roman" w:hAnsi="Times New Roman" w:cs="Times New Roman"/>
                <w:sz w:val="27"/>
                <w:szCs w:val="27"/>
                <w:lang w:eastAsia="ru-RU"/>
              </w:rPr>
              <w:t>по</w:t>
            </w:r>
            <w:proofErr w:type="gramEnd"/>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искоренению вредных привычек</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proofErr w:type="spellStart"/>
            <w:r w:rsidRPr="00C817AA">
              <w:rPr>
                <w:rFonts w:ascii="Times New Roman" w:eastAsia="Times New Roman" w:hAnsi="Times New Roman" w:cs="Times New Roman"/>
                <w:sz w:val="27"/>
                <w:szCs w:val="27"/>
                <w:lang w:eastAsia="ru-RU"/>
              </w:rPr>
              <w:t>Зам</w:t>
            </w:r>
            <w:proofErr w:type="gramStart"/>
            <w:r w:rsidRPr="00C817AA">
              <w:rPr>
                <w:rFonts w:ascii="Times New Roman" w:eastAsia="Times New Roman" w:hAnsi="Times New Roman" w:cs="Times New Roman"/>
                <w:sz w:val="27"/>
                <w:szCs w:val="27"/>
                <w:lang w:eastAsia="ru-RU"/>
              </w:rPr>
              <w:t>.д</w:t>
            </w:r>
            <w:proofErr w:type="gramEnd"/>
            <w:r w:rsidRPr="00C817AA">
              <w:rPr>
                <w:rFonts w:ascii="Times New Roman" w:eastAsia="Times New Roman" w:hAnsi="Times New Roman" w:cs="Times New Roman"/>
                <w:sz w:val="27"/>
                <w:szCs w:val="27"/>
                <w:lang w:eastAsia="ru-RU"/>
              </w:rPr>
              <w:t>иректора</w:t>
            </w:r>
            <w:proofErr w:type="spellEnd"/>
            <w:r w:rsidRPr="00C817AA">
              <w:rPr>
                <w:rFonts w:ascii="Times New Roman" w:eastAsia="Times New Roman" w:hAnsi="Times New Roman" w:cs="Times New Roman"/>
                <w:sz w:val="27"/>
                <w:szCs w:val="27"/>
                <w:lang w:eastAsia="ru-RU"/>
              </w:rPr>
              <w:t xml:space="preserve"> по ВР,</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Классные руководители</w:t>
            </w:r>
          </w:p>
        </w:tc>
      </w:tr>
      <w:tr w:rsidR="00C817AA" w:rsidRPr="00C817AA" w:rsidTr="00C817AA">
        <w:tc>
          <w:tcPr>
            <w:tcW w:w="4968"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Конкурсы семейных плакатов</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803" w:type="dxa"/>
            <w:tcBorders>
              <w:top w:val="single" w:sz="4" w:space="0" w:color="auto"/>
              <w:left w:val="single" w:sz="4" w:space="0" w:color="auto"/>
              <w:bottom w:val="single" w:sz="4" w:space="0" w:color="auto"/>
              <w:right w:val="single" w:sz="4" w:space="0" w:color="auto"/>
            </w:tcBorders>
          </w:tcPr>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Классные руководители</w:t>
            </w:r>
          </w:p>
          <w:p w:rsidR="00C817AA" w:rsidRPr="00C817AA" w:rsidRDefault="00C817AA" w:rsidP="00693755">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tc>
      </w:tr>
    </w:tbl>
    <w:p w:rsidR="00C817AA" w:rsidRPr="00C817AA" w:rsidRDefault="00C817AA"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C817AA" w:rsidRDefault="00C817AA"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693755" w:rsidRPr="00C817AA" w:rsidRDefault="00693755"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C817AA" w:rsidRDefault="00C817AA"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E63440" w:rsidRPr="00C817AA" w:rsidRDefault="00E63440" w:rsidP="00C817AA">
      <w:pPr>
        <w:spacing w:before="100" w:beforeAutospacing="1" w:after="100" w:afterAutospacing="1" w:line="240" w:lineRule="auto"/>
        <w:ind w:left="-180"/>
        <w:jc w:val="center"/>
        <w:rPr>
          <w:rFonts w:ascii="Times New Roman" w:eastAsia="Times New Roman" w:hAnsi="Times New Roman" w:cs="Times New Roman"/>
          <w:b/>
          <w:sz w:val="27"/>
          <w:szCs w:val="27"/>
          <w:lang w:eastAsia="ru-RU"/>
        </w:rPr>
      </w:pPr>
    </w:p>
    <w:p w:rsidR="00C817AA" w:rsidRPr="00C817AA" w:rsidRDefault="00C817AA" w:rsidP="00120A1D">
      <w:pPr>
        <w:spacing w:before="100" w:beforeAutospacing="1" w:after="100" w:afterAutospacing="1" w:line="240" w:lineRule="auto"/>
        <w:rPr>
          <w:rFonts w:ascii="Times New Roman" w:eastAsia="Times New Roman" w:hAnsi="Times New Roman" w:cs="Times New Roman"/>
          <w:b/>
          <w:sz w:val="27"/>
          <w:szCs w:val="27"/>
          <w:lang w:eastAsia="ru-RU"/>
        </w:rPr>
      </w:pPr>
    </w:p>
    <w:p w:rsidR="00C817AA" w:rsidRPr="00693755" w:rsidRDefault="00C817AA" w:rsidP="00E63440">
      <w:pPr>
        <w:tabs>
          <w:tab w:val="left" w:pos="1180"/>
        </w:tabs>
        <w:jc w:val="center"/>
        <w:rPr>
          <w:rFonts w:ascii="Times New Roman" w:eastAsia="Calibri" w:hAnsi="Times New Roman" w:cs="Times New Roman"/>
          <w:sz w:val="32"/>
          <w:szCs w:val="32"/>
        </w:rPr>
      </w:pPr>
      <w:r w:rsidRPr="00693755">
        <w:rPr>
          <w:rFonts w:ascii="Times New Roman" w:eastAsia="Times New Roman" w:hAnsi="Times New Roman" w:cs="Times New Roman"/>
          <w:sz w:val="32"/>
          <w:szCs w:val="32"/>
          <w:lang w:eastAsia="ru-RU"/>
        </w:rPr>
        <w:lastRenderedPageBreak/>
        <w:t>Подпрограмма «</w:t>
      </w:r>
      <w:r w:rsidR="00E63440">
        <w:rPr>
          <w:rFonts w:ascii="Times New Roman" w:eastAsia="Calibri" w:hAnsi="Times New Roman" w:cs="Times New Roman"/>
          <w:caps/>
          <w:sz w:val="32"/>
          <w:szCs w:val="32"/>
        </w:rPr>
        <w:t>здоровье</w:t>
      </w:r>
      <w:r w:rsidR="00704D9A" w:rsidRPr="00693755">
        <w:rPr>
          <w:rFonts w:ascii="Times New Roman" w:eastAsia="Calibri" w:hAnsi="Times New Roman" w:cs="Times New Roman"/>
          <w:sz w:val="32"/>
          <w:szCs w:val="32"/>
        </w:rPr>
        <w:t>»</w:t>
      </w:r>
    </w:p>
    <w:p w:rsidR="00C817AA" w:rsidRPr="00693755" w:rsidRDefault="00C817AA" w:rsidP="00C817AA">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693755">
        <w:rPr>
          <w:rFonts w:ascii="Times New Roman" w:eastAsia="Times New Roman" w:hAnsi="Times New Roman" w:cs="Times New Roman"/>
          <w:b/>
          <w:sz w:val="27"/>
          <w:szCs w:val="27"/>
          <w:lang w:eastAsia="ru-RU"/>
        </w:rPr>
        <w:t>Цель:</w:t>
      </w:r>
      <w:r w:rsidRPr="00693755">
        <w:rPr>
          <w:rFonts w:ascii="Times New Roman" w:eastAsia="Times New Roman" w:hAnsi="Times New Roman" w:cs="Times New Roman"/>
          <w:sz w:val="27"/>
          <w:szCs w:val="27"/>
          <w:lang w:eastAsia="ru-RU"/>
        </w:rPr>
        <w:t xml:space="preserve"> показать ребёнку, его семье значимость его физического состояния для будущего </w:t>
      </w:r>
      <w:proofErr w:type="spellStart"/>
      <w:r w:rsidRPr="00693755">
        <w:rPr>
          <w:rFonts w:ascii="Times New Roman" w:eastAsia="Times New Roman" w:hAnsi="Times New Roman" w:cs="Times New Roman"/>
          <w:sz w:val="27"/>
          <w:szCs w:val="27"/>
          <w:lang w:eastAsia="ru-RU"/>
        </w:rPr>
        <w:t>жизнеутверждения</w:t>
      </w:r>
      <w:proofErr w:type="spellEnd"/>
      <w:r w:rsidRPr="00693755">
        <w:rPr>
          <w:rFonts w:ascii="Times New Roman" w:eastAsia="Times New Roman" w:hAnsi="Times New Roman" w:cs="Times New Roman"/>
          <w:sz w:val="27"/>
          <w:szCs w:val="27"/>
          <w:lang w:eastAsia="ru-RU"/>
        </w:rPr>
        <w:t>, для развития его нравственных качеств и душевных сил, для профессионального 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903"/>
      </w:tblGrid>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Мероприятие</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Участники</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Месячник по профилактике наркомании</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7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Цикл бесед о вредных привычках</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Цикл бесед с инспектором ПДН</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Месячник «Мы чистюли»</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Конкурс «Самый спортивный класс»</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Неделя здоровья</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Всемирный День здоровья</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7AA">
              <w:rPr>
                <w:rFonts w:ascii="Times New Roman" w:eastAsia="Times New Roman" w:hAnsi="Times New Roman" w:cs="Times New Roman"/>
                <w:sz w:val="27"/>
                <w:szCs w:val="27"/>
                <w:lang w:eastAsia="ru-RU"/>
              </w:rPr>
              <w:t>Лёгкоатлетический</w:t>
            </w:r>
            <w:proofErr w:type="spellEnd"/>
            <w:r w:rsidRPr="00C817AA">
              <w:rPr>
                <w:rFonts w:ascii="Times New Roman" w:eastAsia="Times New Roman" w:hAnsi="Times New Roman" w:cs="Times New Roman"/>
                <w:sz w:val="27"/>
                <w:szCs w:val="27"/>
                <w:lang w:eastAsia="ru-RU"/>
              </w:rPr>
              <w:t xml:space="preserve"> кросс</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Турнир по настольному теннису</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6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Личное первенство по спортивной гимнастике</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Соревнования по баскетболу</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Первенство школы по лыжам</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Товарищеские игры по волейболу</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Весёлые старты</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1-  4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Спортивный турнир «А ну-ка мальчики»</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5</w:t>
            </w:r>
            <w:r w:rsidRPr="00C817A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Весёлые старты на масленицу</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Соревнования по мини-футболу</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4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Соревнования по учебному многоборью</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6 – 9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Олимпиада по правилам дорожного движения</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Pr="00C817AA">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5</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Участие в районных спортивных соревнованиях</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r>
              <w:rPr>
                <w:rFonts w:ascii="Times New Roman" w:eastAsia="Times New Roman" w:hAnsi="Times New Roman" w:cs="Times New Roman"/>
                <w:sz w:val="27"/>
                <w:szCs w:val="27"/>
                <w:lang w:eastAsia="ru-RU"/>
              </w:rPr>
              <w:t>2</w:t>
            </w:r>
            <w:r w:rsidRPr="00C817AA">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защиты детей</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120A1D" w:rsidRPr="00C817AA" w:rsidTr="00C817AA">
        <w:tc>
          <w:tcPr>
            <w:tcW w:w="5328" w:type="dxa"/>
            <w:tcBorders>
              <w:top w:val="single" w:sz="4" w:space="0" w:color="auto"/>
              <w:left w:val="single" w:sz="4" w:space="0" w:color="auto"/>
              <w:bottom w:val="single" w:sz="4" w:space="0" w:color="auto"/>
              <w:right w:val="single" w:sz="4" w:space="0" w:color="auto"/>
            </w:tcBorders>
          </w:tcPr>
          <w:p w:rsidR="00120A1D" w:rsidRPr="00C817AA" w:rsidRDefault="00120A1D"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Однодневный туристический поход</w:t>
            </w:r>
          </w:p>
        </w:tc>
        <w:tc>
          <w:tcPr>
            <w:tcW w:w="1903" w:type="dxa"/>
            <w:tcBorders>
              <w:top w:val="single" w:sz="4" w:space="0" w:color="auto"/>
              <w:left w:val="single" w:sz="4" w:space="0" w:color="auto"/>
              <w:bottom w:val="single" w:sz="4" w:space="0" w:color="auto"/>
              <w:right w:val="single" w:sz="4" w:space="0" w:color="auto"/>
            </w:tcBorders>
          </w:tcPr>
          <w:p w:rsidR="00120A1D"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bl>
    <w:p w:rsidR="00C817AA" w:rsidRPr="00C817AA" w:rsidRDefault="00C817AA" w:rsidP="00C817A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C817AA" w:rsidRPr="00C817AA" w:rsidRDefault="00C817AA" w:rsidP="00C817A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C817AA" w:rsidRPr="00C817AA" w:rsidRDefault="00C817AA" w:rsidP="00C817AA">
      <w:pPr>
        <w:spacing w:before="100" w:beforeAutospacing="1" w:after="100" w:afterAutospacing="1" w:line="240" w:lineRule="auto"/>
        <w:rPr>
          <w:rFonts w:ascii="Times New Roman" w:eastAsia="Times New Roman" w:hAnsi="Times New Roman" w:cs="Times New Roman"/>
          <w:b/>
          <w:sz w:val="27"/>
          <w:szCs w:val="27"/>
          <w:lang w:eastAsia="ru-RU"/>
        </w:rPr>
      </w:pPr>
    </w:p>
    <w:p w:rsidR="00120A1D" w:rsidRDefault="00120A1D" w:rsidP="00693755">
      <w:pPr>
        <w:spacing w:before="100" w:beforeAutospacing="1" w:after="100" w:afterAutospacing="1" w:line="240" w:lineRule="auto"/>
        <w:rPr>
          <w:rFonts w:ascii="Times New Roman" w:eastAsia="Times New Roman" w:hAnsi="Times New Roman" w:cs="Times New Roman"/>
          <w:b/>
          <w:color w:val="C00000"/>
          <w:sz w:val="27"/>
          <w:szCs w:val="27"/>
          <w:lang w:eastAsia="ru-RU"/>
        </w:rPr>
      </w:pPr>
    </w:p>
    <w:p w:rsidR="00E63440" w:rsidRDefault="00E63440" w:rsidP="00693755">
      <w:pPr>
        <w:spacing w:before="100" w:beforeAutospacing="1" w:after="100" w:afterAutospacing="1" w:line="240" w:lineRule="auto"/>
        <w:rPr>
          <w:rFonts w:ascii="Times New Roman" w:eastAsia="Times New Roman" w:hAnsi="Times New Roman" w:cs="Times New Roman"/>
          <w:b/>
          <w:color w:val="C00000"/>
          <w:sz w:val="27"/>
          <w:szCs w:val="27"/>
          <w:lang w:eastAsia="ru-RU"/>
        </w:rPr>
      </w:pPr>
    </w:p>
    <w:p w:rsidR="00E63440" w:rsidRDefault="00E63440" w:rsidP="00693755">
      <w:pPr>
        <w:spacing w:before="100" w:beforeAutospacing="1" w:after="100" w:afterAutospacing="1" w:line="240" w:lineRule="auto"/>
        <w:rPr>
          <w:rFonts w:ascii="Times New Roman" w:eastAsia="Times New Roman" w:hAnsi="Times New Roman" w:cs="Times New Roman"/>
          <w:b/>
          <w:color w:val="C00000"/>
          <w:sz w:val="27"/>
          <w:szCs w:val="27"/>
          <w:lang w:eastAsia="ru-RU"/>
        </w:rPr>
      </w:pPr>
    </w:p>
    <w:p w:rsidR="00693755" w:rsidRDefault="00693755" w:rsidP="00693755">
      <w:pPr>
        <w:spacing w:before="100" w:beforeAutospacing="1" w:after="100" w:afterAutospacing="1" w:line="240" w:lineRule="auto"/>
        <w:rPr>
          <w:rFonts w:ascii="Times New Roman" w:eastAsia="Times New Roman" w:hAnsi="Times New Roman" w:cs="Times New Roman"/>
          <w:b/>
          <w:color w:val="C00000"/>
          <w:sz w:val="27"/>
          <w:szCs w:val="27"/>
          <w:lang w:eastAsia="ru-RU"/>
        </w:rPr>
      </w:pPr>
    </w:p>
    <w:p w:rsidR="00C817AA" w:rsidRPr="00693755" w:rsidRDefault="00C817AA" w:rsidP="00C817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3755">
        <w:rPr>
          <w:rFonts w:ascii="Times New Roman" w:eastAsia="Times New Roman" w:hAnsi="Times New Roman" w:cs="Times New Roman"/>
          <w:sz w:val="28"/>
          <w:szCs w:val="28"/>
          <w:lang w:eastAsia="ru-RU"/>
        </w:rPr>
        <w:lastRenderedPageBreak/>
        <w:t>Целевая подпрограмма «</w:t>
      </w:r>
      <w:r w:rsidR="00693755" w:rsidRPr="00693755">
        <w:rPr>
          <w:rFonts w:ascii="Times New Roman" w:eastAsia="Times New Roman" w:hAnsi="Times New Roman" w:cs="Times New Roman"/>
          <w:sz w:val="28"/>
          <w:szCs w:val="28"/>
          <w:lang w:eastAsia="ru-RU"/>
        </w:rPr>
        <w:t>ПАТРИОТ</w:t>
      </w:r>
      <w:r w:rsidRPr="00693755">
        <w:rPr>
          <w:rFonts w:ascii="Times New Roman" w:eastAsia="Times New Roman" w:hAnsi="Times New Roman" w:cs="Times New Roman"/>
          <w:sz w:val="28"/>
          <w:szCs w:val="28"/>
          <w:lang w:eastAsia="ru-RU"/>
        </w:rPr>
        <w:t>»</w:t>
      </w:r>
    </w:p>
    <w:p w:rsidR="00C817AA" w:rsidRPr="00693755" w:rsidRDefault="00C817AA" w:rsidP="00C817AA">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693755">
        <w:rPr>
          <w:rFonts w:ascii="Times New Roman" w:eastAsia="Times New Roman" w:hAnsi="Times New Roman" w:cs="Times New Roman"/>
          <w:b/>
          <w:sz w:val="27"/>
          <w:szCs w:val="27"/>
          <w:lang w:eastAsia="ru-RU"/>
        </w:rPr>
        <w:t>Цель:</w:t>
      </w:r>
      <w:r w:rsidRPr="00693755">
        <w:rPr>
          <w:rFonts w:ascii="Times New Roman" w:eastAsia="Times New Roman" w:hAnsi="Times New Roman" w:cs="Times New Roman"/>
          <w:sz w:val="27"/>
          <w:szCs w:val="27"/>
          <w:lang w:eastAsia="ru-RU"/>
        </w:rPr>
        <w:t xml:space="preserve"> духовное здоровье учащихся, воспитание патриотических чувств, понимание смысла человеческого существования, формирование у учащихся смысла человеческого существования, формирование и осознание исторического прошлого и будущего, своей непосредственной роли в жизни страны.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2083"/>
      </w:tblGrid>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Мероприятия</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Сроки</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Участники</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солидарности в борьбе с терроризмом</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сентябрь</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Дни воинской славы России</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года</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Цикл лекций по правовым знаниям</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Цикл мероприятий, посвящённых погибшим в горячих точках.</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в течение года</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Конкурс чтецов, посвящённых Великой Отечественной Войне</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Апрель-май</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4-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Проведение легкоатлетического кросса,</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посвящённого празднику Дня Победы</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май</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Проведение мероприятий по изучению государственной символики России</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Проведение мероприятий по благоустройству</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территории школы и села</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ноябрь,</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апрель</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Участие в акции «Доброта спасёт мир», посвящённой:</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Дню защиты детей»;</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Дню пожилого человека;</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Дню матери;</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«Внуки твои, Победа»</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июнь</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сентябрь</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ноябрь</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май</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604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Организация изучения краеведческих материалов на уроках истории, географии,</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литературы, биологии</w:t>
            </w:r>
          </w:p>
        </w:tc>
        <w:tc>
          <w:tcPr>
            <w:tcW w:w="144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08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bl>
    <w:p w:rsidR="00120A1D" w:rsidRDefault="00120A1D" w:rsidP="00C817AA">
      <w:pPr>
        <w:spacing w:before="100" w:beforeAutospacing="1" w:after="100" w:afterAutospacing="1" w:line="240" w:lineRule="auto"/>
        <w:ind w:left="-180"/>
        <w:jc w:val="center"/>
        <w:rPr>
          <w:rFonts w:ascii="Times New Roman" w:eastAsia="Times New Roman" w:hAnsi="Times New Roman" w:cs="Times New Roman"/>
          <w:b/>
          <w:color w:val="C00000"/>
          <w:sz w:val="28"/>
          <w:szCs w:val="28"/>
          <w:lang w:eastAsia="ru-RU"/>
        </w:rPr>
      </w:pPr>
    </w:p>
    <w:p w:rsidR="00C817AA" w:rsidRPr="00693755" w:rsidRDefault="00C817AA" w:rsidP="00C817AA">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693755">
        <w:rPr>
          <w:rFonts w:ascii="Times New Roman" w:eastAsia="Times New Roman" w:hAnsi="Times New Roman" w:cs="Times New Roman"/>
          <w:sz w:val="28"/>
          <w:szCs w:val="28"/>
          <w:lang w:eastAsia="ru-RU"/>
        </w:rPr>
        <w:lastRenderedPageBreak/>
        <w:t>Подпрограмма «</w:t>
      </w:r>
      <w:r w:rsidRPr="00693755">
        <w:rPr>
          <w:rFonts w:ascii="Times New Roman" w:eastAsia="Times New Roman" w:hAnsi="Times New Roman" w:cs="Times New Roman"/>
          <w:caps/>
          <w:sz w:val="28"/>
          <w:szCs w:val="28"/>
          <w:lang w:eastAsia="ru-RU"/>
        </w:rPr>
        <w:t>Самоуправление</w:t>
      </w:r>
      <w:r w:rsidR="00120A1D" w:rsidRPr="00693755">
        <w:rPr>
          <w:rFonts w:ascii="Times New Roman" w:eastAsia="Times New Roman" w:hAnsi="Times New Roman" w:cs="Times New Roman"/>
          <w:caps/>
          <w:sz w:val="28"/>
          <w:szCs w:val="28"/>
          <w:lang w:eastAsia="ru-RU"/>
        </w:rPr>
        <w:t xml:space="preserve"> «Школьный город</w:t>
      </w:r>
      <w:r w:rsidR="00120A1D" w:rsidRPr="00693755">
        <w:rPr>
          <w:rFonts w:ascii="Times New Roman" w:eastAsia="Times New Roman" w:hAnsi="Times New Roman" w:cs="Times New Roman"/>
          <w:sz w:val="28"/>
          <w:szCs w:val="28"/>
          <w:lang w:eastAsia="ru-RU"/>
        </w:rPr>
        <w:t>»</w:t>
      </w:r>
    </w:p>
    <w:p w:rsidR="00C817AA" w:rsidRPr="00693755" w:rsidRDefault="00C817AA" w:rsidP="00C817AA">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693755">
        <w:rPr>
          <w:rFonts w:ascii="Times New Roman" w:eastAsia="Times New Roman" w:hAnsi="Times New Roman" w:cs="Times New Roman"/>
          <w:sz w:val="27"/>
          <w:szCs w:val="27"/>
          <w:lang w:eastAsia="ru-RU"/>
        </w:rPr>
        <w:t> </w:t>
      </w:r>
      <w:r w:rsidRPr="00693755">
        <w:rPr>
          <w:rFonts w:ascii="Times New Roman" w:eastAsia="Times New Roman" w:hAnsi="Times New Roman" w:cs="Times New Roman"/>
          <w:b/>
          <w:sz w:val="27"/>
          <w:szCs w:val="27"/>
          <w:lang w:eastAsia="ru-RU"/>
        </w:rPr>
        <w:t>Цель:</w:t>
      </w:r>
      <w:r w:rsidRPr="00693755">
        <w:rPr>
          <w:rFonts w:ascii="Times New Roman" w:eastAsia="Times New Roman" w:hAnsi="Times New Roman" w:cs="Times New Roman"/>
          <w:sz w:val="27"/>
          <w:szCs w:val="27"/>
          <w:lang w:eastAsia="ru-RU"/>
        </w:rPr>
        <w:t xml:space="preserve"> формирование опыта ответственности и самостоятельного принятия решений учащимися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1789"/>
        <w:gridCol w:w="2345"/>
      </w:tblGrid>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Мероприятия</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Сроки</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Участники</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Выборы ученического самоуправления </w:t>
            </w:r>
            <w:proofErr w:type="spellStart"/>
            <w:r w:rsidRPr="00C817AA">
              <w:rPr>
                <w:rFonts w:ascii="Times New Roman" w:eastAsia="Times New Roman" w:hAnsi="Times New Roman" w:cs="Times New Roman"/>
                <w:sz w:val="27"/>
                <w:szCs w:val="27"/>
                <w:lang w:eastAsia="ru-RU"/>
              </w:rPr>
              <w:t>поклассам</w:t>
            </w:r>
            <w:proofErr w:type="spellEnd"/>
            <w:r w:rsidRPr="00C817AA">
              <w:rPr>
                <w:rFonts w:ascii="Times New Roman" w:eastAsia="Times New Roman" w:hAnsi="Times New Roman" w:cs="Times New Roman"/>
                <w:sz w:val="27"/>
                <w:szCs w:val="27"/>
                <w:lang w:eastAsia="ru-RU"/>
              </w:rPr>
              <w:t xml:space="preserve"> и в школе, распределение обязанностей</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сентябрь</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Проведение заседаний Совета старшеклассников</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два раза </w:t>
            </w:r>
            <w:proofErr w:type="gramStart"/>
            <w:r w:rsidRPr="00C817AA">
              <w:rPr>
                <w:rFonts w:ascii="Times New Roman" w:eastAsia="Times New Roman" w:hAnsi="Times New Roman" w:cs="Times New Roman"/>
                <w:sz w:val="27"/>
                <w:szCs w:val="27"/>
                <w:lang w:eastAsia="ru-RU"/>
              </w:rPr>
              <w:t>в</w:t>
            </w:r>
            <w:proofErr w:type="gramEnd"/>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месяц</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ученического самоуправления</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октябрь</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9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Учёба актива классов</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5 – 9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Организация дежу</w:t>
            </w:r>
            <w:proofErr w:type="gramStart"/>
            <w:r w:rsidRPr="00C817AA">
              <w:rPr>
                <w:rFonts w:ascii="Times New Roman" w:eastAsia="Times New Roman" w:hAnsi="Times New Roman" w:cs="Times New Roman"/>
                <w:sz w:val="27"/>
                <w:szCs w:val="27"/>
                <w:lang w:eastAsia="ru-RU"/>
              </w:rPr>
              <w:t>рств в кл</w:t>
            </w:r>
            <w:proofErr w:type="gramEnd"/>
            <w:r w:rsidRPr="00C817AA">
              <w:rPr>
                <w:rFonts w:ascii="Times New Roman" w:eastAsia="Times New Roman" w:hAnsi="Times New Roman" w:cs="Times New Roman"/>
                <w:sz w:val="27"/>
                <w:szCs w:val="27"/>
                <w:lang w:eastAsia="ru-RU"/>
              </w:rPr>
              <w:t>ассах и столовой</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w:t>
            </w:r>
            <w:r w:rsidR="00120A1D">
              <w:rPr>
                <w:rFonts w:ascii="Times New Roman" w:eastAsia="Times New Roman" w:hAnsi="Times New Roman" w:cs="Times New Roman"/>
                <w:sz w:val="27"/>
                <w:szCs w:val="27"/>
                <w:lang w:eastAsia="ru-RU"/>
              </w:rPr>
              <w:t>5</w:t>
            </w:r>
            <w:r w:rsidRPr="00C817AA">
              <w:rPr>
                <w:rFonts w:ascii="Times New Roman" w:eastAsia="Times New Roman" w:hAnsi="Times New Roman" w:cs="Times New Roman"/>
                <w:sz w:val="27"/>
                <w:szCs w:val="27"/>
                <w:lang w:eastAsia="ru-RU"/>
              </w:rPr>
              <w:t xml:space="preserve">-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Проведение рейдов проверки:</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дневников учащихся;</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внешнего вида учащихся;</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посещаемости;</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выявлению курящих учащихся</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в течение года</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Совет</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старшеклассников</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Организация месячников по уборке</w:t>
            </w:r>
            <w:r w:rsidRPr="00C817AA">
              <w:rPr>
                <w:rFonts w:ascii="Times New Roman" w:eastAsia="Times New Roman" w:hAnsi="Times New Roman" w:cs="Times New Roman"/>
                <w:sz w:val="24"/>
                <w:szCs w:val="24"/>
                <w:lang w:eastAsia="ru-RU"/>
              </w:rPr>
              <w:t xml:space="preserve"> </w:t>
            </w:r>
            <w:r w:rsidRPr="00C817AA">
              <w:rPr>
                <w:rFonts w:ascii="Times New Roman" w:eastAsia="Times New Roman" w:hAnsi="Times New Roman" w:cs="Times New Roman"/>
                <w:sz w:val="27"/>
                <w:szCs w:val="27"/>
                <w:lang w:eastAsia="ru-RU"/>
              </w:rPr>
              <w:t>территории школы и села «Мы чистюли»</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Сентябр</w:t>
            </w:r>
            <w:proofErr w:type="gramStart"/>
            <w:r w:rsidRPr="00C817AA">
              <w:rPr>
                <w:rFonts w:ascii="Times New Roman" w:eastAsia="Times New Roman" w:hAnsi="Times New Roman" w:cs="Times New Roman"/>
                <w:sz w:val="27"/>
                <w:szCs w:val="27"/>
                <w:lang w:eastAsia="ru-RU"/>
              </w:rPr>
              <w:t>ь-</w:t>
            </w:r>
            <w:proofErr w:type="gramEnd"/>
            <w:r w:rsidRPr="00C817AA">
              <w:rPr>
                <w:rFonts w:ascii="Times New Roman" w:eastAsia="Times New Roman" w:hAnsi="Times New Roman" w:cs="Times New Roman"/>
                <w:sz w:val="27"/>
                <w:szCs w:val="27"/>
                <w:lang w:eastAsia="ru-RU"/>
              </w:rPr>
              <w:t xml:space="preserve"> апрель</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Выпуск стенной школьной газеты</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r w:rsidR="00120A1D">
              <w:rPr>
                <w:rFonts w:ascii="Times New Roman" w:eastAsia="Times New Roman" w:hAnsi="Times New Roman" w:cs="Times New Roman"/>
                <w:sz w:val="27"/>
                <w:szCs w:val="27"/>
                <w:lang w:eastAsia="ru-RU"/>
              </w:rPr>
              <w:t>1</w:t>
            </w:r>
            <w:r w:rsidRPr="00C817AA">
              <w:rPr>
                <w:rFonts w:ascii="Times New Roman" w:eastAsia="Times New Roman" w:hAnsi="Times New Roman" w:cs="Times New Roman"/>
                <w:sz w:val="27"/>
                <w:szCs w:val="27"/>
                <w:lang w:eastAsia="ru-RU"/>
              </w:rPr>
              <w:t xml:space="preserve">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Организация конкурсов:</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«Лучший класс года»;</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«Самый спортивный класс»;</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«Спортсмен года»;</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«Чистая территория».</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в течение года</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r w:rsidR="00120A1D">
              <w:rPr>
                <w:rFonts w:ascii="Times New Roman" w:eastAsia="Times New Roman" w:hAnsi="Times New Roman" w:cs="Times New Roman"/>
                <w:sz w:val="27"/>
                <w:szCs w:val="27"/>
                <w:lang w:eastAsia="ru-RU"/>
              </w:rPr>
              <w:t>1</w:t>
            </w:r>
            <w:r w:rsidRPr="00C817AA">
              <w:rPr>
                <w:rFonts w:ascii="Times New Roman" w:eastAsia="Times New Roman" w:hAnsi="Times New Roman" w:cs="Times New Roman"/>
                <w:sz w:val="27"/>
                <w:szCs w:val="27"/>
                <w:lang w:eastAsia="ru-RU"/>
              </w:rPr>
              <w:t xml:space="preserve">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437"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Проведение генеральных уборок в классах</w:t>
            </w:r>
          </w:p>
        </w:tc>
        <w:tc>
          <w:tcPr>
            <w:tcW w:w="1789"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один раз </w:t>
            </w:r>
            <w:proofErr w:type="gramStart"/>
            <w:r w:rsidRPr="00C817AA">
              <w:rPr>
                <w:rFonts w:ascii="Times New Roman" w:eastAsia="Times New Roman" w:hAnsi="Times New Roman" w:cs="Times New Roman"/>
                <w:sz w:val="27"/>
                <w:szCs w:val="27"/>
                <w:lang w:eastAsia="ru-RU"/>
              </w:rPr>
              <w:t>в</w:t>
            </w:r>
            <w:proofErr w:type="gramEnd"/>
          </w:p>
          <w:p w:rsidR="00C817AA" w:rsidRPr="00C817AA" w:rsidRDefault="00C817AA" w:rsidP="00120A1D">
            <w:pPr>
              <w:spacing w:after="0"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четверть</w:t>
            </w:r>
          </w:p>
        </w:tc>
        <w:tc>
          <w:tcPr>
            <w:tcW w:w="2345"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5 – 11 классы</w:t>
            </w:r>
          </w:p>
        </w:tc>
      </w:tr>
    </w:tbl>
    <w:p w:rsidR="00C817AA" w:rsidRPr="00C817AA" w:rsidRDefault="00C817AA" w:rsidP="00C817AA">
      <w:pPr>
        <w:spacing w:before="100" w:beforeAutospacing="1" w:after="100" w:afterAutospacing="1" w:line="240" w:lineRule="auto"/>
        <w:rPr>
          <w:rFonts w:ascii="Times New Roman" w:eastAsia="Times New Roman" w:hAnsi="Times New Roman" w:cs="Times New Roman"/>
          <w:color w:val="C00000"/>
          <w:sz w:val="24"/>
          <w:szCs w:val="24"/>
          <w:lang w:eastAsia="ru-RU"/>
        </w:rPr>
      </w:pPr>
    </w:p>
    <w:p w:rsidR="00120A1D" w:rsidRDefault="00120A1D" w:rsidP="00C817AA">
      <w:pPr>
        <w:spacing w:before="100" w:beforeAutospacing="1" w:after="100" w:afterAutospacing="1" w:line="240" w:lineRule="auto"/>
        <w:ind w:left="-180"/>
        <w:jc w:val="center"/>
        <w:rPr>
          <w:rFonts w:ascii="Times New Roman" w:eastAsia="Times New Roman" w:hAnsi="Times New Roman" w:cs="Times New Roman"/>
          <w:b/>
          <w:color w:val="C00000"/>
          <w:sz w:val="27"/>
          <w:szCs w:val="27"/>
          <w:lang w:eastAsia="ru-RU"/>
        </w:rPr>
      </w:pPr>
    </w:p>
    <w:p w:rsidR="00120A1D" w:rsidRDefault="00120A1D" w:rsidP="00C817AA">
      <w:pPr>
        <w:spacing w:before="100" w:beforeAutospacing="1" w:after="100" w:afterAutospacing="1" w:line="240" w:lineRule="auto"/>
        <w:ind w:left="-180"/>
        <w:jc w:val="center"/>
        <w:rPr>
          <w:rFonts w:ascii="Times New Roman" w:eastAsia="Times New Roman" w:hAnsi="Times New Roman" w:cs="Times New Roman"/>
          <w:b/>
          <w:color w:val="C00000"/>
          <w:sz w:val="27"/>
          <w:szCs w:val="27"/>
          <w:lang w:eastAsia="ru-RU"/>
        </w:rPr>
      </w:pPr>
    </w:p>
    <w:p w:rsidR="00C817AA" w:rsidRPr="00693755" w:rsidRDefault="00C817AA" w:rsidP="00C817AA">
      <w:pPr>
        <w:spacing w:before="100" w:beforeAutospacing="1" w:after="100" w:afterAutospacing="1" w:line="240" w:lineRule="auto"/>
        <w:ind w:left="-180"/>
        <w:jc w:val="center"/>
        <w:rPr>
          <w:rFonts w:ascii="Times New Roman" w:eastAsia="Times New Roman" w:hAnsi="Times New Roman" w:cs="Times New Roman"/>
          <w:sz w:val="28"/>
          <w:szCs w:val="28"/>
          <w:lang w:eastAsia="ru-RU"/>
        </w:rPr>
      </w:pPr>
      <w:r w:rsidRPr="00693755">
        <w:rPr>
          <w:rFonts w:ascii="Times New Roman" w:eastAsia="Times New Roman" w:hAnsi="Times New Roman" w:cs="Times New Roman"/>
          <w:sz w:val="28"/>
          <w:szCs w:val="28"/>
          <w:lang w:eastAsia="ru-RU"/>
        </w:rPr>
        <w:lastRenderedPageBreak/>
        <w:t>Подпрограмма «</w:t>
      </w:r>
      <w:r w:rsidRPr="00693755">
        <w:rPr>
          <w:rFonts w:ascii="Times New Roman" w:eastAsia="Times New Roman" w:hAnsi="Times New Roman" w:cs="Times New Roman"/>
          <w:caps/>
          <w:sz w:val="28"/>
          <w:szCs w:val="28"/>
          <w:lang w:eastAsia="ru-RU"/>
        </w:rPr>
        <w:t>Интеллект»</w:t>
      </w:r>
    </w:p>
    <w:p w:rsidR="00C817AA" w:rsidRPr="00693755" w:rsidRDefault="00C817AA" w:rsidP="00C817AA">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693755">
        <w:rPr>
          <w:rFonts w:ascii="Times New Roman" w:eastAsia="Times New Roman" w:hAnsi="Times New Roman" w:cs="Times New Roman"/>
          <w:b/>
          <w:sz w:val="27"/>
          <w:szCs w:val="27"/>
          <w:lang w:eastAsia="ru-RU"/>
        </w:rPr>
        <w:t>Цель:</w:t>
      </w:r>
      <w:r w:rsidRPr="00693755">
        <w:rPr>
          <w:rFonts w:ascii="Times New Roman" w:eastAsia="Times New Roman" w:hAnsi="Times New Roman" w:cs="Times New Roman"/>
          <w:sz w:val="27"/>
          <w:szCs w:val="27"/>
          <w:lang w:eastAsia="ru-RU"/>
        </w:rPr>
        <w:t xml:space="preserve"> развитие умственных и творческих способностей учащихся; реализация интересов и потребностей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800"/>
        <w:gridCol w:w="2263"/>
      </w:tblGrid>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                 Мероприятия</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Сроки            </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Участники</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знаний</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сентябрь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Праздник осени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октябрь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1 – 6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космонавтики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апрель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Интеллектуальные игры</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5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Предметные олимпиады</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Октябрь-</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декабрь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6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Устные журналы, приуроченные к юбилейным датам</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Предметные недели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Земли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апрель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науки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февраль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Турниры знатоков</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Учителя. День ученического самоуправления</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октябрь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9 </w:t>
            </w:r>
            <w:r w:rsidR="00C817AA" w:rsidRPr="00C817AA">
              <w:rPr>
                <w:rFonts w:ascii="Times New Roman" w:eastAsia="Times New Roman" w:hAnsi="Times New Roman" w:cs="Times New Roman"/>
                <w:sz w:val="27"/>
                <w:szCs w:val="27"/>
                <w:lang w:eastAsia="ru-RU"/>
              </w:rPr>
              <w:t>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Праздник «Прощание с букварём»</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февраль</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1 класс</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Неделя детской книги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март</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1 – 7 класс</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Тематические выставки по творчеству писателей</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9</w:t>
            </w:r>
            <w:r w:rsidRPr="00C817AA">
              <w:rPr>
                <w:rFonts w:ascii="Times New Roman" w:eastAsia="Times New Roman" w:hAnsi="Times New Roman" w:cs="Times New Roman"/>
                <w:sz w:val="27"/>
                <w:szCs w:val="27"/>
                <w:lang w:eastAsia="ru-RU"/>
              </w:rPr>
              <w:t xml:space="preserve"> класс</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Библиотечные уроки</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w:t>
            </w:r>
          </w:p>
          <w:p w:rsidR="00C817AA" w:rsidRPr="00C817AA" w:rsidRDefault="00C817AA"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1 – </w:t>
            </w:r>
            <w:r w:rsidR="00120A1D">
              <w:rPr>
                <w:rFonts w:ascii="Times New Roman" w:eastAsia="Times New Roman" w:hAnsi="Times New Roman" w:cs="Times New Roman"/>
                <w:sz w:val="27"/>
                <w:szCs w:val="27"/>
                <w:lang w:eastAsia="ru-RU"/>
              </w:rPr>
              <w:t>4</w:t>
            </w:r>
            <w:r w:rsidRPr="00C817AA">
              <w:rPr>
                <w:rFonts w:ascii="Times New Roman" w:eastAsia="Times New Roman" w:hAnsi="Times New Roman" w:cs="Times New Roman"/>
                <w:sz w:val="27"/>
                <w:szCs w:val="27"/>
                <w:lang w:eastAsia="ru-RU"/>
              </w:rPr>
              <w:t xml:space="preserve"> класс</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День птиц</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март</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1 – 7 классы</w:t>
            </w:r>
          </w:p>
        </w:tc>
      </w:tr>
      <w:tr w:rsidR="00C817AA" w:rsidRPr="00C817AA" w:rsidTr="00C817AA">
        <w:tc>
          <w:tcPr>
            <w:tcW w:w="5508"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Участие в детском ежегодном конкурсе  художественной самодеятельности «Маленькая страна»</w:t>
            </w:r>
          </w:p>
        </w:tc>
        <w:tc>
          <w:tcPr>
            <w:tcW w:w="1800"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 xml:space="preserve">по плану </w:t>
            </w:r>
          </w:p>
        </w:tc>
        <w:tc>
          <w:tcPr>
            <w:tcW w:w="2263" w:type="dxa"/>
            <w:tcBorders>
              <w:top w:val="single" w:sz="4" w:space="0" w:color="auto"/>
              <w:left w:val="single" w:sz="4" w:space="0" w:color="auto"/>
              <w:bottom w:val="single" w:sz="4" w:space="0" w:color="auto"/>
              <w:right w:val="single" w:sz="4" w:space="0" w:color="auto"/>
            </w:tcBorders>
          </w:tcPr>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r w:rsidRPr="00C817AA">
              <w:rPr>
                <w:rFonts w:ascii="Times New Roman" w:eastAsia="Times New Roman" w:hAnsi="Times New Roman" w:cs="Times New Roman"/>
                <w:sz w:val="27"/>
                <w:szCs w:val="27"/>
                <w:lang w:eastAsia="ru-RU"/>
              </w:rPr>
              <w:t>«Единство»</w:t>
            </w:r>
          </w:p>
        </w:tc>
      </w:tr>
    </w:tbl>
    <w:p w:rsidR="00C817AA" w:rsidRPr="00C817AA" w:rsidRDefault="00C817AA" w:rsidP="00C817AA">
      <w:pPr>
        <w:spacing w:before="100" w:beforeAutospacing="1" w:after="100" w:afterAutospacing="1" w:line="240" w:lineRule="auto"/>
        <w:rPr>
          <w:rFonts w:ascii="Times New Roman" w:eastAsia="Times New Roman" w:hAnsi="Times New Roman" w:cs="Times New Roman"/>
          <w:sz w:val="24"/>
          <w:szCs w:val="24"/>
          <w:lang w:eastAsia="ru-RU"/>
        </w:rPr>
      </w:pPr>
    </w:p>
    <w:p w:rsidR="00C817AA" w:rsidRPr="00C817AA" w:rsidRDefault="00C817AA" w:rsidP="00C817AA">
      <w:pPr>
        <w:spacing w:before="100" w:beforeAutospacing="1" w:after="100" w:afterAutospacing="1" w:line="240" w:lineRule="auto"/>
        <w:rPr>
          <w:rFonts w:ascii="Times New Roman" w:eastAsia="Times New Roman" w:hAnsi="Times New Roman" w:cs="Times New Roman"/>
          <w:b/>
          <w:color w:val="C00000"/>
          <w:sz w:val="28"/>
          <w:szCs w:val="28"/>
          <w:lang w:eastAsia="ru-RU"/>
        </w:rPr>
      </w:pPr>
    </w:p>
    <w:p w:rsidR="00120A1D" w:rsidRDefault="00120A1D" w:rsidP="00C817AA">
      <w:pPr>
        <w:spacing w:before="100" w:beforeAutospacing="1" w:after="100" w:afterAutospacing="1" w:line="240" w:lineRule="auto"/>
        <w:jc w:val="center"/>
        <w:rPr>
          <w:rFonts w:ascii="Times New Roman" w:eastAsia="Times New Roman" w:hAnsi="Times New Roman" w:cs="Times New Roman"/>
          <w:b/>
          <w:color w:val="C00000"/>
          <w:sz w:val="28"/>
          <w:szCs w:val="28"/>
          <w:lang w:eastAsia="ru-RU"/>
        </w:rPr>
      </w:pPr>
    </w:p>
    <w:p w:rsidR="00120A1D" w:rsidRDefault="00120A1D" w:rsidP="00C817AA">
      <w:pPr>
        <w:spacing w:before="100" w:beforeAutospacing="1" w:after="100" w:afterAutospacing="1" w:line="240" w:lineRule="auto"/>
        <w:jc w:val="center"/>
        <w:rPr>
          <w:rFonts w:ascii="Times New Roman" w:eastAsia="Times New Roman" w:hAnsi="Times New Roman" w:cs="Times New Roman"/>
          <w:b/>
          <w:color w:val="C00000"/>
          <w:sz w:val="28"/>
          <w:szCs w:val="28"/>
          <w:lang w:eastAsia="ru-RU"/>
        </w:rPr>
      </w:pPr>
    </w:p>
    <w:p w:rsidR="00C817AA" w:rsidRPr="00693755" w:rsidRDefault="00C817AA" w:rsidP="00C81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3755">
        <w:rPr>
          <w:rFonts w:ascii="Times New Roman" w:eastAsia="Times New Roman" w:hAnsi="Times New Roman" w:cs="Times New Roman"/>
          <w:sz w:val="28"/>
          <w:szCs w:val="28"/>
          <w:lang w:eastAsia="ru-RU"/>
        </w:rPr>
        <w:lastRenderedPageBreak/>
        <w:t>Подпрограмма «</w:t>
      </w:r>
      <w:r w:rsidRPr="00693755">
        <w:rPr>
          <w:rFonts w:ascii="Times New Roman" w:eastAsia="Times New Roman" w:hAnsi="Times New Roman" w:cs="Times New Roman"/>
          <w:caps/>
          <w:sz w:val="28"/>
          <w:szCs w:val="28"/>
          <w:lang w:eastAsia="ru-RU"/>
        </w:rPr>
        <w:t xml:space="preserve">Мир </w:t>
      </w:r>
      <w:proofErr w:type="gramStart"/>
      <w:r w:rsidRPr="00693755">
        <w:rPr>
          <w:rFonts w:ascii="Times New Roman" w:eastAsia="Times New Roman" w:hAnsi="Times New Roman" w:cs="Times New Roman"/>
          <w:caps/>
          <w:sz w:val="28"/>
          <w:szCs w:val="28"/>
          <w:lang w:eastAsia="ru-RU"/>
        </w:rPr>
        <w:t>прекрасного</w:t>
      </w:r>
      <w:proofErr w:type="gramEnd"/>
      <w:r w:rsidRPr="00693755">
        <w:rPr>
          <w:rFonts w:ascii="Times New Roman" w:eastAsia="Times New Roman" w:hAnsi="Times New Roman" w:cs="Times New Roman"/>
          <w:sz w:val="28"/>
          <w:szCs w:val="28"/>
          <w:lang w:eastAsia="ru-RU"/>
        </w:rPr>
        <w:t>»</w:t>
      </w:r>
    </w:p>
    <w:p w:rsidR="00C817AA" w:rsidRPr="00693755" w:rsidRDefault="00C817AA" w:rsidP="00C817AA">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693755">
        <w:rPr>
          <w:rFonts w:ascii="Times New Roman" w:eastAsia="Times New Roman" w:hAnsi="Times New Roman" w:cs="Times New Roman"/>
          <w:sz w:val="27"/>
          <w:szCs w:val="27"/>
          <w:lang w:eastAsia="ru-RU"/>
        </w:rPr>
        <w:t> </w:t>
      </w:r>
      <w:r w:rsidRPr="00693755">
        <w:rPr>
          <w:rFonts w:ascii="Times New Roman" w:eastAsia="Times New Roman" w:hAnsi="Times New Roman" w:cs="Times New Roman"/>
          <w:b/>
          <w:sz w:val="27"/>
          <w:szCs w:val="27"/>
          <w:lang w:eastAsia="ru-RU"/>
        </w:rPr>
        <w:t>Цель:</w:t>
      </w:r>
      <w:r w:rsidRPr="00693755">
        <w:rPr>
          <w:rFonts w:ascii="Times New Roman" w:eastAsia="Times New Roman" w:hAnsi="Times New Roman" w:cs="Times New Roman"/>
          <w:sz w:val="27"/>
          <w:szCs w:val="27"/>
          <w:lang w:eastAsia="ru-RU"/>
        </w:rPr>
        <w:t xml:space="preserve"> популяризация художественно-эстетического творчества учащихся,</w:t>
      </w:r>
      <w:r w:rsidR="00693755">
        <w:rPr>
          <w:rFonts w:ascii="Times New Roman" w:eastAsia="Times New Roman" w:hAnsi="Times New Roman" w:cs="Times New Roman"/>
          <w:sz w:val="27"/>
          <w:szCs w:val="27"/>
          <w:lang w:eastAsia="ru-RU"/>
        </w:rPr>
        <w:t xml:space="preserve"> </w:t>
      </w:r>
      <w:r w:rsidRPr="00693755">
        <w:rPr>
          <w:rFonts w:ascii="Times New Roman" w:eastAsia="Times New Roman" w:hAnsi="Times New Roman" w:cs="Times New Roman"/>
          <w:sz w:val="27"/>
          <w:szCs w:val="27"/>
          <w:lang w:eastAsia="ru-RU"/>
        </w:rPr>
        <w:t>развитие творческих способностей и художественного вкуса, воспитание доброты и чуткости средствами художественно-</w:t>
      </w:r>
      <w:proofErr w:type="gramStart"/>
      <w:r w:rsidRPr="00693755">
        <w:rPr>
          <w:rFonts w:ascii="Times New Roman" w:eastAsia="Times New Roman" w:hAnsi="Times New Roman" w:cs="Times New Roman"/>
          <w:sz w:val="27"/>
          <w:szCs w:val="27"/>
          <w:lang w:eastAsia="ru-RU"/>
        </w:rPr>
        <w:t>эстетических видов</w:t>
      </w:r>
      <w:proofErr w:type="gramEnd"/>
      <w:r w:rsidRPr="00693755">
        <w:rPr>
          <w:rFonts w:ascii="Times New Roman" w:eastAsia="Times New Roman" w:hAnsi="Times New Roman" w:cs="Times New Roman"/>
          <w:sz w:val="27"/>
          <w:szCs w:val="27"/>
          <w:lang w:eastAsia="ru-RU"/>
        </w:rPr>
        <w:t xml:space="preserve">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2083"/>
      </w:tblGrid>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             Мероприятия</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Сроки</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Участники</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Конкурс «Подарок маме»</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ноябрь</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Творческий конкурс «Родному краю посвящаю…»</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октябрь</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 1 – </w:t>
            </w:r>
            <w:r>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Выставка декоративно-прикладного творчества</w:t>
            </w:r>
            <w:r w:rsidRPr="00120A1D">
              <w:rPr>
                <w:rFonts w:ascii="Times New Roman" w:eastAsia="Times New Roman" w:hAnsi="Times New Roman" w:cs="Times New Roman"/>
                <w:sz w:val="24"/>
                <w:szCs w:val="24"/>
                <w:lang w:eastAsia="ru-RU"/>
              </w:rPr>
              <w:t xml:space="preserve"> </w:t>
            </w:r>
            <w:r w:rsidRPr="00120A1D">
              <w:rPr>
                <w:rFonts w:ascii="Times New Roman" w:eastAsia="Times New Roman" w:hAnsi="Times New Roman" w:cs="Times New Roman"/>
                <w:sz w:val="27"/>
                <w:szCs w:val="27"/>
                <w:lang w:eastAsia="ru-RU"/>
              </w:rPr>
              <w:t xml:space="preserve">учащихся </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март</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 1 – </w:t>
            </w:r>
            <w:r>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Организация выставок рисунков юных художников</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в течение года</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 1 – </w:t>
            </w:r>
            <w:r>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Праздничные концерты:</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День Учителя;</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День Матери;</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День защитника отечества;</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День Победы;</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День защиты детей;</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Последний звонок;</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Выпускной бал;</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День труда,</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Праздник осени.</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в течение года</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Конкурс  рисунка «Моё прав</w:t>
            </w:r>
            <w:proofErr w:type="gramStart"/>
            <w:r w:rsidRPr="00120A1D">
              <w:rPr>
                <w:rFonts w:ascii="Times New Roman" w:eastAsia="Times New Roman" w:hAnsi="Times New Roman" w:cs="Times New Roman"/>
                <w:sz w:val="27"/>
                <w:szCs w:val="27"/>
                <w:lang w:eastAsia="ru-RU"/>
              </w:rPr>
              <w:t>о-</w:t>
            </w:r>
            <w:proofErr w:type="gramEnd"/>
            <w:r w:rsidRPr="00120A1D">
              <w:rPr>
                <w:rFonts w:ascii="Times New Roman" w:eastAsia="Times New Roman" w:hAnsi="Times New Roman" w:cs="Times New Roman"/>
                <w:sz w:val="27"/>
                <w:szCs w:val="27"/>
                <w:lang w:eastAsia="ru-RU"/>
              </w:rPr>
              <w:t xml:space="preserve"> мой выбор»</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по плану</w:t>
            </w:r>
          </w:p>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9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Мастерская Деда Мороза</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декабрь</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1 – </w:t>
            </w:r>
            <w:r>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Фотоконкурс «Увлечения моих друзей»</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январь</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1 - 9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Конкурс юных мастериц и умельцев </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январь</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704D9A">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 5 – </w:t>
            </w:r>
            <w:r w:rsidR="00704D9A">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Новогодние праздники</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декабрь</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704D9A">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 xml:space="preserve">1 – </w:t>
            </w:r>
            <w:r w:rsidR="00704D9A">
              <w:rPr>
                <w:rFonts w:ascii="Times New Roman" w:eastAsia="Times New Roman" w:hAnsi="Times New Roman" w:cs="Times New Roman"/>
                <w:sz w:val="27"/>
                <w:szCs w:val="27"/>
                <w:lang w:eastAsia="ru-RU"/>
              </w:rPr>
              <w:t>9</w:t>
            </w:r>
            <w:r w:rsidRPr="00120A1D">
              <w:rPr>
                <w:rFonts w:ascii="Times New Roman" w:eastAsia="Times New Roman" w:hAnsi="Times New Roman" w:cs="Times New Roman"/>
                <w:sz w:val="27"/>
                <w:szCs w:val="27"/>
                <w:lang w:eastAsia="ru-RU"/>
              </w:rPr>
              <w:t xml:space="preserve"> классы</w:t>
            </w:r>
          </w:p>
        </w:tc>
      </w:tr>
      <w:tr w:rsidR="00120A1D" w:rsidRPr="00120A1D" w:rsidTr="00693755">
        <w:tc>
          <w:tcPr>
            <w:tcW w:w="6048"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Работа кружков художественной и музыкальной направленности</w:t>
            </w:r>
          </w:p>
        </w:tc>
        <w:tc>
          <w:tcPr>
            <w:tcW w:w="1440"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в течение года</w:t>
            </w:r>
          </w:p>
        </w:tc>
        <w:tc>
          <w:tcPr>
            <w:tcW w:w="2083" w:type="dxa"/>
            <w:tcBorders>
              <w:top w:val="single" w:sz="4" w:space="0" w:color="auto"/>
              <w:left w:val="single" w:sz="4" w:space="0" w:color="auto"/>
              <w:bottom w:val="single" w:sz="4" w:space="0" w:color="auto"/>
              <w:right w:val="single" w:sz="4" w:space="0" w:color="auto"/>
            </w:tcBorders>
          </w:tcPr>
          <w:p w:rsidR="00120A1D" w:rsidRPr="00120A1D" w:rsidRDefault="00120A1D" w:rsidP="00120A1D">
            <w:pPr>
              <w:spacing w:before="100" w:beforeAutospacing="1" w:after="100" w:afterAutospacing="1" w:line="240" w:lineRule="auto"/>
              <w:rPr>
                <w:rFonts w:ascii="Times New Roman" w:eastAsia="Times New Roman" w:hAnsi="Times New Roman" w:cs="Times New Roman"/>
                <w:sz w:val="24"/>
                <w:szCs w:val="24"/>
                <w:lang w:eastAsia="ru-RU"/>
              </w:rPr>
            </w:pPr>
            <w:r w:rsidRPr="00120A1D">
              <w:rPr>
                <w:rFonts w:ascii="Times New Roman" w:eastAsia="Times New Roman" w:hAnsi="Times New Roman" w:cs="Times New Roman"/>
                <w:sz w:val="27"/>
                <w:szCs w:val="27"/>
                <w:lang w:eastAsia="ru-RU"/>
              </w:rPr>
              <w:t>1 – 11 классы</w:t>
            </w:r>
          </w:p>
        </w:tc>
      </w:tr>
    </w:tbl>
    <w:p w:rsidR="00C817AA" w:rsidRPr="001156A7" w:rsidRDefault="00C817AA" w:rsidP="00C817AA">
      <w:pPr>
        <w:autoSpaceDE w:val="0"/>
        <w:spacing w:after="0"/>
        <w:ind w:firstLine="708"/>
        <w:rPr>
          <w:rFonts w:ascii="Times New Roman" w:eastAsia="Times New Roman" w:hAnsi="Times New Roman" w:cs="Times New Roman"/>
          <w:sz w:val="28"/>
          <w:szCs w:val="28"/>
          <w:lang w:eastAsia="ru-RU"/>
        </w:rPr>
      </w:pPr>
    </w:p>
    <w:sectPr w:rsidR="00C817AA" w:rsidRPr="001156A7" w:rsidSect="0007511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B6" w:rsidRDefault="000F79B6" w:rsidP="00075117">
      <w:pPr>
        <w:spacing w:after="0" w:line="240" w:lineRule="auto"/>
      </w:pPr>
      <w:r>
        <w:separator/>
      </w:r>
    </w:p>
  </w:endnote>
  <w:endnote w:type="continuationSeparator" w:id="0">
    <w:p w:rsidR="000F79B6" w:rsidRDefault="000F79B6" w:rsidP="0007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32136"/>
      <w:docPartObj>
        <w:docPartGallery w:val="Page Numbers (Bottom of Page)"/>
        <w:docPartUnique/>
      </w:docPartObj>
    </w:sdtPr>
    <w:sdtContent>
      <w:p w:rsidR="00246475" w:rsidRDefault="00246475">
        <w:pPr>
          <w:pStyle w:val="a3"/>
          <w:jc w:val="center"/>
        </w:pPr>
        <w:r>
          <w:fldChar w:fldCharType="begin"/>
        </w:r>
        <w:r>
          <w:instrText>PAGE   \* MERGEFORMAT</w:instrText>
        </w:r>
        <w:r>
          <w:fldChar w:fldCharType="separate"/>
        </w:r>
        <w:r w:rsidR="00090603" w:rsidRPr="00090603">
          <w:rPr>
            <w:noProof/>
            <w:lang w:val="ru-RU"/>
          </w:rPr>
          <w:t>2</w:t>
        </w:r>
        <w:r>
          <w:fldChar w:fldCharType="end"/>
        </w:r>
      </w:p>
    </w:sdtContent>
  </w:sdt>
  <w:p w:rsidR="00246475" w:rsidRDefault="002464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B6" w:rsidRDefault="000F79B6" w:rsidP="00075117">
      <w:pPr>
        <w:spacing w:after="0" w:line="240" w:lineRule="auto"/>
      </w:pPr>
      <w:r>
        <w:separator/>
      </w:r>
    </w:p>
  </w:footnote>
  <w:footnote w:type="continuationSeparator" w:id="0">
    <w:p w:rsidR="000F79B6" w:rsidRDefault="000F79B6" w:rsidP="00075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8"/>
    <w:lvl w:ilvl="0">
      <w:start w:val="2001"/>
      <w:numFmt w:val="bullet"/>
      <w:lvlText w:val=""/>
      <w:lvlJc w:val="left"/>
      <w:pPr>
        <w:tabs>
          <w:tab w:val="num" w:pos="720"/>
        </w:tabs>
        <w:ind w:left="720" w:hanging="360"/>
      </w:pPr>
      <w:rPr>
        <w:rFonts w:ascii="Symbol" w:hAnsi="Symbol" w:cs="Times New Roman"/>
      </w:rPr>
    </w:lvl>
  </w:abstractNum>
  <w:abstractNum w:abstractNumId="1">
    <w:nsid w:val="00000009"/>
    <w:multiLevelType w:val="singleLevel"/>
    <w:tmpl w:val="00000009"/>
    <w:name w:val="WW8Num15"/>
    <w:lvl w:ilvl="0">
      <w:start w:val="3"/>
      <w:numFmt w:val="upperRoman"/>
      <w:lvlText w:val="%1."/>
      <w:lvlJc w:val="left"/>
      <w:pPr>
        <w:tabs>
          <w:tab w:val="num" w:pos="0"/>
        </w:tabs>
        <w:ind w:left="1571" w:hanging="720"/>
      </w:pPr>
    </w:lvl>
  </w:abstractNum>
  <w:abstractNum w:abstractNumId="2">
    <w:nsid w:val="0000000A"/>
    <w:multiLevelType w:val="singleLevel"/>
    <w:tmpl w:val="0000000A"/>
    <w:name w:val="WW8Num17"/>
    <w:lvl w:ilvl="0">
      <w:start w:val="2001"/>
      <w:numFmt w:val="bullet"/>
      <w:lvlText w:val=""/>
      <w:lvlJc w:val="left"/>
      <w:pPr>
        <w:tabs>
          <w:tab w:val="num" w:pos="720"/>
        </w:tabs>
        <w:ind w:left="720" w:hanging="360"/>
      </w:pPr>
      <w:rPr>
        <w:rFonts w:ascii="Symbol" w:hAnsi="Symbol" w:cs="Times New Roman"/>
      </w:rPr>
    </w:lvl>
  </w:abstractNum>
  <w:abstractNum w:abstractNumId="3">
    <w:nsid w:val="0000000D"/>
    <w:multiLevelType w:val="singleLevel"/>
    <w:tmpl w:val="0000000D"/>
    <w:name w:val="WW8Num22"/>
    <w:lvl w:ilvl="0">
      <w:start w:val="1"/>
      <w:numFmt w:val="decimal"/>
      <w:lvlText w:val="%1."/>
      <w:lvlJc w:val="left"/>
      <w:pPr>
        <w:tabs>
          <w:tab w:val="num" w:pos="0"/>
        </w:tabs>
        <w:ind w:left="540" w:hanging="360"/>
      </w:pPr>
    </w:lvl>
  </w:abstractNum>
  <w:abstractNum w:abstractNumId="4">
    <w:nsid w:val="0000000E"/>
    <w:multiLevelType w:val="singleLevel"/>
    <w:tmpl w:val="0000000E"/>
    <w:name w:val="WW8Num23"/>
    <w:lvl w:ilvl="0">
      <w:start w:val="2001"/>
      <w:numFmt w:val="bullet"/>
      <w:lvlText w:val=""/>
      <w:lvlJc w:val="left"/>
      <w:pPr>
        <w:tabs>
          <w:tab w:val="num" w:pos="720"/>
        </w:tabs>
        <w:ind w:left="720" w:hanging="360"/>
      </w:pPr>
      <w:rPr>
        <w:rFonts w:ascii="Symbol" w:hAnsi="Symbol" w:cs="Times New Roman"/>
      </w:rPr>
    </w:lvl>
  </w:abstractNum>
  <w:abstractNum w:abstractNumId="5">
    <w:nsid w:val="00000011"/>
    <w:multiLevelType w:val="multilevel"/>
    <w:tmpl w:val="D9BC971E"/>
    <w:name w:val="WW8Num27"/>
    <w:lvl w:ilvl="0">
      <w:start w:val="1"/>
      <w:numFmt w:val="upperRoman"/>
      <w:lvlText w:val="%1."/>
      <w:lvlJc w:val="left"/>
      <w:pPr>
        <w:tabs>
          <w:tab w:val="num" w:pos="0"/>
        </w:tabs>
        <w:ind w:left="1571" w:hanging="720"/>
      </w:pPr>
      <w:rPr>
        <w:b/>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6">
    <w:nsid w:val="01BA5E1D"/>
    <w:multiLevelType w:val="multilevel"/>
    <w:tmpl w:val="6F6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CB2CC7"/>
    <w:multiLevelType w:val="multilevel"/>
    <w:tmpl w:val="2B5495F2"/>
    <w:lvl w:ilvl="0">
      <w:start w:val="1"/>
      <w:numFmt w:val="decimal"/>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8">
    <w:nsid w:val="05675D38"/>
    <w:multiLevelType w:val="multilevel"/>
    <w:tmpl w:val="E9C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B3B4F"/>
    <w:multiLevelType w:val="multilevel"/>
    <w:tmpl w:val="09AE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CE16DA"/>
    <w:multiLevelType w:val="multilevel"/>
    <w:tmpl w:val="0F7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CF2B9A"/>
    <w:multiLevelType w:val="hybridMultilevel"/>
    <w:tmpl w:val="00B6C56E"/>
    <w:lvl w:ilvl="0" w:tplc="BAFE2DBE">
      <w:start w:val="1"/>
      <w:numFmt w:val="bullet"/>
      <w:lvlText w:val=""/>
      <w:lvlJc w:val="left"/>
      <w:pPr>
        <w:tabs>
          <w:tab w:val="num" w:pos="4755"/>
        </w:tabs>
        <w:ind w:left="4755"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59C4607"/>
    <w:multiLevelType w:val="multilevel"/>
    <w:tmpl w:val="634A9E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1B506FDA"/>
    <w:multiLevelType w:val="hybridMultilevel"/>
    <w:tmpl w:val="6A7A4708"/>
    <w:lvl w:ilvl="0" w:tplc="83028C06">
      <w:start w:val="1"/>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E2066BF"/>
    <w:multiLevelType w:val="multilevel"/>
    <w:tmpl w:val="F33A8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123301"/>
    <w:multiLevelType w:val="multilevel"/>
    <w:tmpl w:val="F74E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A54399"/>
    <w:multiLevelType w:val="multilevel"/>
    <w:tmpl w:val="0F7AFF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269271CE"/>
    <w:multiLevelType w:val="multilevel"/>
    <w:tmpl w:val="8C6C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D26DD5"/>
    <w:multiLevelType w:val="multilevel"/>
    <w:tmpl w:val="8EBAEB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2AAA6A22"/>
    <w:multiLevelType w:val="multilevel"/>
    <w:tmpl w:val="E99486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2B7B5386"/>
    <w:multiLevelType w:val="hybridMultilevel"/>
    <w:tmpl w:val="F528AB00"/>
    <w:lvl w:ilvl="0" w:tplc="04190001">
      <w:start w:val="1"/>
      <w:numFmt w:val="bullet"/>
      <w:lvlText w:val=""/>
      <w:lvlJc w:val="left"/>
      <w:pPr>
        <w:tabs>
          <w:tab w:val="num" w:pos="3960"/>
        </w:tabs>
        <w:ind w:left="3960" w:hanging="360"/>
      </w:pPr>
      <w:rPr>
        <w:rFonts w:ascii="Symbol" w:hAnsi="Symbol" w:hint="default"/>
      </w:rPr>
    </w:lvl>
    <w:lvl w:ilvl="1" w:tplc="6534E286">
      <w:start w:val="1"/>
      <w:numFmt w:val="bullet"/>
      <w:lvlText w:val=""/>
      <w:lvlJc w:val="left"/>
      <w:pPr>
        <w:tabs>
          <w:tab w:val="num" w:pos="4680"/>
        </w:tabs>
        <w:ind w:left="4680" w:hanging="360"/>
      </w:pPr>
      <w:rPr>
        <w:rFonts w:ascii="Wingdings" w:hAnsi="Wingdings" w:hint="default"/>
      </w:rPr>
    </w:lvl>
    <w:lvl w:ilvl="2" w:tplc="04190005">
      <w:start w:val="1"/>
      <w:numFmt w:val="bullet"/>
      <w:lvlText w:val=""/>
      <w:lvlJc w:val="left"/>
      <w:pPr>
        <w:tabs>
          <w:tab w:val="num" w:pos="5400"/>
        </w:tabs>
        <w:ind w:left="5400" w:hanging="360"/>
      </w:pPr>
      <w:rPr>
        <w:rFonts w:ascii="Wingdings" w:hAnsi="Wingdings" w:hint="default"/>
      </w:rPr>
    </w:lvl>
    <w:lvl w:ilvl="3" w:tplc="04190001">
      <w:start w:val="1"/>
      <w:numFmt w:val="bullet"/>
      <w:lvlText w:val=""/>
      <w:lvlJc w:val="left"/>
      <w:pPr>
        <w:tabs>
          <w:tab w:val="num" w:pos="6120"/>
        </w:tabs>
        <w:ind w:left="6120" w:hanging="360"/>
      </w:pPr>
      <w:rPr>
        <w:rFonts w:ascii="Symbol" w:hAnsi="Symbol" w:hint="default"/>
      </w:rPr>
    </w:lvl>
    <w:lvl w:ilvl="4" w:tplc="04190003">
      <w:start w:val="1"/>
      <w:numFmt w:val="bullet"/>
      <w:lvlText w:val="o"/>
      <w:lvlJc w:val="left"/>
      <w:pPr>
        <w:tabs>
          <w:tab w:val="num" w:pos="6840"/>
        </w:tabs>
        <w:ind w:left="6840" w:hanging="360"/>
      </w:pPr>
      <w:rPr>
        <w:rFonts w:ascii="Courier New" w:hAnsi="Courier New" w:cs="Courier New" w:hint="default"/>
      </w:rPr>
    </w:lvl>
    <w:lvl w:ilvl="5" w:tplc="04190005">
      <w:start w:val="1"/>
      <w:numFmt w:val="bullet"/>
      <w:lvlText w:val=""/>
      <w:lvlJc w:val="left"/>
      <w:pPr>
        <w:tabs>
          <w:tab w:val="num" w:pos="7560"/>
        </w:tabs>
        <w:ind w:left="7560" w:hanging="360"/>
      </w:pPr>
      <w:rPr>
        <w:rFonts w:ascii="Wingdings" w:hAnsi="Wingdings" w:hint="default"/>
      </w:rPr>
    </w:lvl>
    <w:lvl w:ilvl="6" w:tplc="04190001">
      <w:start w:val="1"/>
      <w:numFmt w:val="bullet"/>
      <w:lvlText w:val=""/>
      <w:lvlJc w:val="left"/>
      <w:pPr>
        <w:tabs>
          <w:tab w:val="num" w:pos="8280"/>
        </w:tabs>
        <w:ind w:left="8280" w:hanging="360"/>
      </w:pPr>
      <w:rPr>
        <w:rFonts w:ascii="Symbol" w:hAnsi="Symbol" w:hint="default"/>
      </w:rPr>
    </w:lvl>
    <w:lvl w:ilvl="7" w:tplc="04190003">
      <w:start w:val="1"/>
      <w:numFmt w:val="bullet"/>
      <w:lvlText w:val="o"/>
      <w:lvlJc w:val="left"/>
      <w:pPr>
        <w:tabs>
          <w:tab w:val="num" w:pos="9000"/>
        </w:tabs>
        <w:ind w:left="9000" w:hanging="360"/>
      </w:pPr>
      <w:rPr>
        <w:rFonts w:ascii="Courier New" w:hAnsi="Courier New" w:cs="Courier New" w:hint="default"/>
      </w:rPr>
    </w:lvl>
    <w:lvl w:ilvl="8" w:tplc="04190005">
      <w:start w:val="1"/>
      <w:numFmt w:val="bullet"/>
      <w:lvlText w:val=""/>
      <w:lvlJc w:val="left"/>
      <w:pPr>
        <w:tabs>
          <w:tab w:val="num" w:pos="9720"/>
        </w:tabs>
        <w:ind w:left="9720" w:hanging="360"/>
      </w:pPr>
      <w:rPr>
        <w:rFonts w:ascii="Wingdings" w:hAnsi="Wingdings" w:hint="default"/>
      </w:rPr>
    </w:lvl>
  </w:abstractNum>
  <w:abstractNum w:abstractNumId="21">
    <w:nsid w:val="2E8E4261"/>
    <w:multiLevelType w:val="multilevel"/>
    <w:tmpl w:val="A14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B62542"/>
    <w:multiLevelType w:val="hybridMultilevel"/>
    <w:tmpl w:val="037287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19D7ED0"/>
    <w:multiLevelType w:val="multilevel"/>
    <w:tmpl w:val="945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731029"/>
    <w:multiLevelType w:val="multilevel"/>
    <w:tmpl w:val="47D673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36AD505B"/>
    <w:multiLevelType w:val="multilevel"/>
    <w:tmpl w:val="FD30C0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36E52727"/>
    <w:multiLevelType w:val="multilevel"/>
    <w:tmpl w:val="73B66B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39B64CE7"/>
    <w:multiLevelType w:val="hybridMultilevel"/>
    <w:tmpl w:val="3E3E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E02F70"/>
    <w:multiLevelType w:val="multilevel"/>
    <w:tmpl w:val="458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DCA1C59"/>
    <w:multiLevelType w:val="hybridMultilevel"/>
    <w:tmpl w:val="829E5548"/>
    <w:lvl w:ilvl="0" w:tplc="38707E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F56F81"/>
    <w:multiLevelType w:val="multilevel"/>
    <w:tmpl w:val="1298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39A36D5"/>
    <w:multiLevelType w:val="multilevel"/>
    <w:tmpl w:val="AF24AE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nsid w:val="480D6353"/>
    <w:multiLevelType w:val="multilevel"/>
    <w:tmpl w:val="69C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DA0F98"/>
    <w:multiLevelType w:val="multilevel"/>
    <w:tmpl w:val="CDD2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A07330"/>
    <w:multiLevelType w:val="multilevel"/>
    <w:tmpl w:val="802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9B0CE5"/>
    <w:multiLevelType w:val="hybridMultilevel"/>
    <w:tmpl w:val="DC72B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051DE1"/>
    <w:multiLevelType w:val="multilevel"/>
    <w:tmpl w:val="D02CE8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5FF2012B"/>
    <w:multiLevelType w:val="multilevel"/>
    <w:tmpl w:val="1C069A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67880800"/>
    <w:multiLevelType w:val="multilevel"/>
    <w:tmpl w:val="2B44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F46FAE"/>
    <w:multiLevelType w:val="multilevel"/>
    <w:tmpl w:val="563CC7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nsid w:val="6FDE7796"/>
    <w:multiLevelType w:val="multilevel"/>
    <w:tmpl w:val="EBD8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E64291"/>
    <w:multiLevelType w:val="hybridMultilevel"/>
    <w:tmpl w:val="9808E7F2"/>
    <w:lvl w:ilvl="0" w:tplc="C11C0BCE">
      <w:start w:val="1"/>
      <w:numFmt w:val="decimal"/>
      <w:lvlText w:val="%1."/>
      <w:lvlJc w:val="left"/>
      <w:pPr>
        <w:ind w:left="435" w:hanging="360"/>
      </w:pPr>
      <w:rPr>
        <w:rFonts w:hint="default"/>
        <w:b w:val="0"/>
        <w:i w:val="0"/>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nsid w:val="79C96FFB"/>
    <w:multiLevelType w:val="multilevel"/>
    <w:tmpl w:val="8D02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1807F3"/>
    <w:multiLevelType w:val="multilevel"/>
    <w:tmpl w:val="574C7D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nsid w:val="7F0D7A1F"/>
    <w:multiLevelType w:val="multilevel"/>
    <w:tmpl w:val="AE5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23709"/>
    <w:multiLevelType w:val="multilevel"/>
    <w:tmpl w:val="3BA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C6108E"/>
    <w:multiLevelType w:val="multilevel"/>
    <w:tmpl w:val="BA78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2"/>
  </w:num>
  <w:num w:numId="3">
    <w:abstractNumId w:val="1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29"/>
  </w:num>
  <w:num w:numId="9">
    <w:abstractNumId w:val="20"/>
  </w:num>
  <w:num w:numId="10">
    <w:abstractNumId w:val="9"/>
  </w:num>
  <w:num w:numId="11">
    <w:abstractNumId w:val="33"/>
  </w:num>
  <w:num w:numId="12">
    <w:abstractNumId w:val="40"/>
  </w:num>
  <w:num w:numId="13">
    <w:abstractNumId w:val="32"/>
  </w:num>
  <w:num w:numId="14">
    <w:abstractNumId w:val="8"/>
  </w:num>
  <w:num w:numId="15">
    <w:abstractNumId w:val="44"/>
  </w:num>
  <w:num w:numId="16">
    <w:abstractNumId w:val="11"/>
  </w:num>
  <w:num w:numId="17">
    <w:abstractNumId w:val="27"/>
  </w:num>
  <w:num w:numId="18">
    <w:abstractNumId w:val="35"/>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
  </w:num>
  <w:num w:numId="35">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0"/>
    <w:rsid w:val="00075117"/>
    <w:rsid w:val="00090603"/>
    <w:rsid w:val="000F79B6"/>
    <w:rsid w:val="001156A7"/>
    <w:rsid w:val="00120A1D"/>
    <w:rsid w:val="001F1283"/>
    <w:rsid w:val="00246475"/>
    <w:rsid w:val="0031787F"/>
    <w:rsid w:val="004F7A1E"/>
    <w:rsid w:val="00693755"/>
    <w:rsid w:val="00704D9A"/>
    <w:rsid w:val="00853B17"/>
    <w:rsid w:val="008F0520"/>
    <w:rsid w:val="00B27A03"/>
    <w:rsid w:val="00C817AA"/>
    <w:rsid w:val="00DF7FF8"/>
    <w:rsid w:val="00E6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20"/>
  </w:style>
  <w:style w:type="paragraph" w:styleId="1">
    <w:name w:val="heading 1"/>
    <w:basedOn w:val="a"/>
    <w:next w:val="a"/>
    <w:link w:val="10"/>
    <w:qFormat/>
    <w:rsid w:val="00C817AA"/>
    <w:pPr>
      <w:keepNext/>
      <w:spacing w:after="0" w:line="240" w:lineRule="auto"/>
      <w:outlineLvl w:val="0"/>
    </w:pPr>
    <w:rPr>
      <w:rFonts w:ascii="Times New Roman" w:eastAsia="Times New Roman" w:hAnsi="Times New Roman" w:cs="Times New Roman"/>
      <w:b/>
      <w:bCs/>
      <w:sz w:val="72"/>
      <w:szCs w:val="24"/>
      <w:lang w:eastAsia="ru-RU"/>
    </w:rPr>
  </w:style>
  <w:style w:type="paragraph" w:styleId="2">
    <w:name w:val="heading 2"/>
    <w:basedOn w:val="a"/>
    <w:next w:val="a"/>
    <w:link w:val="20"/>
    <w:qFormat/>
    <w:rsid w:val="00C817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817A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56A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1156A7"/>
    <w:rPr>
      <w:rFonts w:ascii="Times New Roman" w:eastAsia="Times New Roman" w:hAnsi="Times New Roman" w:cs="Times New Roman"/>
      <w:sz w:val="24"/>
      <w:szCs w:val="24"/>
      <w:lang w:val="x-none" w:eastAsia="x-none"/>
    </w:rPr>
  </w:style>
  <w:style w:type="paragraph" w:styleId="a5">
    <w:name w:val="Balloon Text"/>
    <w:basedOn w:val="a"/>
    <w:link w:val="a6"/>
    <w:unhideWhenUsed/>
    <w:rsid w:val="001156A7"/>
    <w:pPr>
      <w:spacing w:after="0" w:line="240" w:lineRule="auto"/>
    </w:pPr>
    <w:rPr>
      <w:rFonts w:ascii="Tahoma" w:hAnsi="Tahoma" w:cs="Tahoma"/>
      <w:sz w:val="16"/>
      <w:szCs w:val="16"/>
    </w:rPr>
  </w:style>
  <w:style w:type="character" w:customStyle="1" w:styleId="a6">
    <w:name w:val="Текст выноски Знак"/>
    <w:basedOn w:val="a0"/>
    <w:link w:val="a5"/>
    <w:rsid w:val="001156A7"/>
    <w:rPr>
      <w:rFonts w:ascii="Tahoma" w:hAnsi="Tahoma" w:cs="Tahoma"/>
      <w:sz w:val="16"/>
      <w:szCs w:val="16"/>
    </w:rPr>
  </w:style>
  <w:style w:type="paragraph" w:styleId="a7">
    <w:name w:val="List Paragraph"/>
    <w:basedOn w:val="a"/>
    <w:qFormat/>
    <w:rsid w:val="001156A7"/>
    <w:pPr>
      <w:ind w:left="720"/>
      <w:contextualSpacing/>
    </w:pPr>
  </w:style>
  <w:style w:type="paragraph" w:customStyle="1" w:styleId="21">
    <w:name w:val="Основной текст 21"/>
    <w:basedOn w:val="a"/>
    <w:rsid w:val="001156A7"/>
    <w:pPr>
      <w:suppressAutoHyphens/>
      <w:spacing w:after="0" w:line="240" w:lineRule="auto"/>
      <w:jc w:val="both"/>
    </w:pPr>
    <w:rPr>
      <w:rFonts w:ascii="Times New Roman" w:eastAsia="Times New Roman" w:hAnsi="Times New Roman" w:cs="Times New Roman"/>
      <w:b/>
      <w:sz w:val="28"/>
      <w:szCs w:val="20"/>
      <w:lang w:eastAsia="ar-SA"/>
    </w:rPr>
  </w:style>
  <w:style w:type="paragraph" w:styleId="a8">
    <w:name w:val="Normal (Web)"/>
    <w:basedOn w:val="a"/>
    <w:unhideWhenUsed/>
    <w:rsid w:val="001F1283"/>
    <w:pPr>
      <w:spacing w:before="40" w:after="4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817AA"/>
    <w:rPr>
      <w:rFonts w:ascii="Times New Roman" w:eastAsia="Times New Roman" w:hAnsi="Times New Roman" w:cs="Times New Roman"/>
      <w:b/>
      <w:bCs/>
      <w:sz w:val="72"/>
      <w:szCs w:val="24"/>
      <w:lang w:eastAsia="ru-RU"/>
    </w:rPr>
  </w:style>
  <w:style w:type="character" w:customStyle="1" w:styleId="20">
    <w:name w:val="Заголовок 2 Знак"/>
    <w:basedOn w:val="a0"/>
    <w:link w:val="2"/>
    <w:rsid w:val="00C817AA"/>
    <w:rPr>
      <w:rFonts w:ascii="Arial" w:eastAsia="Times New Roman" w:hAnsi="Arial" w:cs="Arial"/>
      <w:b/>
      <w:bCs/>
      <w:i/>
      <w:iCs/>
      <w:sz w:val="28"/>
      <w:szCs w:val="28"/>
      <w:lang w:eastAsia="ru-RU"/>
    </w:rPr>
  </w:style>
  <w:style w:type="character" w:customStyle="1" w:styleId="30">
    <w:name w:val="Заголовок 3 Знак"/>
    <w:basedOn w:val="a0"/>
    <w:link w:val="3"/>
    <w:rsid w:val="00C817AA"/>
    <w:rPr>
      <w:rFonts w:ascii="Arial" w:eastAsia="Times New Roman" w:hAnsi="Arial" w:cs="Arial"/>
      <w:b/>
      <w:bCs/>
      <w:sz w:val="26"/>
      <w:szCs w:val="26"/>
      <w:lang w:eastAsia="ru-RU"/>
    </w:rPr>
  </w:style>
  <w:style w:type="numbering" w:customStyle="1" w:styleId="11">
    <w:name w:val="Нет списка1"/>
    <w:next w:val="a2"/>
    <w:semiHidden/>
    <w:rsid w:val="00C817AA"/>
  </w:style>
  <w:style w:type="paragraph" w:styleId="a9">
    <w:name w:val="Document Map"/>
    <w:basedOn w:val="a"/>
    <w:link w:val="aa"/>
    <w:semiHidden/>
    <w:rsid w:val="00C817AA"/>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C817AA"/>
    <w:rPr>
      <w:rFonts w:ascii="Tahoma" w:eastAsia="Times New Roman" w:hAnsi="Tahoma" w:cs="Tahoma"/>
      <w:sz w:val="24"/>
      <w:szCs w:val="24"/>
      <w:shd w:val="clear" w:color="auto" w:fill="000080"/>
      <w:lang w:eastAsia="ru-RU"/>
    </w:rPr>
  </w:style>
  <w:style w:type="table" w:styleId="ab">
    <w:name w:val="Table Grid"/>
    <w:basedOn w:val="a1"/>
    <w:rsid w:val="00C817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C817AA"/>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C817AA"/>
    <w:rPr>
      <w:rFonts w:ascii="Times New Roman" w:eastAsia="Times New Roman" w:hAnsi="Times New Roman" w:cs="Times New Roman"/>
      <w:sz w:val="24"/>
      <w:szCs w:val="24"/>
      <w:lang w:eastAsia="ar-SA"/>
    </w:rPr>
  </w:style>
  <w:style w:type="paragraph" w:customStyle="1" w:styleId="31">
    <w:name w:val="Основной текст 31"/>
    <w:basedOn w:val="a"/>
    <w:rsid w:val="00C817AA"/>
    <w:pPr>
      <w:suppressAutoHyphens/>
      <w:spacing w:after="120" w:line="240" w:lineRule="auto"/>
    </w:pPr>
    <w:rPr>
      <w:rFonts w:ascii="Times New Roman" w:eastAsia="Times New Roman" w:hAnsi="Times New Roman" w:cs="Times New Roman"/>
      <w:sz w:val="16"/>
      <w:szCs w:val="16"/>
      <w:lang w:eastAsia="ar-SA"/>
    </w:rPr>
  </w:style>
  <w:style w:type="character" w:styleId="ae">
    <w:name w:val="Strong"/>
    <w:qFormat/>
    <w:rsid w:val="00C817AA"/>
    <w:rPr>
      <w:b/>
      <w:bCs/>
    </w:rPr>
  </w:style>
  <w:style w:type="paragraph" w:styleId="af">
    <w:name w:val="header"/>
    <w:basedOn w:val="a"/>
    <w:link w:val="af0"/>
    <w:uiPriority w:val="99"/>
    <w:rsid w:val="00C817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C817AA"/>
    <w:rPr>
      <w:rFonts w:ascii="Times New Roman" w:eastAsia="Times New Roman" w:hAnsi="Times New Roman" w:cs="Times New Roman"/>
      <w:sz w:val="24"/>
      <w:szCs w:val="24"/>
      <w:lang w:val="x-none" w:eastAsia="x-none"/>
    </w:rPr>
  </w:style>
  <w:style w:type="character" w:styleId="af1">
    <w:name w:val="line number"/>
    <w:basedOn w:val="a0"/>
    <w:rsid w:val="00C817AA"/>
  </w:style>
  <w:style w:type="character" w:styleId="af2">
    <w:name w:val="Hyperlink"/>
    <w:basedOn w:val="a0"/>
    <w:rsid w:val="00C817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20"/>
  </w:style>
  <w:style w:type="paragraph" w:styleId="1">
    <w:name w:val="heading 1"/>
    <w:basedOn w:val="a"/>
    <w:next w:val="a"/>
    <w:link w:val="10"/>
    <w:qFormat/>
    <w:rsid w:val="00C817AA"/>
    <w:pPr>
      <w:keepNext/>
      <w:spacing w:after="0" w:line="240" w:lineRule="auto"/>
      <w:outlineLvl w:val="0"/>
    </w:pPr>
    <w:rPr>
      <w:rFonts w:ascii="Times New Roman" w:eastAsia="Times New Roman" w:hAnsi="Times New Roman" w:cs="Times New Roman"/>
      <w:b/>
      <w:bCs/>
      <w:sz w:val="72"/>
      <w:szCs w:val="24"/>
      <w:lang w:eastAsia="ru-RU"/>
    </w:rPr>
  </w:style>
  <w:style w:type="paragraph" w:styleId="2">
    <w:name w:val="heading 2"/>
    <w:basedOn w:val="a"/>
    <w:next w:val="a"/>
    <w:link w:val="20"/>
    <w:qFormat/>
    <w:rsid w:val="00C817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817A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56A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1156A7"/>
    <w:rPr>
      <w:rFonts w:ascii="Times New Roman" w:eastAsia="Times New Roman" w:hAnsi="Times New Roman" w:cs="Times New Roman"/>
      <w:sz w:val="24"/>
      <w:szCs w:val="24"/>
      <w:lang w:val="x-none" w:eastAsia="x-none"/>
    </w:rPr>
  </w:style>
  <w:style w:type="paragraph" w:styleId="a5">
    <w:name w:val="Balloon Text"/>
    <w:basedOn w:val="a"/>
    <w:link w:val="a6"/>
    <w:unhideWhenUsed/>
    <w:rsid w:val="001156A7"/>
    <w:pPr>
      <w:spacing w:after="0" w:line="240" w:lineRule="auto"/>
    </w:pPr>
    <w:rPr>
      <w:rFonts w:ascii="Tahoma" w:hAnsi="Tahoma" w:cs="Tahoma"/>
      <w:sz w:val="16"/>
      <w:szCs w:val="16"/>
    </w:rPr>
  </w:style>
  <w:style w:type="character" w:customStyle="1" w:styleId="a6">
    <w:name w:val="Текст выноски Знак"/>
    <w:basedOn w:val="a0"/>
    <w:link w:val="a5"/>
    <w:rsid w:val="001156A7"/>
    <w:rPr>
      <w:rFonts w:ascii="Tahoma" w:hAnsi="Tahoma" w:cs="Tahoma"/>
      <w:sz w:val="16"/>
      <w:szCs w:val="16"/>
    </w:rPr>
  </w:style>
  <w:style w:type="paragraph" w:styleId="a7">
    <w:name w:val="List Paragraph"/>
    <w:basedOn w:val="a"/>
    <w:qFormat/>
    <w:rsid w:val="001156A7"/>
    <w:pPr>
      <w:ind w:left="720"/>
      <w:contextualSpacing/>
    </w:pPr>
  </w:style>
  <w:style w:type="paragraph" w:customStyle="1" w:styleId="21">
    <w:name w:val="Основной текст 21"/>
    <w:basedOn w:val="a"/>
    <w:rsid w:val="001156A7"/>
    <w:pPr>
      <w:suppressAutoHyphens/>
      <w:spacing w:after="0" w:line="240" w:lineRule="auto"/>
      <w:jc w:val="both"/>
    </w:pPr>
    <w:rPr>
      <w:rFonts w:ascii="Times New Roman" w:eastAsia="Times New Roman" w:hAnsi="Times New Roman" w:cs="Times New Roman"/>
      <w:b/>
      <w:sz w:val="28"/>
      <w:szCs w:val="20"/>
      <w:lang w:eastAsia="ar-SA"/>
    </w:rPr>
  </w:style>
  <w:style w:type="paragraph" w:styleId="a8">
    <w:name w:val="Normal (Web)"/>
    <w:basedOn w:val="a"/>
    <w:unhideWhenUsed/>
    <w:rsid w:val="001F1283"/>
    <w:pPr>
      <w:spacing w:before="40" w:after="4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817AA"/>
    <w:rPr>
      <w:rFonts w:ascii="Times New Roman" w:eastAsia="Times New Roman" w:hAnsi="Times New Roman" w:cs="Times New Roman"/>
      <w:b/>
      <w:bCs/>
      <w:sz w:val="72"/>
      <w:szCs w:val="24"/>
      <w:lang w:eastAsia="ru-RU"/>
    </w:rPr>
  </w:style>
  <w:style w:type="character" w:customStyle="1" w:styleId="20">
    <w:name w:val="Заголовок 2 Знак"/>
    <w:basedOn w:val="a0"/>
    <w:link w:val="2"/>
    <w:rsid w:val="00C817AA"/>
    <w:rPr>
      <w:rFonts w:ascii="Arial" w:eastAsia="Times New Roman" w:hAnsi="Arial" w:cs="Arial"/>
      <w:b/>
      <w:bCs/>
      <w:i/>
      <w:iCs/>
      <w:sz w:val="28"/>
      <w:szCs w:val="28"/>
      <w:lang w:eastAsia="ru-RU"/>
    </w:rPr>
  </w:style>
  <w:style w:type="character" w:customStyle="1" w:styleId="30">
    <w:name w:val="Заголовок 3 Знак"/>
    <w:basedOn w:val="a0"/>
    <w:link w:val="3"/>
    <w:rsid w:val="00C817AA"/>
    <w:rPr>
      <w:rFonts w:ascii="Arial" w:eastAsia="Times New Roman" w:hAnsi="Arial" w:cs="Arial"/>
      <w:b/>
      <w:bCs/>
      <w:sz w:val="26"/>
      <w:szCs w:val="26"/>
      <w:lang w:eastAsia="ru-RU"/>
    </w:rPr>
  </w:style>
  <w:style w:type="numbering" w:customStyle="1" w:styleId="11">
    <w:name w:val="Нет списка1"/>
    <w:next w:val="a2"/>
    <w:semiHidden/>
    <w:rsid w:val="00C817AA"/>
  </w:style>
  <w:style w:type="paragraph" w:styleId="a9">
    <w:name w:val="Document Map"/>
    <w:basedOn w:val="a"/>
    <w:link w:val="aa"/>
    <w:semiHidden/>
    <w:rsid w:val="00C817AA"/>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C817AA"/>
    <w:rPr>
      <w:rFonts w:ascii="Tahoma" w:eastAsia="Times New Roman" w:hAnsi="Tahoma" w:cs="Tahoma"/>
      <w:sz w:val="24"/>
      <w:szCs w:val="24"/>
      <w:shd w:val="clear" w:color="auto" w:fill="000080"/>
      <w:lang w:eastAsia="ru-RU"/>
    </w:rPr>
  </w:style>
  <w:style w:type="table" w:styleId="ab">
    <w:name w:val="Table Grid"/>
    <w:basedOn w:val="a1"/>
    <w:rsid w:val="00C817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C817AA"/>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C817AA"/>
    <w:rPr>
      <w:rFonts w:ascii="Times New Roman" w:eastAsia="Times New Roman" w:hAnsi="Times New Roman" w:cs="Times New Roman"/>
      <w:sz w:val="24"/>
      <w:szCs w:val="24"/>
      <w:lang w:eastAsia="ar-SA"/>
    </w:rPr>
  </w:style>
  <w:style w:type="paragraph" w:customStyle="1" w:styleId="31">
    <w:name w:val="Основной текст 31"/>
    <w:basedOn w:val="a"/>
    <w:rsid w:val="00C817AA"/>
    <w:pPr>
      <w:suppressAutoHyphens/>
      <w:spacing w:after="120" w:line="240" w:lineRule="auto"/>
    </w:pPr>
    <w:rPr>
      <w:rFonts w:ascii="Times New Roman" w:eastAsia="Times New Roman" w:hAnsi="Times New Roman" w:cs="Times New Roman"/>
      <w:sz w:val="16"/>
      <w:szCs w:val="16"/>
      <w:lang w:eastAsia="ar-SA"/>
    </w:rPr>
  </w:style>
  <w:style w:type="character" w:styleId="ae">
    <w:name w:val="Strong"/>
    <w:qFormat/>
    <w:rsid w:val="00C817AA"/>
    <w:rPr>
      <w:b/>
      <w:bCs/>
    </w:rPr>
  </w:style>
  <w:style w:type="paragraph" w:styleId="af">
    <w:name w:val="header"/>
    <w:basedOn w:val="a"/>
    <w:link w:val="af0"/>
    <w:uiPriority w:val="99"/>
    <w:rsid w:val="00C817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C817AA"/>
    <w:rPr>
      <w:rFonts w:ascii="Times New Roman" w:eastAsia="Times New Roman" w:hAnsi="Times New Roman" w:cs="Times New Roman"/>
      <w:sz w:val="24"/>
      <w:szCs w:val="24"/>
      <w:lang w:val="x-none" w:eastAsia="x-none"/>
    </w:rPr>
  </w:style>
  <w:style w:type="character" w:styleId="af1">
    <w:name w:val="line number"/>
    <w:basedOn w:val="a0"/>
    <w:rsid w:val="00C817AA"/>
  </w:style>
  <w:style w:type="character" w:styleId="af2">
    <w:name w:val="Hyperlink"/>
    <w:basedOn w:val="a0"/>
    <w:rsid w:val="00C81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2741">
      <w:bodyDiv w:val="1"/>
      <w:marLeft w:val="0"/>
      <w:marRight w:val="0"/>
      <w:marTop w:val="0"/>
      <w:marBottom w:val="0"/>
      <w:divBdr>
        <w:top w:val="none" w:sz="0" w:space="0" w:color="auto"/>
        <w:left w:val="none" w:sz="0" w:space="0" w:color="auto"/>
        <w:bottom w:val="none" w:sz="0" w:space="0" w:color="auto"/>
        <w:right w:val="none" w:sz="0" w:space="0" w:color="auto"/>
      </w:divBdr>
      <w:divsChild>
        <w:div w:id="2136176515">
          <w:marLeft w:val="0"/>
          <w:marRight w:val="0"/>
          <w:marTop w:val="100"/>
          <w:marBottom w:val="0"/>
          <w:divBdr>
            <w:top w:val="none" w:sz="0" w:space="0" w:color="auto"/>
            <w:left w:val="none" w:sz="0" w:space="0" w:color="auto"/>
            <w:bottom w:val="none" w:sz="0" w:space="0" w:color="auto"/>
            <w:right w:val="none" w:sz="0" w:space="0" w:color="auto"/>
          </w:divBdr>
          <w:divsChild>
            <w:div w:id="51972387">
              <w:marLeft w:val="0"/>
              <w:marRight w:val="0"/>
              <w:marTop w:val="0"/>
              <w:marBottom w:val="0"/>
              <w:divBdr>
                <w:top w:val="none" w:sz="0" w:space="0" w:color="auto"/>
                <w:left w:val="none" w:sz="0" w:space="0" w:color="auto"/>
                <w:bottom w:val="none" w:sz="0" w:space="0" w:color="auto"/>
                <w:right w:val="none" w:sz="0" w:space="0" w:color="auto"/>
              </w:divBdr>
              <w:divsChild>
                <w:div w:id="1151100742">
                  <w:marLeft w:val="0"/>
                  <w:marRight w:val="0"/>
                  <w:marTop w:val="0"/>
                  <w:marBottom w:val="0"/>
                  <w:divBdr>
                    <w:top w:val="none" w:sz="0" w:space="0" w:color="auto"/>
                    <w:left w:val="none" w:sz="0" w:space="0" w:color="auto"/>
                    <w:bottom w:val="none" w:sz="0" w:space="0" w:color="auto"/>
                    <w:right w:val="none" w:sz="0" w:space="0" w:color="auto"/>
                  </w:divBdr>
                  <w:divsChild>
                    <w:div w:id="1706176774">
                      <w:marLeft w:val="0"/>
                      <w:marRight w:val="0"/>
                      <w:marTop w:val="0"/>
                      <w:marBottom w:val="0"/>
                      <w:divBdr>
                        <w:top w:val="none" w:sz="0" w:space="0" w:color="auto"/>
                        <w:left w:val="none" w:sz="0" w:space="0" w:color="auto"/>
                        <w:bottom w:val="none" w:sz="0" w:space="0" w:color="auto"/>
                        <w:right w:val="none" w:sz="0" w:space="0" w:color="auto"/>
                      </w:divBdr>
                      <w:divsChild>
                        <w:div w:id="1992362991">
                          <w:marLeft w:val="0"/>
                          <w:marRight w:val="0"/>
                          <w:marTop w:val="0"/>
                          <w:marBottom w:val="0"/>
                          <w:divBdr>
                            <w:top w:val="none" w:sz="0" w:space="0" w:color="auto"/>
                            <w:left w:val="none" w:sz="0" w:space="0" w:color="auto"/>
                            <w:bottom w:val="none" w:sz="0" w:space="0" w:color="auto"/>
                            <w:right w:val="none" w:sz="0" w:space="0" w:color="auto"/>
                          </w:divBdr>
                          <w:divsChild>
                            <w:div w:id="153571126">
                              <w:marLeft w:val="0"/>
                              <w:marRight w:val="0"/>
                              <w:marTop w:val="0"/>
                              <w:marBottom w:val="0"/>
                              <w:divBdr>
                                <w:top w:val="none" w:sz="0" w:space="0" w:color="auto"/>
                                <w:left w:val="none" w:sz="0" w:space="0" w:color="auto"/>
                                <w:bottom w:val="none" w:sz="0" w:space="0" w:color="auto"/>
                                <w:right w:val="none" w:sz="0" w:space="0" w:color="auto"/>
                              </w:divBdr>
                              <w:divsChild>
                                <w:div w:id="879900489">
                                  <w:marLeft w:val="0"/>
                                  <w:marRight w:val="0"/>
                                  <w:marTop w:val="0"/>
                                  <w:marBottom w:val="0"/>
                                  <w:divBdr>
                                    <w:top w:val="none" w:sz="0" w:space="0" w:color="auto"/>
                                    <w:left w:val="none" w:sz="0" w:space="0" w:color="auto"/>
                                    <w:bottom w:val="none" w:sz="0" w:space="0" w:color="auto"/>
                                    <w:right w:val="none" w:sz="0" w:space="0" w:color="auto"/>
                                  </w:divBdr>
                                  <w:divsChild>
                                    <w:div w:id="1966499845">
                                      <w:marLeft w:val="0"/>
                                      <w:marRight w:val="0"/>
                                      <w:marTop w:val="0"/>
                                      <w:marBottom w:val="0"/>
                                      <w:divBdr>
                                        <w:top w:val="none" w:sz="0" w:space="0" w:color="auto"/>
                                        <w:left w:val="none" w:sz="0" w:space="0" w:color="auto"/>
                                        <w:bottom w:val="none" w:sz="0" w:space="0" w:color="auto"/>
                                        <w:right w:val="none" w:sz="0" w:space="0" w:color="auto"/>
                                      </w:divBdr>
                                      <w:divsChild>
                                        <w:div w:id="1238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bsksch@mail.ru" TargetMode="External"/><Relationship Id="rId5" Type="http://schemas.openxmlformats.org/officeDocument/2006/relationships/webSettings" Target="webSettings.xml"/><Relationship Id="rId10" Type="http://schemas.openxmlformats.org/officeDocument/2006/relationships/image" Target="https://encrypted-tbn3.gstatic.com/images?q=tbn:ANd9GcRPxibkMJmqU-rBDodkpIpjay8tD31CVZYOQ3x4tcKZOFrWozqzK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6642</Words>
  <Characters>37860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sbsk29</dc:creator>
  <cp:lastModifiedBy>sbsk29</cp:lastModifiedBy>
  <cp:revision>2</cp:revision>
  <cp:lastPrinted>2017-04-04T14:18:00Z</cp:lastPrinted>
  <dcterms:created xsi:type="dcterms:W3CDTF">2017-04-04T14:20:00Z</dcterms:created>
  <dcterms:modified xsi:type="dcterms:W3CDTF">2017-04-04T14:20:00Z</dcterms:modified>
</cp:coreProperties>
</file>