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C1" w:rsidRPr="00631030" w:rsidRDefault="009120C1" w:rsidP="009120C1">
      <w:pPr>
        <w:jc w:val="center"/>
      </w:pPr>
      <w:r w:rsidRPr="00631030">
        <w:t>МУНИЦИПАЛЬНОЕ КАЗЁННОЕ ОБЩЕОБРАЗОВАТЕЛЬНОЕ УЧРЕЖДЕНИЕ</w:t>
      </w:r>
    </w:p>
    <w:p w:rsidR="009120C1" w:rsidRPr="00631030" w:rsidRDefault="009120C1" w:rsidP="009120C1">
      <w:pPr>
        <w:jc w:val="center"/>
      </w:pPr>
      <w:r w:rsidRPr="00631030">
        <w:t>ВЕРХ-НЕНИНСКАЯ СРЕДНЯЯ ОБЩЕОБРАЗОВАТЕЛЬНАЯ ШКОЛА</w:t>
      </w:r>
    </w:p>
    <w:p w:rsidR="009120C1" w:rsidRPr="00631030" w:rsidRDefault="009120C1" w:rsidP="009120C1"/>
    <w:p w:rsidR="009120C1" w:rsidRPr="00631030" w:rsidRDefault="009120C1" w:rsidP="009120C1"/>
    <w:p w:rsidR="009120C1" w:rsidRPr="00631030" w:rsidRDefault="009120C1" w:rsidP="009120C1"/>
    <w:p w:rsidR="009120C1" w:rsidRPr="00631030" w:rsidRDefault="009120C1" w:rsidP="009120C1">
      <w:r w:rsidRPr="00631030">
        <w:t xml:space="preserve">СОГЛАСОВАНО                                                                        УТВЕРЖДЕНО                                                                                                   </w:t>
      </w:r>
    </w:p>
    <w:p w:rsidR="009120C1" w:rsidRPr="00631030" w:rsidRDefault="009120C1" w:rsidP="009120C1">
      <w:r w:rsidRPr="00631030">
        <w:t xml:space="preserve">Протокол заседания ШМО                                                   </w:t>
      </w:r>
      <w:r w:rsidR="0050603B">
        <w:t xml:space="preserve"> Приказ директора МКОУ ВСОШ</w:t>
      </w:r>
      <w:r w:rsidRPr="00631030">
        <w:t xml:space="preserve">                                                                                                                                                                      </w:t>
      </w:r>
    </w:p>
    <w:p w:rsidR="009120C1" w:rsidRPr="00631030" w:rsidRDefault="009120C1" w:rsidP="009120C1">
      <w:r w:rsidRPr="00631030">
        <w:t xml:space="preserve">От_______________ № ____                                                      </w:t>
      </w:r>
      <w:proofErr w:type="gramStart"/>
      <w:r w:rsidRPr="00631030">
        <w:t>От</w:t>
      </w:r>
      <w:proofErr w:type="gramEnd"/>
      <w:r w:rsidRPr="00631030">
        <w:t xml:space="preserve"> _______________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0C1" w:rsidRPr="00631030" w:rsidRDefault="009120C1" w:rsidP="009120C1"/>
    <w:p w:rsidR="009120C1" w:rsidRPr="00631030" w:rsidRDefault="009120C1" w:rsidP="009120C1">
      <w:r w:rsidRPr="00631030">
        <w:t xml:space="preserve"> УТВЕРЖДАЮ                                      </w:t>
      </w:r>
    </w:p>
    <w:p w:rsidR="00F87520" w:rsidRDefault="009120C1" w:rsidP="009120C1">
      <w:r w:rsidRPr="00631030">
        <w:t xml:space="preserve">  Руководитель ШМО </w:t>
      </w:r>
    </w:p>
    <w:p w:rsidR="009120C1" w:rsidRPr="00631030" w:rsidRDefault="009120C1" w:rsidP="009120C1">
      <w:r w:rsidRPr="00631030">
        <w:t xml:space="preserve">______________                                      </w:t>
      </w:r>
    </w:p>
    <w:p w:rsidR="009120C1" w:rsidRPr="00631030" w:rsidRDefault="009120C1" w:rsidP="009120C1">
      <w:r w:rsidRPr="00631030">
        <w:t xml:space="preserve">                          </w:t>
      </w:r>
      <w:r w:rsidR="009B25FA">
        <w:t xml:space="preserve">                   С. В. Горчакова</w:t>
      </w:r>
    </w:p>
    <w:p w:rsidR="009120C1" w:rsidRPr="0085437C" w:rsidRDefault="009120C1" w:rsidP="009120C1"/>
    <w:p w:rsidR="009120C1" w:rsidRPr="0085437C" w:rsidRDefault="009120C1" w:rsidP="009120C1"/>
    <w:p w:rsidR="009120C1" w:rsidRPr="0085437C" w:rsidRDefault="009120C1" w:rsidP="009120C1"/>
    <w:p w:rsidR="009120C1" w:rsidRPr="0085437C" w:rsidRDefault="009120C1" w:rsidP="009120C1"/>
    <w:p w:rsidR="009120C1" w:rsidRPr="0085437C" w:rsidRDefault="009120C1" w:rsidP="009120C1"/>
    <w:p w:rsidR="009120C1" w:rsidRPr="0085437C" w:rsidRDefault="009120C1" w:rsidP="009120C1"/>
    <w:p w:rsidR="009120C1" w:rsidRDefault="009120C1" w:rsidP="009120C1">
      <w:pPr>
        <w:jc w:val="center"/>
        <w:rPr>
          <w:b/>
        </w:rPr>
      </w:pPr>
      <w:r w:rsidRPr="0085437C">
        <w:rPr>
          <w:b/>
        </w:rPr>
        <w:t>Рабочая программа</w:t>
      </w:r>
    </w:p>
    <w:p w:rsidR="00117978" w:rsidRPr="0085437C" w:rsidRDefault="003073F8" w:rsidP="009120C1">
      <w:pPr>
        <w:jc w:val="center"/>
        <w:rPr>
          <w:b/>
        </w:rPr>
      </w:pPr>
      <w:r>
        <w:rPr>
          <w:b/>
        </w:rPr>
        <w:t>у</w:t>
      </w:r>
      <w:r w:rsidR="00117978">
        <w:rPr>
          <w:b/>
        </w:rPr>
        <w:t>чебного предмета</w:t>
      </w:r>
    </w:p>
    <w:p w:rsidR="00117978" w:rsidRDefault="009120C1" w:rsidP="009120C1">
      <w:pPr>
        <w:jc w:val="center"/>
        <w:rPr>
          <w:b/>
        </w:rPr>
      </w:pPr>
      <w:r w:rsidRPr="0085437C">
        <w:rPr>
          <w:b/>
        </w:rPr>
        <w:t xml:space="preserve">Изобразительное </w:t>
      </w:r>
      <w:r>
        <w:rPr>
          <w:b/>
        </w:rPr>
        <w:t xml:space="preserve">искусство. </w:t>
      </w:r>
    </w:p>
    <w:p w:rsidR="009120C1" w:rsidRPr="0085437C" w:rsidRDefault="009120C1" w:rsidP="009120C1">
      <w:pPr>
        <w:jc w:val="center"/>
        <w:rPr>
          <w:b/>
        </w:rPr>
      </w:pPr>
      <w:r w:rsidRPr="0085437C">
        <w:rPr>
          <w:b/>
        </w:rPr>
        <w:t xml:space="preserve">3 класс </w:t>
      </w:r>
    </w:p>
    <w:p w:rsidR="009120C1" w:rsidRPr="00117978" w:rsidRDefault="00BC574E" w:rsidP="00117978">
      <w:pPr>
        <w:jc w:val="center"/>
        <w:rPr>
          <w:b/>
        </w:rPr>
      </w:pPr>
      <w:r>
        <w:rPr>
          <w:b/>
        </w:rPr>
        <w:t>на 2020-2021</w:t>
      </w:r>
      <w:r w:rsidR="00117978">
        <w:rPr>
          <w:b/>
        </w:rPr>
        <w:t>учебный го</w:t>
      </w:r>
      <w:r w:rsidR="003073F8">
        <w:rPr>
          <w:b/>
        </w:rPr>
        <w:t>д</w:t>
      </w:r>
      <w:r w:rsidR="009120C1" w:rsidRPr="0085437C">
        <w:tab/>
      </w:r>
    </w:p>
    <w:p w:rsidR="009120C1" w:rsidRPr="0085437C" w:rsidRDefault="009120C1" w:rsidP="009120C1"/>
    <w:p w:rsidR="009120C1" w:rsidRDefault="009120C1" w:rsidP="009120C1"/>
    <w:p w:rsidR="00F87520" w:rsidRDefault="00F87520" w:rsidP="009120C1"/>
    <w:p w:rsidR="00F87520" w:rsidRDefault="00F87520" w:rsidP="009120C1"/>
    <w:p w:rsidR="00F87520" w:rsidRDefault="00F87520" w:rsidP="009120C1"/>
    <w:p w:rsidR="00F87520" w:rsidRDefault="00F87520" w:rsidP="009120C1"/>
    <w:p w:rsidR="00F87520" w:rsidRDefault="00F87520" w:rsidP="009120C1"/>
    <w:p w:rsidR="00F87520" w:rsidRDefault="00F87520" w:rsidP="009120C1"/>
    <w:p w:rsidR="00F87520" w:rsidRDefault="00F87520" w:rsidP="009120C1"/>
    <w:p w:rsidR="00F87520" w:rsidRPr="0085437C" w:rsidRDefault="00F87520" w:rsidP="009120C1"/>
    <w:p w:rsidR="009120C1" w:rsidRPr="0085437C" w:rsidRDefault="009120C1" w:rsidP="009120C1"/>
    <w:p w:rsidR="009120C1" w:rsidRPr="00434956" w:rsidRDefault="009120C1" w:rsidP="009120C1"/>
    <w:p w:rsidR="00F87520" w:rsidRDefault="009120C1" w:rsidP="009120C1">
      <w:r w:rsidRPr="00434956">
        <w:t xml:space="preserve">                                                                                       </w:t>
      </w:r>
      <w:r w:rsidR="00F87520">
        <w:t xml:space="preserve">               </w:t>
      </w:r>
      <w:r w:rsidRPr="00434956">
        <w:t xml:space="preserve"> </w:t>
      </w:r>
      <w:proofErr w:type="gramStart"/>
      <w:r w:rsidRPr="00434956">
        <w:t>Разработана</w:t>
      </w:r>
      <w:proofErr w:type="gramEnd"/>
      <w:r w:rsidRPr="00434956">
        <w:t xml:space="preserve">  Калачёвой</w:t>
      </w:r>
    </w:p>
    <w:p w:rsidR="009120C1" w:rsidRDefault="009120C1" w:rsidP="009120C1">
      <w:r w:rsidRPr="00434956">
        <w:t xml:space="preserve"> </w:t>
      </w:r>
      <w:r w:rsidR="00F87520">
        <w:t xml:space="preserve">                                                                                                      </w:t>
      </w:r>
      <w:r w:rsidRPr="00434956">
        <w:t>Ольгой Ивановной</w:t>
      </w:r>
      <w:r w:rsidR="00F87520">
        <w:t xml:space="preserve"> учителем</w:t>
      </w:r>
    </w:p>
    <w:p w:rsidR="00F87520" w:rsidRPr="00434956" w:rsidRDefault="00F87520" w:rsidP="009120C1">
      <w:r>
        <w:t xml:space="preserve">                                                                                                       начальных классов первой</w:t>
      </w:r>
    </w:p>
    <w:p w:rsidR="009120C1" w:rsidRPr="0085437C" w:rsidRDefault="009120C1" w:rsidP="00F87520">
      <w:r w:rsidRPr="00434956">
        <w:t xml:space="preserve">                                                        </w:t>
      </w:r>
      <w:r>
        <w:t xml:space="preserve">                               </w:t>
      </w:r>
      <w:r w:rsidR="00F87520">
        <w:t xml:space="preserve">               </w:t>
      </w:r>
      <w:r w:rsidRPr="00434956">
        <w:t xml:space="preserve"> квалификационной </w:t>
      </w:r>
      <w:r>
        <w:t xml:space="preserve"> категории</w:t>
      </w:r>
    </w:p>
    <w:p w:rsidR="009120C1" w:rsidRPr="00796DAB" w:rsidRDefault="009120C1" w:rsidP="009120C1">
      <w:pPr>
        <w:tabs>
          <w:tab w:val="left" w:pos="1700"/>
        </w:tabs>
      </w:pPr>
      <w:r w:rsidRPr="0085437C">
        <w:tab/>
      </w:r>
    </w:p>
    <w:p w:rsidR="009120C1" w:rsidRDefault="009120C1" w:rsidP="009120C1">
      <w:pPr>
        <w:tabs>
          <w:tab w:val="left" w:pos="1700"/>
        </w:tabs>
      </w:pPr>
    </w:p>
    <w:p w:rsidR="009120C1" w:rsidRDefault="009120C1" w:rsidP="009120C1">
      <w:pPr>
        <w:tabs>
          <w:tab w:val="left" w:pos="1700"/>
        </w:tabs>
      </w:pPr>
    </w:p>
    <w:p w:rsidR="00C54EC4" w:rsidRDefault="00C54EC4" w:rsidP="009120C1">
      <w:pPr>
        <w:tabs>
          <w:tab w:val="left" w:pos="1700"/>
        </w:tabs>
      </w:pPr>
    </w:p>
    <w:p w:rsidR="00C54EC4" w:rsidRDefault="00C54EC4" w:rsidP="009120C1">
      <w:pPr>
        <w:tabs>
          <w:tab w:val="left" w:pos="1700"/>
        </w:tabs>
      </w:pPr>
    </w:p>
    <w:p w:rsidR="00C54EC4" w:rsidRPr="0085437C" w:rsidRDefault="00C54EC4" w:rsidP="009120C1">
      <w:pPr>
        <w:tabs>
          <w:tab w:val="left" w:pos="1700"/>
        </w:tabs>
      </w:pPr>
    </w:p>
    <w:p w:rsidR="009120C1" w:rsidRDefault="009120C1" w:rsidP="009120C1">
      <w:pPr>
        <w:tabs>
          <w:tab w:val="left" w:pos="2300"/>
        </w:tabs>
      </w:pPr>
    </w:p>
    <w:p w:rsidR="00117978" w:rsidRDefault="00117978" w:rsidP="009120C1">
      <w:pPr>
        <w:tabs>
          <w:tab w:val="left" w:pos="2300"/>
        </w:tabs>
      </w:pPr>
    </w:p>
    <w:p w:rsidR="00117978" w:rsidRDefault="00117978" w:rsidP="009120C1">
      <w:pPr>
        <w:tabs>
          <w:tab w:val="left" w:pos="2300"/>
        </w:tabs>
      </w:pPr>
    </w:p>
    <w:p w:rsidR="00117978" w:rsidRDefault="00117978" w:rsidP="009120C1">
      <w:pPr>
        <w:tabs>
          <w:tab w:val="left" w:pos="2300"/>
        </w:tabs>
      </w:pPr>
    </w:p>
    <w:p w:rsidR="00117978" w:rsidRDefault="00117978" w:rsidP="009120C1">
      <w:pPr>
        <w:tabs>
          <w:tab w:val="left" w:pos="2300"/>
        </w:tabs>
      </w:pPr>
    </w:p>
    <w:p w:rsidR="00117978" w:rsidRDefault="00117978" w:rsidP="009120C1">
      <w:pPr>
        <w:tabs>
          <w:tab w:val="left" w:pos="2300"/>
        </w:tabs>
      </w:pPr>
    </w:p>
    <w:p w:rsidR="009120C1" w:rsidRDefault="009120C1" w:rsidP="009120C1">
      <w:pPr>
        <w:tabs>
          <w:tab w:val="left" w:pos="2300"/>
        </w:tabs>
      </w:pPr>
    </w:p>
    <w:p w:rsidR="009120C1" w:rsidRPr="0085437C" w:rsidRDefault="00BC574E" w:rsidP="009120C1">
      <w:pPr>
        <w:tabs>
          <w:tab w:val="left" w:pos="2300"/>
        </w:tabs>
        <w:jc w:val="center"/>
      </w:pPr>
      <w:r>
        <w:t>Верх-</w:t>
      </w:r>
      <w:proofErr w:type="spellStart"/>
      <w:r>
        <w:t>Неня</w:t>
      </w:r>
      <w:proofErr w:type="spellEnd"/>
      <w:r>
        <w:t xml:space="preserve"> 2020</w:t>
      </w:r>
      <w:r w:rsidR="00F87520">
        <w:t>г.</w:t>
      </w:r>
    </w:p>
    <w:p w:rsidR="009120C1" w:rsidRDefault="009120C1" w:rsidP="009120C1"/>
    <w:p w:rsidR="009120C1" w:rsidRDefault="009120C1" w:rsidP="009120C1">
      <w:pPr>
        <w:tabs>
          <w:tab w:val="left" w:pos="2300"/>
        </w:tabs>
      </w:pPr>
    </w:p>
    <w:p w:rsidR="009120C1" w:rsidRPr="006E56AC" w:rsidRDefault="009120C1" w:rsidP="009120C1">
      <w:pPr>
        <w:tabs>
          <w:tab w:val="left" w:pos="280"/>
          <w:tab w:val="center" w:pos="4677"/>
        </w:tabs>
        <w:jc w:val="center"/>
        <w:rPr>
          <w:b/>
        </w:rPr>
      </w:pPr>
      <w:r w:rsidRPr="00910754">
        <w:rPr>
          <w:b/>
        </w:rPr>
        <w:t>Пояснительная записка</w:t>
      </w:r>
    </w:p>
    <w:p w:rsidR="009120C1" w:rsidRPr="00353B73" w:rsidRDefault="009120C1" w:rsidP="009120C1">
      <w:r w:rsidRPr="006E56AC">
        <w:rPr>
          <w:b/>
        </w:rPr>
        <w:tab/>
      </w:r>
      <w:r w:rsidRPr="006E56AC">
        <w:rPr>
          <w:b/>
        </w:rPr>
        <w:tab/>
      </w:r>
      <w:r>
        <w:t xml:space="preserve"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России, авторской программы Б. М. </w:t>
      </w:r>
      <w:proofErr w:type="spellStart"/>
      <w:r>
        <w:t>Неменского</w:t>
      </w:r>
      <w:proofErr w:type="spellEnd"/>
      <w:proofErr w:type="gramStart"/>
      <w:r>
        <w:t>.«</w:t>
      </w:r>
      <w:proofErr w:type="gramEnd"/>
      <w:r>
        <w:t xml:space="preserve">Изобразительное искусство. 1-4 </w:t>
      </w:r>
      <w:proofErr w:type="spellStart"/>
      <w:r>
        <w:t>классы»М</w:t>
      </w:r>
      <w:proofErr w:type="spellEnd"/>
      <w:r>
        <w:t>.: «Просвещение» 2011г.</w:t>
      </w:r>
      <w:r w:rsidRPr="002162FA">
        <w:t>, в соответствии с требованиями Федерального компонента государственного стандарта нача</w:t>
      </w:r>
      <w:r>
        <w:t>льного образования .</w:t>
      </w:r>
    </w:p>
    <w:p w:rsidR="009120C1" w:rsidRPr="002661A3" w:rsidRDefault="009120C1" w:rsidP="009120C1">
      <w:r>
        <w:t>УМК «Школа России».</w:t>
      </w:r>
    </w:p>
    <w:p w:rsidR="009120C1" w:rsidRPr="006E56AC" w:rsidRDefault="009120C1" w:rsidP="009120C1">
      <w:pPr>
        <w:shd w:val="clear" w:color="auto" w:fill="FFFFFF"/>
        <w:spacing w:line="60" w:lineRule="atLeast"/>
        <w:ind w:right="5"/>
        <w:jc w:val="both"/>
        <w:rPr>
          <w:spacing w:val="-8"/>
        </w:rPr>
      </w:pPr>
      <w:r>
        <w:rPr>
          <w:spacing w:val="-8"/>
        </w:rPr>
        <w:t xml:space="preserve">          Рассчитана программа на 3 класс, где на изучение предмета «Изобразительное искусство»  отводится 1 ч в  неделю — 34 ч в год. </w:t>
      </w:r>
    </w:p>
    <w:p w:rsidR="009120C1" w:rsidRDefault="009120C1" w:rsidP="009120C1">
      <w:pPr>
        <w:numPr>
          <w:ilvl w:val="0"/>
          <w:numId w:val="4"/>
        </w:numPr>
      </w:pPr>
      <w:r>
        <w:t>3</w:t>
      </w:r>
      <w:r w:rsidRPr="00910754">
        <w:t>кл</w:t>
      </w:r>
      <w:proofErr w:type="gramStart"/>
      <w:r w:rsidRPr="00910754">
        <w:t>.-</w:t>
      </w:r>
      <w:proofErr w:type="gramEnd"/>
      <w:r w:rsidRPr="00910754">
        <w:t>Неменская Л. А. «Каждый народ художник»-М.:</w:t>
      </w:r>
    </w:p>
    <w:p w:rsidR="009120C1" w:rsidRPr="00910754" w:rsidRDefault="009120C1" w:rsidP="009120C1">
      <w:pPr>
        <w:numPr>
          <w:ilvl w:val="0"/>
          <w:numId w:val="4"/>
        </w:numPr>
      </w:pPr>
      <w:r>
        <w:t>Тема: «Искусство  вокруг нас»</w:t>
      </w:r>
    </w:p>
    <w:p w:rsidR="009120C1" w:rsidRPr="00910754" w:rsidRDefault="009120C1" w:rsidP="009120C1">
      <w:pPr>
        <w:ind w:left="720"/>
      </w:pPr>
      <w:r>
        <w:t>«Просвещение»,2018г.</w:t>
      </w:r>
    </w:p>
    <w:p w:rsidR="00704F6F" w:rsidRPr="00704F6F" w:rsidRDefault="00704F6F" w:rsidP="00704F6F">
      <w:pPr>
        <w:shd w:val="clear" w:color="auto" w:fill="FFFFFF"/>
        <w:suppressAutoHyphens/>
        <w:spacing w:line="60" w:lineRule="atLeast"/>
        <w:ind w:right="10"/>
        <w:jc w:val="both"/>
        <w:rPr>
          <w:lang w:eastAsia="zh-CN"/>
        </w:rPr>
      </w:pPr>
      <w:r w:rsidRPr="00704F6F">
        <w:rPr>
          <w:lang w:eastAsia="zh-CN"/>
        </w:rPr>
        <w:t xml:space="preserve">     </w:t>
      </w:r>
      <w:r w:rsidRPr="00704F6F">
        <w:rPr>
          <w:b/>
          <w:bCs/>
          <w:lang w:eastAsia="zh-CN"/>
        </w:rPr>
        <w:t xml:space="preserve">Цель </w:t>
      </w:r>
      <w:r w:rsidRPr="00704F6F">
        <w:rPr>
          <w:lang w:eastAsia="zh-CN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704F6F">
        <w:rPr>
          <w:lang w:eastAsia="zh-CN"/>
        </w:rPr>
        <w:t>мироотношений</w:t>
      </w:r>
      <w:proofErr w:type="spellEnd"/>
      <w:r w:rsidRPr="00704F6F">
        <w:rPr>
          <w:lang w:eastAsia="zh-CN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704F6F">
        <w:rPr>
          <w:lang w:eastAsia="zh-CN"/>
        </w:rPr>
        <w:t>прекрасное</w:t>
      </w:r>
      <w:proofErr w:type="gramEnd"/>
      <w:r w:rsidRPr="00704F6F">
        <w:rPr>
          <w:lang w:eastAsia="zh-CN"/>
        </w:rPr>
        <w:t xml:space="preserve"> и безобразное в жизни и искусстве, т. е. зоркости души ребенка. </w:t>
      </w:r>
    </w:p>
    <w:p w:rsidR="00704F6F" w:rsidRPr="00704F6F" w:rsidRDefault="00704F6F" w:rsidP="00704F6F">
      <w:pPr>
        <w:shd w:val="clear" w:color="auto" w:fill="FFFFFF"/>
        <w:suppressAutoHyphens/>
        <w:spacing w:line="60" w:lineRule="atLeast"/>
        <w:ind w:firstLine="720"/>
        <w:jc w:val="both"/>
        <w:rPr>
          <w:lang w:eastAsia="zh-CN"/>
        </w:rPr>
      </w:pPr>
      <w:r w:rsidRPr="00704F6F">
        <w:rPr>
          <w:lang w:eastAsia="zh-CN"/>
        </w:rPr>
        <w:t xml:space="preserve">Основные </w:t>
      </w:r>
      <w:r w:rsidRPr="00704F6F">
        <w:rPr>
          <w:b/>
          <w:lang w:eastAsia="zh-CN"/>
        </w:rPr>
        <w:t>виды учебной деятельности</w:t>
      </w:r>
      <w:r w:rsidRPr="00704F6F">
        <w:rPr>
          <w:lang w:eastAsia="zh-CN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04F6F" w:rsidRPr="00704F6F" w:rsidRDefault="00704F6F" w:rsidP="00704F6F">
      <w:pPr>
        <w:shd w:val="clear" w:color="auto" w:fill="FFFFFF"/>
        <w:suppressAutoHyphens/>
        <w:spacing w:line="60" w:lineRule="atLeast"/>
        <w:ind w:left="14" w:right="10" w:firstLine="720"/>
        <w:jc w:val="both"/>
        <w:rPr>
          <w:lang w:eastAsia="zh-CN"/>
        </w:rPr>
      </w:pPr>
      <w:r w:rsidRPr="00704F6F">
        <w:rPr>
          <w:lang w:eastAsia="zh-CN"/>
        </w:rPr>
        <w:t xml:space="preserve">Одна из задач — </w:t>
      </w:r>
      <w:r w:rsidRPr="00704F6F">
        <w:rPr>
          <w:b/>
          <w:bCs/>
          <w:lang w:eastAsia="zh-CN"/>
        </w:rPr>
        <w:t xml:space="preserve">постоянная смена художественных материалов, </w:t>
      </w:r>
      <w:r w:rsidRPr="00704F6F">
        <w:rPr>
          <w:lang w:eastAsia="zh-CN"/>
        </w:rPr>
        <w:t xml:space="preserve">овладение их выразительными возможностями. </w:t>
      </w:r>
      <w:r w:rsidRPr="00704F6F">
        <w:rPr>
          <w:b/>
          <w:lang w:eastAsia="zh-CN"/>
        </w:rPr>
        <w:t>Многообразие видов деятельности</w:t>
      </w:r>
      <w:r w:rsidRPr="00704F6F">
        <w:rPr>
          <w:lang w:eastAsia="zh-CN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704F6F" w:rsidRPr="00704F6F" w:rsidRDefault="00704F6F" w:rsidP="00704F6F">
      <w:pPr>
        <w:shd w:val="clear" w:color="auto" w:fill="FFFFFF"/>
        <w:suppressAutoHyphens/>
        <w:spacing w:line="60" w:lineRule="atLeast"/>
        <w:ind w:right="10" w:firstLine="720"/>
        <w:jc w:val="both"/>
        <w:rPr>
          <w:lang w:eastAsia="zh-CN"/>
        </w:rPr>
      </w:pPr>
      <w:r w:rsidRPr="00704F6F">
        <w:rPr>
          <w:b/>
          <w:lang w:eastAsia="zh-CN"/>
        </w:rPr>
        <w:t>Восприятие произведений искусства</w:t>
      </w:r>
      <w:r w:rsidRPr="00704F6F">
        <w:rPr>
          <w:lang w:eastAsia="zh-CN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704F6F" w:rsidRPr="00704F6F" w:rsidRDefault="00704F6F" w:rsidP="00704F6F">
      <w:pPr>
        <w:shd w:val="clear" w:color="auto" w:fill="FFFFFF"/>
        <w:suppressAutoHyphens/>
        <w:spacing w:line="60" w:lineRule="atLeast"/>
        <w:ind w:right="10" w:firstLine="720"/>
        <w:jc w:val="both"/>
        <w:rPr>
          <w:lang w:eastAsia="zh-CN"/>
        </w:rPr>
      </w:pPr>
      <w:r w:rsidRPr="00704F6F">
        <w:rPr>
          <w:lang w:eastAsia="zh-CN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704F6F" w:rsidRPr="00704F6F" w:rsidRDefault="00704F6F" w:rsidP="00704F6F">
      <w:pPr>
        <w:shd w:val="clear" w:color="auto" w:fill="FFFFFF"/>
        <w:suppressAutoHyphens/>
        <w:spacing w:line="60" w:lineRule="atLeast"/>
        <w:ind w:left="19" w:right="10" w:firstLine="720"/>
        <w:jc w:val="both"/>
        <w:rPr>
          <w:lang w:eastAsia="zh-CN"/>
        </w:rPr>
      </w:pPr>
      <w:r w:rsidRPr="00704F6F">
        <w:rPr>
          <w:b/>
          <w:lang w:eastAsia="zh-CN"/>
        </w:rPr>
        <w:t>Развитие художественно-образного мышления</w:t>
      </w:r>
      <w:r w:rsidRPr="00704F6F">
        <w:rPr>
          <w:lang w:eastAsia="zh-CN"/>
        </w:rPr>
        <w:t xml:space="preserve"> учащихся строится на единстве двух его основ:</w:t>
      </w:r>
      <w:r w:rsidRPr="00704F6F">
        <w:rPr>
          <w:i/>
          <w:lang w:eastAsia="zh-CN"/>
        </w:rPr>
        <w:t xml:space="preserve"> развитие наблюдательности</w:t>
      </w:r>
      <w:r w:rsidRPr="00704F6F">
        <w:rPr>
          <w:lang w:eastAsia="zh-CN"/>
        </w:rPr>
        <w:t xml:space="preserve">, т.е. умения вглядываться в явления жизни, и </w:t>
      </w:r>
      <w:r w:rsidRPr="00704F6F">
        <w:rPr>
          <w:i/>
          <w:lang w:eastAsia="zh-CN"/>
        </w:rPr>
        <w:t>развитие фантазии</w:t>
      </w:r>
      <w:r w:rsidRPr="00704F6F">
        <w:rPr>
          <w:lang w:eastAsia="zh-CN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704F6F" w:rsidRPr="00704F6F" w:rsidRDefault="00704F6F" w:rsidP="00704F6F">
      <w:pPr>
        <w:shd w:val="clear" w:color="auto" w:fill="FFFFFF"/>
        <w:suppressAutoHyphens/>
        <w:spacing w:line="60" w:lineRule="atLeast"/>
        <w:ind w:right="10" w:firstLine="720"/>
        <w:jc w:val="both"/>
        <w:rPr>
          <w:lang w:eastAsia="zh-CN"/>
        </w:rPr>
      </w:pPr>
      <w:r w:rsidRPr="00704F6F">
        <w:rPr>
          <w:lang w:eastAsia="zh-CN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704F6F">
        <w:rPr>
          <w:b/>
          <w:lang w:eastAsia="zh-CN"/>
        </w:rPr>
        <w:t>цель</w:t>
      </w:r>
      <w:r w:rsidRPr="00704F6F">
        <w:rPr>
          <w:lang w:eastAsia="zh-CN"/>
        </w:rPr>
        <w:t xml:space="preserve"> — </w:t>
      </w:r>
      <w:r w:rsidRPr="00704F6F">
        <w:rPr>
          <w:b/>
          <w:lang w:eastAsia="zh-CN"/>
        </w:rPr>
        <w:t>духовное развитие личности,</w:t>
      </w:r>
      <w:r w:rsidRPr="00704F6F">
        <w:rPr>
          <w:lang w:eastAsia="zh-CN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704F6F" w:rsidRPr="00704F6F" w:rsidRDefault="00704F6F" w:rsidP="00704F6F">
      <w:pPr>
        <w:suppressAutoHyphens/>
        <w:spacing w:line="60" w:lineRule="atLeast"/>
        <w:rPr>
          <w:lang w:eastAsia="zh-CN"/>
        </w:rPr>
      </w:pPr>
    </w:p>
    <w:p w:rsidR="009120C1" w:rsidRPr="00910754" w:rsidRDefault="009120C1" w:rsidP="009120C1">
      <w:pPr>
        <w:ind w:left="720"/>
      </w:pPr>
    </w:p>
    <w:p w:rsidR="009120C1" w:rsidRDefault="009120C1" w:rsidP="00704F6F">
      <w:pPr>
        <w:tabs>
          <w:tab w:val="center" w:pos="4947"/>
        </w:tabs>
        <w:spacing w:line="360" w:lineRule="auto"/>
      </w:pPr>
      <w:r>
        <w:rPr>
          <w:b/>
        </w:rPr>
        <w:tab/>
        <w:t>3 класс</w:t>
      </w:r>
    </w:p>
    <w:p w:rsidR="009120C1" w:rsidRPr="00BB259E" w:rsidRDefault="009120C1" w:rsidP="009120C1">
      <w:pPr>
        <w:shd w:val="clear" w:color="auto" w:fill="FFFFFF"/>
        <w:spacing w:line="360" w:lineRule="auto"/>
        <w:ind w:left="29" w:firstLine="720"/>
        <w:jc w:val="center"/>
        <w:rPr>
          <w:u w:val="single"/>
        </w:rPr>
      </w:pPr>
      <w:r w:rsidRPr="00BB259E">
        <w:rPr>
          <w:b/>
          <w:u w:val="single"/>
        </w:rPr>
        <w:t>ИСКУССТВО  ВОКРУГ  НАС</w:t>
      </w:r>
      <w:r>
        <w:rPr>
          <w:b/>
          <w:u w:val="single"/>
        </w:rPr>
        <w:t xml:space="preserve">   (34ч)</w:t>
      </w:r>
    </w:p>
    <w:p w:rsidR="009120C1" w:rsidRDefault="009120C1" w:rsidP="009120C1">
      <w:pPr>
        <w:spacing w:line="360" w:lineRule="auto"/>
        <w:ind w:left="-180" w:firstLine="720"/>
        <w:jc w:val="center"/>
        <w:rPr>
          <w:b/>
        </w:rPr>
      </w:pPr>
      <w:r w:rsidRPr="003A1DDF">
        <w:rPr>
          <w:b/>
        </w:rPr>
        <w:t xml:space="preserve">Искусство в твоем доме </w:t>
      </w:r>
      <w:r w:rsidRPr="00B11BC1">
        <w:rPr>
          <w:b/>
        </w:rPr>
        <w:t xml:space="preserve">8 </w:t>
      </w:r>
      <w:r>
        <w:rPr>
          <w:b/>
        </w:rPr>
        <w:t>ч.</w:t>
      </w:r>
    </w:p>
    <w:p w:rsidR="009120C1" w:rsidRPr="003A1DDF" w:rsidRDefault="009120C1" w:rsidP="009120C1">
      <w:pPr>
        <w:spacing w:line="360" w:lineRule="auto"/>
        <w:ind w:left="-180" w:firstLine="720"/>
        <w:jc w:val="center"/>
        <w:rPr>
          <w:b/>
        </w:rPr>
      </w:pPr>
      <w:r w:rsidRPr="003A1DDF">
        <w:rPr>
          <w:b/>
        </w:rPr>
        <w:t>Искусство на улицах твоего города</w:t>
      </w:r>
      <w:r>
        <w:rPr>
          <w:b/>
        </w:rPr>
        <w:t xml:space="preserve"> 7 ч.</w:t>
      </w:r>
    </w:p>
    <w:p w:rsidR="009120C1" w:rsidRPr="003A1DDF" w:rsidRDefault="009120C1" w:rsidP="009120C1">
      <w:pPr>
        <w:spacing w:line="360" w:lineRule="auto"/>
        <w:jc w:val="center"/>
        <w:rPr>
          <w:b/>
        </w:rPr>
      </w:pPr>
      <w:r w:rsidRPr="003A1DDF">
        <w:rPr>
          <w:b/>
        </w:rPr>
        <w:t>Художник и зрелище</w:t>
      </w:r>
      <w:r>
        <w:rPr>
          <w:b/>
        </w:rPr>
        <w:t>11 ч.</w:t>
      </w:r>
    </w:p>
    <w:p w:rsidR="009120C1" w:rsidRDefault="009120C1" w:rsidP="009120C1">
      <w:pPr>
        <w:spacing w:line="360" w:lineRule="auto"/>
        <w:ind w:firstLine="720"/>
        <w:jc w:val="center"/>
        <w:rPr>
          <w:b/>
        </w:rPr>
      </w:pPr>
      <w:r w:rsidRPr="003A1DDF">
        <w:rPr>
          <w:b/>
        </w:rPr>
        <w:t>Художник и музей</w:t>
      </w:r>
      <w:r>
        <w:rPr>
          <w:b/>
        </w:rPr>
        <w:t xml:space="preserve"> 8 ч.</w:t>
      </w:r>
    </w:p>
    <w:p w:rsidR="009120C1" w:rsidRDefault="009120C1" w:rsidP="009120C1">
      <w:pPr>
        <w:spacing w:line="360" w:lineRule="auto"/>
        <w:ind w:firstLine="720"/>
      </w:pPr>
      <w:r>
        <w:lastRenderedPageBreak/>
        <w:t>Приобщение к миру искусства через познание художественного смысла окружающего предметного мира</w:t>
      </w:r>
      <w:proofErr w:type="gramStart"/>
      <w:r>
        <w:t xml:space="preserve"> .</w:t>
      </w:r>
      <w:proofErr w:type="gramEnd"/>
      <w:r>
        <w:t>Предметы не только имеют утилитарное назначение, но и являются носителями духовной культуры. Окружающие предметы, созданные людьми,  образуют среду нашей жизни и нашего общения. Форма вещей не случайна, в ней выражено, понимание людьми красоты, удобства, в ней выражены чувства людей и отношения между людьми, их мечты и заботы.</w:t>
      </w:r>
    </w:p>
    <w:p w:rsidR="009120C1" w:rsidRDefault="009120C1" w:rsidP="009120C1">
      <w:pPr>
        <w:spacing w:line="360" w:lineRule="auto"/>
        <w:ind w:firstLine="720"/>
      </w:pPr>
      <w:r>
        <w:t>Создание любого предмета связано с работой художника над его формой</w:t>
      </w:r>
      <w:proofErr w:type="gramStart"/>
      <w:r>
        <w:t xml:space="preserve"> В</w:t>
      </w:r>
      <w:proofErr w:type="gramEnd"/>
      <w:r>
        <w:t xml:space="preserve"> этой работе всегда есть три этапа, три главные задачи. Художнику не обойтись без Братье</w:t>
      </w:r>
      <w:proofErr w:type="gramStart"/>
      <w:r>
        <w:t>в-</w:t>
      </w:r>
      <w:proofErr w:type="gramEnd"/>
      <w:r>
        <w:t xml:space="preserve"> Мастеров: Мастера Изображения, Мастера Украшения и Мастера Постройки. Они помогают понять, в чём состоят  художественные  смыслы окружающего нас предметного мира. Братья-Мастера – помощники учащихся в моделировании предметного мира в доме, на улице города. Роль художника в театре, цирке; произведения  искусства в художественном музее. Знакомство в деятельной форме с основами многих вводов дизайна,  декоративно-прикладного искусства, с видами и жанрами  станкового искусства. </w:t>
      </w:r>
    </w:p>
    <w:p w:rsidR="009120C1" w:rsidRDefault="009120C1" w:rsidP="009120C1">
      <w:pPr>
        <w:spacing w:line="360" w:lineRule="auto"/>
        <w:ind w:firstLine="720"/>
      </w:pPr>
      <w:r>
        <w:t>Знания о системе видов искусства приобретаются через постижение их художественных функций, роли в жизни людей и конкретно  в повседневной жизни. Приобретение первичных художественных навыков,  воплощение ценностных и эмоционально значимых смыслов в моделировании  предметной среды своей жизни. Индивидуальный творческий опыт и коммуникативные умения.</w:t>
      </w:r>
    </w:p>
    <w:p w:rsidR="009120C1" w:rsidRDefault="009120C1" w:rsidP="009120C1">
      <w:pPr>
        <w:spacing w:line="360" w:lineRule="auto"/>
        <w:ind w:firstLine="720"/>
      </w:pPr>
    </w:p>
    <w:p w:rsidR="009120C1" w:rsidRDefault="009120C1" w:rsidP="009120C1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</w:p>
    <w:p w:rsidR="009120C1" w:rsidRDefault="009120C1" w:rsidP="009120C1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</w:p>
    <w:p w:rsidR="009120C1" w:rsidRDefault="009120C1" w:rsidP="009120C1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</w:p>
    <w:p w:rsidR="009120C1" w:rsidRPr="00910754" w:rsidRDefault="009120C1" w:rsidP="009120C1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  <w:r w:rsidRPr="00910754">
        <w:rPr>
          <w:b/>
        </w:rPr>
        <w:t xml:space="preserve">Личностные, </w:t>
      </w:r>
      <w:proofErr w:type="spellStart"/>
      <w:r w:rsidRPr="00910754">
        <w:rPr>
          <w:b/>
        </w:rPr>
        <w:t>метапредметные</w:t>
      </w:r>
      <w:proofErr w:type="spellEnd"/>
      <w:r w:rsidRPr="00910754">
        <w:rPr>
          <w:b/>
        </w:rPr>
        <w:t xml:space="preserve"> и предметные результаты освоения учебного предмета </w:t>
      </w:r>
    </w:p>
    <w:p w:rsidR="009120C1" w:rsidRPr="00910754" w:rsidRDefault="009120C1" w:rsidP="009120C1">
      <w:pPr>
        <w:shd w:val="clear" w:color="auto" w:fill="FFFFFF"/>
        <w:spacing w:line="360" w:lineRule="auto"/>
        <w:ind w:left="5" w:right="5" w:firstLine="720"/>
        <w:jc w:val="both"/>
      </w:pPr>
      <w:r w:rsidRPr="00910754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9120C1" w:rsidRPr="00910754" w:rsidRDefault="009120C1" w:rsidP="009120C1">
      <w:pPr>
        <w:shd w:val="clear" w:color="auto" w:fill="FFFFFF"/>
        <w:spacing w:line="360" w:lineRule="auto"/>
        <w:ind w:firstLine="720"/>
        <w:jc w:val="both"/>
      </w:pPr>
      <w:r w:rsidRPr="00910754">
        <w:rPr>
          <w:b/>
        </w:rPr>
        <w:t>Личностные результаты</w:t>
      </w:r>
      <w:r w:rsidRPr="00910754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9120C1" w:rsidRPr="00910754" w:rsidRDefault="009120C1" w:rsidP="009120C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910754">
        <w:t>чувство гордости за культуру и искусство Родины, своего народа;</w:t>
      </w:r>
    </w:p>
    <w:p w:rsidR="009120C1" w:rsidRPr="00910754" w:rsidRDefault="009120C1" w:rsidP="009120C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910754">
        <w:t>уважительное отношение к культуре и искусству других народов нашей страны и мира в целом;</w:t>
      </w:r>
    </w:p>
    <w:p w:rsidR="009120C1" w:rsidRPr="00910754" w:rsidRDefault="009120C1" w:rsidP="009120C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910754">
        <w:t>понимание особой роли культуры и  искусства в жизни общества и каждого отдельного человека;</w:t>
      </w:r>
    </w:p>
    <w:p w:rsidR="009120C1" w:rsidRPr="00910754" w:rsidRDefault="009120C1" w:rsidP="009120C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proofErr w:type="spellStart"/>
      <w:r w:rsidRPr="00910754">
        <w:t>сформированность</w:t>
      </w:r>
      <w:proofErr w:type="spellEnd"/>
      <w:r w:rsidRPr="00910754">
        <w:t xml:space="preserve"> эстетических чувств, художественно-творческого мышления, наблюдательности и фантазии;</w:t>
      </w:r>
    </w:p>
    <w:p w:rsidR="009120C1" w:rsidRPr="00910754" w:rsidRDefault="009120C1" w:rsidP="009120C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proofErr w:type="spellStart"/>
      <w:r w:rsidRPr="00910754">
        <w:lastRenderedPageBreak/>
        <w:t>сформированность</w:t>
      </w:r>
      <w:proofErr w:type="spellEnd"/>
      <w:r w:rsidRPr="00910754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910754">
        <w:rPr>
          <w:color w:val="000000"/>
        </w:rPr>
        <w:t xml:space="preserve">овладение навыками коллективной деятельности </w:t>
      </w:r>
      <w:r w:rsidRPr="00910754">
        <w:t xml:space="preserve">в процессе совместной творческой работы </w:t>
      </w:r>
      <w:r w:rsidRPr="00910754">
        <w:rPr>
          <w:color w:val="000000"/>
        </w:rPr>
        <w:t>в команде одноклассников под руководством учителя;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910754">
        <w:t xml:space="preserve">умение </w:t>
      </w:r>
      <w:proofErr w:type="spellStart"/>
      <w:r w:rsidRPr="00910754">
        <w:t>сотрудничатьс</w:t>
      </w:r>
      <w:proofErr w:type="spellEnd"/>
      <w:r w:rsidRPr="00910754">
        <w:t xml:space="preserve"> товарищами в процессе совместной деятельности, соотносить свою часть работы с общим замыслом;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910754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9120C1" w:rsidRPr="00910754" w:rsidRDefault="009120C1" w:rsidP="009120C1">
      <w:pPr>
        <w:spacing w:line="360" w:lineRule="auto"/>
        <w:ind w:left="1440"/>
      </w:pPr>
      <w:proofErr w:type="spellStart"/>
      <w:r w:rsidRPr="00910754">
        <w:rPr>
          <w:b/>
        </w:rPr>
        <w:t>Метапредметные</w:t>
      </w:r>
      <w:proofErr w:type="spellEnd"/>
      <w:r w:rsidRPr="00910754">
        <w:rPr>
          <w:b/>
        </w:rPr>
        <w:t xml:space="preserve"> результаты</w:t>
      </w:r>
      <w:r w:rsidRPr="00910754">
        <w:t xml:space="preserve"> характеризуют уровень</w:t>
      </w:r>
    </w:p>
    <w:p w:rsidR="009120C1" w:rsidRPr="00910754" w:rsidRDefault="009120C1" w:rsidP="009120C1">
      <w:pPr>
        <w:spacing w:line="360" w:lineRule="auto"/>
      </w:pPr>
      <w:proofErr w:type="spellStart"/>
      <w:r w:rsidRPr="00910754">
        <w:t>сформированности</w:t>
      </w:r>
      <w:proofErr w:type="spellEnd"/>
      <w:r w:rsidRPr="00910754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9120C1" w:rsidRPr="00910754" w:rsidRDefault="009120C1" w:rsidP="009120C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</w:pPr>
      <w:r w:rsidRPr="00910754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120C1" w:rsidRPr="00910754" w:rsidRDefault="009120C1" w:rsidP="009120C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910754">
        <w:t>овладение умением вести диалог, распределять функции и роли в процессе выполнения коллективной творческой работы;</w:t>
      </w:r>
    </w:p>
    <w:p w:rsidR="009120C1" w:rsidRPr="00910754" w:rsidRDefault="009120C1" w:rsidP="009120C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910754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120C1" w:rsidRPr="00910754" w:rsidRDefault="009120C1" w:rsidP="009120C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910754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120C1" w:rsidRPr="00910754" w:rsidRDefault="009120C1" w:rsidP="009120C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910754">
        <w:t>умение рационально строить самостоятельную творческую деятельность, умение организовать место занятий;</w:t>
      </w:r>
    </w:p>
    <w:p w:rsidR="009120C1" w:rsidRPr="00910754" w:rsidRDefault="009120C1" w:rsidP="009120C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910754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120C1" w:rsidRPr="00910754" w:rsidRDefault="009120C1" w:rsidP="009120C1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  <w:r w:rsidRPr="00910754">
        <w:rPr>
          <w:b/>
        </w:rPr>
        <w:t xml:space="preserve">Предметные результаты </w:t>
      </w:r>
      <w:r w:rsidRPr="00910754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line="360" w:lineRule="auto"/>
        <w:ind w:left="709" w:right="10" w:firstLine="720"/>
        <w:jc w:val="both"/>
      </w:pPr>
      <w:proofErr w:type="gramStart"/>
      <w:r w:rsidRPr="00910754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9120C1" w:rsidRPr="00910754" w:rsidRDefault="009120C1" w:rsidP="009120C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709" w:right="10" w:firstLine="720"/>
        <w:jc w:val="both"/>
      </w:pPr>
      <w:r w:rsidRPr="00910754">
        <w:t xml:space="preserve">знание основных видов и жанров пространственно-визуальных </w:t>
      </w:r>
      <w:r w:rsidRPr="00910754">
        <w:lastRenderedPageBreak/>
        <w:t>искусств;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11" w:firstLine="720"/>
        <w:jc w:val="both"/>
      </w:pPr>
      <w:r w:rsidRPr="00910754">
        <w:t xml:space="preserve">понимание образной природы искусства; 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11" w:firstLine="720"/>
        <w:jc w:val="both"/>
      </w:pPr>
      <w:r w:rsidRPr="00910754">
        <w:t>эстетическая оценка явлений природы, событий окружающего мира;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11" w:firstLine="720"/>
        <w:jc w:val="both"/>
      </w:pPr>
      <w:r w:rsidRPr="00910754">
        <w:t>применение художественных умений, знаний и представлений в процессе выполнения художественно-творческих работ;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10" w:firstLine="720"/>
        <w:jc w:val="both"/>
      </w:pPr>
      <w:r w:rsidRPr="00910754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34" w:firstLine="720"/>
        <w:jc w:val="both"/>
      </w:pPr>
      <w:r w:rsidRPr="00910754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910754">
        <w:rPr>
          <w:iCs/>
        </w:rPr>
        <w:softHyphen/>
        <w:t>тельных средствах;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34" w:firstLine="720"/>
        <w:jc w:val="both"/>
      </w:pPr>
      <w:r w:rsidRPr="00910754">
        <w:rPr>
          <w:spacing w:val="-2"/>
        </w:rPr>
        <w:t>усвоение названий ведущих художественных музеев России и художе</w:t>
      </w:r>
      <w:r w:rsidRPr="00910754">
        <w:t xml:space="preserve">ственных музеев своего региона; 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line="360" w:lineRule="auto"/>
        <w:ind w:right="29" w:firstLine="720"/>
        <w:jc w:val="both"/>
      </w:pPr>
      <w:r w:rsidRPr="00910754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10" w:firstLine="720"/>
        <w:jc w:val="both"/>
      </w:pPr>
      <w:r w:rsidRPr="00910754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10" w:firstLine="720"/>
        <w:jc w:val="both"/>
      </w:pPr>
      <w:r w:rsidRPr="00910754">
        <w:t>способность передавать в художественно-творческой деятельности характер, эмоциональные состояния и свое отно</w:t>
      </w:r>
      <w:r w:rsidRPr="00910754">
        <w:softHyphen/>
        <w:t>шение к природе, человеку, обществу;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</w:pPr>
      <w:r w:rsidRPr="00910754">
        <w:t>умение компоновать на плоскости листа и в объеме задуманный художественный образ;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</w:pPr>
      <w:r w:rsidRPr="00910754">
        <w:t xml:space="preserve">освоение умений применять в художественно—творческой  деятельности основ </w:t>
      </w:r>
      <w:proofErr w:type="spellStart"/>
      <w:r w:rsidRPr="00910754">
        <w:t>цветоведения</w:t>
      </w:r>
      <w:proofErr w:type="spellEnd"/>
      <w:r w:rsidRPr="00910754">
        <w:t>, основ графической грамоты;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rPr>
          <w:b/>
        </w:rPr>
      </w:pPr>
      <w:r w:rsidRPr="00910754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910754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910754">
        <w:t xml:space="preserve">умение </w:t>
      </w:r>
      <w:proofErr w:type="spellStart"/>
      <w:r w:rsidRPr="00910754">
        <w:t>рассуждатьомногообразии</w:t>
      </w:r>
      <w:proofErr w:type="spellEnd"/>
      <w:r w:rsidRPr="00910754">
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910754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</w:pPr>
      <w:r w:rsidRPr="00910754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910754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910754">
        <w:lastRenderedPageBreak/>
        <w:t xml:space="preserve">умение  </w:t>
      </w:r>
      <w:proofErr w:type="spellStart"/>
      <w:r w:rsidRPr="00910754">
        <w:t>объяснятьзначение</w:t>
      </w:r>
      <w:proofErr w:type="spellEnd"/>
      <w:r w:rsidRPr="00910754">
        <w:t xml:space="preserve"> памятников и архитектурной среды древнего зодчества для современного общества;</w:t>
      </w:r>
    </w:p>
    <w:p w:rsidR="009120C1" w:rsidRPr="00910754" w:rsidRDefault="009120C1" w:rsidP="009120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910754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9120C1" w:rsidRDefault="009120C1" w:rsidP="009120C1">
      <w:pPr>
        <w:ind w:left="360"/>
      </w:pPr>
      <w:r w:rsidRPr="00910754">
        <w:t xml:space="preserve">умение приводить </w:t>
      </w:r>
      <w:proofErr w:type="spellStart"/>
      <w:r w:rsidRPr="00910754">
        <w:t>примерыпроизведений</w:t>
      </w:r>
      <w:proofErr w:type="spellEnd"/>
      <w:r w:rsidRPr="00910754">
        <w:t xml:space="preserve"> искусства, </w:t>
      </w:r>
      <w:proofErr w:type="gramStart"/>
      <w:r w:rsidRPr="00910754">
        <w:t>выражающих</w:t>
      </w:r>
      <w:proofErr w:type="gramEnd"/>
      <w:r w:rsidRPr="00910754">
        <w:t xml:space="preserve"> красоту мудрости и богатой духовной жизни, кра</w:t>
      </w:r>
      <w:r>
        <w:t>соту внутреннего  мира человека.</w:t>
      </w:r>
    </w:p>
    <w:p w:rsidR="009120C1" w:rsidRDefault="009120C1" w:rsidP="009120C1">
      <w:pPr>
        <w:ind w:left="360"/>
      </w:pPr>
    </w:p>
    <w:p w:rsidR="009120C1" w:rsidRDefault="009120C1" w:rsidP="009120C1">
      <w:pPr>
        <w:ind w:left="360"/>
      </w:pPr>
    </w:p>
    <w:p w:rsidR="009120C1" w:rsidRDefault="009120C1" w:rsidP="009120C1">
      <w:pPr>
        <w:ind w:left="360"/>
      </w:pPr>
    </w:p>
    <w:p w:rsidR="009120C1" w:rsidRDefault="009120C1" w:rsidP="009120C1">
      <w:pPr>
        <w:ind w:left="360"/>
      </w:pPr>
    </w:p>
    <w:p w:rsidR="009120C1" w:rsidRDefault="009120C1" w:rsidP="009120C1">
      <w:pPr>
        <w:ind w:left="360"/>
      </w:pPr>
    </w:p>
    <w:p w:rsidR="009120C1" w:rsidRDefault="009120C1" w:rsidP="009120C1">
      <w:pPr>
        <w:ind w:left="360"/>
      </w:pPr>
    </w:p>
    <w:p w:rsidR="009120C1" w:rsidRDefault="009120C1" w:rsidP="009120C1">
      <w:pPr>
        <w:ind w:left="360"/>
      </w:pPr>
    </w:p>
    <w:p w:rsidR="009120C1" w:rsidRDefault="009120C1" w:rsidP="009120C1">
      <w:pPr>
        <w:ind w:left="360"/>
      </w:pPr>
    </w:p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Default="00704F6F" w:rsidP="00704F6F"/>
    <w:p w:rsidR="00704F6F" w:rsidRPr="00414020" w:rsidRDefault="00704F6F" w:rsidP="00704F6F"/>
    <w:p w:rsidR="009120C1" w:rsidRDefault="009120C1" w:rsidP="009120C1">
      <w:pPr>
        <w:ind w:left="360"/>
      </w:pPr>
    </w:p>
    <w:p w:rsidR="009120C1" w:rsidRPr="008E6864" w:rsidRDefault="009120C1" w:rsidP="009120C1">
      <w:pPr>
        <w:tabs>
          <w:tab w:val="left" w:pos="1188"/>
        </w:tabs>
        <w:rPr>
          <w:b/>
        </w:rPr>
      </w:pPr>
      <w:r>
        <w:rPr>
          <w:b/>
        </w:rPr>
        <w:lastRenderedPageBreak/>
        <w:t xml:space="preserve">                                </w:t>
      </w:r>
      <w:r w:rsidRPr="008E6864">
        <w:rPr>
          <w:b/>
        </w:rPr>
        <w:t xml:space="preserve">Тематическое планирование уроков </w:t>
      </w:r>
      <w:proofErr w:type="gramStart"/>
      <w:r w:rsidRPr="008E6864">
        <w:rPr>
          <w:b/>
        </w:rPr>
        <w:t>ИЗО</w:t>
      </w:r>
      <w:proofErr w:type="gramEnd"/>
      <w:r w:rsidRPr="008E6864">
        <w:rPr>
          <w:b/>
        </w:rPr>
        <w:t xml:space="preserve"> в 3 классе.</w:t>
      </w:r>
    </w:p>
    <w:p w:rsidR="009120C1" w:rsidRPr="008E6864" w:rsidRDefault="009120C1" w:rsidP="009120C1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301"/>
        <w:gridCol w:w="1134"/>
      </w:tblGrid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№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 xml:space="preserve">             Тема урока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Кол-во часов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  <w:rPr>
                <w:lang w:val="en-US"/>
              </w:rPr>
            </w:pP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  <w:rPr>
                <w:b/>
              </w:rPr>
            </w:pPr>
            <w:r w:rsidRPr="008E6864">
              <w:rPr>
                <w:b/>
              </w:rPr>
              <w:t>Искусство в твоем доме (8ч.)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Вводный урок.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2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Твои игрушки.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3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Посуда у тебя дома.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4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Обои и шторы у тебя дома.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5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Мамин платок.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6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Твои книжки.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7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Открытки.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8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Труд художника для твоего дома.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  <w:rPr>
                <w:lang w:val="en-US"/>
              </w:rPr>
            </w:pP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  <w:rPr>
                <w:b/>
              </w:rPr>
            </w:pPr>
            <w:r w:rsidRPr="008E6864">
              <w:rPr>
                <w:b/>
              </w:rPr>
              <w:t>Искусство на улицах твоего города (7ч.)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9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Памятники архитектуры.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10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Парки, скверы, бульвары.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11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Ажурные ограды.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12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Волшебные фонари.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13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Витрины.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14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Удивительный транспорт.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15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Труд художника на улицах твоего города (села)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  <w:rPr>
                <w:b/>
              </w:rPr>
            </w:pPr>
            <w:r w:rsidRPr="008E6864">
              <w:rPr>
                <w:b/>
              </w:rPr>
              <w:t>Художник и зрелище (11ч.</w:t>
            </w:r>
            <w:proofErr w:type="gramStart"/>
            <w:r w:rsidRPr="008E6864">
              <w:rPr>
                <w:b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16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Художник в цирке.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17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Художник в театре.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18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Создание картонного макета и персонажей для сказки, для игры в спектакль.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19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Театр кукол.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20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Создание куклы к кукольному спектаклю.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21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Маски.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22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Конструирование выразительных и острохарактерных масок.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23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Афиша и плакат.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24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Создание эскиза плаката-афиши к спектаклю или цирковому представлению.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25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Праздник в городе.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26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Школьный карнавал.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  <w:rPr>
                <w:lang w:val="en-US"/>
              </w:rPr>
            </w:pP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  <w:rPr>
                <w:b/>
              </w:rPr>
            </w:pPr>
            <w:r w:rsidRPr="008E6864">
              <w:rPr>
                <w:b/>
              </w:rPr>
              <w:t>Художник и музей (8ч.)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27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Музей в жизни города.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28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Картин</w:t>
            </w:r>
            <w:proofErr w:type="gramStart"/>
            <w:r w:rsidRPr="008E6864">
              <w:t>а-</w:t>
            </w:r>
            <w:proofErr w:type="gramEnd"/>
            <w:r w:rsidRPr="008E6864">
              <w:t xml:space="preserve"> особый мир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29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Картина – пейзаж.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30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Картина – портрет.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9120C1" w:rsidRPr="008E6864" w:rsidTr="0051165D">
        <w:tc>
          <w:tcPr>
            <w:tcW w:w="604" w:type="dxa"/>
          </w:tcPr>
          <w:p w:rsidR="009120C1" w:rsidRPr="008E6864" w:rsidRDefault="009120C1" w:rsidP="0051165D">
            <w:pPr>
              <w:snapToGrid w:val="0"/>
            </w:pPr>
            <w:r w:rsidRPr="008E6864">
              <w:t>31</w:t>
            </w:r>
          </w:p>
        </w:tc>
        <w:tc>
          <w:tcPr>
            <w:tcW w:w="7301" w:type="dxa"/>
          </w:tcPr>
          <w:p w:rsidR="009120C1" w:rsidRPr="008E6864" w:rsidRDefault="009120C1" w:rsidP="0051165D">
            <w:pPr>
              <w:snapToGrid w:val="0"/>
            </w:pPr>
            <w:r w:rsidRPr="008E6864">
              <w:t>Картина – натюрморт.</w:t>
            </w:r>
          </w:p>
        </w:tc>
        <w:tc>
          <w:tcPr>
            <w:tcW w:w="1134" w:type="dxa"/>
          </w:tcPr>
          <w:p w:rsidR="009120C1" w:rsidRPr="008E6864" w:rsidRDefault="009120C1" w:rsidP="0051165D">
            <w:pPr>
              <w:snapToGrid w:val="0"/>
            </w:pPr>
            <w:r w:rsidRPr="008E6864">
              <w:t>1</w:t>
            </w:r>
          </w:p>
        </w:tc>
      </w:tr>
      <w:tr w:rsidR="00CB2CA2" w:rsidRPr="008E6864" w:rsidTr="0051165D">
        <w:tc>
          <w:tcPr>
            <w:tcW w:w="604" w:type="dxa"/>
          </w:tcPr>
          <w:p w:rsidR="00CB2CA2" w:rsidRPr="008E6864" w:rsidRDefault="00CB2CA2" w:rsidP="0051165D">
            <w:pPr>
              <w:snapToGrid w:val="0"/>
            </w:pPr>
            <w:r>
              <w:t>32</w:t>
            </w:r>
          </w:p>
        </w:tc>
        <w:tc>
          <w:tcPr>
            <w:tcW w:w="7301" w:type="dxa"/>
          </w:tcPr>
          <w:p w:rsidR="00CB2CA2" w:rsidRPr="008E6864" w:rsidRDefault="00CB2CA2" w:rsidP="0051165D">
            <w:pPr>
              <w:snapToGrid w:val="0"/>
            </w:pPr>
            <w:r w:rsidRPr="008E6864">
              <w:t>Картины исторические и бытовые.</w:t>
            </w:r>
          </w:p>
        </w:tc>
        <w:tc>
          <w:tcPr>
            <w:tcW w:w="1134" w:type="dxa"/>
          </w:tcPr>
          <w:p w:rsidR="00CB2CA2" w:rsidRPr="008E6864" w:rsidRDefault="00CB2CA2" w:rsidP="0051165D">
            <w:pPr>
              <w:snapToGrid w:val="0"/>
            </w:pPr>
            <w:r>
              <w:t>1</w:t>
            </w:r>
          </w:p>
        </w:tc>
      </w:tr>
      <w:tr w:rsidR="00CB2CA2" w:rsidRPr="008E6864" w:rsidTr="0051165D">
        <w:tc>
          <w:tcPr>
            <w:tcW w:w="604" w:type="dxa"/>
          </w:tcPr>
          <w:p w:rsidR="00CB2CA2" w:rsidRPr="008E6864" w:rsidRDefault="00CB2CA2" w:rsidP="0051165D">
            <w:pPr>
              <w:snapToGrid w:val="0"/>
            </w:pPr>
            <w:r>
              <w:t>33</w:t>
            </w:r>
          </w:p>
        </w:tc>
        <w:tc>
          <w:tcPr>
            <w:tcW w:w="7301" w:type="dxa"/>
          </w:tcPr>
          <w:p w:rsidR="00CB2CA2" w:rsidRPr="008E6864" w:rsidRDefault="00CB2CA2" w:rsidP="0051165D">
            <w:pPr>
              <w:snapToGrid w:val="0"/>
            </w:pPr>
            <w:r w:rsidRPr="008E6864">
              <w:t>Скульптура в музее и на улице</w:t>
            </w:r>
          </w:p>
        </w:tc>
        <w:tc>
          <w:tcPr>
            <w:tcW w:w="1134" w:type="dxa"/>
          </w:tcPr>
          <w:p w:rsidR="00CB2CA2" w:rsidRPr="008E6864" w:rsidRDefault="00CB2CA2" w:rsidP="0051165D">
            <w:pPr>
              <w:snapToGrid w:val="0"/>
            </w:pPr>
            <w:r>
              <w:t>1</w:t>
            </w:r>
          </w:p>
        </w:tc>
      </w:tr>
      <w:tr w:rsidR="00CB2CA2" w:rsidRPr="008E6864" w:rsidTr="0051165D">
        <w:tc>
          <w:tcPr>
            <w:tcW w:w="604" w:type="dxa"/>
          </w:tcPr>
          <w:p w:rsidR="00CB2CA2" w:rsidRPr="008E6864" w:rsidRDefault="00CB2CA2" w:rsidP="0051165D">
            <w:pPr>
              <w:snapToGrid w:val="0"/>
            </w:pPr>
            <w:r>
              <w:t>34</w:t>
            </w:r>
          </w:p>
        </w:tc>
        <w:tc>
          <w:tcPr>
            <w:tcW w:w="7301" w:type="dxa"/>
          </w:tcPr>
          <w:p w:rsidR="00CB2CA2" w:rsidRPr="008E6864" w:rsidRDefault="00CB2CA2" w:rsidP="0051165D">
            <w:pPr>
              <w:snapToGrid w:val="0"/>
            </w:pPr>
            <w:r w:rsidRPr="008E6864">
              <w:t>Художественная выставка</w:t>
            </w:r>
            <w:proofErr w:type="gramStart"/>
            <w:r w:rsidRPr="008E6864">
              <w:t>.</w:t>
            </w:r>
            <w:proofErr w:type="gramEnd"/>
            <w:r w:rsidRPr="008E6864">
              <w:t xml:space="preserve"> (</w:t>
            </w:r>
            <w:proofErr w:type="gramStart"/>
            <w:r w:rsidRPr="008E6864">
              <w:t>о</w:t>
            </w:r>
            <w:proofErr w:type="gramEnd"/>
            <w:r w:rsidRPr="008E6864">
              <w:t>бобщение темы)</w:t>
            </w:r>
          </w:p>
        </w:tc>
        <w:tc>
          <w:tcPr>
            <w:tcW w:w="1134" w:type="dxa"/>
          </w:tcPr>
          <w:p w:rsidR="00CB2CA2" w:rsidRPr="008E6864" w:rsidRDefault="00CB2CA2" w:rsidP="0051165D">
            <w:pPr>
              <w:snapToGrid w:val="0"/>
            </w:pPr>
            <w:r>
              <w:t>1</w:t>
            </w:r>
          </w:p>
        </w:tc>
      </w:tr>
    </w:tbl>
    <w:p w:rsidR="009120C1" w:rsidRPr="008E6864" w:rsidRDefault="009120C1" w:rsidP="009120C1">
      <w:pPr>
        <w:tabs>
          <w:tab w:val="left" w:pos="1728"/>
        </w:tabs>
        <w:rPr>
          <w:b/>
        </w:rPr>
      </w:pPr>
    </w:p>
    <w:p w:rsidR="009120C1" w:rsidRPr="008E6864" w:rsidRDefault="009120C1" w:rsidP="009120C1">
      <w:pPr>
        <w:tabs>
          <w:tab w:val="left" w:pos="1728"/>
        </w:tabs>
        <w:rPr>
          <w:b/>
        </w:rPr>
      </w:pPr>
    </w:p>
    <w:p w:rsidR="009120C1" w:rsidRDefault="009120C1" w:rsidP="009120C1">
      <w:pPr>
        <w:ind w:left="360"/>
      </w:pPr>
    </w:p>
    <w:p w:rsidR="009120C1" w:rsidRDefault="009120C1" w:rsidP="009120C1">
      <w:pPr>
        <w:ind w:left="360"/>
      </w:pPr>
    </w:p>
    <w:p w:rsidR="009120C1" w:rsidRDefault="009120C1" w:rsidP="009120C1">
      <w:pPr>
        <w:ind w:left="360"/>
      </w:pPr>
    </w:p>
    <w:p w:rsidR="009120C1" w:rsidRDefault="009120C1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DF17AF" w:rsidRDefault="00DF17AF" w:rsidP="009120C1">
      <w:pPr>
        <w:ind w:left="360"/>
      </w:pPr>
    </w:p>
    <w:p w:rsidR="009120C1" w:rsidRDefault="009120C1" w:rsidP="00C54EC4"/>
    <w:p w:rsidR="009120C1" w:rsidRDefault="009120C1" w:rsidP="009120C1">
      <w:pPr>
        <w:ind w:left="360"/>
      </w:pPr>
    </w:p>
    <w:p w:rsidR="00DF17AF" w:rsidRPr="00094296" w:rsidRDefault="00DF17AF" w:rsidP="00DF17AF">
      <w:pPr>
        <w:jc w:val="center"/>
      </w:pPr>
      <w:r w:rsidRPr="00094296">
        <w:t>Лист регистрации изменений к рабочей программе</w:t>
      </w:r>
    </w:p>
    <w:p w:rsidR="00DF17AF" w:rsidRPr="00094296" w:rsidRDefault="00DF17AF" w:rsidP="00DF17AF">
      <w:pPr>
        <w:suppressAutoHyphens/>
        <w:jc w:val="center"/>
        <w:rPr>
          <w:rFonts w:eastAsia="Calibri"/>
          <w:lang w:eastAsia="zh-CN"/>
        </w:rPr>
      </w:pPr>
      <w:r w:rsidRPr="00094296">
        <w:rPr>
          <w:rFonts w:eastAsia="Calibri"/>
          <w:lang w:eastAsia="zh-CN"/>
        </w:rPr>
        <w:t>учебного предмета</w:t>
      </w:r>
    </w:p>
    <w:p w:rsidR="00DF17AF" w:rsidRPr="00094296" w:rsidRDefault="00DF17AF" w:rsidP="00DF17AF">
      <w:pPr>
        <w:suppressAutoHyphens/>
        <w:jc w:val="center"/>
      </w:pPr>
      <w:r>
        <w:rPr>
          <w:rFonts w:eastAsia="Calibri"/>
          <w:lang w:eastAsia="zh-CN"/>
        </w:rPr>
        <w:t xml:space="preserve">«Изобразительное искусство» 3 класс. </w:t>
      </w:r>
    </w:p>
    <w:p w:rsidR="00DF17AF" w:rsidRPr="00094296" w:rsidRDefault="00DF17AF" w:rsidP="00DF17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"/>
        <w:gridCol w:w="1424"/>
        <w:gridCol w:w="3572"/>
        <w:gridCol w:w="1521"/>
        <w:gridCol w:w="2032"/>
      </w:tblGrid>
      <w:tr w:rsidR="00DF17AF" w:rsidRPr="00094296" w:rsidTr="004D5A8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AF" w:rsidRPr="00094296" w:rsidRDefault="00DF17AF" w:rsidP="009B6CD2">
            <w:pPr>
              <w:jc w:val="center"/>
            </w:pPr>
            <w:r w:rsidRPr="00094296">
              <w:t xml:space="preserve">№ </w:t>
            </w:r>
            <w:proofErr w:type="spellStart"/>
            <w:r w:rsidRPr="00094296">
              <w:t>пп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AF" w:rsidRPr="00094296" w:rsidRDefault="00DF17AF" w:rsidP="009B6CD2">
            <w:pPr>
              <w:jc w:val="center"/>
            </w:pPr>
            <w:r w:rsidRPr="00094296">
              <w:t>Дата изменения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AF" w:rsidRPr="00094296" w:rsidRDefault="00DF17AF" w:rsidP="009B6CD2">
            <w:pPr>
              <w:jc w:val="center"/>
            </w:pPr>
            <w:r w:rsidRPr="00094296">
              <w:t>Причина изменения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AF" w:rsidRPr="00094296" w:rsidRDefault="00DF17AF" w:rsidP="009B6CD2">
            <w:pPr>
              <w:jc w:val="center"/>
            </w:pPr>
            <w:r w:rsidRPr="00094296">
              <w:t>Суть изменения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AF" w:rsidRPr="00094296" w:rsidRDefault="00DF17AF" w:rsidP="009B6CD2">
            <w:pPr>
              <w:jc w:val="center"/>
            </w:pPr>
            <w:r w:rsidRPr="00094296">
              <w:t>Корректирующие действия</w:t>
            </w:r>
          </w:p>
        </w:tc>
      </w:tr>
      <w:tr w:rsidR="004D5A84" w:rsidRPr="00094296" w:rsidTr="004D5A8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  <w:r>
              <w:t>9-10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  <w:r>
              <w:t>15.11.20г.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D529F1" w:rsidRDefault="004D5A84" w:rsidP="009563DC">
            <w:pPr>
              <w:jc w:val="center"/>
            </w:pPr>
            <w:r>
              <w:t xml:space="preserve">Учебный год начат по плану с 1 сентября 2020г., но в связи с продлением осенних каникул, из-за пандемии </w:t>
            </w:r>
            <w:r>
              <w:rPr>
                <w:lang w:val="en-US"/>
              </w:rPr>
              <w:t>II</w:t>
            </w:r>
            <w:r w:rsidRPr="00D529F1">
              <w:t xml:space="preserve"> </w:t>
            </w:r>
            <w:r>
              <w:t>четверть началась с 16.11.20г.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574F93" w:rsidRDefault="004D5A84" w:rsidP="009563DC">
            <w:pPr>
              <w:jc w:val="center"/>
            </w:pPr>
            <w:r>
              <w:t>Сохранить и выдать все часы по данному предмету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574F93" w:rsidRDefault="004D5A84" w:rsidP="009563DC">
            <w:pPr>
              <w:jc w:val="center"/>
            </w:pPr>
            <w:r>
              <w:t>Объединя</w:t>
            </w:r>
            <w:r>
              <w:t>ю в 1 урок по 1 часу, провожу 20</w:t>
            </w:r>
            <w:bookmarkStart w:id="0" w:name="_GoBack"/>
            <w:bookmarkEnd w:id="0"/>
            <w:r>
              <w:t>.11.20г.</w:t>
            </w:r>
          </w:p>
        </w:tc>
      </w:tr>
      <w:tr w:rsidR="004D5A84" w:rsidRPr="00094296" w:rsidTr="004D5A8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  <w:r>
              <w:t>11-12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  <w:r>
              <w:t>15.11.20г.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574F93" w:rsidRDefault="004D5A84" w:rsidP="009563DC">
            <w:pPr>
              <w:jc w:val="center"/>
            </w:pPr>
            <w:r>
              <w:t xml:space="preserve">Учебный год начат по плану с 1 сентября 2020г., но в связи с продлением осенних каникул, из-за пандемии </w:t>
            </w:r>
            <w:r>
              <w:rPr>
                <w:lang w:val="en-US"/>
              </w:rPr>
              <w:t>II</w:t>
            </w:r>
            <w:r w:rsidRPr="00D529F1">
              <w:t xml:space="preserve"> </w:t>
            </w:r>
            <w:r>
              <w:t>четверть началась с 16.11.20г.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574F93" w:rsidRDefault="004D5A84" w:rsidP="009563DC">
            <w:pPr>
              <w:jc w:val="center"/>
            </w:pPr>
            <w:r>
              <w:t>Сохранить и выдать все часы по данному предмету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574F93" w:rsidRDefault="004D5A84" w:rsidP="009563DC">
            <w:pPr>
              <w:jc w:val="center"/>
            </w:pPr>
            <w:r>
              <w:t>Объединяю в 1 урок по 1 часу, провожу 27.11.20г.</w:t>
            </w:r>
          </w:p>
        </w:tc>
      </w:tr>
      <w:tr w:rsidR="004D5A84" w:rsidRPr="00094296" w:rsidTr="004D5A8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</w:tr>
      <w:tr w:rsidR="004D5A84" w:rsidRPr="00094296" w:rsidTr="004D5A8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</w:tr>
      <w:tr w:rsidR="004D5A84" w:rsidRPr="00094296" w:rsidTr="004D5A8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</w:tr>
      <w:tr w:rsidR="004D5A84" w:rsidRPr="00094296" w:rsidTr="004D5A8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</w:tr>
      <w:tr w:rsidR="004D5A84" w:rsidRPr="00094296" w:rsidTr="004D5A8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</w:tr>
      <w:tr w:rsidR="004D5A84" w:rsidRPr="00094296" w:rsidTr="004D5A8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</w:tr>
      <w:tr w:rsidR="004D5A84" w:rsidRPr="00094296" w:rsidTr="004D5A8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</w:tr>
      <w:tr w:rsidR="004D5A84" w:rsidRPr="00094296" w:rsidTr="004D5A8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4" w:rsidRPr="00094296" w:rsidRDefault="004D5A84" w:rsidP="009B6CD2">
            <w:pPr>
              <w:jc w:val="center"/>
            </w:pPr>
          </w:p>
        </w:tc>
      </w:tr>
    </w:tbl>
    <w:p w:rsidR="00DF17AF" w:rsidRPr="00094296" w:rsidRDefault="00DF17AF" w:rsidP="00DF17AF">
      <w:pPr>
        <w:spacing w:line="256" w:lineRule="auto"/>
        <w:sectPr w:rsidR="00DF17AF" w:rsidRPr="00094296" w:rsidSect="00CD1258">
          <w:pgSz w:w="11906" w:h="16838"/>
          <w:pgMar w:top="284" w:right="850" w:bottom="1134" w:left="1701" w:header="708" w:footer="708" w:gutter="0"/>
          <w:cols w:space="720"/>
        </w:sectPr>
      </w:pPr>
    </w:p>
    <w:p w:rsidR="009120C1" w:rsidRDefault="009120C1" w:rsidP="009120C1">
      <w:pPr>
        <w:ind w:left="360"/>
      </w:pPr>
    </w:p>
    <w:p w:rsidR="00971443" w:rsidRPr="009120C1" w:rsidRDefault="00971443"/>
    <w:sectPr w:rsidR="00971443" w:rsidRPr="0091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2F" w:rsidRDefault="00C02B2F" w:rsidP="00117978">
      <w:r>
        <w:separator/>
      </w:r>
    </w:p>
  </w:endnote>
  <w:endnote w:type="continuationSeparator" w:id="0">
    <w:p w:rsidR="00C02B2F" w:rsidRDefault="00C02B2F" w:rsidP="0011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2F" w:rsidRDefault="00C02B2F" w:rsidP="00117978">
      <w:r>
        <w:separator/>
      </w:r>
    </w:p>
  </w:footnote>
  <w:footnote w:type="continuationSeparator" w:id="0">
    <w:p w:rsidR="00C02B2F" w:rsidRDefault="00C02B2F" w:rsidP="0011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445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 w:cs="Wingdings"/>
      </w:rPr>
    </w:lvl>
  </w:abstractNum>
  <w:abstractNum w:abstractNumId="3">
    <w:nsid w:val="093C7F97"/>
    <w:multiLevelType w:val="hybridMultilevel"/>
    <w:tmpl w:val="D418163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71"/>
    <w:rsid w:val="000514BF"/>
    <w:rsid w:val="00117978"/>
    <w:rsid w:val="003073F8"/>
    <w:rsid w:val="004020EE"/>
    <w:rsid w:val="004D5A84"/>
    <w:rsid w:val="0050603B"/>
    <w:rsid w:val="005410B8"/>
    <w:rsid w:val="00704F6F"/>
    <w:rsid w:val="009120C1"/>
    <w:rsid w:val="00971443"/>
    <w:rsid w:val="009B25FA"/>
    <w:rsid w:val="00AC2971"/>
    <w:rsid w:val="00B95F9A"/>
    <w:rsid w:val="00BC472B"/>
    <w:rsid w:val="00BC574E"/>
    <w:rsid w:val="00C02B2F"/>
    <w:rsid w:val="00C54EC4"/>
    <w:rsid w:val="00CB2CA2"/>
    <w:rsid w:val="00DF17AF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C1"/>
    <w:pPr>
      <w:ind w:left="720"/>
      <w:contextualSpacing/>
    </w:pPr>
  </w:style>
  <w:style w:type="paragraph" w:customStyle="1" w:styleId="c28">
    <w:name w:val="c28"/>
    <w:basedOn w:val="a"/>
    <w:rsid w:val="009120C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179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79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9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C1"/>
    <w:pPr>
      <w:ind w:left="720"/>
      <w:contextualSpacing/>
    </w:pPr>
  </w:style>
  <w:style w:type="paragraph" w:customStyle="1" w:styleId="c28">
    <w:name w:val="c28"/>
    <w:basedOn w:val="a"/>
    <w:rsid w:val="009120C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179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79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9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14</cp:revision>
  <dcterms:created xsi:type="dcterms:W3CDTF">2018-08-17T14:03:00Z</dcterms:created>
  <dcterms:modified xsi:type="dcterms:W3CDTF">2020-12-02T05:56:00Z</dcterms:modified>
</cp:coreProperties>
</file>