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8" w:rsidRDefault="007C7528" w:rsidP="00310986">
      <w:pPr>
        <w:ind w:left="720"/>
        <w:rPr>
          <w:rFonts w:ascii="Times New Roman" w:hAnsi="Times New Roman" w:cs="Times New Roman"/>
          <w:b/>
          <w:bCs/>
        </w:rPr>
      </w:pP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</w:rPr>
      </w:pPr>
      <w:r w:rsidRPr="009D2A24">
        <w:rPr>
          <w:rFonts w:ascii="Times New Roman" w:hAnsi="Times New Roman" w:cs="Times New Roman"/>
          <w:b/>
        </w:rPr>
        <w:t>МУНИЦИПАЛЬНОЕ КАЗЁННОЕ ОБЩЕОБРАЗОВАТЕШЛЬНОЕ УЧРЕДЕНИЕ</w:t>
      </w: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</w:rPr>
      </w:pPr>
      <w:r w:rsidRPr="009D2A24">
        <w:rPr>
          <w:rFonts w:ascii="Times New Roman" w:hAnsi="Times New Roman" w:cs="Times New Roman"/>
          <w:b/>
        </w:rPr>
        <w:t>ВЕРХ-НЕНИНСКАЯ СРЕДНЯЯ ОБЩЕОБРАЗОВАТЕЛЬНАЯ ШКОЛА</w:t>
      </w: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9D2A24" w:rsidRPr="009D2A24" w:rsidTr="00C436E2">
        <w:tc>
          <w:tcPr>
            <w:tcW w:w="5210" w:type="dxa"/>
            <w:shd w:val="clear" w:color="auto" w:fill="auto"/>
          </w:tcPr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ШМО от 20.08.2020 № 1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Горчакова С.В. ____________</w:t>
            </w:r>
          </w:p>
        </w:tc>
        <w:tc>
          <w:tcPr>
            <w:tcW w:w="5211" w:type="dxa"/>
            <w:shd w:val="clear" w:color="auto" w:fill="auto"/>
          </w:tcPr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директора МКОУ ВСОШ 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20.08.2020 № 29-р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Таньжина</w:t>
            </w:r>
            <w:proofErr w:type="spellEnd"/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С.А.___________</w:t>
            </w:r>
          </w:p>
        </w:tc>
      </w:tr>
      <w:tr w:rsidR="009D2A24" w:rsidRPr="009D2A24" w:rsidTr="00C436E2">
        <w:tc>
          <w:tcPr>
            <w:tcW w:w="5210" w:type="dxa"/>
            <w:shd w:val="clear" w:color="auto" w:fill="auto"/>
          </w:tcPr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«Биология» для 7</w:t>
      </w:r>
      <w:r w:rsidRPr="009D2A2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D2A24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81"/>
        <w:gridCol w:w="4890"/>
      </w:tblGrid>
      <w:tr w:rsidR="009D2A24" w:rsidRPr="009D2A24" w:rsidTr="00C436E2">
        <w:tc>
          <w:tcPr>
            <w:tcW w:w="5210" w:type="dxa"/>
            <w:shd w:val="clear" w:color="auto" w:fill="auto"/>
          </w:tcPr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Горчаковой Светланой Владимировной учителем  биологии</w:t>
            </w:r>
          </w:p>
          <w:p w:rsidR="009D2A24" w:rsidRPr="009D2A24" w:rsidRDefault="009D2A24" w:rsidP="009D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высшей квалификационной категории</w:t>
            </w:r>
          </w:p>
        </w:tc>
      </w:tr>
    </w:tbl>
    <w:p w:rsidR="007C7528" w:rsidRDefault="007C7528" w:rsidP="00310986">
      <w:pPr>
        <w:ind w:left="720"/>
        <w:rPr>
          <w:rFonts w:ascii="Times New Roman" w:hAnsi="Times New Roman" w:cs="Times New Roman"/>
          <w:b/>
          <w:bCs/>
        </w:rPr>
      </w:pPr>
    </w:p>
    <w:p w:rsidR="007C7528" w:rsidRDefault="007C7528" w:rsidP="00310986">
      <w:pPr>
        <w:ind w:left="720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25293C" w:rsidRDefault="0025293C" w:rsidP="007C7528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9D2A24" w:rsidRDefault="009D2A24" w:rsidP="009D2A24">
      <w:pPr>
        <w:rPr>
          <w:rFonts w:ascii="Times New Roman" w:hAnsi="Times New Roman" w:cs="Times New Roman"/>
          <w:b/>
          <w:bCs/>
        </w:rPr>
      </w:pPr>
    </w:p>
    <w:p w:rsidR="00310986" w:rsidRPr="00055CA3" w:rsidRDefault="009D2A24" w:rsidP="009D2A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:rsidR="009D2A24" w:rsidRDefault="00F65879" w:rsidP="009D2A2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9D2A24" w:rsidRPr="009D2A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9D2A24" w:rsidRPr="009D2A24">
        <w:rPr>
          <w:rFonts w:ascii="Times New Roman" w:hAnsi="Times New Roman"/>
          <w:sz w:val="24"/>
          <w:szCs w:val="24"/>
        </w:rPr>
        <w:t xml:space="preserve"> </w:t>
      </w: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Данная рабочая программа по предмету «Биология» (7 класс) разработана на основе:</w:t>
      </w: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 МКОУ ВСОШ;</w:t>
      </w: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- учебного плана МКОУ ВСОШ на 2020-2021 учебный год;</w:t>
      </w:r>
    </w:p>
    <w:p w:rsidR="009D2A24" w:rsidRPr="009D2A24" w:rsidRDefault="009D2A24" w:rsidP="009D2A24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 w:rsidRPr="009D2A24">
        <w:rPr>
          <w:rFonts w:ascii="Times New Roman" w:hAnsi="Times New Roman" w:cs="Times New Roman"/>
          <w:bCs/>
          <w:sz w:val="24"/>
          <w:szCs w:val="24"/>
        </w:rPr>
        <w:t>педагога.</w:t>
      </w:r>
    </w:p>
    <w:p w:rsidR="009D2A24" w:rsidRPr="009D2A24" w:rsidRDefault="009D2A24" w:rsidP="009D2A2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bCs/>
          <w:sz w:val="24"/>
          <w:szCs w:val="24"/>
        </w:rPr>
        <w:t>-</w:t>
      </w:r>
      <w:r w:rsidRPr="009D2A24">
        <w:rPr>
          <w:rFonts w:ascii="Times New Roman" w:eastAsia="Times New Roman" w:hAnsi="Times New Roman" w:cs="Times New Roman"/>
          <w:sz w:val="24"/>
          <w:szCs w:val="24"/>
        </w:rPr>
        <w:t xml:space="preserve"> Биология. 5—9 классы: программа к линии УМК Н. И. Сонина: учебно-методическое пособие / Н. И. Сонин, В. Б. Захаров. — М.</w:t>
      </w:r>
      <w:proofErr w:type="gramStart"/>
      <w:r w:rsidRPr="009D2A2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2A24">
        <w:rPr>
          <w:rFonts w:ascii="Times New Roman" w:eastAsia="Times New Roman" w:hAnsi="Times New Roman" w:cs="Times New Roman"/>
          <w:sz w:val="24"/>
          <w:szCs w:val="24"/>
        </w:rPr>
        <w:t xml:space="preserve"> Дрофа, 2012.</w:t>
      </w:r>
    </w:p>
    <w:p w:rsidR="009D2A24" w:rsidRPr="009D2A24" w:rsidRDefault="009D2A24" w:rsidP="009D2A2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D2A24">
        <w:rPr>
          <w:rFonts w:ascii="Times New Roman" w:eastAsia="Times New Roman" w:hAnsi="Times New Roman" w:cs="Times New Roman"/>
          <w:sz w:val="24"/>
          <w:szCs w:val="24"/>
        </w:rPr>
        <w:t xml:space="preserve"> - Биология. </w:t>
      </w:r>
      <w:r w:rsidR="00460FC2" w:rsidRPr="00460FC2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живых </w:t>
      </w:r>
      <w:proofErr w:type="spellStart"/>
      <w:r w:rsidR="00460FC2" w:rsidRPr="00460FC2">
        <w:rPr>
          <w:rFonts w:ascii="Times New Roman" w:eastAsia="Times New Roman" w:hAnsi="Times New Roman" w:cs="Times New Roman"/>
          <w:sz w:val="24"/>
          <w:szCs w:val="24"/>
        </w:rPr>
        <w:t>организмов</w:t>
      </w:r>
      <w:proofErr w:type="gramStart"/>
      <w:r w:rsidR="00460FC2" w:rsidRPr="00460FC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460FC2" w:rsidRPr="00460FC2">
        <w:rPr>
          <w:rFonts w:ascii="Times New Roman" w:eastAsia="Times New Roman" w:hAnsi="Times New Roman" w:cs="Times New Roman"/>
          <w:sz w:val="24"/>
          <w:szCs w:val="24"/>
        </w:rPr>
        <w:t>актерии</w:t>
      </w:r>
      <w:proofErr w:type="spellEnd"/>
      <w:r w:rsidR="00460FC2" w:rsidRPr="00460FC2">
        <w:rPr>
          <w:rFonts w:ascii="Times New Roman" w:eastAsia="Times New Roman" w:hAnsi="Times New Roman" w:cs="Times New Roman"/>
          <w:sz w:val="24"/>
          <w:szCs w:val="24"/>
        </w:rPr>
        <w:t>, грибы, растения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9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A2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60FC2">
        <w:rPr>
          <w:rFonts w:ascii="Times New Roman" w:eastAsia="Times New Roman" w:hAnsi="Times New Roman" w:cs="Times New Roman"/>
          <w:sz w:val="24"/>
          <w:szCs w:val="24"/>
        </w:rPr>
        <w:t xml:space="preserve">.: учебник / </w:t>
      </w:r>
      <w:r w:rsidRPr="009D2A24">
        <w:rPr>
          <w:rFonts w:ascii="Times New Roman" w:eastAsia="Times New Roman" w:hAnsi="Times New Roman" w:cs="Times New Roman"/>
          <w:sz w:val="24"/>
          <w:szCs w:val="24"/>
        </w:rPr>
        <w:t xml:space="preserve">Н. И. Сонин. – 4-е изд., стереотип. – М.: Дрофа, 2015. – 158, [2] </w:t>
      </w:r>
      <w:proofErr w:type="gramStart"/>
      <w:r w:rsidRPr="009D2A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2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A24" w:rsidRPr="009D2A24" w:rsidRDefault="009D2A24" w:rsidP="009D2A2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Авторская программ</w:t>
      </w:r>
      <w:r>
        <w:rPr>
          <w:rFonts w:ascii="Times New Roman" w:hAnsi="Times New Roman" w:cs="Times New Roman"/>
          <w:sz w:val="24"/>
          <w:szCs w:val="24"/>
        </w:rPr>
        <w:t>а отводит на изучение предмета 70 часов, из расчёта 2</w:t>
      </w:r>
      <w:r w:rsidRPr="009D2A24">
        <w:rPr>
          <w:rFonts w:ascii="Times New Roman" w:hAnsi="Times New Roman" w:cs="Times New Roman"/>
          <w:sz w:val="24"/>
          <w:szCs w:val="24"/>
        </w:rPr>
        <w:t xml:space="preserve"> учебный час в неделю. </w:t>
      </w:r>
    </w:p>
    <w:p w:rsidR="009D2A24" w:rsidRDefault="009D2A24" w:rsidP="009D2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24" w:rsidRPr="009D2A24" w:rsidRDefault="009D2A24" w:rsidP="009D2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528" w:rsidRPr="009D2A24" w:rsidRDefault="009D2A24" w:rsidP="009D2A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4">
        <w:rPr>
          <w:rFonts w:ascii="Times New Roman" w:hAnsi="Times New Roman" w:cs="Times New Roman"/>
          <w:b/>
          <w:sz w:val="24"/>
          <w:szCs w:val="24"/>
        </w:rPr>
        <w:t xml:space="preserve">1.Планируемые </w:t>
      </w:r>
      <w:r w:rsidR="00812528" w:rsidRPr="009D2A2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10986" w:rsidRPr="009D2A24" w:rsidRDefault="009D2A24" w:rsidP="009D2A2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10986" w:rsidRPr="009D2A24">
        <w:rPr>
          <w:rFonts w:ascii="Times New Roman" w:hAnsi="Times New Roman" w:cs="Times New Roman"/>
          <w:b/>
          <w:sz w:val="24"/>
          <w:szCs w:val="24"/>
        </w:rPr>
        <w:t>ичностны</w:t>
      </w:r>
      <w:r w:rsidR="00812528" w:rsidRPr="009D2A24">
        <w:rPr>
          <w:rFonts w:ascii="Times New Roman" w:hAnsi="Times New Roman" w:cs="Times New Roman"/>
          <w:b/>
          <w:sz w:val="24"/>
          <w:szCs w:val="24"/>
        </w:rPr>
        <w:t>е</w:t>
      </w:r>
      <w:r w:rsidR="00310986" w:rsidRPr="009D2A24">
        <w:rPr>
          <w:rFonts w:ascii="Times New Roman" w:hAnsi="Times New Roman" w:cs="Times New Roman"/>
          <w:b/>
          <w:sz w:val="24"/>
          <w:szCs w:val="24"/>
        </w:rPr>
        <w:t>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D2A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2A24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D2A2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D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A24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812528" w:rsidRPr="009D2A24">
        <w:rPr>
          <w:rFonts w:ascii="Times New Roman" w:hAnsi="Times New Roman" w:cs="Times New Roman"/>
          <w:sz w:val="24"/>
          <w:szCs w:val="24"/>
        </w:rPr>
        <w:t>освоения учениками 7</w:t>
      </w:r>
      <w:r w:rsidRPr="009D2A24">
        <w:rPr>
          <w:rFonts w:ascii="Times New Roman" w:hAnsi="Times New Roman" w:cs="Times New Roman"/>
          <w:sz w:val="24"/>
          <w:szCs w:val="24"/>
        </w:rPr>
        <w:t xml:space="preserve"> класса программы по биологии являются: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</w:t>
      </w:r>
      <w:proofErr w:type="gramStart"/>
      <w:r w:rsidRPr="009D2A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D2A24">
        <w:rPr>
          <w:rFonts w:ascii="Times New Roman" w:hAnsi="Times New Roman" w:cs="Times New Roman"/>
          <w:sz w:val="24"/>
          <w:szCs w:val="24"/>
        </w:rPr>
        <w:t>в тексте учебника, биологический словарях и справочниках), анализировать и оценивать информацию.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9D2A24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812528" w:rsidRPr="009D2A24">
        <w:rPr>
          <w:rFonts w:ascii="Times New Roman" w:hAnsi="Times New Roman" w:cs="Times New Roman"/>
          <w:sz w:val="24"/>
          <w:szCs w:val="24"/>
        </w:rPr>
        <w:t>освоения учениками 7</w:t>
      </w:r>
      <w:r w:rsidRPr="009D2A24">
        <w:rPr>
          <w:rFonts w:ascii="Times New Roman" w:hAnsi="Times New Roman" w:cs="Times New Roman"/>
          <w:sz w:val="24"/>
          <w:szCs w:val="24"/>
        </w:rPr>
        <w:t xml:space="preserve"> класса программы по биологии являются: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  <w:u w:val="single"/>
        </w:rPr>
        <w:t>1. В познавательной (интеллектуальной) сфере: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D2A24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приведение доказатель</w:t>
      </w:r>
      <w:proofErr w:type="gramStart"/>
      <w:r w:rsidRPr="009D2A24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9D2A24">
        <w:rPr>
          <w:rFonts w:ascii="Times New Roman" w:hAnsi="Times New Roman" w:cs="Times New Roman"/>
          <w:sz w:val="24"/>
          <w:szCs w:val="24"/>
        </w:rPr>
        <w:t>аимосвязи человека и окружающей среды; необходимости защиты окружающей среды;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на основе сравнения;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  <w:u w:val="single"/>
        </w:rPr>
        <w:t>2. В ценностно-ориентационной сфере: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lastRenderedPageBreak/>
        <w:t>знание основных правил поведения в природе и основ здорового образа жизни.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9D2A24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9D2A24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  <w:u w:val="single"/>
        </w:rPr>
        <w:t>4.В сфере физической деятельности: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освоение приёмов выращивания и размножения культурных растений, ухода за ними.</w:t>
      </w:r>
    </w:p>
    <w:p w:rsidR="00310986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9D2A24">
        <w:rPr>
          <w:rFonts w:ascii="Times New Roman" w:hAnsi="Times New Roman" w:cs="Times New Roman"/>
          <w:sz w:val="24"/>
          <w:szCs w:val="24"/>
          <w:u w:val="single"/>
        </w:rPr>
        <w:t>5. В эстетической сфере:</w:t>
      </w:r>
    </w:p>
    <w:p w:rsidR="001B5A8A" w:rsidRPr="009D2A24" w:rsidRDefault="00310986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выявление эстетических достоинств объектов живой природы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b/>
          <w:iCs/>
          <w:sz w:val="24"/>
          <w:szCs w:val="24"/>
        </w:rPr>
      </w:pPr>
      <w:r w:rsidRPr="009D2A24">
        <w:rPr>
          <w:rFonts w:ascii="Times New Roman" w:hAnsi="Times New Roman" w:cs="Times New Roman"/>
          <w:b/>
          <w:iCs/>
          <w:sz w:val="24"/>
          <w:szCs w:val="24"/>
        </w:rPr>
        <w:t>Требования к уровню подготовки учащихся 7 класса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биологии ученик должен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- признаки биологических объектов</w:t>
      </w:r>
      <w:r w:rsidRPr="009D2A24">
        <w:rPr>
          <w:rFonts w:ascii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9D2A2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9D2A24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D2A24">
        <w:rPr>
          <w:rFonts w:ascii="Times New Roman" w:hAnsi="Times New Roman" w:cs="Times New Roman"/>
          <w:i/>
          <w:iCs/>
          <w:sz w:val="24"/>
          <w:szCs w:val="24"/>
        </w:rPr>
        <w:t>- сущность биологических процессов</w:t>
      </w:r>
      <w:r w:rsidRPr="009D2A24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особенности  организма человека, его строения, жизнедеятельности, высшей нервной деятельности и поведения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D2A24">
        <w:rPr>
          <w:rFonts w:ascii="Times New Roman" w:hAnsi="Times New Roman" w:cs="Times New Roman"/>
          <w:sz w:val="24"/>
          <w:szCs w:val="24"/>
        </w:rPr>
        <w:t>уметь</w:t>
      </w:r>
      <w:r w:rsidRPr="009D2A24">
        <w:rPr>
          <w:rFonts w:ascii="Times New Roman" w:hAnsi="Times New Roman" w:cs="Times New Roman"/>
          <w:i/>
          <w:sz w:val="24"/>
          <w:szCs w:val="24"/>
        </w:rPr>
        <w:t xml:space="preserve">объяснять: </w:t>
      </w:r>
      <w:r w:rsidRPr="009D2A24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9D2A24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sz w:val="24"/>
          <w:szCs w:val="24"/>
        </w:rPr>
        <w:t xml:space="preserve">- изучать  биологические объекты и процессы: </w:t>
      </w:r>
      <w:r w:rsidRPr="009D2A24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D2A24">
        <w:rPr>
          <w:rFonts w:ascii="Times New Roman" w:hAnsi="Times New Roman" w:cs="Times New Roman"/>
          <w:i/>
          <w:iCs/>
          <w:sz w:val="24"/>
          <w:szCs w:val="24"/>
        </w:rPr>
        <w:t>- распознавать и описывать:</w:t>
      </w:r>
      <w:r w:rsidRPr="009D2A24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- выявлять</w:t>
      </w:r>
      <w:r w:rsidRPr="009D2A24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- сравнивать</w:t>
      </w:r>
      <w:r w:rsidRPr="009D2A24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- определять</w:t>
      </w:r>
      <w:r w:rsidRPr="009D2A24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- анализировать и оценивать</w:t>
      </w:r>
      <w:r w:rsidRPr="009D2A24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i/>
          <w:iCs/>
          <w:sz w:val="24"/>
          <w:szCs w:val="24"/>
        </w:rPr>
        <w:t>- проводить самостоятельный поиск биологической информации:</w:t>
      </w:r>
      <w:r w:rsidRPr="009D2A24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</w:t>
      </w:r>
      <w:r w:rsidRPr="009D2A24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о живых организмах (в том числе с использованием информационных технологий);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A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2A24">
        <w:rPr>
          <w:rFonts w:ascii="Times New Roman" w:hAnsi="Times New Roman" w:cs="Times New Roman"/>
          <w:sz w:val="24"/>
          <w:szCs w:val="24"/>
        </w:rPr>
        <w:t>: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D2A24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1B5A8A" w:rsidRPr="009D2A24" w:rsidRDefault="001B5A8A" w:rsidP="009D2A24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1B5A8A" w:rsidRDefault="001B5A8A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9D2A24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F65879" w:rsidRPr="00F65879" w:rsidRDefault="00F65879" w:rsidP="00F658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764F" w:rsidRPr="00F65879" w:rsidRDefault="00F65879" w:rsidP="00F6587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87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65879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Раздел 1. От клетки до биосферы (11 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Многообразие живых систем (2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Разнообразие форм живого на Земле. Понятие об уровнях организации жизни: клетки, ткани органы, организмы. Виды, популяции и биогеоценозы. Общие представления о биосфере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Ч. Дарвин о происхождении видов (2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История развития жизни на Земле (4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Подразделение истории Земли на эры и периоды. Условия существования на древней планете. Смена флоры и фауны на Земле: возникновение новых и вымирание прежде существовавших форм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Систематика живых организмов (2 ч)</w:t>
      </w:r>
    </w:p>
    <w:p w:rsidR="00FE764F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Искусственная система живого мира; работы Аристотеля, Теофраста. Система природы К. 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bCs/>
          <w:sz w:val="24"/>
          <w:szCs w:val="24"/>
        </w:rPr>
        <w:t xml:space="preserve">Раздел 2. Царство Бактерии </w:t>
      </w:r>
      <w:r w:rsidRPr="00F65879">
        <w:rPr>
          <w:rFonts w:ascii="Times New Roman" w:hAnsi="Times New Roman" w:cs="Times New Roman"/>
          <w:sz w:val="24"/>
          <w:szCs w:val="24"/>
        </w:rPr>
        <w:t>(4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65879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F65879">
        <w:rPr>
          <w:rFonts w:ascii="Times New Roman" w:hAnsi="Times New Roman" w:cs="Times New Roman"/>
          <w:sz w:val="24"/>
          <w:szCs w:val="24"/>
        </w:rPr>
        <w:t xml:space="preserve"> Настоящие бактерии (2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F65879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F65879">
        <w:rPr>
          <w:rFonts w:ascii="Times New Roman" w:hAnsi="Times New Roman" w:cs="Times New Roman"/>
          <w:sz w:val="24"/>
          <w:szCs w:val="24"/>
        </w:rPr>
        <w:t xml:space="preserve"> организмов. Строение </w:t>
      </w:r>
      <w:proofErr w:type="spellStart"/>
      <w:r w:rsidRPr="00F65879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F65879">
        <w:rPr>
          <w:rFonts w:ascii="Times New Roman" w:hAnsi="Times New Roman" w:cs="Times New Roman"/>
          <w:sz w:val="24"/>
          <w:szCs w:val="24"/>
        </w:rPr>
        <w:t xml:space="preserve"> клетки, наследственный аппарат бактериальной клетки. Размножение бактерий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Многообразие бактерий (2ч)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Многообразие форм бактерий. Особенности организации и жизнедеятельности прокариот. Распространённость и роль в биоценозах, экологическая роль и медицинское значение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Раздел 3. Царство Грибы (8 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Строение и функции грибов (4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 w:rsidRPr="00F65879">
        <w:rPr>
          <w:rFonts w:ascii="Times New Roman" w:hAnsi="Times New Roman" w:cs="Times New Roman"/>
          <w:i/>
          <w:sz w:val="24"/>
          <w:szCs w:val="24"/>
        </w:rPr>
        <w:t>Особенности строения клеток грибов. Основные черты организации многоклеточных грибов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Многообразие и экология грибов (2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i/>
          <w:sz w:val="24"/>
          <w:szCs w:val="24"/>
        </w:rPr>
        <w:t xml:space="preserve">Отделы: </w:t>
      </w:r>
      <w:proofErr w:type="spellStart"/>
      <w:r w:rsidRPr="00F65879">
        <w:rPr>
          <w:rFonts w:ascii="Times New Roman" w:hAnsi="Times New Roman" w:cs="Times New Roman"/>
          <w:i/>
          <w:sz w:val="24"/>
          <w:szCs w:val="24"/>
        </w:rPr>
        <w:t>Хитридиомикота</w:t>
      </w:r>
      <w:proofErr w:type="spellEnd"/>
      <w:r w:rsidRPr="00F658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5879">
        <w:rPr>
          <w:rFonts w:ascii="Times New Roman" w:hAnsi="Times New Roman" w:cs="Times New Roman"/>
          <w:i/>
          <w:sz w:val="24"/>
          <w:szCs w:val="24"/>
        </w:rPr>
        <w:t>Зигомикота</w:t>
      </w:r>
      <w:proofErr w:type="spellEnd"/>
      <w:r w:rsidRPr="00F658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5879">
        <w:rPr>
          <w:rFonts w:ascii="Times New Roman" w:hAnsi="Times New Roman" w:cs="Times New Roman"/>
          <w:i/>
          <w:sz w:val="24"/>
          <w:szCs w:val="24"/>
        </w:rPr>
        <w:t>Аскомикота</w:t>
      </w:r>
      <w:proofErr w:type="spellEnd"/>
      <w:r w:rsidRPr="00F658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5879">
        <w:rPr>
          <w:rFonts w:ascii="Times New Roman" w:hAnsi="Times New Roman" w:cs="Times New Roman"/>
          <w:i/>
          <w:sz w:val="24"/>
          <w:szCs w:val="24"/>
        </w:rPr>
        <w:t>Базидиомикота</w:t>
      </w:r>
      <w:proofErr w:type="spellEnd"/>
      <w:r w:rsidRPr="00F658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5879">
        <w:rPr>
          <w:rFonts w:ascii="Times New Roman" w:hAnsi="Times New Roman" w:cs="Times New Roman"/>
          <w:i/>
          <w:sz w:val="24"/>
          <w:szCs w:val="24"/>
        </w:rPr>
        <w:t>Омикота</w:t>
      </w:r>
      <w:proofErr w:type="spellEnd"/>
      <w:r w:rsidRPr="00F65879">
        <w:rPr>
          <w:rFonts w:ascii="Times New Roman" w:hAnsi="Times New Roman" w:cs="Times New Roman"/>
          <w:i/>
          <w:sz w:val="24"/>
          <w:szCs w:val="24"/>
        </w:rPr>
        <w:t>; группа Несовершенные грибы.</w:t>
      </w:r>
      <w:r w:rsidRPr="00F65879">
        <w:rPr>
          <w:rFonts w:ascii="Times New Roman" w:hAnsi="Times New Roman" w:cs="Times New Roman"/>
          <w:sz w:val="24"/>
          <w:szCs w:val="24"/>
        </w:rPr>
        <w:t xml:space="preserve"> Особенности жизнедеятельности и распространение. Роль грибов в биоценозах и </w:t>
      </w:r>
      <w:proofErr w:type="gramStart"/>
      <w:r w:rsidRPr="00F65879">
        <w:rPr>
          <w:rFonts w:ascii="Times New Roman" w:hAnsi="Times New Roman" w:cs="Times New Roman"/>
          <w:sz w:val="24"/>
          <w:szCs w:val="24"/>
        </w:rPr>
        <w:t>хозяйствен</w:t>
      </w:r>
      <w:proofErr w:type="gramEnd"/>
      <w:r w:rsidRPr="00F65879">
        <w:rPr>
          <w:rFonts w:ascii="Times New Roman" w:hAnsi="Times New Roman" w:cs="Times New Roman"/>
          <w:sz w:val="24"/>
          <w:szCs w:val="24"/>
        </w:rPr>
        <w:t xml:space="preserve"> ной деятельности человека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Группа Лишайники  (2 ч)</w:t>
      </w:r>
    </w:p>
    <w:p w:rsidR="005C62B7" w:rsidRPr="00F65879" w:rsidRDefault="005C62B7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Раздел 4. Царство Растения (35 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Группа отделов Водоросли; строение,  функции, экология (6 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lastRenderedPageBreak/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F65879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F65879">
        <w:rPr>
          <w:rFonts w:ascii="Times New Roman" w:hAnsi="Times New Roman" w:cs="Times New Roman"/>
          <w:sz w:val="24"/>
          <w:szCs w:val="24"/>
        </w:rPr>
        <w:t xml:space="preserve">  (2 ч)</w:t>
      </w:r>
    </w:p>
    <w:p w:rsidR="00FE764F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Споровые сосудистые   растения: плауновидные, хвощевидные, папоротниковидные (6 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 xml:space="preserve"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F65879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F65879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организации. Жизненный цикл папоротников. Распространение и их роль в биоценозах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 xml:space="preserve">Семенные растения.  Отдел </w:t>
      </w:r>
      <w:proofErr w:type="gramStart"/>
      <w:r w:rsidRPr="00F65879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F65879">
        <w:rPr>
          <w:rFonts w:ascii="Times New Roman" w:hAnsi="Times New Roman" w:cs="Times New Roman"/>
          <w:sz w:val="24"/>
          <w:szCs w:val="24"/>
        </w:rPr>
        <w:t xml:space="preserve">  (8 ч)</w:t>
      </w:r>
    </w:p>
    <w:p w:rsidR="00FE764F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Покрытосеменные  (цветковые) растения (10 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Эволюция растений  (2 ч)</w:t>
      </w:r>
    </w:p>
    <w:p w:rsidR="00FE764F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Раздел 5. Растения и окружающая среда (12 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Растительные сообщества. Многообразие фитоценозов  (4 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 xml:space="preserve">Растительные сообщества — фитоценозы. Видовая и пространственная структура растительного сообщества; </w:t>
      </w:r>
      <w:proofErr w:type="spellStart"/>
      <w:r w:rsidRPr="00F65879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F65879">
        <w:rPr>
          <w:rFonts w:ascii="Times New Roman" w:hAnsi="Times New Roman" w:cs="Times New Roman"/>
          <w:sz w:val="24"/>
          <w:szCs w:val="24"/>
        </w:rPr>
        <w:t>. Роль отдельных растительных форм в сообществе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Растения и человек  (2 ч)</w:t>
      </w:r>
    </w:p>
    <w:p w:rsidR="00FE764F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Охрана растений и   растительных сообществ (2 ч)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Причины необходимости охраны растительных сообществ. Методы и средства охраны природы. Законодательство в области охраны растений</w:t>
      </w:r>
    </w:p>
    <w:p w:rsidR="00740E53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Экскурсия «Растительный мир наших мест»</w:t>
      </w:r>
    </w:p>
    <w:p w:rsidR="00FE764F" w:rsidRPr="00F65879" w:rsidRDefault="00740E53" w:rsidP="00F65879">
      <w:pPr>
        <w:pStyle w:val="a7"/>
        <w:rPr>
          <w:rFonts w:ascii="Times New Roman" w:hAnsi="Times New Roman" w:cs="Times New Roman"/>
          <w:sz w:val="24"/>
          <w:szCs w:val="24"/>
        </w:rPr>
      </w:pPr>
      <w:r w:rsidRPr="00F65879">
        <w:rPr>
          <w:rFonts w:ascii="Times New Roman" w:hAnsi="Times New Roman" w:cs="Times New Roman"/>
          <w:sz w:val="24"/>
          <w:szCs w:val="24"/>
        </w:rPr>
        <w:t>Многообразие растений. Экологические группы растений. Фитоценозы нашей местности.</w:t>
      </w: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5879" w:rsidRPr="00115573" w:rsidRDefault="00F65879" w:rsidP="00F658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</w:t>
      </w:r>
      <w:r w:rsidRPr="00115573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15573">
        <w:rPr>
          <w:rFonts w:ascii="Times New Roman" w:eastAsia="Times New Roman" w:hAnsi="Times New Roman" w:cs="Times New Roman"/>
          <w:b/>
          <w:sz w:val="24"/>
          <w:szCs w:val="24"/>
        </w:rPr>
        <w:t>биология 7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1"/>
        <w:tblW w:w="10031" w:type="dxa"/>
        <w:tblLayout w:type="fixed"/>
        <w:tblLook w:val="04A0"/>
      </w:tblPr>
      <w:tblGrid>
        <w:gridCol w:w="809"/>
        <w:gridCol w:w="5760"/>
        <w:gridCol w:w="1058"/>
        <w:gridCol w:w="1270"/>
        <w:gridCol w:w="1134"/>
      </w:tblGrid>
      <w:tr w:rsidR="00F65879" w:rsidRPr="00115573" w:rsidTr="00F65879">
        <w:trPr>
          <w:trHeight w:val="342"/>
        </w:trPr>
        <w:tc>
          <w:tcPr>
            <w:tcW w:w="809" w:type="dxa"/>
            <w:vMerge w:val="restart"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058" w:type="dxa"/>
            <w:vMerge w:val="restart"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5879" w:rsidRPr="00115573" w:rsidTr="00F65879">
        <w:trPr>
          <w:trHeight w:val="457"/>
        </w:trPr>
        <w:tc>
          <w:tcPr>
            <w:tcW w:w="809" w:type="dxa"/>
            <w:vMerge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65879" w:rsidRPr="00115573" w:rsidRDefault="00F65879" w:rsidP="00F658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Введение в курс «Биология. Многообразие живых организмов»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6725135"/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Введение в курс «Биология.  Многообразие живых организмов»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Введение в курс «Биология. Многообразие живых организмов»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97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Ч. Дарвин и происхождение видов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7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Ч. Дарвин и происхождение видов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9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История развития жизни на Земле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8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История развития жизни на Земле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85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История развития жизни на Земле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04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История развития жизни на Земле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82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Многообразие живых организмов и их классификация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3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Многообразие живых организмов и их классификация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Царство Прокариоты. Общая характеристика.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Л.р.№1 «Строение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прокариотической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клетки»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44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Подцарство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 Настоящие бактерии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2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ПодцарствоАрхебактерии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ПодцарствоОксифотобактерии</w:t>
            </w:r>
            <w:proofErr w:type="spell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3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ПодцарствоАрхебактерии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ПодцарствоОксифотобактерии</w:t>
            </w:r>
            <w:proofErr w:type="spell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8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характеристика грибов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характеристика грибов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07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характеристика грибов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12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характеристика грибов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Хитридиомикота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Отдел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Зигомикота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Отдел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Аскомикота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Л.р.№2 «Строение плесневого гриба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мукора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737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Базидиомикота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Отдел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Несовершеные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 грибы. Отдел </w:t>
            </w:r>
            <w:proofErr w:type="spell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Оомикота</w:t>
            </w:r>
            <w:proofErr w:type="spell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Л.р.№3 «Распознание съедобных и ядовитых грибов»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3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Лишайники 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0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Обобщение знаний по теме «Царство Грибы»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4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Общая характеристика царства Растения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6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Общая характеристика царства Растения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Строение и жизнедеятельность водорослей.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Л.р.№4 «Изучение внешнего строения водорослей»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Строение и жизнедеятельность водорослей.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Л.р.№4 «Изучение внешнего строения водорослей»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4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Значение и многообразие водорослей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67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Значение и многообразие водорослей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Моховидные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Л.р.№5 «Изучение внешнего строения мха»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Моховидные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Л.р.№5 «Изучение внешнего строения мха»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3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Плауновидные</w:t>
            </w:r>
            <w:proofErr w:type="gram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5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Плауновидные</w:t>
            </w:r>
            <w:proofErr w:type="gram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7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Хвощевидные</w:t>
            </w:r>
            <w:proofErr w:type="gram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5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Хвощевидные</w:t>
            </w:r>
            <w:proofErr w:type="gram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34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Папоротниковидные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Л.р.№6 «Изучение внешнего строения папоротника</w:t>
            </w:r>
            <w:r w:rsidRPr="00115573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Отдел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Папоротниковидные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Л.р.№6 «Изучение внешнего строения папоротника</w:t>
            </w:r>
            <w:r w:rsidRPr="00115573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Многообразие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голосеменных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Л.р.№7 «Изучение строения и многообразия голосеменных растений»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Многообразие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голосеменных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Л.р.№7 «Изучение строения и многообразия голосеменных растений»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Многообразие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голосеменных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Л.р.№7 «Изучение строения и многообразия голосеменных растений»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Многообразие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голосеменных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Л.р.№7 «Изучение строения и многообразия голосеменных растений»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Происхождение и особенности строения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покрытосеменных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Л.р.№8 «Изучение строения покрытосеменных растений»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5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Происхождение и особенности строения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покрытосеменных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Л.р.№8 «Изучение строения покрытосеменных растений»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59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Размножение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покрытосеменных</w:t>
            </w:r>
            <w:proofErr w:type="gram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Класс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Однодольные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>. Семейства класса Однодольные растения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15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Класс Двудольные растения. Семейство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Розоцветные</w:t>
            </w:r>
            <w:proofErr w:type="gramEnd"/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48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Класс Двудольные растения. Семейство </w:t>
            </w:r>
            <w:proofErr w:type="gramStart"/>
            <w:r w:rsidRPr="00115573">
              <w:rPr>
                <w:rFonts w:ascii="Times New Roman" w:eastAsia="Times New Roman" w:hAnsi="Times New Roman" w:cs="Times New Roman"/>
                <w:szCs w:val="20"/>
              </w:rPr>
              <w:t>Крестоцветные</w:t>
            </w:r>
            <w:proofErr w:type="gramEnd"/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 и Пасленовые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737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Многообразие растений.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Л.р.№9 «Распознавание наиболее распространенных растений родного края, определение их систематического положения»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752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 xml:space="preserve">Многообразие растений. </w:t>
            </w:r>
            <w:r w:rsidRPr="00115573">
              <w:rPr>
                <w:rFonts w:ascii="Times New Roman" w:eastAsia="Times New Roman" w:hAnsi="Times New Roman" w:cs="Times New Roman"/>
                <w:i/>
                <w:szCs w:val="20"/>
              </w:rPr>
              <w:t>Л.р.№9 «Распознавание наиболее распространенных растений родного края, определение их систематического положения»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92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Обобщение знаний по теме «Царство Растения»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7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Контроль знаний по теме «Царство Растения»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9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Эволюция растений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9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Эволюция растений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33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Растительные сообщества. Многообразие фитоценозов.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36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Растительные сообщества. Многообразие фитоценозов.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27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Растительные сообщества. Многообразие фитоценозов.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32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Растительные сообщества. Многообразие фитоценозов.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8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Растения и человек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30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Растения и человек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321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Охрана растений и растительных сообществ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98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Охрана растений и растительных сообществ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275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Растительный мир наших мест. Экскурсия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323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Растительный мир наших мест. Экскурсия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44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Растительный мир наших мест. Экскурсия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15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Растительный мир наших мест. Экскурсия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879" w:rsidRPr="00115573" w:rsidTr="00F65879">
        <w:trPr>
          <w:trHeight w:val="70"/>
        </w:trPr>
        <w:tc>
          <w:tcPr>
            <w:tcW w:w="809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115573">
              <w:rPr>
                <w:rFonts w:ascii="Times New Roman" w:eastAsia="Times New Roman" w:hAnsi="Times New Roman" w:cs="Times New Roman"/>
                <w:szCs w:val="20"/>
              </w:rPr>
              <w:t>Подведение итогов работы за год. Выставление оценок. Задание на лето.</w:t>
            </w:r>
          </w:p>
        </w:tc>
        <w:tc>
          <w:tcPr>
            <w:tcW w:w="1058" w:type="dxa"/>
            <w:vAlign w:val="center"/>
          </w:tcPr>
          <w:p w:rsidR="00F65879" w:rsidRPr="00115573" w:rsidRDefault="00F65879" w:rsidP="00C436E2">
            <w:pPr>
              <w:jc w:val="center"/>
              <w:rPr>
                <w:rFonts w:ascii="Calibri" w:eastAsia="Times New Roman" w:hAnsi="Calibri" w:cs="Times New Roman"/>
              </w:rPr>
            </w:pPr>
            <w:r w:rsidRPr="0011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879" w:rsidRPr="00115573" w:rsidRDefault="00F65879" w:rsidP="00C4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5879" w:rsidRPr="00F65879" w:rsidRDefault="00F65879" w:rsidP="00F6587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регистрации изменений к рабочей программе</w:t>
      </w:r>
    </w:p>
    <w:p w:rsidR="00F65879" w:rsidRPr="00F65879" w:rsidRDefault="00F65879" w:rsidP="00F6587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7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65879" w:rsidRPr="00F65879" w:rsidRDefault="00F65879" w:rsidP="00F6587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«Биология» для 7</w:t>
      </w:r>
      <w:r w:rsidRPr="00F6587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F65879" w:rsidRPr="00F65879" w:rsidRDefault="00F65879" w:rsidP="00F6587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79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F65879" w:rsidRPr="00F65879" w:rsidRDefault="00F65879" w:rsidP="00F65879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879" w:rsidRPr="00C36EA0" w:rsidRDefault="00F65879" w:rsidP="00F65879">
      <w:pPr>
        <w:jc w:val="center"/>
        <w:rPr>
          <w:rFonts w:eastAsia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1984"/>
        <w:gridCol w:w="3003"/>
        <w:gridCol w:w="3092"/>
      </w:tblGrid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F65879" w:rsidRDefault="00F65879" w:rsidP="00F65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6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F65879" w:rsidRDefault="00F65879" w:rsidP="00F65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F65879" w:rsidRDefault="00F65879" w:rsidP="00F65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изменения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F65879" w:rsidRDefault="00F65879" w:rsidP="00F65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Суть изменения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F65879" w:rsidRDefault="00F65879" w:rsidP="00F65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действия</w:t>
            </w: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5879" w:rsidRPr="00C36EA0" w:rsidTr="00C43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79" w:rsidRPr="00C36EA0" w:rsidRDefault="00F65879" w:rsidP="00C436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64F" w:rsidRDefault="00FE764F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867" w:rsidRDefault="00127867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7528" w:rsidRDefault="007C7528" w:rsidP="001B5A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7528" w:rsidRDefault="007C7528" w:rsidP="001B5A8A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913CF" w:rsidRDefault="00E913CF" w:rsidP="00E913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25F32" w:rsidRPr="00743217" w:rsidRDefault="00E25F32" w:rsidP="0031098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A128F" w:rsidRDefault="003A128F"/>
    <w:sectPr w:rsidR="003A128F" w:rsidSect="009D2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24" w:rsidRDefault="009D2A24" w:rsidP="009D2A24">
      <w:pPr>
        <w:spacing w:after="0" w:line="240" w:lineRule="auto"/>
      </w:pPr>
      <w:r>
        <w:separator/>
      </w:r>
    </w:p>
  </w:endnote>
  <w:endnote w:type="continuationSeparator" w:id="1">
    <w:p w:rsidR="009D2A24" w:rsidRDefault="009D2A24" w:rsidP="009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24" w:rsidRDefault="009D2A24" w:rsidP="009D2A24">
      <w:pPr>
        <w:spacing w:after="0" w:line="240" w:lineRule="auto"/>
      </w:pPr>
      <w:r>
        <w:separator/>
      </w:r>
    </w:p>
  </w:footnote>
  <w:footnote w:type="continuationSeparator" w:id="1">
    <w:p w:rsidR="009D2A24" w:rsidRDefault="009D2A24" w:rsidP="009D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0E3E65"/>
    <w:multiLevelType w:val="hybridMultilevel"/>
    <w:tmpl w:val="31D4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B"/>
    <w:multiLevelType w:val="hybridMultilevel"/>
    <w:tmpl w:val="2A4C2A82"/>
    <w:lvl w:ilvl="0" w:tplc="A62A30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56791ED9"/>
    <w:multiLevelType w:val="hybridMultilevel"/>
    <w:tmpl w:val="07EAE93E"/>
    <w:lvl w:ilvl="0" w:tplc="7632ED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00"/>
    <w:rsid w:val="00124AFA"/>
    <w:rsid w:val="00127867"/>
    <w:rsid w:val="00180649"/>
    <w:rsid w:val="00186E73"/>
    <w:rsid w:val="001A1DA5"/>
    <w:rsid w:val="001B5A8A"/>
    <w:rsid w:val="0025293C"/>
    <w:rsid w:val="00310986"/>
    <w:rsid w:val="0035447A"/>
    <w:rsid w:val="003A128F"/>
    <w:rsid w:val="00417B97"/>
    <w:rsid w:val="00460FC2"/>
    <w:rsid w:val="00486D45"/>
    <w:rsid w:val="00506D30"/>
    <w:rsid w:val="00561C17"/>
    <w:rsid w:val="0059649B"/>
    <w:rsid w:val="005C62B7"/>
    <w:rsid w:val="005F10B0"/>
    <w:rsid w:val="00695A75"/>
    <w:rsid w:val="00740E53"/>
    <w:rsid w:val="00772C92"/>
    <w:rsid w:val="00793EBA"/>
    <w:rsid w:val="007B5C92"/>
    <w:rsid w:val="007C7528"/>
    <w:rsid w:val="007F4C42"/>
    <w:rsid w:val="00812528"/>
    <w:rsid w:val="00832204"/>
    <w:rsid w:val="008A48EE"/>
    <w:rsid w:val="008E64FE"/>
    <w:rsid w:val="00912895"/>
    <w:rsid w:val="00927200"/>
    <w:rsid w:val="00960BE9"/>
    <w:rsid w:val="00961F97"/>
    <w:rsid w:val="009D2A24"/>
    <w:rsid w:val="00A05477"/>
    <w:rsid w:val="00AF474F"/>
    <w:rsid w:val="00B427B7"/>
    <w:rsid w:val="00BC6F88"/>
    <w:rsid w:val="00E25F32"/>
    <w:rsid w:val="00E8123E"/>
    <w:rsid w:val="00E913CF"/>
    <w:rsid w:val="00F65879"/>
    <w:rsid w:val="00F72A24"/>
    <w:rsid w:val="00FE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6"/>
    <w:pPr>
      <w:ind w:left="720"/>
      <w:contextualSpacing/>
    </w:pPr>
  </w:style>
  <w:style w:type="character" w:customStyle="1" w:styleId="submenu-table">
    <w:name w:val="submenu-table"/>
    <w:basedOn w:val="a0"/>
    <w:rsid w:val="001B5A8A"/>
  </w:style>
  <w:style w:type="table" w:styleId="a4">
    <w:name w:val="Table Grid"/>
    <w:basedOn w:val="a1"/>
    <w:uiPriority w:val="59"/>
    <w:rsid w:val="0048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4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9D2A2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A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2A24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F6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6"/>
    <w:pPr>
      <w:ind w:left="720"/>
      <w:contextualSpacing/>
    </w:pPr>
  </w:style>
  <w:style w:type="character" w:customStyle="1" w:styleId="submenu-table">
    <w:name w:val="submenu-table"/>
    <w:basedOn w:val="a0"/>
    <w:rsid w:val="001B5A8A"/>
  </w:style>
  <w:style w:type="table" w:styleId="a4">
    <w:name w:val="Table Grid"/>
    <w:basedOn w:val="a1"/>
    <w:uiPriority w:val="59"/>
    <w:rsid w:val="0048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user</cp:lastModifiedBy>
  <cp:revision>39</cp:revision>
  <cp:lastPrinted>2020-09-21T04:48:00Z</cp:lastPrinted>
  <dcterms:created xsi:type="dcterms:W3CDTF">2017-09-21T09:23:00Z</dcterms:created>
  <dcterms:modified xsi:type="dcterms:W3CDTF">2020-12-04T01:58:00Z</dcterms:modified>
</cp:coreProperties>
</file>