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837B8" w:rsidRPr="00E475D8" w:rsidRDefault="006837B8" w:rsidP="00E129E4">
      <w:pPr>
        <w:spacing w:after="0"/>
        <w:jc w:val="center"/>
        <w:rPr>
          <w:rFonts w:ascii="Times New Roman" w:hAnsi="Times New Roman"/>
          <w:b/>
          <w:sz w:val="28"/>
          <w:szCs w:val="28"/>
        </w:rPr>
      </w:pPr>
      <w:r w:rsidRPr="00E475D8">
        <w:rPr>
          <w:rFonts w:ascii="Times New Roman" w:hAnsi="Times New Roman"/>
          <w:b/>
          <w:sz w:val="28"/>
          <w:szCs w:val="28"/>
        </w:rPr>
        <w:t xml:space="preserve">КОМИТЕТ АДМИНИСТРАЦИИ ЕЛЬЦОВСКОГО РАЙОНА </w:t>
      </w:r>
    </w:p>
    <w:p w:rsidR="006837B8" w:rsidRDefault="006837B8" w:rsidP="00E129E4">
      <w:pPr>
        <w:spacing w:after="0"/>
        <w:jc w:val="center"/>
        <w:rPr>
          <w:rFonts w:ascii="Times New Roman" w:hAnsi="Times New Roman"/>
          <w:b/>
          <w:sz w:val="28"/>
          <w:szCs w:val="28"/>
        </w:rPr>
      </w:pPr>
      <w:r w:rsidRPr="00E475D8">
        <w:rPr>
          <w:rFonts w:ascii="Times New Roman" w:hAnsi="Times New Roman"/>
          <w:b/>
          <w:sz w:val="28"/>
          <w:szCs w:val="28"/>
        </w:rPr>
        <w:t>ПО ОБРАЗОВАНИЮ</w:t>
      </w:r>
    </w:p>
    <w:p w:rsidR="00E129E4" w:rsidRPr="00E475D8" w:rsidRDefault="00E129E4" w:rsidP="00E129E4">
      <w:pPr>
        <w:spacing w:after="0"/>
        <w:jc w:val="center"/>
        <w:rPr>
          <w:rFonts w:ascii="Times New Roman" w:hAnsi="Times New Roman"/>
          <w:b/>
          <w:sz w:val="28"/>
          <w:szCs w:val="28"/>
        </w:rPr>
      </w:pPr>
    </w:p>
    <w:p w:rsidR="00E129E4" w:rsidRDefault="006837B8" w:rsidP="00E129E4">
      <w:pPr>
        <w:spacing w:after="0"/>
        <w:jc w:val="center"/>
        <w:rPr>
          <w:rFonts w:ascii="Times New Roman" w:hAnsi="Times New Roman"/>
          <w:b/>
          <w:sz w:val="28"/>
          <w:szCs w:val="28"/>
        </w:rPr>
      </w:pPr>
      <w:r w:rsidRPr="00E475D8">
        <w:rPr>
          <w:rFonts w:ascii="Times New Roman" w:hAnsi="Times New Roman"/>
          <w:b/>
          <w:sz w:val="28"/>
          <w:szCs w:val="28"/>
        </w:rPr>
        <w:t xml:space="preserve">МУНИЦИПАЛЬНОЕ КАЗЁННОЕ </w:t>
      </w:r>
    </w:p>
    <w:p w:rsidR="006837B8" w:rsidRPr="00E475D8" w:rsidRDefault="006837B8" w:rsidP="00E129E4">
      <w:pPr>
        <w:spacing w:after="0"/>
        <w:jc w:val="center"/>
        <w:rPr>
          <w:rFonts w:ascii="Times New Roman" w:hAnsi="Times New Roman"/>
          <w:b/>
          <w:sz w:val="28"/>
          <w:szCs w:val="28"/>
        </w:rPr>
      </w:pPr>
      <w:r w:rsidRPr="00E475D8">
        <w:rPr>
          <w:rFonts w:ascii="Times New Roman" w:hAnsi="Times New Roman"/>
          <w:b/>
          <w:sz w:val="28"/>
          <w:szCs w:val="28"/>
        </w:rPr>
        <w:t xml:space="preserve">ОБЩЕОБРАЗОВАТЕЛЬНОЕ УЧРЕЖДЕНИЕ </w:t>
      </w:r>
    </w:p>
    <w:p w:rsidR="006837B8" w:rsidRDefault="006837B8" w:rsidP="00E129E4">
      <w:pPr>
        <w:spacing w:after="0"/>
        <w:jc w:val="center"/>
        <w:rPr>
          <w:rFonts w:ascii="Times New Roman" w:hAnsi="Times New Roman"/>
          <w:b/>
          <w:sz w:val="28"/>
          <w:szCs w:val="28"/>
        </w:rPr>
      </w:pPr>
      <w:r w:rsidRPr="00E475D8">
        <w:rPr>
          <w:rFonts w:ascii="Times New Roman" w:hAnsi="Times New Roman"/>
          <w:b/>
          <w:sz w:val="28"/>
          <w:szCs w:val="28"/>
        </w:rPr>
        <w:t>ВЕРХ-НЕНИНСКАЯСРЕДНЯЯ ОБЩЕОБРАЗОВАТЕЛЬНАЯ ШКОЛА</w:t>
      </w:r>
    </w:p>
    <w:p w:rsidR="00E129E4" w:rsidRPr="00E475D8" w:rsidRDefault="00E129E4" w:rsidP="00E129E4">
      <w:pPr>
        <w:spacing w:after="0"/>
        <w:jc w:val="center"/>
        <w:rPr>
          <w:rFonts w:ascii="Times New Roman" w:hAnsi="Times New Roman"/>
          <w:b/>
          <w:sz w:val="28"/>
          <w:szCs w:val="28"/>
        </w:rPr>
      </w:pPr>
    </w:p>
    <w:p w:rsidR="00152870" w:rsidRPr="00E475D8" w:rsidRDefault="00152870" w:rsidP="00152870">
      <w:pPr>
        <w:spacing w:after="0" w:line="240" w:lineRule="auto"/>
        <w:jc w:val="center"/>
        <w:rPr>
          <w:rFonts w:ascii="Times New Roman" w:hAnsi="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7"/>
        <w:gridCol w:w="5208"/>
      </w:tblGrid>
      <w:tr w:rsidR="00152870" w:rsidRPr="00E475D8" w:rsidTr="00152870">
        <w:tc>
          <w:tcPr>
            <w:tcW w:w="5207" w:type="dxa"/>
          </w:tcPr>
          <w:p w:rsidR="00152870" w:rsidRPr="00E475D8" w:rsidRDefault="00152870" w:rsidP="00152870">
            <w:pPr>
              <w:spacing w:after="0" w:line="240" w:lineRule="auto"/>
              <w:rPr>
                <w:rFonts w:ascii="Times New Roman" w:hAnsi="Times New Roman"/>
                <w:sz w:val="28"/>
                <w:szCs w:val="28"/>
              </w:rPr>
            </w:pPr>
            <w:r w:rsidRPr="00E475D8">
              <w:rPr>
                <w:rFonts w:ascii="Times New Roman" w:hAnsi="Times New Roman"/>
                <w:sz w:val="28"/>
                <w:szCs w:val="28"/>
              </w:rPr>
              <w:t>Принято</w:t>
            </w:r>
          </w:p>
          <w:p w:rsidR="00152870" w:rsidRPr="00E475D8" w:rsidRDefault="00152870" w:rsidP="00152870">
            <w:pPr>
              <w:autoSpaceDE w:val="0"/>
              <w:autoSpaceDN w:val="0"/>
              <w:adjustRightInd w:val="0"/>
              <w:spacing w:after="0" w:line="240" w:lineRule="auto"/>
              <w:rPr>
                <w:rFonts w:ascii="Times New Roman" w:hAnsi="Times New Roman"/>
                <w:iCs/>
                <w:sz w:val="28"/>
                <w:szCs w:val="28"/>
              </w:rPr>
            </w:pPr>
            <w:r w:rsidRPr="00E475D8">
              <w:rPr>
                <w:rFonts w:ascii="Times New Roman" w:hAnsi="Times New Roman"/>
                <w:iCs/>
                <w:sz w:val="28"/>
                <w:szCs w:val="28"/>
              </w:rPr>
              <w:t>Педагогическим Советом</w:t>
            </w:r>
          </w:p>
          <w:p w:rsidR="00152870" w:rsidRPr="00E475D8" w:rsidRDefault="00152870" w:rsidP="003536E4">
            <w:pPr>
              <w:spacing w:after="0" w:line="240" w:lineRule="auto"/>
              <w:rPr>
                <w:rFonts w:ascii="Times New Roman" w:hAnsi="Times New Roman"/>
                <w:sz w:val="28"/>
                <w:szCs w:val="28"/>
              </w:rPr>
            </w:pPr>
            <w:r w:rsidRPr="00E475D8">
              <w:rPr>
                <w:rFonts w:ascii="Times New Roman" w:hAnsi="Times New Roman"/>
                <w:iCs/>
                <w:sz w:val="28"/>
                <w:szCs w:val="28"/>
              </w:rPr>
              <w:t xml:space="preserve">Протокол от </w:t>
            </w:r>
            <w:r w:rsidR="003536E4" w:rsidRPr="00E475D8">
              <w:rPr>
                <w:rFonts w:ascii="Times New Roman" w:hAnsi="Times New Roman"/>
                <w:iCs/>
                <w:sz w:val="28"/>
                <w:szCs w:val="28"/>
              </w:rPr>
              <w:t>28</w:t>
            </w:r>
            <w:r w:rsidR="0091684D" w:rsidRPr="00E475D8">
              <w:rPr>
                <w:rFonts w:ascii="Times New Roman" w:hAnsi="Times New Roman"/>
                <w:iCs/>
                <w:sz w:val="28"/>
                <w:szCs w:val="28"/>
              </w:rPr>
              <w:t xml:space="preserve">.08.2015 № </w:t>
            </w:r>
            <w:r w:rsidR="003536E4" w:rsidRPr="00E475D8">
              <w:rPr>
                <w:rFonts w:ascii="Times New Roman" w:hAnsi="Times New Roman"/>
                <w:iCs/>
                <w:sz w:val="28"/>
                <w:szCs w:val="28"/>
              </w:rPr>
              <w:t>9</w:t>
            </w:r>
          </w:p>
        </w:tc>
        <w:tc>
          <w:tcPr>
            <w:tcW w:w="5208" w:type="dxa"/>
          </w:tcPr>
          <w:p w:rsidR="00152870" w:rsidRPr="00E475D8" w:rsidRDefault="00152870" w:rsidP="00152870">
            <w:pPr>
              <w:autoSpaceDE w:val="0"/>
              <w:autoSpaceDN w:val="0"/>
              <w:adjustRightInd w:val="0"/>
              <w:spacing w:after="0" w:line="240" w:lineRule="auto"/>
              <w:rPr>
                <w:rFonts w:ascii="Times New Roman" w:hAnsi="Times New Roman"/>
                <w:iCs/>
                <w:sz w:val="28"/>
                <w:szCs w:val="28"/>
              </w:rPr>
            </w:pPr>
            <w:r w:rsidRPr="00E475D8">
              <w:rPr>
                <w:rFonts w:ascii="Times New Roman" w:hAnsi="Times New Roman"/>
                <w:iCs/>
                <w:sz w:val="28"/>
                <w:szCs w:val="28"/>
              </w:rPr>
              <w:t>УТВЕРЖДАЮ</w:t>
            </w:r>
          </w:p>
          <w:p w:rsidR="00152870" w:rsidRDefault="00152870" w:rsidP="00152870">
            <w:pPr>
              <w:autoSpaceDE w:val="0"/>
              <w:autoSpaceDN w:val="0"/>
              <w:adjustRightInd w:val="0"/>
              <w:spacing w:after="0" w:line="240" w:lineRule="auto"/>
              <w:rPr>
                <w:rFonts w:ascii="Times New Roman" w:hAnsi="Times New Roman"/>
                <w:iCs/>
                <w:sz w:val="28"/>
                <w:szCs w:val="28"/>
              </w:rPr>
            </w:pPr>
            <w:r w:rsidRPr="00E475D8">
              <w:rPr>
                <w:rFonts w:ascii="Times New Roman" w:hAnsi="Times New Roman"/>
                <w:iCs/>
                <w:sz w:val="28"/>
                <w:szCs w:val="28"/>
              </w:rPr>
              <w:t>Директор МКОУ ВСОШ</w:t>
            </w:r>
          </w:p>
          <w:p w:rsidR="00E129E4" w:rsidRPr="00E475D8" w:rsidRDefault="00E129E4" w:rsidP="00152870">
            <w:pPr>
              <w:autoSpaceDE w:val="0"/>
              <w:autoSpaceDN w:val="0"/>
              <w:adjustRightInd w:val="0"/>
              <w:spacing w:after="0" w:line="240" w:lineRule="auto"/>
              <w:rPr>
                <w:rFonts w:ascii="Times New Roman" w:hAnsi="Times New Roman"/>
                <w:iCs/>
                <w:sz w:val="28"/>
                <w:szCs w:val="28"/>
              </w:rPr>
            </w:pPr>
          </w:p>
          <w:p w:rsidR="00152870" w:rsidRPr="00E475D8" w:rsidRDefault="00152870" w:rsidP="00152870">
            <w:pPr>
              <w:autoSpaceDE w:val="0"/>
              <w:autoSpaceDN w:val="0"/>
              <w:adjustRightInd w:val="0"/>
              <w:spacing w:after="0" w:line="240" w:lineRule="auto"/>
              <w:rPr>
                <w:rFonts w:ascii="Times New Roman" w:hAnsi="Times New Roman"/>
                <w:iCs/>
                <w:sz w:val="28"/>
                <w:szCs w:val="28"/>
              </w:rPr>
            </w:pPr>
            <w:r w:rsidRPr="00E475D8">
              <w:rPr>
                <w:rFonts w:ascii="Times New Roman" w:hAnsi="Times New Roman"/>
                <w:iCs/>
                <w:sz w:val="28"/>
                <w:szCs w:val="28"/>
              </w:rPr>
              <w:t>_________________ М.В. Калачёва</w:t>
            </w:r>
          </w:p>
          <w:p w:rsidR="00152870" w:rsidRPr="00E475D8" w:rsidRDefault="003536E4" w:rsidP="003536E4">
            <w:pPr>
              <w:spacing w:after="0" w:line="240" w:lineRule="auto"/>
              <w:rPr>
                <w:rFonts w:ascii="Times New Roman" w:hAnsi="Times New Roman"/>
                <w:sz w:val="28"/>
                <w:szCs w:val="28"/>
              </w:rPr>
            </w:pPr>
            <w:r w:rsidRPr="00E475D8">
              <w:rPr>
                <w:rFonts w:ascii="Times New Roman" w:hAnsi="Times New Roman"/>
                <w:iCs/>
                <w:sz w:val="28"/>
                <w:szCs w:val="28"/>
              </w:rPr>
              <w:t>Приказ от 28</w:t>
            </w:r>
            <w:r w:rsidR="00152870" w:rsidRPr="00E475D8">
              <w:rPr>
                <w:rFonts w:ascii="Times New Roman" w:hAnsi="Times New Roman"/>
                <w:iCs/>
                <w:sz w:val="28"/>
                <w:szCs w:val="28"/>
              </w:rPr>
              <w:t xml:space="preserve">.08.2015 № </w:t>
            </w:r>
            <w:r w:rsidR="0091684D" w:rsidRPr="00E475D8">
              <w:rPr>
                <w:rFonts w:ascii="Times New Roman" w:hAnsi="Times New Roman"/>
                <w:iCs/>
                <w:sz w:val="28"/>
                <w:szCs w:val="28"/>
              </w:rPr>
              <w:t>50</w:t>
            </w:r>
            <w:r w:rsidR="00152870" w:rsidRPr="00E475D8">
              <w:rPr>
                <w:rFonts w:ascii="Times New Roman" w:hAnsi="Times New Roman"/>
                <w:iCs/>
                <w:sz w:val="28"/>
                <w:szCs w:val="28"/>
              </w:rPr>
              <w:t>-р</w:t>
            </w:r>
          </w:p>
        </w:tc>
      </w:tr>
    </w:tbl>
    <w:p w:rsidR="006837B8" w:rsidRPr="00E475D8" w:rsidRDefault="006837B8" w:rsidP="00152870">
      <w:pPr>
        <w:spacing w:line="240" w:lineRule="auto"/>
        <w:rPr>
          <w:sz w:val="28"/>
          <w:szCs w:val="28"/>
        </w:rPr>
      </w:pPr>
    </w:p>
    <w:p w:rsidR="006837B8" w:rsidRPr="00E475D8" w:rsidRDefault="006837B8" w:rsidP="00152870">
      <w:pPr>
        <w:autoSpaceDE w:val="0"/>
        <w:autoSpaceDN w:val="0"/>
        <w:adjustRightInd w:val="0"/>
        <w:spacing w:after="0" w:line="240" w:lineRule="auto"/>
        <w:jc w:val="center"/>
        <w:rPr>
          <w:rFonts w:ascii="Times New Roman" w:hAnsi="Times New Roman"/>
          <w:b/>
          <w:bCs/>
          <w:iCs/>
          <w:sz w:val="28"/>
          <w:szCs w:val="28"/>
        </w:rPr>
      </w:pPr>
    </w:p>
    <w:p w:rsidR="006837B8" w:rsidRPr="00E475D8" w:rsidRDefault="006837B8" w:rsidP="00152870">
      <w:pPr>
        <w:autoSpaceDE w:val="0"/>
        <w:autoSpaceDN w:val="0"/>
        <w:adjustRightInd w:val="0"/>
        <w:spacing w:after="0" w:line="240" w:lineRule="auto"/>
        <w:jc w:val="center"/>
        <w:rPr>
          <w:rFonts w:ascii="Times New Roman" w:hAnsi="Times New Roman"/>
          <w:b/>
          <w:bCs/>
          <w:iCs/>
          <w:sz w:val="28"/>
          <w:szCs w:val="28"/>
        </w:rPr>
      </w:pPr>
    </w:p>
    <w:p w:rsidR="006837B8" w:rsidRPr="00E475D8" w:rsidRDefault="006837B8" w:rsidP="00152870">
      <w:pPr>
        <w:autoSpaceDE w:val="0"/>
        <w:autoSpaceDN w:val="0"/>
        <w:adjustRightInd w:val="0"/>
        <w:spacing w:after="0" w:line="240" w:lineRule="auto"/>
        <w:jc w:val="center"/>
        <w:rPr>
          <w:rFonts w:ascii="Times New Roman" w:hAnsi="Times New Roman"/>
          <w:b/>
          <w:bCs/>
          <w:iCs/>
          <w:sz w:val="28"/>
          <w:szCs w:val="28"/>
        </w:rPr>
      </w:pPr>
    </w:p>
    <w:p w:rsidR="006837B8" w:rsidRPr="00E475D8" w:rsidRDefault="006837B8" w:rsidP="00152870">
      <w:pPr>
        <w:autoSpaceDE w:val="0"/>
        <w:autoSpaceDN w:val="0"/>
        <w:adjustRightInd w:val="0"/>
        <w:spacing w:after="0" w:line="240" w:lineRule="auto"/>
        <w:jc w:val="center"/>
        <w:rPr>
          <w:rFonts w:ascii="Times New Roman" w:hAnsi="Times New Roman"/>
          <w:b/>
          <w:bCs/>
          <w:iCs/>
          <w:sz w:val="28"/>
          <w:szCs w:val="28"/>
        </w:rPr>
      </w:pPr>
    </w:p>
    <w:p w:rsidR="006837B8" w:rsidRPr="00E475D8" w:rsidRDefault="006837B8" w:rsidP="00152870">
      <w:pPr>
        <w:autoSpaceDE w:val="0"/>
        <w:autoSpaceDN w:val="0"/>
        <w:adjustRightInd w:val="0"/>
        <w:spacing w:after="0" w:line="240" w:lineRule="auto"/>
        <w:jc w:val="center"/>
        <w:rPr>
          <w:rFonts w:ascii="Times New Roman" w:hAnsi="Times New Roman"/>
          <w:b/>
          <w:bCs/>
          <w:iCs/>
          <w:sz w:val="28"/>
          <w:szCs w:val="28"/>
        </w:rPr>
      </w:pPr>
    </w:p>
    <w:p w:rsidR="006837B8" w:rsidRPr="00E475D8" w:rsidRDefault="006837B8" w:rsidP="00152870">
      <w:pPr>
        <w:autoSpaceDE w:val="0"/>
        <w:autoSpaceDN w:val="0"/>
        <w:adjustRightInd w:val="0"/>
        <w:spacing w:after="0" w:line="240" w:lineRule="auto"/>
        <w:jc w:val="center"/>
        <w:rPr>
          <w:rFonts w:ascii="Times New Roman" w:hAnsi="Times New Roman"/>
          <w:b/>
          <w:bCs/>
          <w:iCs/>
          <w:sz w:val="28"/>
          <w:szCs w:val="28"/>
        </w:rPr>
      </w:pPr>
    </w:p>
    <w:p w:rsidR="006837B8" w:rsidRPr="00E475D8" w:rsidRDefault="006837B8" w:rsidP="00152870">
      <w:pPr>
        <w:autoSpaceDE w:val="0"/>
        <w:autoSpaceDN w:val="0"/>
        <w:adjustRightInd w:val="0"/>
        <w:spacing w:after="0" w:line="240" w:lineRule="auto"/>
        <w:jc w:val="center"/>
        <w:rPr>
          <w:rFonts w:ascii="Times New Roman" w:hAnsi="Times New Roman"/>
          <w:b/>
          <w:bCs/>
          <w:iCs/>
          <w:sz w:val="28"/>
          <w:szCs w:val="28"/>
        </w:rPr>
      </w:pPr>
    </w:p>
    <w:p w:rsidR="006837B8" w:rsidRPr="00E475D8" w:rsidRDefault="006837B8" w:rsidP="00152870">
      <w:pPr>
        <w:autoSpaceDE w:val="0"/>
        <w:autoSpaceDN w:val="0"/>
        <w:adjustRightInd w:val="0"/>
        <w:spacing w:after="0" w:line="240" w:lineRule="auto"/>
        <w:jc w:val="center"/>
        <w:rPr>
          <w:rFonts w:ascii="Times New Roman" w:hAnsi="Times New Roman"/>
          <w:b/>
          <w:bCs/>
          <w:iCs/>
          <w:sz w:val="28"/>
          <w:szCs w:val="28"/>
        </w:rPr>
      </w:pPr>
      <w:r w:rsidRPr="00E475D8">
        <w:rPr>
          <w:rFonts w:ascii="Times New Roman" w:hAnsi="Times New Roman"/>
          <w:b/>
          <w:bCs/>
          <w:iCs/>
          <w:sz w:val="28"/>
          <w:szCs w:val="28"/>
        </w:rPr>
        <w:t xml:space="preserve">ОСНОВНАЯ ОБРАЗОВАТЕЛЬНАЯ ПРОГРАММА </w:t>
      </w:r>
    </w:p>
    <w:p w:rsidR="006837B8" w:rsidRPr="00E475D8" w:rsidRDefault="006837B8" w:rsidP="00152870">
      <w:pPr>
        <w:autoSpaceDE w:val="0"/>
        <w:autoSpaceDN w:val="0"/>
        <w:adjustRightInd w:val="0"/>
        <w:spacing w:after="0" w:line="240" w:lineRule="auto"/>
        <w:jc w:val="center"/>
        <w:rPr>
          <w:rFonts w:ascii="Times New Roman" w:hAnsi="Times New Roman"/>
          <w:b/>
          <w:bCs/>
          <w:iCs/>
          <w:sz w:val="28"/>
          <w:szCs w:val="28"/>
          <w:u w:val="single"/>
        </w:rPr>
      </w:pPr>
      <w:r w:rsidRPr="00E475D8">
        <w:rPr>
          <w:rFonts w:ascii="Times New Roman" w:hAnsi="Times New Roman"/>
          <w:b/>
          <w:bCs/>
          <w:iCs/>
          <w:sz w:val="28"/>
          <w:szCs w:val="28"/>
          <w:u w:val="single"/>
        </w:rPr>
        <w:t xml:space="preserve">ОСНОВНОГО ОБШЕГО ОБРАЗОВАНИЯ </w:t>
      </w:r>
    </w:p>
    <w:p w:rsidR="006837B8" w:rsidRPr="00E475D8" w:rsidRDefault="006837B8" w:rsidP="00152870">
      <w:pPr>
        <w:autoSpaceDE w:val="0"/>
        <w:autoSpaceDN w:val="0"/>
        <w:adjustRightInd w:val="0"/>
        <w:spacing w:after="0" w:line="240" w:lineRule="auto"/>
        <w:jc w:val="center"/>
        <w:rPr>
          <w:rFonts w:ascii="Times New Roman" w:hAnsi="Times New Roman"/>
          <w:b/>
          <w:bCs/>
          <w:iCs/>
          <w:sz w:val="28"/>
          <w:szCs w:val="28"/>
        </w:rPr>
      </w:pPr>
      <w:r w:rsidRPr="00E475D8">
        <w:rPr>
          <w:rFonts w:ascii="Times New Roman" w:hAnsi="Times New Roman"/>
          <w:b/>
          <w:bCs/>
          <w:iCs/>
          <w:sz w:val="28"/>
          <w:szCs w:val="28"/>
        </w:rPr>
        <w:t>МУНИЦИПАЛЬНОГО КАЗЁННОГО ОБЩЕОБРАЗОВАТЕЛЬНОГО УЧРЕЖДЕНИЯ ВЕРХ-НЕНИНСКАЯ СРЕДНЯЯ ОБЩЕОБРАХЗОВАТЕЛЬНАЯ ШКОЛА</w:t>
      </w:r>
    </w:p>
    <w:p w:rsidR="006837B8" w:rsidRPr="00E475D8" w:rsidRDefault="006837B8" w:rsidP="00152870">
      <w:pPr>
        <w:autoSpaceDE w:val="0"/>
        <w:autoSpaceDN w:val="0"/>
        <w:adjustRightInd w:val="0"/>
        <w:spacing w:after="0" w:line="240" w:lineRule="auto"/>
        <w:jc w:val="center"/>
        <w:rPr>
          <w:rFonts w:ascii="Times New Roman" w:hAnsi="Times New Roman"/>
          <w:b/>
          <w:bCs/>
          <w:iCs/>
          <w:sz w:val="28"/>
          <w:szCs w:val="28"/>
        </w:rPr>
      </w:pPr>
      <w:bookmarkStart w:id="0" w:name="_GoBack"/>
      <w:bookmarkEnd w:id="0"/>
    </w:p>
    <w:p w:rsidR="006837B8" w:rsidRPr="00E475D8" w:rsidRDefault="006837B8" w:rsidP="00152870">
      <w:pPr>
        <w:autoSpaceDE w:val="0"/>
        <w:autoSpaceDN w:val="0"/>
        <w:adjustRightInd w:val="0"/>
        <w:spacing w:after="0" w:line="240" w:lineRule="auto"/>
        <w:jc w:val="center"/>
        <w:rPr>
          <w:rFonts w:ascii="Times New Roman" w:hAnsi="Times New Roman"/>
          <w:b/>
          <w:bCs/>
          <w:iCs/>
          <w:sz w:val="28"/>
          <w:szCs w:val="28"/>
        </w:rPr>
      </w:pPr>
    </w:p>
    <w:p w:rsidR="006837B8" w:rsidRPr="00E475D8" w:rsidRDefault="006837B8" w:rsidP="00152870">
      <w:pPr>
        <w:autoSpaceDE w:val="0"/>
        <w:autoSpaceDN w:val="0"/>
        <w:adjustRightInd w:val="0"/>
        <w:spacing w:after="0" w:line="240" w:lineRule="auto"/>
        <w:jc w:val="center"/>
        <w:rPr>
          <w:rFonts w:ascii="Times New Roman" w:hAnsi="Times New Roman"/>
          <w:b/>
          <w:bCs/>
          <w:iCs/>
          <w:sz w:val="28"/>
          <w:szCs w:val="28"/>
        </w:rPr>
      </w:pPr>
    </w:p>
    <w:p w:rsidR="006837B8" w:rsidRPr="00E475D8" w:rsidRDefault="006837B8" w:rsidP="00152870">
      <w:pPr>
        <w:autoSpaceDE w:val="0"/>
        <w:autoSpaceDN w:val="0"/>
        <w:adjustRightInd w:val="0"/>
        <w:spacing w:after="0" w:line="240" w:lineRule="auto"/>
        <w:jc w:val="center"/>
        <w:rPr>
          <w:rFonts w:ascii="Times New Roman" w:hAnsi="Times New Roman"/>
          <w:b/>
          <w:bCs/>
          <w:iCs/>
          <w:sz w:val="28"/>
          <w:szCs w:val="28"/>
        </w:rPr>
      </w:pPr>
    </w:p>
    <w:p w:rsidR="006837B8" w:rsidRPr="00E475D8" w:rsidRDefault="006837B8" w:rsidP="00152870">
      <w:pPr>
        <w:autoSpaceDE w:val="0"/>
        <w:autoSpaceDN w:val="0"/>
        <w:adjustRightInd w:val="0"/>
        <w:spacing w:after="0" w:line="240" w:lineRule="auto"/>
        <w:jc w:val="center"/>
        <w:rPr>
          <w:rFonts w:ascii="Times New Roman" w:hAnsi="Times New Roman"/>
          <w:b/>
          <w:bCs/>
          <w:iCs/>
          <w:sz w:val="28"/>
          <w:szCs w:val="28"/>
        </w:rPr>
      </w:pPr>
    </w:p>
    <w:p w:rsidR="006837B8" w:rsidRPr="00E475D8" w:rsidRDefault="006837B8" w:rsidP="00152870">
      <w:pPr>
        <w:autoSpaceDE w:val="0"/>
        <w:autoSpaceDN w:val="0"/>
        <w:adjustRightInd w:val="0"/>
        <w:spacing w:after="0" w:line="240" w:lineRule="auto"/>
        <w:jc w:val="center"/>
        <w:rPr>
          <w:rFonts w:ascii="Times New Roman" w:hAnsi="Times New Roman"/>
          <w:b/>
          <w:bCs/>
          <w:iCs/>
          <w:sz w:val="28"/>
          <w:szCs w:val="28"/>
        </w:rPr>
      </w:pPr>
    </w:p>
    <w:p w:rsidR="006837B8" w:rsidRPr="00E475D8" w:rsidRDefault="006837B8" w:rsidP="00152870">
      <w:pPr>
        <w:autoSpaceDE w:val="0"/>
        <w:autoSpaceDN w:val="0"/>
        <w:adjustRightInd w:val="0"/>
        <w:spacing w:after="0" w:line="240" w:lineRule="auto"/>
        <w:jc w:val="center"/>
        <w:rPr>
          <w:rFonts w:ascii="Times New Roman" w:hAnsi="Times New Roman"/>
          <w:b/>
          <w:bCs/>
          <w:iCs/>
          <w:sz w:val="28"/>
          <w:szCs w:val="28"/>
        </w:rPr>
      </w:pPr>
    </w:p>
    <w:p w:rsidR="006837B8" w:rsidRPr="00E475D8" w:rsidRDefault="006837B8" w:rsidP="00152870">
      <w:pPr>
        <w:autoSpaceDE w:val="0"/>
        <w:autoSpaceDN w:val="0"/>
        <w:adjustRightInd w:val="0"/>
        <w:spacing w:after="0" w:line="240" w:lineRule="auto"/>
        <w:jc w:val="center"/>
        <w:rPr>
          <w:rFonts w:ascii="Times New Roman" w:hAnsi="Times New Roman"/>
          <w:b/>
          <w:bCs/>
          <w:iCs/>
          <w:sz w:val="28"/>
          <w:szCs w:val="28"/>
        </w:rPr>
      </w:pPr>
    </w:p>
    <w:p w:rsidR="006837B8" w:rsidRPr="00E475D8" w:rsidRDefault="006837B8" w:rsidP="00152870">
      <w:pPr>
        <w:autoSpaceDE w:val="0"/>
        <w:autoSpaceDN w:val="0"/>
        <w:adjustRightInd w:val="0"/>
        <w:spacing w:after="0" w:line="240" w:lineRule="auto"/>
        <w:jc w:val="center"/>
        <w:rPr>
          <w:rFonts w:ascii="Times New Roman" w:hAnsi="Times New Roman"/>
          <w:b/>
          <w:bCs/>
          <w:iCs/>
          <w:sz w:val="28"/>
          <w:szCs w:val="28"/>
        </w:rPr>
      </w:pPr>
    </w:p>
    <w:p w:rsidR="006837B8" w:rsidRPr="00E475D8" w:rsidRDefault="006837B8" w:rsidP="00152870">
      <w:pPr>
        <w:autoSpaceDE w:val="0"/>
        <w:autoSpaceDN w:val="0"/>
        <w:adjustRightInd w:val="0"/>
        <w:spacing w:after="0" w:line="240" w:lineRule="auto"/>
        <w:jc w:val="center"/>
        <w:rPr>
          <w:rFonts w:ascii="Times New Roman" w:hAnsi="Times New Roman"/>
          <w:b/>
          <w:bCs/>
          <w:iCs/>
          <w:sz w:val="28"/>
          <w:szCs w:val="28"/>
        </w:rPr>
      </w:pPr>
    </w:p>
    <w:p w:rsidR="006837B8" w:rsidRPr="00E475D8" w:rsidRDefault="006837B8" w:rsidP="00152870">
      <w:pPr>
        <w:autoSpaceDE w:val="0"/>
        <w:autoSpaceDN w:val="0"/>
        <w:adjustRightInd w:val="0"/>
        <w:spacing w:after="0" w:line="240" w:lineRule="auto"/>
        <w:jc w:val="center"/>
        <w:rPr>
          <w:rFonts w:ascii="Times New Roman" w:hAnsi="Times New Roman"/>
          <w:b/>
          <w:bCs/>
          <w:iCs/>
          <w:sz w:val="28"/>
          <w:szCs w:val="28"/>
        </w:rPr>
      </w:pPr>
    </w:p>
    <w:p w:rsidR="006837B8" w:rsidRPr="00E475D8" w:rsidRDefault="006837B8" w:rsidP="00152870">
      <w:pPr>
        <w:autoSpaceDE w:val="0"/>
        <w:autoSpaceDN w:val="0"/>
        <w:adjustRightInd w:val="0"/>
        <w:spacing w:after="0" w:line="240" w:lineRule="auto"/>
        <w:jc w:val="center"/>
        <w:rPr>
          <w:rFonts w:ascii="Times New Roman" w:hAnsi="Times New Roman"/>
          <w:b/>
          <w:bCs/>
          <w:iCs/>
          <w:sz w:val="24"/>
          <w:szCs w:val="24"/>
        </w:rPr>
      </w:pPr>
    </w:p>
    <w:p w:rsidR="006837B8" w:rsidRPr="00E475D8" w:rsidRDefault="006837B8" w:rsidP="00152870">
      <w:pPr>
        <w:autoSpaceDE w:val="0"/>
        <w:autoSpaceDN w:val="0"/>
        <w:adjustRightInd w:val="0"/>
        <w:spacing w:after="0" w:line="240" w:lineRule="auto"/>
        <w:jc w:val="center"/>
        <w:rPr>
          <w:rFonts w:ascii="Times New Roman" w:hAnsi="Times New Roman"/>
          <w:b/>
          <w:bCs/>
          <w:iCs/>
          <w:sz w:val="24"/>
          <w:szCs w:val="24"/>
        </w:rPr>
      </w:pPr>
    </w:p>
    <w:p w:rsidR="006837B8" w:rsidRPr="00E475D8" w:rsidRDefault="006837B8" w:rsidP="00152870">
      <w:pPr>
        <w:autoSpaceDE w:val="0"/>
        <w:autoSpaceDN w:val="0"/>
        <w:adjustRightInd w:val="0"/>
        <w:spacing w:after="0" w:line="240" w:lineRule="auto"/>
        <w:jc w:val="center"/>
        <w:rPr>
          <w:rFonts w:ascii="Times New Roman" w:hAnsi="Times New Roman"/>
          <w:b/>
          <w:bCs/>
          <w:iCs/>
          <w:sz w:val="24"/>
          <w:szCs w:val="24"/>
        </w:rPr>
      </w:pPr>
    </w:p>
    <w:p w:rsidR="006837B8" w:rsidRPr="00E475D8" w:rsidRDefault="006837B8" w:rsidP="00152870">
      <w:pPr>
        <w:autoSpaceDE w:val="0"/>
        <w:autoSpaceDN w:val="0"/>
        <w:adjustRightInd w:val="0"/>
        <w:spacing w:after="0" w:line="240" w:lineRule="auto"/>
        <w:jc w:val="center"/>
        <w:rPr>
          <w:rFonts w:ascii="Times New Roman" w:hAnsi="Times New Roman"/>
          <w:b/>
          <w:bCs/>
          <w:iCs/>
          <w:sz w:val="24"/>
          <w:szCs w:val="24"/>
        </w:rPr>
      </w:pPr>
    </w:p>
    <w:p w:rsidR="006837B8" w:rsidRPr="00E475D8" w:rsidRDefault="006837B8" w:rsidP="00152870">
      <w:pPr>
        <w:autoSpaceDE w:val="0"/>
        <w:autoSpaceDN w:val="0"/>
        <w:adjustRightInd w:val="0"/>
        <w:spacing w:after="0" w:line="240" w:lineRule="auto"/>
        <w:jc w:val="center"/>
        <w:rPr>
          <w:rFonts w:ascii="Times New Roman" w:hAnsi="Times New Roman"/>
          <w:b/>
          <w:bCs/>
          <w:iCs/>
          <w:sz w:val="24"/>
          <w:szCs w:val="24"/>
        </w:rPr>
      </w:pPr>
    </w:p>
    <w:p w:rsidR="006837B8" w:rsidRPr="00E475D8" w:rsidRDefault="006837B8" w:rsidP="00152870">
      <w:pPr>
        <w:autoSpaceDE w:val="0"/>
        <w:autoSpaceDN w:val="0"/>
        <w:adjustRightInd w:val="0"/>
        <w:spacing w:after="0" w:line="240" w:lineRule="auto"/>
        <w:rPr>
          <w:rFonts w:ascii="Times New Roman" w:hAnsi="Times New Roman"/>
          <w:b/>
          <w:bCs/>
          <w:iCs/>
          <w:sz w:val="24"/>
          <w:szCs w:val="24"/>
        </w:rPr>
      </w:pPr>
    </w:p>
    <w:p w:rsidR="006837B8" w:rsidRPr="00E475D8" w:rsidRDefault="006837B8" w:rsidP="00152870">
      <w:pPr>
        <w:autoSpaceDE w:val="0"/>
        <w:autoSpaceDN w:val="0"/>
        <w:adjustRightInd w:val="0"/>
        <w:spacing w:after="0" w:line="240" w:lineRule="auto"/>
        <w:jc w:val="center"/>
        <w:rPr>
          <w:rFonts w:ascii="Times New Roman" w:hAnsi="Times New Roman"/>
          <w:b/>
          <w:bCs/>
          <w:iCs/>
          <w:sz w:val="24"/>
          <w:szCs w:val="24"/>
        </w:rPr>
      </w:pPr>
      <w:r w:rsidRPr="00E475D8">
        <w:rPr>
          <w:rFonts w:ascii="Times New Roman" w:hAnsi="Times New Roman"/>
          <w:b/>
          <w:bCs/>
          <w:iCs/>
          <w:sz w:val="24"/>
          <w:szCs w:val="24"/>
        </w:rPr>
        <w:t>2015 г.</w:t>
      </w:r>
    </w:p>
    <w:p w:rsidR="004116FD" w:rsidRPr="00E129E4" w:rsidRDefault="004116FD" w:rsidP="00F75976">
      <w:pPr>
        <w:pStyle w:val="33"/>
      </w:pPr>
      <w:r w:rsidRPr="00E129E4">
        <w:lastRenderedPageBreak/>
        <w:t>Содержание</w:t>
      </w:r>
    </w:p>
    <w:p w:rsidR="001D19FB" w:rsidRPr="00E129E4" w:rsidRDefault="00573C79" w:rsidP="00152870">
      <w:pPr>
        <w:pStyle w:val="15"/>
        <w:tabs>
          <w:tab w:val="clear" w:pos="9628"/>
          <w:tab w:val="right" w:leader="dot" w:pos="9498"/>
        </w:tabs>
        <w:rPr>
          <w:rFonts w:eastAsiaTheme="minorEastAsia"/>
        </w:rPr>
      </w:pPr>
      <w:r w:rsidRPr="00E129E4">
        <w:fldChar w:fldCharType="begin"/>
      </w:r>
      <w:r w:rsidR="000F55DA" w:rsidRPr="00E129E4">
        <w:instrText xml:space="preserve"> TOC \o "1-4" \h \z \u </w:instrText>
      </w:r>
      <w:r w:rsidRPr="00E129E4">
        <w:fldChar w:fldCharType="separate"/>
      </w:r>
      <w:hyperlink w:anchor="_Toc414553125" w:history="1">
        <w:r w:rsidR="001D19FB" w:rsidRPr="00E129E4">
          <w:rPr>
            <w:rStyle w:val="af6"/>
            <w:b w:val="0"/>
            <w:color w:val="auto"/>
          </w:rPr>
          <w:t>1.</w:t>
        </w:r>
        <w:r w:rsidR="001D19FB" w:rsidRPr="00E129E4">
          <w:rPr>
            <w:rFonts w:eastAsiaTheme="minorEastAsia"/>
          </w:rPr>
          <w:tab/>
        </w:r>
        <w:r w:rsidR="001D19FB" w:rsidRPr="00E129E4">
          <w:rPr>
            <w:rStyle w:val="af6"/>
            <w:color w:val="auto"/>
          </w:rPr>
          <w:t>Целевой раздел примерной основной образовательной программы основного общего образовани</w:t>
        </w:r>
        <w:r w:rsidR="001D19FB" w:rsidRPr="00E129E4">
          <w:rPr>
            <w:rStyle w:val="af6"/>
            <w:b w:val="0"/>
            <w:color w:val="auto"/>
          </w:rPr>
          <w:t>я</w:t>
        </w:r>
        <w:r w:rsidR="001D19FB" w:rsidRPr="00E129E4">
          <w:rPr>
            <w:webHidden/>
          </w:rPr>
          <w:tab/>
        </w:r>
        <w:r w:rsidR="0073511C" w:rsidRPr="00E129E4">
          <w:rPr>
            <w:webHidden/>
          </w:rPr>
          <w:t>4</w:t>
        </w:r>
      </w:hyperlink>
    </w:p>
    <w:p w:rsidR="001D19FB" w:rsidRPr="00E129E4" w:rsidRDefault="00EF5B18" w:rsidP="00F75976">
      <w:pPr>
        <w:pStyle w:val="22"/>
        <w:rPr>
          <w:rFonts w:eastAsiaTheme="minorEastAsia"/>
          <w:lang w:eastAsia="ru-RU"/>
        </w:rPr>
      </w:pPr>
      <w:hyperlink w:anchor="_Toc414553126" w:history="1">
        <w:r w:rsidR="001D19FB" w:rsidRPr="00E129E4">
          <w:rPr>
            <w:rStyle w:val="af6"/>
            <w:b w:val="0"/>
            <w:color w:val="auto"/>
          </w:rPr>
          <w:t>1.1. Пояснительная  записка</w:t>
        </w:r>
        <w:r w:rsidR="001D19FB" w:rsidRPr="00E129E4">
          <w:rPr>
            <w:webHidden/>
          </w:rPr>
          <w:tab/>
        </w:r>
        <w:r w:rsidR="0073511C" w:rsidRPr="00E129E4">
          <w:rPr>
            <w:webHidden/>
          </w:rPr>
          <w:t>4</w:t>
        </w:r>
      </w:hyperlink>
    </w:p>
    <w:p w:rsidR="001D19FB" w:rsidRPr="00E129E4" w:rsidRDefault="00EF5B18" w:rsidP="00F75976">
      <w:pPr>
        <w:pStyle w:val="22"/>
        <w:rPr>
          <w:rFonts w:eastAsiaTheme="minorEastAsia"/>
          <w:lang w:eastAsia="ru-RU"/>
        </w:rPr>
      </w:pPr>
      <w:hyperlink w:anchor="_Toc414553127" w:history="1">
        <w:r w:rsidR="001D19FB" w:rsidRPr="00E129E4">
          <w:rPr>
            <w:rStyle w:val="af6"/>
            <w:b w:val="0"/>
            <w:color w:val="auto"/>
          </w:rPr>
          <w:t>1.1.1.</w:t>
        </w:r>
        <w:r w:rsidR="001D19FB" w:rsidRPr="00E129E4">
          <w:rPr>
            <w:rFonts w:eastAsiaTheme="minorEastAsia"/>
            <w:lang w:eastAsia="ru-RU"/>
          </w:rPr>
          <w:tab/>
        </w:r>
        <w:r w:rsidR="001D19FB" w:rsidRPr="00E129E4">
          <w:rPr>
            <w:rStyle w:val="af6"/>
            <w:b w:val="0"/>
            <w:color w:val="auto"/>
          </w:rPr>
          <w:t>Цели и задачи реализации основной образовательной программы основного общего образования</w:t>
        </w:r>
        <w:r w:rsidR="001D19FB" w:rsidRPr="00E129E4">
          <w:rPr>
            <w:webHidden/>
          </w:rPr>
          <w:tab/>
        </w:r>
        <w:r w:rsidR="0073511C" w:rsidRPr="00E129E4">
          <w:rPr>
            <w:webHidden/>
          </w:rPr>
          <w:t>4</w:t>
        </w:r>
      </w:hyperlink>
    </w:p>
    <w:p w:rsidR="001D19FB" w:rsidRPr="00E129E4" w:rsidRDefault="00EF5B18" w:rsidP="00F75976">
      <w:pPr>
        <w:pStyle w:val="22"/>
        <w:rPr>
          <w:rFonts w:eastAsiaTheme="minorEastAsia"/>
          <w:lang w:eastAsia="ru-RU"/>
        </w:rPr>
      </w:pPr>
      <w:hyperlink w:anchor="_Toc414553128" w:history="1">
        <w:r w:rsidR="001D19FB" w:rsidRPr="00E129E4">
          <w:rPr>
            <w:rStyle w:val="af6"/>
            <w:b w:val="0"/>
            <w:color w:val="auto"/>
          </w:rPr>
          <w:t>1.1.2.</w:t>
        </w:r>
        <w:r w:rsidR="001D19FB" w:rsidRPr="00E129E4">
          <w:rPr>
            <w:rFonts w:eastAsiaTheme="minorEastAsia"/>
            <w:lang w:eastAsia="ru-RU"/>
          </w:rPr>
          <w:tab/>
        </w:r>
        <w:r w:rsidR="001D19FB" w:rsidRPr="00E129E4">
          <w:rPr>
            <w:rStyle w:val="af6"/>
            <w:b w:val="0"/>
            <w:color w:val="auto"/>
          </w:rPr>
          <w:t>Принципы и подходы к формированию образовательной программы основного общего образования</w:t>
        </w:r>
        <w:r w:rsidR="001D19FB" w:rsidRPr="00E129E4">
          <w:rPr>
            <w:webHidden/>
          </w:rPr>
          <w:tab/>
        </w:r>
        <w:r w:rsidR="00297618">
          <w:rPr>
            <w:webHidden/>
          </w:rPr>
          <w:t>6</w:t>
        </w:r>
      </w:hyperlink>
    </w:p>
    <w:p w:rsidR="001D19FB" w:rsidRPr="00E129E4" w:rsidRDefault="00EF5B18" w:rsidP="00F75976">
      <w:pPr>
        <w:pStyle w:val="33"/>
        <w:rPr>
          <w:rFonts w:eastAsiaTheme="minorEastAsia"/>
          <w:noProof/>
          <w:lang w:eastAsia="ru-RU"/>
        </w:rPr>
      </w:pPr>
      <w:hyperlink w:anchor="_Toc414553130" w:history="1">
        <w:r w:rsidR="001D19FB" w:rsidRPr="00E129E4">
          <w:rPr>
            <w:rStyle w:val="af6"/>
            <w:b w:val="0"/>
            <w:noProof/>
            <w:color w:val="auto"/>
          </w:rPr>
          <w:t>1.2.1. Общие положения</w:t>
        </w:r>
        <w:r w:rsidR="001D19FB" w:rsidRPr="00E129E4">
          <w:rPr>
            <w:noProof/>
            <w:webHidden/>
          </w:rPr>
          <w:tab/>
        </w:r>
        <w:r w:rsidR="00297618">
          <w:rPr>
            <w:noProof/>
            <w:webHidden/>
          </w:rPr>
          <w:t>6</w:t>
        </w:r>
      </w:hyperlink>
    </w:p>
    <w:p w:rsidR="001D19FB" w:rsidRPr="00E129E4" w:rsidRDefault="00EF5B18" w:rsidP="00F75976">
      <w:pPr>
        <w:pStyle w:val="33"/>
        <w:rPr>
          <w:rFonts w:eastAsiaTheme="minorEastAsia"/>
          <w:noProof/>
          <w:lang w:eastAsia="ru-RU"/>
        </w:rPr>
      </w:pPr>
      <w:hyperlink w:anchor="_Toc414553131" w:history="1">
        <w:r w:rsidR="001D19FB" w:rsidRPr="00E129E4">
          <w:rPr>
            <w:rStyle w:val="af6"/>
            <w:b w:val="0"/>
            <w:noProof/>
            <w:color w:val="auto"/>
          </w:rPr>
          <w:t>1.2.2. Структура планируемых результатов</w:t>
        </w:r>
        <w:r w:rsidR="001D19FB" w:rsidRPr="00E129E4">
          <w:rPr>
            <w:noProof/>
            <w:webHidden/>
          </w:rPr>
          <w:tab/>
        </w:r>
        <w:r w:rsidR="00297618">
          <w:rPr>
            <w:noProof/>
            <w:webHidden/>
          </w:rPr>
          <w:t>7</w:t>
        </w:r>
      </w:hyperlink>
    </w:p>
    <w:p w:rsidR="008444C3" w:rsidRPr="00E129E4" w:rsidRDefault="008444C3" w:rsidP="00F75976">
      <w:pPr>
        <w:pStyle w:val="22"/>
      </w:pPr>
      <w:r w:rsidRPr="00E129E4">
        <w:rPr>
          <w:rStyle w:val="20"/>
          <w:rFonts w:eastAsia="Calibri"/>
          <w:bCs w:val="0"/>
          <w:lang w:eastAsia="en-US"/>
        </w:rPr>
        <w:t>1.2.3. Личностные результаты освоения ООП……………………………</w:t>
      </w:r>
      <w:r w:rsidR="00297618">
        <w:rPr>
          <w:rStyle w:val="20"/>
          <w:rFonts w:eastAsia="Calibri"/>
          <w:bCs w:val="0"/>
          <w:lang w:eastAsia="en-US"/>
        </w:rPr>
        <w:t>8</w:t>
      </w:r>
    </w:p>
    <w:p w:rsidR="001D19FB" w:rsidRPr="00E129E4" w:rsidRDefault="00EF5B18" w:rsidP="00F75976">
      <w:pPr>
        <w:pStyle w:val="22"/>
        <w:rPr>
          <w:rFonts w:eastAsiaTheme="minorEastAsia"/>
          <w:lang w:eastAsia="ru-RU"/>
        </w:rPr>
      </w:pPr>
      <w:hyperlink w:anchor="_Toc414553132" w:history="1">
        <w:r w:rsidR="001D19FB" w:rsidRPr="00E129E4">
          <w:rPr>
            <w:rStyle w:val="af6"/>
            <w:b w:val="0"/>
            <w:color w:val="auto"/>
          </w:rPr>
          <w:t>1.2.4. Метапредметные результаты освоения ООП</w:t>
        </w:r>
        <w:r w:rsidR="001D19FB" w:rsidRPr="00E129E4">
          <w:rPr>
            <w:webHidden/>
          </w:rPr>
          <w:tab/>
        </w:r>
        <w:r w:rsidR="00297618">
          <w:rPr>
            <w:webHidden/>
          </w:rPr>
          <w:t>10</w:t>
        </w:r>
      </w:hyperlink>
    </w:p>
    <w:p w:rsidR="008444C3" w:rsidRPr="00E129E4" w:rsidRDefault="008444C3" w:rsidP="00F75976">
      <w:pPr>
        <w:pStyle w:val="2"/>
        <w:tabs>
          <w:tab w:val="right" w:leader="dot" w:pos="9498"/>
        </w:tabs>
        <w:spacing w:line="240" w:lineRule="auto"/>
        <w:rPr>
          <w:rStyle w:val="af6"/>
          <w:rFonts w:eastAsia="Calibri"/>
          <w:b w:val="0"/>
          <w:bCs w:val="0"/>
          <w:iCs/>
          <w:noProof/>
          <w:color w:val="auto"/>
          <w:u w:val="none"/>
          <w:lang w:eastAsia="en-US"/>
        </w:rPr>
      </w:pPr>
      <w:r w:rsidRPr="00E129E4">
        <w:rPr>
          <w:b w:val="0"/>
          <w:noProof/>
        </w:rPr>
        <w:t>1.2.5. Предметные результаты ……………………………………………</w:t>
      </w:r>
      <w:r w:rsidR="00297618">
        <w:rPr>
          <w:b w:val="0"/>
          <w:noProof/>
        </w:rPr>
        <w:t>15</w:t>
      </w:r>
    </w:p>
    <w:p w:rsidR="001D19FB" w:rsidRPr="00E129E4" w:rsidRDefault="00EF5B18" w:rsidP="00F75976">
      <w:pPr>
        <w:pStyle w:val="33"/>
        <w:rPr>
          <w:rFonts w:eastAsiaTheme="minorEastAsia"/>
          <w:noProof/>
          <w:lang w:eastAsia="ru-RU"/>
        </w:rPr>
      </w:pPr>
      <w:hyperlink w:anchor="_Toc414553133" w:history="1">
        <w:r w:rsidR="001D19FB" w:rsidRPr="00E129E4">
          <w:rPr>
            <w:rStyle w:val="af6"/>
            <w:b w:val="0"/>
            <w:noProof/>
            <w:color w:val="auto"/>
          </w:rPr>
          <w:t>1.2.5.1. Русский язык</w:t>
        </w:r>
        <w:r w:rsidR="001D19FB" w:rsidRPr="00E129E4">
          <w:rPr>
            <w:noProof/>
            <w:webHidden/>
          </w:rPr>
          <w:tab/>
        </w:r>
        <w:r w:rsidR="00297618">
          <w:rPr>
            <w:noProof/>
            <w:webHidden/>
          </w:rPr>
          <w:t>15</w:t>
        </w:r>
      </w:hyperlink>
    </w:p>
    <w:p w:rsidR="001D19FB" w:rsidRPr="00E129E4" w:rsidRDefault="00EF5B18" w:rsidP="00F75976">
      <w:pPr>
        <w:pStyle w:val="22"/>
        <w:rPr>
          <w:rFonts w:eastAsiaTheme="minorEastAsia"/>
          <w:lang w:eastAsia="ru-RU"/>
        </w:rPr>
      </w:pPr>
      <w:hyperlink w:anchor="_Toc414553136" w:history="1">
        <w:r w:rsidR="001D19FB" w:rsidRPr="00E129E4">
          <w:rPr>
            <w:rStyle w:val="af6"/>
            <w:b w:val="0"/>
            <w:color w:val="auto"/>
          </w:rPr>
          <w:t>1.2.5.2. Литература</w:t>
        </w:r>
        <w:r w:rsidR="001D19FB" w:rsidRPr="00E129E4">
          <w:rPr>
            <w:webHidden/>
          </w:rPr>
          <w:tab/>
        </w:r>
        <w:r w:rsidR="00297618">
          <w:rPr>
            <w:webHidden/>
          </w:rPr>
          <w:t>17</w:t>
        </w:r>
      </w:hyperlink>
    </w:p>
    <w:p w:rsidR="001D19FB" w:rsidRPr="00E129E4" w:rsidRDefault="00EF5B18" w:rsidP="00F75976">
      <w:pPr>
        <w:pStyle w:val="41"/>
        <w:rPr>
          <w:rFonts w:eastAsiaTheme="minorEastAsia"/>
          <w:lang w:eastAsia="ru-RU"/>
        </w:rPr>
      </w:pPr>
      <w:hyperlink w:anchor="_Toc414553137" w:history="1">
        <w:r w:rsidR="001D19FB" w:rsidRPr="00E129E4">
          <w:rPr>
            <w:rStyle w:val="af6"/>
            <w:color w:val="auto"/>
          </w:rPr>
          <w:t>1.2.5.3. Иностранный язык (на примере английского языка)</w:t>
        </w:r>
        <w:r w:rsidR="001D19FB" w:rsidRPr="00E129E4">
          <w:rPr>
            <w:webHidden/>
          </w:rPr>
          <w:tab/>
        </w:r>
        <w:r w:rsidR="00297618">
          <w:rPr>
            <w:webHidden/>
          </w:rPr>
          <w:t>20</w:t>
        </w:r>
      </w:hyperlink>
    </w:p>
    <w:p w:rsidR="001D19FB" w:rsidRPr="00E129E4" w:rsidRDefault="00EF5B18" w:rsidP="00F75976">
      <w:pPr>
        <w:pStyle w:val="41"/>
        <w:rPr>
          <w:rFonts w:eastAsiaTheme="minorEastAsia"/>
          <w:lang w:eastAsia="ru-RU"/>
        </w:rPr>
      </w:pPr>
      <w:hyperlink w:anchor="_Toc414553139" w:history="1">
        <w:r w:rsidR="0073511C" w:rsidRPr="00E129E4">
          <w:rPr>
            <w:rStyle w:val="af6"/>
            <w:color w:val="auto"/>
          </w:rPr>
          <w:t>1.2.5.4</w:t>
        </w:r>
        <w:r w:rsidR="001D19FB" w:rsidRPr="00E129E4">
          <w:rPr>
            <w:rStyle w:val="af6"/>
            <w:color w:val="auto"/>
          </w:rPr>
          <w:t>. История России. Всеобщая история</w:t>
        </w:r>
        <w:r w:rsidR="001D19FB" w:rsidRPr="00E129E4">
          <w:rPr>
            <w:webHidden/>
          </w:rPr>
          <w:tab/>
        </w:r>
        <w:r w:rsidR="00297618">
          <w:rPr>
            <w:webHidden/>
          </w:rPr>
          <w:t>25</w:t>
        </w:r>
      </w:hyperlink>
    </w:p>
    <w:p w:rsidR="001D19FB" w:rsidRPr="00E129E4" w:rsidRDefault="00EF5B18" w:rsidP="00F75976">
      <w:pPr>
        <w:pStyle w:val="41"/>
        <w:rPr>
          <w:rFonts w:eastAsiaTheme="minorEastAsia"/>
          <w:lang w:eastAsia="ru-RU"/>
        </w:rPr>
      </w:pPr>
      <w:hyperlink w:anchor="_Toc414553140" w:history="1">
        <w:r w:rsidR="0073511C" w:rsidRPr="00E129E4">
          <w:rPr>
            <w:rStyle w:val="af6"/>
            <w:color w:val="auto"/>
          </w:rPr>
          <w:t>1.2.5.5</w:t>
        </w:r>
        <w:r w:rsidR="001D19FB" w:rsidRPr="00E129E4">
          <w:rPr>
            <w:rStyle w:val="af6"/>
            <w:color w:val="auto"/>
          </w:rPr>
          <w:t>. Обществознание</w:t>
        </w:r>
        <w:r w:rsidR="001D19FB" w:rsidRPr="00E129E4">
          <w:rPr>
            <w:webHidden/>
          </w:rPr>
          <w:tab/>
        </w:r>
        <w:r w:rsidR="00297618">
          <w:rPr>
            <w:webHidden/>
          </w:rPr>
          <w:t>27</w:t>
        </w:r>
      </w:hyperlink>
    </w:p>
    <w:p w:rsidR="001D19FB" w:rsidRPr="00E129E4" w:rsidRDefault="00EF5B18" w:rsidP="00F75976">
      <w:pPr>
        <w:pStyle w:val="33"/>
        <w:rPr>
          <w:rFonts w:eastAsiaTheme="minorEastAsia"/>
          <w:noProof/>
          <w:lang w:eastAsia="ru-RU"/>
        </w:rPr>
      </w:pPr>
      <w:hyperlink w:anchor="_Toc414553141" w:history="1">
        <w:r w:rsidR="0073511C" w:rsidRPr="00E129E4">
          <w:rPr>
            <w:rStyle w:val="af6"/>
            <w:b w:val="0"/>
            <w:noProof/>
            <w:color w:val="auto"/>
          </w:rPr>
          <w:t>1.2.5.6</w:t>
        </w:r>
        <w:r w:rsidR="001D19FB" w:rsidRPr="00E129E4">
          <w:rPr>
            <w:rStyle w:val="af6"/>
            <w:b w:val="0"/>
            <w:noProof/>
            <w:color w:val="auto"/>
          </w:rPr>
          <w:t>. География</w:t>
        </w:r>
        <w:r w:rsidR="001D19FB" w:rsidRPr="00E129E4">
          <w:rPr>
            <w:noProof/>
            <w:webHidden/>
          </w:rPr>
          <w:tab/>
        </w:r>
        <w:r w:rsidR="00297618">
          <w:rPr>
            <w:noProof/>
            <w:webHidden/>
          </w:rPr>
          <w:t>32</w:t>
        </w:r>
      </w:hyperlink>
    </w:p>
    <w:p w:rsidR="001D19FB" w:rsidRPr="00E129E4" w:rsidRDefault="00EF5B18" w:rsidP="00F75976">
      <w:pPr>
        <w:pStyle w:val="41"/>
        <w:rPr>
          <w:rFonts w:eastAsiaTheme="minorEastAsia"/>
          <w:lang w:eastAsia="ru-RU"/>
        </w:rPr>
      </w:pPr>
      <w:hyperlink w:anchor="_Toc414553142" w:history="1">
        <w:r w:rsidR="0073511C" w:rsidRPr="00E129E4">
          <w:rPr>
            <w:rStyle w:val="af6"/>
            <w:color w:val="auto"/>
          </w:rPr>
          <w:t>1.2.5.7</w:t>
        </w:r>
        <w:r w:rsidR="001D19FB" w:rsidRPr="00E129E4">
          <w:rPr>
            <w:rStyle w:val="af6"/>
            <w:color w:val="auto"/>
          </w:rPr>
          <w:t>. Математика</w:t>
        </w:r>
        <w:r w:rsidR="001D19FB" w:rsidRPr="00E129E4">
          <w:rPr>
            <w:webHidden/>
          </w:rPr>
          <w:tab/>
        </w:r>
        <w:r w:rsidR="00297618">
          <w:rPr>
            <w:webHidden/>
          </w:rPr>
          <w:t>35</w:t>
        </w:r>
      </w:hyperlink>
    </w:p>
    <w:p w:rsidR="001D19FB" w:rsidRPr="00E129E4" w:rsidRDefault="00EF5B18" w:rsidP="00F75976">
      <w:pPr>
        <w:pStyle w:val="41"/>
        <w:rPr>
          <w:rFonts w:eastAsiaTheme="minorEastAsia"/>
          <w:lang w:eastAsia="ru-RU"/>
        </w:rPr>
      </w:pPr>
      <w:hyperlink w:anchor="_Toc414553148" w:history="1">
        <w:r w:rsidR="001D19FB" w:rsidRPr="00E129E4">
          <w:rPr>
            <w:rStyle w:val="af6"/>
            <w:color w:val="auto"/>
          </w:rPr>
          <w:t>1.2.5.</w:t>
        </w:r>
        <w:r w:rsidR="0073511C" w:rsidRPr="00E129E4">
          <w:rPr>
            <w:rStyle w:val="af6"/>
            <w:color w:val="auto"/>
          </w:rPr>
          <w:t>8</w:t>
        </w:r>
        <w:r w:rsidR="001D19FB" w:rsidRPr="00E129E4">
          <w:rPr>
            <w:rStyle w:val="af6"/>
            <w:color w:val="auto"/>
          </w:rPr>
          <w:t>. Информатика</w:t>
        </w:r>
        <w:r w:rsidR="001D19FB" w:rsidRPr="00E129E4">
          <w:rPr>
            <w:webHidden/>
          </w:rPr>
          <w:tab/>
        </w:r>
        <w:r w:rsidR="00297618">
          <w:rPr>
            <w:webHidden/>
          </w:rPr>
          <w:t>53</w:t>
        </w:r>
      </w:hyperlink>
    </w:p>
    <w:p w:rsidR="001D19FB" w:rsidRPr="00E129E4" w:rsidRDefault="00EF5B18" w:rsidP="00F75976">
      <w:pPr>
        <w:pStyle w:val="41"/>
        <w:rPr>
          <w:rFonts w:eastAsiaTheme="minorEastAsia"/>
          <w:lang w:eastAsia="ru-RU"/>
        </w:rPr>
      </w:pPr>
      <w:hyperlink w:anchor="_Toc414553149" w:history="1">
        <w:r w:rsidR="0073511C" w:rsidRPr="00E129E4">
          <w:rPr>
            <w:rStyle w:val="af6"/>
            <w:color w:val="auto"/>
          </w:rPr>
          <w:t>1.2.5.9</w:t>
        </w:r>
        <w:r w:rsidR="001D19FB" w:rsidRPr="00E129E4">
          <w:rPr>
            <w:rStyle w:val="af6"/>
            <w:color w:val="auto"/>
          </w:rPr>
          <w:t>. Физика</w:t>
        </w:r>
        <w:r w:rsidR="001D19FB" w:rsidRPr="00E129E4">
          <w:rPr>
            <w:webHidden/>
          </w:rPr>
          <w:tab/>
        </w:r>
        <w:r w:rsidR="00297618">
          <w:rPr>
            <w:webHidden/>
          </w:rPr>
          <w:t>56</w:t>
        </w:r>
      </w:hyperlink>
    </w:p>
    <w:p w:rsidR="001D19FB" w:rsidRPr="00E129E4" w:rsidRDefault="00EF5B18" w:rsidP="00F75976">
      <w:pPr>
        <w:pStyle w:val="41"/>
        <w:rPr>
          <w:rFonts w:eastAsiaTheme="minorEastAsia"/>
          <w:lang w:eastAsia="ru-RU"/>
        </w:rPr>
      </w:pPr>
      <w:hyperlink w:anchor="_Toc414553150" w:history="1">
        <w:r w:rsidR="0073511C" w:rsidRPr="00E129E4">
          <w:rPr>
            <w:rStyle w:val="af6"/>
            <w:color w:val="auto"/>
          </w:rPr>
          <w:t>1.2.5.10</w:t>
        </w:r>
        <w:r w:rsidR="001D19FB" w:rsidRPr="00E129E4">
          <w:rPr>
            <w:rStyle w:val="af6"/>
            <w:color w:val="auto"/>
          </w:rPr>
          <w:t>. Биология</w:t>
        </w:r>
        <w:r w:rsidR="001D19FB" w:rsidRPr="00E129E4">
          <w:rPr>
            <w:webHidden/>
          </w:rPr>
          <w:tab/>
        </w:r>
        <w:r w:rsidR="00297618">
          <w:rPr>
            <w:webHidden/>
          </w:rPr>
          <w:t>61</w:t>
        </w:r>
      </w:hyperlink>
    </w:p>
    <w:p w:rsidR="001D19FB" w:rsidRPr="00E129E4" w:rsidRDefault="00EF5B18" w:rsidP="00F75976">
      <w:pPr>
        <w:pStyle w:val="41"/>
        <w:rPr>
          <w:rFonts w:eastAsiaTheme="minorEastAsia"/>
          <w:lang w:eastAsia="ru-RU"/>
        </w:rPr>
      </w:pPr>
      <w:hyperlink w:anchor="_Toc414553151" w:history="1">
        <w:r w:rsidR="001D19FB" w:rsidRPr="00E129E4">
          <w:rPr>
            <w:rStyle w:val="af6"/>
            <w:color w:val="auto"/>
          </w:rPr>
          <w:t>1.2.5.1</w:t>
        </w:r>
        <w:r w:rsidR="0073511C" w:rsidRPr="00E129E4">
          <w:rPr>
            <w:rStyle w:val="af6"/>
            <w:color w:val="auto"/>
          </w:rPr>
          <w:t>1</w:t>
        </w:r>
        <w:r w:rsidR="001D19FB" w:rsidRPr="00E129E4">
          <w:rPr>
            <w:rStyle w:val="af6"/>
            <w:color w:val="auto"/>
          </w:rPr>
          <w:t>. Химия</w:t>
        </w:r>
        <w:r w:rsidR="001D19FB" w:rsidRPr="00E129E4">
          <w:rPr>
            <w:webHidden/>
          </w:rPr>
          <w:tab/>
        </w:r>
        <w:r w:rsidR="00297618">
          <w:rPr>
            <w:webHidden/>
          </w:rPr>
          <w:t>64</w:t>
        </w:r>
      </w:hyperlink>
    </w:p>
    <w:p w:rsidR="001D19FB" w:rsidRPr="00E129E4" w:rsidRDefault="00EF5B18" w:rsidP="00F75976">
      <w:pPr>
        <w:pStyle w:val="41"/>
        <w:rPr>
          <w:rFonts w:eastAsiaTheme="minorEastAsia"/>
          <w:lang w:eastAsia="ru-RU"/>
        </w:rPr>
      </w:pPr>
      <w:hyperlink w:anchor="_Toc414553152" w:history="1">
        <w:r w:rsidR="001D19FB" w:rsidRPr="00E129E4">
          <w:rPr>
            <w:rStyle w:val="af6"/>
            <w:color w:val="auto"/>
          </w:rPr>
          <w:t>1.2.5.1</w:t>
        </w:r>
        <w:r w:rsidR="0073511C" w:rsidRPr="00E129E4">
          <w:rPr>
            <w:rStyle w:val="af6"/>
            <w:color w:val="auto"/>
          </w:rPr>
          <w:t>2</w:t>
        </w:r>
        <w:r w:rsidR="001D19FB" w:rsidRPr="00E129E4">
          <w:rPr>
            <w:rStyle w:val="af6"/>
            <w:color w:val="auto"/>
          </w:rPr>
          <w:t>. Изобразительное искусство</w:t>
        </w:r>
        <w:r w:rsidR="001D19FB" w:rsidRPr="00E129E4">
          <w:rPr>
            <w:webHidden/>
          </w:rPr>
          <w:tab/>
        </w:r>
        <w:r w:rsidR="00297618">
          <w:rPr>
            <w:webHidden/>
          </w:rPr>
          <w:t>67</w:t>
        </w:r>
      </w:hyperlink>
    </w:p>
    <w:p w:rsidR="001D19FB" w:rsidRPr="00E129E4" w:rsidRDefault="00EF5B18" w:rsidP="00F75976">
      <w:pPr>
        <w:pStyle w:val="41"/>
        <w:rPr>
          <w:rFonts w:eastAsiaTheme="minorEastAsia"/>
          <w:lang w:eastAsia="ru-RU"/>
        </w:rPr>
      </w:pPr>
      <w:hyperlink w:anchor="_Toc414553153" w:history="1">
        <w:r w:rsidR="001D19FB" w:rsidRPr="00E129E4">
          <w:rPr>
            <w:rStyle w:val="af6"/>
            <w:color w:val="auto"/>
          </w:rPr>
          <w:t>1.2.5.1</w:t>
        </w:r>
        <w:r w:rsidR="0073511C" w:rsidRPr="00E129E4">
          <w:rPr>
            <w:rStyle w:val="af6"/>
            <w:color w:val="auto"/>
          </w:rPr>
          <w:t>3</w:t>
        </w:r>
        <w:r w:rsidR="001D19FB" w:rsidRPr="00E129E4">
          <w:rPr>
            <w:rStyle w:val="af6"/>
            <w:color w:val="auto"/>
          </w:rPr>
          <w:t>. Музыка</w:t>
        </w:r>
        <w:r w:rsidR="001D19FB" w:rsidRPr="00E129E4">
          <w:rPr>
            <w:webHidden/>
          </w:rPr>
          <w:tab/>
        </w:r>
        <w:r w:rsidR="00297618">
          <w:rPr>
            <w:webHidden/>
          </w:rPr>
          <w:t>73</w:t>
        </w:r>
      </w:hyperlink>
    </w:p>
    <w:p w:rsidR="001D19FB" w:rsidRPr="00E129E4" w:rsidRDefault="00EF5B18" w:rsidP="00F75976">
      <w:pPr>
        <w:pStyle w:val="41"/>
        <w:rPr>
          <w:rFonts w:eastAsiaTheme="minorEastAsia"/>
          <w:lang w:eastAsia="ru-RU"/>
        </w:rPr>
      </w:pPr>
      <w:hyperlink w:anchor="_Toc414553154" w:history="1">
        <w:r w:rsidR="001D19FB" w:rsidRPr="00E129E4">
          <w:rPr>
            <w:rStyle w:val="af6"/>
            <w:color w:val="auto"/>
          </w:rPr>
          <w:t>1.2.5.1</w:t>
        </w:r>
        <w:r w:rsidR="0073511C" w:rsidRPr="00E129E4">
          <w:rPr>
            <w:rStyle w:val="af6"/>
            <w:color w:val="auto"/>
          </w:rPr>
          <w:t>4</w:t>
        </w:r>
        <w:r w:rsidR="001D19FB" w:rsidRPr="00E129E4">
          <w:rPr>
            <w:rStyle w:val="af6"/>
            <w:color w:val="auto"/>
          </w:rPr>
          <w:t>.Технология</w:t>
        </w:r>
        <w:r w:rsidR="001D19FB" w:rsidRPr="00E129E4">
          <w:rPr>
            <w:webHidden/>
          </w:rPr>
          <w:tab/>
        </w:r>
        <w:r w:rsidR="00297618">
          <w:rPr>
            <w:webHidden/>
          </w:rPr>
          <w:t>76</w:t>
        </w:r>
      </w:hyperlink>
    </w:p>
    <w:p w:rsidR="001D19FB" w:rsidRPr="00E129E4" w:rsidRDefault="00EF5B18" w:rsidP="00F75976">
      <w:pPr>
        <w:pStyle w:val="41"/>
        <w:rPr>
          <w:rFonts w:eastAsiaTheme="minorEastAsia"/>
          <w:lang w:eastAsia="ru-RU"/>
        </w:rPr>
      </w:pPr>
      <w:hyperlink w:anchor="_Toc414553156" w:history="1">
        <w:r w:rsidR="001D19FB" w:rsidRPr="00E129E4">
          <w:rPr>
            <w:rStyle w:val="af6"/>
            <w:color w:val="auto"/>
          </w:rPr>
          <w:t>1.2.5.1</w:t>
        </w:r>
        <w:r w:rsidR="0073511C" w:rsidRPr="00E129E4">
          <w:rPr>
            <w:rStyle w:val="af6"/>
            <w:color w:val="auto"/>
          </w:rPr>
          <w:t>5</w:t>
        </w:r>
        <w:r w:rsidR="001D19FB" w:rsidRPr="00E129E4">
          <w:rPr>
            <w:rStyle w:val="af6"/>
            <w:color w:val="auto"/>
          </w:rPr>
          <w:t>. Физическая культура</w:t>
        </w:r>
        <w:r w:rsidR="001D19FB" w:rsidRPr="00E129E4">
          <w:rPr>
            <w:webHidden/>
          </w:rPr>
          <w:tab/>
        </w:r>
        <w:r w:rsidR="00297618">
          <w:rPr>
            <w:webHidden/>
          </w:rPr>
          <w:t>82</w:t>
        </w:r>
      </w:hyperlink>
    </w:p>
    <w:p w:rsidR="001D19FB" w:rsidRPr="00E129E4" w:rsidRDefault="00EF5B18" w:rsidP="00F75976">
      <w:pPr>
        <w:pStyle w:val="41"/>
        <w:rPr>
          <w:rFonts w:eastAsiaTheme="minorEastAsia"/>
          <w:lang w:eastAsia="ru-RU"/>
        </w:rPr>
      </w:pPr>
      <w:hyperlink w:anchor="_Toc414553157" w:history="1">
        <w:r w:rsidR="001D19FB" w:rsidRPr="00E129E4">
          <w:rPr>
            <w:rStyle w:val="af6"/>
            <w:color w:val="auto"/>
          </w:rPr>
          <w:t>1.2.5.1</w:t>
        </w:r>
        <w:r w:rsidR="0073511C" w:rsidRPr="00E129E4">
          <w:rPr>
            <w:rStyle w:val="af6"/>
            <w:color w:val="auto"/>
          </w:rPr>
          <w:t>6</w:t>
        </w:r>
        <w:r w:rsidR="001D19FB" w:rsidRPr="00E129E4">
          <w:rPr>
            <w:rStyle w:val="af6"/>
            <w:color w:val="auto"/>
          </w:rPr>
          <w:t>. Основы безопасности жизнедеятельности</w:t>
        </w:r>
        <w:r w:rsidR="001D19FB" w:rsidRPr="00E129E4">
          <w:rPr>
            <w:webHidden/>
          </w:rPr>
          <w:tab/>
        </w:r>
        <w:r w:rsidR="00297618">
          <w:rPr>
            <w:webHidden/>
          </w:rPr>
          <w:t>84</w:t>
        </w:r>
      </w:hyperlink>
    </w:p>
    <w:p w:rsidR="001D19FB" w:rsidRPr="00E129E4" w:rsidRDefault="00EF5B18" w:rsidP="00F75976">
      <w:pPr>
        <w:pStyle w:val="22"/>
        <w:rPr>
          <w:rFonts w:eastAsiaTheme="minorEastAsia"/>
          <w:lang w:eastAsia="ru-RU"/>
        </w:rPr>
      </w:pPr>
      <w:hyperlink w:anchor="_Toc414553158" w:history="1">
        <w:r w:rsidR="001D19FB" w:rsidRPr="00E129E4">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E129E4">
          <w:rPr>
            <w:webHidden/>
          </w:rPr>
          <w:tab/>
        </w:r>
        <w:r w:rsidR="00297618">
          <w:rPr>
            <w:webHidden/>
          </w:rPr>
          <w:t>88</w:t>
        </w:r>
      </w:hyperlink>
    </w:p>
    <w:p w:rsidR="001D19FB" w:rsidRPr="00E129E4" w:rsidRDefault="00EF5B18" w:rsidP="00152870">
      <w:pPr>
        <w:pStyle w:val="15"/>
        <w:tabs>
          <w:tab w:val="clear" w:pos="9628"/>
          <w:tab w:val="right" w:leader="dot" w:pos="9498"/>
        </w:tabs>
        <w:rPr>
          <w:rFonts w:eastAsiaTheme="minorEastAsia"/>
        </w:rPr>
      </w:pPr>
      <w:hyperlink w:anchor="_Toc414553166" w:history="1">
        <w:r w:rsidR="001D19FB" w:rsidRPr="00E129E4">
          <w:rPr>
            <w:rStyle w:val="af6"/>
            <w:b w:val="0"/>
            <w:color w:val="auto"/>
          </w:rPr>
          <w:t>2.</w:t>
        </w:r>
        <w:r w:rsidR="001D19FB" w:rsidRPr="00E129E4">
          <w:rPr>
            <w:rFonts w:eastAsiaTheme="minorEastAsia"/>
          </w:rPr>
          <w:tab/>
        </w:r>
        <w:r w:rsidR="001D19FB" w:rsidRPr="00E129E4">
          <w:rPr>
            <w:rStyle w:val="af6"/>
            <w:color w:val="auto"/>
          </w:rPr>
          <w:t>Содержательный раздел примерной основной образовательной программы основного общего образования</w:t>
        </w:r>
        <w:r w:rsidR="001D19FB" w:rsidRPr="00E129E4">
          <w:rPr>
            <w:webHidden/>
          </w:rPr>
          <w:tab/>
        </w:r>
        <w:r w:rsidR="00297618">
          <w:rPr>
            <w:webHidden/>
          </w:rPr>
          <w:t>95</w:t>
        </w:r>
      </w:hyperlink>
    </w:p>
    <w:p w:rsidR="001D19FB" w:rsidRPr="00E129E4" w:rsidRDefault="00EF5B18" w:rsidP="00F75976">
      <w:pPr>
        <w:pStyle w:val="22"/>
        <w:rPr>
          <w:rFonts w:eastAsiaTheme="minorEastAsia"/>
          <w:lang w:eastAsia="ru-RU"/>
        </w:rPr>
      </w:pPr>
      <w:hyperlink w:anchor="_Toc414553167" w:history="1">
        <w:r w:rsidR="001D19FB" w:rsidRPr="00E129E4">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E129E4">
          <w:rPr>
            <w:webHidden/>
          </w:rPr>
          <w:tab/>
        </w:r>
        <w:r w:rsidR="00297618">
          <w:rPr>
            <w:webHidden/>
          </w:rPr>
          <w:t>95</w:t>
        </w:r>
      </w:hyperlink>
    </w:p>
    <w:p w:rsidR="001D19FB" w:rsidRPr="00E129E4" w:rsidRDefault="00EF5B18" w:rsidP="00F75976">
      <w:pPr>
        <w:pStyle w:val="22"/>
        <w:rPr>
          <w:rFonts w:eastAsiaTheme="minorEastAsia"/>
          <w:lang w:eastAsia="ru-RU"/>
        </w:rPr>
      </w:pPr>
      <w:hyperlink w:anchor="_Toc414553178" w:history="1">
        <w:r w:rsidR="001D19FB" w:rsidRPr="00E129E4">
          <w:rPr>
            <w:rStyle w:val="af6"/>
            <w:b w:val="0"/>
            <w:color w:val="auto"/>
          </w:rPr>
          <w:t>2.2. Примерные программы учебных предметов, курсов</w:t>
        </w:r>
        <w:r w:rsidR="001D19FB" w:rsidRPr="00E129E4">
          <w:rPr>
            <w:webHidden/>
          </w:rPr>
          <w:tab/>
        </w:r>
        <w:r w:rsidR="00297618">
          <w:rPr>
            <w:webHidden/>
          </w:rPr>
          <w:t>108</w:t>
        </w:r>
      </w:hyperlink>
    </w:p>
    <w:p w:rsidR="001D19FB" w:rsidRPr="00E129E4" w:rsidRDefault="00EF5B18" w:rsidP="00F75976">
      <w:pPr>
        <w:pStyle w:val="22"/>
        <w:rPr>
          <w:rFonts w:eastAsiaTheme="minorEastAsia"/>
          <w:lang w:eastAsia="ru-RU"/>
        </w:rPr>
      </w:pPr>
      <w:hyperlink w:anchor="_Toc414553179" w:history="1">
        <w:r w:rsidR="001D19FB" w:rsidRPr="00E129E4">
          <w:rPr>
            <w:rStyle w:val="af6"/>
            <w:b w:val="0"/>
            <w:color w:val="auto"/>
          </w:rPr>
          <w:t>2.2.1 Общие положения</w:t>
        </w:r>
        <w:r w:rsidR="001D19FB" w:rsidRPr="00E129E4">
          <w:rPr>
            <w:webHidden/>
          </w:rPr>
          <w:tab/>
        </w:r>
        <w:r w:rsidR="00297618">
          <w:rPr>
            <w:webHidden/>
          </w:rPr>
          <w:t>108</w:t>
        </w:r>
      </w:hyperlink>
    </w:p>
    <w:p w:rsidR="001D19FB" w:rsidRPr="00E129E4" w:rsidRDefault="00EF5B18" w:rsidP="00F75976">
      <w:pPr>
        <w:pStyle w:val="22"/>
        <w:rPr>
          <w:rFonts w:eastAsiaTheme="minorEastAsia"/>
          <w:lang w:eastAsia="ru-RU"/>
        </w:rPr>
      </w:pPr>
      <w:hyperlink w:anchor="_Toc414553180" w:history="1">
        <w:r w:rsidR="001D19FB" w:rsidRPr="00E129E4">
          <w:rPr>
            <w:rStyle w:val="af6"/>
            <w:b w:val="0"/>
            <w:color w:val="auto"/>
          </w:rPr>
          <w:t xml:space="preserve">2.2.2. Основное содержание учебных предметов на </w:t>
        </w:r>
        <w:r w:rsidR="006F3B39" w:rsidRPr="00E129E4">
          <w:rPr>
            <w:rStyle w:val="af6"/>
            <w:b w:val="0"/>
            <w:color w:val="auto"/>
          </w:rPr>
          <w:t xml:space="preserve">уровне </w:t>
        </w:r>
        <w:r w:rsidR="001D19FB" w:rsidRPr="00E129E4">
          <w:rPr>
            <w:rStyle w:val="af6"/>
            <w:b w:val="0"/>
            <w:color w:val="auto"/>
          </w:rPr>
          <w:t>основного общего образования</w:t>
        </w:r>
        <w:r w:rsidR="001D19FB" w:rsidRPr="00E129E4">
          <w:rPr>
            <w:webHidden/>
          </w:rPr>
          <w:tab/>
        </w:r>
        <w:r w:rsidR="00297618">
          <w:rPr>
            <w:webHidden/>
          </w:rPr>
          <w:t>109</w:t>
        </w:r>
      </w:hyperlink>
    </w:p>
    <w:p w:rsidR="001D19FB" w:rsidRPr="00E129E4" w:rsidRDefault="00EF5B18" w:rsidP="00F75976">
      <w:pPr>
        <w:pStyle w:val="41"/>
        <w:rPr>
          <w:rFonts w:eastAsiaTheme="minorEastAsia"/>
          <w:lang w:eastAsia="ru-RU"/>
        </w:rPr>
      </w:pPr>
      <w:hyperlink w:anchor="_Toc414553181" w:history="1">
        <w:r w:rsidR="001D19FB" w:rsidRPr="00E129E4">
          <w:rPr>
            <w:rStyle w:val="af6"/>
            <w:color w:val="auto"/>
          </w:rPr>
          <w:t>2.2.2.1. Русский язык</w:t>
        </w:r>
        <w:r w:rsidR="001D19FB" w:rsidRPr="00E129E4">
          <w:rPr>
            <w:webHidden/>
          </w:rPr>
          <w:tab/>
        </w:r>
        <w:r w:rsidR="00297618">
          <w:rPr>
            <w:webHidden/>
          </w:rPr>
          <w:t>109</w:t>
        </w:r>
      </w:hyperlink>
    </w:p>
    <w:p w:rsidR="001D19FB" w:rsidRPr="00E129E4" w:rsidRDefault="00F75976" w:rsidP="00F75976">
      <w:pPr>
        <w:pStyle w:val="33"/>
        <w:rPr>
          <w:rFonts w:eastAsiaTheme="minorEastAsia"/>
          <w:noProof/>
          <w:lang w:eastAsia="ru-RU"/>
        </w:rPr>
      </w:pPr>
      <w:r>
        <w:t xml:space="preserve">          </w:t>
      </w:r>
      <w:hyperlink w:anchor="_Toc414553192" w:history="1">
        <w:r w:rsidR="001D19FB" w:rsidRPr="00E129E4">
          <w:rPr>
            <w:rStyle w:val="af6"/>
            <w:b w:val="0"/>
            <w:noProof/>
            <w:color w:val="auto"/>
          </w:rPr>
          <w:t>2.2.2.2. Литература</w:t>
        </w:r>
        <w:r w:rsidR="001D19FB" w:rsidRPr="00E129E4">
          <w:rPr>
            <w:noProof/>
            <w:webHidden/>
          </w:rPr>
          <w:tab/>
        </w:r>
        <w:r w:rsidR="00297618">
          <w:rPr>
            <w:noProof/>
            <w:webHidden/>
          </w:rPr>
          <w:t>113</w:t>
        </w:r>
      </w:hyperlink>
    </w:p>
    <w:p w:rsidR="001D19FB" w:rsidRPr="00E129E4" w:rsidRDefault="00EF5B18" w:rsidP="00F75976">
      <w:pPr>
        <w:pStyle w:val="41"/>
        <w:rPr>
          <w:rFonts w:eastAsiaTheme="minorEastAsia"/>
          <w:lang w:eastAsia="ru-RU"/>
        </w:rPr>
      </w:pPr>
      <w:hyperlink w:anchor="_Toc414553227" w:history="1">
        <w:r w:rsidR="001D19FB" w:rsidRPr="00E129E4">
          <w:rPr>
            <w:rStyle w:val="af6"/>
            <w:color w:val="auto"/>
          </w:rPr>
          <w:t>2.2.2.3. Иностранный язык</w:t>
        </w:r>
        <w:r w:rsidR="001D19FB" w:rsidRPr="00E129E4">
          <w:rPr>
            <w:webHidden/>
          </w:rPr>
          <w:tab/>
        </w:r>
        <w:r w:rsidR="00297618">
          <w:rPr>
            <w:webHidden/>
          </w:rPr>
          <w:t>128</w:t>
        </w:r>
      </w:hyperlink>
    </w:p>
    <w:p w:rsidR="001D19FB" w:rsidRPr="00E129E4" w:rsidRDefault="00EF5B18" w:rsidP="00F75976">
      <w:pPr>
        <w:pStyle w:val="41"/>
        <w:rPr>
          <w:rFonts w:eastAsiaTheme="minorEastAsia"/>
          <w:lang w:eastAsia="ru-RU"/>
        </w:rPr>
      </w:pPr>
      <w:hyperlink w:anchor="_Toc414553229" w:history="1">
        <w:r w:rsidR="001D19FB" w:rsidRPr="00E129E4">
          <w:rPr>
            <w:rStyle w:val="af6"/>
            <w:color w:val="auto"/>
          </w:rPr>
          <w:t>2.2.2.5. История России. Всеобщая история</w:t>
        </w:r>
        <w:r w:rsidR="001D19FB" w:rsidRPr="00E129E4">
          <w:rPr>
            <w:webHidden/>
          </w:rPr>
          <w:tab/>
        </w:r>
        <w:r w:rsidR="00297618">
          <w:rPr>
            <w:webHidden/>
          </w:rPr>
          <w:t>132</w:t>
        </w:r>
      </w:hyperlink>
    </w:p>
    <w:p w:rsidR="001D19FB" w:rsidRPr="00E129E4" w:rsidRDefault="00EF5B18" w:rsidP="00F75976">
      <w:pPr>
        <w:pStyle w:val="41"/>
        <w:rPr>
          <w:rFonts w:eastAsiaTheme="minorEastAsia"/>
          <w:lang w:eastAsia="ru-RU"/>
        </w:rPr>
      </w:pPr>
      <w:hyperlink w:anchor="_Toc414553230" w:history="1">
        <w:r w:rsidR="001D19FB" w:rsidRPr="00E129E4">
          <w:rPr>
            <w:rStyle w:val="af6"/>
            <w:color w:val="auto"/>
          </w:rPr>
          <w:t>2.2.2.6. Обществознание</w:t>
        </w:r>
        <w:r w:rsidR="001D19FB" w:rsidRPr="00E129E4">
          <w:rPr>
            <w:webHidden/>
          </w:rPr>
          <w:tab/>
        </w:r>
        <w:r w:rsidR="00297618">
          <w:rPr>
            <w:webHidden/>
          </w:rPr>
          <w:t>152</w:t>
        </w:r>
      </w:hyperlink>
    </w:p>
    <w:p w:rsidR="001D19FB" w:rsidRPr="00E129E4" w:rsidRDefault="00EF5B18" w:rsidP="00F75976">
      <w:pPr>
        <w:pStyle w:val="41"/>
        <w:rPr>
          <w:rFonts w:eastAsiaTheme="minorEastAsia"/>
          <w:lang w:eastAsia="ru-RU"/>
        </w:rPr>
      </w:pPr>
      <w:hyperlink w:anchor="_Toc414553231" w:history="1">
        <w:r w:rsidR="001D19FB" w:rsidRPr="00E129E4">
          <w:rPr>
            <w:rStyle w:val="af6"/>
            <w:color w:val="auto"/>
          </w:rPr>
          <w:t>2.2.2.7. География</w:t>
        </w:r>
        <w:r w:rsidR="001D19FB" w:rsidRPr="00E129E4">
          <w:rPr>
            <w:webHidden/>
          </w:rPr>
          <w:tab/>
        </w:r>
        <w:r w:rsidR="00297618">
          <w:rPr>
            <w:webHidden/>
          </w:rPr>
          <w:t>155</w:t>
        </w:r>
      </w:hyperlink>
    </w:p>
    <w:p w:rsidR="001D19FB" w:rsidRPr="00E129E4" w:rsidRDefault="00EF5B18" w:rsidP="00F75976">
      <w:pPr>
        <w:pStyle w:val="41"/>
        <w:rPr>
          <w:rFonts w:eastAsiaTheme="minorEastAsia"/>
          <w:lang w:eastAsia="ru-RU"/>
        </w:rPr>
      </w:pPr>
      <w:hyperlink w:anchor="_Toc414553232" w:history="1">
        <w:r w:rsidR="001D19FB" w:rsidRPr="00E129E4">
          <w:rPr>
            <w:rStyle w:val="af6"/>
            <w:color w:val="auto"/>
            <w:lang w:eastAsia="ru-RU"/>
          </w:rPr>
          <w:t>2.2.2.8. Математика</w:t>
        </w:r>
        <w:r w:rsidR="001D19FB" w:rsidRPr="00E129E4">
          <w:rPr>
            <w:webHidden/>
          </w:rPr>
          <w:tab/>
        </w:r>
        <w:r w:rsidR="00297618">
          <w:rPr>
            <w:webHidden/>
          </w:rPr>
          <w:t>165</w:t>
        </w:r>
      </w:hyperlink>
    </w:p>
    <w:p w:rsidR="001D19FB" w:rsidRPr="00E129E4" w:rsidRDefault="00EF5B18" w:rsidP="00F75976">
      <w:pPr>
        <w:pStyle w:val="33"/>
        <w:rPr>
          <w:rFonts w:eastAsiaTheme="minorEastAsia"/>
          <w:noProof/>
          <w:lang w:eastAsia="ru-RU"/>
        </w:rPr>
      </w:pPr>
      <w:hyperlink w:anchor="_Toc414553245" w:history="1">
        <w:r w:rsidR="001D19FB" w:rsidRPr="00E129E4">
          <w:rPr>
            <w:rStyle w:val="af6"/>
            <w:b w:val="0"/>
            <w:noProof/>
            <w:color w:val="auto"/>
          </w:rPr>
          <w:t>2.2.2.9. Информатика</w:t>
        </w:r>
        <w:r w:rsidR="001D19FB" w:rsidRPr="00E129E4">
          <w:rPr>
            <w:noProof/>
            <w:webHidden/>
          </w:rPr>
          <w:tab/>
        </w:r>
        <w:r w:rsidR="00297618">
          <w:rPr>
            <w:noProof/>
            <w:webHidden/>
          </w:rPr>
          <w:t>180</w:t>
        </w:r>
      </w:hyperlink>
    </w:p>
    <w:p w:rsidR="001D19FB" w:rsidRPr="00E129E4" w:rsidRDefault="00EF5B18" w:rsidP="00F75976">
      <w:pPr>
        <w:pStyle w:val="41"/>
        <w:rPr>
          <w:rFonts w:eastAsiaTheme="minorEastAsia"/>
          <w:lang w:eastAsia="ru-RU"/>
        </w:rPr>
      </w:pPr>
      <w:hyperlink w:anchor="_Toc414553246" w:history="1">
        <w:r w:rsidR="001D19FB" w:rsidRPr="00E129E4">
          <w:rPr>
            <w:rStyle w:val="af6"/>
            <w:color w:val="auto"/>
          </w:rPr>
          <w:t>2.2.2.10. Физика</w:t>
        </w:r>
        <w:r w:rsidR="001D19FB" w:rsidRPr="00E129E4">
          <w:rPr>
            <w:webHidden/>
          </w:rPr>
          <w:tab/>
        </w:r>
        <w:r w:rsidR="00F75976">
          <w:rPr>
            <w:webHidden/>
          </w:rPr>
          <w:t>185</w:t>
        </w:r>
      </w:hyperlink>
    </w:p>
    <w:p w:rsidR="001D19FB" w:rsidRPr="00E129E4" w:rsidRDefault="00EF5B18" w:rsidP="00F75976">
      <w:pPr>
        <w:pStyle w:val="41"/>
        <w:rPr>
          <w:rFonts w:eastAsiaTheme="minorEastAsia"/>
          <w:lang w:eastAsia="ru-RU"/>
        </w:rPr>
      </w:pPr>
      <w:hyperlink w:anchor="_Toc414553247" w:history="1">
        <w:r w:rsidR="001D19FB" w:rsidRPr="00E129E4">
          <w:rPr>
            <w:rStyle w:val="af6"/>
            <w:color w:val="auto"/>
          </w:rPr>
          <w:t>2.2.2.11. Биология</w:t>
        </w:r>
        <w:r w:rsidR="001D19FB" w:rsidRPr="00E129E4">
          <w:rPr>
            <w:webHidden/>
          </w:rPr>
          <w:tab/>
        </w:r>
        <w:r w:rsidR="00F75976">
          <w:rPr>
            <w:webHidden/>
          </w:rPr>
          <w:t>189</w:t>
        </w:r>
      </w:hyperlink>
    </w:p>
    <w:p w:rsidR="001D19FB" w:rsidRPr="00E129E4" w:rsidRDefault="00EF5B18" w:rsidP="00F75976">
      <w:pPr>
        <w:pStyle w:val="41"/>
        <w:rPr>
          <w:rFonts w:eastAsiaTheme="minorEastAsia"/>
          <w:lang w:eastAsia="ru-RU"/>
        </w:rPr>
      </w:pPr>
      <w:hyperlink w:anchor="_Toc414553248" w:history="1">
        <w:r w:rsidR="001D19FB" w:rsidRPr="00E129E4">
          <w:rPr>
            <w:rStyle w:val="af6"/>
            <w:color w:val="auto"/>
          </w:rPr>
          <w:t>2.2.2.12. Химия</w:t>
        </w:r>
        <w:r w:rsidR="001D19FB" w:rsidRPr="00E129E4">
          <w:rPr>
            <w:webHidden/>
          </w:rPr>
          <w:tab/>
        </w:r>
        <w:r w:rsidR="00F75976">
          <w:rPr>
            <w:webHidden/>
          </w:rPr>
          <w:t>196</w:t>
        </w:r>
      </w:hyperlink>
    </w:p>
    <w:p w:rsidR="001D19FB" w:rsidRPr="00E129E4" w:rsidRDefault="00EF5B18" w:rsidP="00F75976">
      <w:pPr>
        <w:pStyle w:val="41"/>
        <w:rPr>
          <w:rFonts w:eastAsiaTheme="minorEastAsia"/>
          <w:lang w:eastAsia="ru-RU"/>
        </w:rPr>
      </w:pPr>
      <w:hyperlink w:anchor="_Toc414553249" w:history="1">
        <w:r w:rsidR="001D19FB" w:rsidRPr="00E129E4">
          <w:rPr>
            <w:rStyle w:val="af6"/>
            <w:color w:val="auto"/>
          </w:rPr>
          <w:t>2.2.2.13. Изобразительное искусство</w:t>
        </w:r>
        <w:r w:rsidR="001D19FB" w:rsidRPr="00E129E4">
          <w:rPr>
            <w:webHidden/>
          </w:rPr>
          <w:tab/>
        </w:r>
        <w:r w:rsidR="00F75976">
          <w:rPr>
            <w:webHidden/>
          </w:rPr>
          <w:t>199</w:t>
        </w:r>
      </w:hyperlink>
    </w:p>
    <w:p w:rsidR="001D19FB" w:rsidRPr="00E129E4" w:rsidRDefault="00EF5B18" w:rsidP="00F75976">
      <w:pPr>
        <w:pStyle w:val="41"/>
        <w:rPr>
          <w:rFonts w:eastAsiaTheme="minorEastAsia"/>
          <w:lang w:eastAsia="ru-RU"/>
        </w:rPr>
      </w:pPr>
      <w:hyperlink w:anchor="_Toc414553250" w:history="1">
        <w:r w:rsidR="001D19FB" w:rsidRPr="00E129E4">
          <w:rPr>
            <w:rStyle w:val="af6"/>
            <w:color w:val="auto"/>
          </w:rPr>
          <w:t>2.2.2.14. Музыка</w:t>
        </w:r>
        <w:r w:rsidR="001D19FB" w:rsidRPr="00E129E4">
          <w:rPr>
            <w:webHidden/>
          </w:rPr>
          <w:tab/>
        </w:r>
        <w:r w:rsidR="00F75976">
          <w:rPr>
            <w:webHidden/>
          </w:rPr>
          <w:t>202</w:t>
        </w:r>
      </w:hyperlink>
    </w:p>
    <w:p w:rsidR="001D19FB" w:rsidRPr="00E129E4" w:rsidRDefault="00EF5B18" w:rsidP="00F75976">
      <w:pPr>
        <w:pStyle w:val="41"/>
        <w:rPr>
          <w:rFonts w:eastAsiaTheme="minorEastAsia"/>
          <w:lang w:eastAsia="ru-RU"/>
        </w:rPr>
      </w:pPr>
      <w:hyperlink w:anchor="_Toc414553251" w:history="1">
        <w:r w:rsidR="001D19FB" w:rsidRPr="00E129E4">
          <w:rPr>
            <w:rStyle w:val="af6"/>
            <w:color w:val="auto"/>
          </w:rPr>
          <w:t>2.2.2.15. Технология</w:t>
        </w:r>
        <w:r w:rsidR="001D19FB" w:rsidRPr="00E129E4">
          <w:rPr>
            <w:webHidden/>
          </w:rPr>
          <w:tab/>
        </w:r>
        <w:r w:rsidR="00F75976">
          <w:rPr>
            <w:webHidden/>
          </w:rPr>
          <w:t>207</w:t>
        </w:r>
      </w:hyperlink>
    </w:p>
    <w:p w:rsidR="001D19FB" w:rsidRPr="00E129E4" w:rsidRDefault="00EF5B18" w:rsidP="00F75976">
      <w:pPr>
        <w:pStyle w:val="41"/>
        <w:rPr>
          <w:rFonts w:eastAsiaTheme="minorEastAsia"/>
          <w:lang w:eastAsia="ru-RU"/>
        </w:rPr>
      </w:pPr>
      <w:hyperlink w:anchor="_Toc414553252" w:history="1">
        <w:r w:rsidR="001D19FB" w:rsidRPr="00E129E4">
          <w:rPr>
            <w:rStyle w:val="af6"/>
            <w:color w:val="auto"/>
          </w:rPr>
          <w:t>2.2.2.16. Физическая культура</w:t>
        </w:r>
        <w:r w:rsidR="001D19FB" w:rsidRPr="00E129E4">
          <w:rPr>
            <w:webHidden/>
          </w:rPr>
          <w:tab/>
        </w:r>
        <w:r w:rsidR="00F75976">
          <w:rPr>
            <w:webHidden/>
          </w:rPr>
          <w:t>213</w:t>
        </w:r>
      </w:hyperlink>
    </w:p>
    <w:p w:rsidR="001D19FB" w:rsidRPr="00E129E4" w:rsidRDefault="00EF5B18" w:rsidP="00F75976">
      <w:pPr>
        <w:pStyle w:val="41"/>
        <w:rPr>
          <w:rFonts w:eastAsiaTheme="minorEastAsia"/>
          <w:lang w:eastAsia="ru-RU"/>
        </w:rPr>
      </w:pPr>
      <w:hyperlink w:anchor="_Toc414553253" w:history="1">
        <w:r w:rsidR="001D19FB" w:rsidRPr="00E129E4">
          <w:rPr>
            <w:rStyle w:val="af6"/>
            <w:color w:val="auto"/>
          </w:rPr>
          <w:t>2.2.2.17. Основы безопасности жизнедеятельности</w:t>
        </w:r>
        <w:r w:rsidR="001D19FB" w:rsidRPr="00E129E4">
          <w:rPr>
            <w:webHidden/>
          </w:rPr>
          <w:tab/>
        </w:r>
        <w:r w:rsidR="00F75976">
          <w:rPr>
            <w:webHidden/>
          </w:rPr>
          <w:t>214</w:t>
        </w:r>
      </w:hyperlink>
    </w:p>
    <w:p w:rsidR="001D19FB" w:rsidRPr="00E129E4" w:rsidRDefault="00EF5B18" w:rsidP="00F75976">
      <w:pPr>
        <w:pStyle w:val="22"/>
        <w:rPr>
          <w:rFonts w:eastAsiaTheme="minorEastAsia"/>
          <w:lang w:eastAsia="ru-RU"/>
        </w:rPr>
      </w:pPr>
      <w:hyperlink w:anchor="_Toc414553254" w:history="1">
        <w:r w:rsidR="001D19FB" w:rsidRPr="00E129E4">
          <w:rPr>
            <w:rStyle w:val="af6"/>
            <w:b w:val="0"/>
            <w:color w:val="auto"/>
          </w:rPr>
          <w:t>2.3. Программа воспитания и социализации обучающихся</w:t>
        </w:r>
        <w:r w:rsidR="001D19FB" w:rsidRPr="00E129E4">
          <w:rPr>
            <w:webHidden/>
          </w:rPr>
          <w:tab/>
        </w:r>
        <w:r w:rsidR="00F75976">
          <w:rPr>
            <w:webHidden/>
          </w:rPr>
          <w:t>218</w:t>
        </w:r>
      </w:hyperlink>
    </w:p>
    <w:p w:rsidR="001D19FB" w:rsidRPr="00E129E4" w:rsidRDefault="00EF5B18" w:rsidP="00F75976">
      <w:pPr>
        <w:pStyle w:val="22"/>
        <w:rPr>
          <w:rFonts w:eastAsiaTheme="minorEastAsia"/>
          <w:lang w:eastAsia="ru-RU"/>
        </w:rPr>
      </w:pPr>
      <w:hyperlink w:anchor="_Toc414553275" w:history="1">
        <w:r w:rsidR="001D19FB" w:rsidRPr="00E129E4">
          <w:rPr>
            <w:rStyle w:val="af6"/>
            <w:b w:val="0"/>
            <w:color w:val="auto"/>
          </w:rPr>
          <w:t>2.4. Программа коррекционной работы</w:t>
        </w:r>
        <w:r w:rsidR="001D19FB" w:rsidRPr="00E129E4">
          <w:rPr>
            <w:webHidden/>
          </w:rPr>
          <w:tab/>
        </w:r>
        <w:r w:rsidR="00F75976">
          <w:rPr>
            <w:webHidden/>
          </w:rPr>
          <w:t>238</w:t>
        </w:r>
      </w:hyperlink>
    </w:p>
    <w:p w:rsidR="001D19FB" w:rsidRPr="00E129E4" w:rsidRDefault="00EF5B18" w:rsidP="00F75976">
      <w:pPr>
        <w:pStyle w:val="33"/>
        <w:rPr>
          <w:rFonts w:eastAsiaTheme="minorEastAsia"/>
          <w:noProof/>
          <w:lang w:eastAsia="ru-RU"/>
        </w:rPr>
      </w:pPr>
      <w:hyperlink w:anchor="_Toc414553280" w:history="1">
        <w:r w:rsidR="001D19FB" w:rsidRPr="00E129E4">
          <w:rPr>
            <w:rStyle w:val="af6"/>
            <w:b w:val="0"/>
            <w:noProof/>
            <w:color w:val="auto"/>
          </w:rPr>
          <w:t>2.4.5. Планируемые результаты коррекционной работы</w:t>
        </w:r>
        <w:r w:rsidR="001D19FB" w:rsidRPr="00E129E4">
          <w:rPr>
            <w:noProof/>
            <w:webHidden/>
          </w:rPr>
          <w:tab/>
        </w:r>
        <w:r w:rsidR="00F75976">
          <w:rPr>
            <w:noProof/>
            <w:webHidden/>
          </w:rPr>
          <w:t>244</w:t>
        </w:r>
      </w:hyperlink>
    </w:p>
    <w:p w:rsidR="001D19FB" w:rsidRPr="00E129E4" w:rsidRDefault="00EF5B18" w:rsidP="00152870">
      <w:pPr>
        <w:pStyle w:val="15"/>
        <w:tabs>
          <w:tab w:val="clear" w:pos="9628"/>
          <w:tab w:val="right" w:leader="dot" w:pos="9498"/>
        </w:tabs>
        <w:rPr>
          <w:rFonts w:eastAsiaTheme="minorEastAsia"/>
        </w:rPr>
      </w:pPr>
      <w:hyperlink w:anchor="_Toc414553281" w:history="1">
        <w:r w:rsidR="001D19FB" w:rsidRPr="00E129E4">
          <w:rPr>
            <w:rStyle w:val="af6"/>
            <w:color w:val="auto"/>
          </w:rPr>
          <w:t>3. Организационный раздел примерной основной образовательной программы основного общего образования</w:t>
        </w:r>
        <w:r w:rsidR="001D19FB" w:rsidRPr="00E129E4">
          <w:rPr>
            <w:webHidden/>
          </w:rPr>
          <w:tab/>
        </w:r>
        <w:r w:rsidR="00F75976">
          <w:rPr>
            <w:webHidden/>
          </w:rPr>
          <w:t>245</w:t>
        </w:r>
      </w:hyperlink>
    </w:p>
    <w:p w:rsidR="001D19FB" w:rsidRPr="00E129E4" w:rsidRDefault="00EF5B18" w:rsidP="00F75976">
      <w:pPr>
        <w:pStyle w:val="22"/>
        <w:rPr>
          <w:rFonts w:eastAsiaTheme="minorEastAsia"/>
          <w:lang w:eastAsia="ru-RU"/>
        </w:rPr>
      </w:pPr>
      <w:hyperlink w:anchor="_Toc414553282" w:history="1">
        <w:r w:rsidR="00F75976">
          <w:rPr>
            <w:rStyle w:val="af6"/>
            <w:b w:val="0"/>
            <w:color w:val="auto"/>
          </w:rPr>
          <w:t>3.1. У</w:t>
        </w:r>
        <w:r w:rsidR="001D19FB" w:rsidRPr="00E129E4">
          <w:rPr>
            <w:rStyle w:val="af6"/>
            <w:b w:val="0"/>
            <w:color w:val="auto"/>
          </w:rPr>
          <w:t>чебный план основного общего образования</w:t>
        </w:r>
        <w:r w:rsidR="001D19FB" w:rsidRPr="00E129E4">
          <w:rPr>
            <w:webHidden/>
          </w:rPr>
          <w:tab/>
        </w:r>
        <w:r w:rsidR="00F75976">
          <w:rPr>
            <w:webHidden/>
          </w:rPr>
          <w:t>245</w:t>
        </w:r>
      </w:hyperlink>
    </w:p>
    <w:p w:rsidR="001D19FB" w:rsidRPr="00E129E4" w:rsidRDefault="00EF5B18" w:rsidP="00F75976">
      <w:pPr>
        <w:pStyle w:val="33"/>
        <w:rPr>
          <w:rFonts w:eastAsiaTheme="minorEastAsia"/>
          <w:noProof/>
          <w:lang w:eastAsia="ru-RU"/>
        </w:rPr>
      </w:pPr>
      <w:hyperlink w:anchor="_Toc414553283" w:history="1">
        <w:r w:rsidR="00F75976">
          <w:rPr>
            <w:rStyle w:val="af6"/>
            <w:b w:val="0"/>
            <w:noProof/>
            <w:color w:val="auto"/>
          </w:rPr>
          <w:t>3.1.1. К</w:t>
        </w:r>
        <w:r w:rsidR="001D19FB" w:rsidRPr="00E129E4">
          <w:rPr>
            <w:rStyle w:val="af6"/>
            <w:b w:val="0"/>
            <w:noProof/>
            <w:color w:val="auto"/>
          </w:rPr>
          <w:t>алендарный учебный график</w:t>
        </w:r>
        <w:r w:rsidR="001D19FB" w:rsidRPr="00E129E4">
          <w:rPr>
            <w:noProof/>
            <w:webHidden/>
          </w:rPr>
          <w:tab/>
        </w:r>
      </w:hyperlink>
      <w:r w:rsidR="00F75976">
        <w:rPr>
          <w:noProof/>
        </w:rPr>
        <w:t>250</w:t>
      </w:r>
    </w:p>
    <w:p w:rsidR="001D19FB" w:rsidRPr="00E129E4" w:rsidRDefault="00EF5B18" w:rsidP="00F75976">
      <w:pPr>
        <w:pStyle w:val="33"/>
        <w:rPr>
          <w:rFonts w:eastAsiaTheme="minorEastAsia"/>
          <w:noProof/>
          <w:lang w:eastAsia="ru-RU"/>
        </w:rPr>
      </w:pPr>
      <w:hyperlink w:anchor="_Toc414553284" w:history="1">
        <w:r w:rsidR="00F75976">
          <w:rPr>
            <w:rStyle w:val="af6"/>
            <w:rFonts w:eastAsia="@Arial Unicode MS"/>
            <w:b w:val="0"/>
            <w:noProof/>
            <w:color w:val="auto"/>
          </w:rPr>
          <w:t>3.1.2. П</w:t>
        </w:r>
        <w:r w:rsidR="001D19FB" w:rsidRPr="00E129E4">
          <w:rPr>
            <w:rStyle w:val="af6"/>
            <w:rFonts w:eastAsia="@Arial Unicode MS"/>
            <w:b w:val="0"/>
            <w:noProof/>
            <w:color w:val="auto"/>
          </w:rPr>
          <w:t>лан внеурочной деятельности</w:t>
        </w:r>
        <w:r w:rsidR="001D19FB" w:rsidRPr="00E129E4">
          <w:rPr>
            <w:noProof/>
            <w:webHidden/>
          </w:rPr>
          <w:tab/>
        </w:r>
        <w:r w:rsidR="00F75976">
          <w:rPr>
            <w:noProof/>
            <w:webHidden/>
          </w:rPr>
          <w:t>250</w:t>
        </w:r>
      </w:hyperlink>
    </w:p>
    <w:p w:rsidR="001D19FB" w:rsidRPr="00E129E4" w:rsidRDefault="00EF5B18" w:rsidP="00F75976">
      <w:pPr>
        <w:pStyle w:val="22"/>
        <w:rPr>
          <w:rFonts w:eastAsiaTheme="minorEastAsia"/>
          <w:lang w:eastAsia="ru-RU"/>
        </w:rPr>
      </w:pPr>
      <w:hyperlink w:anchor="_Toc414553285" w:history="1">
        <w:r w:rsidR="001D19FB" w:rsidRPr="00E129E4">
          <w:rPr>
            <w:rStyle w:val="af6"/>
            <w:b w:val="0"/>
            <w:color w:val="auto"/>
          </w:rPr>
          <w:t>3.2.</w:t>
        </w:r>
        <w:r w:rsidR="00F75976">
          <w:rPr>
            <w:rFonts w:eastAsiaTheme="minorEastAsia"/>
            <w:lang w:eastAsia="ru-RU"/>
          </w:rPr>
          <w:t xml:space="preserve"> </w:t>
        </w:r>
        <w:r w:rsidR="001D19FB" w:rsidRPr="00E129E4">
          <w:rPr>
            <w:rStyle w:val="af6"/>
            <w:b w:val="0"/>
            <w:color w:val="auto"/>
          </w:rPr>
          <w:t xml:space="preserve">Система условий реализации основной образовательной </w:t>
        </w:r>
        <w:r w:rsidR="008444C3" w:rsidRPr="00E129E4">
          <w:rPr>
            <w:rStyle w:val="af6"/>
            <w:b w:val="0"/>
            <w:color w:val="auto"/>
          </w:rPr>
          <w:t xml:space="preserve"> </w:t>
        </w:r>
        <w:r w:rsidR="001D19FB" w:rsidRPr="00E129E4">
          <w:rPr>
            <w:rStyle w:val="af6"/>
            <w:b w:val="0"/>
            <w:color w:val="auto"/>
          </w:rPr>
          <w:t>программы</w:t>
        </w:r>
        <w:r w:rsidR="001D19FB" w:rsidRPr="00E129E4">
          <w:rPr>
            <w:webHidden/>
          </w:rPr>
          <w:tab/>
        </w:r>
        <w:r w:rsidR="00F75976">
          <w:rPr>
            <w:webHidden/>
          </w:rPr>
          <w:t>253</w:t>
        </w:r>
      </w:hyperlink>
    </w:p>
    <w:p w:rsidR="001D19FB" w:rsidRPr="00E129E4" w:rsidRDefault="00EF5B18" w:rsidP="00F75976">
      <w:pPr>
        <w:pStyle w:val="22"/>
        <w:rPr>
          <w:rFonts w:eastAsiaTheme="minorEastAsia"/>
          <w:lang w:eastAsia="ru-RU"/>
        </w:rPr>
      </w:pPr>
      <w:hyperlink w:anchor="_Toc414553286" w:history="1">
        <w:r w:rsidR="001D19FB" w:rsidRPr="00E129E4">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E129E4">
          <w:rPr>
            <w:webHidden/>
          </w:rPr>
          <w:tab/>
        </w:r>
        <w:r w:rsidR="00F75976">
          <w:rPr>
            <w:webHidden/>
          </w:rPr>
          <w:t>253</w:t>
        </w:r>
      </w:hyperlink>
    </w:p>
    <w:p w:rsidR="001D19FB" w:rsidRPr="00E129E4" w:rsidRDefault="00EF5B18" w:rsidP="00F75976">
      <w:pPr>
        <w:pStyle w:val="33"/>
        <w:rPr>
          <w:rFonts w:eastAsiaTheme="minorEastAsia"/>
          <w:noProof/>
          <w:lang w:eastAsia="ru-RU"/>
        </w:rPr>
      </w:pPr>
      <w:hyperlink w:anchor="_Toc414553287" w:history="1">
        <w:r w:rsidR="001D19FB" w:rsidRPr="00E129E4">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E129E4">
          <w:rPr>
            <w:noProof/>
            <w:webHidden/>
          </w:rPr>
          <w:tab/>
        </w:r>
        <w:r w:rsidR="00F75976">
          <w:rPr>
            <w:noProof/>
            <w:webHidden/>
          </w:rPr>
          <w:t>277</w:t>
        </w:r>
      </w:hyperlink>
    </w:p>
    <w:p w:rsidR="001D19FB" w:rsidRPr="00E129E4" w:rsidRDefault="00EF5B18" w:rsidP="00F75976">
      <w:pPr>
        <w:pStyle w:val="33"/>
        <w:rPr>
          <w:rFonts w:eastAsiaTheme="minorEastAsia"/>
          <w:noProof/>
          <w:lang w:eastAsia="ru-RU"/>
        </w:rPr>
      </w:pPr>
      <w:hyperlink w:anchor="_Toc414553288" w:history="1">
        <w:r w:rsidR="001D19FB" w:rsidRPr="00E129E4">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E129E4">
          <w:rPr>
            <w:noProof/>
            <w:webHidden/>
          </w:rPr>
          <w:tab/>
        </w:r>
        <w:r w:rsidR="00F75976">
          <w:rPr>
            <w:noProof/>
            <w:webHidden/>
          </w:rPr>
          <w:t>278</w:t>
        </w:r>
      </w:hyperlink>
    </w:p>
    <w:p w:rsidR="001D19FB" w:rsidRPr="00E129E4" w:rsidRDefault="00EF5B18" w:rsidP="00F75976">
      <w:pPr>
        <w:pStyle w:val="33"/>
        <w:rPr>
          <w:rFonts w:eastAsiaTheme="minorEastAsia"/>
          <w:noProof/>
          <w:lang w:eastAsia="ru-RU"/>
        </w:rPr>
      </w:pPr>
      <w:hyperlink w:anchor="_Toc414553289" w:history="1">
        <w:r w:rsidR="001D19FB" w:rsidRPr="00E129E4">
          <w:rPr>
            <w:rStyle w:val="af6"/>
            <w:b w:val="0"/>
            <w:noProof/>
            <w:color w:val="auto"/>
          </w:rPr>
          <w:t>3.2.4.Материально-технические условия реализации основной образовательной программы</w:t>
        </w:r>
        <w:r w:rsidR="001D19FB" w:rsidRPr="00E129E4">
          <w:rPr>
            <w:noProof/>
            <w:webHidden/>
          </w:rPr>
          <w:tab/>
        </w:r>
        <w:r w:rsidR="00E129E4">
          <w:rPr>
            <w:noProof/>
            <w:webHidden/>
          </w:rPr>
          <w:t xml:space="preserve"> </w:t>
        </w:r>
        <w:r w:rsidR="00F75976">
          <w:rPr>
            <w:noProof/>
            <w:webHidden/>
          </w:rPr>
          <w:t>281</w:t>
        </w:r>
      </w:hyperlink>
    </w:p>
    <w:p w:rsidR="001D19FB" w:rsidRPr="00E129E4" w:rsidRDefault="00EF5B18" w:rsidP="00F75976">
      <w:pPr>
        <w:pStyle w:val="33"/>
        <w:rPr>
          <w:rFonts w:eastAsiaTheme="minorEastAsia"/>
          <w:noProof/>
          <w:lang w:eastAsia="ru-RU"/>
        </w:rPr>
      </w:pPr>
      <w:hyperlink w:anchor="_Toc414553290" w:history="1">
        <w:r w:rsidR="001D19FB" w:rsidRPr="00E129E4">
          <w:rPr>
            <w:rStyle w:val="af6"/>
            <w:b w:val="0"/>
            <w:noProof/>
            <w:color w:val="auto"/>
          </w:rPr>
          <w:t>3.2.5.Информационно-методические условия реализации основной образовательной программы основного общего образования</w:t>
        </w:r>
        <w:r w:rsidR="001D19FB" w:rsidRPr="00E129E4">
          <w:rPr>
            <w:noProof/>
            <w:webHidden/>
          </w:rPr>
          <w:tab/>
        </w:r>
        <w:r w:rsidR="00F75976">
          <w:rPr>
            <w:noProof/>
            <w:webHidden/>
          </w:rPr>
          <w:t>286</w:t>
        </w:r>
      </w:hyperlink>
    </w:p>
    <w:p w:rsidR="004116FD" w:rsidRPr="00E475D8" w:rsidRDefault="00EF5B18" w:rsidP="00F75976">
      <w:pPr>
        <w:pStyle w:val="33"/>
        <w:rPr>
          <w:sz w:val="24"/>
          <w:szCs w:val="24"/>
        </w:rPr>
      </w:pPr>
      <w:hyperlink w:anchor="_Toc414553292" w:history="1">
        <w:r w:rsidR="00F75976">
          <w:rPr>
            <w:rStyle w:val="af6"/>
            <w:b w:val="0"/>
            <w:noProof/>
            <w:color w:val="auto"/>
          </w:rPr>
          <w:t>3.2.6</w:t>
        </w:r>
        <w:r w:rsidR="001D19FB" w:rsidRPr="00E129E4">
          <w:rPr>
            <w:rStyle w:val="af6"/>
            <w:b w:val="0"/>
            <w:noProof/>
            <w:color w:val="auto"/>
          </w:rPr>
          <w:t>.</w:t>
        </w:r>
        <w:r w:rsidR="00F75976">
          <w:rPr>
            <w:rStyle w:val="af6"/>
            <w:b w:val="0"/>
            <w:noProof/>
            <w:color w:val="auto"/>
          </w:rPr>
          <w:t xml:space="preserve"> </w:t>
        </w:r>
        <w:r w:rsidR="001D19FB" w:rsidRPr="00E129E4">
          <w:rPr>
            <w:rStyle w:val="af6"/>
            <w:b w:val="0"/>
            <w:noProof/>
            <w:color w:val="auto"/>
          </w:rPr>
          <w:t>Сетевой график (дорожная карта) по формированию необходимой системы условий</w:t>
        </w:r>
        <w:r w:rsidR="001D19FB" w:rsidRPr="00E129E4">
          <w:rPr>
            <w:noProof/>
            <w:webHidden/>
          </w:rPr>
          <w:tab/>
        </w:r>
        <w:r w:rsidR="00F75976">
          <w:rPr>
            <w:noProof/>
            <w:webHidden/>
          </w:rPr>
          <w:t>291</w:t>
        </w:r>
      </w:hyperlink>
      <w:r w:rsidR="00573C79" w:rsidRPr="00E129E4">
        <w:fldChar w:fldCharType="end"/>
      </w:r>
      <w:r w:rsidR="004116FD" w:rsidRPr="00E475D8">
        <w:rPr>
          <w:sz w:val="24"/>
          <w:szCs w:val="24"/>
        </w:rPr>
        <w:br w:type="page"/>
      </w:r>
    </w:p>
    <w:p w:rsidR="009C54A3" w:rsidRPr="00E475D8" w:rsidRDefault="009C54A3" w:rsidP="00F75976">
      <w:pPr>
        <w:pStyle w:val="33"/>
      </w:pPr>
    </w:p>
    <w:p w:rsidR="00B540EE" w:rsidRPr="00E475D8" w:rsidRDefault="00FD4BD9" w:rsidP="00152870">
      <w:pPr>
        <w:pStyle w:val="1"/>
        <w:numPr>
          <w:ilvl w:val="0"/>
          <w:numId w:val="127"/>
        </w:numPr>
        <w:spacing w:before="0" w:line="240" w:lineRule="auto"/>
        <w:rPr>
          <w:rStyle w:val="Zag11"/>
          <w:rFonts w:ascii="Times New Roman" w:eastAsia="@Arial Unicode MS" w:hAnsi="Times New Roman"/>
          <w:b/>
          <w:color w:val="auto"/>
          <w:sz w:val="24"/>
          <w:szCs w:val="24"/>
          <w:lang w:eastAsia="ru-RU"/>
        </w:rPr>
      </w:pPr>
      <w:bookmarkStart w:id="1" w:name="_Toc405145646"/>
      <w:bookmarkStart w:id="2" w:name="_Toc406058975"/>
      <w:bookmarkStart w:id="3" w:name="_Toc409691623"/>
      <w:bookmarkStart w:id="4" w:name="_Toc410653944"/>
      <w:bookmarkStart w:id="5" w:name="_Toc414553125"/>
      <w:r w:rsidRPr="00E475D8">
        <w:rPr>
          <w:rStyle w:val="Zag11"/>
          <w:rFonts w:ascii="Times New Roman" w:eastAsia="@Arial Unicode MS" w:hAnsi="Times New Roman"/>
          <w:b/>
          <w:color w:val="auto"/>
          <w:sz w:val="24"/>
          <w:szCs w:val="24"/>
        </w:rPr>
        <w:t>Целевой раздел</w:t>
      </w:r>
      <w:r w:rsidR="00B540EE" w:rsidRPr="00E475D8">
        <w:rPr>
          <w:rStyle w:val="Zag11"/>
          <w:rFonts w:ascii="Times New Roman" w:eastAsia="@Arial Unicode MS" w:hAnsi="Times New Roman"/>
          <w:b/>
          <w:color w:val="auto"/>
          <w:sz w:val="24"/>
          <w:szCs w:val="24"/>
        </w:rPr>
        <w:t xml:space="preserve"> </w:t>
      </w:r>
      <w:r w:rsidR="00B540EE" w:rsidRPr="00E475D8">
        <w:rPr>
          <w:rFonts w:ascii="Times New Roman" w:hAnsi="Times New Roman"/>
          <w:b/>
          <w:color w:val="auto"/>
          <w:sz w:val="24"/>
          <w:szCs w:val="24"/>
        </w:rPr>
        <w:t>примерной ос</w:t>
      </w:r>
      <w:r w:rsidR="0081481A" w:rsidRPr="00E475D8">
        <w:rPr>
          <w:rFonts w:ascii="Times New Roman" w:hAnsi="Times New Roman"/>
          <w:b/>
          <w:color w:val="auto"/>
          <w:sz w:val="24"/>
          <w:szCs w:val="24"/>
        </w:rPr>
        <w:t>новной образовательной программы</w:t>
      </w:r>
      <w:r w:rsidR="00B540EE" w:rsidRPr="00E475D8">
        <w:rPr>
          <w:rFonts w:ascii="Times New Roman" w:hAnsi="Times New Roman"/>
          <w:b/>
          <w:color w:val="auto"/>
          <w:sz w:val="24"/>
          <w:szCs w:val="24"/>
        </w:rPr>
        <w:t xml:space="preserve"> основного общего образования</w:t>
      </w:r>
      <w:bookmarkEnd w:id="1"/>
      <w:bookmarkEnd w:id="2"/>
      <w:bookmarkEnd w:id="3"/>
      <w:bookmarkEnd w:id="4"/>
      <w:bookmarkEnd w:id="5"/>
    </w:p>
    <w:p w:rsidR="00FD4BD9" w:rsidRPr="00E475D8" w:rsidRDefault="00FD4BD9" w:rsidP="00152870">
      <w:pPr>
        <w:spacing w:after="0" w:line="240" w:lineRule="auto"/>
        <w:ind w:firstLine="709"/>
        <w:jc w:val="both"/>
        <w:rPr>
          <w:rStyle w:val="Zag11"/>
          <w:rFonts w:ascii="Times New Roman" w:eastAsia="@Arial Unicode MS" w:hAnsi="Times New Roman"/>
          <w:b/>
          <w:sz w:val="24"/>
          <w:szCs w:val="24"/>
        </w:rPr>
      </w:pPr>
    </w:p>
    <w:p w:rsidR="00FD4BD9" w:rsidRPr="00E475D8" w:rsidRDefault="007242D1" w:rsidP="00152870">
      <w:pPr>
        <w:pStyle w:val="2"/>
        <w:spacing w:line="240" w:lineRule="auto"/>
        <w:rPr>
          <w:rStyle w:val="Zag11"/>
          <w:sz w:val="24"/>
          <w:szCs w:val="24"/>
        </w:rPr>
      </w:pPr>
      <w:bookmarkStart w:id="6" w:name="_Toc409691624"/>
      <w:bookmarkStart w:id="7" w:name="_Toc410653945"/>
      <w:bookmarkStart w:id="8" w:name="_Toc414553126"/>
      <w:r w:rsidRPr="00E475D8">
        <w:rPr>
          <w:rStyle w:val="Zag11"/>
          <w:sz w:val="24"/>
          <w:szCs w:val="24"/>
        </w:rPr>
        <w:t xml:space="preserve">1.1. </w:t>
      </w:r>
      <w:r w:rsidR="00C950DD" w:rsidRPr="00E475D8">
        <w:rPr>
          <w:rStyle w:val="Zag11"/>
          <w:sz w:val="24"/>
          <w:szCs w:val="24"/>
        </w:rPr>
        <w:t xml:space="preserve">Пояснительная  </w:t>
      </w:r>
      <w:r w:rsidR="00FD4BD9" w:rsidRPr="00E475D8">
        <w:rPr>
          <w:rStyle w:val="Zag11"/>
          <w:sz w:val="24"/>
          <w:szCs w:val="24"/>
        </w:rPr>
        <w:t>записка</w:t>
      </w:r>
      <w:bookmarkEnd w:id="6"/>
      <w:bookmarkEnd w:id="7"/>
      <w:bookmarkEnd w:id="8"/>
      <w:r w:rsidR="00C950DD" w:rsidRPr="00E475D8">
        <w:rPr>
          <w:rStyle w:val="Zag11"/>
          <w:sz w:val="24"/>
          <w:szCs w:val="24"/>
        </w:rPr>
        <w:t xml:space="preserve"> </w:t>
      </w:r>
    </w:p>
    <w:p w:rsidR="004C21D1" w:rsidRPr="00E475D8" w:rsidRDefault="004C21D1" w:rsidP="00152870">
      <w:pPr>
        <w:pStyle w:val="2"/>
        <w:numPr>
          <w:ilvl w:val="2"/>
          <w:numId w:val="127"/>
        </w:numPr>
        <w:spacing w:line="240" w:lineRule="auto"/>
        <w:ind w:left="0" w:firstLine="709"/>
        <w:rPr>
          <w:rStyle w:val="Zag11"/>
          <w:b w:val="0"/>
          <w:bCs w:val="0"/>
          <w:sz w:val="24"/>
          <w:szCs w:val="24"/>
        </w:rPr>
      </w:pPr>
      <w:bookmarkStart w:id="9" w:name="_Toc410653946"/>
      <w:bookmarkStart w:id="10" w:name="_Toc414553127"/>
      <w:r w:rsidRPr="00E475D8">
        <w:rPr>
          <w:rStyle w:val="Zag11"/>
          <w:sz w:val="24"/>
          <w:szCs w:val="24"/>
        </w:rPr>
        <w:t xml:space="preserve">Цели и задачи реализации </w:t>
      </w:r>
      <w:r w:rsidRPr="00E475D8">
        <w:rPr>
          <w:sz w:val="24"/>
          <w:szCs w:val="24"/>
        </w:rPr>
        <w:t>основной образовательной программы основного общего образования</w:t>
      </w:r>
      <w:bookmarkEnd w:id="9"/>
      <w:bookmarkEnd w:id="10"/>
    </w:p>
    <w:p w:rsidR="00B540EE" w:rsidRPr="00E475D8" w:rsidRDefault="00B540EE" w:rsidP="00152870">
      <w:pPr>
        <w:spacing w:after="0" w:line="240" w:lineRule="auto"/>
        <w:ind w:firstLine="709"/>
        <w:jc w:val="both"/>
        <w:rPr>
          <w:rStyle w:val="Zag11"/>
          <w:rFonts w:ascii="Times New Roman" w:eastAsia="@Arial Unicode MS" w:hAnsi="Times New Roman"/>
          <w:sz w:val="24"/>
          <w:szCs w:val="24"/>
          <w:lang w:eastAsia="ru-RU"/>
        </w:rPr>
      </w:pPr>
      <w:r w:rsidRPr="00E475D8">
        <w:rPr>
          <w:rStyle w:val="Zag11"/>
          <w:rFonts w:ascii="Times New Roman" w:eastAsia="@Arial Unicode MS" w:hAnsi="Times New Roman"/>
          <w:b/>
          <w:sz w:val="24"/>
          <w:szCs w:val="24"/>
        </w:rPr>
        <w:t>Целями реализации</w:t>
      </w:r>
      <w:r w:rsidRPr="00E475D8">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E475D8" w:rsidRDefault="00815183" w:rsidP="0015287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rPr>
      </w:pPr>
      <w:r w:rsidRPr="00E475D8">
        <w:rPr>
          <w:rStyle w:val="Zag11"/>
          <w:rFonts w:ascii="Times New Roman" w:eastAsia="@Arial Unicode MS" w:hAnsi="Times New Roman"/>
          <w:sz w:val="24"/>
          <w:szCs w:val="24"/>
        </w:rPr>
        <w:t>достижение</w:t>
      </w:r>
      <w:r w:rsidR="003134E9" w:rsidRPr="00E475D8">
        <w:rPr>
          <w:rStyle w:val="Zag11"/>
          <w:rFonts w:ascii="Times New Roman" w:eastAsia="@Arial Unicode MS" w:hAnsi="Times New Roman"/>
          <w:sz w:val="24"/>
          <w:szCs w:val="24"/>
        </w:rPr>
        <w:t xml:space="preserve"> </w:t>
      </w:r>
      <w:r w:rsidRPr="00E475D8">
        <w:rPr>
          <w:rStyle w:val="Zag11"/>
          <w:rFonts w:ascii="Times New Roman" w:eastAsia="@Arial Unicode MS" w:hAnsi="Times New Roman"/>
          <w:sz w:val="24"/>
          <w:szCs w:val="24"/>
        </w:rPr>
        <w:t xml:space="preserve">выпускниками </w:t>
      </w:r>
      <w:r w:rsidR="00B540EE" w:rsidRPr="00E475D8">
        <w:rPr>
          <w:rStyle w:val="Zag11"/>
          <w:rFonts w:ascii="Times New Roman" w:eastAsia="@Arial Unicode MS" w:hAnsi="Times New Roman"/>
          <w:sz w:val="24"/>
          <w:szCs w:val="24"/>
        </w:rPr>
        <w:t>планируемых результатов</w:t>
      </w:r>
      <w:r w:rsidR="006C643D" w:rsidRPr="00E475D8">
        <w:rPr>
          <w:rStyle w:val="Zag11"/>
          <w:rFonts w:ascii="Times New Roman" w:eastAsia="@Arial Unicode MS" w:hAnsi="Times New Roman"/>
          <w:sz w:val="24"/>
          <w:szCs w:val="24"/>
        </w:rPr>
        <w:t>:</w:t>
      </w:r>
      <w:r w:rsidR="00B540EE" w:rsidRPr="00E475D8">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E475D8" w:rsidRDefault="00B540EE" w:rsidP="00152870">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E475D8" w:rsidRDefault="00B540EE" w:rsidP="00152870">
      <w:pPr>
        <w:spacing w:after="0" w:line="240" w:lineRule="auto"/>
        <w:ind w:firstLine="709"/>
        <w:jc w:val="both"/>
        <w:rPr>
          <w:rStyle w:val="Zag11"/>
          <w:rFonts w:ascii="Times New Roman" w:eastAsia="@Arial Unicode MS" w:hAnsi="Times New Roman"/>
          <w:b/>
          <w:bCs/>
          <w:noProof/>
          <w:sz w:val="24"/>
          <w:szCs w:val="24"/>
          <w:lang w:eastAsia="ru-RU"/>
        </w:rPr>
      </w:pPr>
      <w:r w:rsidRPr="00E475D8">
        <w:rPr>
          <w:rStyle w:val="Zag11"/>
          <w:rFonts w:ascii="Times New Roman" w:eastAsia="@Arial Unicode MS" w:hAnsi="Times New Roman"/>
          <w:b/>
          <w:sz w:val="24"/>
          <w:szCs w:val="24"/>
        </w:rPr>
        <w:t xml:space="preserve">Достижение поставленных целей </w:t>
      </w:r>
      <w:r w:rsidRPr="00E475D8">
        <w:rPr>
          <w:rStyle w:val="Zag11"/>
          <w:rFonts w:ascii="Times New Roman" w:eastAsia="@Arial Unicode MS" w:hAnsi="Times New Roman"/>
          <w:sz w:val="24"/>
          <w:szCs w:val="24"/>
        </w:rPr>
        <w:t>при</w:t>
      </w:r>
      <w:r w:rsidRPr="00E475D8">
        <w:rPr>
          <w:rStyle w:val="Zag11"/>
          <w:rFonts w:ascii="Times New Roman" w:eastAsia="@Arial Unicode MS" w:hAnsi="Times New Roman"/>
          <w:b/>
          <w:sz w:val="24"/>
          <w:szCs w:val="24"/>
        </w:rPr>
        <w:t xml:space="preserve"> </w:t>
      </w:r>
      <w:r w:rsidRPr="00E475D8">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w:t>
      </w:r>
      <w:r w:rsidRPr="00E475D8">
        <w:rPr>
          <w:rStyle w:val="Zag11"/>
          <w:rFonts w:ascii="Times New Roman" w:eastAsia="@Arial Unicode MS" w:hAnsi="Times New Roman"/>
          <w:b/>
          <w:sz w:val="24"/>
          <w:szCs w:val="24"/>
        </w:rPr>
        <w:t xml:space="preserve"> предусматривает решение следующих основных задач</w:t>
      </w:r>
      <w:r w:rsidRPr="00E475D8">
        <w:rPr>
          <w:rStyle w:val="Zag11"/>
          <w:rFonts w:ascii="Times New Roman" w:eastAsia="@Arial Unicode MS" w:hAnsi="Times New Roman"/>
          <w:sz w:val="24"/>
          <w:szCs w:val="24"/>
        </w:rPr>
        <w:t>:</w:t>
      </w:r>
      <w:r w:rsidR="00353937" w:rsidRPr="00E475D8">
        <w:rPr>
          <w:rStyle w:val="Zag11"/>
          <w:rFonts w:ascii="Times New Roman" w:eastAsia="@Arial Unicode MS" w:hAnsi="Times New Roman"/>
          <w:sz w:val="24"/>
          <w:szCs w:val="24"/>
        </w:rPr>
        <w:t xml:space="preserve"> </w:t>
      </w:r>
    </w:p>
    <w:p w:rsidR="00815183" w:rsidRPr="00E475D8" w:rsidRDefault="00815183" w:rsidP="0015287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475D8">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E475D8" w:rsidRDefault="00B540EE" w:rsidP="0015287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475D8">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E475D8" w:rsidRDefault="00B540EE" w:rsidP="0015287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475D8">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E475D8">
        <w:rPr>
          <w:rStyle w:val="Zag11"/>
          <w:rFonts w:ascii="Times New Roman" w:eastAsia="@Arial Unicode MS" w:hAnsi="Times New Roman"/>
          <w:sz w:val="24"/>
          <w:szCs w:val="24"/>
        </w:rPr>
        <w:t>е</w:t>
      </w:r>
      <w:r w:rsidRPr="00E475D8">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E475D8">
        <w:rPr>
          <w:rStyle w:val="Zag11"/>
          <w:rFonts w:ascii="Times New Roman" w:eastAsia="@Arial Unicode MS" w:hAnsi="Times New Roman"/>
          <w:sz w:val="24"/>
          <w:szCs w:val="24"/>
        </w:rPr>
        <w:t>ОВЗ</w:t>
      </w:r>
      <w:r w:rsidRPr="00E475D8">
        <w:rPr>
          <w:rStyle w:val="Zag11"/>
          <w:rFonts w:ascii="Times New Roman" w:eastAsia="@Arial Unicode MS" w:hAnsi="Times New Roman"/>
          <w:sz w:val="24"/>
          <w:szCs w:val="24"/>
        </w:rPr>
        <w:t>;</w:t>
      </w:r>
    </w:p>
    <w:p w:rsidR="00B540EE" w:rsidRPr="00E475D8" w:rsidRDefault="00B540EE" w:rsidP="0015287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475D8">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E475D8" w:rsidRDefault="00B540EE" w:rsidP="0015287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475D8">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E475D8" w:rsidRDefault="00B540EE" w:rsidP="0015287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475D8">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E475D8" w:rsidRDefault="00B540EE" w:rsidP="0015287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475D8">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E475D8">
        <w:rPr>
          <w:rStyle w:val="Zag11"/>
          <w:rFonts w:ascii="Times New Roman" w:eastAsia="@Arial Unicode MS" w:hAnsi="Times New Roman"/>
          <w:sz w:val="24"/>
          <w:szCs w:val="24"/>
        </w:rPr>
        <w:t>детей</w:t>
      </w:r>
      <w:r w:rsidR="006F3B39" w:rsidRPr="00E475D8">
        <w:rPr>
          <w:rStyle w:val="Zag11"/>
          <w:rFonts w:ascii="Times New Roman" w:eastAsia="@Arial Unicode MS" w:hAnsi="Times New Roman"/>
          <w:sz w:val="24"/>
          <w:szCs w:val="24"/>
        </w:rPr>
        <w:t>, проявивших выдающиеся способности</w:t>
      </w:r>
      <w:r w:rsidRPr="00E475D8">
        <w:rPr>
          <w:rStyle w:val="Zag11"/>
          <w:rFonts w:ascii="Times New Roman" w:eastAsia="@Arial Unicode MS" w:hAnsi="Times New Roman"/>
          <w:sz w:val="24"/>
          <w:szCs w:val="24"/>
        </w:rPr>
        <w:t xml:space="preserve">, детей с </w:t>
      </w:r>
      <w:r w:rsidR="000D18F7" w:rsidRPr="00E475D8">
        <w:rPr>
          <w:rStyle w:val="Zag11"/>
          <w:rFonts w:ascii="Times New Roman" w:eastAsia="@Arial Unicode MS" w:hAnsi="Times New Roman"/>
          <w:sz w:val="24"/>
          <w:szCs w:val="24"/>
        </w:rPr>
        <w:t>ОВЗ</w:t>
      </w:r>
      <w:r w:rsidRPr="00E475D8">
        <w:rPr>
          <w:rStyle w:val="Zag11"/>
          <w:rFonts w:ascii="Times New Roman" w:eastAsia="@Arial Unicode MS" w:hAnsi="Times New Roman"/>
          <w:sz w:val="24"/>
          <w:szCs w:val="24"/>
        </w:rPr>
        <w:t xml:space="preserve"> и инвалидов, их </w:t>
      </w:r>
      <w:r w:rsidR="00815183" w:rsidRPr="00E475D8">
        <w:rPr>
          <w:rStyle w:val="Zag11"/>
          <w:rFonts w:ascii="Times New Roman" w:eastAsia="@Arial Unicode MS" w:hAnsi="Times New Roman"/>
          <w:sz w:val="24"/>
          <w:szCs w:val="24"/>
        </w:rPr>
        <w:t>интересов</w:t>
      </w:r>
      <w:r w:rsidRPr="00E475D8">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E475D8">
        <w:rPr>
          <w:rStyle w:val="Zag11"/>
          <w:rFonts w:ascii="Times New Roman" w:eastAsia="@Arial Unicode MS" w:hAnsi="Times New Roman"/>
          <w:sz w:val="24"/>
          <w:szCs w:val="24"/>
        </w:rPr>
        <w:t>ую</w:t>
      </w:r>
      <w:r w:rsidRPr="00E475D8">
        <w:rPr>
          <w:rStyle w:val="Zag11"/>
          <w:rFonts w:ascii="Times New Roman" w:eastAsia="@Arial Unicode MS" w:hAnsi="Times New Roman"/>
          <w:sz w:val="24"/>
          <w:szCs w:val="24"/>
        </w:rPr>
        <w:t xml:space="preserve"> деятельност</w:t>
      </w:r>
      <w:r w:rsidR="005D39F5" w:rsidRPr="00E475D8">
        <w:rPr>
          <w:rStyle w:val="Zag11"/>
          <w:rFonts w:ascii="Times New Roman" w:eastAsia="@Arial Unicode MS" w:hAnsi="Times New Roman"/>
          <w:sz w:val="24"/>
          <w:szCs w:val="24"/>
        </w:rPr>
        <w:t>ь</w:t>
      </w:r>
      <w:r w:rsidRPr="00E475D8">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E475D8" w:rsidRDefault="00815183" w:rsidP="0015287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475D8">
        <w:rPr>
          <w:rStyle w:val="Zag11"/>
          <w:rFonts w:ascii="Times New Roman" w:eastAsia="@Arial Unicode MS" w:hAnsi="Times New Roman"/>
          <w:sz w:val="24"/>
          <w:szCs w:val="24"/>
        </w:rPr>
        <w:t xml:space="preserve">организацию </w:t>
      </w:r>
      <w:r w:rsidR="00B540EE" w:rsidRPr="00E475D8">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E475D8" w:rsidRDefault="00B540EE" w:rsidP="0015287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475D8">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E475D8" w:rsidRDefault="00B540EE" w:rsidP="0015287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475D8">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E475D8" w:rsidRDefault="00B540EE" w:rsidP="0015287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475D8">
        <w:rPr>
          <w:rStyle w:val="Zag11"/>
          <w:rFonts w:ascii="Times New Roman" w:eastAsia="@Arial Unicode MS" w:hAnsi="Times New Roman"/>
          <w:sz w:val="24"/>
          <w:szCs w:val="24"/>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w:t>
      </w:r>
      <w:r w:rsidRPr="00E475D8">
        <w:rPr>
          <w:rStyle w:val="Zag11"/>
          <w:rFonts w:ascii="Times New Roman" w:eastAsia="@Arial Unicode MS" w:hAnsi="Times New Roman"/>
          <w:sz w:val="24"/>
          <w:szCs w:val="24"/>
        </w:rPr>
        <w:lastRenderedPageBreak/>
        <w:t>профессиональной работы;</w:t>
      </w:r>
    </w:p>
    <w:p w:rsidR="00B540EE" w:rsidRPr="00E475D8" w:rsidRDefault="00B540EE" w:rsidP="0015287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475D8">
        <w:rPr>
          <w:rStyle w:val="Zag11"/>
          <w:rFonts w:ascii="Times New Roman" w:eastAsia="@Arial Unicode MS" w:hAnsi="Times New Roman"/>
          <w:sz w:val="24"/>
          <w:szCs w:val="24"/>
        </w:rPr>
        <w:t>сохранение</w:t>
      </w:r>
      <w:r w:rsidRPr="00E475D8">
        <w:rPr>
          <w:rFonts w:ascii="Times New Roman" w:hAnsi="Times New Roman"/>
          <w:sz w:val="24"/>
          <w:szCs w:val="24"/>
        </w:rPr>
        <w:t xml:space="preserve"> и укрепление физического, психологического и социального здоровья обучающихся</w:t>
      </w:r>
      <w:r w:rsidRPr="00E475D8">
        <w:rPr>
          <w:rStyle w:val="Zag11"/>
          <w:rFonts w:ascii="Times New Roman" w:eastAsia="@Arial Unicode MS" w:hAnsi="Times New Roman"/>
          <w:sz w:val="24"/>
          <w:szCs w:val="24"/>
        </w:rPr>
        <w:t>, обеспечение их безопасности.</w:t>
      </w:r>
    </w:p>
    <w:p w:rsidR="004F4AEB" w:rsidRPr="00E475D8" w:rsidRDefault="004F4AEB" w:rsidP="00152870">
      <w:pPr>
        <w:pStyle w:val="2"/>
        <w:numPr>
          <w:ilvl w:val="2"/>
          <w:numId w:val="127"/>
        </w:numPr>
        <w:spacing w:line="240" w:lineRule="auto"/>
        <w:ind w:left="0" w:firstLine="709"/>
        <w:rPr>
          <w:rStyle w:val="Zag11"/>
          <w:b w:val="0"/>
          <w:sz w:val="24"/>
          <w:szCs w:val="24"/>
        </w:rPr>
      </w:pPr>
      <w:bookmarkStart w:id="11" w:name="_Toc414553128"/>
      <w:r w:rsidRPr="00E475D8">
        <w:rPr>
          <w:rStyle w:val="Zag11"/>
          <w:sz w:val="24"/>
          <w:szCs w:val="24"/>
        </w:rPr>
        <w:t>Принципы и подходы к формированию образовательной программы основного общего образования</w:t>
      </w:r>
      <w:bookmarkEnd w:id="11"/>
    </w:p>
    <w:p w:rsidR="00B540EE" w:rsidRPr="00E475D8" w:rsidRDefault="00B540EE" w:rsidP="00152870">
      <w:pPr>
        <w:spacing w:after="0" w:line="240" w:lineRule="auto"/>
        <w:ind w:firstLine="709"/>
        <w:jc w:val="both"/>
        <w:rPr>
          <w:rStyle w:val="Zag11"/>
          <w:rFonts w:ascii="Times New Roman" w:eastAsia="@Arial Unicode MS" w:hAnsi="Times New Roman"/>
          <w:sz w:val="24"/>
          <w:szCs w:val="24"/>
        </w:rPr>
      </w:pPr>
      <w:r w:rsidRPr="00E475D8">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E475D8">
        <w:rPr>
          <w:rStyle w:val="Zag11"/>
          <w:rFonts w:ascii="Times New Roman" w:eastAsia="@Arial Unicode MS" w:hAnsi="Times New Roman"/>
          <w:sz w:val="24"/>
          <w:szCs w:val="24"/>
        </w:rPr>
        <w:t>, который предполагает:</w:t>
      </w:r>
    </w:p>
    <w:p w:rsidR="00B540EE" w:rsidRPr="00E475D8" w:rsidRDefault="00B540EE" w:rsidP="0015287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475D8">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E475D8" w:rsidRDefault="00B540EE" w:rsidP="0015287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475D8">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E475D8" w:rsidRDefault="00B540EE" w:rsidP="0015287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475D8">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r w:rsidR="005D39F5" w:rsidRPr="00E475D8">
        <w:rPr>
          <w:rStyle w:val="Zag11"/>
          <w:rFonts w:ascii="Times New Roman" w:eastAsia="@Arial Unicode MS" w:hAnsi="Times New Roman"/>
          <w:sz w:val="24"/>
          <w:szCs w:val="24"/>
        </w:rPr>
        <w:t xml:space="preserve"> </w:t>
      </w:r>
    </w:p>
    <w:p w:rsidR="00B540EE" w:rsidRPr="00E475D8" w:rsidRDefault="00B540EE" w:rsidP="0015287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475D8">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E475D8" w:rsidRDefault="00B540EE" w:rsidP="0015287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475D8">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E475D8" w:rsidRDefault="00B540EE" w:rsidP="0015287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475D8">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E475D8">
        <w:rPr>
          <w:rStyle w:val="Zag11"/>
          <w:rFonts w:ascii="Times New Roman" w:eastAsia="@Arial Unicode MS" w:hAnsi="Times New Roman"/>
          <w:sz w:val="24"/>
          <w:szCs w:val="24"/>
        </w:rPr>
        <w:t>детей</w:t>
      </w:r>
      <w:r w:rsidR="006F3B39" w:rsidRPr="00E475D8">
        <w:rPr>
          <w:rStyle w:val="Zag11"/>
          <w:rFonts w:ascii="Times New Roman" w:eastAsia="@Arial Unicode MS" w:hAnsi="Times New Roman"/>
          <w:sz w:val="24"/>
          <w:szCs w:val="24"/>
        </w:rPr>
        <w:t>, проявивших выдающиеся способности</w:t>
      </w:r>
      <w:r w:rsidRPr="00E475D8">
        <w:rPr>
          <w:rStyle w:val="Zag11"/>
          <w:rFonts w:ascii="Times New Roman" w:eastAsia="@Arial Unicode MS" w:hAnsi="Times New Roman"/>
          <w:sz w:val="24"/>
          <w:szCs w:val="24"/>
        </w:rPr>
        <w:t xml:space="preserve">, детей-инвалидов и детей с </w:t>
      </w:r>
      <w:r w:rsidR="000D18F7" w:rsidRPr="00E475D8">
        <w:rPr>
          <w:rStyle w:val="Zag11"/>
          <w:rFonts w:ascii="Times New Roman" w:eastAsia="@Arial Unicode MS" w:hAnsi="Times New Roman"/>
          <w:sz w:val="24"/>
          <w:szCs w:val="24"/>
        </w:rPr>
        <w:t>ОВЗ</w:t>
      </w:r>
      <w:r w:rsidRPr="00E475D8">
        <w:rPr>
          <w:rStyle w:val="Zag11"/>
          <w:rFonts w:ascii="Times New Roman" w:eastAsia="@Arial Unicode MS" w:hAnsi="Times New Roman"/>
          <w:sz w:val="24"/>
          <w:szCs w:val="24"/>
        </w:rPr>
        <w:t>.</w:t>
      </w:r>
    </w:p>
    <w:p w:rsidR="00B540EE" w:rsidRPr="00E475D8" w:rsidRDefault="00B540EE" w:rsidP="00152870">
      <w:pPr>
        <w:spacing w:after="0" w:line="240" w:lineRule="auto"/>
        <w:ind w:firstLine="709"/>
        <w:jc w:val="both"/>
        <w:rPr>
          <w:rStyle w:val="Zag11"/>
          <w:rFonts w:ascii="Times New Roman" w:eastAsia="@Arial Unicode MS" w:hAnsi="Times New Roman"/>
          <w:sz w:val="24"/>
          <w:szCs w:val="24"/>
          <w:lang w:eastAsia="ru-RU"/>
        </w:rPr>
      </w:pPr>
      <w:r w:rsidRPr="00E475D8">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E475D8" w:rsidRDefault="00B540EE" w:rsidP="00152870">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E475D8">
        <w:rPr>
          <w:rFonts w:ascii="Times New Roman" w:hAnsi="Times New Roman"/>
          <w:b/>
          <w:sz w:val="24"/>
          <w:szCs w:val="24"/>
        </w:rPr>
        <w:t xml:space="preserve"> </w:t>
      </w:r>
      <w:r w:rsidRPr="00E475D8">
        <w:rPr>
          <w:rFonts w:ascii="Times New Roman" w:hAnsi="Times New Roman"/>
          <w:sz w:val="24"/>
          <w:szCs w:val="24"/>
        </w:rPr>
        <w:t xml:space="preserve">на </w:t>
      </w:r>
      <w:r w:rsidR="006F3B39" w:rsidRPr="00E475D8">
        <w:rPr>
          <w:rFonts w:ascii="Times New Roman" w:hAnsi="Times New Roman"/>
          <w:sz w:val="24"/>
          <w:szCs w:val="24"/>
        </w:rPr>
        <w:t xml:space="preserve">уровне </w:t>
      </w:r>
      <w:r w:rsidRPr="00E475D8">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E475D8" w:rsidRDefault="00B540EE" w:rsidP="00152870">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E475D8">
        <w:rPr>
          <w:rFonts w:ascii="Times New Roman" w:hAnsi="Times New Roman"/>
          <w:sz w:val="24"/>
          <w:szCs w:val="24"/>
        </w:rPr>
        <w:t>:</w:t>
      </w:r>
      <w:r w:rsidRPr="00E475D8">
        <w:rPr>
          <w:rFonts w:ascii="Times New Roman" w:hAnsi="Times New Roman"/>
          <w:sz w:val="24"/>
          <w:szCs w:val="24"/>
        </w:rPr>
        <w:t xml:space="preserve"> моделирования, контроля и оценки</w:t>
      </w:r>
      <w:r w:rsidR="00BE0FC4" w:rsidRPr="00E475D8">
        <w:rPr>
          <w:rFonts w:ascii="Times New Roman" w:hAnsi="Times New Roman"/>
          <w:sz w:val="24"/>
          <w:szCs w:val="24"/>
        </w:rPr>
        <w:t xml:space="preserve"> </w:t>
      </w:r>
      <w:r w:rsidRPr="00E475D8">
        <w:rPr>
          <w:rFonts w:ascii="Times New Roman" w:hAnsi="Times New Roman"/>
          <w:sz w:val="24"/>
          <w:szCs w:val="24"/>
        </w:rPr>
        <w:t xml:space="preserve"> и перехода</w:t>
      </w:r>
      <w:r w:rsidRPr="00E475D8">
        <w:rPr>
          <w:rFonts w:ascii="Times New Roman" w:hAnsi="Times New Roman"/>
          <w:b/>
          <w:i/>
          <w:sz w:val="24"/>
          <w:szCs w:val="24"/>
        </w:rPr>
        <w:t xml:space="preserve"> </w:t>
      </w:r>
      <w:r w:rsidRPr="00E475D8">
        <w:rPr>
          <w:rFonts w:ascii="Times New Roman" w:hAnsi="Times New Roman"/>
          <w:sz w:val="24"/>
          <w:szCs w:val="24"/>
        </w:rPr>
        <w:t xml:space="preserve">от самостоятельной постановки обучающимися новых учебных задач </w:t>
      </w:r>
      <w:r w:rsidRPr="00E475D8">
        <w:rPr>
          <w:rFonts w:ascii="Times New Roman" w:hAnsi="Times New Roman"/>
          <w:i/>
          <w:sz w:val="24"/>
          <w:szCs w:val="24"/>
        </w:rPr>
        <w:t xml:space="preserve">к </w:t>
      </w:r>
      <w:r w:rsidRPr="00E475D8">
        <w:rPr>
          <w:rFonts w:ascii="Times New Roman" w:hAnsi="Times New Roman"/>
          <w:sz w:val="24"/>
          <w:szCs w:val="24"/>
        </w:rPr>
        <w:t>развитию способности проектирования собственной учебной деятельности</w:t>
      </w:r>
      <w:r w:rsidR="003F3D78" w:rsidRPr="00E475D8">
        <w:rPr>
          <w:rFonts w:ascii="Times New Roman" w:hAnsi="Times New Roman"/>
          <w:sz w:val="24"/>
          <w:szCs w:val="24"/>
        </w:rPr>
        <w:t xml:space="preserve"> </w:t>
      </w:r>
      <w:r w:rsidRPr="00E475D8">
        <w:rPr>
          <w:rFonts w:ascii="Times New Roman" w:hAnsi="Times New Roman"/>
          <w:sz w:val="24"/>
          <w:szCs w:val="24"/>
        </w:rPr>
        <w:t xml:space="preserve"> и построению жизненных планов во временнóй перспективе;</w:t>
      </w:r>
    </w:p>
    <w:p w:rsidR="00B540EE" w:rsidRPr="00E475D8" w:rsidRDefault="00B540EE" w:rsidP="00152870">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E475D8" w:rsidRDefault="00B540EE" w:rsidP="00152870">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E475D8">
        <w:rPr>
          <w:rFonts w:ascii="Times New Roman" w:hAnsi="Times New Roman"/>
          <w:sz w:val="24"/>
          <w:szCs w:val="24"/>
        </w:rPr>
        <w:t>,</w:t>
      </w:r>
      <w:r w:rsidRPr="00E475D8">
        <w:rPr>
          <w:rFonts w:ascii="Times New Roman" w:hAnsi="Times New Roman"/>
          <w:sz w:val="24"/>
          <w:szCs w:val="24"/>
        </w:rPr>
        <w:t xml:space="preserve"> развитием учебного сотрудничества, реализуемого в отношениях обучающихся с </w:t>
      </w:r>
      <w:r w:rsidRPr="00E475D8">
        <w:rPr>
          <w:rFonts w:ascii="Times New Roman" w:hAnsi="Times New Roman"/>
          <w:sz w:val="24"/>
          <w:szCs w:val="24"/>
        </w:rPr>
        <w:lastRenderedPageBreak/>
        <w:t>учителем и сверстниками;</w:t>
      </w:r>
    </w:p>
    <w:p w:rsidR="00B540EE" w:rsidRPr="00E475D8" w:rsidRDefault="00B540EE" w:rsidP="00152870">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Переход обучающегося в основную школу совпадает </w:t>
      </w:r>
      <w:r w:rsidRPr="00E475D8">
        <w:rPr>
          <w:rFonts w:ascii="Times New Roman" w:hAnsi="Times New Roman"/>
          <w:b/>
          <w:i/>
          <w:sz w:val="24"/>
          <w:szCs w:val="24"/>
        </w:rPr>
        <w:t>с</w:t>
      </w:r>
      <w:r w:rsidR="00E30F6F" w:rsidRPr="00E475D8">
        <w:rPr>
          <w:rFonts w:ascii="Times New Roman" w:hAnsi="Times New Roman"/>
          <w:b/>
          <w:i/>
          <w:sz w:val="24"/>
          <w:szCs w:val="24"/>
        </w:rPr>
        <w:t xml:space="preserve"> </w:t>
      </w:r>
      <w:r w:rsidR="00E30F6F" w:rsidRPr="00E475D8">
        <w:rPr>
          <w:rFonts w:ascii="Times New Roman" w:hAnsi="Times New Roman"/>
          <w:sz w:val="24"/>
          <w:szCs w:val="24"/>
        </w:rPr>
        <w:t>первым этапом подросткового развития</w:t>
      </w:r>
      <w:r w:rsidR="00E30F6F" w:rsidRPr="00E475D8">
        <w:rPr>
          <w:rFonts w:ascii="Times New Roman" w:hAnsi="Times New Roman"/>
          <w:b/>
          <w:i/>
          <w:sz w:val="24"/>
          <w:szCs w:val="24"/>
        </w:rPr>
        <w:t xml:space="preserve"> - </w:t>
      </w:r>
      <w:r w:rsidRPr="00E475D8">
        <w:rPr>
          <w:rFonts w:ascii="Times New Roman" w:hAnsi="Times New Roman"/>
          <w:b/>
          <w:i/>
          <w:sz w:val="24"/>
          <w:szCs w:val="24"/>
        </w:rPr>
        <w:t xml:space="preserve"> </w:t>
      </w:r>
      <w:r w:rsidRPr="00E475D8">
        <w:rPr>
          <w:rFonts w:ascii="Times New Roman" w:hAnsi="Times New Roman"/>
          <w:sz w:val="24"/>
          <w:szCs w:val="24"/>
        </w:rPr>
        <w:t>переходом к кризису младшего подросткового возраста (11–13 лет, 5–7 классы), характеризующ</w:t>
      </w:r>
      <w:r w:rsidR="003B3426" w:rsidRPr="00E475D8">
        <w:rPr>
          <w:rFonts w:ascii="Times New Roman" w:hAnsi="Times New Roman"/>
          <w:sz w:val="24"/>
          <w:szCs w:val="24"/>
        </w:rPr>
        <w:t>им</w:t>
      </w:r>
      <w:r w:rsidRPr="00E475D8">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r w:rsidR="003753EE" w:rsidRPr="00E475D8">
        <w:rPr>
          <w:rFonts w:ascii="Times New Roman" w:hAnsi="Times New Roman"/>
          <w:sz w:val="24"/>
          <w:szCs w:val="24"/>
        </w:rPr>
        <w:t xml:space="preserve">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Второй этап подросткового развития (14–15 лет, 8–9 классы)</w:t>
      </w:r>
      <w:r w:rsidR="00CD367E" w:rsidRPr="00E475D8">
        <w:rPr>
          <w:rFonts w:ascii="Times New Roman" w:hAnsi="Times New Roman"/>
          <w:sz w:val="24"/>
          <w:szCs w:val="24"/>
        </w:rPr>
        <w:t>,</w:t>
      </w:r>
      <w:r w:rsidRPr="00E475D8">
        <w:rPr>
          <w:rFonts w:ascii="Times New Roman" w:hAnsi="Times New Roman"/>
          <w:sz w:val="24"/>
          <w:szCs w:val="24"/>
        </w:rPr>
        <w:t xml:space="preserve"> характеризуется:</w:t>
      </w:r>
    </w:p>
    <w:p w:rsidR="00B540EE" w:rsidRPr="00E475D8" w:rsidRDefault="00B540EE" w:rsidP="00152870">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E475D8" w:rsidRDefault="00B540EE" w:rsidP="00152870">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стремлением подростка к общению и совместной деятельности со сверстниками;</w:t>
      </w:r>
    </w:p>
    <w:p w:rsidR="00B540EE" w:rsidRPr="00E475D8" w:rsidRDefault="00B540EE" w:rsidP="00152870">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E475D8" w:rsidRDefault="00B540EE" w:rsidP="00152870">
      <w:pPr>
        <w:pStyle w:val="Normal1"/>
        <w:numPr>
          <w:ilvl w:val="0"/>
          <w:numId w:val="30"/>
        </w:numPr>
        <w:tabs>
          <w:tab w:val="left" w:pos="993"/>
        </w:tabs>
        <w:ind w:left="0" w:firstLine="709"/>
        <w:rPr>
          <w:sz w:val="24"/>
          <w:szCs w:val="24"/>
        </w:rPr>
      </w:pPr>
      <w:r w:rsidRPr="00E475D8">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E475D8">
        <w:rPr>
          <w:bCs/>
          <w:sz w:val="24"/>
          <w:szCs w:val="24"/>
        </w:rPr>
        <w:t>интенсивное формирование нравственных понятий и</w:t>
      </w:r>
      <w:r w:rsidR="00E30F6F" w:rsidRPr="00E475D8">
        <w:rPr>
          <w:bCs/>
          <w:sz w:val="24"/>
          <w:szCs w:val="24"/>
        </w:rPr>
        <w:t xml:space="preserve"> </w:t>
      </w:r>
      <w:r w:rsidRPr="00E475D8">
        <w:rPr>
          <w:bCs/>
          <w:sz w:val="24"/>
          <w:szCs w:val="24"/>
        </w:rPr>
        <w:t xml:space="preserve">убеждений, выработку принципов, </w:t>
      </w:r>
      <w:r w:rsidRPr="00E475D8">
        <w:rPr>
          <w:bCs/>
          <w:iCs/>
          <w:sz w:val="24"/>
          <w:szCs w:val="24"/>
        </w:rPr>
        <w:t>моральное развитие личности;</w:t>
      </w:r>
      <w:r w:rsidR="00DC73F9" w:rsidRPr="00E475D8">
        <w:rPr>
          <w:bCs/>
          <w:iCs/>
          <w:sz w:val="24"/>
          <w:szCs w:val="24"/>
        </w:rPr>
        <w:t xml:space="preserve"> </w:t>
      </w:r>
      <w:r w:rsidR="00DC73F9" w:rsidRPr="00E475D8">
        <w:rPr>
          <w:bCs/>
          <w:sz w:val="24"/>
          <w:szCs w:val="24"/>
        </w:rPr>
        <w:t>т.е. моральным развитием личности;</w:t>
      </w:r>
    </w:p>
    <w:p w:rsidR="00B540EE" w:rsidRPr="00E475D8" w:rsidRDefault="00B540EE" w:rsidP="00152870">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E475D8">
        <w:rPr>
          <w:rFonts w:ascii="Times New Roman" w:hAnsi="Times New Roman"/>
          <w:sz w:val="24"/>
          <w:szCs w:val="24"/>
        </w:rPr>
        <w:t xml:space="preserve">подростков </w:t>
      </w:r>
      <w:r w:rsidRPr="00E475D8">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E475D8">
        <w:rPr>
          <w:rFonts w:ascii="Times New Roman" w:hAnsi="Times New Roman"/>
          <w:sz w:val="24"/>
          <w:szCs w:val="24"/>
        </w:rPr>
        <w:t xml:space="preserve">проявляющимися </w:t>
      </w:r>
      <w:r w:rsidRPr="00E475D8">
        <w:rPr>
          <w:rFonts w:ascii="Times New Roman" w:hAnsi="Times New Roman"/>
          <w:sz w:val="24"/>
          <w:szCs w:val="24"/>
        </w:rPr>
        <w:t>в разных формах непослушания, сопротивления и протеста;</w:t>
      </w:r>
    </w:p>
    <w:p w:rsidR="00B540EE" w:rsidRPr="00E475D8" w:rsidRDefault="00B540EE" w:rsidP="00152870">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изменением социальной ситуации развития</w:t>
      </w:r>
      <w:r w:rsidR="00E30F6F" w:rsidRPr="00E475D8">
        <w:rPr>
          <w:rFonts w:ascii="Times New Roman" w:hAnsi="Times New Roman"/>
          <w:sz w:val="24"/>
          <w:szCs w:val="24"/>
        </w:rPr>
        <w:t>:</w:t>
      </w:r>
      <w:r w:rsidRPr="00E475D8">
        <w:rPr>
          <w:rFonts w:ascii="Times New Roman" w:hAnsi="Times New Roman"/>
          <w:sz w:val="24"/>
          <w:szCs w:val="24"/>
        </w:rPr>
        <w:t xml:space="preserve"> </w:t>
      </w:r>
      <w:r w:rsidR="00E30F6F" w:rsidRPr="00E475D8">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E475D8">
        <w:rPr>
          <w:rFonts w:ascii="Times New Roman" w:hAnsi="Times New Roman"/>
          <w:sz w:val="24"/>
          <w:szCs w:val="24"/>
        </w:rPr>
        <w:t>.</w:t>
      </w:r>
    </w:p>
    <w:p w:rsidR="00B540EE" w:rsidRPr="00E475D8" w:rsidRDefault="00B540EE" w:rsidP="00152870">
      <w:pPr>
        <w:spacing w:after="0" w:line="240" w:lineRule="auto"/>
        <w:ind w:firstLine="709"/>
        <w:jc w:val="both"/>
        <w:rPr>
          <w:rStyle w:val="Zag11"/>
          <w:rFonts w:ascii="Times New Roman" w:eastAsia="@Arial Unicode MS" w:hAnsi="Times New Roman"/>
          <w:sz w:val="24"/>
          <w:szCs w:val="24"/>
          <w:lang w:eastAsia="ru-RU"/>
        </w:rPr>
      </w:pPr>
      <w:r w:rsidRPr="00E475D8">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E475D8">
        <w:rPr>
          <w:rStyle w:val="Zag11"/>
          <w:rFonts w:ascii="Times New Roman" w:eastAsia="@Arial Unicode MS" w:hAnsi="Times New Roman"/>
          <w:sz w:val="24"/>
          <w:szCs w:val="24"/>
        </w:rPr>
        <w:t xml:space="preserve">выбором </w:t>
      </w:r>
      <w:r w:rsidRPr="00E475D8">
        <w:rPr>
          <w:rStyle w:val="Zag11"/>
          <w:rFonts w:ascii="Times New Roman" w:eastAsia="@Arial Unicode MS" w:hAnsi="Times New Roman"/>
          <w:sz w:val="24"/>
          <w:szCs w:val="24"/>
        </w:rPr>
        <w:t>условий и методик обучения.</w:t>
      </w:r>
    </w:p>
    <w:p w:rsidR="00B540EE" w:rsidRPr="00E475D8" w:rsidRDefault="00B540EE" w:rsidP="00152870">
      <w:pPr>
        <w:spacing w:after="0" w:line="240" w:lineRule="auto"/>
        <w:ind w:firstLine="709"/>
        <w:jc w:val="both"/>
        <w:rPr>
          <w:rStyle w:val="Zag11"/>
          <w:rFonts w:ascii="Times New Roman" w:eastAsia="@Arial Unicode MS" w:hAnsi="Times New Roman"/>
          <w:sz w:val="24"/>
          <w:szCs w:val="24"/>
          <w:lang w:eastAsia="ru-RU"/>
        </w:rPr>
      </w:pPr>
      <w:r w:rsidRPr="00E475D8">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E475D8">
        <w:rPr>
          <w:rFonts w:ascii="Times New Roman" w:hAnsi="Times New Roman"/>
          <w:sz w:val="24"/>
          <w:szCs w:val="24"/>
        </w:rPr>
        <w:t xml:space="preserve">подростка </w:t>
      </w:r>
      <w:r w:rsidRPr="00E475D8">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E475D8" w:rsidRDefault="00B540EE" w:rsidP="00152870">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540EE" w:rsidRPr="00E475D8" w:rsidRDefault="007242D1" w:rsidP="00152870">
      <w:pPr>
        <w:pStyle w:val="2"/>
        <w:spacing w:line="240" w:lineRule="auto"/>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E475D8">
        <w:rPr>
          <w:rStyle w:val="Zag11"/>
          <w:sz w:val="24"/>
          <w:szCs w:val="24"/>
        </w:rPr>
        <w:t xml:space="preserve">1.2. </w:t>
      </w:r>
      <w:r w:rsidR="00B540EE" w:rsidRPr="00E475D8">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E475D8" w:rsidRDefault="004F4AEB" w:rsidP="00152870">
      <w:pPr>
        <w:pStyle w:val="3"/>
        <w:spacing w:before="0" w:beforeAutospacing="0" w:after="0" w:afterAutospacing="0"/>
        <w:ind w:firstLine="709"/>
        <w:rPr>
          <w:sz w:val="24"/>
          <w:szCs w:val="24"/>
        </w:rPr>
      </w:pPr>
      <w:bookmarkStart w:id="18" w:name="_Toc410653948"/>
      <w:bookmarkStart w:id="19" w:name="_Toc414553130"/>
      <w:r w:rsidRPr="00E475D8">
        <w:rPr>
          <w:sz w:val="24"/>
          <w:szCs w:val="24"/>
        </w:rPr>
        <w:t xml:space="preserve">1.2.1. </w:t>
      </w:r>
      <w:r w:rsidR="00B540EE" w:rsidRPr="00E475D8">
        <w:rPr>
          <w:sz w:val="24"/>
          <w:szCs w:val="24"/>
        </w:rPr>
        <w:t>Общие положения</w:t>
      </w:r>
      <w:bookmarkEnd w:id="18"/>
      <w:bookmarkEnd w:id="19"/>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E475D8">
        <w:rPr>
          <w:rFonts w:ascii="Times New Roman" w:hAnsi="Times New Roman"/>
          <w:sz w:val="24"/>
          <w:szCs w:val="24"/>
        </w:rPr>
        <w:t>ООП ООО</w:t>
      </w:r>
      <w:r w:rsidRPr="00E475D8">
        <w:rPr>
          <w:rFonts w:ascii="Times New Roman" w:hAnsi="Times New Roman"/>
          <w:sz w:val="24"/>
          <w:szCs w:val="24"/>
        </w:rPr>
        <w:t>)</w:t>
      </w:r>
      <w:r w:rsidR="00BF7AD9" w:rsidRPr="00E475D8">
        <w:rPr>
          <w:rFonts w:ascii="Times New Roman" w:hAnsi="Times New Roman"/>
          <w:sz w:val="24"/>
          <w:szCs w:val="24"/>
        </w:rPr>
        <w:t xml:space="preserve"> </w:t>
      </w:r>
      <w:r w:rsidRPr="00E475D8">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E475D8">
        <w:rPr>
          <w:rFonts w:ascii="Times New Roman" w:hAnsi="Times New Roman"/>
          <w:sz w:val="24"/>
          <w:szCs w:val="24"/>
        </w:rPr>
        <w:t xml:space="preserve"> ООО</w:t>
      </w:r>
      <w:r w:rsidRPr="00E475D8">
        <w:rPr>
          <w:rFonts w:ascii="Times New Roman" w:hAnsi="Times New Roman"/>
          <w:sz w:val="24"/>
          <w:szCs w:val="24"/>
        </w:rPr>
        <w:t xml:space="preserve">, образовательным процессом и системой оценки результатов освоения </w:t>
      </w:r>
      <w:r w:rsidR="00E30F6F" w:rsidRPr="00E475D8">
        <w:rPr>
          <w:rFonts w:ascii="Times New Roman" w:hAnsi="Times New Roman"/>
          <w:sz w:val="24"/>
          <w:szCs w:val="24"/>
        </w:rPr>
        <w:t>ООП ООО</w:t>
      </w:r>
      <w:r w:rsidRPr="00E475D8">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E475D8">
        <w:rPr>
          <w:rFonts w:ascii="Times New Roman" w:hAnsi="Times New Roman"/>
          <w:sz w:val="24"/>
          <w:szCs w:val="24"/>
        </w:rPr>
        <w:t xml:space="preserve"> программ воспитания и социализации, </w:t>
      </w:r>
      <w:r w:rsidRPr="00E475D8">
        <w:rPr>
          <w:rFonts w:ascii="Times New Roman" w:hAnsi="Times New Roman"/>
          <w:sz w:val="24"/>
          <w:szCs w:val="24"/>
        </w:rPr>
        <w:t xml:space="preserve"> с одной стороны, и системы оценки </w:t>
      </w:r>
      <w:r w:rsidR="00BF7AD9" w:rsidRPr="00E475D8">
        <w:rPr>
          <w:rFonts w:ascii="Times New Roman" w:hAnsi="Times New Roman"/>
          <w:sz w:val="24"/>
          <w:szCs w:val="24"/>
        </w:rPr>
        <w:t xml:space="preserve">результатов </w:t>
      </w:r>
      <w:r w:rsidRPr="00E475D8">
        <w:rPr>
          <w:rFonts w:ascii="Times New Roman" w:hAnsi="Times New Roman"/>
          <w:sz w:val="24"/>
          <w:szCs w:val="24"/>
        </w:rPr>
        <w:t xml:space="preserve">– с другой. </w:t>
      </w:r>
    </w:p>
    <w:p w:rsidR="00B540EE" w:rsidRPr="00E475D8" w:rsidRDefault="00B540EE" w:rsidP="00152870">
      <w:pPr>
        <w:tabs>
          <w:tab w:val="num" w:pos="1920"/>
        </w:tabs>
        <w:spacing w:after="0" w:line="240" w:lineRule="auto"/>
        <w:ind w:firstLine="709"/>
        <w:jc w:val="both"/>
        <w:rPr>
          <w:rFonts w:ascii="Times New Roman" w:hAnsi="Times New Roman"/>
          <w:sz w:val="24"/>
          <w:szCs w:val="24"/>
        </w:rPr>
      </w:pPr>
      <w:r w:rsidRPr="00E475D8">
        <w:rPr>
          <w:rFonts w:ascii="Times New Roman" w:hAnsi="Times New Roman"/>
          <w:sz w:val="24"/>
          <w:szCs w:val="24"/>
        </w:rPr>
        <w:t>В соответствии с требованиями ФГОС</w:t>
      </w:r>
      <w:r w:rsidR="00E30F6F" w:rsidRPr="00E475D8">
        <w:rPr>
          <w:rFonts w:ascii="Times New Roman" w:hAnsi="Times New Roman"/>
          <w:sz w:val="24"/>
          <w:szCs w:val="24"/>
        </w:rPr>
        <w:t xml:space="preserve"> ООО</w:t>
      </w:r>
      <w:r w:rsidRPr="00E475D8">
        <w:rPr>
          <w:rFonts w:ascii="Times New Roman" w:hAnsi="Times New Roman"/>
          <w:sz w:val="24"/>
          <w:szCs w:val="24"/>
        </w:rPr>
        <w:t xml:space="preserve"> система планируемых </w:t>
      </w:r>
      <w:r w:rsidR="00755F9D" w:rsidRPr="00E475D8">
        <w:rPr>
          <w:rFonts w:ascii="Times New Roman" w:hAnsi="Times New Roman"/>
          <w:sz w:val="24"/>
          <w:szCs w:val="24"/>
        </w:rPr>
        <w:t>результатов </w:t>
      </w:r>
      <w:r w:rsidRPr="00E475D8">
        <w:rPr>
          <w:rFonts w:ascii="Times New Roman" w:hAnsi="Times New Roman"/>
          <w:sz w:val="24"/>
          <w:szCs w:val="24"/>
        </w:rPr>
        <w:t>– личностных, метапредметных и предметных – устанавливает и описывает классы учебно-</w:t>
      </w:r>
      <w:r w:rsidRPr="00E475D8">
        <w:rPr>
          <w:rFonts w:ascii="Times New Roman" w:hAnsi="Times New Roman"/>
          <w:sz w:val="24"/>
          <w:szCs w:val="24"/>
        </w:rPr>
        <w:lastRenderedPageBreak/>
        <w:t>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E475D8">
        <w:rPr>
          <w:rFonts w:ascii="Times New Roman" w:hAnsi="Times New Roman"/>
          <w:sz w:val="24"/>
          <w:szCs w:val="24"/>
        </w:rPr>
        <w:t xml:space="preserve"> (универсальных и специфических </w:t>
      </w:r>
      <w:r w:rsidRPr="00E475D8">
        <w:rPr>
          <w:rFonts w:ascii="Times New Roman" w:hAnsi="Times New Roman"/>
          <w:sz w:val="24"/>
          <w:szCs w:val="24"/>
        </w:rPr>
        <w:t xml:space="preserve">для </w:t>
      </w:r>
      <w:r w:rsidR="005C6C27" w:rsidRPr="00E475D8">
        <w:rPr>
          <w:rFonts w:ascii="Times New Roman" w:hAnsi="Times New Roman"/>
          <w:sz w:val="24"/>
          <w:szCs w:val="24"/>
        </w:rPr>
        <w:t xml:space="preserve">каждого </w:t>
      </w:r>
      <w:r w:rsidRPr="00E475D8">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E475D8">
        <w:rPr>
          <w:rFonts w:ascii="Times New Roman" w:hAnsi="Times New Roman"/>
          <w:sz w:val="24"/>
          <w:szCs w:val="24"/>
        </w:rPr>
        <w:t>,</w:t>
      </w:r>
      <w:r w:rsidRPr="00E475D8">
        <w:rPr>
          <w:rFonts w:ascii="Times New Roman" w:hAnsi="Times New Roman"/>
          <w:sz w:val="24"/>
          <w:szCs w:val="24"/>
        </w:rPr>
        <w:t xml:space="preserve"> прежде всего</w:t>
      </w:r>
      <w:r w:rsidR="00BE176C" w:rsidRPr="00E475D8">
        <w:rPr>
          <w:rFonts w:ascii="Times New Roman" w:hAnsi="Times New Roman"/>
          <w:sz w:val="24"/>
          <w:szCs w:val="24"/>
        </w:rPr>
        <w:t>,</w:t>
      </w:r>
      <w:r w:rsidRPr="00E475D8">
        <w:rPr>
          <w:rFonts w:ascii="Times New Roman" w:hAnsi="Times New Roman"/>
          <w:sz w:val="24"/>
          <w:szCs w:val="24"/>
        </w:rPr>
        <w:t xml:space="preserve"> с опорным учебным материалом, служащим основой для последующего обучения.</w:t>
      </w:r>
    </w:p>
    <w:p w:rsidR="00B540EE" w:rsidRPr="00E475D8" w:rsidRDefault="00B540EE" w:rsidP="00152870">
      <w:pPr>
        <w:pStyle w:val="ad"/>
        <w:tabs>
          <w:tab w:val="clear" w:pos="4677"/>
          <w:tab w:val="clear" w:pos="9355"/>
        </w:tabs>
        <w:overflowPunct w:val="0"/>
        <w:ind w:firstLine="709"/>
        <w:jc w:val="both"/>
        <w:textAlignment w:val="baseline"/>
        <w:rPr>
          <w:bCs/>
          <w:sz w:val="24"/>
          <w:szCs w:val="24"/>
        </w:rPr>
      </w:pPr>
      <w:r w:rsidRPr="00E475D8">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E475D8">
        <w:rPr>
          <w:b/>
          <w:sz w:val="24"/>
          <w:szCs w:val="24"/>
        </w:rPr>
        <w:t>уровневого подхода</w:t>
      </w:r>
      <w:r w:rsidRPr="00E475D8">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E475D8">
        <w:rPr>
          <w:bCs/>
          <w:sz w:val="24"/>
          <w:szCs w:val="24"/>
        </w:rPr>
        <w:t>поощрять продвижен</w:t>
      </w:r>
      <w:r w:rsidR="006D5B7D" w:rsidRPr="00E475D8">
        <w:rPr>
          <w:bCs/>
          <w:sz w:val="24"/>
          <w:szCs w:val="24"/>
        </w:rPr>
        <w:t>ие</w:t>
      </w:r>
      <w:r w:rsidRPr="00E475D8">
        <w:rPr>
          <w:bCs/>
          <w:sz w:val="24"/>
          <w:szCs w:val="24"/>
        </w:rPr>
        <w:t xml:space="preserve"> обучающихся, выстраивать индивидуальные траектории </w:t>
      </w:r>
      <w:r w:rsidR="006D5B7D" w:rsidRPr="00E475D8">
        <w:rPr>
          <w:bCs/>
          <w:sz w:val="24"/>
          <w:szCs w:val="24"/>
        </w:rPr>
        <w:t xml:space="preserve">обучения </w:t>
      </w:r>
      <w:r w:rsidRPr="00E475D8">
        <w:rPr>
          <w:bCs/>
          <w:sz w:val="24"/>
          <w:szCs w:val="24"/>
        </w:rPr>
        <w:t>с учетом зоны ближайшего развития ребенка.</w:t>
      </w:r>
    </w:p>
    <w:p w:rsidR="00EF653B" w:rsidRPr="00E475D8" w:rsidRDefault="0052580C" w:rsidP="00152870">
      <w:pPr>
        <w:pStyle w:val="3"/>
        <w:rPr>
          <w:sz w:val="24"/>
          <w:szCs w:val="24"/>
        </w:rPr>
      </w:pPr>
      <w:bookmarkStart w:id="20" w:name="_Toc414553131"/>
      <w:bookmarkStart w:id="21" w:name="_Toc410653949"/>
      <w:r w:rsidRPr="00E475D8">
        <w:rPr>
          <w:sz w:val="24"/>
          <w:szCs w:val="24"/>
        </w:rPr>
        <w:t xml:space="preserve">1.2.2. </w:t>
      </w:r>
      <w:r w:rsidR="00EF653B" w:rsidRPr="00E475D8">
        <w:rPr>
          <w:sz w:val="24"/>
          <w:szCs w:val="24"/>
        </w:rPr>
        <w:t>Структура планируемых результатов</w:t>
      </w:r>
      <w:bookmarkEnd w:id="20"/>
    </w:p>
    <w:bookmarkEnd w:id="21"/>
    <w:p w:rsidR="00B540EE" w:rsidRPr="00E475D8" w:rsidRDefault="00EF653B" w:rsidP="00152870">
      <w:pPr>
        <w:pStyle w:val="ad"/>
        <w:tabs>
          <w:tab w:val="clear" w:pos="4677"/>
          <w:tab w:val="clear" w:pos="9355"/>
        </w:tabs>
        <w:overflowPunct w:val="0"/>
        <w:ind w:firstLine="709"/>
        <w:jc w:val="both"/>
        <w:textAlignment w:val="baseline"/>
        <w:rPr>
          <w:sz w:val="24"/>
          <w:szCs w:val="24"/>
        </w:rPr>
      </w:pPr>
      <w:r w:rsidRPr="00E475D8">
        <w:rPr>
          <w:bCs/>
          <w:sz w:val="24"/>
          <w:szCs w:val="24"/>
        </w:rPr>
        <w:t xml:space="preserve">Планируемые </w:t>
      </w:r>
      <w:r w:rsidR="00502631" w:rsidRPr="00E475D8">
        <w:rPr>
          <w:bCs/>
          <w:sz w:val="24"/>
          <w:szCs w:val="24"/>
        </w:rPr>
        <w:t xml:space="preserve">результаты опираются на </w:t>
      </w:r>
      <w:r w:rsidR="00502631" w:rsidRPr="00E475D8">
        <w:rPr>
          <w:b/>
          <w:bCs/>
          <w:sz w:val="24"/>
          <w:szCs w:val="24"/>
        </w:rPr>
        <w:t>в</w:t>
      </w:r>
      <w:r w:rsidR="006D5B7D" w:rsidRPr="00E475D8">
        <w:rPr>
          <w:b/>
          <w:bCs/>
          <w:sz w:val="24"/>
          <w:szCs w:val="24"/>
        </w:rPr>
        <w:t>едущие целевые установки</w:t>
      </w:r>
      <w:r w:rsidR="006D5B7D" w:rsidRPr="00E475D8">
        <w:rPr>
          <w:b/>
          <w:sz w:val="24"/>
          <w:szCs w:val="24"/>
        </w:rPr>
        <w:t xml:space="preserve">, </w:t>
      </w:r>
      <w:r w:rsidR="006D5B7D" w:rsidRPr="00E475D8">
        <w:rPr>
          <w:sz w:val="24"/>
          <w:szCs w:val="24"/>
        </w:rPr>
        <w:t>отражающи</w:t>
      </w:r>
      <w:r w:rsidR="00502631" w:rsidRPr="00E475D8">
        <w:rPr>
          <w:sz w:val="24"/>
          <w:szCs w:val="24"/>
        </w:rPr>
        <w:t>е</w:t>
      </w:r>
      <w:r w:rsidR="006D5B7D" w:rsidRPr="00E475D8">
        <w:rPr>
          <w:sz w:val="24"/>
          <w:szCs w:val="24"/>
        </w:rPr>
        <w:t xml:space="preserve"> </w:t>
      </w:r>
      <w:r w:rsidR="00B540EE" w:rsidRPr="00E475D8">
        <w:rPr>
          <w:sz w:val="24"/>
          <w:szCs w:val="24"/>
        </w:rPr>
        <w:t>основной, сущностный вклад каждой изучаемой программы в развитие личности обучающихся, их способностей.</w:t>
      </w:r>
    </w:p>
    <w:p w:rsidR="00EF653B" w:rsidRPr="00E475D8" w:rsidRDefault="00EF653B" w:rsidP="00152870">
      <w:pPr>
        <w:pStyle w:val="ad"/>
        <w:tabs>
          <w:tab w:val="clear" w:pos="4677"/>
          <w:tab w:val="clear" w:pos="9355"/>
        </w:tabs>
        <w:overflowPunct w:val="0"/>
        <w:ind w:firstLine="709"/>
        <w:jc w:val="both"/>
        <w:textAlignment w:val="baseline"/>
        <w:rPr>
          <w:sz w:val="24"/>
          <w:szCs w:val="24"/>
        </w:rPr>
      </w:pPr>
      <w:r w:rsidRPr="00E475D8">
        <w:rPr>
          <w:bCs/>
          <w:sz w:val="24"/>
          <w:szCs w:val="24"/>
        </w:rPr>
        <w:t>В стру</w:t>
      </w:r>
      <w:r w:rsidRPr="00E475D8">
        <w:rPr>
          <w:sz w:val="24"/>
          <w:szCs w:val="24"/>
        </w:rPr>
        <w:t xml:space="preserve">ктуре планируемых результатов выделяется </w:t>
      </w:r>
      <w:r w:rsidRPr="00E475D8">
        <w:rPr>
          <w:b/>
          <w:sz w:val="24"/>
          <w:szCs w:val="24"/>
        </w:rPr>
        <w:t xml:space="preserve">следующие группы: </w:t>
      </w:r>
    </w:p>
    <w:p w:rsidR="00B540EE" w:rsidRPr="00E475D8" w:rsidRDefault="00502631" w:rsidP="00152870">
      <w:pPr>
        <w:pStyle w:val="ad"/>
        <w:tabs>
          <w:tab w:val="clear" w:pos="4677"/>
          <w:tab w:val="clear" w:pos="9355"/>
        </w:tabs>
        <w:overflowPunct w:val="0"/>
        <w:ind w:firstLine="709"/>
        <w:jc w:val="both"/>
        <w:textAlignment w:val="baseline"/>
        <w:rPr>
          <w:sz w:val="24"/>
          <w:szCs w:val="24"/>
        </w:rPr>
      </w:pPr>
      <w:r w:rsidRPr="00E475D8">
        <w:rPr>
          <w:b/>
          <w:sz w:val="24"/>
          <w:szCs w:val="24"/>
        </w:rPr>
        <w:t>1.</w:t>
      </w:r>
      <w:r w:rsidR="00B540EE" w:rsidRPr="00E475D8">
        <w:rPr>
          <w:b/>
          <w:sz w:val="24"/>
          <w:szCs w:val="24"/>
        </w:rPr>
        <w:t> </w:t>
      </w:r>
      <w:r w:rsidR="00EF653B" w:rsidRPr="00E475D8">
        <w:rPr>
          <w:b/>
          <w:sz w:val="24"/>
          <w:szCs w:val="24"/>
        </w:rPr>
        <w:t>Л</w:t>
      </w:r>
      <w:r w:rsidR="00B540EE" w:rsidRPr="00E475D8">
        <w:rPr>
          <w:b/>
          <w:sz w:val="24"/>
          <w:szCs w:val="24"/>
        </w:rPr>
        <w:t xml:space="preserve">ичностные результаты освоения основной образовательной программы </w:t>
      </w:r>
      <w:r w:rsidR="00B540EE" w:rsidRPr="00E475D8">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E475D8">
        <w:rPr>
          <w:sz w:val="24"/>
          <w:szCs w:val="24"/>
        </w:rPr>
        <w:t xml:space="preserve">этих  </w:t>
      </w:r>
      <w:r w:rsidR="00B540EE" w:rsidRPr="00E475D8">
        <w:rPr>
          <w:sz w:val="24"/>
          <w:szCs w:val="24"/>
        </w:rPr>
        <w:t>результатов.</w:t>
      </w:r>
      <w:r w:rsidR="00F03F48" w:rsidRPr="00E475D8">
        <w:rPr>
          <w:sz w:val="24"/>
          <w:szCs w:val="24"/>
        </w:rPr>
        <w:t xml:space="preserve"> </w:t>
      </w:r>
      <w:r w:rsidR="00EC5938" w:rsidRPr="00E475D8">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E475D8">
        <w:rPr>
          <w:b/>
          <w:sz w:val="24"/>
          <w:szCs w:val="24"/>
        </w:rPr>
        <w:t>исключительно неперсонифицированной</w:t>
      </w:r>
      <w:r w:rsidR="00EC5938" w:rsidRPr="00E475D8">
        <w:rPr>
          <w:sz w:val="24"/>
          <w:szCs w:val="24"/>
        </w:rPr>
        <w:t xml:space="preserve"> информации</w:t>
      </w:r>
      <w:r w:rsidR="009A2DE7" w:rsidRPr="00E475D8">
        <w:rPr>
          <w:sz w:val="24"/>
          <w:szCs w:val="24"/>
        </w:rPr>
        <w:t>.</w:t>
      </w:r>
    </w:p>
    <w:p w:rsidR="0052580C" w:rsidRPr="00E475D8" w:rsidRDefault="0052580C" w:rsidP="00152870">
      <w:pPr>
        <w:spacing w:after="0" w:line="240" w:lineRule="auto"/>
        <w:ind w:firstLine="709"/>
        <w:jc w:val="both"/>
        <w:rPr>
          <w:rFonts w:ascii="Times New Roman" w:hAnsi="Times New Roman"/>
          <w:sz w:val="24"/>
          <w:szCs w:val="24"/>
        </w:rPr>
      </w:pPr>
    </w:p>
    <w:p w:rsidR="00B540EE" w:rsidRPr="00E475D8" w:rsidRDefault="00502631"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2</w:t>
      </w:r>
      <w:r w:rsidR="006D5B7D" w:rsidRPr="00E475D8">
        <w:rPr>
          <w:rFonts w:ascii="Times New Roman" w:hAnsi="Times New Roman"/>
          <w:b/>
          <w:sz w:val="24"/>
          <w:szCs w:val="24"/>
        </w:rPr>
        <w:t>.</w:t>
      </w:r>
      <w:r w:rsidR="00B540EE" w:rsidRPr="00E475D8">
        <w:rPr>
          <w:rFonts w:ascii="Times New Roman" w:hAnsi="Times New Roman"/>
          <w:b/>
          <w:sz w:val="24"/>
          <w:szCs w:val="24"/>
        </w:rPr>
        <w:t xml:space="preserve"> </w:t>
      </w:r>
      <w:r w:rsidR="00EF653B" w:rsidRPr="00E475D8">
        <w:rPr>
          <w:rFonts w:ascii="Times New Roman" w:hAnsi="Times New Roman"/>
          <w:b/>
          <w:sz w:val="24"/>
          <w:szCs w:val="24"/>
        </w:rPr>
        <w:t>М</w:t>
      </w:r>
      <w:r w:rsidR="00B540EE" w:rsidRPr="00E475D8">
        <w:rPr>
          <w:rFonts w:ascii="Times New Roman" w:hAnsi="Times New Roman"/>
          <w:b/>
          <w:sz w:val="24"/>
          <w:szCs w:val="24"/>
        </w:rPr>
        <w:t xml:space="preserve">етапредметные результаты освоения основной образовательной программы </w:t>
      </w:r>
      <w:r w:rsidR="00B540EE" w:rsidRPr="00E475D8">
        <w:rPr>
          <w:rFonts w:ascii="Times New Roman" w:hAnsi="Times New Roman"/>
          <w:sz w:val="24"/>
          <w:szCs w:val="24"/>
        </w:rPr>
        <w:t>представлены в соответствии с подгруппами универсальных учебных действий</w:t>
      </w:r>
      <w:r w:rsidR="00505B4A" w:rsidRPr="00E475D8">
        <w:rPr>
          <w:rFonts w:ascii="Times New Roman" w:hAnsi="Times New Roman"/>
          <w:sz w:val="24"/>
          <w:szCs w:val="24"/>
        </w:rPr>
        <w:t>,</w:t>
      </w:r>
      <w:r w:rsidR="00B540EE" w:rsidRPr="00E475D8">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E475D8">
        <w:rPr>
          <w:rFonts w:ascii="Times New Roman" w:hAnsi="Times New Roman"/>
          <w:sz w:val="24"/>
          <w:szCs w:val="24"/>
        </w:rPr>
        <w:t>.</w:t>
      </w:r>
    </w:p>
    <w:p w:rsidR="0052580C" w:rsidRPr="00E475D8" w:rsidRDefault="0052580C" w:rsidP="00152870">
      <w:pPr>
        <w:spacing w:after="0" w:line="240" w:lineRule="auto"/>
        <w:ind w:firstLine="709"/>
        <w:jc w:val="both"/>
        <w:rPr>
          <w:rFonts w:ascii="Times New Roman" w:hAnsi="Times New Roman"/>
          <w:b/>
          <w:sz w:val="24"/>
          <w:szCs w:val="24"/>
        </w:rPr>
      </w:pPr>
    </w:p>
    <w:p w:rsidR="00B540EE" w:rsidRPr="00E475D8" w:rsidRDefault="00502631"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3</w:t>
      </w:r>
      <w:r w:rsidR="006D5B7D" w:rsidRPr="00E475D8">
        <w:rPr>
          <w:rFonts w:ascii="Times New Roman" w:hAnsi="Times New Roman"/>
          <w:b/>
          <w:sz w:val="24"/>
          <w:szCs w:val="24"/>
        </w:rPr>
        <w:t>.</w:t>
      </w:r>
      <w:r w:rsidR="00B540EE" w:rsidRPr="00E475D8">
        <w:rPr>
          <w:rFonts w:ascii="Times New Roman" w:hAnsi="Times New Roman"/>
          <w:b/>
          <w:sz w:val="24"/>
          <w:szCs w:val="24"/>
        </w:rPr>
        <w:t xml:space="preserve"> </w:t>
      </w:r>
      <w:r w:rsidR="0052580C" w:rsidRPr="00E475D8">
        <w:rPr>
          <w:rFonts w:ascii="Times New Roman" w:hAnsi="Times New Roman"/>
          <w:b/>
          <w:sz w:val="24"/>
          <w:szCs w:val="24"/>
        </w:rPr>
        <w:t>П</w:t>
      </w:r>
      <w:r w:rsidR="00B540EE" w:rsidRPr="00E475D8">
        <w:rPr>
          <w:rFonts w:ascii="Times New Roman" w:hAnsi="Times New Roman"/>
          <w:b/>
          <w:sz w:val="24"/>
          <w:szCs w:val="24"/>
        </w:rPr>
        <w:t xml:space="preserve">редметные результаты освоения основной образовательной программы </w:t>
      </w:r>
      <w:r w:rsidR="00B540EE" w:rsidRPr="00E475D8">
        <w:rPr>
          <w:rFonts w:ascii="Times New Roman" w:hAnsi="Times New Roman"/>
          <w:sz w:val="24"/>
          <w:szCs w:val="24"/>
        </w:rPr>
        <w:t>представлены в соответствии с групп</w:t>
      </w:r>
      <w:r w:rsidR="008375B5" w:rsidRPr="00E475D8">
        <w:rPr>
          <w:rFonts w:ascii="Times New Roman" w:hAnsi="Times New Roman"/>
          <w:sz w:val="24"/>
          <w:szCs w:val="24"/>
        </w:rPr>
        <w:t>ами</w:t>
      </w:r>
      <w:r w:rsidR="00B540EE" w:rsidRPr="00E475D8">
        <w:rPr>
          <w:rFonts w:ascii="Times New Roman" w:hAnsi="Times New Roman"/>
          <w:sz w:val="24"/>
          <w:szCs w:val="24"/>
        </w:rPr>
        <w:t xml:space="preserve"> результатов</w:t>
      </w:r>
      <w:r w:rsidR="008375B5" w:rsidRPr="00E475D8">
        <w:rPr>
          <w:rFonts w:ascii="Times New Roman" w:hAnsi="Times New Roman"/>
          <w:sz w:val="24"/>
          <w:szCs w:val="24"/>
        </w:rPr>
        <w:t xml:space="preserve"> учебных предметов,</w:t>
      </w:r>
      <w:r w:rsidR="00B540EE" w:rsidRPr="00E475D8">
        <w:rPr>
          <w:rFonts w:ascii="Times New Roman" w:hAnsi="Times New Roman"/>
          <w:sz w:val="24"/>
          <w:szCs w:val="24"/>
        </w:rPr>
        <w:t xml:space="preserve"> раскрывают и детализируют </w:t>
      </w:r>
      <w:r w:rsidR="008375B5" w:rsidRPr="00E475D8">
        <w:rPr>
          <w:rFonts w:ascii="Times New Roman" w:hAnsi="Times New Roman"/>
          <w:sz w:val="24"/>
          <w:szCs w:val="24"/>
        </w:rPr>
        <w:t>их</w:t>
      </w:r>
      <w:r w:rsidR="00B540EE" w:rsidRPr="00E475D8">
        <w:rPr>
          <w:rFonts w:ascii="Times New Roman" w:hAnsi="Times New Roman"/>
          <w:sz w:val="24"/>
          <w:szCs w:val="24"/>
        </w:rPr>
        <w:t>.</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Предметные результаты приводятся в блоках</w:t>
      </w:r>
      <w:r w:rsidRPr="00E475D8">
        <w:rPr>
          <w:rFonts w:ascii="Times New Roman" w:hAnsi="Times New Roman"/>
          <w:b/>
          <w:sz w:val="24"/>
          <w:szCs w:val="24"/>
        </w:rPr>
        <w:t xml:space="preserve"> «</w:t>
      </w:r>
      <w:r w:rsidRPr="00E475D8">
        <w:rPr>
          <w:rFonts w:ascii="Times New Roman" w:hAnsi="Times New Roman"/>
          <w:sz w:val="24"/>
          <w:szCs w:val="24"/>
        </w:rPr>
        <w:t>Выпускник научится» и «Выпускник получит возможность научиться»</w:t>
      </w:r>
      <w:r w:rsidR="008375B5" w:rsidRPr="00E475D8">
        <w:rPr>
          <w:rFonts w:ascii="Times New Roman" w:hAnsi="Times New Roman"/>
          <w:sz w:val="24"/>
          <w:szCs w:val="24"/>
        </w:rPr>
        <w:t>,</w:t>
      </w:r>
      <w:r w:rsidR="008375B5" w:rsidRPr="00E475D8">
        <w:rPr>
          <w:rFonts w:ascii="Times New Roman" w:hAnsi="Times New Roman"/>
          <w:b/>
          <w:sz w:val="24"/>
          <w:szCs w:val="24"/>
        </w:rPr>
        <w:t xml:space="preserve"> относящихся </w:t>
      </w:r>
      <w:r w:rsidRPr="00E475D8">
        <w:rPr>
          <w:rFonts w:ascii="Times New Roman" w:hAnsi="Times New Roman"/>
          <w:b/>
          <w:sz w:val="24"/>
          <w:szCs w:val="24"/>
        </w:rPr>
        <w:t xml:space="preserve"> </w:t>
      </w:r>
      <w:r w:rsidRPr="00E475D8">
        <w:rPr>
          <w:rFonts w:ascii="Times New Roman" w:hAnsi="Times New Roman"/>
          <w:sz w:val="24"/>
          <w:szCs w:val="24"/>
        </w:rPr>
        <w:t>к</w:t>
      </w:r>
      <w:r w:rsidRPr="00E475D8">
        <w:rPr>
          <w:rFonts w:ascii="Times New Roman" w:hAnsi="Times New Roman"/>
          <w:b/>
          <w:sz w:val="24"/>
          <w:szCs w:val="24"/>
        </w:rPr>
        <w:t xml:space="preserve"> </w:t>
      </w:r>
      <w:r w:rsidRPr="00E475D8">
        <w:rPr>
          <w:rFonts w:ascii="Times New Roman" w:hAnsi="Times New Roman"/>
          <w:sz w:val="24"/>
          <w:szCs w:val="24"/>
        </w:rPr>
        <w:t>каждому учебному предмету: «Русский язык», «Литература», «Иностранный язык</w:t>
      </w:r>
      <w:r w:rsidR="00A42504" w:rsidRPr="00E475D8">
        <w:rPr>
          <w:rFonts w:ascii="Times New Roman" w:hAnsi="Times New Roman"/>
          <w:sz w:val="24"/>
          <w:szCs w:val="24"/>
        </w:rPr>
        <w:t xml:space="preserve">», </w:t>
      </w:r>
      <w:r w:rsidRPr="00E475D8">
        <w:rPr>
          <w:rFonts w:ascii="Times New Roman" w:hAnsi="Times New Roman"/>
          <w:sz w:val="24"/>
          <w:szCs w:val="24"/>
        </w:rPr>
        <w:t xml:space="preserve">. </w:t>
      </w:r>
      <w:r w:rsidR="00A42504" w:rsidRPr="00E475D8">
        <w:rPr>
          <w:rFonts w:ascii="Times New Roman" w:hAnsi="Times New Roman"/>
          <w:sz w:val="24"/>
          <w:szCs w:val="24"/>
        </w:rPr>
        <w:t>«И</w:t>
      </w:r>
      <w:r w:rsidRPr="00E475D8">
        <w:rPr>
          <w:rFonts w:ascii="Times New Roman" w:hAnsi="Times New Roman"/>
          <w:sz w:val="24"/>
          <w:szCs w:val="24"/>
        </w:rPr>
        <w:t>ностранный язык</w:t>
      </w:r>
      <w:r w:rsidR="00A42504" w:rsidRPr="00E475D8">
        <w:rPr>
          <w:rFonts w:ascii="Times New Roman" w:hAnsi="Times New Roman"/>
          <w:sz w:val="24"/>
          <w:szCs w:val="24"/>
        </w:rPr>
        <w:t xml:space="preserve"> (второй)</w:t>
      </w:r>
      <w:r w:rsidRPr="00E475D8">
        <w:rPr>
          <w:rFonts w:ascii="Times New Roman" w:hAnsi="Times New Roman"/>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009D55F4" w:rsidRPr="00E475D8">
        <w:rPr>
          <w:rFonts w:ascii="Times New Roman" w:hAnsi="Times New Roman"/>
          <w:sz w:val="24"/>
          <w:szCs w:val="24"/>
        </w:rPr>
        <w:t xml:space="preserve">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Планируемые </w:t>
      </w:r>
      <w:r w:rsidR="00DB4D37" w:rsidRPr="00E475D8">
        <w:rPr>
          <w:rFonts w:ascii="Times New Roman" w:hAnsi="Times New Roman"/>
          <w:sz w:val="24"/>
          <w:szCs w:val="24"/>
        </w:rPr>
        <w:t xml:space="preserve">предметные </w:t>
      </w:r>
      <w:r w:rsidRPr="00E475D8">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E475D8">
        <w:rPr>
          <w:rFonts w:ascii="Times New Roman" w:hAnsi="Times New Roman"/>
          <w:sz w:val="24"/>
          <w:szCs w:val="24"/>
        </w:rPr>
        <w:t xml:space="preserve">учебно-методическими объединениями (УМО) субъектов </w:t>
      </w:r>
      <w:r w:rsidRPr="00E475D8">
        <w:rPr>
          <w:rFonts w:ascii="Times New Roman" w:hAnsi="Times New Roman"/>
          <w:sz w:val="24"/>
          <w:szCs w:val="24"/>
        </w:rPr>
        <w:t>Российской Федерации</w:t>
      </w:r>
      <w:r w:rsidR="00F03F48" w:rsidRPr="00E475D8">
        <w:rPr>
          <w:rFonts w:ascii="Times New Roman" w:hAnsi="Times New Roman"/>
          <w:sz w:val="24"/>
          <w:szCs w:val="24"/>
        </w:rPr>
        <w:t>.</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E475D8">
        <w:rPr>
          <w:rFonts w:ascii="Times New Roman" w:hAnsi="Times New Roman"/>
          <w:sz w:val="24"/>
          <w:szCs w:val="24"/>
        </w:rPr>
        <w:t>ого</w:t>
      </w:r>
      <w:r w:rsidRPr="00E475D8">
        <w:rPr>
          <w:rFonts w:ascii="Times New Roman" w:hAnsi="Times New Roman"/>
          <w:sz w:val="24"/>
          <w:szCs w:val="24"/>
        </w:rPr>
        <w:t xml:space="preserve"> уровн</w:t>
      </w:r>
      <w:r w:rsidR="008375B5" w:rsidRPr="00E475D8">
        <w:rPr>
          <w:rFonts w:ascii="Times New Roman" w:hAnsi="Times New Roman"/>
          <w:sz w:val="24"/>
          <w:szCs w:val="24"/>
        </w:rPr>
        <w:t>я</w:t>
      </w:r>
      <w:r w:rsidRPr="00E475D8">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E475D8">
        <w:rPr>
          <w:rFonts w:ascii="Times New Roman" w:hAnsi="Times New Roman"/>
          <w:sz w:val="24"/>
          <w:szCs w:val="24"/>
        </w:rPr>
        <w:t>а</w:t>
      </w:r>
      <w:r w:rsidRPr="00E475D8">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E475D8">
        <w:rPr>
          <w:rFonts w:ascii="Times New Roman" w:hAnsi="Times New Roman"/>
          <w:sz w:val="24"/>
          <w:szCs w:val="24"/>
        </w:rPr>
        <w:t>м</w:t>
      </w:r>
      <w:r w:rsidRPr="00E475D8">
        <w:rPr>
          <w:rFonts w:ascii="Times New Roman" w:hAnsi="Times New Roman"/>
          <w:sz w:val="24"/>
          <w:szCs w:val="24"/>
        </w:rPr>
        <w:t xml:space="preserve"> </w:t>
      </w:r>
      <w:r w:rsidR="006F3B39" w:rsidRPr="00E475D8">
        <w:rPr>
          <w:rFonts w:ascii="Times New Roman" w:hAnsi="Times New Roman"/>
          <w:sz w:val="24"/>
          <w:szCs w:val="24"/>
        </w:rPr>
        <w:t xml:space="preserve">уровне </w:t>
      </w:r>
      <w:r w:rsidRPr="00E475D8">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E475D8">
        <w:rPr>
          <w:rFonts w:ascii="Times New Roman" w:hAnsi="Times New Roman"/>
          <w:sz w:val="24"/>
          <w:szCs w:val="24"/>
        </w:rPr>
        <w:t>всеми</w:t>
      </w:r>
      <w:r w:rsidRPr="00E475D8">
        <w:rPr>
          <w:rFonts w:ascii="Times New Roman" w:hAnsi="Times New Roman"/>
          <w:sz w:val="24"/>
          <w:szCs w:val="24"/>
        </w:rPr>
        <w:t xml:space="preserve"> обучающихся.</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E475D8">
        <w:rPr>
          <w:rFonts w:ascii="Times New Roman" w:hAnsi="Times New Roman"/>
          <w:sz w:val="24"/>
          <w:szCs w:val="24"/>
        </w:rPr>
        <w:t>ое оценивание</w:t>
      </w:r>
      <w:r w:rsidRPr="00E475D8">
        <w:rPr>
          <w:rFonts w:ascii="Times New Roman" w:hAnsi="Times New Roman"/>
          <w:sz w:val="24"/>
          <w:szCs w:val="24"/>
        </w:rPr>
        <w:t>, котор</w:t>
      </w:r>
      <w:r w:rsidR="008375B5" w:rsidRPr="00E475D8">
        <w:rPr>
          <w:rFonts w:ascii="Times New Roman" w:hAnsi="Times New Roman"/>
          <w:sz w:val="24"/>
          <w:szCs w:val="24"/>
        </w:rPr>
        <w:t>ое</w:t>
      </w:r>
      <w:r w:rsidRPr="00E475D8">
        <w:rPr>
          <w:rFonts w:ascii="Times New Roman" w:hAnsi="Times New Roman"/>
          <w:sz w:val="24"/>
          <w:szCs w:val="24"/>
        </w:rPr>
        <w:t xml:space="preserve"> может осуществляться как в ходе обучения (с </w:t>
      </w:r>
      <w:r w:rsidRPr="00E475D8">
        <w:rPr>
          <w:rFonts w:ascii="Times New Roman" w:hAnsi="Times New Roman"/>
          <w:sz w:val="24"/>
          <w:szCs w:val="24"/>
        </w:rPr>
        <w:lastRenderedPageBreak/>
        <w:t>помощью накопленной оценки или портфеля</w:t>
      </w:r>
      <w:r w:rsidR="0073791E" w:rsidRPr="00E475D8">
        <w:rPr>
          <w:rFonts w:ascii="Times New Roman" w:hAnsi="Times New Roman"/>
          <w:sz w:val="24"/>
          <w:szCs w:val="24"/>
        </w:rPr>
        <w:t xml:space="preserve"> индивидуальных</w:t>
      </w:r>
      <w:r w:rsidRPr="00E475D8">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E475D8">
        <w:rPr>
          <w:rFonts w:ascii="Times New Roman" w:hAnsi="Times New Roman"/>
          <w:sz w:val="24"/>
          <w:szCs w:val="24"/>
        </w:rPr>
        <w:t>ий</w:t>
      </w:r>
      <w:r w:rsidRPr="00E475D8">
        <w:rPr>
          <w:rFonts w:ascii="Times New Roman" w:hAnsi="Times New Roman"/>
          <w:sz w:val="24"/>
          <w:szCs w:val="24"/>
        </w:rPr>
        <w:t xml:space="preserve"> </w:t>
      </w:r>
      <w:r w:rsidR="006F3B39" w:rsidRPr="00E475D8">
        <w:rPr>
          <w:rFonts w:ascii="Times New Roman" w:hAnsi="Times New Roman"/>
          <w:sz w:val="24"/>
          <w:szCs w:val="24"/>
        </w:rPr>
        <w:t xml:space="preserve">уровень </w:t>
      </w:r>
      <w:r w:rsidRPr="00E475D8">
        <w:rPr>
          <w:rFonts w:ascii="Times New Roman" w:hAnsi="Times New Roman"/>
          <w:sz w:val="24"/>
          <w:szCs w:val="24"/>
        </w:rPr>
        <w:t>обучения.</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В блок</w:t>
      </w:r>
      <w:r w:rsidR="00FD0854" w:rsidRPr="00E475D8">
        <w:rPr>
          <w:rFonts w:ascii="Times New Roman" w:hAnsi="Times New Roman"/>
          <w:sz w:val="24"/>
          <w:szCs w:val="24"/>
        </w:rPr>
        <w:t xml:space="preserve">е </w:t>
      </w:r>
      <w:r w:rsidRPr="00E475D8">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E475D8">
        <w:rPr>
          <w:rFonts w:ascii="Times New Roman" w:hAnsi="Times New Roman"/>
          <w:sz w:val="24"/>
          <w:szCs w:val="24"/>
        </w:rPr>
        <w:t>го блока</w:t>
      </w:r>
      <w:r w:rsidRPr="00E475D8">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E475D8">
        <w:rPr>
          <w:rFonts w:ascii="Times New Roman" w:hAnsi="Times New Roman"/>
          <w:sz w:val="24"/>
          <w:szCs w:val="24"/>
        </w:rPr>
        <w:t xml:space="preserve">цели данного блока </w:t>
      </w:r>
      <w:r w:rsidRPr="00E475D8">
        <w:rPr>
          <w:rFonts w:ascii="Times New Roman" w:hAnsi="Times New Roman"/>
          <w:sz w:val="24"/>
          <w:szCs w:val="24"/>
        </w:rPr>
        <w:t xml:space="preserve"> не </w:t>
      </w:r>
      <w:r w:rsidR="006772B9" w:rsidRPr="00E475D8">
        <w:rPr>
          <w:rFonts w:ascii="Times New Roman" w:hAnsi="Times New Roman"/>
          <w:sz w:val="24"/>
          <w:szCs w:val="24"/>
        </w:rPr>
        <w:t xml:space="preserve">отрабатываются </w:t>
      </w:r>
      <w:r w:rsidRPr="00E475D8">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E475D8">
        <w:rPr>
          <w:rFonts w:ascii="Times New Roman" w:hAnsi="Times New Roman"/>
          <w:sz w:val="24"/>
          <w:szCs w:val="24"/>
        </w:rPr>
        <w:t>м</w:t>
      </w:r>
      <w:r w:rsidRPr="00E475D8">
        <w:rPr>
          <w:rFonts w:ascii="Times New Roman" w:hAnsi="Times New Roman"/>
          <w:sz w:val="24"/>
          <w:szCs w:val="24"/>
        </w:rPr>
        <w:t xml:space="preserve"> </w:t>
      </w:r>
      <w:r w:rsidR="006F3B39" w:rsidRPr="00E475D8">
        <w:rPr>
          <w:rFonts w:ascii="Times New Roman" w:hAnsi="Times New Roman"/>
          <w:sz w:val="24"/>
          <w:szCs w:val="24"/>
        </w:rPr>
        <w:t xml:space="preserve">уровне </w:t>
      </w:r>
      <w:r w:rsidRPr="00E475D8">
        <w:rPr>
          <w:rFonts w:ascii="Times New Roman" w:hAnsi="Times New Roman"/>
          <w:sz w:val="24"/>
          <w:szCs w:val="24"/>
        </w:rPr>
        <w:t xml:space="preserve">обучения. Оценка достижения </w:t>
      </w:r>
      <w:r w:rsidR="00503A6E" w:rsidRPr="00E475D8">
        <w:rPr>
          <w:rFonts w:ascii="Times New Roman" w:hAnsi="Times New Roman"/>
          <w:sz w:val="24"/>
          <w:szCs w:val="24"/>
        </w:rPr>
        <w:t xml:space="preserve">планируемых результатов </w:t>
      </w:r>
      <w:r w:rsidRPr="00E475D8">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E475D8">
        <w:rPr>
          <w:rFonts w:ascii="Times New Roman" w:hAnsi="Times New Roman"/>
          <w:sz w:val="24"/>
          <w:szCs w:val="24"/>
        </w:rPr>
        <w:t xml:space="preserve"> Соответствующая группа рез</w:t>
      </w:r>
      <w:r w:rsidR="00674456" w:rsidRPr="00E475D8">
        <w:rPr>
          <w:rFonts w:ascii="Times New Roman" w:hAnsi="Times New Roman"/>
          <w:sz w:val="24"/>
          <w:szCs w:val="24"/>
        </w:rPr>
        <w:t>ультатов в тексте выделена курси</w:t>
      </w:r>
      <w:r w:rsidR="00150EE8" w:rsidRPr="00E475D8">
        <w:rPr>
          <w:rFonts w:ascii="Times New Roman" w:hAnsi="Times New Roman"/>
          <w:sz w:val="24"/>
          <w:szCs w:val="24"/>
        </w:rPr>
        <w:t xml:space="preserve">вом. </w:t>
      </w:r>
    </w:p>
    <w:p w:rsidR="00B540EE" w:rsidRPr="00E475D8" w:rsidRDefault="006772B9"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З</w:t>
      </w:r>
      <w:r w:rsidR="00B540EE" w:rsidRPr="00E475D8">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E475D8">
        <w:rPr>
          <w:rFonts w:ascii="Times New Roman" w:hAnsi="Times New Roman"/>
          <w:sz w:val="24"/>
          <w:szCs w:val="24"/>
        </w:rPr>
        <w:t xml:space="preserve"> блока «Выпускник научится»</w:t>
      </w:r>
      <w:r w:rsidR="00B540EE" w:rsidRPr="00E475D8">
        <w:rPr>
          <w:rFonts w:ascii="Times New Roman" w:hAnsi="Times New Roman"/>
          <w:sz w:val="24"/>
          <w:szCs w:val="24"/>
        </w:rPr>
        <w:t xml:space="preserve">. Основные цели такого </w:t>
      </w:r>
      <w:r w:rsidR="00755F9D" w:rsidRPr="00E475D8">
        <w:rPr>
          <w:rFonts w:ascii="Times New Roman" w:hAnsi="Times New Roman"/>
          <w:sz w:val="24"/>
          <w:szCs w:val="24"/>
        </w:rPr>
        <w:t>включения </w:t>
      </w:r>
      <w:r w:rsidR="00B540EE" w:rsidRPr="00E475D8">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E475D8">
        <w:rPr>
          <w:rFonts w:ascii="Times New Roman" w:hAnsi="Times New Roman"/>
          <w:sz w:val="24"/>
          <w:szCs w:val="24"/>
        </w:rPr>
        <w:t>ем</w:t>
      </w:r>
      <w:r w:rsidR="00B540EE" w:rsidRPr="00E475D8">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E475D8">
        <w:rPr>
          <w:rFonts w:ascii="Times New Roman" w:hAnsi="Times New Roman"/>
          <w:sz w:val="24"/>
          <w:szCs w:val="24"/>
        </w:rPr>
        <w:t>ий</w:t>
      </w:r>
      <w:r w:rsidR="00B540EE" w:rsidRPr="00E475D8">
        <w:rPr>
          <w:rFonts w:ascii="Times New Roman" w:hAnsi="Times New Roman"/>
          <w:sz w:val="24"/>
          <w:szCs w:val="24"/>
        </w:rPr>
        <w:t xml:space="preserve"> </w:t>
      </w:r>
      <w:r w:rsidR="006F3B39" w:rsidRPr="00E475D8">
        <w:rPr>
          <w:rFonts w:ascii="Times New Roman" w:hAnsi="Times New Roman"/>
          <w:sz w:val="24"/>
          <w:szCs w:val="24"/>
        </w:rPr>
        <w:t xml:space="preserve">уровень </w:t>
      </w:r>
      <w:r w:rsidR="00B540EE" w:rsidRPr="00E475D8">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475D8">
        <w:rPr>
          <w:rFonts w:ascii="Times New Roman" w:hAnsi="Times New Roman"/>
          <w:bCs/>
          <w:iCs/>
          <w:sz w:val="24"/>
          <w:szCs w:val="24"/>
        </w:rPr>
        <w:t>дифференциации требований</w:t>
      </w:r>
      <w:r w:rsidRPr="00E475D8">
        <w:rPr>
          <w:rFonts w:ascii="Times New Roman" w:hAnsi="Times New Roman"/>
          <w:sz w:val="24"/>
          <w:szCs w:val="24"/>
        </w:rPr>
        <w:t xml:space="preserve"> к подготовке обучающихся.</w:t>
      </w:r>
    </w:p>
    <w:p w:rsidR="0073511C" w:rsidRPr="00E475D8" w:rsidRDefault="0073511C" w:rsidP="00152870">
      <w:pPr>
        <w:pStyle w:val="2"/>
        <w:spacing w:line="240" w:lineRule="auto"/>
        <w:rPr>
          <w:rStyle w:val="20"/>
          <w:sz w:val="24"/>
          <w:szCs w:val="24"/>
        </w:rPr>
      </w:pPr>
      <w:bookmarkStart w:id="22" w:name="_Toc405145648"/>
      <w:bookmarkStart w:id="23" w:name="_Toc406058977"/>
      <w:bookmarkStart w:id="24" w:name="_Toc409691626"/>
    </w:p>
    <w:p w:rsidR="00B540EE" w:rsidRPr="00E475D8" w:rsidRDefault="00086BF2" w:rsidP="00152870">
      <w:pPr>
        <w:pStyle w:val="2"/>
        <w:spacing w:line="240" w:lineRule="auto"/>
        <w:rPr>
          <w:rStyle w:val="20"/>
          <w:sz w:val="24"/>
          <w:szCs w:val="24"/>
        </w:rPr>
      </w:pPr>
      <w:r w:rsidRPr="00E475D8">
        <w:rPr>
          <w:rStyle w:val="20"/>
          <w:sz w:val="24"/>
          <w:szCs w:val="24"/>
        </w:rPr>
        <w:t>1.2.3</w:t>
      </w:r>
      <w:r w:rsidRPr="00E475D8">
        <w:rPr>
          <w:rStyle w:val="20"/>
          <w:b/>
          <w:sz w:val="24"/>
          <w:szCs w:val="24"/>
        </w:rPr>
        <w:t>. Л</w:t>
      </w:r>
      <w:r w:rsidR="00B540EE" w:rsidRPr="00E475D8">
        <w:rPr>
          <w:rStyle w:val="20"/>
          <w:b/>
          <w:sz w:val="24"/>
          <w:szCs w:val="24"/>
        </w:rPr>
        <w:t xml:space="preserve">ичностные результаты освоения </w:t>
      </w:r>
      <w:bookmarkEnd w:id="22"/>
      <w:bookmarkEnd w:id="23"/>
      <w:bookmarkEnd w:id="24"/>
      <w:r w:rsidR="00743E62" w:rsidRPr="00E475D8">
        <w:rPr>
          <w:rStyle w:val="20"/>
          <w:b/>
          <w:sz w:val="24"/>
          <w:szCs w:val="24"/>
        </w:rPr>
        <w:t>основной образовательной программы</w:t>
      </w:r>
      <w:r w:rsidR="00755F9D" w:rsidRPr="00E475D8">
        <w:rPr>
          <w:rStyle w:val="20"/>
          <w:sz w:val="24"/>
          <w:szCs w:val="24"/>
        </w:rPr>
        <w:t>:</w:t>
      </w:r>
    </w:p>
    <w:p w:rsidR="00B540EE" w:rsidRPr="00E475D8" w:rsidRDefault="00B540EE" w:rsidP="00152870">
      <w:pPr>
        <w:spacing w:after="0" w:line="240" w:lineRule="auto"/>
        <w:ind w:firstLine="709"/>
        <w:jc w:val="both"/>
        <w:rPr>
          <w:rStyle w:val="dash041e005f0431005f044b005f0447005f043d005f044b005f0439005f005fchar1char1"/>
        </w:rPr>
      </w:pPr>
      <w:r w:rsidRPr="00E475D8">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E475D8">
        <w:rPr>
          <w:rStyle w:val="dash041e005f0431005f044b005f0447005f043d005f044b005f0439005f005fchar1char1"/>
        </w:rPr>
        <w:t xml:space="preserve">личностной </w:t>
      </w:r>
      <w:r w:rsidRPr="00E475D8">
        <w:rPr>
          <w:rStyle w:val="dash041e005f0431005f044b005f0447005f043d005f044b005f0439005f005fchar1char1"/>
        </w:rPr>
        <w:t>сопричастности судьб</w:t>
      </w:r>
      <w:r w:rsidR="00743E62" w:rsidRPr="00E475D8">
        <w:rPr>
          <w:rStyle w:val="dash041e005f0431005f044b005f0447005f043d005f044b005f0439005f005fchar1char1"/>
        </w:rPr>
        <w:t>е</w:t>
      </w:r>
      <w:r w:rsidRPr="00E475D8">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E475D8">
        <w:rPr>
          <w:rStyle w:val="dash041e005f0431005f044b005f0447005f043d005f044b005f0439005f005fchar1char1"/>
        </w:rPr>
        <w:t xml:space="preserve">и </w:t>
      </w:r>
      <w:r w:rsidRPr="00E475D8">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E475D8" w:rsidRDefault="00B540EE" w:rsidP="00152870">
      <w:pPr>
        <w:spacing w:after="0" w:line="240" w:lineRule="auto"/>
        <w:ind w:firstLine="709"/>
        <w:jc w:val="both"/>
        <w:rPr>
          <w:rStyle w:val="dash041e005f0431005f044b005f0447005f043d005f044b005f0439005f005fchar1char1"/>
        </w:rPr>
      </w:pPr>
      <w:r w:rsidRPr="00E475D8">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E475D8" w:rsidRDefault="00B540EE" w:rsidP="00152870">
      <w:pPr>
        <w:spacing w:after="0" w:line="240" w:lineRule="auto"/>
        <w:ind w:firstLine="709"/>
        <w:jc w:val="both"/>
        <w:rPr>
          <w:rStyle w:val="dash041e005f0431005f044b005f0447005f043d005f044b005f0439005f005fchar1char1"/>
        </w:rPr>
      </w:pPr>
      <w:r w:rsidRPr="00E475D8">
        <w:rPr>
          <w:rStyle w:val="dash041e005f0431005f044b005f0447005f043d005f044b005f0439005f005fchar1char1"/>
        </w:rPr>
        <w:lastRenderedPageBreak/>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E475D8" w:rsidRDefault="00A34B02" w:rsidP="00152870">
      <w:pPr>
        <w:spacing w:after="0" w:line="240" w:lineRule="auto"/>
        <w:ind w:firstLine="709"/>
        <w:jc w:val="both"/>
        <w:rPr>
          <w:rStyle w:val="dash041e005f0431005f044b005f0447005f043d005f044b005f0439005f005fchar1char1"/>
        </w:rPr>
      </w:pPr>
      <w:r w:rsidRPr="00E475D8">
        <w:rPr>
          <w:rStyle w:val="dash041e005f0431005f044b005f0447005f043d005f044b005f0439005f005fchar1char1"/>
        </w:rPr>
        <w:t>4</w:t>
      </w:r>
      <w:r w:rsidR="00B540EE" w:rsidRPr="00E475D8">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E475D8" w:rsidRDefault="00A34B02" w:rsidP="00152870">
      <w:pPr>
        <w:spacing w:after="0" w:line="240" w:lineRule="auto"/>
        <w:ind w:firstLine="709"/>
        <w:jc w:val="both"/>
        <w:rPr>
          <w:rStyle w:val="dash041e005f0431005f044b005f0447005f043d005f044b005f0439005f005fchar1char1"/>
        </w:rPr>
      </w:pPr>
      <w:r w:rsidRPr="00E475D8">
        <w:rPr>
          <w:rStyle w:val="dash041e005f0431005f044b005f0447005f043d005f044b005f0439005f005fchar1char1"/>
        </w:rPr>
        <w:t>5</w:t>
      </w:r>
      <w:r w:rsidR="00B540EE" w:rsidRPr="00E475D8">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E475D8">
        <w:rPr>
          <w:rStyle w:val="dash041e005f0431005f044b005f0447005f043d005f044b005f0439005f005fchar1char1"/>
        </w:rPr>
        <w:t>6</w:t>
      </w:r>
      <w:r w:rsidR="00B540EE" w:rsidRPr="00E475D8">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E475D8">
        <w:rPr>
          <w:rStyle w:val="dash041e005f0431005f044b005f0447005f043d005f044b005f0439005f005fchar1char1"/>
        </w:rPr>
        <w:t xml:space="preserve">участвовать </w:t>
      </w:r>
      <w:r w:rsidR="00B540EE" w:rsidRPr="00E475D8">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E475D8">
        <w:rPr>
          <w:rStyle w:val="dash041e005f0431005f044b005f0447005f043d005f044b005f0439005f005fchar1char1"/>
        </w:rPr>
        <w:t xml:space="preserve">взаимодействующего </w:t>
      </w:r>
      <w:r w:rsidR="00B540EE" w:rsidRPr="00E475D8">
        <w:rPr>
          <w:rStyle w:val="dash041e005f0431005f044b005f0447005f043d005f044b005f0439005f005fchar1char1"/>
        </w:rPr>
        <w:t>с социальной средой и социальными институтами</w:t>
      </w:r>
      <w:r w:rsidR="00D61201" w:rsidRPr="00E475D8">
        <w:rPr>
          <w:rStyle w:val="dash041e005f0431005f044b005f0447005f043d005f044b005f0439005f005fchar1char1"/>
        </w:rPr>
        <w:t>;</w:t>
      </w:r>
      <w:r w:rsidR="00B540EE" w:rsidRPr="00E475D8">
        <w:rPr>
          <w:rStyle w:val="dash041e005f0431005f044b005f0447005f043d005f044b005f0439005f005fchar1char1"/>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E475D8" w:rsidRDefault="00A34B02" w:rsidP="00152870">
      <w:pPr>
        <w:spacing w:after="0" w:line="240" w:lineRule="auto"/>
        <w:ind w:firstLine="709"/>
        <w:jc w:val="both"/>
        <w:rPr>
          <w:rStyle w:val="dash041e005f0431005f044b005f0447005f043d005f044b005f0439005f005fchar1char1"/>
        </w:rPr>
      </w:pPr>
      <w:r w:rsidRPr="00E475D8">
        <w:rPr>
          <w:rStyle w:val="dash041e005f0431005f044b005f0447005f043d005f044b005f0439005f005fchar1char1"/>
        </w:rPr>
        <w:t>7</w:t>
      </w:r>
      <w:r w:rsidR="00B540EE" w:rsidRPr="00E475D8">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E475D8" w:rsidRDefault="00A34B02" w:rsidP="00152870">
      <w:pPr>
        <w:spacing w:after="0" w:line="240" w:lineRule="auto"/>
        <w:ind w:firstLine="709"/>
        <w:jc w:val="both"/>
        <w:rPr>
          <w:rStyle w:val="dash041e005f0431005f044b005f0447005f043d005f044b005f0439005f005fchar1char1"/>
        </w:rPr>
      </w:pPr>
      <w:r w:rsidRPr="00E475D8">
        <w:rPr>
          <w:rStyle w:val="dash041e005f0431005f044b005f0447005f043d005f044b005f0439005f005fchar1char1"/>
        </w:rPr>
        <w:t>8</w:t>
      </w:r>
      <w:r w:rsidR="00B540EE" w:rsidRPr="00E475D8">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E475D8">
        <w:rPr>
          <w:rStyle w:val="dash041e005f0431005f044b005f0447005f043d005f044b005f0439005f005fchar1char1"/>
        </w:rPr>
        <w:t>е</w:t>
      </w:r>
      <w:r w:rsidR="00B540EE" w:rsidRPr="00E475D8">
        <w:rPr>
          <w:rStyle w:val="dash041e005f0431005f044b005f0447005f043d005f044b005f0439005f005fchar1char1"/>
        </w:rPr>
        <w:t>, эмоционально-ценностно</w:t>
      </w:r>
      <w:r w:rsidR="002E6BD0" w:rsidRPr="00E475D8">
        <w:rPr>
          <w:rStyle w:val="dash041e005f0431005f044b005f0447005f043d005f044b005f0439005f005fchar1char1"/>
        </w:rPr>
        <w:t>е</w:t>
      </w:r>
      <w:r w:rsidR="00B540EE" w:rsidRPr="00E475D8">
        <w:rPr>
          <w:rStyle w:val="dash041e005f0431005f044b005f0447005f043d005f044b005f0439005f005fchar1char1"/>
        </w:rPr>
        <w:t xml:space="preserve"> видени</w:t>
      </w:r>
      <w:r w:rsidR="002E6BD0" w:rsidRPr="00E475D8">
        <w:rPr>
          <w:rStyle w:val="dash041e005f0431005f044b005f0447005f043d005f044b005f0439005f005fchar1char1"/>
        </w:rPr>
        <w:t>е</w:t>
      </w:r>
      <w:r w:rsidR="00B540EE" w:rsidRPr="00E475D8">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r w:rsidR="00B540EE" w:rsidRPr="00E475D8">
        <w:rPr>
          <w:rStyle w:val="dash041e005f0431005f044b005f0447005f043d005f044b005f0439005f005fchar1char1"/>
        </w:rPr>
        <w:lastRenderedPageBreak/>
        <w:t>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E475D8" w:rsidRDefault="00A34B02" w:rsidP="00152870">
      <w:pPr>
        <w:spacing w:after="0" w:line="240" w:lineRule="auto"/>
        <w:ind w:firstLine="709"/>
        <w:jc w:val="both"/>
        <w:rPr>
          <w:rFonts w:ascii="Times New Roman" w:hAnsi="Times New Roman"/>
          <w:sz w:val="24"/>
          <w:szCs w:val="24"/>
        </w:rPr>
      </w:pPr>
      <w:r w:rsidRPr="00E475D8">
        <w:rPr>
          <w:rStyle w:val="dash041e005f0431005f044b005f0447005f043d005f044b005f0439005f005fchar1char1"/>
        </w:rPr>
        <w:t>9</w:t>
      </w:r>
      <w:r w:rsidR="00B540EE" w:rsidRPr="00E475D8">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E475D8" w:rsidRDefault="00B540EE" w:rsidP="00152870">
      <w:pPr>
        <w:spacing w:after="0" w:line="240" w:lineRule="auto"/>
        <w:ind w:firstLine="709"/>
        <w:jc w:val="both"/>
        <w:rPr>
          <w:rFonts w:ascii="Times New Roman" w:hAnsi="Times New Roman"/>
          <w:b/>
          <w:sz w:val="24"/>
          <w:szCs w:val="24"/>
        </w:rPr>
      </w:pPr>
    </w:p>
    <w:p w:rsidR="00104104" w:rsidRPr="00E475D8" w:rsidRDefault="006F777F" w:rsidP="00152870">
      <w:pPr>
        <w:pStyle w:val="2"/>
        <w:spacing w:line="240" w:lineRule="auto"/>
        <w:rPr>
          <w:sz w:val="24"/>
          <w:szCs w:val="24"/>
        </w:rPr>
      </w:pPr>
      <w:bookmarkStart w:id="25" w:name="_Toc405145649"/>
      <w:bookmarkStart w:id="26" w:name="_Toc406058978"/>
      <w:bookmarkStart w:id="27" w:name="_Toc409691627"/>
      <w:bookmarkStart w:id="28" w:name="_Toc410653951"/>
      <w:bookmarkStart w:id="29" w:name="_Toc414553132"/>
      <w:r w:rsidRPr="00E475D8">
        <w:rPr>
          <w:sz w:val="24"/>
          <w:szCs w:val="24"/>
        </w:rPr>
        <w:t>1.2.</w:t>
      </w:r>
      <w:r w:rsidR="00CB234B" w:rsidRPr="00E475D8">
        <w:rPr>
          <w:sz w:val="24"/>
          <w:szCs w:val="24"/>
        </w:rPr>
        <w:t>4</w:t>
      </w:r>
      <w:r w:rsidR="00086BF2" w:rsidRPr="00E475D8">
        <w:rPr>
          <w:sz w:val="24"/>
          <w:szCs w:val="24"/>
        </w:rPr>
        <w:t>. М</w:t>
      </w:r>
      <w:r w:rsidR="00B540EE" w:rsidRPr="00E475D8">
        <w:rPr>
          <w:sz w:val="24"/>
          <w:szCs w:val="24"/>
        </w:rPr>
        <w:t>етапредметные результаты освоения ООП</w:t>
      </w:r>
      <w:bookmarkEnd w:id="25"/>
      <w:bookmarkEnd w:id="26"/>
      <w:bookmarkEnd w:id="27"/>
      <w:bookmarkEnd w:id="28"/>
      <w:bookmarkEnd w:id="29"/>
    </w:p>
    <w:p w:rsidR="009B5292" w:rsidRPr="00E475D8" w:rsidRDefault="00525B70" w:rsidP="00152870">
      <w:pPr>
        <w:spacing w:after="0" w:line="240" w:lineRule="auto"/>
        <w:ind w:firstLine="709"/>
        <w:jc w:val="both"/>
        <w:rPr>
          <w:rFonts w:ascii="Times New Roman" w:hAnsi="Times New Roman"/>
          <w:b/>
          <w:i/>
          <w:sz w:val="24"/>
          <w:szCs w:val="24"/>
        </w:rPr>
      </w:pPr>
      <w:r w:rsidRPr="00E475D8">
        <w:rPr>
          <w:rFonts w:ascii="Times" w:hAnsi="Times"/>
          <w:sz w:val="24"/>
          <w:szCs w:val="24"/>
        </w:rPr>
        <w:t xml:space="preserve">Метапредметные </w:t>
      </w:r>
      <w:r w:rsidR="009B5292" w:rsidRPr="00E475D8">
        <w:rPr>
          <w:rFonts w:ascii="Times" w:hAnsi="Times"/>
          <w:sz w:val="24"/>
          <w:szCs w:val="24"/>
        </w:rPr>
        <w:t xml:space="preserve">результаты, </w:t>
      </w:r>
      <w:r w:rsidRPr="00E475D8">
        <w:rPr>
          <w:rFonts w:ascii="Times" w:hAnsi="Times" w:cs="Helvetica"/>
          <w:sz w:val="24"/>
          <w:szCs w:val="24"/>
          <w:lang w:eastAsia="ru-RU"/>
        </w:rPr>
        <w:t xml:space="preserve">включают освоенные </w:t>
      </w:r>
      <w:r w:rsidR="009B5292" w:rsidRPr="00E475D8">
        <w:rPr>
          <w:rFonts w:ascii="Times" w:hAnsi="Times" w:cs="Helvetica"/>
          <w:sz w:val="24"/>
          <w:szCs w:val="24"/>
          <w:lang w:eastAsia="ru-RU"/>
        </w:rPr>
        <w:t>обучающимися межпредметные понятия и универсальные учебные действия (регулятивные, познавательные,</w:t>
      </w:r>
      <w:r w:rsidR="009B5292" w:rsidRPr="00E475D8">
        <w:rPr>
          <w:rFonts w:ascii="Times" w:hAnsi="Times" w:cs="Helvetica"/>
          <w:sz w:val="24"/>
          <w:szCs w:val="24"/>
          <w:lang w:eastAsia="ru-RU"/>
        </w:rPr>
        <w:tab/>
        <w:t>коммуникативные)</w:t>
      </w:r>
      <w:r w:rsidRPr="00E475D8">
        <w:rPr>
          <w:rFonts w:ascii="Times New Roman" w:hAnsi="Times New Roman"/>
          <w:sz w:val="24"/>
          <w:szCs w:val="24"/>
          <w:lang w:eastAsia="ru-RU"/>
        </w:rPr>
        <w:t>.</w:t>
      </w:r>
    </w:p>
    <w:p w:rsidR="009B5292" w:rsidRPr="00E475D8" w:rsidRDefault="009B5292"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Межпредметные понятия</w:t>
      </w:r>
    </w:p>
    <w:p w:rsidR="009B5292" w:rsidRPr="00E475D8" w:rsidRDefault="009B5292" w:rsidP="00152870">
      <w:pPr>
        <w:spacing w:line="240" w:lineRule="auto"/>
        <w:jc w:val="both"/>
        <w:rPr>
          <w:rFonts w:ascii="Times New Roman" w:eastAsia="Times New Roman" w:hAnsi="Times New Roman"/>
          <w:sz w:val="24"/>
          <w:szCs w:val="24"/>
        </w:rPr>
      </w:pPr>
      <w:r w:rsidRPr="00E475D8">
        <w:rPr>
          <w:rFonts w:ascii="Times New Roman" w:hAnsi="Times New Roman"/>
          <w:sz w:val="24"/>
          <w:szCs w:val="24"/>
        </w:rPr>
        <w:t>Условием формирования межпредметных понятий</w:t>
      </w:r>
      <w:r w:rsidR="00900E75" w:rsidRPr="00E475D8">
        <w:rPr>
          <w:rFonts w:ascii="Times New Roman" w:hAnsi="Times New Roman"/>
          <w:sz w:val="24"/>
          <w:szCs w:val="24"/>
        </w:rPr>
        <w:t xml:space="preserve">, например таких как система, </w:t>
      </w:r>
      <w:r w:rsidR="00CE4A6B" w:rsidRPr="00E475D8">
        <w:rPr>
          <w:rFonts w:ascii="Times New Roman" w:eastAsia="Times New Roman" w:hAnsi="Times New Roman"/>
          <w:sz w:val="24"/>
          <w:szCs w:val="24"/>
          <w:shd w:val="clear" w:color="auto" w:fill="FFFFFF"/>
        </w:rPr>
        <w:t>факт, закономерность, феномен, анализ, синтез</w:t>
      </w:r>
      <w:r w:rsidR="00CE4A6B" w:rsidRPr="00E475D8">
        <w:rPr>
          <w:rFonts w:ascii="Times New Roman" w:eastAsia="Times New Roman" w:hAnsi="Times New Roman"/>
          <w:sz w:val="24"/>
          <w:szCs w:val="24"/>
        </w:rPr>
        <w:t xml:space="preserve"> </w:t>
      </w:r>
      <w:r w:rsidRPr="00E475D8">
        <w:rPr>
          <w:rFonts w:ascii="Times New Roman" w:hAnsi="Times New Roman"/>
          <w:sz w:val="24"/>
          <w:szCs w:val="24"/>
        </w:rPr>
        <w:t>является овладение обучающимися основами читательской компетенци</w:t>
      </w:r>
      <w:r w:rsidR="00277366" w:rsidRPr="00E475D8">
        <w:rPr>
          <w:rFonts w:ascii="Times New Roman" w:hAnsi="Times New Roman"/>
          <w:sz w:val="24"/>
          <w:szCs w:val="24"/>
        </w:rPr>
        <w:t>и</w:t>
      </w:r>
      <w:r w:rsidRPr="00E475D8">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E475D8">
        <w:rPr>
          <w:rFonts w:ascii="Times New Roman" w:hAnsi="Times New Roman"/>
          <w:b/>
          <w:sz w:val="24"/>
          <w:szCs w:val="24"/>
        </w:rPr>
        <w:t>основ читательской компетенции</w:t>
      </w:r>
      <w:r w:rsidRPr="00E475D8">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E475D8" w:rsidRDefault="009B5292"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При изучении учебных предметов обучающиеся усовершенствуют приобретённые на перво</w:t>
      </w:r>
      <w:r w:rsidR="00F91F55" w:rsidRPr="00E475D8">
        <w:rPr>
          <w:rFonts w:ascii="Times New Roman" w:hAnsi="Times New Roman"/>
          <w:sz w:val="24"/>
          <w:szCs w:val="24"/>
        </w:rPr>
        <w:t>м</w:t>
      </w:r>
      <w:r w:rsidRPr="00E475D8">
        <w:rPr>
          <w:rFonts w:ascii="Times New Roman" w:hAnsi="Times New Roman"/>
          <w:sz w:val="24"/>
          <w:szCs w:val="24"/>
        </w:rPr>
        <w:t xml:space="preserve"> </w:t>
      </w:r>
      <w:r w:rsidR="00F91F55" w:rsidRPr="00E475D8">
        <w:rPr>
          <w:rFonts w:ascii="Times New Roman" w:hAnsi="Times New Roman"/>
          <w:sz w:val="24"/>
          <w:szCs w:val="24"/>
        </w:rPr>
        <w:t xml:space="preserve">уровне </w:t>
      </w:r>
      <w:r w:rsidRPr="00E475D8">
        <w:rPr>
          <w:rFonts w:ascii="Times New Roman" w:hAnsi="Times New Roman"/>
          <w:b/>
          <w:sz w:val="24"/>
          <w:szCs w:val="24"/>
        </w:rPr>
        <w:t>навыки работы с информацией</w:t>
      </w:r>
      <w:r w:rsidRPr="00E475D8">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E475D8" w:rsidRDefault="009B5292"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E475D8" w:rsidRDefault="009B5292"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E475D8" w:rsidRDefault="009B5292"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заполнять и дополнять таблицы, схемы, диаграммы, тексты.</w:t>
      </w:r>
    </w:p>
    <w:p w:rsidR="009B5292" w:rsidRPr="00E475D8" w:rsidRDefault="009B5292" w:rsidP="00152870">
      <w:pPr>
        <w:suppressAutoHyphens/>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 ходе изучения всех учебных предметов обучающиеся </w:t>
      </w:r>
      <w:r w:rsidRPr="00E475D8">
        <w:rPr>
          <w:rFonts w:ascii="Times New Roman" w:hAnsi="Times New Roman"/>
          <w:b/>
          <w:sz w:val="24"/>
          <w:szCs w:val="24"/>
        </w:rPr>
        <w:t>приобретут опыт проектной деятельности</w:t>
      </w:r>
      <w:r w:rsidRPr="00E475D8">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E475D8" w:rsidRDefault="009B5292" w:rsidP="00152870">
      <w:pPr>
        <w:suppressAutoHyphens/>
        <w:spacing w:after="0" w:line="240" w:lineRule="auto"/>
        <w:ind w:firstLine="709"/>
        <w:jc w:val="both"/>
        <w:rPr>
          <w:rFonts w:ascii="Times New Roman" w:hAnsi="Times New Roman"/>
          <w:sz w:val="24"/>
          <w:szCs w:val="24"/>
        </w:rPr>
      </w:pPr>
      <w:r w:rsidRPr="00E475D8">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E475D8">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E475D8">
        <w:rPr>
          <w:rFonts w:ascii="Times New Roman" w:hAnsi="Times New Roman"/>
          <w:sz w:val="24"/>
          <w:szCs w:val="24"/>
        </w:rPr>
        <w:t>.</w:t>
      </w:r>
    </w:p>
    <w:p w:rsidR="00086BF2" w:rsidRPr="00E475D8" w:rsidRDefault="00086BF2"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E475D8" w:rsidRDefault="00B540EE"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Регулятивные УУД</w:t>
      </w:r>
    </w:p>
    <w:p w:rsidR="00B540EE" w:rsidRPr="00E475D8" w:rsidRDefault="00B540EE" w:rsidP="00152870">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w:t>
      </w:r>
      <w:r w:rsidRPr="00E475D8">
        <w:rPr>
          <w:rFonts w:ascii="Times New Roman" w:hAnsi="Times New Roman"/>
          <w:sz w:val="24"/>
          <w:szCs w:val="24"/>
        </w:rPr>
        <w:lastRenderedPageBreak/>
        <w:t xml:space="preserve">познавательной деятельности. </w:t>
      </w:r>
      <w:r w:rsidR="00525B70" w:rsidRPr="00E475D8">
        <w:rPr>
          <w:rFonts w:ascii="Times New Roman" w:hAnsi="Times New Roman"/>
          <w:sz w:val="24"/>
          <w:szCs w:val="24"/>
        </w:rPr>
        <w:t>О</w:t>
      </w:r>
      <w:r w:rsidRPr="00E475D8">
        <w:rPr>
          <w:rFonts w:ascii="Times New Roman" w:hAnsi="Times New Roman"/>
          <w:sz w:val="24"/>
          <w:szCs w:val="24"/>
        </w:rPr>
        <w:t>бучающийся сможет:</w:t>
      </w:r>
    </w:p>
    <w:p w:rsidR="00B540EE" w:rsidRPr="00E475D8" w:rsidRDefault="00B540EE" w:rsidP="00152870">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анализировать существующие и планировать будущие образовательные результаты;</w:t>
      </w:r>
    </w:p>
    <w:p w:rsidR="00B540EE" w:rsidRPr="00E475D8" w:rsidRDefault="00B540EE" w:rsidP="00152870">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идентифицировать собственные проблемы и определять главную проблему;</w:t>
      </w:r>
    </w:p>
    <w:p w:rsidR="00B540EE" w:rsidRPr="00E475D8" w:rsidRDefault="00B540EE" w:rsidP="00152870">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E475D8" w:rsidRDefault="00B540EE" w:rsidP="00152870">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E475D8" w:rsidRDefault="00B540EE" w:rsidP="00152870">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формулировать учебные задачи как шаги достижения поставленной цели деятельности;</w:t>
      </w:r>
    </w:p>
    <w:p w:rsidR="00B540EE" w:rsidRPr="00E475D8" w:rsidRDefault="00B540EE" w:rsidP="00152870">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E475D8" w:rsidRDefault="00B540EE" w:rsidP="00152870">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E475D8">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E475D8">
        <w:rPr>
          <w:rFonts w:ascii="Times New Roman" w:hAnsi="Times New Roman"/>
          <w:sz w:val="24"/>
          <w:szCs w:val="24"/>
        </w:rPr>
        <w:t xml:space="preserve"> учебных и познавательных задач.</w:t>
      </w:r>
      <w:r w:rsidRPr="00E475D8">
        <w:rPr>
          <w:rFonts w:ascii="Times New Roman" w:hAnsi="Times New Roman"/>
          <w:sz w:val="24"/>
          <w:szCs w:val="24"/>
        </w:rPr>
        <w:t xml:space="preserve"> Обучающийся сможет:</w:t>
      </w:r>
    </w:p>
    <w:p w:rsidR="00B540EE" w:rsidRPr="00E475D8" w:rsidRDefault="00B540EE" w:rsidP="00152870">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определять </w:t>
      </w:r>
      <w:r w:rsidR="00DB516A" w:rsidRPr="00E475D8">
        <w:rPr>
          <w:rFonts w:ascii="Times New Roman" w:hAnsi="Times New Roman"/>
          <w:sz w:val="24"/>
          <w:szCs w:val="24"/>
        </w:rPr>
        <w:t xml:space="preserve">необходимые </w:t>
      </w:r>
      <w:r w:rsidRPr="00E475D8">
        <w:rPr>
          <w:rFonts w:ascii="Times New Roman" w:hAnsi="Times New Roman"/>
          <w:sz w:val="24"/>
          <w:szCs w:val="24"/>
        </w:rPr>
        <w:t>действие(я) в соответствии с учебной и познавательной задачей</w:t>
      </w:r>
      <w:r w:rsidR="00DB516A" w:rsidRPr="00E475D8">
        <w:rPr>
          <w:rFonts w:ascii="Times New Roman" w:hAnsi="Times New Roman"/>
          <w:sz w:val="24"/>
          <w:szCs w:val="24"/>
        </w:rPr>
        <w:t xml:space="preserve"> и</w:t>
      </w:r>
      <w:r w:rsidRPr="00E475D8">
        <w:rPr>
          <w:rFonts w:ascii="Times New Roman" w:hAnsi="Times New Roman"/>
          <w:sz w:val="24"/>
          <w:szCs w:val="24"/>
        </w:rPr>
        <w:t xml:space="preserve"> составлять алгоритм</w:t>
      </w:r>
      <w:r w:rsidR="00DB516A" w:rsidRPr="00E475D8">
        <w:rPr>
          <w:rFonts w:ascii="Times New Roman" w:hAnsi="Times New Roman"/>
          <w:sz w:val="24"/>
          <w:szCs w:val="24"/>
        </w:rPr>
        <w:t xml:space="preserve"> их выполнения;</w:t>
      </w:r>
    </w:p>
    <w:p w:rsidR="00B540EE" w:rsidRPr="00E475D8" w:rsidRDefault="00B540EE" w:rsidP="00152870">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E475D8" w:rsidRDefault="00B540EE" w:rsidP="00152870">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E475D8" w:rsidRDefault="00B540EE" w:rsidP="00152870">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E475D8" w:rsidRDefault="00B540EE" w:rsidP="00152870">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выбирать из предложенных </w:t>
      </w:r>
      <w:r w:rsidR="00525B70" w:rsidRPr="00E475D8">
        <w:rPr>
          <w:rFonts w:ascii="Times New Roman" w:hAnsi="Times New Roman"/>
          <w:sz w:val="24"/>
          <w:szCs w:val="24"/>
        </w:rPr>
        <w:t xml:space="preserve">вариантов </w:t>
      </w:r>
      <w:r w:rsidRPr="00E475D8">
        <w:rPr>
          <w:rFonts w:ascii="Times New Roman" w:hAnsi="Times New Roman"/>
          <w:sz w:val="24"/>
          <w:szCs w:val="24"/>
        </w:rPr>
        <w:t>и самостоятельно искать средства/ресурсы для решения задачи/достижения цели;</w:t>
      </w:r>
    </w:p>
    <w:p w:rsidR="00B540EE" w:rsidRPr="00E475D8" w:rsidRDefault="00B540EE" w:rsidP="00152870">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составлять план решения проблемы (выполнения проекта, проведения исследования);</w:t>
      </w:r>
    </w:p>
    <w:p w:rsidR="00B540EE" w:rsidRPr="00E475D8" w:rsidRDefault="00B540EE" w:rsidP="00152870">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E475D8" w:rsidRDefault="00B540EE" w:rsidP="00152870">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E475D8" w:rsidRDefault="00B540EE" w:rsidP="00152870">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планировать и корректировать свою индивидуальную образовательную траекторию.</w:t>
      </w:r>
    </w:p>
    <w:p w:rsidR="00B540EE" w:rsidRPr="00E475D8" w:rsidRDefault="00B540EE" w:rsidP="00152870">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E475D8">
        <w:rPr>
          <w:rFonts w:ascii="Times New Roman" w:hAnsi="Times New Roman"/>
          <w:sz w:val="24"/>
          <w:szCs w:val="24"/>
        </w:rPr>
        <w:t xml:space="preserve">ацией. </w:t>
      </w:r>
      <w:r w:rsidRPr="00E475D8">
        <w:rPr>
          <w:rFonts w:ascii="Times New Roman" w:hAnsi="Times New Roman"/>
          <w:sz w:val="24"/>
          <w:szCs w:val="24"/>
        </w:rPr>
        <w:t>Обучающийся сможет:</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E475D8">
        <w:rPr>
          <w:rFonts w:ascii="Times New Roman" w:hAnsi="Times New Roman"/>
          <w:sz w:val="24"/>
          <w:szCs w:val="24"/>
        </w:rPr>
        <w:t xml:space="preserve"> и</w:t>
      </w:r>
      <w:r w:rsidRPr="00E475D8">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сверять свои действия с целью и, при необходимости, исправлять ошибки </w:t>
      </w:r>
      <w:r w:rsidRPr="00E475D8">
        <w:rPr>
          <w:rFonts w:ascii="Times New Roman" w:hAnsi="Times New Roman"/>
          <w:sz w:val="24"/>
          <w:szCs w:val="24"/>
        </w:rPr>
        <w:lastRenderedPageBreak/>
        <w:t>самостоятельно.</w:t>
      </w:r>
    </w:p>
    <w:p w:rsidR="00B540EE" w:rsidRPr="00E475D8" w:rsidRDefault="00B540EE" w:rsidP="00152870">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определять критерии правильности (корректности) выполнения учебной задачи;</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E475D8">
        <w:rPr>
          <w:rFonts w:ascii="Times New Roman" w:hAnsi="Times New Roman"/>
          <w:sz w:val="24"/>
          <w:szCs w:val="24"/>
        </w:rPr>
        <w:t>средств</w:t>
      </w:r>
      <w:r w:rsidRPr="00E475D8">
        <w:rPr>
          <w:rFonts w:ascii="Times New Roman" w:hAnsi="Times New Roman"/>
          <w:sz w:val="24"/>
          <w:szCs w:val="24"/>
        </w:rPr>
        <w:t>, различая результат и способы действий;</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фиксировать и анализировать динамику собственных образовательных результатов.</w:t>
      </w:r>
    </w:p>
    <w:p w:rsidR="00B540EE" w:rsidRPr="00E475D8" w:rsidRDefault="00B540EE" w:rsidP="00152870">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E475D8">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наблюдать и анализировать </w:t>
      </w:r>
      <w:r w:rsidR="004E267A" w:rsidRPr="00E475D8">
        <w:rPr>
          <w:rFonts w:ascii="Times New Roman" w:hAnsi="Times New Roman"/>
          <w:sz w:val="24"/>
          <w:szCs w:val="24"/>
        </w:rPr>
        <w:t xml:space="preserve">собственную </w:t>
      </w:r>
      <w:r w:rsidRPr="00E475D8">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принимать решение в учебной ситуации и нести за него ответственность;</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E475D8" w:rsidRDefault="00B540EE"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Познавательные УУД</w:t>
      </w:r>
    </w:p>
    <w:p w:rsidR="00B540EE" w:rsidRPr="00E475D8" w:rsidRDefault="00B540EE" w:rsidP="00152870">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E475D8">
        <w:rPr>
          <w:rFonts w:ascii="Times New Roman" w:hAnsi="Times New Roman"/>
          <w:sz w:val="24"/>
          <w:szCs w:val="24"/>
        </w:rPr>
        <w:t>,</w:t>
      </w:r>
      <w:r w:rsidRPr="00E475D8">
        <w:rPr>
          <w:rFonts w:ascii="Times New Roman" w:hAnsi="Times New Roman"/>
          <w:sz w:val="24"/>
          <w:szCs w:val="24"/>
        </w:rPr>
        <w:t xml:space="preserve"> по аналогии) и делать выводы. Обучающийся сможет:</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подбирать слова, соподчиненные ключевому слову, определяющие его признаки и свойства</w:t>
      </w:r>
      <w:r w:rsidR="00185AF1" w:rsidRPr="00E475D8">
        <w:rPr>
          <w:rFonts w:ascii="Times New Roman" w:hAnsi="Times New Roman"/>
          <w:sz w:val="24"/>
          <w:szCs w:val="24"/>
        </w:rPr>
        <w:t>;</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выстраивать логическую </w:t>
      </w:r>
      <w:r w:rsidR="008C26AB" w:rsidRPr="00E475D8">
        <w:rPr>
          <w:rFonts w:ascii="Times New Roman" w:hAnsi="Times New Roman"/>
          <w:sz w:val="24"/>
          <w:szCs w:val="24"/>
        </w:rPr>
        <w:t xml:space="preserve">цепочку, состоящую из </w:t>
      </w:r>
      <w:r w:rsidRPr="00E475D8">
        <w:rPr>
          <w:rFonts w:ascii="Times New Roman" w:hAnsi="Times New Roman"/>
          <w:sz w:val="24"/>
          <w:szCs w:val="24"/>
        </w:rPr>
        <w:t>ключевого слова и соподчиненных ему слов;</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выделять </w:t>
      </w:r>
      <w:r w:rsidR="008C26AB" w:rsidRPr="00E475D8">
        <w:rPr>
          <w:rFonts w:ascii="Times New Roman" w:hAnsi="Times New Roman"/>
          <w:sz w:val="24"/>
          <w:szCs w:val="24"/>
        </w:rPr>
        <w:t xml:space="preserve">общий </w:t>
      </w:r>
      <w:r w:rsidRPr="00E475D8">
        <w:rPr>
          <w:rFonts w:ascii="Times New Roman" w:hAnsi="Times New Roman"/>
          <w:sz w:val="24"/>
          <w:szCs w:val="24"/>
        </w:rPr>
        <w:t>признак двух или нескольких предметов или явлений и объяснять их сходство;</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выделять явление из общего ряда других явлений;</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излагать полученную информацию, интерпретируя ее в контексте решаемой задачи;</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lastRenderedPageBreak/>
        <w:t xml:space="preserve">самостоятельно указывать </w:t>
      </w:r>
      <w:r w:rsidR="00BD43A2" w:rsidRPr="00E475D8">
        <w:rPr>
          <w:rFonts w:ascii="Times New Roman" w:hAnsi="Times New Roman"/>
          <w:sz w:val="24"/>
          <w:szCs w:val="24"/>
        </w:rPr>
        <w:t xml:space="preserve">на </w:t>
      </w:r>
      <w:r w:rsidRPr="00E475D8">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вербализовать эмоциональное впечатление, оказанное на него источником;</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выявлять и называть причины события, явления, в том числе возможные /</w:t>
      </w:r>
      <w:r w:rsidR="00BD43A2" w:rsidRPr="00E475D8">
        <w:rPr>
          <w:rFonts w:ascii="Times New Roman" w:hAnsi="Times New Roman"/>
          <w:sz w:val="24"/>
          <w:szCs w:val="24"/>
        </w:rPr>
        <w:t xml:space="preserve"> </w:t>
      </w:r>
      <w:r w:rsidRPr="00E475D8">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E475D8" w:rsidRDefault="00B540EE" w:rsidP="00152870">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обозначать символом и знаком предмет и/или явление;</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создавать абстрактный или реальный образ предмета и/или явления;</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строить модель/схему на основе условий задачи и/или способа </w:t>
      </w:r>
      <w:r w:rsidR="00650F52" w:rsidRPr="00E475D8">
        <w:rPr>
          <w:rFonts w:ascii="Times New Roman" w:hAnsi="Times New Roman"/>
          <w:sz w:val="24"/>
          <w:szCs w:val="24"/>
        </w:rPr>
        <w:t xml:space="preserve">ее </w:t>
      </w:r>
      <w:r w:rsidRPr="00E475D8">
        <w:rPr>
          <w:rFonts w:ascii="Times New Roman" w:hAnsi="Times New Roman"/>
          <w:sz w:val="24"/>
          <w:szCs w:val="24"/>
        </w:rPr>
        <w:t>решения;</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строить доказательство: прямое, косвенное, от противного;</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E475D8" w:rsidRDefault="00B540EE" w:rsidP="00152870">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Смысловое чтение. Обучающийся сможет:</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находить в тексте требуемую информацию (в соответствии с целями своей деятельности);</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устанавливать взаимосвязь описанных в тексте событий, явлений, процессов;</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резюмировать главную идею текста;</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критически оценивать содержание и форму текста.</w:t>
      </w:r>
    </w:p>
    <w:p w:rsidR="009B5292" w:rsidRPr="00E475D8" w:rsidRDefault="009B5292" w:rsidP="00152870">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E475D8" w:rsidRDefault="009B5292"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определять свое отношение к природной среде;</w:t>
      </w:r>
    </w:p>
    <w:p w:rsidR="009B5292" w:rsidRPr="00E475D8" w:rsidRDefault="009B5292"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анализировать влияние экологических факторов на среду обитания живых организмов;</w:t>
      </w:r>
    </w:p>
    <w:p w:rsidR="009B5292" w:rsidRPr="00E475D8" w:rsidRDefault="009B5292"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проводить причинный и вероятностный анализ экологических ситуаций;</w:t>
      </w:r>
    </w:p>
    <w:p w:rsidR="009B5292" w:rsidRPr="00E475D8" w:rsidRDefault="009B5292"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E475D8" w:rsidRDefault="009B5292"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lastRenderedPageBreak/>
        <w:t>распространять экологические знания и участвовать в практических делах по защите окружающей среды;</w:t>
      </w:r>
    </w:p>
    <w:p w:rsidR="009B5292" w:rsidRPr="00E475D8" w:rsidRDefault="009B5292"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выражать свое отношение к природе через рисунки, сочинения, модели, проектные работы.</w:t>
      </w:r>
    </w:p>
    <w:p w:rsidR="009B5292" w:rsidRPr="00E475D8" w:rsidRDefault="009B5292"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E475D8" w:rsidRDefault="009B5292" w:rsidP="00152870">
      <w:pPr>
        <w:pStyle w:val="a8"/>
        <w:numPr>
          <w:ilvl w:val="0"/>
          <w:numId w:val="33"/>
        </w:numPr>
        <w:jc w:val="both"/>
        <w:rPr>
          <w:rFonts w:ascii="Times New Roman" w:hAnsi="Times New Roman"/>
        </w:rPr>
      </w:pPr>
      <w:r w:rsidRPr="00E475D8">
        <w:rPr>
          <w:rFonts w:ascii="Times New Roman" w:hAnsi="Times New Roman"/>
        </w:rPr>
        <w:t>определять необходимые ключевые поисковые слова и запросы;</w:t>
      </w:r>
    </w:p>
    <w:p w:rsidR="009B5292" w:rsidRPr="00E475D8" w:rsidRDefault="009B5292" w:rsidP="00152870">
      <w:pPr>
        <w:pStyle w:val="a8"/>
        <w:numPr>
          <w:ilvl w:val="0"/>
          <w:numId w:val="33"/>
        </w:numPr>
        <w:jc w:val="both"/>
        <w:rPr>
          <w:rFonts w:ascii="Times New Roman" w:hAnsi="Times New Roman"/>
        </w:rPr>
      </w:pPr>
      <w:r w:rsidRPr="00E475D8">
        <w:rPr>
          <w:rFonts w:ascii="Times New Roman" w:hAnsi="Times New Roman"/>
        </w:rPr>
        <w:t>осуществлять взаимодействие с электронными поисковыми системами, словарями;</w:t>
      </w:r>
    </w:p>
    <w:p w:rsidR="009B5292" w:rsidRPr="00E475D8" w:rsidRDefault="009B5292" w:rsidP="00152870">
      <w:pPr>
        <w:pStyle w:val="a8"/>
        <w:numPr>
          <w:ilvl w:val="0"/>
          <w:numId w:val="33"/>
        </w:numPr>
        <w:jc w:val="both"/>
        <w:rPr>
          <w:rFonts w:ascii="Times New Roman" w:hAnsi="Times New Roman"/>
        </w:rPr>
      </w:pPr>
      <w:r w:rsidRPr="00E475D8">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E475D8" w:rsidRDefault="009B5292"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соотносить полученные результаты поиска со своей деятельностью.</w:t>
      </w:r>
    </w:p>
    <w:p w:rsidR="00B540EE" w:rsidRPr="00E475D8" w:rsidRDefault="00B540EE" w:rsidP="00152870">
      <w:pPr>
        <w:tabs>
          <w:tab w:val="left" w:pos="993"/>
        </w:tabs>
        <w:spacing w:after="0" w:line="240" w:lineRule="auto"/>
        <w:ind w:firstLine="709"/>
        <w:jc w:val="both"/>
        <w:rPr>
          <w:rFonts w:ascii="Times New Roman" w:hAnsi="Times New Roman"/>
          <w:b/>
          <w:sz w:val="24"/>
          <w:szCs w:val="24"/>
        </w:rPr>
      </w:pPr>
      <w:r w:rsidRPr="00E475D8">
        <w:rPr>
          <w:rFonts w:ascii="Times New Roman" w:hAnsi="Times New Roman"/>
          <w:b/>
          <w:sz w:val="24"/>
          <w:szCs w:val="24"/>
        </w:rPr>
        <w:t>Коммуникативные УУД</w:t>
      </w:r>
    </w:p>
    <w:p w:rsidR="00B540EE" w:rsidRPr="00E475D8" w:rsidRDefault="00B540EE" w:rsidP="007149B2">
      <w:pPr>
        <w:pStyle w:val="a8"/>
        <w:widowControl w:val="0"/>
        <w:numPr>
          <w:ilvl w:val="0"/>
          <w:numId w:val="177"/>
        </w:numPr>
        <w:tabs>
          <w:tab w:val="left" w:pos="426"/>
        </w:tabs>
        <w:ind w:left="0" w:firstLine="709"/>
        <w:jc w:val="both"/>
        <w:rPr>
          <w:rFonts w:ascii="Times New Roman" w:hAnsi="Times New Roman"/>
        </w:rPr>
      </w:pPr>
      <w:r w:rsidRPr="00E475D8">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E475D8" w:rsidRDefault="00B540EE" w:rsidP="007149B2">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определять возможные роли в совместной деятельности;</w:t>
      </w:r>
    </w:p>
    <w:p w:rsidR="00B540EE" w:rsidRPr="00E475D8" w:rsidRDefault="00B540EE" w:rsidP="007149B2">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играть определенную роль в совместной деятельности;</w:t>
      </w:r>
    </w:p>
    <w:p w:rsidR="00B540EE" w:rsidRPr="00E475D8" w:rsidRDefault="00B540EE" w:rsidP="007149B2">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E475D8" w:rsidRDefault="00B540EE" w:rsidP="007149B2">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E475D8" w:rsidRDefault="00B540EE" w:rsidP="007149B2">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строить позитивные отношения в процессе учебной и познавательной деятельности;</w:t>
      </w:r>
    </w:p>
    <w:p w:rsidR="00B540EE" w:rsidRPr="00E475D8" w:rsidRDefault="00B540EE" w:rsidP="007149B2">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E475D8" w:rsidRDefault="00B540EE" w:rsidP="007149B2">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критически относиться к </w:t>
      </w:r>
      <w:r w:rsidR="00B534A1" w:rsidRPr="00E475D8">
        <w:rPr>
          <w:rFonts w:ascii="Times New Roman" w:hAnsi="Times New Roman"/>
          <w:sz w:val="24"/>
          <w:szCs w:val="24"/>
        </w:rPr>
        <w:t xml:space="preserve">собственному </w:t>
      </w:r>
      <w:r w:rsidRPr="00E475D8">
        <w:rPr>
          <w:rFonts w:ascii="Times New Roman" w:hAnsi="Times New Roman"/>
          <w:sz w:val="24"/>
          <w:szCs w:val="24"/>
        </w:rPr>
        <w:t xml:space="preserve">мнению, с достоинством признавать ошибочность </w:t>
      </w:r>
      <w:r w:rsidR="005202DD" w:rsidRPr="00E475D8">
        <w:rPr>
          <w:rFonts w:ascii="Times New Roman" w:hAnsi="Times New Roman"/>
          <w:sz w:val="24"/>
          <w:szCs w:val="24"/>
        </w:rPr>
        <w:t xml:space="preserve">своего </w:t>
      </w:r>
      <w:r w:rsidRPr="00E475D8">
        <w:rPr>
          <w:rFonts w:ascii="Times New Roman" w:hAnsi="Times New Roman"/>
          <w:sz w:val="24"/>
          <w:szCs w:val="24"/>
        </w:rPr>
        <w:t>мнения (если оно таково) и корректировать его;</w:t>
      </w:r>
    </w:p>
    <w:p w:rsidR="00B540EE" w:rsidRPr="00E475D8" w:rsidRDefault="00B540EE" w:rsidP="007149B2">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предлагать альтернативное решение в конфликтной ситуации;</w:t>
      </w:r>
    </w:p>
    <w:p w:rsidR="00B540EE" w:rsidRPr="00E475D8" w:rsidRDefault="00B540EE" w:rsidP="007149B2">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выделять общую точку зрения в дискуссии;</w:t>
      </w:r>
    </w:p>
    <w:p w:rsidR="00B540EE" w:rsidRPr="00E475D8" w:rsidRDefault="00B540EE" w:rsidP="007149B2">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E475D8" w:rsidRDefault="00B540EE" w:rsidP="007149B2">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E475D8" w:rsidRDefault="00B540EE" w:rsidP="007149B2">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E475D8" w:rsidRDefault="00B540EE" w:rsidP="007149B2">
      <w:pPr>
        <w:widowControl w:val="0"/>
        <w:numPr>
          <w:ilvl w:val="0"/>
          <w:numId w:val="177"/>
        </w:numPr>
        <w:tabs>
          <w:tab w:val="left" w:pos="142"/>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E475D8">
        <w:rPr>
          <w:rFonts w:ascii="Times New Roman" w:hAnsi="Times New Roman"/>
          <w:sz w:val="24"/>
          <w:szCs w:val="24"/>
        </w:rPr>
        <w:t xml:space="preserve"> для </w:t>
      </w:r>
      <w:r w:rsidRPr="00E475D8">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определять задачу коммуникации и в соответствии с ней отбирать речевые средства;</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соблюдать нормы публичной речи</w:t>
      </w:r>
      <w:r w:rsidR="00C40BE2" w:rsidRPr="00E475D8">
        <w:rPr>
          <w:rFonts w:ascii="Times New Roman" w:hAnsi="Times New Roman"/>
          <w:sz w:val="24"/>
          <w:szCs w:val="24"/>
        </w:rPr>
        <w:t>,</w:t>
      </w:r>
      <w:r w:rsidRPr="00E475D8">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принимать решение в ходе диалога и согласовывать его с собеседником;</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lastRenderedPageBreak/>
        <w:t>создавать письменные «клишированные» и оригинальные тексты с использованием необходимых речевых средств;</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E475D8" w:rsidRDefault="00B540EE" w:rsidP="007149B2">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E475D8">
        <w:rPr>
          <w:rFonts w:ascii="Times New Roman" w:hAnsi="Times New Roman"/>
          <w:sz w:val="24"/>
          <w:szCs w:val="24"/>
        </w:rPr>
        <w:t xml:space="preserve"> (далее – ИКТ)</w:t>
      </w:r>
      <w:r w:rsidR="007A1ECF" w:rsidRPr="00E475D8">
        <w:rPr>
          <w:rFonts w:ascii="Times New Roman" w:hAnsi="Times New Roman"/>
          <w:sz w:val="24"/>
          <w:szCs w:val="24"/>
        </w:rPr>
        <w:t>.</w:t>
      </w:r>
      <w:r w:rsidRPr="00E475D8">
        <w:rPr>
          <w:rFonts w:ascii="Times New Roman" w:hAnsi="Times New Roman"/>
          <w:sz w:val="24"/>
          <w:szCs w:val="24"/>
        </w:rPr>
        <w:t xml:space="preserve"> Обучающийся сможет:</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использовать информацию с учетом этических и правовых норм;</w:t>
      </w:r>
    </w:p>
    <w:p w:rsidR="00B540EE" w:rsidRPr="00E475D8" w:rsidRDefault="00B540EE" w:rsidP="00152870">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E475D8" w:rsidRDefault="00105119" w:rsidP="00152870">
      <w:pPr>
        <w:pStyle w:val="2"/>
        <w:spacing w:line="240" w:lineRule="auto"/>
        <w:rPr>
          <w:sz w:val="24"/>
          <w:szCs w:val="24"/>
        </w:rPr>
      </w:pPr>
      <w:r w:rsidRPr="00E475D8">
        <w:rPr>
          <w:sz w:val="24"/>
          <w:szCs w:val="24"/>
        </w:rPr>
        <w:t>1.2.5. Предметные результаты</w:t>
      </w:r>
    </w:p>
    <w:p w:rsidR="00B540EE" w:rsidRPr="00E475D8" w:rsidRDefault="006F777F" w:rsidP="00152870">
      <w:pPr>
        <w:pStyle w:val="3"/>
        <w:spacing w:before="0" w:beforeAutospacing="0" w:after="0" w:afterAutospacing="0"/>
        <w:ind w:firstLine="709"/>
        <w:rPr>
          <w:sz w:val="24"/>
          <w:szCs w:val="24"/>
        </w:rPr>
      </w:pPr>
      <w:bookmarkStart w:id="30" w:name="_Toc409691628"/>
      <w:bookmarkStart w:id="31" w:name="_Toc410653953"/>
      <w:bookmarkStart w:id="32" w:name="_Toc414553133"/>
      <w:r w:rsidRPr="00E475D8">
        <w:rPr>
          <w:sz w:val="24"/>
          <w:szCs w:val="24"/>
        </w:rPr>
        <w:t>1.2.</w:t>
      </w:r>
      <w:r w:rsidR="00105119" w:rsidRPr="00E475D8">
        <w:rPr>
          <w:sz w:val="24"/>
          <w:szCs w:val="24"/>
        </w:rPr>
        <w:t>5.1</w:t>
      </w:r>
      <w:r w:rsidRPr="00E475D8">
        <w:rPr>
          <w:sz w:val="24"/>
          <w:szCs w:val="24"/>
        </w:rPr>
        <w:t xml:space="preserve">. </w:t>
      </w:r>
      <w:r w:rsidR="00B540EE" w:rsidRPr="00E475D8">
        <w:rPr>
          <w:sz w:val="24"/>
          <w:szCs w:val="24"/>
        </w:rPr>
        <w:t>Русский язык</w:t>
      </w:r>
      <w:bookmarkEnd w:id="30"/>
      <w:bookmarkEnd w:id="31"/>
      <w:bookmarkEnd w:id="32"/>
    </w:p>
    <w:p w:rsidR="00982D7D" w:rsidRPr="00E475D8" w:rsidRDefault="00982D7D" w:rsidP="00152870">
      <w:pPr>
        <w:pStyle w:val="2"/>
        <w:spacing w:line="240" w:lineRule="auto"/>
        <w:rPr>
          <w:sz w:val="24"/>
          <w:szCs w:val="24"/>
        </w:rPr>
      </w:pPr>
      <w:bookmarkStart w:id="33" w:name="_Toc287934277"/>
      <w:bookmarkStart w:id="34" w:name="_Toc414553134"/>
      <w:bookmarkStart w:id="35" w:name="_Toc287551922"/>
      <w:r w:rsidRPr="00E475D8">
        <w:rPr>
          <w:sz w:val="24"/>
          <w:szCs w:val="24"/>
        </w:rPr>
        <w:t>Выпускник научится:</w:t>
      </w:r>
      <w:bookmarkEnd w:id="33"/>
      <w:bookmarkEnd w:id="34"/>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использовать знание алфавита при поиске информации;</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различать значимые и незначимые единицы языка;</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проводить фонетический и орфоэпический анализ слова;</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 xml:space="preserve">классифицировать и группировать звуки речи по заданным признакам, слова по </w:t>
      </w:r>
      <w:r w:rsidRPr="00E475D8">
        <w:rPr>
          <w:rFonts w:ascii="Times New Roman" w:hAnsi="Times New Roman"/>
        </w:rPr>
        <w:lastRenderedPageBreak/>
        <w:t>заданным параметрам их звукового состава;</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членить слова на слоги и правильно их переносить;</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проводить морфемный и словообразовательный анализ слов;</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проводить лексический анализ слова;</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опознавать самостоятельные части речи и их формы, а также служебные части речи и междометия;</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проводить морфологический анализ слова;</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опознавать основные единицы синтаксиса (словосочетание, предложение, текст);</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находить грамматическую основу предложения;</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распознавать главные и второстепенные члены предложения;</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опознавать предложения простые и сложные, предложения осложненной структуры;</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проводить синтаксический анализ словосочетания и предложения;</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соблюдать основные языковые нормы в устной и письменной речи;</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использовать орфографические словари.</w:t>
      </w:r>
    </w:p>
    <w:p w:rsidR="00982D7D" w:rsidRPr="00E475D8" w:rsidRDefault="00982D7D" w:rsidP="00152870">
      <w:pPr>
        <w:pStyle w:val="2"/>
        <w:spacing w:line="240" w:lineRule="auto"/>
        <w:rPr>
          <w:sz w:val="24"/>
          <w:szCs w:val="24"/>
        </w:rPr>
      </w:pPr>
      <w:bookmarkStart w:id="36" w:name="_Toc414553135"/>
      <w:r w:rsidRPr="00E475D8">
        <w:rPr>
          <w:sz w:val="24"/>
          <w:szCs w:val="24"/>
        </w:rPr>
        <w:t>Выпускник получит возможность научиться:</w:t>
      </w:r>
      <w:bookmarkEnd w:id="36"/>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475D8">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475D8">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475D8">
        <w:rPr>
          <w:rFonts w:ascii="Times New Roman" w:hAnsi="Times New Roman"/>
          <w:i/>
        </w:rPr>
        <w:t xml:space="preserve">опознавать различные выразительные средства языка; </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475D8">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475D8">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475D8">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475D8">
        <w:rPr>
          <w:rFonts w:ascii="Times New Roman" w:hAnsi="Times New Roman"/>
          <w:i/>
        </w:rPr>
        <w:t>характеризовать словообразовательные цепочки и словообразовательные гнезда;</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475D8">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475D8">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E475D8" w:rsidRDefault="00982D7D" w:rsidP="00152870">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475D8">
        <w:rPr>
          <w:rFonts w:ascii="Times New Roman" w:hAnsi="Times New Roman"/>
          <w:i/>
        </w:rPr>
        <w:t xml:space="preserve">самостоятельно планировать пути достижения целей, в том числе альтернативные, </w:t>
      </w:r>
      <w:r w:rsidRPr="00E475D8">
        <w:rPr>
          <w:rFonts w:ascii="Times New Roman" w:hAnsi="Times New Roman"/>
          <w:i/>
        </w:rPr>
        <w:lastRenderedPageBreak/>
        <w:t>осознанно выбирать наиболее эффективные способы решения учебных и познавательных задач.</w:t>
      </w:r>
    </w:p>
    <w:bookmarkEnd w:id="35"/>
    <w:p w:rsidR="00B540EE" w:rsidRPr="00E475D8" w:rsidRDefault="00B540EE" w:rsidP="00152870">
      <w:pPr>
        <w:spacing w:after="0" w:line="240" w:lineRule="auto"/>
        <w:ind w:firstLine="709"/>
        <w:jc w:val="both"/>
        <w:rPr>
          <w:rFonts w:ascii="Times New Roman" w:hAnsi="Times New Roman"/>
          <w:sz w:val="24"/>
          <w:szCs w:val="24"/>
        </w:rPr>
      </w:pPr>
    </w:p>
    <w:p w:rsidR="00301DC9" w:rsidRPr="00E475D8" w:rsidRDefault="006F777F" w:rsidP="00152870">
      <w:pPr>
        <w:pStyle w:val="2"/>
        <w:spacing w:line="240" w:lineRule="auto"/>
        <w:ind w:left="709" w:firstLine="0"/>
        <w:rPr>
          <w:rStyle w:val="dash041e005f0431005f044b005f0447005f043d005f044b005f0439005f005fchar1char1"/>
          <w:rFonts w:eastAsia="Calibri"/>
          <w:b w:val="0"/>
          <w:bCs w:val="0"/>
          <w:lang w:eastAsia="en-US"/>
        </w:rPr>
      </w:pPr>
      <w:bookmarkStart w:id="37" w:name="_Toc409691629"/>
      <w:bookmarkStart w:id="38" w:name="_Toc410653954"/>
      <w:bookmarkStart w:id="39" w:name="_Toc414553136"/>
      <w:r w:rsidRPr="00E475D8">
        <w:rPr>
          <w:sz w:val="24"/>
          <w:szCs w:val="24"/>
        </w:rPr>
        <w:t>1.2.</w:t>
      </w:r>
      <w:r w:rsidR="00105119" w:rsidRPr="00E475D8">
        <w:rPr>
          <w:sz w:val="24"/>
          <w:szCs w:val="24"/>
        </w:rPr>
        <w:t>5.2.</w:t>
      </w:r>
      <w:r w:rsidRPr="00E475D8">
        <w:rPr>
          <w:sz w:val="24"/>
          <w:szCs w:val="24"/>
        </w:rPr>
        <w:t xml:space="preserve"> </w:t>
      </w:r>
      <w:r w:rsidR="00B540EE" w:rsidRPr="00E475D8">
        <w:rPr>
          <w:sz w:val="24"/>
          <w:szCs w:val="24"/>
        </w:rPr>
        <w:t>Литература</w:t>
      </w:r>
      <w:bookmarkEnd w:id="37"/>
      <w:bookmarkEnd w:id="38"/>
      <w:bookmarkEnd w:id="39"/>
      <w:r w:rsidR="00CE79C8" w:rsidRPr="00E475D8">
        <w:rPr>
          <w:sz w:val="24"/>
          <w:szCs w:val="24"/>
        </w:rPr>
        <w:t xml:space="preserve"> </w:t>
      </w:r>
    </w:p>
    <w:p w:rsidR="0042291A" w:rsidRPr="00E475D8" w:rsidRDefault="0042291A" w:rsidP="00152870">
      <w:pPr>
        <w:autoSpaceDE w:val="0"/>
        <w:autoSpaceDN w:val="0"/>
        <w:adjustRightInd w:val="0"/>
        <w:spacing w:after="0" w:line="240" w:lineRule="auto"/>
        <w:ind w:firstLine="539"/>
        <w:jc w:val="both"/>
        <w:rPr>
          <w:rFonts w:ascii="Times New Roman" w:eastAsia="MS Mincho" w:hAnsi="Times New Roman"/>
          <w:sz w:val="24"/>
          <w:szCs w:val="24"/>
        </w:rPr>
      </w:pPr>
      <w:r w:rsidRPr="00E475D8">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E475D8">
        <w:rPr>
          <w:rFonts w:ascii="Times New Roman" w:eastAsia="MS Mincho" w:hAnsi="Times New Roman"/>
          <w:b/>
          <w:sz w:val="24"/>
          <w:szCs w:val="24"/>
        </w:rPr>
        <w:t>предметными</w:t>
      </w:r>
      <w:r w:rsidRPr="00E475D8">
        <w:rPr>
          <w:rFonts w:ascii="Times New Roman" w:eastAsia="MS Mincho" w:hAnsi="Times New Roman"/>
          <w:sz w:val="24"/>
          <w:szCs w:val="24"/>
        </w:rPr>
        <w:t xml:space="preserve"> </w:t>
      </w:r>
      <w:r w:rsidRPr="00E475D8">
        <w:rPr>
          <w:rFonts w:ascii="Times New Roman" w:eastAsia="MS Mincho" w:hAnsi="Times New Roman"/>
          <w:b/>
          <w:sz w:val="24"/>
          <w:szCs w:val="24"/>
        </w:rPr>
        <w:t>результатами</w:t>
      </w:r>
      <w:r w:rsidRPr="00E475D8">
        <w:rPr>
          <w:rFonts w:ascii="Times New Roman" w:eastAsia="MS Mincho" w:hAnsi="Times New Roman"/>
          <w:sz w:val="24"/>
          <w:szCs w:val="24"/>
        </w:rPr>
        <w:t xml:space="preserve"> изучения предмета «Литература» являются:</w:t>
      </w:r>
    </w:p>
    <w:p w:rsidR="007332F5" w:rsidRPr="00E475D8" w:rsidRDefault="007332F5" w:rsidP="007149B2">
      <w:pPr>
        <w:numPr>
          <w:ilvl w:val="0"/>
          <w:numId w:val="196"/>
        </w:numPr>
        <w:tabs>
          <w:tab w:val="left" w:pos="993"/>
        </w:tabs>
        <w:spacing w:after="0" w:line="240" w:lineRule="auto"/>
        <w:ind w:left="0" w:firstLine="633"/>
        <w:jc w:val="both"/>
        <w:rPr>
          <w:rFonts w:ascii="Times New Roman" w:hAnsi="Times New Roman"/>
          <w:sz w:val="24"/>
          <w:szCs w:val="24"/>
        </w:rPr>
      </w:pPr>
      <w:r w:rsidRPr="00E475D8">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E475D8" w:rsidRDefault="007332F5" w:rsidP="007149B2">
      <w:pPr>
        <w:numPr>
          <w:ilvl w:val="0"/>
          <w:numId w:val="196"/>
        </w:numPr>
        <w:tabs>
          <w:tab w:val="left" w:pos="993"/>
        </w:tabs>
        <w:spacing w:after="0" w:line="240" w:lineRule="auto"/>
        <w:ind w:left="0" w:firstLine="633"/>
        <w:jc w:val="both"/>
        <w:rPr>
          <w:rFonts w:ascii="Times New Roman" w:hAnsi="Times New Roman"/>
          <w:sz w:val="24"/>
          <w:szCs w:val="24"/>
        </w:rPr>
      </w:pPr>
      <w:r w:rsidRPr="00E475D8">
        <w:rPr>
          <w:rFonts w:ascii="Times New Roman" w:eastAsia="Times New Roman" w:hAnsi="Times New Roman"/>
          <w:sz w:val="24"/>
          <w:szCs w:val="24"/>
        </w:rPr>
        <w:t>восприятие</w:t>
      </w:r>
      <w:r w:rsidRPr="00E475D8">
        <w:rPr>
          <w:rFonts w:ascii="Times New Roman" w:hAnsi="Times New Roman"/>
          <w:sz w:val="24"/>
          <w:szCs w:val="24"/>
        </w:rPr>
        <w:t xml:space="preserve"> литературы как одной из основных культурных ценностей народа (отражающей его </w:t>
      </w:r>
      <w:r w:rsidRPr="00E475D8">
        <w:rPr>
          <w:rFonts w:ascii="Times New Roman" w:eastAsia="Times New Roman" w:hAnsi="Times New Roman"/>
          <w:sz w:val="24"/>
          <w:szCs w:val="24"/>
        </w:rPr>
        <w:t>менталитет, историю, мировосприятие) и</w:t>
      </w:r>
      <w:r w:rsidRPr="00E475D8">
        <w:rPr>
          <w:rFonts w:ascii="Times New Roman" w:hAnsi="Times New Roman"/>
          <w:sz w:val="24"/>
          <w:szCs w:val="24"/>
        </w:rPr>
        <w:t xml:space="preserve"> человечества (содержащей смыслы, важные для человечества в целом);</w:t>
      </w:r>
    </w:p>
    <w:p w:rsidR="007332F5" w:rsidRPr="00E475D8" w:rsidRDefault="007332F5" w:rsidP="00152870">
      <w:pPr>
        <w:numPr>
          <w:ilvl w:val="0"/>
          <w:numId w:val="37"/>
        </w:numPr>
        <w:tabs>
          <w:tab w:val="left" w:pos="993"/>
        </w:tabs>
        <w:spacing w:after="0" w:line="240" w:lineRule="auto"/>
        <w:ind w:left="0" w:firstLine="709"/>
        <w:jc w:val="both"/>
        <w:rPr>
          <w:rFonts w:ascii="Times New Roman" w:hAnsi="Times New Roman"/>
          <w:b/>
          <w:bCs/>
          <w:sz w:val="24"/>
          <w:szCs w:val="24"/>
        </w:rPr>
      </w:pPr>
      <w:r w:rsidRPr="00E475D8">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E475D8" w:rsidRDefault="007332F5" w:rsidP="00152870">
      <w:pPr>
        <w:numPr>
          <w:ilvl w:val="0"/>
          <w:numId w:val="37"/>
        </w:numPr>
        <w:tabs>
          <w:tab w:val="left" w:pos="993"/>
        </w:tabs>
        <w:spacing w:after="0" w:line="240" w:lineRule="auto"/>
        <w:ind w:left="0" w:firstLine="709"/>
        <w:jc w:val="both"/>
        <w:rPr>
          <w:sz w:val="24"/>
          <w:szCs w:val="24"/>
        </w:rPr>
      </w:pPr>
      <w:r w:rsidRPr="00E475D8">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E475D8">
        <w:rPr>
          <w:sz w:val="24"/>
          <w:szCs w:val="24"/>
        </w:rPr>
        <w:t>;</w:t>
      </w:r>
    </w:p>
    <w:p w:rsidR="007332F5" w:rsidRPr="00E475D8" w:rsidRDefault="007332F5" w:rsidP="00152870">
      <w:pPr>
        <w:numPr>
          <w:ilvl w:val="0"/>
          <w:numId w:val="3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E475D8" w:rsidRDefault="007332F5" w:rsidP="00152870">
      <w:pPr>
        <w:numPr>
          <w:ilvl w:val="0"/>
          <w:numId w:val="3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E475D8" w:rsidRDefault="0042291A" w:rsidP="00152870">
      <w:pPr>
        <w:autoSpaceDE w:val="0"/>
        <w:autoSpaceDN w:val="0"/>
        <w:adjustRightInd w:val="0"/>
        <w:spacing w:after="0" w:line="240" w:lineRule="auto"/>
        <w:ind w:firstLine="709"/>
        <w:jc w:val="both"/>
        <w:rPr>
          <w:rFonts w:ascii="Times New Roman" w:eastAsia="MS Mincho" w:hAnsi="Times New Roman"/>
          <w:sz w:val="24"/>
          <w:szCs w:val="24"/>
        </w:rPr>
      </w:pPr>
      <w:r w:rsidRPr="00E475D8">
        <w:rPr>
          <w:rFonts w:ascii="Times New Roman" w:eastAsia="MS Mincho" w:hAnsi="Times New Roman"/>
          <w:sz w:val="24"/>
          <w:szCs w:val="24"/>
        </w:rPr>
        <w:t xml:space="preserve">Конкретизируя эти общие результаты, обозначим наиболее важные </w:t>
      </w:r>
      <w:r w:rsidRPr="00E475D8">
        <w:rPr>
          <w:rFonts w:ascii="Times New Roman" w:eastAsia="MS Mincho" w:hAnsi="Times New Roman"/>
          <w:b/>
          <w:sz w:val="24"/>
          <w:szCs w:val="24"/>
        </w:rPr>
        <w:t>предметные</w:t>
      </w:r>
      <w:r w:rsidRPr="00E475D8">
        <w:rPr>
          <w:rFonts w:ascii="Times New Roman" w:eastAsia="MS Mincho" w:hAnsi="Times New Roman"/>
          <w:sz w:val="24"/>
          <w:szCs w:val="24"/>
        </w:rPr>
        <w:t xml:space="preserve"> </w:t>
      </w:r>
      <w:r w:rsidRPr="00E475D8">
        <w:rPr>
          <w:rFonts w:ascii="Times New Roman" w:eastAsia="MS Mincho" w:hAnsi="Times New Roman"/>
          <w:b/>
          <w:sz w:val="24"/>
          <w:szCs w:val="24"/>
        </w:rPr>
        <w:t>умения</w:t>
      </w:r>
      <w:r w:rsidRPr="00E475D8">
        <w:rPr>
          <w:rFonts w:ascii="Times New Roman" w:eastAsia="MS Mincho" w:hAnsi="Times New Roman"/>
          <w:sz w:val="24"/>
          <w:szCs w:val="24"/>
        </w:rPr>
        <w:t xml:space="preserve">, формируемые у </w:t>
      </w:r>
      <w:r w:rsidRPr="00E475D8">
        <w:rPr>
          <w:rFonts w:ascii="Times New Roman" w:hAnsi="Times New Roman"/>
          <w:sz w:val="24"/>
          <w:szCs w:val="24"/>
        </w:rPr>
        <w:t xml:space="preserve">обучающихся </w:t>
      </w:r>
      <w:r w:rsidRPr="00E475D8">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E475D8" w:rsidRDefault="000A10C6" w:rsidP="0015287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475D8">
        <w:rPr>
          <w:rFonts w:ascii="Times New Roman" w:eastAsia="MS Mincho" w:hAnsi="Times New Roman"/>
          <w:sz w:val="24"/>
          <w:szCs w:val="24"/>
        </w:rPr>
        <w:t>определять тему и основную мысль произведения (5</w:t>
      </w:r>
      <w:r w:rsidRPr="00E475D8">
        <w:rPr>
          <w:rFonts w:ascii="Times New Roman" w:hAnsi="Times New Roman"/>
          <w:sz w:val="24"/>
          <w:szCs w:val="24"/>
        </w:rPr>
        <w:t>–</w:t>
      </w:r>
      <w:r w:rsidRPr="00E475D8">
        <w:rPr>
          <w:rFonts w:ascii="Times New Roman" w:eastAsia="MS Mincho" w:hAnsi="Times New Roman"/>
          <w:sz w:val="24"/>
          <w:szCs w:val="24"/>
        </w:rPr>
        <w:t>6 кл.);</w:t>
      </w:r>
    </w:p>
    <w:p w:rsidR="000A10C6" w:rsidRPr="00E475D8" w:rsidRDefault="000A10C6" w:rsidP="0015287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475D8">
        <w:rPr>
          <w:rFonts w:ascii="Times New Roman" w:eastAsia="MS Mincho" w:hAnsi="Times New Roman"/>
          <w:sz w:val="24"/>
          <w:szCs w:val="24"/>
        </w:rPr>
        <w:t>владеть различными видами пересказа (5</w:t>
      </w:r>
      <w:r w:rsidRPr="00E475D8">
        <w:rPr>
          <w:rFonts w:ascii="Times New Roman" w:hAnsi="Times New Roman"/>
          <w:sz w:val="24"/>
          <w:szCs w:val="24"/>
        </w:rPr>
        <w:t>–</w:t>
      </w:r>
      <w:r w:rsidRPr="00E475D8">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E475D8">
        <w:rPr>
          <w:rFonts w:ascii="Times New Roman" w:hAnsi="Times New Roman"/>
          <w:sz w:val="24"/>
          <w:szCs w:val="24"/>
        </w:rPr>
        <w:t>–</w:t>
      </w:r>
      <w:r w:rsidRPr="00E475D8">
        <w:rPr>
          <w:rFonts w:ascii="Times New Roman" w:eastAsia="MS Mincho" w:hAnsi="Times New Roman"/>
          <w:sz w:val="24"/>
          <w:szCs w:val="24"/>
        </w:rPr>
        <w:t>7 кл.);</w:t>
      </w:r>
    </w:p>
    <w:p w:rsidR="000A10C6" w:rsidRPr="00E475D8" w:rsidRDefault="000A10C6" w:rsidP="0015287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475D8">
        <w:rPr>
          <w:rFonts w:ascii="Times New Roman" w:eastAsia="MS Mincho" w:hAnsi="Times New Roman"/>
          <w:sz w:val="24"/>
          <w:szCs w:val="24"/>
        </w:rPr>
        <w:t>характеризовать героев-персонажей, давать их сравнительные характеристики (5</w:t>
      </w:r>
      <w:r w:rsidRPr="00E475D8">
        <w:rPr>
          <w:rFonts w:ascii="Times New Roman" w:hAnsi="Times New Roman"/>
          <w:sz w:val="24"/>
          <w:szCs w:val="24"/>
        </w:rPr>
        <w:t>–</w:t>
      </w:r>
      <w:r w:rsidRPr="00E475D8">
        <w:rPr>
          <w:rFonts w:ascii="Times New Roman" w:eastAsia="MS Mincho" w:hAnsi="Times New Roman"/>
          <w:sz w:val="24"/>
          <w:szCs w:val="24"/>
        </w:rPr>
        <w:t>6 кл.); оценивать систему персонажей (6</w:t>
      </w:r>
      <w:r w:rsidRPr="00E475D8">
        <w:rPr>
          <w:rFonts w:ascii="Times New Roman" w:hAnsi="Times New Roman"/>
          <w:sz w:val="24"/>
          <w:szCs w:val="24"/>
        </w:rPr>
        <w:t>–</w:t>
      </w:r>
      <w:r w:rsidRPr="00E475D8">
        <w:rPr>
          <w:rFonts w:ascii="Times New Roman" w:eastAsia="MS Mincho" w:hAnsi="Times New Roman"/>
          <w:sz w:val="24"/>
          <w:szCs w:val="24"/>
        </w:rPr>
        <w:t>7 кл.);</w:t>
      </w:r>
    </w:p>
    <w:p w:rsidR="000A10C6" w:rsidRPr="00E475D8" w:rsidRDefault="000A10C6" w:rsidP="0015287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475D8">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E475D8">
        <w:rPr>
          <w:rFonts w:ascii="Times New Roman" w:hAnsi="Times New Roman"/>
          <w:sz w:val="24"/>
          <w:szCs w:val="24"/>
        </w:rPr>
        <w:t>–</w:t>
      </w:r>
      <w:r w:rsidRPr="00E475D8">
        <w:rPr>
          <w:rFonts w:ascii="Times New Roman" w:eastAsia="MS Mincho" w:hAnsi="Times New Roman"/>
          <w:sz w:val="24"/>
          <w:szCs w:val="24"/>
        </w:rPr>
        <w:t>7 кл.); выявлять особенности языка и стиля писателя (7</w:t>
      </w:r>
      <w:r w:rsidRPr="00E475D8">
        <w:rPr>
          <w:rFonts w:ascii="Times New Roman" w:hAnsi="Times New Roman"/>
          <w:sz w:val="24"/>
          <w:szCs w:val="24"/>
        </w:rPr>
        <w:t>–</w:t>
      </w:r>
      <w:r w:rsidRPr="00E475D8">
        <w:rPr>
          <w:rFonts w:ascii="Times New Roman" w:eastAsia="MS Mincho" w:hAnsi="Times New Roman"/>
          <w:sz w:val="24"/>
          <w:szCs w:val="24"/>
        </w:rPr>
        <w:t>9 кл.);</w:t>
      </w:r>
    </w:p>
    <w:p w:rsidR="000A10C6" w:rsidRPr="00E475D8" w:rsidRDefault="000A10C6" w:rsidP="0015287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475D8">
        <w:rPr>
          <w:rFonts w:ascii="Times New Roman" w:eastAsia="MS Mincho" w:hAnsi="Times New Roman"/>
          <w:sz w:val="24"/>
          <w:szCs w:val="24"/>
        </w:rPr>
        <w:t>определять родо-жанровую специфику художественного произведения (5</w:t>
      </w:r>
      <w:r w:rsidRPr="00E475D8">
        <w:rPr>
          <w:rFonts w:ascii="Times New Roman" w:hAnsi="Times New Roman"/>
          <w:sz w:val="24"/>
          <w:szCs w:val="24"/>
        </w:rPr>
        <w:t>–</w:t>
      </w:r>
      <w:r w:rsidRPr="00E475D8">
        <w:rPr>
          <w:rFonts w:ascii="Times New Roman" w:eastAsia="MS Mincho" w:hAnsi="Times New Roman"/>
          <w:sz w:val="24"/>
          <w:szCs w:val="24"/>
        </w:rPr>
        <w:t xml:space="preserve">9 кл.); </w:t>
      </w:r>
    </w:p>
    <w:p w:rsidR="000A10C6" w:rsidRPr="00E475D8" w:rsidRDefault="000A10C6" w:rsidP="0015287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475D8">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E475D8">
        <w:rPr>
          <w:rFonts w:ascii="Times New Roman" w:hAnsi="Times New Roman"/>
          <w:sz w:val="24"/>
          <w:szCs w:val="24"/>
        </w:rPr>
        <w:t>–</w:t>
      </w:r>
      <w:r w:rsidRPr="00E475D8">
        <w:rPr>
          <w:rFonts w:ascii="Times New Roman" w:eastAsia="MS Mincho" w:hAnsi="Times New Roman"/>
          <w:sz w:val="24"/>
          <w:szCs w:val="24"/>
        </w:rPr>
        <w:t>9 кл.);</w:t>
      </w:r>
    </w:p>
    <w:p w:rsidR="000A10C6" w:rsidRPr="00E475D8" w:rsidRDefault="000A10C6" w:rsidP="0015287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475D8">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E475D8">
        <w:rPr>
          <w:rFonts w:ascii="Times New Roman" w:hAnsi="Times New Roman"/>
          <w:sz w:val="24"/>
          <w:szCs w:val="24"/>
        </w:rPr>
        <w:t>–</w:t>
      </w:r>
      <w:r w:rsidRPr="00E475D8">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E475D8">
        <w:rPr>
          <w:rFonts w:ascii="Times New Roman" w:hAnsi="Times New Roman"/>
          <w:sz w:val="24"/>
          <w:szCs w:val="24"/>
        </w:rPr>
        <w:t>–</w:t>
      </w:r>
      <w:r w:rsidRPr="00E475D8">
        <w:rPr>
          <w:rFonts w:ascii="Times New Roman" w:eastAsia="MS Mincho" w:hAnsi="Times New Roman"/>
          <w:sz w:val="24"/>
          <w:szCs w:val="24"/>
        </w:rPr>
        <w:t>9 кл.);</w:t>
      </w:r>
    </w:p>
    <w:p w:rsidR="000A10C6" w:rsidRPr="00E475D8" w:rsidRDefault="000A10C6" w:rsidP="0015287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475D8">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E475D8">
        <w:rPr>
          <w:rFonts w:ascii="Times New Roman" w:eastAsia="MS Mincho" w:hAnsi="Times New Roman"/>
          <w:sz w:val="24"/>
          <w:szCs w:val="24"/>
        </w:rPr>
        <w:t xml:space="preserve"> (в каждом классе – на своем уровне); </w:t>
      </w:r>
    </w:p>
    <w:p w:rsidR="000A10C6" w:rsidRPr="00E475D8" w:rsidRDefault="000A10C6" w:rsidP="0015287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475D8">
        <w:rPr>
          <w:rFonts w:ascii="Times New Roman" w:eastAsia="MS Mincho" w:hAnsi="Times New Roman"/>
          <w:sz w:val="24"/>
          <w:szCs w:val="24"/>
        </w:rPr>
        <w:t xml:space="preserve">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w:t>
      </w:r>
      <w:r w:rsidRPr="00E475D8">
        <w:rPr>
          <w:rFonts w:ascii="Times New Roman" w:eastAsia="MS Mincho" w:hAnsi="Times New Roman"/>
          <w:sz w:val="24"/>
          <w:szCs w:val="24"/>
        </w:rPr>
        <w:lastRenderedPageBreak/>
        <w:t>инструментом анализа и интерпретации художественного текста;</w:t>
      </w:r>
    </w:p>
    <w:p w:rsidR="000A10C6" w:rsidRPr="00E475D8" w:rsidRDefault="000A10C6" w:rsidP="0015287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475D8">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E475D8">
        <w:rPr>
          <w:rFonts w:ascii="Times New Roman" w:hAnsi="Times New Roman"/>
          <w:sz w:val="24"/>
          <w:szCs w:val="24"/>
        </w:rPr>
        <w:t>–</w:t>
      </w:r>
      <w:r w:rsidRPr="00E475D8">
        <w:rPr>
          <w:rFonts w:ascii="Times New Roman" w:eastAsia="MS Mincho" w:hAnsi="Times New Roman"/>
          <w:sz w:val="24"/>
          <w:szCs w:val="24"/>
        </w:rPr>
        <w:t>9 кл.);</w:t>
      </w:r>
    </w:p>
    <w:p w:rsidR="000A10C6" w:rsidRPr="00E475D8" w:rsidRDefault="000A10C6" w:rsidP="00152870">
      <w:pPr>
        <w:numPr>
          <w:ilvl w:val="0"/>
          <w:numId w:val="36"/>
        </w:numPr>
        <w:spacing w:line="240" w:lineRule="auto"/>
        <w:ind w:left="0" w:firstLine="709"/>
        <w:jc w:val="both"/>
        <w:rPr>
          <w:rFonts w:ascii="Times New Roman" w:eastAsia="MS Mincho" w:hAnsi="Times New Roman"/>
          <w:sz w:val="24"/>
          <w:szCs w:val="24"/>
        </w:rPr>
      </w:pPr>
      <w:r w:rsidRPr="00E475D8">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E475D8">
        <w:rPr>
          <w:rFonts w:ascii="Times New Roman" w:hAnsi="Times New Roman"/>
          <w:bCs/>
          <w:sz w:val="24"/>
          <w:szCs w:val="24"/>
        </w:rPr>
        <w:t xml:space="preserve">организации дискуссии </w:t>
      </w:r>
      <w:r w:rsidRPr="00E475D8">
        <w:rPr>
          <w:rFonts w:ascii="Times New Roman" w:eastAsia="MS Mincho" w:hAnsi="Times New Roman"/>
          <w:sz w:val="24"/>
          <w:szCs w:val="24"/>
        </w:rPr>
        <w:t xml:space="preserve"> (в каждом классе – на своем уровне);</w:t>
      </w:r>
    </w:p>
    <w:p w:rsidR="000A10C6" w:rsidRPr="00E475D8" w:rsidRDefault="000A10C6" w:rsidP="0015287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475D8">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E475D8" w:rsidRDefault="000A10C6" w:rsidP="00152870">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sz w:val="24"/>
          <w:szCs w:val="24"/>
        </w:rPr>
      </w:pPr>
      <w:r w:rsidRPr="00E475D8">
        <w:rPr>
          <w:rFonts w:ascii="Times New Roman" w:eastAsia="MS Mincho" w:hAnsi="Times New Roman"/>
          <w:sz w:val="24"/>
          <w:szCs w:val="24"/>
        </w:rPr>
        <w:t>выразительно читать с листа и наизусть произведения/фрагменты</w:t>
      </w:r>
    </w:p>
    <w:p w:rsidR="000A10C6" w:rsidRPr="00E475D8" w:rsidRDefault="000A10C6" w:rsidP="00152870">
      <w:pPr>
        <w:widowControl w:val="0"/>
        <w:autoSpaceDE w:val="0"/>
        <w:autoSpaceDN w:val="0"/>
        <w:adjustRightInd w:val="0"/>
        <w:spacing w:after="0" w:line="240" w:lineRule="auto"/>
        <w:jc w:val="both"/>
        <w:rPr>
          <w:rFonts w:ascii="Times New Roman" w:eastAsia="MS Mincho" w:hAnsi="Times New Roman"/>
          <w:sz w:val="24"/>
          <w:szCs w:val="24"/>
        </w:rPr>
      </w:pPr>
      <w:r w:rsidRPr="00E475D8">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E475D8" w:rsidRDefault="000A10C6" w:rsidP="0015287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475D8">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E475D8">
        <w:rPr>
          <w:rFonts w:ascii="Times New Roman" w:hAnsi="Times New Roman"/>
          <w:sz w:val="24"/>
          <w:szCs w:val="24"/>
        </w:rPr>
        <w:t>–</w:t>
      </w:r>
      <w:r w:rsidRPr="00E475D8">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E475D8">
        <w:rPr>
          <w:rFonts w:ascii="Times New Roman" w:hAnsi="Times New Roman"/>
          <w:sz w:val="24"/>
          <w:szCs w:val="24"/>
        </w:rPr>
        <w:t>–</w:t>
      </w:r>
      <w:r w:rsidRPr="00E475D8">
        <w:rPr>
          <w:rFonts w:ascii="Times New Roman" w:eastAsia="MS Mincho" w:hAnsi="Times New Roman"/>
          <w:sz w:val="24"/>
          <w:szCs w:val="24"/>
        </w:rPr>
        <w:t>9 кл.) (в каждом классе – на своем уровне).</w:t>
      </w:r>
    </w:p>
    <w:p w:rsidR="0042291A" w:rsidRPr="00E475D8" w:rsidRDefault="0042291A" w:rsidP="00152870">
      <w:pPr>
        <w:autoSpaceDE w:val="0"/>
        <w:autoSpaceDN w:val="0"/>
        <w:adjustRightInd w:val="0"/>
        <w:spacing w:after="0" w:line="240" w:lineRule="auto"/>
        <w:ind w:firstLine="709"/>
        <w:jc w:val="both"/>
        <w:rPr>
          <w:rFonts w:ascii="Times New Roman" w:eastAsia="MS Mincho" w:hAnsi="Times New Roman"/>
          <w:sz w:val="24"/>
          <w:szCs w:val="24"/>
        </w:rPr>
      </w:pPr>
      <w:r w:rsidRPr="00E475D8">
        <w:rPr>
          <w:rFonts w:ascii="Times New Roman" w:eastAsia="MS Mincho" w:hAnsi="Times New Roman"/>
          <w:sz w:val="24"/>
          <w:szCs w:val="24"/>
        </w:rPr>
        <w:t xml:space="preserve">При планировании </w:t>
      </w:r>
      <w:r w:rsidRPr="00E475D8">
        <w:rPr>
          <w:rFonts w:ascii="Times New Roman" w:eastAsia="MS Mincho" w:hAnsi="Times New Roman"/>
          <w:b/>
          <w:sz w:val="24"/>
          <w:szCs w:val="24"/>
        </w:rPr>
        <w:t xml:space="preserve">предметных </w:t>
      </w:r>
      <w:r w:rsidRPr="00E475D8">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E475D8">
        <w:rPr>
          <w:rFonts w:ascii="Times New Roman" w:hAnsi="Times New Roman"/>
          <w:sz w:val="24"/>
          <w:szCs w:val="24"/>
        </w:rPr>
        <w:t xml:space="preserve">обучающихся </w:t>
      </w:r>
      <w:r w:rsidRPr="00E475D8">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E475D8" w:rsidRDefault="0042291A" w:rsidP="00152870">
      <w:pPr>
        <w:pStyle w:val="24"/>
        <w:autoSpaceDE w:val="0"/>
        <w:autoSpaceDN w:val="0"/>
        <w:adjustRightInd w:val="0"/>
        <w:ind w:right="0" w:firstLine="709"/>
        <w:rPr>
          <w:sz w:val="24"/>
          <w:szCs w:val="24"/>
        </w:rPr>
      </w:pPr>
      <w:r w:rsidRPr="00E475D8">
        <w:rPr>
          <w:sz w:val="24"/>
          <w:szCs w:val="24"/>
        </w:rPr>
        <w:t xml:space="preserve">При оценке предметных результатов обучения литературе следует учитывать несколько </w:t>
      </w:r>
      <w:r w:rsidRPr="00E475D8">
        <w:rPr>
          <w:b/>
          <w:sz w:val="24"/>
          <w:szCs w:val="24"/>
        </w:rPr>
        <w:t>основных уровней сформированности читательской культуры</w:t>
      </w:r>
      <w:r w:rsidRPr="00E475D8">
        <w:rPr>
          <w:sz w:val="24"/>
          <w:szCs w:val="24"/>
        </w:rPr>
        <w:t xml:space="preserve">. </w:t>
      </w:r>
    </w:p>
    <w:p w:rsidR="0042291A" w:rsidRPr="00E475D8" w:rsidRDefault="0042291A" w:rsidP="00152870">
      <w:pPr>
        <w:overflowPunct w:val="0"/>
        <w:autoSpaceDE w:val="0"/>
        <w:autoSpaceDN w:val="0"/>
        <w:adjustRightInd w:val="0"/>
        <w:spacing w:after="0" w:line="240" w:lineRule="auto"/>
        <w:ind w:firstLine="709"/>
        <w:jc w:val="both"/>
        <w:rPr>
          <w:rFonts w:ascii="Times New Roman" w:hAnsi="Times New Roman"/>
          <w:bCs/>
          <w:iCs/>
          <w:sz w:val="24"/>
          <w:szCs w:val="24"/>
        </w:rPr>
      </w:pPr>
      <w:r w:rsidRPr="00E475D8">
        <w:rPr>
          <w:rFonts w:ascii="Times New Roman" w:hAnsi="Times New Roman"/>
          <w:b/>
          <w:bCs/>
          <w:sz w:val="24"/>
          <w:szCs w:val="24"/>
        </w:rPr>
        <w:t>I уровень</w:t>
      </w:r>
      <w:r w:rsidRPr="00E475D8">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E475D8">
        <w:rPr>
          <w:rFonts w:ascii="Times New Roman" w:hAnsi="Times New Roman"/>
          <w:bCs/>
          <w:iCs/>
          <w:sz w:val="24"/>
          <w:szCs w:val="24"/>
        </w:rPr>
        <w:t>эмоциональное непосредственное восприятие</w:t>
      </w:r>
      <w:r w:rsidRPr="00E475D8">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E475D8">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E475D8">
        <w:rPr>
          <w:rFonts w:ascii="Times New Roman" w:hAnsi="Times New Roman"/>
          <w:sz w:val="24"/>
          <w:szCs w:val="24"/>
        </w:rPr>
        <w:t xml:space="preserve"> (устно, письменно) типа </w:t>
      </w:r>
      <w:r w:rsidRPr="00E475D8">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E475D8" w:rsidRDefault="0042291A" w:rsidP="00152870">
      <w:pPr>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iCs/>
          <w:sz w:val="24"/>
          <w:szCs w:val="24"/>
        </w:rPr>
        <w:t xml:space="preserve">К основным </w:t>
      </w:r>
      <w:r w:rsidRPr="00E475D8">
        <w:rPr>
          <w:rFonts w:ascii="Times New Roman" w:hAnsi="Times New Roman"/>
          <w:b/>
          <w:bCs/>
          <w:iCs/>
          <w:sz w:val="24"/>
          <w:szCs w:val="24"/>
        </w:rPr>
        <w:t>видам деятельности</w:t>
      </w:r>
      <w:r w:rsidRPr="00E475D8">
        <w:rPr>
          <w:rFonts w:ascii="Times New Roman" w:hAnsi="Times New Roman"/>
          <w:iCs/>
          <w:sz w:val="24"/>
          <w:szCs w:val="24"/>
        </w:rPr>
        <w:t xml:space="preserve">, позволяющим диагностировать возможности читателей </w:t>
      </w:r>
      <w:r w:rsidRPr="00E475D8">
        <w:rPr>
          <w:rFonts w:ascii="Times New Roman" w:hAnsi="Times New Roman"/>
          <w:iCs/>
          <w:sz w:val="24"/>
          <w:szCs w:val="24"/>
          <w:lang w:val="en-US"/>
        </w:rPr>
        <w:t>I</w:t>
      </w:r>
      <w:r w:rsidRPr="00E475D8">
        <w:rPr>
          <w:rFonts w:ascii="Times New Roman" w:hAnsi="Times New Roman"/>
          <w:iCs/>
          <w:sz w:val="24"/>
          <w:szCs w:val="24"/>
        </w:rPr>
        <w:t xml:space="preserve"> уровня, относятся </w:t>
      </w:r>
      <w:r w:rsidRPr="00E475D8">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E475D8" w:rsidRDefault="0042291A" w:rsidP="00152870">
      <w:pPr>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Условно им соответствуют следующие типы диагностических </w:t>
      </w:r>
      <w:r w:rsidRPr="00E475D8">
        <w:rPr>
          <w:rFonts w:ascii="Times New Roman" w:hAnsi="Times New Roman"/>
          <w:b/>
          <w:bCs/>
          <w:sz w:val="24"/>
          <w:szCs w:val="24"/>
        </w:rPr>
        <w:t>заданий</w:t>
      </w:r>
      <w:r w:rsidRPr="00E475D8">
        <w:rPr>
          <w:rFonts w:ascii="Times New Roman" w:hAnsi="Times New Roman"/>
          <w:sz w:val="24"/>
          <w:szCs w:val="24"/>
        </w:rPr>
        <w:t xml:space="preserve">: </w:t>
      </w:r>
    </w:p>
    <w:p w:rsidR="0042291A" w:rsidRPr="00E475D8" w:rsidRDefault="0042291A" w:rsidP="00152870">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выразительно прочтите следующий фрагмент; </w:t>
      </w:r>
    </w:p>
    <w:p w:rsidR="0042291A" w:rsidRPr="00E475D8" w:rsidRDefault="0042291A" w:rsidP="00152870">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определите, какие события в произведении являются центральными;</w:t>
      </w:r>
    </w:p>
    <w:p w:rsidR="0042291A" w:rsidRPr="00E475D8" w:rsidRDefault="0042291A" w:rsidP="00152870">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определите, где и когда происходят описываемые события;</w:t>
      </w:r>
    </w:p>
    <w:p w:rsidR="0042291A" w:rsidRPr="00E475D8" w:rsidRDefault="0042291A" w:rsidP="00152870">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E475D8" w:rsidRDefault="0042291A" w:rsidP="00152870">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E475D8" w:rsidRDefault="0042291A" w:rsidP="00152870">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ответьте на поставленный учителем/автором учебника вопрос; </w:t>
      </w:r>
    </w:p>
    <w:p w:rsidR="0042291A" w:rsidRPr="00E475D8" w:rsidRDefault="0042291A" w:rsidP="00152870">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E475D8" w:rsidRDefault="0042291A" w:rsidP="00152870">
      <w:pPr>
        <w:spacing w:after="0" w:line="240" w:lineRule="auto"/>
        <w:ind w:firstLine="708"/>
        <w:jc w:val="both"/>
        <w:rPr>
          <w:rFonts w:ascii="Times New Roman" w:hAnsi="Times New Roman"/>
          <w:sz w:val="24"/>
          <w:szCs w:val="24"/>
        </w:rPr>
      </w:pPr>
      <w:r w:rsidRPr="00E475D8">
        <w:rPr>
          <w:rFonts w:ascii="Times New Roman" w:hAnsi="Times New Roman"/>
          <w:b/>
          <w:bCs/>
          <w:sz w:val="24"/>
          <w:szCs w:val="24"/>
        </w:rPr>
        <w:lastRenderedPageBreak/>
        <w:t>II уровень</w:t>
      </w:r>
      <w:r w:rsidRPr="00E475D8">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E475D8" w:rsidRDefault="0042291A" w:rsidP="00152870">
      <w:pPr>
        <w:pStyle w:val="28"/>
        <w:ind w:left="0" w:right="0" w:firstLine="709"/>
      </w:pPr>
      <w:r w:rsidRPr="00E475D8">
        <w:t xml:space="preserve">У читателей этого уровня формируется стремление размышлять над прочитанным, появляется </w:t>
      </w:r>
      <w:r w:rsidRPr="00E475D8">
        <w:rPr>
          <w:bCs/>
          <w:iCs/>
        </w:rPr>
        <w:t>умение выделять в произведении</w:t>
      </w:r>
      <w:r w:rsidRPr="00E475D8">
        <w:rPr>
          <w:b/>
          <w:i/>
        </w:rPr>
        <w:t xml:space="preserve"> </w:t>
      </w:r>
      <w:r w:rsidRPr="00E475D8">
        <w:t xml:space="preserve">значимые в смысловом и эстетическом плане отдельные элементы художественного произведения, а также возникает стремление </w:t>
      </w:r>
      <w:r w:rsidRPr="00E475D8">
        <w:rPr>
          <w:bCs/>
          <w:iCs/>
        </w:rPr>
        <w:t>находить и объяснять связи между ними</w:t>
      </w:r>
      <w:r w:rsidRPr="00E475D8">
        <w:t xml:space="preserve">. </w:t>
      </w:r>
      <w:r w:rsidRPr="00E475D8">
        <w:rPr>
          <w:iCs/>
        </w:rPr>
        <w:t>Читатель</w:t>
      </w:r>
      <w:r w:rsidRPr="00E475D8">
        <w:rPr>
          <w:i/>
        </w:rPr>
        <w:t xml:space="preserve"> </w:t>
      </w:r>
      <w:r w:rsidRPr="00E475D8">
        <w:t xml:space="preserve">этого уровня пытается аргументированно отвечать на вопрос </w:t>
      </w:r>
      <w:r w:rsidRPr="00E475D8">
        <w:rPr>
          <w:bCs/>
          <w:iCs/>
        </w:rPr>
        <w:t>«Как устроен текст?»,</w:t>
      </w:r>
      <w:r w:rsidRPr="00E475D8">
        <w:t xml:space="preserve"> </w:t>
      </w:r>
      <w:r w:rsidRPr="00E475D8">
        <w:rPr>
          <w:i/>
        </w:rPr>
        <w:t xml:space="preserve">умеет выделять </w:t>
      </w:r>
      <w:r w:rsidRPr="00E475D8">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E475D8">
        <w:rPr>
          <w:iCs/>
        </w:rPr>
        <w:t xml:space="preserve"> </w:t>
      </w:r>
    </w:p>
    <w:p w:rsidR="0042291A" w:rsidRPr="00E475D8" w:rsidRDefault="0042291A" w:rsidP="00152870">
      <w:pPr>
        <w:pStyle w:val="28"/>
        <w:numPr>
          <w:ilvl w:val="12"/>
          <w:numId w:val="35"/>
        </w:numPr>
        <w:tabs>
          <w:tab w:val="left" w:pos="851"/>
        </w:tabs>
        <w:ind w:left="0" w:right="0" w:firstLine="709"/>
      </w:pPr>
      <w:r w:rsidRPr="00E475D8">
        <w:rPr>
          <w:iCs/>
        </w:rPr>
        <w:t xml:space="preserve">К основным </w:t>
      </w:r>
      <w:r w:rsidRPr="00E475D8">
        <w:rPr>
          <w:b/>
          <w:bCs/>
          <w:iCs/>
        </w:rPr>
        <w:t>видам деятельности</w:t>
      </w:r>
      <w:r w:rsidRPr="00E475D8">
        <w:rPr>
          <w:iCs/>
        </w:rPr>
        <w:t xml:space="preserve">, позволяющим диагностировать возможности читателей, достигших  </w:t>
      </w:r>
      <w:r w:rsidRPr="00E475D8">
        <w:rPr>
          <w:iCs/>
          <w:lang w:val="en-US"/>
        </w:rPr>
        <w:t>II</w:t>
      </w:r>
      <w:r w:rsidRPr="00E475D8">
        <w:rPr>
          <w:iCs/>
        </w:rPr>
        <w:t xml:space="preserve"> уровня, можно отнести</w:t>
      </w:r>
      <w:r w:rsidRPr="00E475D8">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E475D8">
        <w:rPr>
          <w:i/>
        </w:rPr>
        <w:t>пофразового</w:t>
      </w:r>
      <w:r w:rsidRPr="00E475D8">
        <w:t xml:space="preserve"> (при анализе стихотворений и небольших прозаических произведений – рассказов, новелл) или </w:t>
      </w:r>
      <w:r w:rsidRPr="00E475D8">
        <w:rPr>
          <w:i/>
        </w:rPr>
        <w:t>поэпизодного</w:t>
      </w:r>
      <w:r w:rsidRPr="00E475D8">
        <w:t xml:space="preserve">; проведение целостного и межтекстового анализа). </w:t>
      </w:r>
    </w:p>
    <w:p w:rsidR="0042291A" w:rsidRPr="00E475D8" w:rsidRDefault="0042291A" w:rsidP="00152870">
      <w:pPr>
        <w:pStyle w:val="28"/>
        <w:numPr>
          <w:ilvl w:val="12"/>
          <w:numId w:val="35"/>
        </w:numPr>
        <w:tabs>
          <w:tab w:val="left" w:pos="851"/>
        </w:tabs>
        <w:ind w:left="0" w:right="0" w:firstLine="709"/>
      </w:pPr>
      <w:r w:rsidRPr="00E475D8">
        <w:t xml:space="preserve">Условно им соответствуют следующие типы диагностических </w:t>
      </w:r>
      <w:r w:rsidRPr="00E475D8">
        <w:rPr>
          <w:b/>
          <w:bCs/>
        </w:rPr>
        <w:t>заданий</w:t>
      </w:r>
      <w:r w:rsidRPr="00E475D8">
        <w:t xml:space="preserve">: </w:t>
      </w:r>
    </w:p>
    <w:p w:rsidR="0042291A" w:rsidRPr="00E475D8" w:rsidRDefault="0042291A" w:rsidP="0015287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475D8">
        <w:rPr>
          <w:rFonts w:ascii="Times New Roman" w:hAnsi="Times New Roman"/>
        </w:rPr>
        <w:t xml:space="preserve">выделите, определите, найдите, перечислите признаки, черты, повторяющиеся детали и т. п.; </w:t>
      </w:r>
    </w:p>
    <w:p w:rsidR="0042291A" w:rsidRPr="00E475D8" w:rsidRDefault="0042291A" w:rsidP="00152870">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475D8">
        <w:rPr>
          <w:rFonts w:ascii="Times New Roman" w:hAnsi="Times New Roman"/>
        </w:rPr>
        <w:t>покажите, какие особенности художественного текста проявляют позицию его автора;</w:t>
      </w:r>
    </w:p>
    <w:p w:rsidR="0042291A" w:rsidRPr="00E475D8" w:rsidRDefault="0042291A" w:rsidP="00152870">
      <w:pPr>
        <w:numPr>
          <w:ilvl w:val="0"/>
          <w:numId w:val="35"/>
        </w:numPr>
        <w:tabs>
          <w:tab w:val="clear" w:pos="1287"/>
          <w:tab w:val="num" w:pos="144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E475D8" w:rsidRDefault="0042291A" w:rsidP="0015287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475D8">
        <w:rPr>
          <w:rFonts w:ascii="Times New Roman" w:hAnsi="Times New Roman"/>
        </w:rPr>
        <w:t>проанализируйте фрагменты, эпизоды текста (по предложенному алгоритму и без него);</w:t>
      </w:r>
    </w:p>
    <w:p w:rsidR="0042291A" w:rsidRPr="00E475D8" w:rsidRDefault="0042291A" w:rsidP="0015287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475D8">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E475D8" w:rsidRDefault="0042291A" w:rsidP="0015287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475D8">
        <w:rPr>
          <w:rFonts w:ascii="Times New Roman" w:hAnsi="Times New Roman"/>
        </w:rPr>
        <w:t xml:space="preserve">определите жанр произведения, охарактеризуйте его особенности; </w:t>
      </w:r>
    </w:p>
    <w:p w:rsidR="0042291A" w:rsidRPr="00E475D8" w:rsidRDefault="0042291A" w:rsidP="0015287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475D8">
        <w:rPr>
          <w:rFonts w:ascii="Times New Roman" w:hAnsi="Times New Roman"/>
        </w:rPr>
        <w:t>дайте свое рабочее определение следующему теоретико-литературному понятию.</w:t>
      </w:r>
    </w:p>
    <w:p w:rsidR="0042291A" w:rsidRPr="00E475D8" w:rsidRDefault="0042291A" w:rsidP="00152870">
      <w:pPr>
        <w:pStyle w:val="24"/>
        <w:autoSpaceDE w:val="0"/>
        <w:autoSpaceDN w:val="0"/>
        <w:adjustRightInd w:val="0"/>
        <w:ind w:right="0" w:firstLine="709"/>
        <w:rPr>
          <w:sz w:val="24"/>
          <w:szCs w:val="24"/>
        </w:rPr>
      </w:pPr>
      <w:r w:rsidRPr="00E475D8">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E475D8" w:rsidRDefault="0042291A" w:rsidP="00152870">
      <w:pPr>
        <w:spacing w:after="0" w:line="240" w:lineRule="auto"/>
        <w:ind w:firstLine="708"/>
        <w:jc w:val="both"/>
        <w:rPr>
          <w:rFonts w:ascii="Times New Roman" w:hAnsi="Times New Roman"/>
          <w:b/>
          <w:sz w:val="24"/>
          <w:szCs w:val="24"/>
        </w:rPr>
      </w:pPr>
      <w:r w:rsidRPr="00E475D8">
        <w:rPr>
          <w:rFonts w:ascii="Times New Roman" w:hAnsi="Times New Roman"/>
          <w:b/>
          <w:bCs/>
          <w:sz w:val="24"/>
          <w:szCs w:val="24"/>
        </w:rPr>
        <w:t>III уровень</w:t>
      </w:r>
      <w:r w:rsidRPr="00E475D8">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E475D8">
        <w:rPr>
          <w:rFonts w:ascii="Times New Roman" w:hAnsi="Times New Roman"/>
          <w:bCs/>
          <w:iCs/>
          <w:sz w:val="24"/>
          <w:szCs w:val="24"/>
        </w:rPr>
        <w:t>сумеет интерпретировать художественный смысл произведения</w:t>
      </w:r>
      <w:r w:rsidRPr="00E475D8">
        <w:rPr>
          <w:rFonts w:ascii="Times New Roman" w:hAnsi="Times New Roman"/>
          <w:sz w:val="24"/>
          <w:szCs w:val="24"/>
        </w:rPr>
        <w:t xml:space="preserve">, то есть отвечать на вопросы: </w:t>
      </w:r>
      <w:r w:rsidRPr="00E475D8">
        <w:rPr>
          <w:rFonts w:ascii="Times New Roman" w:hAnsi="Times New Roman"/>
          <w:bCs/>
          <w:iCs/>
          <w:sz w:val="24"/>
          <w:szCs w:val="24"/>
        </w:rPr>
        <w:t xml:space="preserve">«Почему (с какой целью?) произведение построено так, а не иначе? </w:t>
      </w:r>
      <w:r w:rsidRPr="00E475D8">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E475D8" w:rsidRDefault="0042291A" w:rsidP="00152870">
      <w:pPr>
        <w:spacing w:after="0" w:line="240" w:lineRule="auto"/>
        <w:ind w:firstLine="708"/>
        <w:jc w:val="both"/>
        <w:rPr>
          <w:rFonts w:ascii="Times New Roman" w:eastAsia="MS Mincho" w:hAnsi="Times New Roman"/>
          <w:sz w:val="24"/>
          <w:szCs w:val="24"/>
        </w:rPr>
      </w:pPr>
      <w:r w:rsidRPr="00E475D8">
        <w:rPr>
          <w:rFonts w:ascii="Times New Roman" w:hAnsi="Times New Roman"/>
          <w:iCs/>
          <w:sz w:val="24"/>
          <w:szCs w:val="24"/>
        </w:rPr>
        <w:t xml:space="preserve">К основным </w:t>
      </w:r>
      <w:r w:rsidRPr="00E475D8">
        <w:rPr>
          <w:rFonts w:ascii="Times New Roman" w:hAnsi="Times New Roman"/>
          <w:b/>
          <w:bCs/>
          <w:iCs/>
          <w:sz w:val="24"/>
          <w:szCs w:val="24"/>
        </w:rPr>
        <w:t>видам деятельности</w:t>
      </w:r>
      <w:r w:rsidRPr="00E475D8">
        <w:rPr>
          <w:rFonts w:ascii="Times New Roman" w:hAnsi="Times New Roman"/>
          <w:iCs/>
          <w:sz w:val="24"/>
          <w:szCs w:val="24"/>
        </w:rPr>
        <w:t xml:space="preserve">, позволяющим диагностировать возможности читателей, достигших  </w:t>
      </w:r>
      <w:r w:rsidRPr="00E475D8">
        <w:rPr>
          <w:rFonts w:ascii="Times New Roman" w:hAnsi="Times New Roman"/>
          <w:iCs/>
          <w:sz w:val="24"/>
          <w:szCs w:val="24"/>
          <w:lang w:val="en-US"/>
        </w:rPr>
        <w:t>III</w:t>
      </w:r>
      <w:r w:rsidRPr="00E475D8">
        <w:rPr>
          <w:rFonts w:ascii="Times New Roman" w:hAnsi="Times New Roman"/>
          <w:iCs/>
          <w:sz w:val="24"/>
          <w:szCs w:val="24"/>
        </w:rPr>
        <w:t xml:space="preserve"> уровня, можно отнести</w:t>
      </w:r>
      <w:r w:rsidRPr="00E475D8">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E475D8" w:rsidRDefault="0042291A" w:rsidP="00152870">
      <w:pPr>
        <w:pStyle w:val="28"/>
        <w:numPr>
          <w:ilvl w:val="12"/>
          <w:numId w:val="35"/>
        </w:numPr>
        <w:tabs>
          <w:tab w:val="left" w:pos="709"/>
        </w:tabs>
        <w:ind w:left="0" w:right="0" w:firstLine="709"/>
      </w:pPr>
      <w:r w:rsidRPr="00E475D8">
        <w:t>Условно и</w:t>
      </w:r>
      <w:r w:rsidRPr="00E475D8">
        <w:rPr>
          <w:iCs/>
        </w:rPr>
        <w:t xml:space="preserve">м соответствуют следующие типы диагностических </w:t>
      </w:r>
      <w:r w:rsidRPr="00E475D8">
        <w:rPr>
          <w:b/>
          <w:bCs/>
          <w:iCs/>
        </w:rPr>
        <w:t>заданий</w:t>
      </w:r>
      <w:r w:rsidRPr="00E475D8">
        <w:t xml:space="preserve">: </w:t>
      </w:r>
    </w:p>
    <w:p w:rsidR="0042291A" w:rsidRPr="00E475D8" w:rsidRDefault="0042291A" w:rsidP="0015287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475D8">
        <w:rPr>
          <w:rFonts w:ascii="Times New Roman" w:hAnsi="Times New Roman"/>
        </w:rPr>
        <w:t xml:space="preserve">выделите, определите, найдите, перечислите признаки, черты, повторяющиеся детали и т. п. </w:t>
      </w:r>
    </w:p>
    <w:p w:rsidR="0042291A" w:rsidRPr="00E475D8" w:rsidRDefault="0042291A" w:rsidP="0015287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475D8">
        <w:rPr>
          <w:rFonts w:ascii="Times New Roman" w:hAnsi="Times New Roman"/>
        </w:rPr>
        <w:t>определите художественную функцию той или иной детали, приема и т. п.;</w:t>
      </w:r>
    </w:p>
    <w:p w:rsidR="0042291A" w:rsidRPr="00E475D8" w:rsidRDefault="0042291A" w:rsidP="0015287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475D8">
        <w:rPr>
          <w:rFonts w:ascii="Times New Roman" w:hAnsi="Times New Roman"/>
        </w:rPr>
        <w:t>определите позицию автора и способы ее выражения;</w:t>
      </w:r>
    </w:p>
    <w:p w:rsidR="0042291A" w:rsidRPr="00E475D8" w:rsidRDefault="0042291A" w:rsidP="0015287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475D8">
        <w:rPr>
          <w:rFonts w:ascii="Times New Roman" w:hAnsi="Times New Roman"/>
        </w:rPr>
        <w:lastRenderedPageBreak/>
        <w:t xml:space="preserve">проинтерпретируйте выбранный фрагмент произведения; </w:t>
      </w:r>
    </w:p>
    <w:p w:rsidR="0042291A" w:rsidRPr="00E475D8" w:rsidRDefault="0042291A" w:rsidP="0015287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475D8">
        <w:rPr>
          <w:rFonts w:ascii="Times New Roman" w:hAnsi="Times New Roman"/>
        </w:rPr>
        <w:t>объясните (устно, письменно) смысл названия произведения;</w:t>
      </w:r>
      <w:r w:rsidRPr="00E475D8" w:rsidDel="008B3D3B">
        <w:rPr>
          <w:rFonts w:ascii="Times New Roman" w:hAnsi="Times New Roman"/>
        </w:rPr>
        <w:t xml:space="preserve"> </w:t>
      </w:r>
    </w:p>
    <w:p w:rsidR="0042291A" w:rsidRPr="00E475D8" w:rsidRDefault="0042291A" w:rsidP="0015287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475D8">
        <w:rPr>
          <w:rFonts w:ascii="Times New Roman" w:hAnsi="Times New Roman"/>
        </w:rPr>
        <w:t>озаглавьте предложенный текст (в случае если у литературного произведения нет заглавия);</w:t>
      </w:r>
    </w:p>
    <w:p w:rsidR="0042291A" w:rsidRPr="00E475D8" w:rsidRDefault="0042291A" w:rsidP="0015287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475D8">
        <w:rPr>
          <w:rFonts w:ascii="Times New Roman" w:hAnsi="Times New Roman"/>
        </w:rPr>
        <w:t xml:space="preserve">напишите сочинение-интерпретацию; </w:t>
      </w:r>
    </w:p>
    <w:p w:rsidR="0042291A" w:rsidRPr="00E475D8" w:rsidRDefault="0042291A" w:rsidP="0015287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475D8">
        <w:rPr>
          <w:rFonts w:ascii="Times New Roman" w:hAnsi="Times New Roman"/>
        </w:rPr>
        <w:t>напишите рецензию на произведение, не изучавшееся на уроках литературы.</w:t>
      </w:r>
      <w:r w:rsidRPr="00E475D8">
        <w:rPr>
          <w:rStyle w:val="afff3"/>
          <w:sz w:val="24"/>
          <w:szCs w:val="24"/>
          <w:lang w:eastAsia="en-US"/>
        </w:rPr>
        <w:t>.</w:t>
      </w:r>
    </w:p>
    <w:p w:rsidR="0042291A" w:rsidRPr="00E475D8" w:rsidRDefault="0042291A" w:rsidP="00152870">
      <w:pPr>
        <w:pStyle w:val="24"/>
        <w:autoSpaceDE w:val="0"/>
        <w:autoSpaceDN w:val="0"/>
        <w:adjustRightInd w:val="0"/>
        <w:ind w:right="0" w:firstLine="709"/>
        <w:rPr>
          <w:sz w:val="24"/>
          <w:szCs w:val="24"/>
        </w:rPr>
      </w:pPr>
      <w:r w:rsidRPr="00E475D8">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E475D8">
        <w:rPr>
          <w:rStyle w:val="af3"/>
          <w:sz w:val="24"/>
          <w:szCs w:val="24"/>
        </w:rPr>
        <w:footnoteReference w:id="1"/>
      </w:r>
      <w:r w:rsidRPr="00E475D8">
        <w:rPr>
          <w:sz w:val="24"/>
          <w:szCs w:val="24"/>
        </w:rPr>
        <w:t xml:space="preserve">). </w:t>
      </w:r>
    </w:p>
    <w:p w:rsidR="0042291A" w:rsidRPr="00E475D8" w:rsidRDefault="0042291A" w:rsidP="00152870">
      <w:pPr>
        <w:overflowPunct w:val="0"/>
        <w:autoSpaceDE w:val="0"/>
        <w:autoSpaceDN w:val="0"/>
        <w:adjustRightInd w:val="0"/>
        <w:spacing w:after="0" w:line="240" w:lineRule="auto"/>
        <w:ind w:firstLine="709"/>
        <w:jc w:val="both"/>
        <w:rPr>
          <w:sz w:val="24"/>
          <w:szCs w:val="24"/>
        </w:rPr>
      </w:pPr>
      <w:r w:rsidRPr="00E475D8">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E475D8">
        <w:rPr>
          <w:rFonts w:ascii="Times New Roman" w:hAnsi="Times New Roman"/>
          <w:b/>
          <w:sz w:val="24"/>
          <w:szCs w:val="24"/>
        </w:rPr>
        <w:t>5</w:t>
      </w:r>
      <w:r w:rsidRPr="00E475D8">
        <w:rPr>
          <w:rFonts w:ascii="Times New Roman" w:hAnsi="Times New Roman"/>
          <w:sz w:val="24"/>
          <w:szCs w:val="24"/>
        </w:rPr>
        <w:t>–</w:t>
      </w:r>
      <w:r w:rsidRPr="00E475D8">
        <w:rPr>
          <w:rFonts w:ascii="Times New Roman" w:hAnsi="Times New Roman"/>
          <w:b/>
          <w:sz w:val="24"/>
          <w:szCs w:val="24"/>
        </w:rPr>
        <w:t>6 классах</w:t>
      </w:r>
      <w:r w:rsidRPr="00E475D8">
        <w:rPr>
          <w:rFonts w:ascii="Times New Roman" w:hAnsi="Times New Roman"/>
          <w:sz w:val="24"/>
          <w:szCs w:val="24"/>
        </w:rPr>
        <w:t xml:space="preserve">, соответствует </w:t>
      </w:r>
      <w:r w:rsidRPr="00E475D8">
        <w:rPr>
          <w:rFonts w:ascii="Times New Roman" w:hAnsi="Times New Roman"/>
          <w:b/>
          <w:sz w:val="24"/>
          <w:szCs w:val="24"/>
        </w:rPr>
        <w:t>первому уровню</w:t>
      </w:r>
      <w:r w:rsidRPr="00E475D8">
        <w:rPr>
          <w:rFonts w:ascii="Times New Roman" w:hAnsi="Times New Roman"/>
          <w:sz w:val="24"/>
          <w:szCs w:val="24"/>
        </w:rPr>
        <w:t xml:space="preserve">; в процессе литературного образования учеников </w:t>
      </w:r>
      <w:r w:rsidRPr="00E475D8">
        <w:rPr>
          <w:rFonts w:ascii="Times New Roman" w:hAnsi="Times New Roman"/>
          <w:b/>
          <w:sz w:val="24"/>
          <w:szCs w:val="24"/>
        </w:rPr>
        <w:t>7</w:t>
      </w:r>
      <w:r w:rsidRPr="00E475D8">
        <w:rPr>
          <w:rFonts w:ascii="Times New Roman" w:hAnsi="Times New Roman"/>
          <w:sz w:val="24"/>
          <w:szCs w:val="24"/>
        </w:rPr>
        <w:t>–</w:t>
      </w:r>
      <w:r w:rsidRPr="00E475D8">
        <w:rPr>
          <w:rFonts w:ascii="Times New Roman" w:hAnsi="Times New Roman"/>
          <w:b/>
          <w:sz w:val="24"/>
          <w:szCs w:val="24"/>
        </w:rPr>
        <w:t>8 классов</w:t>
      </w:r>
      <w:r w:rsidRPr="00E475D8">
        <w:rPr>
          <w:rFonts w:ascii="Times New Roman" w:hAnsi="Times New Roman"/>
          <w:sz w:val="24"/>
          <w:szCs w:val="24"/>
        </w:rPr>
        <w:t xml:space="preserve"> формируется </w:t>
      </w:r>
      <w:r w:rsidRPr="00E475D8">
        <w:rPr>
          <w:rFonts w:ascii="Times New Roman" w:hAnsi="Times New Roman"/>
          <w:b/>
          <w:sz w:val="24"/>
          <w:szCs w:val="24"/>
        </w:rPr>
        <w:t>второй</w:t>
      </w:r>
      <w:r w:rsidRPr="00E475D8">
        <w:rPr>
          <w:rFonts w:ascii="Times New Roman" w:hAnsi="Times New Roman"/>
          <w:sz w:val="24"/>
          <w:szCs w:val="24"/>
        </w:rPr>
        <w:t xml:space="preserve"> ее </w:t>
      </w:r>
      <w:r w:rsidRPr="00E475D8">
        <w:rPr>
          <w:rFonts w:ascii="Times New Roman" w:hAnsi="Times New Roman"/>
          <w:b/>
          <w:sz w:val="24"/>
          <w:szCs w:val="24"/>
        </w:rPr>
        <w:t>уровень</w:t>
      </w:r>
      <w:r w:rsidRPr="00E475D8">
        <w:rPr>
          <w:rFonts w:ascii="Times New Roman" w:hAnsi="Times New Roman"/>
          <w:sz w:val="24"/>
          <w:szCs w:val="24"/>
        </w:rPr>
        <w:t xml:space="preserve">; читательская культура учеников </w:t>
      </w:r>
      <w:r w:rsidRPr="00E475D8">
        <w:rPr>
          <w:rFonts w:ascii="Times New Roman" w:hAnsi="Times New Roman"/>
          <w:b/>
          <w:sz w:val="24"/>
          <w:szCs w:val="24"/>
        </w:rPr>
        <w:t>9 класса</w:t>
      </w:r>
      <w:r w:rsidRPr="00E475D8">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E475D8" w:rsidRDefault="0042291A" w:rsidP="00152870">
      <w:pPr>
        <w:pStyle w:val="24"/>
        <w:autoSpaceDE w:val="0"/>
        <w:autoSpaceDN w:val="0"/>
        <w:adjustRightInd w:val="0"/>
        <w:ind w:firstLine="709"/>
        <w:rPr>
          <w:sz w:val="24"/>
          <w:szCs w:val="24"/>
        </w:rPr>
      </w:pPr>
      <w:r w:rsidRPr="00E475D8">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E475D8">
        <w:rPr>
          <w:b/>
          <w:sz w:val="24"/>
          <w:szCs w:val="24"/>
        </w:rPr>
        <w:t>качество</w:t>
      </w:r>
      <w:r w:rsidRPr="00E475D8">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E475D8" w:rsidRDefault="00B540EE" w:rsidP="00152870">
      <w:pPr>
        <w:spacing w:after="0" w:line="240" w:lineRule="auto"/>
        <w:ind w:firstLine="709"/>
        <w:jc w:val="both"/>
        <w:rPr>
          <w:rFonts w:ascii="Times New Roman" w:hAnsi="Times New Roman"/>
          <w:sz w:val="24"/>
          <w:szCs w:val="24"/>
        </w:rPr>
      </w:pPr>
    </w:p>
    <w:p w:rsidR="00B540EE" w:rsidRPr="00E475D8" w:rsidRDefault="006F777F" w:rsidP="00152870">
      <w:pPr>
        <w:pStyle w:val="4"/>
        <w:spacing w:before="0" w:line="240" w:lineRule="auto"/>
        <w:rPr>
          <w:sz w:val="24"/>
          <w:szCs w:val="24"/>
        </w:rPr>
      </w:pPr>
      <w:bookmarkStart w:id="40" w:name="_Toc409691630"/>
      <w:bookmarkStart w:id="41" w:name="_Toc410653955"/>
      <w:bookmarkStart w:id="42" w:name="_Toc414553137"/>
      <w:r w:rsidRPr="00E475D8">
        <w:rPr>
          <w:sz w:val="24"/>
          <w:szCs w:val="24"/>
        </w:rPr>
        <w:t>1.2.</w:t>
      </w:r>
      <w:r w:rsidR="00105119" w:rsidRPr="00E475D8">
        <w:rPr>
          <w:sz w:val="24"/>
          <w:szCs w:val="24"/>
        </w:rPr>
        <w:t>5.</w:t>
      </w:r>
      <w:r w:rsidRPr="00E475D8">
        <w:rPr>
          <w:sz w:val="24"/>
          <w:szCs w:val="24"/>
        </w:rPr>
        <w:t xml:space="preserve">3. </w:t>
      </w:r>
      <w:r w:rsidR="00B540EE" w:rsidRPr="00E475D8">
        <w:rPr>
          <w:sz w:val="24"/>
          <w:szCs w:val="24"/>
        </w:rPr>
        <w:t>Иностранный язык</w:t>
      </w:r>
      <w:r w:rsidR="006E54D0" w:rsidRPr="00E475D8">
        <w:rPr>
          <w:sz w:val="24"/>
          <w:szCs w:val="24"/>
        </w:rPr>
        <w:t xml:space="preserve"> </w:t>
      </w:r>
      <w:r w:rsidRPr="00E475D8">
        <w:rPr>
          <w:sz w:val="24"/>
          <w:szCs w:val="24"/>
        </w:rPr>
        <w:t>(на примере а</w:t>
      </w:r>
      <w:r w:rsidR="006E54D0" w:rsidRPr="00E475D8">
        <w:rPr>
          <w:sz w:val="24"/>
          <w:szCs w:val="24"/>
        </w:rPr>
        <w:t>нглийского языка)</w:t>
      </w:r>
      <w:bookmarkEnd w:id="40"/>
      <w:bookmarkEnd w:id="41"/>
      <w:bookmarkEnd w:id="42"/>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Коммуникативные умения</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Говорение.</w:t>
      </w:r>
      <w:r w:rsidR="00245F1D" w:rsidRPr="00E475D8">
        <w:rPr>
          <w:rFonts w:ascii="Times New Roman" w:hAnsi="Times New Roman"/>
          <w:b/>
          <w:sz w:val="24"/>
          <w:szCs w:val="24"/>
        </w:rPr>
        <w:t xml:space="preserve"> </w:t>
      </w:r>
      <w:r w:rsidRPr="00E475D8">
        <w:rPr>
          <w:rFonts w:ascii="Times New Roman" w:hAnsi="Times New Roman"/>
          <w:b/>
          <w:sz w:val="24"/>
          <w:szCs w:val="24"/>
        </w:rPr>
        <w:t>Диалогическая речь</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6E54D0" w:rsidRPr="00E475D8" w:rsidRDefault="006E54D0" w:rsidP="00152870">
      <w:pPr>
        <w:numPr>
          <w:ilvl w:val="0"/>
          <w:numId w:val="4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вести диалог (диалог этикетного характера, диалог–</w:t>
      </w:r>
      <w:r w:rsidR="00571A66" w:rsidRPr="00E475D8">
        <w:rPr>
          <w:rFonts w:ascii="Times New Roman" w:hAnsi="Times New Roman"/>
          <w:sz w:val="24"/>
          <w:szCs w:val="24"/>
        </w:rPr>
        <w:t>-</w:t>
      </w:r>
      <w:r w:rsidRPr="00E475D8">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6E54D0" w:rsidRPr="00E475D8" w:rsidRDefault="006E54D0" w:rsidP="00152870">
      <w:pPr>
        <w:numPr>
          <w:ilvl w:val="0"/>
          <w:numId w:val="4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вести диалог-обмен мнениями; </w:t>
      </w:r>
    </w:p>
    <w:p w:rsidR="006E54D0" w:rsidRPr="00E475D8" w:rsidRDefault="006E54D0" w:rsidP="00152870">
      <w:pPr>
        <w:numPr>
          <w:ilvl w:val="0"/>
          <w:numId w:val="39"/>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брать и давать интервью;</w:t>
      </w:r>
    </w:p>
    <w:p w:rsidR="006E54D0" w:rsidRPr="00E475D8" w:rsidRDefault="006E54D0" w:rsidP="00152870">
      <w:pPr>
        <w:numPr>
          <w:ilvl w:val="0"/>
          <w:numId w:val="39"/>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вести диалог-расспрос на основе нелинейного текста (таблицы, диаграммы и </w:t>
      </w:r>
      <w:r w:rsidR="00245F1D" w:rsidRPr="00E475D8">
        <w:rPr>
          <w:rFonts w:ascii="Times New Roman" w:hAnsi="Times New Roman"/>
          <w:i/>
          <w:sz w:val="24"/>
          <w:szCs w:val="24"/>
        </w:rPr>
        <w:t>т. д.</w:t>
      </w:r>
      <w:r w:rsidRPr="00E475D8">
        <w:rPr>
          <w:rFonts w:ascii="Times New Roman" w:hAnsi="Times New Roman"/>
          <w:i/>
          <w:sz w:val="24"/>
          <w:szCs w:val="24"/>
        </w:rPr>
        <w:t>).</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Говорение. Монологическая речь</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6E54D0" w:rsidRPr="00E475D8" w:rsidRDefault="006E54D0" w:rsidP="00152870">
      <w:pPr>
        <w:numPr>
          <w:ilvl w:val="0"/>
          <w:numId w:val="41"/>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E475D8" w:rsidRDefault="006E54D0" w:rsidP="00152870">
      <w:pPr>
        <w:numPr>
          <w:ilvl w:val="0"/>
          <w:numId w:val="41"/>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E475D8" w:rsidRDefault="006E54D0" w:rsidP="00152870">
      <w:pPr>
        <w:numPr>
          <w:ilvl w:val="0"/>
          <w:numId w:val="41"/>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давать краткую характеристику реальных людей и литературных персонажей; </w:t>
      </w:r>
    </w:p>
    <w:p w:rsidR="006E54D0" w:rsidRPr="00E475D8" w:rsidRDefault="006E54D0" w:rsidP="00152870">
      <w:pPr>
        <w:numPr>
          <w:ilvl w:val="0"/>
          <w:numId w:val="41"/>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E475D8" w:rsidRDefault="006E54D0" w:rsidP="00152870">
      <w:pPr>
        <w:numPr>
          <w:ilvl w:val="0"/>
          <w:numId w:val="41"/>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sz w:val="24"/>
          <w:szCs w:val="24"/>
        </w:rPr>
        <w:t>описывать картинку/ фото с опорой или без опоры на ключевые слова/ план/ вопросы.</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 xml:space="preserve">Выпускник получит возможность научиться: </w:t>
      </w:r>
    </w:p>
    <w:p w:rsidR="006E54D0" w:rsidRPr="00E475D8" w:rsidRDefault="006E54D0" w:rsidP="00152870">
      <w:pPr>
        <w:numPr>
          <w:ilvl w:val="0"/>
          <w:numId w:val="40"/>
        </w:numPr>
        <w:tabs>
          <w:tab w:val="left" w:pos="1134"/>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lastRenderedPageBreak/>
        <w:t xml:space="preserve">делать сообщение на заданную тему на основе прочитанного; </w:t>
      </w:r>
    </w:p>
    <w:p w:rsidR="006E54D0" w:rsidRPr="00E475D8" w:rsidRDefault="006E54D0" w:rsidP="00152870">
      <w:pPr>
        <w:numPr>
          <w:ilvl w:val="0"/>
          <w:numId w:val="40"/>
        </w:numPr>
        <w:tabs>
          <w:tab w:val="left" w:pos="1134"/>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E475D8" w:rsidRDefault="006E54D0" w:rsidP="00152870">
      <w:pPr>
        <w:numPr>
          <w:ilvl w:val="0"/>
          <w:numId w:val="40"/>
        </w:numPr>
        <w:tabs>
          <w:tab w:val="left" w:pos="1134"/>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E475D8" w:rsidRDefault="006E54D0" w:rsidP="00152870">
      <w:pPr>
        <w:numPr>
          <w:ilvl w:val="0"/>
          <w:numId w:val="40"/>
        </w:numPr>
        <w:tabs>
          <w:tab w:val="left" w:pos="1134"/>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E475D8">
        <w:rPr>
          <w:rFonts w:ascii="Times New Roman" w:hAnsi="Times New Roman"/>
          <w:i/>
          <w:sz w:val="24"/>
          <w:szCs w:val="24"/>
        </w:rPr>
        <w:t>т. п.</w:t>
      </w:r>
      <w:r w:rsidRPr="00E475D8">
        <w:rPr>
          <w:rFonts w:ascii="Times New Roman" w:hAnsi="Times New Roman"/>
          <w:i/>
          <w:sz w:val="24"/>
          <w:szCs w:val="24"/>
        </w:rPr>
        <w:t>)</w:t>
      </w:r>
      <w:r w:rsidR="00ED4AB1" w:rsidRPr="00E475D8">
        <w:rPr>
          <w:rFonts w:ascii="Times New Roman" w:hAnsi="Times New Roman"/>
          <w:i/>
          <w:sz w:val="24"/>
          <w:szCs w:val="24"/>
        </w:rPr>
        <w:t>;</w:t>
      </w:r>
    </w:p>
    <w:p w:rsidR="006E54D0" w:rsidRPr="00E475D8" w:rsidRDefault="006E54D0" w:rsidP="00152870">
      <w:pPr>
        <w:numPr>
          <w:ilvl w:val="0"/>
          <w:numId w:val="40"/>
        </w:numPr>
        <w:tabs>
          <w:tab w:val="left" w:pos="1134"/>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кратко излагать результаты выполненной проектной работы.</w:t>
      </w:r>
    </w:p>
    <w:p w:rsidR="006E54D0" w:rsidRPr="00E475D8" w:rsidRDefault="006E54D0" w:rsidP="00152870">
      <w:pPr>
        <w:spacing w:after="0" w:line="240" w:lineRule="auto"/>
        <w:ind w:firstLine="709"/>
        <w:jc w:val="both"/>
        <w:rPr>
          <w:rFonts w:ascii="Times New Roman" w:hAnsi="Times New Roman"/>
          <w:b/>
          <w:i/>
          <w:sz w:val="24"/>
          <w:szCs w:val="24"/>
        </w:rPr>
      </w:pPr>
      <w:r w:rsidRPr="00E475D8">
        <w:rPr>
          <w:rFonts w:ascii="Times New Roman" w:hAnsi="Times New Roman"/>
          <w:b/>
          <w:sz w:val="24"/>
          <w:szCs w:val="24"/>
        </w:rPr>
        <w:t>Аудирование</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 xml:space="preserve">Выпускник научится: </w:t>
      </w:r>
    </w:p>
    <w:p w:rsidR="006E54D0" w:rsidRPr="00E475D8" w:rsidRDefault="006E54D0" w:rsidP="00152870">
      <w:pPr>
        <w:numPr>
          <w:ilvl w:val="0"/>
          <w:numId w:val="4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E475D8" w:rsidRDefault="006E54D0" w:rsidP="00152870">
      <w:pPr>
        <w:numPr>
          <w:ilvl w:val="0"/>
          <w:numId w:val="4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6E54D0" w:rsidRPr="00E475D8" w:rsidRDefault="006E54D0" w:rsidP="00152870">
      <w:pPr>
        <w:numPr>
          <w:ilvl w:val="0"/>
          <w:numId w:val="44"/>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выделять основную тему в воспринимаемом на слух тексте;</w:t>
      </w:r>
    </w:p>
    <w:p w:rsidR="006E54D0" w:rsidRPr="00E475D8" w:rsidRDefault="006E54D0" w:rsidP="00152870">
      <w:pPr>
        <w:numPr>
          <w:ilvl w:val="0"/>
          <w:numId w:val="44"/>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E475D8" w:rsidRDefault="006E54D0" w:rsidP="00152870">
      <w:pPr>
        <w:spacing w:after="0" w:line="240" w:lineRule="auto"/>
        <w:ind w:firstLine="709"/>
        <w:jc w:val="both"/>
        <w:rPr>
          <w:rFonts w:ascii="Times New Roman" w:hAnsi="Times New Roman"/>
          <w:i/>
          <w:sz w:val="24"/>
          <w:szCs w:val="24"/>
        </w:rPr>
      </w:pPr>
      <w:r w:rsidRPr="00E475D8">
        <w:rPr>
          <w:rFonts w:ascii="Times New Roman" w:hAnsi="Times New Roman"/>
          <w:b/>
          <w:sz w:val="24"/>
          <w:szCs w:val="24"/>
        </w:rPr>
        <w:t xml:space="preserve">Чтение </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 xml:space="preserve">Выпускник научится: </w:t>
      </w:r>
    </w:p>
    <w:p w:rsidR="006E54D0" w:rsidRPr="00E475D8" w:rsidRDefault="006E54D0" w:rsidP="00152870">
      <w:pPr>
        <w:numPr>
          <w:ilvl w:val="0"/>
          <w:numId w:val="45"/>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E475D8" w:rsidRDefault="006E54D0" w:rsidP="00152870">
      <w:pPr>
        <w:numPr>
          <w:ilvl w:val="0"/>
          <w:numId w:val="45"/>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E475D8" w:rsidRDefault="006E54D0" w:rsidP="00152870">
      <w:pPr>
        <w:numPr>
          <w:ilvl w:val="0"/>
          <w:numId w:val="46"/>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E475D8" w:rsidRDefault="006E54D0" w:rsidP="00152870">
      <w:pPr>
        <w:numPr>
          <w:ilvl w:val="0"/>
          <w:numId w:val="46"/>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E475D8" w:rsidRDefault="006E54D0"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Выпускник получит возможность научиться:</w:t>
      </w:r>
    </w:p>
    <w:p w:rsidR="006E54D0" w:rsidRPr="00E475D8" w:rsidRDefault="006E54D0" w:rsidP="00152870">
      <w:pPr>
        <w:numPr>
          <w:ilvl w:val="0"/>
          <w:numId w:val="46"/>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E475D8" w:rsidRDefault="006E54D0" w:rsidP="00152870">
      <w:pPr>
        <w:numPr>
          <w:ilvl w:val="0"/>
          <w:numId w:val="46"/>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 xml:space="preserve">Письменная речь </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 xml:space="preserve">Выпускник научится: </w:t>
      </w:r>
    </w:p>
    <w:p w:rsidR="006E54D0" w:rsidRPr="00E475D8" w:rsidRDefault="006E54D0" w:rsidP="00152870">
      <w:pPr>
        <w:numPr>
          <w:ilvl w:val="0"/>
          <w:numId w:val="4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E475D8">
        <w:rPr>
          <w:rFonts w:ascii="Times New Roman" w:hAnsi="Times New Roman"/>
          <w:sz w:val="24"/>
          <w:szCs w:val="24"/>
        </w:rPr>
        <w:t>т. д.</w:t>
      </w:r>
      <w:r w:rsidRPr="00E475D8">
        <w:rPr>
          <w:rFonts w:ascii="Times New Roman" w:hAnsi="Times New Roman"/>
          <w:sz w:val="24"/>
          <w:szCs w:val="24"/>
        </w:rPr>
        <w:t>);</w:t>
      </w:r>
    </w:p>
    <w:p w:rsidR="006E54D0" w:rsidRPr="00E475D8" w:rsidRDefault="006E54D0" w:rsidP="00152870">
      <w:pPr>
        <w:numPr>
          <w:ilvl w:val="0"/>
          <w:numId w:val="4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E475D8">
        <w:rPr>
          <w:rFonts w:ascii="Times New Roman" w:hAnsi="Times New Roman"/>
          <w:sz w:val="24"/>
          <w:szCs w:val="24"/>
        </w:rPr>
        <w:t>–</w:t>
      </w:r>
      <w:r w:rsidRPr="00E475D8">
        <w:rPr>
          <w:rFonts w:ascii="Times New Roman" w:hAnsi="Times New Roman"/>
          <w:sz w:val="24"/>
          <w:szCs w:val="24"/>
        </w:rPr>
        <w:t>40 слов, включая адрес)</w:t>
      </w:r>
      <w:r w:rsidR="005C1EE4" w:rsidRPr="00E475D8">
        <w:rPr>
          <w:rFonts w:ascii="Times New Roman" w:hAnsi="Times New Roman"/>
          <w:sz w:val="24"/>
          <w:szCs w:val="24"/>
        </w:rPr>
        <w:t>;</w:t>
      </w:r>
    </w:p>
    <w:p w:rsidR="006E54D0" w:rsidRPr="00E475D8" w:rsidRDefault="006E54D0" w:rsidP="00152870">
      <w:pPr>
        <w:numPr>
          <w:ilvl w:val="0"/>
          <w:numId w:val="4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E475D8">
        <w:rPr>
          <w:rFonts w:ascii="Times New Roman" w:hAnsi="Times New Roman"/>
          <w:sz w:val="24"/>
          <w:szCs w:val="24"/>
        </w:rPr>
        <w:t>т. д.</w:t>
      </w:r>
      <w:r w:rsidRPr="00E475D8">
        <w:rPr>
          <w:rFonts w:ascii="Times New Roman" w:hAnsi="Times New Roman"/>
          <w:sz w:val="24"/>
          <w:szCs w:val="24"/>
        </w:rPr>
        <w:t xml:space="preserve"> (объемом 100</w:t>
      </w:r>
      <w:r w:rsidR="00437180" w:rsidRPr="00E475D8">
        <w:rPr>
          <w:rFonts w:ascii="Times New Roman" w:hAnsi="Times New Roman"/>
          <w:sz w:val="24"/>
          <w:szCs w:val="24"/>
        </w:rPr>
        <w:t>–</w:t>
      </w:r>
      <w:r w:rsidRPr="00E475D8">
        <w:rPr>
          <w:rFonts w:ascii="Times New Roman" w:hAnsi="Times New Roman"/>
          <w:sz w:val="24"/>
          <w:szCs w:val="24"/>
        </w:rPr>
        <w:t>120 слов, включая адрес);</w:t>
      </w:r>
    </w:p>
    <w:p w:rsidR="006E54D0" w:rsidRPr="00E475D8" w:rsidRDefault="006E54D0" w:rsidP="00152870">
      <w:pPr>
        <w:numPr>
          <w:ilvl w:val="0"/>
          <w:numId w:val="4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писать небольшие письменные высказывания с опорой на образец/ план.</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6E54D0" w:rsidRPr="00E475D8" w:rsidRDefault="006E54D0" w:rsidP="00152870">
      <w:pPr>
        <w:numPr>
          <w:ilvl w:val="0"/>
          <w:numId w:val="48"/>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E475D8" w:rsidRDefault="006E54D0" w:rsidP="00152870">
      <w:pPr>
        <w:numPr>
          <w:ilvl w:val="0"/>
          <w:numId w:val="48"/>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lastRenderedPageBreak/>
        <w:t>писать электронное письмо (</w:t>
      </w:r>
      <w:r w:rsidRPr="00E475D8">
        <w:rPr>
          <w:rFonts w:ascii="Times New Roman" w:hAnsi="Times New Roman"/>
          <w:i/>
          <w:sz w:val="24"/>
          <w:szCs w:val="24"/>
          <w:lang w:val="en-US"/>
        </w:rPr>
        <w:t>e</w:t>
      </w:r>
      <w:r w:rsidRPr="00E475D8">
        <w:rPr>
          <w:rFonts w:ascii="Times New Roman" w:hAnsi="Times New Roman"/>
          <w:i/>
          <w:sz w:val="24"/>
          <w:szCs w:val="24"/>
        </w:rPr>
        <w:t>-</w:t>
      </w:r>
      <w:r w:rsidRPr="00E475D8">
        <w:rPr>
          <w:rFonts w:ascii="Times New Roman" w:hAnsi="Times New Roman"/>
          <w:i/>
          <w:sz w:val="24"/>
          <w:szCs w:val="24"/>
          <w:lang w:val="en-US"/>
        </w:rPr>
        <w:t>mail</w:t>
      </w:r>
      <w:r w:rsidRPr="00E475D8">
        <w:rPr>
          <w:rFonts w:ascii="Times New Roman" w:hAnsi="Times New Roman"/>
          <w:i/>
          <w:sz w:val="24"/>
          <w:szCs w:val="24"/>
        </w:rPr>
        <w:t>) зарубежному другу в ответ на электронное письмо-стимул</w:t>
      </w:r>
      <w:r w:rsidR="005C1EE4" w:rsidRPr="00E475D8">
        <w:rPr>
          <w:rFonts w:ascii="Times New Roman" w:hAnsi="Times New Roman"/>
          <w:i/>
          <w:sz w:val="24"/>
          <w:szCs w:val="24"/>
        </w:rPr>
        <w:t>;</w:t>
      </w:r>
    </w:p>
    <w:p w:rsidR="006E54D0" w:rsidRPr="00E475D8" w:rsidRDefault="006E54D0" w:rsidP="00152870">
      <w:pPr>
        <w:numPr>
          <w:ilvl w:val="0"/>
          <w:numId w:val="48"/>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составлять план/ тезисы устного или письменного сообщения; </w:t>
      </w:r>
    </w:p>
    <w:p w:rsidR="006E54D0" w:rsidRPr="00E475D8" w:rsidRDefault="006E54D0" w:rsidP="00152870">
      <w:pPr>
        <w:numPr>
          <w:ilvl w:val="0"/>
          <w:numId w:val="49"/>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кратко излагать в письменном виде результаты проектной деятельности;</w:t>
      </w:r>
    </w:p>
    <w:p w:rsidR="006E54D0" w:rsidRPr="00E475D8" w:rsidRDefault="006E54D0" w:rsidP="00152870">
      <w:pPr>
        <w:numPr>
          <w:ilvl w:val="0"/>
          <w:numId w:val="49"/>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E475D8">
        <w:rPr>
          <w:rFonts w:ascii="Times New Roman" w:hAnsi="Times New Roman"/>
          <w:i/>
          <w:sz w:val="24"/>
          <w:szCs w:val="24"/>
        </w:rPr>
        <w:t>т. п.</w:t>
      </w:r>
      <w:r w:rsidRPr="00E475D8">
        <w:rPr>
          <w:rFonts w:ascii="Times New Roman" w:hAnsi="Times New Roman"/>
          <w:i/>
          <w:sz w:val="24"/>
          <w:szCs w:val="24"/>
        </w:rPr>
        <w:t>).</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Языковые навыки и средства оперирования ими</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Орфография и пунктуация</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6E54D0" w:rsidRPr="00E475D8" w:rsidRDefault="006E54D0" w:rsidP="00152870">
      <w:pPr>
        <w:numPr>
          <w:ilvl w:val="0"/>
          <w:numId w:val="56"/>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правильно писать изученные слова;</w:t>
      </w:r>
    </w:p>
    <w:p w:rsidR="006E54D0" w:rsidRPr="00E475D8" w:rsidRDefault="006E54D0" w:rsidP="00152870">
      <w:pPr>
        <w:numPr>
          <w:ilvl w:val="0"/>
          <w:numId w:val="56"/>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E475D8" w:rsidRDefault="006E54D0" w:rsidP="00152870">
      <w:pPr>
        <w:numPr>
          <w:ilvl w:val="0"/>
          <w:numId w:val="56"/>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6E54D0" w:rsidRPr="00E475D8" w:rsidRDefault="006E54D0" w:rsidP="00152870">
      <w:pPr>
        <w:numPr>
          <w:ilvl w:val="0"/>
          <w:numId w:val="57"/>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сравнивать и анализировать буквосочетания английского языка и их транскрипцию.</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Фонетическая сторона речи</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6E54D0" w:rsidRPr="00E475D8" w:rsidRDefault="006E54D0" w:rsidP="00152870">
      <w:pPr>
        <w:numPr>
          <w:ilvl w:val="0"/>
          <w:numId w:val="50"/>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E475D8" w:rsidRDefault="006E54D0" w:rsidP="00152870">
      <w:pPr>
        <w:numPr>
          <w:ilvl w:val="0"/>
          <w:numId w:val="50"/>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соблюдать правильное ударение в изученных словах;</w:t>
      </w:r>
    </w:p>
    <w:p w:rsidR="006E54D0" w:rsidRPr="00E475D8" w:rsidRDefault="006E54D0" w:rsidP="00152870">
      <w:pPr>
        <w:numPr>
          <w:ilvl w:val="0"/>
          <w:numId w:val="50"/>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различать коммуникативные типы предложений по их интонации;</w:t>
      </w:r>
    </w:p>
    <w:p w:rsidR="006E54D0" w:rsidRPr="00E475D8" w:rsidRDefault="006E54D0" w:rsidP="00152870">
      <w:pPr>
        <w:numPr>
          <w:ilvl w:val="0"/>
          <w:numId w:val="50"/>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членить предложение на смысловые группы;</w:t>
      </w:r>
    </w:p>
    <w:p w:rsidR="006E54D0" w:rsidRPr="00E475D8" w:rsidRDefault="006E54D0" w:rsidP="00152870">
      <w:pPr>
        <w:numPr>
          <w:ilvl w:val="0"/>
          <w:numId w:val="50"/>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E475D8">
        <w:rPr>
          <w:rFonts w:ascii="Times New Roman" w:hAnsi="Times New Roman"/>
          <w:sz w:val="24"/>
          <w:szCs w:val="24"/>
        </w:rPr>
        <w:t>,</w:t>
      </w:r>
      <w:r w:rsidRPr="00E475D8">
        <w:rPr>
          <w:rFonts w:ascii="Times New Roman" w:hAnsi="Times New Roman"/>
          <w:sz w:val="24"/>
          <w:szCs w:val="24"/>
        </w:rPr>
        <w:t xml:space="preserve"> соблюдая правило отсутствия фразового ударения на служебных словах.</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6E54D0" w:rsidRPr="00E475D8" w:rsidRDefault="006E54D0" w:rsidP="00152870">
      <w:pPr>
        <w:numPr>
          <w:ilvl w:val="0"/>
          <w:numId w:val="50"/>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выражать модальные значения, чувства и эмоции с помощью интонации;</w:t>
      </w:r>
    </w:p>
    <w:p w:rsidR="006E54D0" w:rsidRPr="00E475D8" w:rsidRDefault="006E54D0" w:rsidP="00152870">
      <w:pPr>
        <w:numPr>
          <w:ilvl w:val="0"/>
          <w:numId w:val="50"/>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Лексическая сторона речи</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6E54D0" w:rsidRPr="00E475D8" w:rsidRDefault="006E54D0" w:rsidP="00152870">
      <w:pPr>
        <w:numPr>
          <w:ilvl w:val="0"/>
          <w:numId w:val="51"/>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E475D8" w:rsidRDefault="006E54D0" w:rsidP="00152870">
      <w:pPr>
        <w:numPr>
          <w:ilvl w:val="0"/>
          <w:numId w:val="51"/>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употреблять в устной и письменной речи в их основном </w:t>
      </w:r>
      <w:r w:rsidR="00ED4AB1" w:rsidRPr="00E475D8">
        <w:rPr>
          <w:rFonts w:ascii="Times New Roman" w:hAnsi="Times New Roman"/>
          <w:sz w:val="24"/>
          <w:szCs w:val="24"/>
        </w:rPr>
        <w:t xml:space="preserve">значении </w:t>
      </w:r>
      <w:r w:rsidRPr="00E475D8">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E475D8" w:rsidRDefault="006E54D0" w:rsidP="00152870">
      <w:pPr>
        <w:numPr>
          <w:ilvl w:val="0"/>
          <w:numId w:val="51"/>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соблюдать существующие в английском языке нормы лексической сочетаемости;</w:t>
      </w:r>
    </w:p>
    <w:p w:rsidR="006E54D0" w:rsidRPr="00E475D8" w:rsidRDefault="006E54D0" w:rsidP="00152870">
      <w:pPr>
        <w:numPr>
          <w:ilvl w:val="0"/>
          <w:numId w:val="51"/>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E475D8" w:rsidRDefault="006E54D0" w:rsidP="00152870">
      <w:pPr>
        <w:numPr>
          <w:ilvl w:val="0"/>
          <w:numId w:val="51"/>
        </w:numPr>
        <w:tabs>
          <w:tab w:val="left" w:pos="993"/>
        </w:tabs>
        <w:spacing w:after="0" w:line="240" w:lineRule="auto"/>
        <w:ind w:left="0" w:firstLine="709"/>
        <w:jc w:val="both"/>
        <w:rPr>
          <w:rFonts w:ascii="Times New Roman" w:hAnsi="Times New Roman"/>
          <w:sz w:val="24"/>
          <w:szCs w:val="24"/>
          <w:lang w:bidi="en-US"/>
        </w:rPr>
      </w:pPr>
      <w:r w:rsidRPr="00E475D8">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E475D8" w:rsidRDefault="006E54D0" w:rsidP="007149B2">
      <w:pPr>
        <w:numPr>
          <w:ilvl w:val="0"/>
          <w:numId w:val="14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глаголы при помощи аффиксов </w:t>
      </w:r>
      <w:r w:rsidRPr="00E475D8">
        <w:rPr>
          <w:rFonts w:ascii="Times New Roman" w:hAnsi="Times New Roman"/>
          <w:i/>
          <w:sz w:val="24"/>
          <w:szCs w:val="24"/>
          <w:lang w:val="en-US"/>
        </w:rPr>
        <w:t>dis</w:t>
      </w:r>
      <w:r w:rsidRPr="00E475D8">
        <w:rPr>
          <w:rFonts w:ascii="Times New Roman" w:hAnsi="Times New Roman"/>
          <w:sz w:val="24"/>
          <w:szCs w:val="24"/>
        </w:rPr>
        <w:t xml:space="preserve">-, </w:t>
      </w:r>
      <w:r w:rsidRPr="00E475D8">
        <w:rPr>
          <w:rFonts w:ascii="Times New Roman" w:hAnsi="Times New Roman"/>
          <w:i/>
          <w:sz w:val="24"/>
          <w:szCs w:val="24"/>
          <w:lang w:val="en-US"/>
        </w:rPr>
        <w:t>mis</w:t>
      </w:r>
      <w:r w:rsidRPr="00E475D8">
        <w:rPr>
          <w:rFonts w:ascii="Times New Roman" w:hAnsi="Times New Roman"/>
          <w:sz w:val="24"/>
          <w:szCs w:val="24"/>
        </w:rPr>
        <w:t xml:space="preserve">-, </w:t>
      </w:r>
      <w:r w:rsidRPr="00E475D8">
        <w:rPr>
          <w:rFonts w:ascii="Times New Roman" w:hAnsi="Times New Roman"/>
          <w:i/>
          <w:sz w:val="24"/>
          <w:szCs w:val="24"/>
          <w:lang w:val="en-US"/>
        </w:rPr>
        <w:t>re</w:t>
      </w:r>
      <w:r w:rsidRPr="00E475D8">
        <w:rPr>
          <w:rFonts w:ascii="Times New Roman" w:hAnsi="Times New Roman"/>
          <w:sz w:val="24"/>
          <w:szCs w:val="24"/>
        </w:rPr>
        <w:t>-, -</w:t>
      </w:r>
      <w:r w:rsidR="005D64CA" w:rsidRPr="00E475D8">
        <w:rPr>
          <w:rFonts w:ascii="Times New Roman" w:hAnsi="Times New Roman"/>
          <w:i/>
          <w:sz w:val="24"/>
          <w:szCs w:val="24"/>
          <w:lang w:val="en-US"/>
        </w:rPr>
        <w:t>i</w:t>
      </w:r>
      <w:r w:rsidRPr="00E475D8">
        <w:rPr>
          <w:rFonts w:ascii="Times New Roman" w:hAnsi="Times New Roman"/>
          <w:i/>
          <w:sz w:val="24"/>
          <w:szCs w:val="24"/>
        </w:rPr>
        <w:t>ze</w:t>
      </w:r>
      <w:r w:rsidRPr="00E475D8">
        <w:rPr>
          <w:rFonts w:ascii="Times New Roman" w:hAnsi="Times New Roman"/>
          <w:sz w:val="24"/>
          <w:szCs w:val="24"/>
        </w:rPr>
        <w:t>/-</w:t>
      </w:r>
      <w:r w:rsidRPr="00E475D8">
        <w:rPr>
          <w:rFonts w:ascii="Times New Roman" w:hAnsi="Times New Roman"/>
          <w:i/>
          <w:sz w:val="24"/>
          <w:szCs w:val="24"/>
        </w:rPr>
        <w:t>ise</w:t>
      </w:r>
      <w:r w:rsidRPr="00E475D8">
        <w:rPr>
          <w:rFonts w:ascii="Times New Roman" w:hAnsi="Times New Roman"/>
          <w:sz w:val="24"/>
          <w:szCs w:val="24"/>
        </w:rPr>
        <w:t xml:space="preserve">; </w:t>
      </w:r>
    </w:p>
    <w:p w:rsidR="006E54D0" w:rsidRPr="00E475D8" w:rsidRDefault="006E54D0" w:rsidP="007149B2">
      <w:pPr>
        <w:numPr>
          <w:ilvl w:val="0"/>
          <w:numId w:val="147"/>
        </w:numPr>
        <w:tabs>
          <w:tab w:val="left" w:pos="993"/>
        </w:tabs>
        <w:spacing w:after="0" w:line="240" w:lineRule="auto"/>
        <w:ind w:left="0" w:firstLine="709"/>
        <w:jc w:val="both"/>
        <w:rPr>
          <w:rFonts w:ascii="Times New Roman" w:hAnsi="Times New Roman"/>
          <w:sz w:val="24"/>
          <w:szCs w:val="24"/>
          <w:lang w:val="en-US"/>
        </w:rPr>
      </w:pPr>
      <w:r w:rsidRPr="00E475D8">
        <w:rPr>
          <w:rFonts w:ascii="Times New Roman" w:hAnsi="Times New Roman"/>
          <w:sz w:val="24"/>
          <w:szCs w:val="24"/>
        </w:rPr>
        <w:t>имена</w:t>
      </w:r>
      <w:r w:rsidRPr="00E475D8">
        <w:rPr>
          <w:rFonts w:ascii="Times New Roman" w:hAnsi="Times New Roman"/>
          <w:sz w:val="24"/>
          <w:szCs w:val="24"/>
          <w:lang w:val="en-US"/>
        </w:rPr>
        <w:t xml:space="preserve"> </w:t>
      </w:r>
      <w:r w:rsidRPr="00E475D8">
        <w:rPr>
          <w:rFonts w:ascii="Times New Roman" w:hAnsi="Times New Roman"/>
          <w:sz w:val="24"/>
          <w:szCs w:val="24"/>
        </w:rPr>
        <w:t>существительные</w:t>
      </w:r>
      <w:r w:rsidRPr="00E475D8">
        <w:rPr>
          <w:rFonts w:ascii="Times New Roman" w:hAnsi="Times New Roman"/>
          <w:sz w:val="24"/>
          <w:szCs w:val="24"/>
          <w:lang w:val="en-US"/>
        </w:rPr>
        <w:t xml:space="preserve"> </w:t>
      </w:r>
      <w:r w:rsidRPr="00E475D8">
        <w:rPr>
          <w:rFonts w:ascii="Times New Roman" w:hAnsi="Times New Roman"/>
          <w:sz w:val="24"/>
          <w:szCs w:val="24"/>
        </w:rPr>
        <w:t>при</w:t>
      </w:r>
      <w:r w:rsidRPr="00E475D8">
        <w:rPr>
          <w:rFonts w:ascii="Times New Roman" w:hAnsi="Times New Roman"/>
          <w:sz w:val="24"/>
          <w:szCs w:val="24"/>
          <w:lang w:val="en-US"/>
        </w:rPr>
        <w:t xml:space="preserve"> </w:t>
      </w:r>
      <w:r w:rsidRPr="00E475D8">
        <w:rPr>
          <w:rFonts w:ascii="Times New Roman" w:hAnsi="Times New Roman"/>
          <w:sz w:val="24"/>
          <w:szCs w:val="24"/>
        </w:rPr>
        <w:t>помощи</w:t>
      </w:r>
      <w:r w:rsidRPr="00E475D8">
        <w:rPr>
          <w:rFonts w:ascii="Times New Roman" w:hAnsi="Times New Roman"/>
          <w:sz w:val="24"/>
          <w:szCs w:val="24"/>
          <w:lang w:val="en-US"/>
        </w:rPr>
        <w:t xml:space="preserve"> </w:t>
      </w:r>
      <w:r w:rsidRPr="00E475D8">
        <w:rPr>
          <w:rFonts w:ascii="Times New Roman" w:hAnsi="Times New Roman"/>
          <w:sz w:val="24"/>
          <w:szCs w:val="24"/>
        </w:rPr>
        <w:t>суффиксов</w:t>
      </w:r>
      <w:r w:rsidRPr="00E475D8">
        <w:rPr>
          <w:rFonts w:ascii="Times New Roman" w:hAnsi="Times New Roman"/>
          <w:sz w:val="24"/>
          <w:szCs w:val="24"/>
          <w:lang w:val="en-US"/>
        </w:rPr>
        <w:t xml:space="preserve"> -</w:t>
      </w:r>
      <w:r w:rsidRPr="00E475D8">
        <w:rPr>
          <w:rFonts w:ascii="Times New Roman" w:hAnsi="Times New Roman"/>
          <w:i/>
          <w:sz w:val="24"/>
          <w:szCs w:val="24"/>
          <w:lang w:val="en-US"/>
        </w:rPr>
        <w:t>or</w:t>
      </w:r>
      <w:r w:rsidRPr="00E475D8">
        <w:rPr>
          <w:rFonts w:ascii="Times New Roman" w:hAnsi="Times New Roman"/>
          <w:sz w:val="24"/>
          <w:szCs w:val="24"/>
          <w:lang w:val="en-US"/>
        </w:rPr>
        <w:t>/ -</w:t>
      </w:r>
      <w:r w:rsidRPr="00E475D8">
        <w:rPr>
          <w:rFonts w:ascii="Times New Roman" w:hAnsi="Times New Roman"/>
          <w:i/>
          <w:sz w:val="24"/>
          <w:szCs w:val="24"/>
          <w:lang w:val="en-US"/>
        </w:rPr>
        <w:t>er</w:t>
      </w:r>
      <w:r w:rsidRPr="00E475D8">
        <w:rPr>
          <w:rFonts w:ascii="Times New Roman" w:hAnsi="Times New Roman"/>
          <w:sz w:val="24"/>
          <w:szCs w:val="24"/>
          <w:lang w:val="en-US"/>
        </w:rPr>
        <w:t>, -</w:t>
      </w:r>
      <w:r w:rsidRPr="00E475D8">
        <w:rPr>
          <w:rFonts w:ascii="Times New Roman" w:hAnsi="Times New Roman"/>
          <w:i/>
          <w:sz w:val="24"/>
          <w:szCs w:val="24"/>
          <w:lang w:val="en-US"/>
        </w:rPr>
        <w:t>ist</w:t>
      </w:r>
      <w:r w:rsidRPr="00E475D8">
        <w:rPr>
          <w:rFonts w:ascii="Times New Roman" w:hAnsi="Times New Roman"/>
          <w:sz w:val="24"/>
          <w:szCs w:val="24"/>
          <w:lang w:val="en-US"/>
        </w:rPr>
        <w:t xml:space="preserve"> , -</w:t>
      </w:r>
      <w:r w:rsidRPr="00E475D8">
        <w:rPr>
          <w:rFonts w:ascii="Times New Roman" w:hAnsi="Times New Roman"/>
          <w:i/>
          <w:sz w:val="24"/>
          <w:szCs w:val="24"/>
          <w:lang w:val="en-US"/>
        </w:rPr>
        <w:t>sion</w:t>
      </w:r>
      <w:r w:rsidRPr="00E475D8">
        <w:rPr>
          <w:rFonts w:ascii="Times New Roman" w:hAnsi="Times New Roman"/>
          <w:sz w:val="24"/>
          <w:szCs w:val="24"/>
          <w:lang w:val="en-US"/>
        </w:rPr>
        <w:t>/-</w:t>
      </w:r>
      <w:r w:rsidRPr="00E475D8">
        <w:rPr>
          <w:rFonts w:ascii="Times New Roman" w:hAnsi="Times New Roman"/>
          <w:i/>
          <w:sz w:val="24"/>
          <w:szCs w:val="24"/>
          <w:lang w:val="en-US"/>
        </w:rPr>
        <w:t>tion</w:t>
      </w:r>
      <w:r w:rsidRPr="00E475D8">
        <w:rPr>
          <w:rFonts w:ascii="Times New Roman" w:hAnsi="Times New Roman"/>
          <w:sz w:val="24"/>
          <w:szCs w:val="24"/>
          <w:lang w:val="en-US"/>
        </w:rPr>
        <w:t>, -</w:t>
      </w:r>
      <w:r w:rsidRPr="00E475D8">
        <w:rPr>
          <w:rFonts w:ascii="Times New Roman" w:hAnsi="Times New Roman"/>
          <w:i/>
          <w:sz w:val="24"/>
          <w:szCs w:val="24"/>
          <w:lang w:val="en-US"/>
        </w:rPr>
        <w:t>nce</w:t>
      </w:r>
      <w:r w:rsidRPr="00E475D8">
        <w:rPr>
          <w:rFonts w:ascii="Times New Roman" w:hAnsi="Times New Roman"/>
          <w:sz w:val="24"/>
          <w:szCs w:val="24"/>
          <w:lang w:val="en-US"/>
        </w:rPr>
        <w:t>/-</w:t>
      </w:r>
      <w:r w:rsidRPr="00E475D8">
        <w:rPr>
          <w:rFonts w:ascii="Times New Roman" w:hAnsi="Times New Roman"/>
          <w:i/>
          <w:sz w:val="24"/>
          <w:szCs w:val="24"/>
          <w:lang w:val="en-US"/>
        </w:rPr>
        <w:t>ence</w:t>
      </w:r>
      <w:r w:rsidRPr="00E475D8">
        <w:rPr>
          <w:rFonts w:ascii="Times New Roman" w:hAnsi="Times New Roman"/>
          <w:sz w:val="24"/>
          <w:szCs w:val="24"/>
          <w:lang w:val="en-US"/>
        </w:rPr>
        <w:t>, -</w:t>
      </w:r>
      <w:r w:rsidRPr="00E475D8">
        <w:rPr>
          <w:rFonts w:ascii="Times New Roman" w:hAnsi="Times New Roman"/>
          <w:i/>
          <w:sz w:val="24"/>
          <w:szCs w:val="24"/>
          <w:lang w:val="en-US"/>
        </w:rPr>
        <w:t>ment</w:t>
      </w:r>
      <w:r w:rsidRPr="00E475D8">
        <w:rPr>
          <w:rFonts w:ascii="Times New Roman" w:hAnsi="Times New Roman"/>
          <w:sz w:val="24"/>
          <w:szCs w:val="24"/>
          <w:lang w:val="en-US"/>
        </w:rPr>
        <w:t>, -</w:t>
      </w:r>
      <w:r w:rsidRPr="00E475D8">
        <w:rPr>
          <w:rFonts w:ascii="Times New Roman" w:hAnsi="Times New Roman"/>
          <w:i/>
          <w:sz w:val="24"/>
          <w:szCs w:val="24"/>
          <w:lang w:val="en-US"/>
        </w:rPr>
        <w:t>ity</w:t>
      </w:r>
      <w:r w:rsidRPr="00E475D8">
        <w:rPr>
          <w:rFonts w:ascii="Times New Roman" w:hAnsi="Times New Roman"/>
          <w:sz w:val="24"/>
          <w:szCs w:val="24"/>
          <w:lang w:val="en-US"/>
        </w:rPr>
        <w:t xml:space="preserve"> , -</w:t>
      </w:r>
      <w:r w:rsidRPr="00E475D8">
        <w:rPr>
          <w:rFonts w:ascii="Times New Roman" w:hAnsi="Times New Roman"/>
          <w:i/>
          <w:sz w:val="24"/>
          <w:szCs w:val="24"/>
          <w:lang w:val="en-US"/>
        </w:rPr>
        <w:t>ness</w:t>
      </w:r>
      <w:r w:rsidRPr="00E475D8">
        <w:rPr>
          <w:rFonts w:ascii="Times New Roman" w:hAnsi="Times New Roman"/>
          <w:sz w:val="24"/>
          <w:szCs w:val="24"/>
          <w:lang w:val="en-US"/>
        </w:rPr>
        <w:t>, -</w:t>
      </w:r>
      <w:r w:rsidRPr="00E475D8">
        <w:rPr>
          <w:rFonts w:ascii="Times New Roman" w:hAnsi="Times New Roman"/>
          <w:i/>
          <w:sz w:val="24"/>
          <w:szCs w:val="24"/>
          <w:lang w:val="en-US"/>
        </w:rPr>
        <w:t>ship</w:t>
      </w:r>
      <w:r w:rsidRPr="00E475D8">
        <w:rPr>
          <w:rFonts w:ascii="Times New Roman" w:hAnsi="Times New Roman"/>
          <w:sz w:val="24"/>
          <w:szCs w:val="24"/>
          <w:lang w:val="en-US"/>
        </w:rPr>
        <w:t>, -</w:t>
      </w:r>
      <w:r w:rsidRPr="00E475D8">
        <w:rPr>
          <w:rFonts w:ascii="Times New Roman" w:hAnsi="Times New Roman"/>
          <w:i/>
          <w:sz w:val="24"/>
          <w:szCs w:val="24"/>
          <w:lang w:val="en-US"/>
        </w:rPr>
        <w:t>ing</w:t>
      </w:r>
      <w:r w:rsidRPr="00E475D8">
        <w:rPr>
          <w:rFonts w:ascii="Times New Roman" w:hAnsi="Times New Roman"/>
          <w:sz w:val="24"/>
          <w:szCs w:val="24"/>
          <w:lang w:val="en-US"/>
        </w:rPr>
        <w:t xml:space="preserve">; </w:t>
      </w:r>
    </w:p>
    <w:p w:rsidR="006E54D0" w:rsidRPr="00E475D8" w:rsidRDefault="006E54D0" w:rsidP="007149B2">
      <w:pPr>
        <w:numPr>
          <w:ilvl w:val="0"/>
          <w:numId w:val="147"/>
        </w:numPr>
        <w:tabs>
          <w:tab w:val="left" w:pos="993"/>
        </w:tabs>
        <w:spacing w:after="0" w:line="240" w:lineRule="auto"/>
        <w:ind w:left="0" w:firstLine="709"/>
        <w:jc w:val="both"/>
        <w:rPr>
          <w:rFonts w:ascii="Times New Roman" w:hAnsi="Times New Roman"/>
          <w:sz w:val="24"/>
          <w:szCs w:val="24"/>
          <w:lang w:val="en-US" w:bidi="en-US"/>
        </w:rPr>
      </w:pPr>
      <w:r w:rsidRPr="00E475D8">
        <w:rPr>
          <w:rFonts w:ascii="Times New Roman" w:hAnsi="Times New Roman"/>
          <w:sz w:val="24"/>
          <w:szCs w:val="24"/>
        </w:rPr>
        <w:lastRenderedPageBreak/>
        <w:t>имена</w:t>
      </w:r>
      <w:r w:rsidRPr="00E475D8">
        <w:rPr>
          <w:rFonts w:ascii="Times New Roman" w:hAnsi="Times New Roman"/>
          <w:sz w:val="24"/>
          <w:szCs w:val="24"/>
          <w:lang w:val="en-US"/>
        </w:rPr>
        <w:t xml:space="preserve"> </w:t>
      </w:r>
      <w:r w:rsidRPr="00E475D8">
        <w:rPr>
          <w:rFonts w:ascii="Times New Roman" w:hAnsi="Times New Roman"/>
          <w:sz w:val="24"/>
          <w:szCs w:val="24"/>
        </w:rPr>
        <w:t>прилагательные</w:t>
      </w:r>
      <w:r w:rsidRPr="00E475D8">
        <w:rPr>
          <w:rFonts w:ascii="Times New Roman" w:hAnsi="Times New Roman"/>
          <w:sz w:val="24"/>
          <w:szCs w:val="24"/>
          <w:lang w:val="en-US"/>
        </w:rPr>
        <w:t xml:space="preserve"> </w:t>
      </w:r>
      <w:r w:rsidRPr="00E475D8">
        <w:rPr>
          <w:rFonts w:ascii="Times New Roman" w:hAnsi="Times New Roman"/>
          <w:sz w:val="24"/>
          <w:szCs w:val="24"/>
        </w:rPr>
        <w:t>при</w:t>
      </w:r>
      <w:r w:rsidRPr="00E475D8">
        <w:rPr>
          <w:rFonts w:ascii="Times New Roman" w:hAnsi="Times New Roman"/>
          <w:sz w:val="24"/>
          <w:szCs w:val="24"/>
          <w:lang w:val="en-US"/>
        </w:rPr>
        <w:t xml:space="preserve"> </w:t>
      </w:r>
      <w:r w:rsidRPr="00E475D8">
        <w:rPr>
          <w:rFonts w:ascii="Times New Roman" w:hAnsi="Times New Roman"/>
          <w:sz w:val="24"/>
          <w:szCs w:val="24"/>
        </w:rPr>
        <w:t>помощи</w:t>
      </w:r>
      <w:r w:rsidRPr="00E475D8">
        <w:rPr>
          <w:rFonts w:ascii="Times New Roman" w:hAnsi="Times New Roman"/>
          <w:sz w:val="24"/>
          <w:szCs w:val="24"/>
          <w:lang w:val="en-US"/>
        </w:rPr>
        <w:t xml:space="preserve"> </w:t>
      </w:r>
      <w:r w:rsidRPr="00E475D8">
        <w:rPr>
          <w:rFonts w:ascii="Times New Roman" w:hAnsi="Times New Roman"/>
          <w:sz w:val="24"/>
          <w:szCs w:val="24"/>
        </w:rPr>
        <w:t>аффиксов</w:t>
      </w:r>
      <w:r w:rsidRPr="00E475D8">
        <w:rPr>
          <w:rFonts w:ascii="Times New Roman" w:hAnsi="Times New Roman"/>
          <w:sz w:val="24"/>
          <w:szCs w:val="24"/>
          <w:lang w:val="en-US"/>
        </w:rPr>
        <w:t xml:space="preserve"> </w:t>
      </w:r>
      <w:r w:rsidRPr="00E475D8">
        <w:rPr>
          <w:rFonts w:ascii="Times New Roman" w:hAnsi="Times New Roman"/>
          <w:i/>
          <w:sz w:val="24"/>
          <w:szCs w:val="24"/>
          <w:lang w:val="en-US" w:bidi="en-US"/>
        </w:rPr>
        <w:t>inter</w:t>
      </w:r>
      <w:r w:rsidRPr="00E475D8">
        <w:rPr>
          <w:rFonts w:ascii="Times New Roman" w:hAnsi="Times New Roman"/>
          <w:sz w:val="24"/>
          <w:szCs w:val="24"/>
          <w:lang w:val="en-US" w:bidi="en-US"/>
        </w:rPr>
        <w:t>-; -</w:t>
      </w:r>
      <w:r w:rsidRPr="00E475D8">
        <w:rPr>
          <w:rFonts w:ascii="Times New Roman" w:hAnsi="Times New Roman"/>
          <w:i/>
          <w:sz w:val="24"/>
          <w:szCs w:val="24"/>
          <w:lang w:val="en-US" w:bidi="en-US"/>
        </w:rPr>
        <w:t>y</w:t>
      </w:r>
      <w:r w:rsidRPr="00E475D8">
        <w:rPr>
          <w:rFonts w:ascii="Times New Roman" w:hAnsi="Times New Roman"/>
          <w:sz w:val="24"/>
          <w:szCs w:val="24"/>
          <w:lang w:val="en-US" w:bidi="en-US"/>
        </w:rPr>
        <w:t>, -</w:t>
      </w:r>
      <w:r w:rsidRPr="00E475D8">
        <w:rPr>
          <w:rFonts w:ascii="Times New Roman" w:hAnsi="Times New Roman"/>
          <w:i/>
          <w:sz w:val="24"/>
          <w:szCs w:val="24"/>
          <w:lang w:val="en-US" w:bidi="en-US"/>
        </w:rPr>
        <w:t>ly</w:t>
      </w:r>
      <w:r w:rsidRPr="00E475D8">
        <w:rPr>
          <w:rFonts w:ascii="Times New Roman" w:hAnsi="Times New Roman"/>
          <w:sz w:val="24"/>
          <w:szCs w:val="24"/>
          <w:lang w:val="en-US" w:bidi="en-US"/>
        </w:rPr>
        <w:t>, -</w:t>
      </w:r>
      <w:r w:rsidRPr="00E475D8">
        <w:rPr>
          <w:rFonts w:ascii="Times New Roman" w:hAnsi="Times New Roman"/>
          <w:i/>
          <w:sz w:val="24"/>
          <w:szCs w:val="24"/>
          <w:lang w:val="en-US" w:bidi="en-US"/>
        </w:rPr>
        <w:t>ful</w:t>
      </w:r>
      <w:r w:rsidRPr="00E475D8">
        <w:rPr>
          <w:rFonts w:ascii="Times New Roman" w:hAnsi="Times New Roman"/>
          <w:sz w:val="24"/>
          <w:szCs w:val="24"/>
          <w:lang w:val="en-US" w:bidi="en-US"/>
        </w:rPr>
        <w:t xml:space="preserve"> , -</w:t>
      </w:r>
      <w:r w:rsidRPr="00E475D8">
        <w:rPr>
          <w:rFonts w:ascii="Times New Roman" w:hAnsi="Times New Roman"/>
          <w:i/>
          <w:sz w:val="24"/>
          <w:szCs w:val="24"/>
          <w:lang w:val="en-US" w:bidi="en-US"/>
        </w:rPr>
        <w:t>al</w:t>
      </w:r>
      <w:r w:rsidRPr="00E475D8">
        <w:rPr>
          <w:rFonts w:ascii="Times New Roman" w:hAnsi="Times New Roman"/>
          <w:sz w:val="24"/>
          <w:szCs w:val="24"/>
          <w:lang w:val="en-US" w:bidi="en-US"/>
        </w:rPr>
        <w:t xml:space="preserve"> , -</w:t>
      </w:r>
      <w:r w:rsidRPr="00E475D8">
        <w:rPr>
          <w:rFonts w:ascii="Times New Roman" w:hAnsi="Times New Roman"/>
          <w:i/>
          <w:sz w:val="24"/>
          <w:szCs w:val="24"/>
          <w:lang w:val="en-US" w:bidi="en-US"/>
        </w:rPr>
        <w:t>ic</w:t>
      </w:r>
      <w:r w:rsidRPr="00E475D8">
        <w:rPr>
          <w:rFonts w:ascii="Times New Roman" w:hAnsi="Times New Roman"/>
          <w:sz w:val="24"/>
          <w:szCs w:val="24"/>
          <w:lang w:val="en-US" w:bidi="en-US"/>
        </w:rPr>
        <w:t>,</w:t>
      </w:r>
      <w:r w:rsidR="00245F1D" w:rsidRPr="00E475D8">
        <w:rPr>
          <w:rFonts w:ascii="Times New Roman" w:hAnsi="Times New Roman"/>
          <w:sz w:val="24"/>
          <w:szCs w:val="24"/>
          <w:lang w:val="en-US" w:bidi="en-US"/>
        </w:rPr>
        <w:t xml:space="preserve"> </w:t>
      </w:r>
      <w:r w:rsidRPr="00E475D8">
        <w:rPr>
          <w:rFonts w:ascii="Times New Roman" w:hAnsi="Times New Roman"/>
          <w:sz w:val="24"/>
          <w:szCs w:val="24"/>
          <w:lang w:val="en-US" w:bidi="en-US"/>
        </w:rPr>
        <w:t>-</w:t>
      </w:r>
      <w:r w:rsidRPr="00E475D8">
        <w:rPr>
          <w:rFonts w:ascii="Times New Roman" w:hAnsi="Times New Roman"/>
          <w:i/>
          <w:sz w:val="24"/>
          <w:szCs w:val="24"/>
          <w:lang w:val="en-US" w:bidi="en-US"/>
        </w:rPr>
        <w:t>ian</w:t>
      </w:r>
      <w:r w:rsidRPr="00E475D8">
        <w:rPr>
          <w:rFonts w:ascii="Times New Roman" w:hAnsi="Times New Roman"/>
          <w:sz w:val="24"/>
          <w:szCs w:val="24"/>
          <w:lang w:val="en-US" w:bidi="en-US"/>
        </w:rPr>
        <w:t>/</w:t>
      </w:r>
      <w:r w:rsidRPr="00E475D8">
        <w:rPr>
          <w:rFonts w:ascii="Times New Roman" w:hAnsi="Times New Roman"/>
          <w:i/>
          <w:sz w:val="24"/>
          <w:szCs w:val="24"/>
          <w:lang w:val="en-US" w:bidi="en-US"/>
        </w:rPr>
        <w:t>an</w:t>
      </w:r>
      <w:r w:rsidRPr="00E475D8">
        <w:rPr>
          <w:rFonts w:ascii="Times New Roman" w:hAnsi="Times New Roman"/>
          <w:sz w:val="24"/>
          <w:szCs w:val="24"/>
          <w:lang w:val="en-US" w:bidi="en-US"/>
        </w:rPr>
        <w:t>, -</w:t>
      </w:r>
      <w:r w:rsidRPr="00E475D8">
        <w:rPr>
          <w:rFonts w:ascii="Times New Roman" w:hAnsi="Times New Roman"/>
          <w:i/>
          <w:sz w:val="24"/>
          <w:szCs w:val="24"/>
          <w:lang w:val="en-US" w:bidi="en-US"/>
        </w:rPr>
        <w:t>ing</w:t>
      </w:r>
      <w:r w:rsidRPr="00E475D8">
        <w:rPr>
          <w:rFonts w:ascii="Times New Roman" w:hAnsi="Times New Roman"/>
          <w:sz w:val="24"/>
          <w:szCs w:val="24"/>
          <w:lang w:val="en-US" w:bidi="en-US"/>
        </w:rPr>
        <w:t>; -</w:t>
      </w:r>
      <w:r w:rsidRPr="00E475D8">
        <w:rPr>
          <w:rFonts w:ascii="Times New Roman" w:hAnsi="Times New Roman"/>
          <w:i/>
          <w:sz w:val="24"/>
          <w:szCs w:val="24"/>
          <w:lang w:val="en-US" w:bidi="en-US"/>
        </w:rPr>
        <w:t>ous</w:t>
      </w:r>
      <w:r w:rsidRPr="00E475D8">
        <w:rPr>
          <w:rFonts w:ascii="Times New Roman" w:hAnsi="Times New Roman"/>
          <w:sz w:val="24"/>
          <w:szCs w:val="24"/>
          <w:lang w:val="en-US" w:bidi="en-US"/>
        </w:rPr>
        <w:t>, -</w:t>
      </w:r>
      <w:r w:rsidRPr="00E475D8">
        <w:rPr>
          <w:rFonts w:ascii="Times New Roman" w:hAnsi="Times New Roman"/>
          <w:i/>
          <w:sz w:val="24"/>
          <w:szCs w:val="24"/>
          <w:lang w:val="en-US" w:bidi="en-US"/>
        </w:rPr>
        <w:t>able</w:t>
      </w:r>
      <w:r w:rsidRPr="00E475D8">
        <w:rPr>
          <w:rFonts w:ascii="Times New Roman" w:hAnsi="Times New Roman"/>
          <w:sz w:val="24"/>
          <w:szCs w:val="24"/>
          <w:lang w:val="en-US" w:bidi="en-US"/>
        </w:rPr>
        <w:t>/</w:t>
      </w:r>
      <w:r w:rsidRPr="00E475D8">
        <w:rPr>
          <w:rFonts w:ascii="Times New Roman" w:hAnsi="Times New Roman"/>
          <w:i/>
          <w:sz w:val="24"/>
          <w:szCs w:val="24"/>
          <w:lang w:val="en-US" w:bidi="en-US"/>
        </w:rPr>
        <w:t>ible</w:t>
      </w:r>
      <w:r w:rsidRPr="00E475D8">
        <w:rPr>
          <w:rFonts w:ascii="Times New Roman" w:hAnsi="Times New Roman"/>
          <w:sz w:val="24"/>
          <w:szCs w:val="24"/>
          <w:lang w:val="en-US" w:bidi="en-US"/>
        </w:rPr>
        <w:t>, -</w:t>
      </w:r>
      <w:r w:rsidRPr="00E475D8">
        <w:rPr>
          <w:rFonts w:ascii="Times New Roman" w:hAnsi="Times New Roman"/>
          <w:i/>
          <w:sz w:val="24"/>
          <w:szCs w:val="24"/>
          <w:lang w:val="en-US" w:bidi="en-US"/>
        </w:rPr>
        <w:t>less</w:t>
      </w:r>
      <w:r w:rsidRPr="00E475D8">
        <w:rPr>
          <w:rFonts w:ascii="Times New Roman" w:hAnsi="Times New Roman"/>
          <w:sz w:val="24"/>
          <w:szCs w:val="24"/>
          <w:lang w:val="en-US" w:bidi="en-US"/>
        </w:rPr>
        <w:t>, -</w:t>
      </w:r>
      <w:r w:rsidRPr="00E475D8">
        <w:rPr>
          <w:rFonts w:ascii="Times New Roman" w:hAnsi="Times New Roman"/>
          <w:i/>
          <w:sz w:val="24"/>
          <w:szCs w:val="24"/>
          <w:lang w:val="en-US" w:bidi="en-US"/>
        </w:rPr>
        <w:t>ive</w:t>
      </w:r>
      <w:r w:rsidRPr="00E475D8">
        <w:rPr>
          <w:rFonts w:ascii="Times New Roman" w:hAnsi="Times New Roman"/>
          <w:sz w:val="24"/>
          <w:szCs w:val="24"/>
          <w:lang w:val="en-US" w:bidi="en-US"/>
        </w:rPr>
        <w:t>;</w:t>
      </w:r>
    </w:p>
    <w:p w:rsidR="006E54D0" w:rsidRPr="00E475D8" w:rsidRDefault="006E54D0" w:rsidP="007149B2">
      <w:pPr>
        <w:numPr>
          <w:ilvl w:val="0"/>
          <w:numId w:val="14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наречия при помощи суффикса </w:t>
      </w:r>
      <w:r w:rsidR="00437180" w:rsidRPr="00E475D8">
        <w:rPr>
          <w:rFonts w:ascii="Times New Roman" w:hAnsi="Times New Roman"/>
          <w:sz w:val="24"/>
          <w:szCs w:val="24"/>
        </w:rPr>
        <w:t>-</w:t>
      </w:r>
      <w:r w:rsidRPr="00E475D8">
        <w:rPr>
          <w:rFonts w:ascii="Times New Roman" w:hAnsi="Times New Roman"/>
          <w:i/>
          <w:sz w:val="24"/>
          <w:szCs w:val="24"/>
          <w:lang w:val="en-US"/>
        </w:rPr>
        <w:t>ly</w:t>
      </w:r>
      <w:r w:rsidRPr="00E475D8">
        <w:rPr>
          <w:rFonts w:ascii="Times New Roman" w:hAnsi="Times New Roman"/>
          <w:sz w:val="24"/>
          <w:szCs w:val="24"/>
        </w:rPr>
        <w:t>;</w:t>
      </w:r>
      <w:r w:rsidRPr="00E475D8">
        <w:rPr>
          <w:rFonts w:ascii="Times New Roman" w:hAnsi="Times New Roman"/>
          <w:sz w:val="24"/>
          <w:szCs w:val="24"/>
          <w:lang w:bidi="en-US"/>
        </w:rPr>
        <w:t xml:space="preserve"> </w:t>
      </w:r>
    </w:p>
    <w:p w:rsidR="006E54D0" w:rsidRPr="00E475D8" w:rsidRDefault="006E54D0" w:rsidP="007149B2">
      <w:pPr>
        <w:numPr>
          <w:ilvl w:val="0"/>
          <w:numId w:val="14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имена существительные, имена прилагательные, наречия при помощи отрицательных префиксов</w:t>
      </w:r>
      <w:r w:rsidRPr="00E475D8">
        <w:rPr>
          <w:rFonts w:ascii="Times New Roman" w:hAnsi="Times New Roman"/>
          <w:sz w:val="24"/>
          <w:szCs w:val="24"/>
          <w:lang w:bidi="en-US"/>
        </w:rPr>
        <w:t xml:space="preserve"> </w:t>
      </w:r>
      <w:r w:rsidRPr="00E475D8">
        <w:rPr>
          <w:rFonts w:ascii="Times New Roman" w:hAnsi="Times New Roman"/>
          <w:i/>
          <w:sz w:val="24"/>
          <w:szCs w:val="24"/>
          <w:lang w:val="en-US" w:bidi="en-US"/>
        </w:rPr>
        <w:t>un</w:t>
      </w:r>
      <w:r w:rsidRPr="00E475D8">
        <w:rPr>
          <w:rFonts w:ascii="Times New Roman" w:hAnsi="Times New Roman"/>
          <w:sz w:val="24"/>
          <w:szCs w:val="24"/>
          <w:lang w:bidi="en-US"/>
        </w:rPr>
        <w:t xml:space="preserve">-, </w:t>
      </w:r>
      <w:r w:rsidRPr="00E475D8">
        <w:rPr>
          <w:rFonts w:ascii="Times New Roman" w:hAnsi="Times New Roman"/>
          <w:i/>
          <w:sz w:val="24"/>
          <w:szCs w:val="24"/>
          <w:lang w:val="en-US" w:bidi="en-US"/>
        </w:rPr>
        <w:t>im</w:t>
      </w:r>
      <w:r w:rsidRPr="00E475D8">
        <w:rPr>
          <w:rFonts w:ascii="Times New Roman" w:hAnsi="Times New Roman"/>
          <w:sz w:val="24"/>
          <w:szCs w:val="24"/>
          <w:lang w:bidi="en-US"/>
        </w:rPr>
        <w:t>-/</w:t>
      </w:r>
      <w:r w:rsidRPr="00E475D8">
        <w:rPr>
          <w:rFonts w:ascii="Times New Roman" w:hAnsi="Times New Roman"/>
          <w:i/>
          <w:sz w:val="24"/>
          <w:szCs w:val="24"/>
          <w:lang w:val="en-US" w:bidi="en-US"/>
        </w:rPr>
        <w:t>in</w:t>
      </w:r>
      <w:r w:rsidRPr="00E475D8">
        <w:rPr>
          <w:rFonts w:ascii="Times New Roman" w:hAnsi="Times New Roman"/>
          <w:sz w:val="24"/>
          <w:szCs w:val="24"/>
          <w:lang w:bidi="en-US"/>
        </w:rPr>
        <w:t>-;</w:t>
      </w:r>
    </w:p>
    <w:p w:rsidR="006E54D0" w:rsidRPr="00E475D8" w:rsidRDefault="006E54D0" w:rsidP="007149B2">
      <w:pPr>
        <w:numPr>
          <w:ilvl w:val="0"/>
          <w:numId w:val="14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числительные при помощи суффиксов </w:t>
      </w:r>
      <w:r w:rsidR="00437180" w:rsidRPr="00E475D8">
        <w:rPr>
          <w:rFonts w:ascii="Times New Roman" w:hAnsi="Times New Roman"/>
          <w:sz w:val="24"/>
          <w:szCs w:val="24"/>
        </w:rPr>
        <w:t>-</w:t>
      </w:r>
      <w:r w:rsidRPr="00E475D8">
        <w:rPr>
          <w:rFonts w:ascii="Times New Roman" w:hAnsi="Times New Roman"/>
          <w:i/>
          <w:sz w:val="24"/>
          <w:szCs w:val="24"/>
          <w:lang w:val="en-US"/>
        </w:rPr>
        <w:t>teen</w:t>
      </w:r>
      <w:r w:rsidRPr="00E475D8">
        <w:rPr>
          <w:rFonts w:ascii="Times New Roman" w:hAnsi="Times New Roman"/>
          <w:sz w:val="24"/>
          <w:szCs w:val="24"/>
        </w:rPr>
        <w:t>, -</w:t>
      </w:r>
      <w:r w:rsidRPr="00E475D8">
        <w:rPr>
          <w:rFonts w:ascii="Times New Roman" w:hAnsi="Times New Roman"/>
          <w:i/>
          <w:sz w:val="24"/>
          <w:szCs w:val="24"/>
          <w:lang w:val="en-US"/>
        </w:rPr>
        <w:t>ty</w:t>
      </w:r>
      <w:r w:rsidRPr="00E475D8">
        <w:rPr>
          <w:rFonts w:ascii="Times New Roman" w:hAnsi="Times New Roman"/>
          <w:sz w:val="24"/>
          <w:szCs w:val="24"/>
        </w:rPr>
        <w:t>; -</w:t>
      </w:r>
      <w:r w:rsidRPr="00E475D8">
        <w:rPr>
          <w:rFonts w:ascii="Times New Roman" w:hAnsi="Times New Roman"/>
          <w:i/>
          <w:sz w:val="24"/>
          <w:szCs w:val="24"/>
          <w:lang w:val="en-US"/>
        </w:rPr>
        <w:t>th</w:t>
      </w:r>
      <w:r w:rsidRPr="00E475D8">
        <w:rPr>
          <w:rFonts w:ascii="Times New Roman" w:hAnsi="Times New Roman"/>
          <w:sz w:val="24"/>
          <w:szCs w:val="24"/>
        </w:rPr>
        <w:t>.</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6E54D0" w:rsidRPr="00E475D8" w:rsidRDefault="006E54D0" w:rsidP="00152870">
      <w:pPr>
        <w:numPr>
          <w:ilvl w:val="0"/>
          <w:numId w:val="5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E475D8" w:rsidRDefault="006E54D0" w:rsidP="00152870">
      <w:pPr>
        <w:numPr>
          <w:ilvl w:val="0"/>
          <w:numId w:val="5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E475D8" w:rsidRDefault="006E54D0" w:rsidP="00152870">
      <w:pPr>
        <w:numPr>
          <w:ilvl w:val="0"/>
          <w:numId w:val="5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распознавать и употреблять в речи наиболее распространенные фразовые глаголы;</w:t>
      </w:r>
    </w:p>
    <w:p w:rsidR="006E54D0" w:rsidRPr="00E475D8" w:rsidRDefault="006E54D0" w:rsidP="00152870">
      <w:pPr>
        <w:numPr>
          <w:ilvl w:val="0"/>
          <w:numId w:val="5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распознавать принадлежность слов к частям речи по аффиксам;</w:t>
      </w:r>
    </w:p>
    <w:p w:rsidR="006E54D0" w:rsidRPr="00E475D8" w:rsidRDefault="006E54D0" w:rsidP="00152870">
      <w:pPr>
        <w:numPr>
          <w:ilvl w:val="0"/>
          <w:numId w:val="5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E475D8">
        <w:rPr>
          <w:rFonts w:ascii="Times New Roman" w:hAnsi="Times New Roman"/>
          <w:i/>
          <w:sz w:val="24"/>
          <w:szCs w:val="24"/>
          <w:lang w:val="en-US"/>
        </w:rPr>
        <w:t>firstly</w:t>
      </w:r>
      <w:r w:rsidRPr="00E475D8">
        <w:rPr>
          <w:rFonts w:ascii="Times New Roman" w:hAnsi="Times New Roman"/>
          <w:i/>
          <w:sz w:val="24"/>
          <w:szCs w:val="24"/>
        </w:rPr>
        <w:t xml:space="preserve">, </w:t>
      </w:r>
      <w:r w:rsidRPr="00E475D8">
        <w:rPr>
          <w:rFonts w:ascii="Times New Roman" w:hAnsi="Times New Roman"/>
          <w:i/>
          <w:sz w:val="24"/>
          <w:szCs w:val="24"/>
          <w:lang w:val="en-US"/>
        </w:rPr>
        <w:t>to</w:t>
      </w:r>
      <w:r w:rsidRPr="00E475D8">
        <w:rPr>
          <w:rFonts w:ascii="Times New Roman" w:hAnsi="Times New Roman"/>
          <w:i/>
          <w:sz w:val="24"/>
          <w:szCs w:val="24"/>
        </w:rPr>
        <w:t xml:space="preserve"> </w:t>
      </w:r>
      <w:r w:rsidRPr="00E475D8">
        <w:rPr>
          <w:rFonts w:ascii="Times New Roman" w:hAnsi="Times New Roman"/>
          <w:i/>
          <w:sz w:val="24"/>
          <w:szCs w:val="24"/>
          <w:lang w:val="en-US"/>
        </w:rPr>
        <w:t>begin</w:t>
      </w:r>
      <w:r w:rsidRPr="00E475D8">
        <w:rPr>
          <w:rFonts w:ascii="Times New Roman" w:hAnsi="Times New Roman"/>
          <w:i/>
          <w:sz w:val="24"/>
          <w:szCs w:val="24"/>
        </w:rPr>
        <w:t xml:space="preserve"> </w:t>
      </w:r>
      <w:r w:rsidRPr="00E475D8">
        <w:rPr>
          <w:rFonts w:ascii="Times New Roman" w:hAnsi="Times New Roman"/>
          <w:i/>
          <w:sz w:val="24"/>
          <w:szCs w:val="24"/>
          <w:lang w:val="en-US"/>
        </w:rPr>
        <w:t>with</w:t>
      </w:r>
      <w:r w:rsidRPr="00E475D8">
        <w:rPr>
          <w:rFonts w:ascii="Times New Roman" w:hAnsi="Times New Roman"/>
          <w:i/>
          <w:sz w:val="24"/>
          <w:szCs w:val="24"/>
        </w:rPr>
        <w:t xml:space="preserve">, </w:t>
      </w:r>
      <w:r w:rsidRPr="00E475D8">
        <w:rPr>
          <w:rFonts w:ascii="Times New Roman" w:hAnsi="Times New Roman"/>
          <w:i/>
          <w:sz w:val="24"/>
          <w:szCs w:val="24"/>
          <w:lang w:val="en-US"/>
        </w:rPr>
        <w:t>however</w:t>
      </w:r>
      <w:r w:rsidRPr="00E475D8">
        <w:rPr>
          <w:rFonts w:ascii="Times New Roman" w:hAnsi="Times New Roman"/>
          <w:i/>
          <w:sz w:val="24"/>
          <w:szCs w:val="24"/>
        </w:rPr>
        <w:t xml:space="preserve">, </w:t>
      </w:r>
      <w:r w:rsidRPr="00E475D8">
        <w:rPr>
          <w:rFonts w:ascii="Times New Roman" w:hAnsi="Times New Roman"/>
          <w:i/>
          <w:sz w:val="24"/>
          <w:szCs w:val="24"/>
          <w:lang w:val="en-US"/>
        </w:rPr>
        <w:t>as</w:t>
      </w:r>
      <w:r w:rsidRPr="00E475D8">
        <w:rPr>
          <w:rFonts w:ascii="Times New Roman" w:hAnsi="Times New Roman"/>
          <w:i/>
          <w:sz w:val="24"/>
          <w:szCs w:val="24"/>
        </w:rPr>
        <w:t xml:space="preserve"> </w:t>
      </w:r>
      <w:r w:rsidRPr="00E475D8">
        <w:rPr>
          <w:rFonts w:ascii="Times New Roman" w:hAnsi="Times New Roman"/>
          <w:i/>
          <w:sz w:val="24"/>
          <w:szCs w:val="24"/>
          <w:lang w:val="en-US"/>
        </w:rPr>
        <w:t>for</w:t>
      </w:r>
      <w:r w:rsidRPr="00E475D8">
        <w:rPr>
          <w:rFonts w:ascii="Times New Roman" w:hAnsi="Times New Roman"/>
          <w:i/>
          <w:sz w:val="24"/>
          <w:szCs w:val="24"/>
        </w:rPr>
        <w:t xml:space="preserve"> </w:t>
      </w:r>
      <w:r w:rsidRPr="00E475D8">
        <w:rPr>
          <w:rFonts w:ascii="Times New Roman" w:hAnsi="Times New Roman"/>
          <w:i/>
          <w:sz w:val="24"/>
          <w:szCs w:val="24"/>
          <w:lang w:val="en-US"/>
        </w:rPr>
        <w:t>me</w:t>
      </w:r>
      <w:r w:rsidRPr="00E475D8">
        <w:rPr>
          <w:rFonts w:ascii="Times New Roman" w:hAnsi="Times New Roman"/>
          <w:i/>
          <w:sz w:val="24"/>
          <w:szCs w:val="24"/>
        </w:rPr>
        <w:t xml:space="preserve">, </w:t>
      </w:r>
      <w:r w:rsidRPr="00E475D8">
        <w:rPr>
          <w:rFonts w:ascii="Times New Roman" w:hAnsi="Times New Roman"/>
          <w:i/>
          <w:sz w:val="24"/>
          <w:szCs w:val="24"/>
          <w:lang w:val="en-US"/>
        </w:rPr>
        <w:t>finally</w:t>
      </w:r>
      <w:r w:rsidRPr="00E475D8">
        <w:rPr>
          <w:rFonts w:ascii="Times New Roman" w:hAnsi="Times New Roman"/>
          <w:i/>
          <w:sz w:val="24"/>
          <w:szCs w:val="24"/>
        </w:rPr>
        <w:t xml:space="preserve">, </w:t>
      </w:r>
      <w:r w:rsidRPr="00E475D8">
        <w:rPr>
          <w:rFonts w:ascii="Times New Roman" w:hAnsi="Times New Roman"/>
          <w:i/>
          <w:sz w:val="24"/>
          <w:szCs w:val="24"/>
          <w:lang w:val="en-US"/>
        </w:rPr>
        <w:t>at</w:t>
      </w:r>
      <w:r w:rsidRPr="00E475D8">
        <w:rPr>
          <w:rFonts w:ascii="Times New Roman" w:hAnsi="Times New Roman"/>
          <w:i/>
          <w:sz w:val="24"/>
          <w:szCs w:val="24"/>
        </w:rPr>
        <w:t xml:space="preserve"> </w:t>
      </w:r>
      <w:r w:rsidRPr="00E475D8">
        <w:rPr>
          <w:rFonts w:ascii="Times New Roman" w:hAnsi="Times New Roman"/>
          <w:i/>
          <w:sz w:val="24"/>
          <w:szCs w:val="24"/>
          <w:lang w:val="en-US"/>
        </w:rPr>
        <w:t>last</w:t>
      </w:r>
      <w:r w:rsidRPr="00E475D8">
        <w:rPr>
          <w:rFonts w:ascii="Times New Roman" w:hAnsi="Times New Roman"/>
          <w:i/>
          <w:sz w:val="24"/>
          <w:szCs w:val="24"/>
        </w:rPr>
        <w:t xml:space="preserve">, </w:t>
      </w:r>
      <w:r w:rsidRPr="00E475D8">
        <w:rPr>
          <w:rFonts w:ascii="Times New Roman" w:hAnsi="Times New Roman"/>
          <w:i/>
          <w:sz w:val="24"/>
          <w:szCs w:val="24"/>
          <w:lang w:val="en-US"/>
        </w:rPr>
        <w:t>etc</w:t>
      </w:r>
      <w:r w:rsidRPr="00E475D8">
        <w:rPr>
          <w:rFonts w:ascii="Times New Roman" w:hAnsi="Times New Roman"/>
          <w:i/>
          <w:sz w:val="24"/>
          <w:szCs w:val="24"/>
        </w:rPr>
        <w:t>.);</w:t>
      </w:r>
    </w:p>
    <w:p w:rsidR="006E54D0" w:rsidRPr="00E475D8" w:rsidRDefault="006E54D0" w:rsidP="00152870">
      <w:pPr>
        <w:numPr>
          <w:ilvl w:val="0"/>
          <w:numId w:val="5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Грамматическая сторона речи</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6E54D0" w:rsidRPr="00E475D8" w:rsidRDefault="006E54D0" w:rsidP="00152870">
      <w:pPr>
        <w:numPr>
          <w:ilvl w:val="0"/>
          <w:numId w:val="54"/>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E475D8" w:rsidRDefault="006E54D0" w:rsidP="00152870">
      <w:pPr>
        <w:numPr>
          <w:ilvl w:val="0"/>
          <w:numId w:val="5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245F1D" w:rsidRPr="00E475D8">
        <w:rPr>
          <w:rFonts w:ascii="Times New Roman" w:hAnsi="Times New Roman"/>
          <w:sz w:val="24"/>
          <w:szCs w:val="24"/>
        </w:rPr>
        <w:t xml:space="preserve"> </w:t>
      </w:r>
      <w:r w:rsidRPr="00E475D8">
        <w:rPr>
          <w:rFonts w:ascii="Times New Roman" w:hAnsi="Times New Roman"/>
          <w:sz w:val="24"/>
          <w:szCs w:val="24"/>
        </w:rPr>
        <w:t>разделительный вопросы),</w:t>
      </w:r>
      <w:r w:rsidR="00245F1D" w:rsidRPr="00E475D8">
        <w:rPr>
          <w:rFonts w:ascii="Times New Roman" w:hAnsi="Times New Roman"/>
          <w:sz w:val="24"/>
          <w:szCs w:val="24"/>
        </w:rPr>
        <w:t xml:space="preserve"> </w:t>
      </w:r>
      <w:r w:rsidRPr="00E475D8">
        <w:rPr>
          <w:rFonts w:ascii="Times New Roman" w:hAnsi="Times New Roman"/>
          <w:sz w:val="24"/>
          <w:szCs w:val="24"/>
        </w:rPr>
        <w:t>побудительные (в утвердительной и отрицательной форме) и восклицательные;</w:t>
      </w:r>
    </w:p>
    <w:p w:rsidR="006E54D0" w:rsidRPr="00E475D8" w:rsidRDefault="006E54D0" w:rsidP="00152870">
      <w:pPr>
        <w:numPr>
          <w:ilvl w:val="0"/>
          <w:numId w:val="5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E475D8" w:rsidRDefault="006E54D0" w:rsidP="00152870">
      <w:pPr>
        <w:numPr>
          <w:ilvl w:val="0"/>
          <w:numId w:val="5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распознавать и употреблять в речи предложения с начальным </w:t>
      </w:r>
      <w:r w:rsidRPr="00E475D8">
        <w:rPr>
          <w:rFonts w:ascii="Times New Roman" w:hAnsi="Times New Roman"/>
          <w:i/>
          <w:sz w:val="24"/>
          <w:szCs w:val="24"/>
        </w:rPr>
        <w:t>It</w:t>
      </w:r>
      <w:r w:rsidRPr="00E475D8">
        <w:rPr>
          <w:rFonts w:ascii="Times New Roman" w:hAnsi="Times New Roman"/>
          <w:sz w:val="24"/>
          <w:szCs w:val="24"/>
        </w:rPr>
        <w:t>;</w:t>
      </w:r>
    </w:p>
    <w:p w:rsidR="006E54D0" w:rsidRPr="00E475D8" w:rsidRDefault="006E54D0" w:rsidP="00152870">
      <w:pPr>
        <w:numPr>
          <w:ilvl w:val="0"/>
          <w:numId w:val="5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распознавать и употреблять в речи предложения с начальным </w:t>
      </w:r>
      <w:r w:rsidRPr="00E475D8">
        <w:rPr>
          <w:rFonts w:ascii="Times New Roman" w:hAnsi="Times New Roman"/>
          <w:i/>
          <w:sz w:val="24"/>
          <w:szCs w:val="24"/>
        </w:rPr>
        <w:t>There</w:t>
      </w:r>
      <w:r w:rsidR="00437180" w:rsidRPr="00E475D8">
        <w:rPr>
          <w:rFonts w:ascii="Times New Roman" w:hAnsi="Times New Roman"/>
          <w:i/>
          <w:sz w:val="24"/>
          <w:szCs w:val="24"/>
        </w:rPr>
        <w:t xml:space="preserve"> </w:t>
      </w:r>
      <w:r w:rsidRPr="00E475D8">
        <w:rPr>
          <w:rFonts w:ascii="Times New Roman" w:hAnsi="Times New Roman"/>
          <w:i/>
          <w:sz w:val="24"/>
          <w:szCs w:val="24"/>
        </w:rPr>
        <w:t>+</w:t>
      </w:r>
      <w:r w:rsidR="00437180" w:rsidRPr="00E475D8">
        <w:rPr>
          <w:rFonts w:ascii="Times New Roman" w:hAnsi="Times New Roman"/>
          <w:i/>
          <w:sz w:val="24"/>
          <w:szCs w:val="24"/>
        </w:rPr>
        <w:t xml:space="preserve"> </w:t>
      </w:r>
      <w:r w:rsidRPr="00E475D8">
        <w:rPr>
          <w:rFonts w:ascii="Times New Roman" w:hAnsi="Times New Roman"/>
          <w:i/>
          <w:sz w:val="24"/>
          <w:szCs w:val="24"/>
          <w:lang w:val="en-US"/>
        </w:rPr>
        <w:t>to</w:t>
      </w:r>
      <w:r w:rsidRPr="00E475D8">
        <w:rPr>
          <w:rFonts w:ascii="Times New Roman" w:hAnsi="Times New Roman"/>
          <w:i/>
          <w:sz w:val="24"/>
          <w:szCs w:val="24"/>
        </w:rPr>
        <w:t xml:space="preserve"> </w:t>
      </w:r>
      <w:r w:rsidRPr="00E475D8">
        <w:rPr>
          <w:rFonts w:ascii="Times New Roman" w:hAnsi="Times New Roman"/>
          <w:i/>
          <w:sz w:val="24"/>
          <w:szCs w:val="24"/>
          <w:lang w:val="en-US"/>
        </w:rPr>
        <w:t>be</w:t>
      </w:r>
      <w:r w:rsidRPr="00E475D8">
        <w:rPr>
          <w:rFonts w:ascii="Times New Roman" w:hAnsi="Times New Roman"/>
          <w:sz w:val="24"/>
          <w:szCs w:val="24"/>
        </w:rPr>
        <w:t>;</w:t>
      </w:r>
    </w:p>
    <w:p w:rsidR="006E54D0" w:rsidRPr="00E475D8" w:rsidRDefault="006E54D0" w:rsidP="00152870">
      <w:pPr>
        <w:numPr>
          <w:ilvl w:val="0"/>
          <w:numId w:val="5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E475D8">
        <w:rPr>
          <w:rFonts w:ascii="Times New Roman" w:hAnsi="Times New Roman"/>
          <w:i/>
          <w:sz w:val="24"/>
          <w:szCs w:val="24"/>
        </w:rPr>
        <w:t>and</w:t>
      </w:r>
      <w:r w:rsidRPr="00E475D8">
        <w:rPr>
          <w:rFonts w:ascii="Times New Roman" w:hAnsi="Times New Roman"/>
          <w:sz w:val="24"/>
          <w:szCs w:val="24"/>
        </w:rPr>
        <w:t>,</w:t>
      </w:r>
      <w:r w:rsidRPr="00E475D8">
        <w:rPr>
          <w:rFonts w:ascii="Times New Roman" w:hAnsi="Times New Roman"/>
          <w:i/>
          <w:sz w:val="24"/>
          <w:szCs w:val="24"/>
        </w:rPr>
        <w:t xml:space="preserve"> but</w:t>
      </w:r>
      <w:r w:rsidRPr="00E475D8">
        <w:rPr>
          <w:rFonts w:ascii="Times New Roman" w:hAnsi="Times New Roman"/>
          <w:sz w:val="24"/>
          <w:szCs w:val="24"/>
        </w:rPr>
        <w:t>,</w:t>
      </w:r>
      <w:r w:rsidRPr="00E475D8">
        <w:rPr>
          <w:rFonts w:ascii="Times New Roman" w:hAnsi="Times New Roman"/>
          <w:i/>
          <w:sz w:val="24"/>
          <w:szCs w:val="24"/>
        </w:rPr>
        <w:t xml:space="preserve"> or</w:t>
      </w:r>
      <w:r w:rsidRPr="00E475D8">
        <w:rPr>
          <w:rFonts w:ascii="Times New Roman" w:hAnsi="Times New Roman"/>
          <w:sz w:val="24"/>
          <w:szCs w:val="24"/>
        </w:rPr>
        <w:t>;</w:t>
      </w:r>
    </w:p>
    <w:p w:rsidR="006E54D0" w:rsidRPr="00E475D8" w:rsidRDefault="006E54D0" w:rsidP="00152870">
      <w:pPr>
        <w:numPr>
          <w:ilvl w:val="0"/>
          <w:numId w:val="53"/>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E475D8">
        <w:rPr>
          <w:rFonts w:ascii="Times New Roman" w:hAnsi="Times New Roman"/>
          <w:i/>
          <w:sz w:val="24"/>
          <w:szCs w:val="24"/>
          <w:lang w:val="en-US"/>
        </w:rPr>
        <w:t>because</w:t>
      </w:r>
      <w:r w:rsidRPr="00E475D8">
        <w:rPr>
          <w:rFonts w:ascii="Times New Roman" w:hAnsi="Times New Roman"/>
          <w:sz w:val="24"/>
          <w:szCs w:val="24"/>
        </w:rPr>
        <w:t xml:space="preserve">, </w:t>
      </w:r>
      <w:r w:rsidRPr="00E475D8">
        <w:rPr>
          <w:rFonts w:ascii="Times New Roman" w:hAnsi="Times New Roman"/>
          <w:i/>
          <w:sz w:val="24"/>
          <w:szCs w:val="24"/>
          <w:lang w:val="en-US"/>
        </w:rPr>
        <w:t>if</w:t>
      </w:r>
      <w:r w:rsidRPr="00E475D8">
        <w:rPr>
          <w:rFonts w:ascii="Times New Roman" w:hAnsi="Times New Roman"/>
          <w:sz w:val="24"/>
          <w:szCs w:val="24"/>
        </w:rPr>
        <w:t>,</w:t>
      </w:r>
      <w:r w:rsidRPr="00E475D8">
        <w:rPr>
          <w:rFonts w:ascii="Times New Roman" w:hAnsi="Times New Roman"/>
          <w:i/>
          <w:sz w:val="24"/>
          <w:szCs w:val="24"/>
        </w:rPr>
        <w:t xml:space="preserve"> </w:t>
      </w:r>
      <w:r w:rsidRPr="00E475D8">
        <w:rPr>
          <w:rFonts w:ascii="Times New Roman" w:hAnsi="Times New Roman"/>
          <w:i/>
          <w:sz w:val="24"/>
          <w:szCs w:val="24"/>
          <w:lang w:val="en-US"/>
        </w:rPr>
        <w:t>that</w:t>
      </w:r>
      <w:r w:rsidRPr="00E475D8">
        <w:rPr>
          <w:rFonts w:ascii="Times New Roman" w:hAnsi="Times New Roman"/>
          <w:sz w:val="24"/>
          <w:szCs w:val="24"/>
        </w:rPr>
        <w:t xml:space="preserve">, </w:t>
      </w:r>
      <w:r w:rsidRPr="00E475D8">
        <w:rPr>
          <w:rFonts w:ascii="Times New Roman" w:hAnsi="Times New Roman"/>
          <w:i/>
          <w:sz w:val="24"/>
          <w:szCs w:val="24"/>
          <w:lang w:val="en-US"/>
        </w:rPr>
        <w:t>who</w:t>
      </w:r>
      <w:r w:rsidRPr="00E475D8">
        <w:rPr>
          <w:rFonts w:ascii="Times New Roman" w:hAnsi="Times New Roman"/>
          <w:sz w:val="24"/>
          <w:szCs w:val="24"/>
        </w:rPr>
        <w:t xml:space="preserve">, </w:t>
      </w:r>
      <w:r w:rsidRPr="00E475D8">
        <w:rPr>
          <w:rFonts w:ascii="Times New Roman" w:hAnsi="Times New Roman"/>
          <w:i/>
          <w:sz w:val="24"/>
          <w:szCs w:val="24"/>
          <w:lang w:val="en-US"/>
        </w:rPr>
        <w:t>which</w:t>
      </w:r>
      <w:r w:rsidRPr="00E475D8">
        <w:rPr>
          <w:rFonts w:ascii="Times New Roman" w:hAnsi="Times New Roman"/>
          <w:sz w:val="24"/>
          <w:szCs w:val="24"/>
        </w:rPr>
        <w:t>,</w:t>
      </w:r>
      <w:r w:rsidRPr="00E475D8">
        <w:rPr>
          <w:rFonts w:ascii="Times New Roman" w:hAnsi="Times New Roman"/>
          <w:i/>
          <w:sz w:val="24"/>
          <w:szCs w:val="24"/>
        </w:rPr>
        <w:t xml:space="preserve"> </w:t>
      </w:r>
      <w:r w:rsidRPr="00E475D8">
        <w:rPr>
          <w:rFonts w:ascii="Times New Roman" w:hAnsi="Times New Roman"/>
          <w:i/>
          <w:sz w:val="24"/>
          <w:szCs w:val="24"/>
          <w:lang w:val="en-US"/>
        </w:rPr>
        <w:t>what</w:t>
      </w:r>
      <w:r w:rsidRPr="00E475D8">
        <w:rPr>
          <w:rFonts w:ascii="Times New Roman" w:hAnsi="Times New Roman"/>
          <w:sz w:val="24"/>
          <w:szCs w:val="24"/>
        </w:rPr>
        <w:t xml:space="preserve">, </w:t>
      </w:r>
      <w:r w:rsidRPr="00E475D8">
        <w:rPr>
          <w:rFonts w:ascii="Times New Roman" w:hAnsi="Times New Roman"/>
          <w:i/>
          <w:sz w:val="24"/>
          <w:szCs w:val="24"/>
          <w:lang w:val="en-US"/>
        </w:rPr>
        <w:t>when</w:t>
      </w:r>
      <w:r w:rsidRPr="00E475D8">
        <w:rPr>
          <w:rFonts w:ascii="Times New Roman" w:hAnsi="Times New Roman"/>
          <w:sz w:val="24"/>
          <w:szCs w:val="24"/>
        </w:rPr>
        <w:t xml:space="preserve">, </w:t>
      </w:r>
      <w:r w:rsidRPr="00E475D8">
        <w:rPr>
          <w:rFonts w:ascii="Times New Roman" w:hAnsi="Times New Roman"/>
          <w:i/>
          <w:sz w:val="24"/>
          <w:szCs w:val="24"/>
          <w:lang w:val="en-US"/>
        </w:rPr>
        <w:t>where</w:t>
      </w:r>
      <w:r w:rsidRPr="00E475D8">
        <w:rPr>
          <w:rFonts w:ascii="Times New Roman" w:hAnsi="Times New Roman"/>
          <w:i/>
          <w:sz w:val="24"/>
          <w:szCs w:val="24"/>
        </w:rPr>
        <w:t xml:space="preserve">, </w:t>
      </w:r>
      <w:r w:rsidRPr="00E475D8">
        <w:rPr>
          <w:rFonts w:ascii="Times New Roman" w:hAnsi="Times New Roman"/>
          <w:i/>
          <w:sz w:val="24"/>
          <w:szCs w:val="24"/>
          <w:lang w:val="en-US"/>
        </w:rPr>
        <w:t>how</w:t>
      </w:r>
      <w:r w:rsidRPr="00E475D8">
        <w:rPr>
          <w:rFonts w:ascii="Times New Roman" w:hAnsi="Times New Roman"/>
          <w:i/>
          <w:sz w:val="24"/>
          <w:szCs w:val="24"/>
        </w:rPr>
        <w:t>,</w:t>
      </w:r>
      <w:r w:rsidRPr="00E475D8">
        <w:rPr>
          <w:rFonts w:ascii="Times New Roman" w:hAnsi="Times New Roman"/>
          <w:sz w:val="24"/>
          <w:szCs w:val="24"/>
        </w:rPr>
        <w:t xml:space="preserve"> </w:t>
      </w:r>
      <w:r w:rsidRPr="00E475D8">
        <w:rPr>
          <w:rFonts w:ascii="Times New Roman" w:hAnsi="Times New Roman"/>
          <w:i/>
          <w:sz w:val="24"/>
          <w:szCs w:val="24"/>
          <w:lang w:val="en-US"/>
        </w:rPr>
        <w:t>why</w:t>
      </w:r>
      <w:r w:rsidRPr="00E475D8">
        <w:rPr>
          <w:rFonts w:ascii="Times New Roman" w:hAnsi="Times New Roman"/>
          <w:sz w:val="24"/>
          <w:szCs w:val="24"/>
        </w:rPr>
        <w:t>;</w:t>
      </w:r>
    </w:p>
    <w:p w:rsidR="006E54D0" w:rsidRPr="00E475D8" w:rsidRDefault="006E54D0" w:rsidP="00152870">
      <w:pPr>
        <w:numPr>
          <w:ilvl w:val="0"/>
          <w:numId w:val="5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E475D8" w:rsidRDefault="006E54D0" w:rsidP="00152870">
      <w:pPr>
        <w:numPr>
          <w:ilvl w:val="0"/>
          <w:numId w:val="53"/>
        </w:numPr>
        <w:tabs>
          <w:tab w:val="left" w:pos="993"/>
        </w:tabs>
        <w:spacing w:after="0" w:line="240" w:lineRule="auto"/>
        <w:ind w:left="0" w:firstLine="709"/>
        <w:jc w:val="both"/>
        <w:rPr>
          <w:rFonts w:ascii="Times New Roman" w:hAnsi="Times New Roman"/>
          <w:i/>
          <w:sz w:val="24"/>
          <w:szCs w:val="24"/>
          <w:lang w:val="en-US"/>
        </w:rPr>
      </w:pPr>
      <w:r w:rsidRPr="00E475D8">
        <w:rPr>
          <w:rFonts w:ascii="Times New Roman" w:hAnsi="Times New Roman"/>
          <w:sz w:val="24"/>
          <w:szCs w:val="24"/>
        </w:rPr>
        <w:t>распознавать</w:t>
      </w:r>
      <w:r w:rsidRPr="00E475D8">
        <w:rPr>
          <w:rFonts w:ascii="Times New Roman" w:hAnsi="Times New Roman"/>
          <w:sz w:val="24"/>
          <w:szCs w:val="24"/>
          <w:lang w:val="en-US"/>
        </w:rPr>
        <w:t xml:space="preserve"> </w:t>
      </w:r>
      <w:r w:rsidRPr="00E475D8">
        <w:rPr>
          <w:rFonts w:ascii="Times New Roman" w:hAnsi="Times New Roman"/>
          <w:sz w:val="24"/>
          <w:szCs w:val="24"/>
        </w:rPr>
        <w:t>и</w:t>
      </w:r>
      <w:r w:rsidRPr="00E475D8">
        <w:rPr>
          <w:rFonts w:ascii="Times New Roman" w:hAnsi="Times New Roman"/>
          <w:sz w:val="24"/>
          <w:szCs w:val="24"/>
          <w:lang w:val="en-US"/>
        </w:rPr>
        <w:t xml:space="preserve"> </w:t>
      </w:r>
      <w:r w:rsidRPr="00E475D8">
        <w:rPr>
          <w:rFonts w:ascii="Times New Roman" w:hAnsi="Times New Roman"/>
          <w:sz w:val="24"/>
          <w:szCs w:val="24"/>
        </w:rPr>
        <w:t>употреблять</w:t>
      </w:r>
      <w:r w:rsidRPr="00E475D8">
        <w:rPr>
          <w:rFonts w:ascii="Times New Roman" w:hAnsi="Times New Roman"/>
          <w:sz w:val="24"/>
          <w:szCs w:val="24"/>
          <w:lang w:val="en-US"/>
        </w:rPr>
        <w:t xml:space="preserve"> </w:t>
      </w:r>
      <w:r w:rsidRPr="00E475D8">
        <w:rPr>
          <w:rFonts w:ascii="Times New Roman" w:hAnsi="Times New Roman"/>
          <w:sz w:val="24"/>
          <w:szCs w:val="24"/>
        </w:rPr>
        <w:t>в</w:t>
      </w:r>
      <w:r w:rsidRPr="00E475D8">
        <w:rPr>
          <w:rFonts w:ascii="Times New Roman" w:hAnsi="Times New Roman"/>
          <w:sz w:val="24"/>
          <w:szCs w:val="24"/>
          <w:lang w:val="en-US"/>
        </w:rPr>
        <w:t xml:space="preserve"> </w:t>
      </w:r>
      <w:r w:rsidRPr="00E475D8">
        <w:rPr>
          <w:rFonts w:ascii="Times New Roman" w:hAnsi="Times New Roman"/>
          <w:sz w:val="24"/>
          <w:szCs w:val="24"/>
        </w:rPr>
        <w:t>речи</w:t>
      </w:r>
      <w:r w:rsidRPr="00E475D8">
        <w:rPr>
          <w:rFonts w:ascii="Times New Roman" w:hAnsi="Times New Roman"/>
          <w:sz w:val="24"/>
          <w:szCs w:val="24"/>
          <w:lang w:val="en-US"/>
        </w:rPr>
        <w:t xml:space="preserve"> </w:t>
      </w:r>
      <w:r w:rsidRPr="00E475D8">
        <w:rPr>
          <w:rFonts w:ascii="Times New Roman" w:hAnsi="Times New Roman"/>
          <w:sz w:val="24"/>
          <w:szCs w:val="24"/>
        </w:rPr>
        <w:t>условные</w:t>
      </w:r>
      <w:r w:rsidRPr="00E475D8">
        <w:rPr>
          <w:rFonts w:ascii="Times New Roman" w:hAnsi="Times New Roman"/>
          <w:sz w:val="24"/>
          <w:szCs w:val="24"/>
          <w:lang w:val="en-US"/>
        </w:rPr>
        <w:t xml:space="preserve"> </w:t>
      </w:r>
      <w:r w:rsidRPr="00E475D8">
        <w:rPr>
          <w:rFonts w:ascii="Times New Roman" w:hAnsi="Times New Roman"/>
          <w:sz w:val="24"/>
          <w:szCs w:val="24"/>
        </w:rPr>
        <w:t>предложения</w:t>
      </w:r>
      <w:r w:rsidRPr="00E475D8">
        <w:rPr>
          <w:rFonts w:ascii="Times New Roman" w:hAnsi="Times New Roman"/>
          <w:sz w:val="24"/>
          <w:szCs w:val="24"/>
          <w:lang w:val="en-US"/>
        </w:rPr>
        <w:t xml:space="preserve"> </w:t>
      </w:r>
      <w:r w:rsidRPr="00E475D8">
        <w:rPr>
          <w:rFonts w:ascii="Times New Roman" w:hAnsi="Times New Roman"/>
          <w:sz w:val="24"/>
          <w:szCs w:val="24"/>
        </w:rPr>
        <w:t>реального</w:t>
      </w:r>
      <w:r w:rsidRPr="00E475D8">
        <w:rPr>
          <w:rFonts w:ascii="Times New Roman" w:hAnsi="Times New Roman"/>
          <w:sz w:val="24"/>
          <w:szCs w:val="24"/>
          <w:lang w:val="en-US"/>
        </w:rPr>
        <w:t xml:space="preserve"> </w:t>
      </w:r>
      <w:r w:rsidRPr="00E475D8">
        <w:rPr>
          <w:rFonts w:ascii="Times New Roman" w:hAnsi="Times New Roman"/>
          <w:sz w:val="24"/>
          <w:szCs w:val="24"/>
        </w:rPr>
        <w:t>характера</w:t>
      </w:r>
      <w:r w:rsidRPr="00E475D8">
        <w:rPr>
          <w:rFonts w:ascii="Times New Roman" w:hAnsi="Times New Roman"/>
          <w:sz w:val="24"/>
          <w:szCs w:val="24"/>
          <w:lang w:val="en-US"/>
        </w:rPr>
        <w:t xml:space="preserve"> (Conditional I – </w:t>
      </w:r>
      <w:r w:rsidRPr="00E475D8">
        <w:rPr>
          <w:rFonts w:ascii="Times New Roman" w:hAnsi="Times New Roman"/>
          <w:i/>
          <w:sz w:val="24"/>
          <w:szCs w:val="24"/>
          <w:lang w:val="en-US"/>
        </w:rPr>
        <w:t>If I see Jim, I’ll invite him to our school party</w:t>
      </w:r>
      <w:r w:rsidRPr="00E475D8">
        <w:rPr>
          <w:rFonts w:ascii="Times New Roman" w:hAnsi="Times New Roman"/>
          <w:sz w:val="24"/>
          <w:szCs w:val="24"/>
          <w:lang w:val="en-US"/>
        </w:rPr>
        <w:t xml:space="preserve">) </w:t>
      </w:r>
      <w:r w:rsidRPr="00E475D8">
        <w:rPr>
          <w:rFonts w:ascii="Times New Roman" w:hAnsi="Times New Roman"/>
          <w:sz w:val="24"/>
          <w:szCs w:val="24"/>
        </w:rPr>
        <w:t>и</w:t>
      </w:r>
      <w:r w:rsidRPr="00E475D8">
        <w:rPr>
          <w:rFonts w:ascii="Times New Roman" w:hAnsi="Times New Roman"/>
          <w:i/>
          <w:sz w:val="24"/>
          <w:szCs w:val="24"/>
          <w:lang w:val="en-US"/>
        </w:rPr>
        <w:t xml:space="preserve"> </w:t>
      </w:r>
      <w:r w:rsidRPr="00E475D8">
        <w:rPr>
          <w:rFonts w:ascii="Times New Roman" w:hAnsi="Times New Roman"/>
          <w:sz w:val="24"/>
          <w:szCs w:val="24"/>
        </w:rPr>
        <w:t>нереального</w:t>
      </w:r>
      <w:r w:rsidRPr="00E475D8">
        <w:rPr>
          <w:rFonts w:ascii="Times New Roman" w:hAnsi="Times New Roman"/>
          <w:sz w:val="24"/>
          <w:szCs w:val="24"/>
          <w:lang w:val="en-US"/>
        </w:rPr>
        <w:t xml:space="preserve"> </w:t>
      </w:r>
      <w:r w:rsidRPr="00E475D8">
        <w:rPr>
          <w:rFonts w:ascii="Times New Roman" w:hAnsi="Times New Roman"/>
          <w:sz w:val="24"/>
          <w:szCs w:val="24"/>
        </w:rPr>
        <w:t>характера</w:t>
      </w:r>
      <w:r w:rsidRPr="00E475D8">
        <w:rPr>
          <w:rFonts w:ascii="Times New Roman" w:hAnsi="Times New Roman"/>
          <w:sz w:val="24"/>
          <w:szCs w:val="24"/>
          <w:lang w:val="en-US"/>
        </w:rPr>
        <w:t xml:space="preserve"> (Conditional II</w:t>
      </w:r>
      <w:r w:rsidRPr="00E475D8">
        <w:rPr>
          <w:rFonts w:ascii="Times New Roman" w:hAnsi="Times New Roman"/>
          <w:i/>
          <w:sz w:val="24"/>
          <w:szCs w:val="24"/>
          <w:lang w:val="en-US"/>
        </w:rPr>
        <w:t xml:space="preserve"> – If I were you, I would start learning French);</w:t>
      </w:r>
    </w:p>
    <w:p w:rsidR="006E54D0" w:rsidRPr="00E475D8" w:rsidRDefault="006E54D0" w:rsidP="00152870">
      <w:pPr>
        <w:numPr>
          <w:ilvl w:val="0"/>
          <w:numId w:val="5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E475D8" w:rsidRDefault="006E54D0" w:rsidP="00152870">
      <w:pPr>
        <w:numPr>
          <w:ilvl w:val="0"/>
          <w:numId w:val="5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E475D8" w:rsidRDefault="006E54D0" w:rsidP="00152870">
      <w:pPr>
        <w:numPr>
          <w:ilvl w:val="0"/>
          <w:numId w:val="5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E475D8" w:rsidRDefault="006E54D0" w:rsidP="00152870">
      <w:pPr>
        <w:numPr>
          <w:ilvl w:val="0"/>
          <w:numId w:val="5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E475D8" w:rsidRDefault="006E54D0" w:rsidP="00152870">
      <w:pPr>
        <w:numPr>
          <w:ilvl w:val="0"/>
          <w:numId w:val="5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lastRenderedPageBreak/>
        <w:t>распознавать и употреблять в речи наречия времени и образа действия и слова, выражающие количество (</w:t>
      </w:r>
      <w:r w:rsidRPr="00E475D8">
        <w:rPr>
          <w:rFonts w:ascii="Times New Roman" w:hAnsi="Times New Roman"/>
          <w:i/>
          <w:sz w:val="24"/>
          <w:szCs w:val="24"/>
          <w:lang w:val="en-US"/>
        </w:rPr>
        <w:t>many</w:t>
      </w:r>
      <w:r w:rsidRPr="00E475D8">
        <w:rPr>
          <w:rFonts w:ascii="Times New Roman" w:hAnsi="Times New Roman"/>
          <w:sz w:val="24"/>
          <w:szCs w:val="24"/>
        </w:rPr>
        <w:t>/</w:t>
      </w:r>
      <w:r w:rsidRPr="00E475D8">
        <w:rPr>
          <w:rFonts w:ascii="Times New Roman" w:hAnsi="Times New Roman"/>
          <w:i/>
          <w:sz w:val="24"/>
          <w:szCs w:val="24"/>
          <w:lang w:val="en-US"/>
        </w:rPr>
        <w:t>much</w:t>
      </w:r>
      <w:r w:rsidRPr="00E475D8">
        <w:rPr>
          <w:rFonts w:ascii="Times New Roman" w:hAnsi="Times New Roman"/>
          <w:sz w:val="24"/>
          <w:szCs w:val="24"/>
        </w:rPr>
        <w:t xml:space="preserve">, </w:t>
      </w:r>
      <w:r w:rsidRPr="00E475D8">
        <w:rPr>
          <w:rFonts w:ascii="Times New Roman" w:hAnsi="Times New Roman"/>
          <w:i/>
          <w:sz w:val="24"/>
          <w:szCs w:val="24"/>
          <w:lang w:val="en-US"/>
        </w:rPr>
        <w:t>few</w:t>
      </w:r>
      <w:r w:rsidRPr="00E475D8">
        <w:rPr>
          <w:rFonts w:ascii="Times New Roman" w:hAnsi="Times New Roman"/>
          <w:sz w:val="24"/>
          <w:szCs w:val="24"/>
        </w:rPr>
        <w:t>/</w:t>
      </w:r>
      <w:r w:rsidRPr="00E475D8">
        <w:rPr>
          <w:rFonts w:ascii="Times New Roman" w:hAnsi="Times New Roman"/>
          <w:i/>
          <w:sz w:val="24"/>
          <w:szCs w:val="24"/>
          <w:lang w:val="en-US"/>
        </w:rPr>
        <w:t>a</w:t>
      </w:r>
      <w:r w:rsidRPr="00E475D8">
        <w:rPr>
          <w:rFonts w:ascii="Times New Roman" w:hAnsi="Times New Roman"/>
          <w:i/>
          <w:sz w:val="24"/>
          <w:szCs w:val="24"/>
        </w:rPr>
        <w:t xml:space="preserve"> </w:t>
      </w:r>
      <w:r w:rsidRPr="00E475D8">
        <w:rPr>
          <w:rFonts w:ascii="Times New Roman" w:hAnsi="Times New Roman"/>
          <w:i/>
          <w:sz w:val="24"/>
          <w:szCs w:val="24"/>
          <w:lang w:val="en-US"/>
        </w:rPr>
        <w:t>few</w:t>
      </w:r>
      <w:r w:rsidRPr="00E475D8">
        <w:rPr>
          <w:rFonts w:ascii="Times New Roman" w:hAnsi="Times New Roman"/>
          <w:sz w:val="24"/>
          <w:szCs w:val="24"/>
        </w:rPr>
        <w:t xml:space="preserve">, </w:t>
      </w:r>
      <w:r w:rsidRPr="00E475D8">
        <w:rPr>
          <w:rFonts w:ascii="Times New Roman" w:hAnsi="Times New Roman"/>
          <w:i/>
          <w:sz w:val="24"/>
          <w:szCs w:val="24"/>
          <w:lang w:val="en-US"/>
        </w:rPr>
        <w:t>little</w:t>
      </w:r>
      <w:r w:rsidRPr="00E475D8">
        <w:rPr>
          <w:rFonts w:ascii="Times New Roman" w:hAnsi="Times New Roman"/>
          <w:sz w:val="24"/>
          <w:szCs w:val="24"/>
        </w:rPr>
        <w:t>/</w:t>
      </w:r>
      <w:r w:rsidRPr="00E475D8">
        <w:rPr>
          <w:rFonts w:ascii="Times New Roman" w:hAnsi="Times New Roman"/>
          <w:i/>
          <w:sz w:val="24"/>
          <w:szCs w:val="24"/>
          <w:lang w:val="en-US"/>
        </w:rPr>
        <w:t>a</w:t>
      </w:r>
      <w:r w:rsidRPr="00E475D8">
        <w:rPr>
          <w:rFonts w:ascii="Times New Roman" w:hAnsi="Times New Roman"/>
          <w:i/>
          <w:sz w:val="24"/>
          <w:szCs w:val="24"/>
        </w:rPr>
        <w:t xml:space="preserve"> </w:t>
      </w:r>
      <w:r w:rsidRPr="00E475D8">
        <w:rPr>
          <w:rFonts w:ascii="Times New Roman" w:hAnsi="Times New Roman"/>
          <w:i/>
          <w:sz w:val="24"/>
          <w:szCs w:val="24"/>
          <w:lang w:val="en-US"/>
        </w:rPr>
        <w:t>little</w:t>
      </w:r>
      <w:r w:rsidRPr="00E475D8">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E475D8" w:rsidRDefault="006E54D0" w:rsidP="00152870">
      <w:pPr>
        <w:numPr>
          <w:ilvl w:val="0"/>
          <w:numId w:val="5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распознавать и употреблять в речи количественные и порядковые числительные;</w:t>
      </w:r>
    </w:p>
    <w:p w:rsidR="006E54D0" w:rsidRPr="00E475D8" w:rsidRDefault="006E54D0" w:rsidP="00152870">
      <w:pPr>
        <w:numPr>
          <w:ilvl w:val="0"/>
          <w:numId w:val="53"/>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E475D8" w:rsidRDefault="006E54D0" w:rsidP="00152870">
      <w:pPr>
        <w:numPr>
          <w:ilvl w:val="0"/>
          <w:numId w:val="53"/>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E475D8">
        <w:rPr>
          <w:rFonts w:ascii="Times New Roman" w:hAnsi="Times New Roman"/>
          <w:i/>
          <w:sz w:val="24"/>
          <w:szCs w:val="24"/>
        </w:rPr>
        <w:t xml:space="preserve">, to be going to, </w:t>
      </w:r>
      <w:r w:rsidRPr="00E475D8">
        <w:rPr>
          <w:rFonts w:ascii="Times New Roman" w:hAnsi="Times New Roman"/>
          <w:sz w:val="24"/>
          <w:szCs w:val="24"/>
        </w:rPr>
        <w:t>Present Continuous</w:t>
      </w:r>
      <w:r w:rsidRPr="00E475D8">
        <w:rPr>
          <w:rFonts w:ascii="Times New Roman" w:hAnsi="Times New Roman"/>
          <w:i/>
          <w:sz w:val="24"/>
          <w:szCs w:val="24"/>
        </w:rPr>
        <w:t>;</w:t>
      </w:r>
    </w:p>
    <w:p w:rsidR="006E54D0" w:rsidRPr="00E475D8" w:rsidRDefault="006E54D0" w:rsidP="00152870">
      <w:pPr>
        <w:numPr>
          <w:ilvl w:val="0"/>
          <w:numId w:val="5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распознавать и употреблять в речи модальные глаголы и их эквиваленты (</w:t>
      </w:r>
      <w:r w:rsidRPr="00E475D8">
        <w:rPr>
          <w:rFonts w:ascii="Times New Roman" w:hAnsi="Times New Roman"/>
          <w:i/>
          <w:sz w:val="24"/>
          <w:szCs w:val="24"/>
          <w:lang w:val="en-US"/>
        </w:rPr>
        <w:t>may</w:t>
      </w:r>
      <w:r w:rsidRPr="00E475D8">
        <w:rPr>
          <w:rFonts w:ascii="Times New Roman" w:hAnsi="Times New Roman"/>
          <w:sz w:val="24"/>
          <w:szCs w:val="24"/>
        </w:rPr>
        <w:t>,</w:t>
      </w:r>
      <w:r w:rsidRPr="00E475D8">
        <w:rPr>
          <w:rFonts w:ascii="Times New Roman" w:hAnsi="Times New Roman"/>
          <w:i/>
          <w:sz w:val="24"/>
          <w:szCs w:val="24"/>
        </w:rPr>
        <w:t xml:space="preserve"> </w:t>
      </w:r>
      <w:r w:rsidRPr="00E475D8">
        <w:rPr>
          <w:rFonts w:ascii="Times New Roman" w:hAnsi="Times New Roman"/>
          <w:i/>
          <w:sz w:val="24"/>
          <w:szCs w:val="24"/>
          <w:lang w:val="en-US"/>
        </w:rPr>
        <w:t>can</w:t>
      </w:r>
      <w:r w:rsidRPr="00E475D8">
        <w:rPr>
          <w:rFonts w:ascii="Times New Roman" w:hAnsi="Times New Roman"/>
          <w:sz w:val="24"/>
          <w:szCs w:val="24"/>
        </w:rPr>
        <w:t>,</w:t>
      </w:r>
      <w:r w:rsidRPr="00E475D8">
        <w:rPr>
          <w:rFonts w:ascii="Times New Roman" w:hAnsi="Times New Roman"/>
          <w:i/>
          <w:sz w:val="24"/>
          <w:szCs w:val="24"/>
        </w:rPr>
        <w:t xml:space="preserve"> </w:t>
      </w:r>
      <w:r w:rsidRPr="00E475D8">
        <w:rPr>
          <w:rFonts w:ascii="Times New Roman" w:hAnsi="Times New Roman"/>
          <w:i/>
          <w:sz w:val="24"/>
          <w:szCs w:val="24"/>
          <w:lang w:val="en-US"/>
        </w:rPr>
        <w:t>could</w:t>
      </w:r>
      <w:r w:rsidRPr="00E475D8">
        <w:rPr>
          <w:rFonts w:ascii="Times New Roman" w:hAnsi="Times New Roman"/>
          <w:sz w:val="24"/>
          <w:szCs w:val="24"/>
        </w:rPr>
        <w:t>,</w:t>
      </w:r>
      <w:r w:rsidRPr="00E475D8">
        <w:rPr>
          <w:rFonts w:ascii="Times New Roman" w:hAnsi="Times New Roman"/>
          <w:i/>
          <w:sz w:val="24"/>
          <w:szCs w:val="24"/>
        </w:rPr>
        <w:t xml:space="preserve"> </w:t>
      </w:r>
      <w:r w:rsidRPr="00E475D8">
        <w:rPr>
          <w:rFonts w:ascii="Times New Roman" w:hAnsi="Times New Roman"/>
          <w:i/>
          <w:sz w:val="24"/>
          <w:szCs w:val="24"/>
          <w:lang w:val="en-US"/>
        </w:rPr>
        <w:t>be</w:t>
      </w:r>
      <w:r w:rsidRPr="00E475D8">
        <w:rPr>
          <w:rFonts w:ascii="Times New Roman" w:hAnsi="Times New Roman"/>
          <w:i/>
          <w:sz w:val="24"/>
          <w:szCs w:val="24"/>
        </w:rPr>
        <w:t xml:space="preserve"> </w:t>
      </w:r>
      <w:r w:rsidRPr="00E475D8">
        <w:rPr>
          <w:rFonts w:ascii="Times New Roman" w:hAnsi="Times New Roman"/>
          <w:i/>
          <w:sz w:val="24"/>
          <w:szCs w:val="24"/>
          <w:lang w:val="en-US"/>
        </w:rPr>
        <w:t>able</w:t>
      </w:r>
      <w:r w:rsidRPr="00E475D8">
        <w:rPr>
          <w:rFonts w:ascii="Times New Roman" w:hAnsi="Times New Roman"/>
          <w:i/>
          <w:sz w:val="24"/>
          <w:szCs w:val="24"/>
        </w:rPr>
        <w:t xml:space="preserve"> </w:t>
      </w:r>
      <w:r w:rsidRPr="00E475D8">
        <w:rPr>
          <w:rFonts w:ascii="Times New Roman" w:hAnsi="Times New Roman"/>
          <w:i/>
          <w:sz w:val="24"/>
          <w:szCs w:val="24"/>
          <w:lang w:val="en-US"/>
        </w:rPr>
        <w:t>to</w:t>
      </w:r>
      <w:r w:rsidRPr="00E475D8">
        <w:rPr>
          <w:rFonts w:ascii="Times New Roman" w:hAnsi="Times New Roman"/>
          <w:sz w:val="24"/>
          <w:szCs w:val="24"/>
        </w:rPr>
        <w:t>,</w:t>
      </w:r>
      <w:r w:rsidRPr="00E475D8">
        <w:rPr>
          <w:rFonts w:ascii="Times New Roman" w:hAnsi="Times New Roman"/>
          <w:i/>
          <w:sz w:val="24"/>
          <w:szCs w:val="24"/>
        </w:rPr>
        <w:t xml:space="preserve"> </w:t>
      </w:r>
      <w:r w:rsidRPr="00E475D8">
        <w:rPr>
          <w:rFonts w:ascii="Times New Roman" w:hAnsi="Times New Roman"/>
          <w:i/>
          <w:sz w:val="24"/>
          <w:szCs w:val="24"/>
          <w:lang w:val="en-US"/>
        </w:rPr>
        <w:t>must</w:t>
      </w:r>
      <w:r w:rsidRPr="00E475D8">
        <w:rPr>
          <w:rFonts w:ascii="Times New Roman" w:hAnsi="Times New Roman"/>
          <w:sz w:val="24"/>
          <w:szCs w:val="24"/>
        </w:rPr>
        <w:t>,</w:t>
      </w:r>
      <w:r w:rsidRPr="00E475D8">
        <w:rPr>
          <w:rFonts w:ascii="Times New Roman" w:hAnsi="Times New Roman"/>
          <w:i/>
          <w:sz w:val="24"/>
          <w:szCs w:val="24"/>
        </w:rPr>
        <w:t xml:space="preserve"> </w:t>
      </w:r>
      <w:r w:rsidRPr="00E475D8">
        <w:rPr>
          <w:rFonts w:ascii="Times New Roman" w:hAnsi="Times New Roman"/>
          <w:i/>
          <w:sz w:val="24"/>
          <w:szCs w:val="24"/>
          <w:lang w:val="en-US"/>
        </w:rPr>
        <w:t>have</w:t>
      </w:r>
      <w:r w:rsidRPr="00E475D8">
        <w:rPr>
          <w:rFonts w:ascii="Times New Roman" w:hAnsi="Times New Roman"/>
          <w:i/>
          <w:sz w:val="24"/>
          <w:szCs w:val="24"/>
        </w:rPr>
        <w:t xml:space="preserve"> </w:t>
      </w:r>
      <w:r w:rsidRPr="00E475D8">
        <w:rPr>
          <w:rFonts w:ascii="Times New Roman" w:hAnsi="Times New Roman"/>
          <w:i/>
          <w:sz w:val="24"/>
          <w:szCs w:val="24"/>
          <w:lang w:val="en-US"/>
        </w:rPr>
        <w:t>to</w:t>
      </w:r>
      <w:r w:rsidRPr="00E475D8">
        <w:rPr>
          <w:rFonts w:ascii="Times New Roman" w:hAnsi="Times New Roman"/>
          <w:sz w:val="24"/>
          <w:szCs w:val="24"/>
        </w:rPr>
        <w:t xml:space="preserve">, </w:t>
      </w:r>
      <w:r w:rsidRPr="00E475D8">
        <w:rPr>
          <w:rFonts w:ascii="Times New Roman" w:hAnsi="Times New Roman"/>
          <w:i/>
          <w:sz w:val="24"/>
          <w:szCs w:val="24"/>
          <w:lang w:val="en-US"/>
        </w:rPr>
        <w:t>should</w:t>
      </w:r>
      <w:r w:rsidRPr="00E475D8">
        <w:rPr>
          <w:rFonts w:ascii="Times New Roman" w:hAnsi="Times New Roman"/>
          <w:sz w:val="24"/>
          <w:szCs w:val="24"/>
        </w:rPr>
        <w:t>)</w:t>
      </w:r>
      <w:r w:rsidR="00437180" w:rsidRPr="00E475D8">
        <w:rPr>
          <w:rFonts w:ascii="Times New Roman" w:hAnsi="Times New Roman"/>
          <w:sz w:val="24"/>
          <w:szCs w:val="24"/>
        </w:rPr>
        <w:t>;</w:t>
      </w:r>
    </w:p>
    <w:p w:rsidR="006E54D0" w:rsidRPr="00E475D8" w:rsidRDefault="006E54D0" w:rsidP="00152870">
      <w:pPr>
        <w:numPr>
          <w:ilvl w:val="0"/>
          <w:numId w:val="5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E475D8">
        <w:rPr>
          <w:rFonts w:ascii="Times New Roman" w:hAnsi="Times New Roman"/>
          <w:sz w:val="24"/>
          <w:szCs w:val="24"/>
          <w:lang w:val="en-US"/>
        </w:rPr>
        <w:t>Present</w:t>
      </w:r>
      <w:r w:rsidRPr="00E475D8">
        <w:rPr>
          <w:rFonts w:ascii="Times New Roman" w:hAnsi="Times New Roman"/>
          <w:sz w:val="24"/>
          <w:szCs w:val="24"/>
        </w:rPr>
        <w:t xml:space="preserve"> </w:t>
      </w:r>
      <w:r w:rsidRPr="00E475D8">
        <w:rPr>
          <w:rFonts w:ascii="Times New Roman" w:hAnsi="Times New Roman"/>
          <w:sz w:val="24"/>
          <w:szCs w:val="24"/>
          <w:lang w:val="en-US"/>
        </w:rPr>
        <w:t>Simple</w:t>
      </w:r>
      <w:r w:rsidRPr="00E475D8">
        <w:rPr>
          <w:rFonts w:ascii="Times New Roman" w:hAnsi="Times New Roman"/>
          <w:sz w:val="24"/>
          <w:szCs w:val="24"/>
        </w:rPr>
        <w:t xml:space="preserve"> </w:t>
      </w:r>
      <w:r w:rsidRPr="00E475D8">
        <w:rPr>
          <w:rFonts w:ascii="Times New Roman" w:hAnsi="Times New Roman"/>
          <w:sz w:val="24"/>
          <w:szCs w:val="24"/>
          <w:lang w:val="en-US"/>
        </w:rPr>
        <w:t>Passive</w:t>
      </w:r>
      <w:r w:rsidRPr="00E475D8">
        <w:rPr>
          <w:rFonts w:ascii="Times New Roman" w:hAnsi="Times New Roman"/>
          <w:sz w:val="24"/>
          <w:szCs w:val="24"/>
        </w:rPr>
        <w:t xml:space="preserve">, </w:t>
      </w:r>
      <w:r w:rsidRPr="00E475D8">
        <w:rPr>
          <w:rFonts w:ascii="Times New Roman" w:hAnsi="Times New Roman"/>
          <w:sz w:val="24"/>
          <w:szCs w:val="24"/>
          <w:lang w:val="en-US"/>
        </w:rPr>
        <w:t>Past</w:t>
      </w:r>
      <w:r w:rsidRPr="00E475D8">
        <w:rPr>
          <w:rFonts w:ascii="Times New Roman" w:hAnsi="Times New Roman"/>
          <w:sz w:val="24"/>
          <w:szCs w:val="24"/>
        </w:rPr>
        <w:t xml:space="preserve"> </w:t>
      </w:r>
      <w:r w:rsidRPr="00E475D8">
        <w:rPr>
          <w:rFonts w:ascii="Times New Roman" w:hAnsi="Times New Roman"/>
          <w:sz w:val="24"/>
          <w:szCs w:val="24"/>
          <w:lang w:val="en-US"/>
        </w:rPr>
        <w:t>Simple</w:t>
      </w:r>
      <w:r w:rsidRPr="00E475D8">
        <w:rPr>
          <w:rFonts w:ascii="Times New Roman" w:hAnsi="Times New Roman"/>
          <w:sz w:val="24"/>
          <w:szCs w:val="24"/>
        </w:rPr>
        <w:t xml:space="preserve"> </w:t>
      </w:r>
      <w:r w:rsidRPr="00E475D8">
        <w:rPr>
          <w:rFonts w:ascii="Times New Roman" w:hAnsi="Times New Roman"/>
          <w:sz w:val="24"/>
          <w:szCs w:val="24"/>
          <w:lang w:val="en-US"/>
        </w:rPr>
        <w:t>Passive</w:t>
      </w:r>
      <w:r w:rsidRPr="00E475D8">
        <w:rPr>
          <w:rFonts w:ascii="Times New Roman" w:hAnsi="Times New Roman"/>
          <w:sz w:val="24"/>
          <w:szCs w:val="24"/>
        </w:rPr>
        <w:t>;</w:t>
      </w:r>
    </w:p>
    <w:p w:rsidR="006E54D0" w:rsidRPr="00E475D8" w:rsidRDefault="006E54D0" w:rsidP="00152870">
      <w:pPr>
        <w:numPr>
          <w:ilvl w:val="0"/>
          <w:numId w:val="53"/>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6E54D0" w:rsidRPr="00E475D8" w:rsidRDefault="006E54D0" w:rsidP="00152870">
      <w:pPr>
        <w:numPr>
          <w:ilvl w:val="0"/>
          <w:numId w:val="55"/>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распознавать сложноподчиненные предложения с придаточными: времени с союзом </w:t>
      </w:r>
      <w:r w:rsidRPr="00E475D8">
        <w:rPr>
          <w:rFonts w:ascii="Times New Roman" w:hAnsi="Times New Roman"/>
          <w:i/>
          <w:sz w:val="24"/>
          <w:szCs w:val="24"/>
          <w:lang w:val="en-US"/>
        </w:rPr>
        <w:t>since</w:t>
      </w:r>
      <w:r w:rsidRPr="00E475D8">
        <w:rPr>
          <w:rFonts w:ascii="Times New Roman" w:hAnsi="Times New Roman"/>
          <w:i/>
          <w:sz w:val="24"/>
          <w:szCs w:val="24"/>
        </w:rPr>
        <w:t xml:space="preserve">; цели с союзом </w:t>
      </w:r>
      <w:r w:rsidRPr="00E475D8">
        <w:rPr>
          <w:rFonts w:ascii="Times New Roman" w:hAnsi="Times New Roman"/>
          <w:i/>
          <w:sz w:val="24"/>
          <w:szCs w:val="24"/>
          <w:lang w:val="en-US"/>
        </w:rPr>
        <w:t>so</w:t>
      </w:r>
      <w:r w:rsidRPr="00E475D8">
        <w:rPr>
          <w:rFonts w:ascii="Times New Roman" w:hAnsi="Times New Roman"/>
          <w:i/>
          <w:sz w:val="24"/>
          <w:szCs w:val="24"/>
        </w:rPr>
        <w:t xml:space="preserve"> </w:t>
      </w:r>
      <w:r w:rsidRPr="00E475D8">
        <w:rPr>
          <w:rFonts w:ascii="Times New Roman" w:hAnsi="Times New Roman"/>
          <w:i/>
          <w:sz w:val="24"/>
          <w:szCs w:val="24"/>
          <w:lang w:val="en-US"/>
        </w:rPr>
        <w:t>that</w:t>
      </w:r>
      <w:r w:rsidRPr="00E475D8">
        <w:rPr>
          <w:rFonts w:ascii="Times New Roman" w:hAnsi="Times New Roman"/>
          <w:i/>
          <w:sz w:val="24"/>
          <w:szCs w:val="24"/>
        </w:rPr>
        <w:t xml:space="preserve">; условия с союзом </w:t>
      </w:r>
      <w:r w:rsidRPr="00E475D8">
        <w:rPr>
          <w:rFonts w:ascii="Times New Roman" w:hAnsi="Times New Roman"/>
          <w:i/>
          <w:sz w:val="24"/>
          <w:szCs w:val="24"/>
          <w:lang w:val="en-US"/>
        </w:rPr>
        <w:t>unless</w:t>
      </w:r>
      <w:r w:rsidRPr="00E475D8">
        <w:rPr>
          <w:rFonts w:ascii="Times New Roman" w:hAnsi="Times New Roman"/>
          <w:i/>
          <w:sz w:val="24"/>
          <w:szCs w:val="24"/>
        </w:rPr>
        <w:t xml:space="preserve">; определительными с союзами </w:t>
      </w:r>
      <w:r w:rsidRPr="00E475D8">
        <w:rPr>
          <w:rFonts w:ascii="Times New Roman" w:hAnsi="Times New Roman"/>
          <w:i/>
          <w:sz w:val="24"/>
          <w:szCs w:val="24"/>
          <w:lang w:val="en-US"/>
        </w:rPr>
        <w:t>who</w:t>
      </w:r>
      <w:r w:rsidRPr="00E475D8">
        <w:rPr>
          <w:rFonts w:ascii="Times New Roman" w:hAnsi="Times New Roman"/>
          <w:i/>
          <w:sz w:val="24"/>
          <w:szCs w:val="24"/>
        </w:rPr>
        <w:t xml:space="preserve">, </w:t>
      </w:r>
      <w:r w:rsidRPr="00E475D8">
        <w:rPr>
          <w:rFonts w:ascii="Times New Roman" w:hAnsi="Times New Roman"/>
          <w:i/>
          <w:sz w:val="24"/>
          <w:szCs w:val="24"/>
          <w:lang w:val="en-US"/>
        </w:rPr>
        <w:t>which</w:t>
      </w:r>
      <w:r w:rsidRPr="00E475D8">
        <w:rPr>
          <w:rFonts w:ascii="Times New Roman" w:hAnsi="Times New Roman"/>
          <w:i/>
          <w:sz w:val="24"/>
          <w:szCs w:val="24"/>
        </w:rPr>
        <w:t xml:space="preserve">, </w:t>
      </w:r>
      <w:r w:rsidRPr="00E475D8">
        <w:rPr>
          <w:rFonts w:ascii="Times New Roman" w:hAnsi="Times New Roman"/>
          <w:i/>
          <w:sz w:val="24"/>
          <w:szCs w:val="24"/>
          <w:lang w:val="en-US"/>
        </w:rPr>
        <w:t>that</w:t>
      </w:r>
      <w:r w:rsidRPr="00E475D8">
        <w:rPr>
          <w:rFonts w:ascii="Times New Roman" w:hAnsi="Times New Roman"/>
          <w:i/>
          <w:sz w:val="24"/>
          <w:szCs w:val="24"/>
        </w:rPr>
        <w:t>;</w:t>
      </w:r>
    </w:p>
    <w:p w:rsidR="006E54D0" w:rsidRPr="00E475D8" w:rsidRDefault="006E54D0" w:rsidP="00152870">
      <w:pPr>
        <w:numPr>
          <w:ilvl w:val="0"/>
          <w:numId w:val="55"/>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E475D8" w:rsidRDefault="006E54D0" w:rsidP="00152870">
      <w:pPr>
        <w:numPr>
          <w:ilvl w:val="0"/>
          <w:numId w:val="55"/>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распознавать и употреблять в речи предложения с конструкциями </w:t>
      </w:r>
      <w:r w:rsidRPr="00E475D8">
        <w:rPr>
          <w:rFonts w:ascii="Times New Roman" w:hAnsi="Times New Roman"/>
          <w:i/>
          <w:sz w:val="24"/>
          <w:szCs w:val="24"/>
          <w:lang w:val="en-US"/>
        </w:rPr>
        <w:t>as</w:t>
      </w:r>
      <w:r w:rsidRPr="00E475D8">
        <w:rPr>
          <w:rFonts w:ascii="Times New Roman" w:hAnsi="Times New Roman"/>
          <w:i/>
          <w:sz w:val="24"/>
          <w:szCs w:val="24"/>
        </w:rPr>
        <w:t xml:space="preserve"> … </w:t>
      </w:r>
      <w:r w:rsidRPr="00E475D8">
        <w:rPr>
          <w:rFonts w:ascii="Times New Roman" w:hAnsi="Times New Roman"/>
          <w:i/>
          <w:sz w:val="24"/>
          <w:szCs w:val="24"/>
          <w:lang w:val="en-US"/>
        </w:rPr>
        <w:t>as</w:t>
      </w:r>
      <w:r w:rsidRPr="00E475D8">
        <w:rPr>
          <w:rFonts w:ascii="Times New Roman" w:hAnsi="Times New Roman"/>
          <w:i/>
          <w:sz w:val="24"/>
          <w:szCs w:val="24"/>
        </w:rPr>
        <w:t xml:space="preserve">; </w:t>
      </w:r>
      <w:r w:rsidRPr="00E475D8">
        <w:rPr>
          <w:rFonts w:ascii="Times New Roman" w:hAnsi="Times New Roman"/>
          <w:i/>
          <w:sz w:val="24"/>
          <w:szCs w:val="24"/>
          <w:lang w:val="en-US"/>
        </w:rPr>
        <w:t>not</w:t>
      </w:r>
      <w:r w:rsidRPr="00E475D8">
        <w:rPr>
          <w:rFonts w:ascii="Times New Roman" w:hAnsi="Times New Roman"/>
          <w:i/>
          <w:sz w:val="24"/>
          <w:szCs w:val="24"/>
        </w:rPr>
        <w:t xml:space="preserve"> </w:t>
      </w:r>
      <w:r w:rsidRPr="00E475D8">
        <w:rPr>
          <w:rFonts w:ascii="Times New Roman" w:hAnsi="Times New Roman"/>
          <w:i/>
          <w:sz w:val="24"/>
          <w:szCs w:val="24"/>
          <w:lang w:val="en-US"/>
        </w:rPr>
        <w:t>so</w:t>
      </w:r>
      <w:r w:rsidRPr="00E475D8">
        <w:rPr>
          <w:rFonts w:ascii="Times New Roman" w:hAnsi="Times New Roman"/>
          <w:i/>
          <w:sz w:val="24"/>
          <w:szCs w:val="24"/>
        </w:rPr>
        <w:t xml:space="preserve"> … </w:t>
      </w:r>
      <w:r w:rsidRPr="00E475D8">
        <w:rPr>
          <w:rFonts w:ascii="Times New Roman" w:hAnsi="Times New Roman"/>
          <w:i/>
          <w:sz w:val="24"/>
          <w:szCs w:val="24"/>
          <w:lang w:val="en-US"/>
        </w:rPr>
        <w:t>as</w:t>
      </w:r>
      <w:r w:rsidRPr="00E475D8">
        <w:rPr>
          <w:rFonts w:ascii="Times New Roman" w:hAnsi="Times New Roman"/>
          <w:i/>
          <w:sz w:val="24"/>
          <w:szCs w:val="24"/>
        </w:rPr>
        <w:t xml:space="preserve">; </w:t>
      </w:r>
      <w:r w:rsidRPr="00E475D8">
        <w:rPr>
          <w:rFonts w:ascii="Times New Roman" w:hAnsi="Times New Roman"/>
          <w:i/>
          <w:sz w:val="24"/>
          <w:szCs w:val="24"/>
          <w:lang w:val="en-US"/>
        </w:rPr>
        <w:t>either</w:t>
      </w:r>
      <w:r w:rsidRPr="00E475D8">
        <w:rPr>
          <w:rFonts w:ascii="Times New Roman" w:hAnsi="Times New Roman"/>
          <w:i/>
          <w:sz w:val="24"/>
          <w:szCs w:val="24"/>
        </w:rPr>
        <w:t xml:space="preserve"> … </w:t>
      </w:r>
      <w:r w:rsidRPr="00E475D8">
        <w:rPr>
          <w:rFonts w:ascii="Times New Roman" w:hAnsi="Times New Roman"/>
          <w:i/>
          <w:sz w:val="24"/>
          <w:szCs w:val="24"/>
          <w:lang w:val="en-US"/>
        </w:rPr>
        <w:t>or</w:t>
      </w:r>
      <w:r w:rsidRPr="00E475D8">
        <w:rPr>
          <w:rFonts w:ascii="Times New Roman" w:hAnsi="Times New Roman"/>
          <w:i/>
          <w:sz w:val="24"/>
          <w:szCs w:val="24"/>
        </w:rPr>
        <w:t xml:space="preserve">; </w:t>
      </w:r>
      <w:r w:rsidRPr="00E475D8">
        <w:rPr>
          <w:rFonts w:ascii="Times New Roman" w:hAnsi="Times New Roman"/>
          <w:i/>
          <w:sz w:val="24"/>
          <w:szCs w:val="24"/>
          <w:lang w:val="en-US"/>
        </w:rPr>
        <w:t>neither</w:t>
      </w:r>
      <w:r w:rsidRPr="00E475D8">
        <w:rPr>
          <w:rFonts w:ascii="Times New Roman" w:hAnsi="Times New Roman"/>
          <w:i/>
          <w:sz w:val="24"/>
          <w:szCs w:val="24"/>
        </w:rPr>
        <w:t xml:space="preserve"> … </w:t>
      </w:r>
      <w:r w:rsidRPr="00E475D8">
        <w:rPr>
          <w:rFonts w:ascii="Times New Roman" w:hAnsi="Times New Roman"/>
          <w:i/>
          <w:sz w:val="24"/>
          <w:szCs w:val="24"/>
          <w:lang w:val="en-US"/>
        </w:rPr>
        <w:t>nor</w:t>
      </w:r>
      <w:r w:rsidRPr="00E475D8">
        <w:rPr>
          <w:rFonts w:ascii="Times New Roman" w:hAnsi="Times New Roman"/>
          <w:i/>
          <w:sz w:val="24"/>
          <w:szCs w:val="24"/>
        </w:rPr>
        <w:t>;</w:t>
      </w:r>
    </w:p>
    <w:p w:rsidR="006E54D0" w:rsidRPr="00E475D8" w:rsidRDefault="006E54D0" w:rsidP="00152870">
      <w:pPr>
        <w:numPr>
          <w:ilvl w:val="0"/>
          <w:numId w:val="55"/>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распознавать и употреблять в речи предложения с конструкцией I wish;</w:t>
      </w:r>
    </w:p>
    <w:p w:rsidR="006E54D0" w:rsidRPr="00E475D8" w:rsidRDefault="006E54D0" w:rsidP="00152870">
      <w:pPr>
        <w:numPr>
          <w:ilvl w:val="0"/>
          <w:numId w:val="55"/>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E475D8" w:rsidRDefault="006E54D0" w:rsidP="00152870">
      <w:pPr>
        <w:numPr>
          <w:ilvl w:val="0"/>
          <w:numId w:val="55"/>
        </w:numPr>
        <w:tabs>
          <w:tab w:val="left" w:pos="993"/>
        </w:tabs>
        <w:spacing w:after="0" w:line="240" w:lineRule="auto"/>
        <w:ind w:left="0" w:firstLine="709"/>
        <w:jc w:val="both"/>
        <w:rPr>
          <w:rFonts w:ascii="Times New Roman" w:hAnsi="Times New Roman"/>
          <w:i/>
          <w:sz w:val="24"/>
          <w:szCs w:val="24"/>
          <w:lang w:val="en-US"/>
        </w:rPr>
      </w:pPr>
      <w:r w:rsidRPr="00E475D8">
        <w:rPr>
          <w:rFonts w:ascii="Times New Roman" w:hAnsi="Times New Roman"/>
          <w:i/>
          <w:sz w:val="24"/>
          <w:szCs w:val="24"/>
        </w:rPr>
        <w:t>распознавать</w:t>
      </w:r>
      <w:r w:rsidRPr="00E475D8">
        <w:rPr>
          <w:rFonts w:ascii="Times New Roman" w:hAnsi="Times New Roman"/>
          <w:i/>
          <w:sz w:val="24"/>
          <w:szCs w:val="24"/>
          <w:lang w:val="en-US"/>
        </w:rPr>
        <w:t xml:space="preserve"> </w:t>
      </w:r>
      <w:r w:rsidRPr="00E475D8">
        <w:rPr>
          <w:rFonts w:ascii="Times New Roman" w:hAnsi="Times New Roman"/>
          <w:i/>
          <w:sz w:val="24"/>
          <w:szCs w:val="24"/>
        </w:rPr>
        <w:t>и</w:t>
      </w:r>
      <w:r w:rsidRPr="00E475D8">
        <w:rPr>
          <w:rFonts w:ascii="Times New Roman" w:hAnsi="Times New Roman"/>
          <w:i/>
          <w:sz w:val="24"/>
          <w:szCs w:val="24"/>
          <w:lang w:val="en-US"/>
        </w:rPr>
        <w:t xml:space="preserve"> </w:t>
      </w:r>
      <w:r w:rsidRPr="00E475D8">
        <w:rPr>
          <w:rFonts w:ascii="Times New Roman" w:hAnsi="Times New Roman"/>
          <w:i/>
          <w:sz w:val="24"/>
          <w:szCs w:val="24"/>
        </w:rPr>
        <w:t>употреблять</w:t>
      </w:r>
      <w:r w:rsidRPr="00E475D8">
        <w:rPr>
          <w:rFonts w:ascii="Times New Roman" w:hAnsi="Times New Roman"/>
          <w:i/>
          <w:sz w:val="24"/>
          <w:szCs w:val="24"/>
          <w:lang w:val="en-US"/>
        </w:rPr>
        <w:t xml:space="preserve"> </w:t>
      </w:r>
      <w:r w:rsidRPr="00E475D8">
        <w:rPr>
          <w:rFonts w:ascii="Times New Roman" w:hAnsi="Times New Roman"/>
          <w:i/>
          <w:sz w:val="24"/>
          <w:szCs w:val="24"/>
        </w:rPr>
        <w:t>в</w:t>
      </w:r>
      <w:r w:rsidRPr="00E475D8">
        <w:rPr>
          <w:rFonts w:ascii="Times New Roman" w:hAnsi="Times New Roman"/>
          <w:i/>
          <w:sz w:val="24"/>
          <w:szCs w:val="24"/>
          <w:lang w:val="en-US"/>
        </w:rPr>
        <w:t xml:space="preserve"> </w:t>
      </w:r>
      <w:r w:rsidRPr="00E475D8">
        <w:rPr>
          <w:rFonts w:ascii="Times New Roman" w:hAnsi="Times New Roman"/>
          <w:i/>
          <w:sz w:val="24"/>
          <w:szCs w:val="24"/>
        </w:rPr>
        <w:t>речи</w:t>
      </w:r>
      <w:r w:rsidRPr="00E475D8">
        <w:rPr>
          <w:rFonts w:ascii="Times New Roman" w:hAnsi="Times New Roman"/>
          <w:i/>
          <w:sz w:val="24"/>
          <w:szCs w:val="24"/>
          <w:lang w:val="en-US"/>
        </w:rPr>
        <w:t xml:space="preserve"> </w:t>
      </w:r>
      <w:r w:rsidRPr="00E475D8">
        <w:rPr>
          <w:rFonts w:ascii="Times New Roman" w:hAnsi="Times New Roman"/>
          <w:i/>
          <w:sz w:val="24"/>
          <w:szCs w:val="24"/>
        </w:rPr>
        <w:t>конструкции</w:t>
      </w:r>
      <w:r w:rsidRPr="00E475D8">
        <w:rPr>
          <w:rFonts w:ascii="Times New Roman" w:hAnsi="Times New Roman"/>
          <w:sz w:val="24"/>
          <w:szCs w:val="24"/>
          <w:lang w:val="en-US"/>
        </w:rPr>
        <w:t xml:space="preserve"> </w:t>
      </w:r>
      <w:r w:rsidRPr="00E475D8">
        <w:rPr>
          <w:rFonts w:ascii="Times New Roman" w:hAnsi="Times New Roman"/>
          <w:i/>
          <w:sz w:val="24"/>
          <w:szCs w:val="24"/>
          <w:lang w:val="en-US"/>
        </w:rPr>
        <w:t>It takes me …to do something; to look / feel / be happy;</w:t>
      </w:r>
    </w:p>
    <w:p w:rsidR="006E54D0" w:rsidRPr="00E475D8" w:rsidRDefault="006E54D0" w:rsidP="00152870">
      <w:pPr>
        <w:numPr>
          <w:ilvl w:val="0"/>
          <w:numId w:val="55"/>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E475D8" w:rsidRDefault="006E54D0" w:rsidP="00152870">
      <w:pPr>
        <w:numPr>
          <w:ilvl w:val="0"/>
          <w:numId w:val="55"/>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распознавать и употреблять в речи глаголы во временных формах действительного залога:</w:t>
      </w:r>
      <w:r w:rsidR="00245F1D" w:rsidRPr="00E475D8">
        <w:rPr>
          <w:rFonts w:ascii="Times New Roman" w:hAnsi="Times New Roman"/>
          <w:i/>
          <w:sz w:val="24"/>
          <w:szCs w:val="24"/>
        </w:rPr>
        <w:t xml:space="preserve"> </w:t>
      </w:r>
      <w:r w:rsidRPr="00E475D8">
        <w:rPr>
          <w:rFonts w:ascii="Times New Roman" w:hAnsi="Times New Roman"/>
          <w:i/>
          <w:sz w:val="24"/>
          <w:szCs w:val="24"/>
          <w:lang w:val="en-US"/>
        </w:rPr>
        <w:t>Past</w:t>
      </w:r>
      <w:r w:rsidRPr="00E475D8">
        <w:rPr>
          <w:rFonts w:ascii="Times New Roman" w:hAnsi="Times New Roman"/>
          <w:i/>
          <w:sz w:val="24"/>
          <w:szCs w:val="24"/>
        </w:rPr>
        <w:t xml:space="preserve"> </w:t>
      </w:r>
      <w:r w:rsidRPr="00E475D8">
        <w:rPr>
          <w:rFonts w:ascii="Times New Roman" w:hAnsi="Times New Roman"/>
          <w:i/>
          <w:sz w:val="24"/>
          <w:szCs w:val="24"/>
          <w:lang w:val="en-US"/>
        </w:rPr>
        <w:t>Perfect</w:t>
      </w:r>
      <w:r w:rsidRPr="00E475D8">
        <w:rPr>
          <w:rFonts w:ascii="Times New Roman" w:hAnsi="Times New Roman"/>
          <w:i/>
          <w:sz w:val="24"/>
          <w:szCs w:val="24"/>
        </w:rPr>
        <w:t xml:space="preserve">, </w:t>
      </w:r>
      <w:r w:rsidR="00740FB9" w:rsidRPr="00E475D8">
        <w:rPr>
          <w:rFonts w:ascii="Times New Roman" w:hAnsi="Times New Roman"/>
          <w:i/>
          <w:sz w:val="24"/>
          <w:szCs w:val="24"/>
          <w:lang w:val="de-DE"/>
        </w:rPr>
        <w:t xml:space="preserve">Present </w:t>
      </w:r>
      <w:r w:rsidRPr="00E475D8">
        <w:rPr>
          <w:rFonts w:ascii="Times New Roman" w:hAnsi="Times New Roman"/>
          <w:i/>
          <w:sz w:val="24"/>
          <w:szCs w:val="24"/>
          <w:lang w:val="en-US"/>
        </w:rPr>
        <w:t>Perfect</w:t>
      </w:r>
      <w:r w:rsidRPr="00E475D8">
        <w:rPr>
          <w:rFonts w:ascii="Times New Roman" w:hAnsi="Times New Roman"/>
          <w:i/>
          <w:sz w:val="24"/>
          <w:szCs w:val="24"/>
        </w:rPr>
        <w:t xml:space="preserve"> </w:t>
      </w:r>
      <w:r w:rsidRPr="00E475D8">
        <w:rPr>
          <w:rFonts w:ascii="Times New Roman" w:hAnsi="Times New Roman"/>
          <w:i/>
          <w:sz w:val="24"/>
          <w:szCs w:val="24"/>
          <w:lang w:val="en-US"/>
        </w:rPr>
        <w:t>Continuous</w:t>
      </w:r>
      <w:r w:rsidRPr="00E475D8">
        <w:rPr>
          <w:rFonts w:ascii="Times New Roman" w:hAnsi="Times New Roman"/>
          <w:i/>
          <w:sz w:val="24"/>
          <w:szCs w:val="24"/>
        </w:rPr>
        <w:t xml:space="preserve">, </w:t>
      </w:r>
      <w:r w:rsidRPr="00E475D8">
        <w:rPr>
          <w:rFonts w:ascii="Times New Roman" w:hAnsi="Times New Roman"/>
          <w:i/>
          <w:sz w:val="24"/>
          <w:szCs w:val="24"/>
          <w:lang w:val="en-US"/>
        </w:rPr>
        <w:t>Future</w:t>
      </w:r>
      <w:r w:rsidRPr="00E475D8">
        <w:rPr>
          <w:rFonts w:ascii="Times New Roman" w:hAnsi="Times New Roman"/>
          <w:i/>
          <w:sz w:val="24"/>
          <w:szCs w:val="24"/>
        </w:rPr>
        <w:t>-</w:t>
      </w:r>
      <w:r w:rsidRPr="00E475D8">
        <w:rPr>
          <w:rFonts w:ascii="Times New Roman" w:hAnsi="Times New Roman"/>
          <w:i/>
          <w:sz w:val="24"/>
          <w:szCs w:val="24"/>
          <w:lang w:val="en-US"/>
        </w:rPr>
        <w:t>in</w:t>
      </w:r>
      <w:r w:rsidRPr="00E475D8">
        <w:rPr>
          <w:rFonts w:ascii="Times New Roman" w:hAnsi="Times New Roman"/>
          <w:i/>
          <w:sz w:val="24"/>
          <w:szCs w:val="24"/>
        </w:rPr>
        <w:t>-</w:t>
      </w:r>
      <w:r w:rsidRPr="00E475D8">
        <w:rPr>
          <w:rFonts w:ascii="Times New Roman" w:hAnsi="Times New Roman"/>
          <w:i/>
          <w:sz w:val="24"/>
          <w:szCs w:val="24"/>
          <w:lang w:val="en-US"/>
        </w:rPr>
        <w:t>the</w:t>
      </w:r>
      <w:r w:rsidRPr="00E475D8">
        <w:rPr>
          <w:rFonts w:ascii="Times New Roman" w:hAnsi="Times New Roman"/>
          <w:i/>
          <w:sz w:val="24"/>
          <w:szCs w:val="24"/>
        </w:rPr>
        <w:t>-</w:t>
      </w:r>
      <w:r w:rsidRPr="00E475D8">
        <w:rPr>
          <w:rFonts w:ascii="Times New Roman" w:hAnsi="Times New Roman"/>
          <w:i/>
          <w:sz w:val="24"/>
          <w:szCs w:val="24"/>
          <w:lang w:val="en-US"/>
        </w:rPr>
        <w:t>Past</w:t>
      </w:r>
      <w:r w:rsidRPr="00E475D8">
        <w:rPr>
          <w:rFonts w:ascii="Times New Roman" w:hAnsi="Times New Roman"/>
          <w:i/>
          <w:sz w:val="24"/>
          <w:szCs w:val="24"/>
        </w:rPr>
        <w:t>;</w:t>
      </w:r>
    </w:p>
    <w:p w:rsidR="006E54D0" w:rsidRPr="00E475D8" w:rsidRDefault="006E54D0" w:rsidP="00152870">
      <w:pPr>
        <w:numPr>
          <w:ilvl w:val="0"/>
          <w:numId w:val="55"/>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распознавать и употреблять в речи глаголы в формах страдательного залога</w:t>
      </w:r>
      <w:r w:rsidR="00245F1D" w:rsidRPr="00E475D8">
        <w:rPr>
          <w:rFonts w:ascii="Times New Roman" w:hAnsi="Times New Roman"/>
          <w:i/>
          <w:sz w:val="24"/>
          <w:szCs w:val="24"/>
        </w:rPr>
        <w:t xml:space="preserve"> </w:t>
      </w:r>
      <w:r w:rsidRPr="00E475D8">
        <w:rPr>
          <w:rFonts w:ascii="Times New Roman" w:hAnsi="Times New Roman"/>
          <w:i/>
          <w:sz w:val="24"/>
          <w:szCs w:val="24"/>
        </w:rPr>
        <w:t>Future Simple</w:t>
      </w:r>
      <w:r w:rsidR="00245F1D" w:rsidRPr="00E475D8">
        <w:rPr>
          <w:rFonts w:ascii="Times New Roman" w:hAnsi="Times New Roman"/>
          <w:i/>
          <w:sz w:val="24"/>
          <w:szCs w:val="24"/>
        </w:rPr>
        <w:t xml:space="preserve"> </w:t>
      </w:r>
      <w:r w:rsidRPr="00E475D8">
        <w:rPr>
          <w:rFonts w:ascii="Times New Roman" w:hAnsi="Times New Roman"/>
          <w:i/>
          <w:sz w:val="24"/>
          <w:szCs w:val="24"/>
        </w:rPr>
        <w:t xml:space="preserve">Passive, </w:t>
      </w:r>
      <w:r w:rsidRPr="00E475D8">
        <w:rPr>
          <w:rFonts w:ascii="Times New Roman" w:hAnsi="Times New Roman"/>
          <w:i/>
          <w:sz w:val="24"/>
          <w:szCs w:val="24"/>
          <w:lang w:val="en-US"/>
        </w:rPr>
        <w:t>Present</w:t>
      </w:r>
      <w:r w:rsidRPr="00E475D8">
        <w:rPr>
          <w:rFonts w:ascii="Times New Roman" w:hAnsi="Times New Roman"/>
          <w:i/>
          <w:sz w:val="24"/>
          <w:szCs w:val="24"/>
        </w:rPr>
        <w:t xml:space="preserve"> </w:t>
      </w:r>
      <w:r w:rsidRPr="00E475D8">
        <w:rPr>
          <w:rFonts w:ascii="Times New Roman" w:hAnsi="Times New Roman"/>
          <w:i/>
          <w:sz w:val="24"/>
          <w:szCs w:val="24"/>
          <w:lang w:val="en-US"/>
        </w:rPr>
        <w:t>Perfect</w:t>
      </w:r>
      <w:r w:rsidRPr="00E475D8">
        <w:rPr>
          <w:rFonts w:ascii="Times New Roman" w:hAnsi="Times New Roman"/>
          <w:i/>
          <w:sz w:val="24"/>
          <w:szCs w:val="24"/>
        </w:rPr>
        <w:t xml:space="preserve"> Passive;</w:t>
      </w:r>
    </w:p>
    <w:p w:rsidR="006E54D0" w:rsidRPr="00E475D8" w:rsidRDefault="006E54D0" w:rsidP="00152870">
      <w:pPr>
        <w:numPr>
          <w:ilvl w:val="0"/>
          <w:numId w:val="55"/>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распознавать и употреблять в речи модальные глаголы </w:t>
      </w:r>
      <w:r w:rsidRPr="00E475D8">
        <w:rPr>
          <w:rFonts w:ascii="Times New Roman" w:hAnsi="Times New Roman"/>
          <w:i/>
          <w:sz w:val="24"/>
          <w:szCs w:val="24"/>
          <w:lang w:val="en-US"/>
        </w:rPr>
        <w:t>need</w:t>
      </w:r>
      <w:r w:rsidRPr="00E475D8">
        <w:rPr>
          <w:rFonts w:ascii="Times New Roman" w:hAnsi="Times New Roman"/>
          <w:i/>
          <w:sz w:val="24"/>
          <w:szCs w:val="24"/>
        </w:rPr>
        <w:t xml:space="preserve">, </w:t>
      </w:r>
      <w:r w:rsidRPr="00E475D8">
        <w:rPr>
          <w:rFonts w:ascii="Times New Roman" w:hAnsi="Times New Roman"/>
          <w:i/>
          <w:sz w:val="24"/>
          <w:szCs w:val="24"/>
          <w:lang w:val="en-US"/>
        </w:rPr>
        <w:t>shall</w:t>
      </w:r>
      <w:r w:rsidRPr="00E475D8">
        <w:rPr>
          <w:rFonts w:ascii="Times New Roman" w:hAnsi="Times New Roman"/>
          <w:i/>
          <w:sz w:val="24"/>
          <w:szCs w:val="24"/>
        </w:rPr>
        <w:t xml:space="preserve">, </w:t>
      </w:r>
      <w:r w:rsidRPr="00E475D8">
        <w:rPr>
          <w:rFonts w:ascii="Times New Roman" w:hAnsi="Times New Roman"/>
          <w:i/>
          <w:sz w:val="24"/>
          <w:szCs w:val="24"/>
          <w:lang w:val="en-US"/>
        </w:rPr>
        <w:t>might</w:t>
      </w:r>
      <w:r w:rsidRPr="00E475D8">
        <w:rPr>
          <w:rFonts w:ascii="Times New Roman" w:hAnsi="Times New Roman"/>
          <w:i/>
          <w:sz w:val="24"/>
          <w:szCs w:val="24"/>
        </w:rPr>
        <w:t xml:space="preserve">, </w:t>
      </w:r>
      <w:r w:rsidRPr="00E475D8">
        <w:rPr>
          <w:rFonts w:ascii="Times New Roman" w:hAnsi="Times New Roman"/>
          <w:i/>
          <w:sz w:val="24"/>
          <w:szCs w:val="24"/>
          <w:lang w:val="en-US"/>
        </w:rPr>
        <w:t>would</w:t>
      </w:r>
      <w:r w:rsidRPr="00E475D8">
        <w:rPr>
          <w:rFonts w:ascii="Times New Roman" w:hAnsi="Times New Roman"/>
          <w:i/>
          <w:sz w:val="24"/>
          <w:szCs w:val="24"/>
        </w:rPr>
        <w:t>;</w:t>
      </w:r>
    </w:p>
    <w:p w:rsidR="006E54D0" w:rsidRPr="00E475D8" w:rsidRDefault="006E54D0" w:rsidP="00152870">
      <w:pPr>
        <w:numPr>
          <w:ilvl w:val="0"/>
          <w:numId w:val="55"/>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E475D8">
        <w:rPr>
          <w:rFonts w:ascii="Times New Roman" w:hAnsi="Times New Roman"/>
          <w:i/>
          <w:sz w:val="24"/>
          <w:szCs w:val="24"/>
          <w:lang w:val="en-US"/>
        </w:rPr>
        <w:t>I</w:t>
      </w:r>
      <w:r w:rsidR="00E77079" w:rsidRPr="00E475D8">
        <w:rPr>
          <w:rFonts w:ascii="Times New Roman" w:hAnsi="Times New Roman"/>
          <w:i/>
          <w:sz w:val="24"/>
          <w:szCs w:val="24"/>
        </w:rPr>
        <w:t xml:space="preserve"> </w:t>
      </w:r>
      <w:r w:rsidRPr="00E475D8">
        <w:rPr>
          <w:rFonts w:ascii="Times New Roman" w:hAnsi="Times New Roman"/>
          <w:i/>
          <w:sz w:val="24"/>
          <w:szCs w:val="24"/>
        </w:rPr>
        <w:t xml:space="preserve">и </w:t>
      </w:r>
      <w:r w:rsidRPr="00E475D8">
        <w:rPr>
          <w:rFonts w:ascii="Times New Roman" w:hAnsi="Times New Roman"/>
          <w:i/>
          <w:sz w:val="24"/>
          <w:szCs w:val="24"/>
          <w:lang w:val="en-US"/>
        </w:rPr>
        <w:t>II</w:t>
      </w:r>
      <w:r w:rsidRPr="00E475D8">
        <w:rPr>
          <w:rFonts w:ascii="Times New Roman" w:hAnsi="Times New Roman"/>
          <w:i/>
          <w:sz w:val="24"/>
          <w:szCs w:val="24"/>
        </w:rPr>
        <w:t>, отглагольного существительного) без различения их функций и употреблять</w:t>
      </w:r>
      <w:r w:rsidR="00245F1D" w:rsidRPr="00E475D8">
        <w:rPr>
          <w:rFonts w:ascii="Times New Roman" w:hAnsi="Times New Roman"/>
          <w:i/>
          <w:sz w:val="24"/>
          <w:szCs w:val="24"/>
        </w:rPr>
        <w:t xml:space="preserve"> </w:t>
      </w:r>
      <w:r w:rsidRPr="00E475D8">
        <w:rPr>
          <w:rFonts w:ascii="Times New Roman" w:hAnsi="Times New Roman"/>
          <w:i/>
          <w:sz w:val="24"/>
          <w:szCs w:val="24"/>
        </w:rPr>
        <w:t>их в речи;</w:t>
      </w:r>
    </w:p>
    <w:p w:rsidR="006E54D0" w:rsidRPr="00E475D8" w:rsidRDefault="006E54D0" w:rsidP="00152870">
      <w:pPr>
        <w:numPr>
          <w:ilvl w:val="0"/>
          <w:numId w:val="55"/>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распознавать и употреблять в речи словосочетания «Причастие </w:t>
      </w:r>
      <w:r w:rsidRPr="00E475D8">
        <w:rPr>
          <w:rFonts w:ascii="Times New Roman" w:hAnsi="Times New Roman"/>
          <w:i/>
          <w:sz w:val="24"/>
          <w:szCs w:val="24"/>
          <w:lang w:val="en-US"/>
        </w:rPr>
        <w:t>I</w:t>
      </w:r>
      <w:r w:rsidRPr="00E475D8">
        <w:rPr>
          <w:rFonts w:ascii="Times New Roman" w:hAnsi="Times New Roman"/>
          <w:i/>
          <w:sz w:val="24"/>
          <w:szCs w:val="24"/>
        </w:rPr>
        <w:t>+существительное</w:t>
      </w:r>
      <w:r w:rsidR="00E77079" w:rsidRPr="00E475D8">
        <w:rPr>
          <w:rFonts w:ascii="Times New Roman" w:hAnsi="Times New Roman"/>
          <w:i/>
          <w:sz w:val="24"/>
          <w:szCs w:val="24"/>
        </w:rPr>
        <w:t>»</w:t>
      </w:r>
      <w:r w:rsidRPr="00E475D8">
        <w:rPr>
          <w:rFonts w:ascii="Times New Roman" w:hAnsi="Times New Roman"/>
          <w:i/>
          <w:sz w:val="24"/>
          <w:szCs w:val="24"/>
        </w:rPr>
        <w:t xml:space="preserve"> (</w:t>
      </w:r>
      <w:r w:rsidRPr="00E475D8">
        <w:rPr>
          <w:rFonts w:ascii="Times New Roman" w:hAnsi="Times New Roman"/>
          <w:i/>
          <w:sz w:val="24"/>
          <w:szCs w:val="24"/>
          <w:lang w:val="en-US"/>
        </w:rPr>
        <w:t>a</w:t>
      </w:r>
      <w:r w:rsidRPr="00E475D8">
        <w:rPr>
          <w:rFonts w:ascii="Times New Roman" w:hAnsi="Times New Roman"/>
          <w:i/>
          <w:sz w:val="24"/>
          <w:szCs w:val="24"/>
        </w:rPr>
        <w:t xml:space="preserve"> </w:t>
      </w:r>
      <w:r w:rsidRPr="00E475D8">
        <w:rPr>
          <w:rFonts w:ascii="Times New Roman" w:hAnsi="Times New Roman"/>
          <w:i/>
          <w:sz w:val="24"/>
          <w:szCs w:val="24"/>
          <w:lang w:val="en-US"/>
        </w:rPr>
        <w:t>playing</w:t>
      </w:r>
      <w:r w:rsidRPr="00E475D8">
        <w:rPr>
          <w:rFonts w:ascii="Times New Roman" w:hAnsi="Times New Roman"/>
          <w:i/>
          <w:sz w:val="24"/>
          <w:szCs w:val="24"/>
        </w:rPr>
        <w:t xml:space="preserve"> </w:t>
      </w:r>
      <w:r w:rsidRPr="00E475D8">
        <w:rPr>
          <w:rFonts w:ascii="Times New Roman" w:hAnsi="Times New Roman"/>
          <w:i/>
          <w:sz w:val="24"/>
          <w:szCs w:val="24"/>
          <w:lang w:val="en-US"/>
        </w:rPr>
        <w:t>child</w:t>
      </w:r>
      <w:r w:rsidRPr="00E475D8">
        <w:rPr>
          <w:rFonts w:ascii="Times New Roman" w:hAnsi="Times New Roman"/>
          <w:i/>
          <w:sz w:val="24"/>
          <w:szCs w:val="24"/>
        </w:rPr>
        <w:t xml:space="preserve">) и «Причастие </w:t>
      </w:r>
      <w:r w:rsidRPr="00E475D8">
        <w:rPr>
          <w:rFonts w:ascii="Times New Roman" w:hAnsi="Times New Roman"/>
          <w:i/>
          <w:sz w:val="24"/>
          <w:szCs w:val="24"/>
          <w:lang w:val="en-US"/>
        </w:rPr>
        <w:t>II</w:t>
      </w:r>
      <w:r w:rsidRPr="00E475D8">
        <w:rPr>
          <w:rFonts w:ascii="Times New Roman" w:hAnsi="Times New Roman"/>
          <w:i/>
          <w:sz w:val="24"/>
          <w:szCs w:val="24"/>
        </w:rPr>
        <w:t>+существительное</w:t>
      </w:r>
      <w:r w:rsidR="00E77079" w:rsidRPr="00E475D8">
        <w:rPr>
          <w:rFonts w:ascii="Times New Roman" w:hAnsi="Times New Roman"/>
          <w:i/>
          <w:sz w:val="24"/>
          <w:szCs w:val="24"/>
        </w:rPr>
        <w:t>»</w:t>
      </w:r>
      <w:r w:rsidRPr="00E475D8">
        <w:rPr>
          <w:rFonts w:ascii="Times New Roman" w:hAnsi="Times New Roman"/>
          <w:i/>
          <w:sz w:val="24"/>
          <w:szCs w:val="24"/>
        </w:rPr>
        <w:t xml:space="preserve"> (</w:t>
      </w:r>
      <w:r w:rsidRPr="00E475D8">
        <w:rPr>
          <w:rFonts w:ascii="Times New Roman" w:hAnsi="Times New Roman"/>
          <w:i/>
          <w:sz w:val="24"/>
          <w:szCs w:val="24"/>
          <w:lang w:val="en-US"/>
        </w:rPr>
        <w:t>a</w:t>
      </w:r>
      <w:r w:rsidRPr="00E475D8">
        <w:rPr>
          <w:rFonts w:ascii="Times New Roman" w:hAnsi="Times New Roman"/>
          <w:i/>
          <w:sz w:val="24"/>
          <w:szCs w:val="24"/>
        </w:rPr>
        <w:t xml:space="preserve"> </w:t>
      </w:r>
      <w:r w:rsidRPr="00E475D8">
        <w:rPr>
          <w:rFonts w:ascii="Times New Roman" w:hAnsi="Times New Roman"/>
          <w:i/>
          <w:sz w:val="24"/>
          <w:szCs w:val="24"/>
          <w:lang w:val="en-US"/>
        </w:rPr>
        <w:t>written</w:t>
      </w:r>
      <w:r w:rsidRPr="00E475D8">
        <w:rPr>
          <w:rFonts w:ascii="Times New Roman" w:hAnsi="Times New Roman"/>
          <w:i/>
          <w:sz w:val="24"/>
          <w:szCs w:val="24"/>
        </w:rPr>
        <w:t xml:space="preserve"> </w:t>
      </w:r>
      <w:r w:rsidRPr="00E475D8">
        <w:rPr>
          <w:rFonts w:ascii="Times New Roman" w:hAnsi="Times New Roman"/>
          <w:i/>
          <w:sz w:val="24"/>
          <w:szCs w:val="24"/>
          <w:lang w:val="en-US"/>
        </w:rPr>
        <w:t>poem</w:t>
      </w:r>
      <w:r w:rsidR="00813C2D" w:rsidRPr="00E475D8">
        <w:rPr>
          <w:rFonts w:ascii="Times New Roman" w:hAnsi="Times New Roman"/>
          <w:i/>
          <w:sz w:val="24"/>
          <w:szCs w:val="24"/>
        </w:rPr>
        <w:t>).</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Социокультурные знания и умения</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6E54D0" w:rsidRPr="00E475D8" w:rsidRDefault="006E54D0" w:rsidP="00152870">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E475D8">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E475D8" w:rsidRDefault="006E54D0" w:rsidP="00152870">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E475D8">
        <w:rPr>
          <w:rFonts w:ascii="Times New Roman" w:eastAsia="Arial Unicode MS" w:hAnsi="Times New Roman"/>
          <w:sz w:val="24"/>
          <w:szCs w:val="24"/>
          <w:lang w:eastAsia="ar-SA"/>
        </w:rPr>
        <w:t>представлять родную страну и культуру на английском языке;</w:t>
      </w:r>
    </w:p>
    <w:p w:rsidR="006E54D0" w:rsidRPr="00E475D8" w:rsidRDefault="006E54D0" w:rsidP="00152870">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E475D8">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E475D8" w:rsidRDefault="006E54D0" w:rsidP="00152870">
      <w:pPr>
        <w:spacing w:after="0" w:line="240" w:lineRule="auto"/>
        <w:ind w:firstLine="709"/>
        <w:jc w:val="both"/>
        <w:rPr>
          <w:rFonts w:ascii="Times New Roman" w:eastAsia="Arial Unicode MS" w:hAnsi="Times New Roman"/>
          <w:sz w:val="24"/>
          <w:szCs w:val="24"/>
          <w:lang w:eastAsia="ar-SA"/>
        </w:rPr>
      </w:pPr>
      <w:r w:rsidRPr="00E475D8">
        <w:rPr>
          <w:rFonts w:ascii="Times New Roman" w:hAnsi="Times New Roman"/>
          <w:b/>
          <w:sz w:val="24"/>
          <w:szCs w:val="24"/>
        </w:rPr>
        <w:t>Выпускник получит возможность научиться:</w:t>
      </w:r>
      <w:r w:rsidRPr="00E475D8">
        <w:rPr>
          <w:rFonts w:ascii="Times New Roman" w:eastAsia="Arial Unicode MS" w:hAnsi="Times New Roman"/>
          <w:sz w:val="24"/>
          <w:szCs w:val="24"/>
          <w:lang w:eastAsia="ar-SA"/>
        </w:rPr>
        <w:t xml:space="preserve"> </w:t>
      </w:r>
    </w:p>
    <w:p w:rsidR="006E54D0" w:rsidRPr="00E475D8" w:rsidRDefault="006E54D0" w:rsidP="00152870">
      <w:pPr>
        <w:numPr>
          <w:ilvl w:val="0"/>
          <w:numId w:val="59"/>
        </w:numPr>
        <w:tabs>
          <w:tab w:val="left" w:pos="993"/>
        </w:tabs>
        <w:spacing w:after="0" w:line="240" w:lineRule="auto"/>
        <w:ind w:left="0" w:firstLine="709"/>
        <w:jc w:val="both"/>
        <w:rPr>
          <w:rFonts w:ascii="Times New Roman" w:hAnsi="Times New Roman"/>
          <w:b/>
          <w:i/>
          <w:sz w:val="24"/>
          <w:szCs w:val="24"/>
        </w:rPr>
      </w:pPr>
      <w:r w:rsidRPr="00E475D8">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E475D8" w:rsidRDefault="006E54D0" w:rsidP="00152870">
      <w:pPr>
        <w:numPr>
          <w:ilvl w:val="0"/>
          <w:numId w:val="59"/>
        </w:numPr>
        <w:tabs>
          <w:tab w:val="left" w:pos="993"/>
        </w:tabs>
        <w:spacing w:after="0" w:line="240" w:lineRule="auto"/>
        <w:ind w:left="0" w:firstLine="709"/>
        <w:jc w:val="both"/>
        <w:rPr>
          <w:rFonts w:ascii="Times New Roman" w:hAnsi="Times New Roman"/>
          <w:b/>
          <w:i/>
          <w:sz w:val="24"/>
          <w:szCs w:val="24"/>
        </w:rPr>
      </w:pPr>
      <w:r w:rsidRPr="00E475D8">
        <w:rPr>
          <w:rFonts w:ascii="Times New Roman" w:eastAsia="Arial Unicode MS" w:hAnsi="Times New Roman"/>
          <w:i/>
          <w:sz w:val="24"/>
          <w:szCs w:val="24"/>
          <w:lang w:eastAsia="ar-SA"/>
        </w:rPr>
        <w:lastRenderedPageBreak/>
        <w:t>находить сходство и различие в традициях родной страны и страны/стран изучаемого языка.</w:t>
      </w:r>
    </w:p>
    <w:p w:rsidR="006E54D0" w:rsidRPr="00E475D8" w:rsidRDefault="006E54D0" w:rsidP="00152870">
      <w:pPr>
        <w:spacing w:after="0" w:line="240" w:lineRule="auto"/>
        <w:ind w:firstLine="709"/>
        <w:jc w:val="both"/>
        <w:rPr>
          <w:rFonts w:ascii="Times New Roman" w:eastAsia="Arial Unicode MS" w:hAnsi="Times New Roman"/>
          <w:b/>
          <w:sz w:val="24"/>
          <w:szCs w:val="24"/>
          <w:lang w:eastAsia="ar-SA"/>
        </w:rPr>
      </w:pPr>
      <w:r w:rsidRPr="00E475D8">
        <w:rPr>
          <w:rFonts w:ascii="Times New Roman" w:eastAsia="Arial Unicode MS" w:hAnsi="Times New Roman"/>
          <w:b/>
          <w:sz w:val="24"/>
          <w:szCs w:val="24"/>
          <w:lang w:eastAsia="ar-SA"/>
        </w:rPr>
        <w:t>Компенсаторные умения</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6E54D0" w:rsidRPr="00E475D8" w:rsidRDefault="006E54D0" w:rsidP="00152870">
      <w:pPr>
        <w:numPr>
          <w:ilvl w:val="0"/>
          <w:numId w:val="60"/>
        </w:numPr>
        <w:tabs>
          <w:tab w:val="left" w:pos="993"/>
        </w:tabs>
        <w:spacing w:after="0" w:line="240" w:lineRule="auto"/>
        <w:ind w:left="0" w:firstLine="709"/>
        <w:jc w:val="both"/>
        <w:rPr>
          <w:rFonts w:ascii="Times New Roman" w:hAnsi="Times New Roman"/>
          <w:b/>
          <w:sz w:val="24"/>
          <w:szCs w:val="24"/>
        </w:rPr>
      </w:pPr>
      <w:r w:rsidRPr="00E475D8">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E475D8" w:rsidRDefault="006E54D0" w:rsidP="00152870">
      <w:pPr>
        <w:spacing w:after="0" w:line="240" w:lineRule="auto"/>
        <w:ind w:firstLine="709"/>
        <w:jc w:val="both"/>
        <w:rPr>
          <w:rFonts w:ascii="Times New Roman" w:eastAsia="Arial Unicode MS" w:hAnsi="Times New Roman"/>
          <w:sz w:val="24"/>
          <w:szCs w:val="24"/>
          <w:lang w:eastAsia="ar-SA"/>
        </w:rPr>
      </w:pPr>
      <w:r w:rsidRPr="00E475D8">
        <w:rPr>
          <w:rFonts w:ascii="Times New Roman" w:hAnsi="Times New Roman"/>
          <w:b/>
          <w:sz w:val="24"/>
          <w:szCs w:val="24"/>
        </w:rPr>
        <w:t>Выпускник получит возможность научиться:</w:t>
      </w:r>
      <w:r w:rsidRPr="00E475D8">
        <w:rPr>
          <w:rFonts w:ascii="Times New Roman" w:eastAsia="Arial Unicode MS" w:hAnsi="Times New Roman"/>
          <w:sz w:val="24"/>
          <w:szCs w:val="24"/>
          <w:lang w:eastAsia="ar-SA"/>
        </w:rPr>
        <w:t xml:space="preserve"> </w:t>
      </w:r>
    </w:p>
    <w:p w:rsidR="006E54D0" w:rsidRPr="00E475D8" w:rsidRDefault="006E54D0" w:rsidP="00152870">
      <w:pPr>
        <w:numPr>
          <w:ilvl w:val="0"/>
          <w:numId w:val="60"/>
        </w:numPr>
        <w:tabs>
          <w:tab w:val="left" w:pos="993"/>
        </w:tabs>
        <w:spacing w:after="0" w:line="240" w:lineRule="auto"/>
        <w:ind w:left="0" w:firstLine="709"/>
        <w:jc w:val="both"/>
        <w:rPr>
          <w:rFonts w:ascii="Times New Roman" w:eastAsia="Arial Unicode MS" w:hAnsi="Times New Roman"/>
          <w:i/>
          <w:sz w:val="24"/>
          <w:szCs w:val="24"/>
          <w:lang w:eastAsia="ar-SA"/>
        </w:rPr>
      </w:pPr>
      <w:r w:rsidRPr="00E475D8">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EB0DC0" w:rsidRPr="00E475D8" w:rsidRDefault="006E54D0" w:rsidP="0073511C">
      <w:pPr>
        <w:numPr>
          <w:ilvl w:val="0"/>
          <w:numId w:val="60"/>
        </w:numPr>
        <w:tabs>
          <w:tab w:val="left" w:pos="993"/>
        </w:tabs>
        <w:spacing w:after="0" w:line="240" w:lineRule="auto"/>
        <w:ind w:left="0" w:firstLine="709"/>
        <w:jc w:val="both"/>
        <w:rPr>
          <w:rFonts w:ascii="Times New Roman" w:hAnsi="Times New Roman"/>
          <w:b/>
          <w:sz w:val="24"/>
          <w:szCs w:val="24"/>
        </w:rPr>
      </w:pPr>
      <w:r w:rsidRPr="00E475D8">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bookmarkStart w:id="43" w:name="_Toc409691632"/>
      <w:bookmarkStart w:id="44" w:name="_Toc410653957"/>
      <w:bookmarkStart w:id="45" w:name="_Toc414553139"/>
    </w:p>
    <w:p w:rsidR="00B540EE" w:rsidRPr="00E475D8" w:rsidRDefault="00A52363" w:rsidP="00152870">
      <w:pPr>
        <w:pStyle w:val="4"/>
        <w:spacing w:line="240" w:lineRule="auto"/>
        <w:rPr>
          <w:sz w:val="24"/>
          <w:szCs w:val="24"/>
        </w:rPr>
      </w:pPr>
      <w:r w:rsidRPr="00E475D8">
        <w:rPr>
          <w:sz w:val="24"/>
          <w:szCs w:val="24"/>
        </w:rPr>
        <w:t>1.2.</w:t>
      </w:r>
      <w:r w:rsidR="006940DA" w:rsidRPr="00E475D8">
        <w:rPr>
          <w:sz w:val="24"/>
          <w:szCs w:val="24"/>
        </w:rPr>
        <w:t>5.5.</w:t>
      </w:r>
      <w:r w:rsidRPr="00E475D8">
        <w:rPr>
          <w:sz w:val="24"/>
          <w:szCs w:val="24"/>
        </w:rPr>
        <w:t xml:space="preserve"> </w:t>
      </w:r>
      <w:r w:rsidR="00B540EE" w:rsidRPr="00E475D8">
        <w:rPr>
          <w:sz w:val="24"/>
          <w:szCs w:val="24"/>
        </w:rPr>
        <w:t>История России. Всеобщая история</w:t>
      </w:r>
      <w:bookmarkEnd w:id="43"/>
      <w:bookmarkEnd w:id="44"/>
      <w:r w:rsidR="00ED4AB1" w:rsidRPr="00E475D8">
        <w:rPr>
          <w:rStyle w:val="af3"/>
          <w:sz w:val="24"/>
          <w:szCs w:val="24"/>
        </w:rPr>
        <w:footnoteReference w:id="2"/>
      </w:r>
      <w:bookmarkEnd w:id="45"/>
    </w:p>
    <w:p w:rsidR="00A339D1" w:rsidRPr="00E475D8" w:rsidRDefault="00A339D1"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Предметные результаты</w:t>
      </w:r>
      <w:r w:rsidRPr="00E475D8">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E475D8" w:rsidRDefault="00A339D1" w:rsidP="00152870">
      <w:pPr>
        <w:numPr>
          <w:ilvl w:val="0"/>
          <w:numId w:val="125"/>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E475D8" w:rsidRDefault="00A339D1" w:rsidP="00152870">
      <w:pPr>
        <w:numPr>
          <w:ilvl w:val="0"/>
          <w:numId w:val="125"/>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E475D8" w:rsidRDefault="00A339D1" w:rsidP="00152870">
      <w:pPr>
        <w:numPr>
          <w:ilvl w:val="0"/>
          <w:numId w:val="125"/>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E475D8" w:rsidRDefault="00A339D1" w:rsidP="00152870">
      <w:pPr>
        <w:numPr>
          <w:ilvl w:val="0"/>
          <w:numId w:val="125"/>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способность применять исторически</w:t>
      </w:r>
      <w:r w:rsidR="001F00F6" w:rsidRPr="00E475D8">
        <w:rPr>
          <w:rFonts w:ascii="Times New Roman" w:hAnsi="Times New Roman"/>
          <w:sz w:val="24"/>
          <w:szCs w:val="24"/>
        </w:rPr>
        <w:t>е</w:t>
      </w:r>
      <w:r w:rsidRPr="00E475D8">
        <w:rPr>
          <w:rFonts w:ascii="Times New Roman" w:hAnsi="Times New Roman"/>
          <w:sz w:val="24"/>
          <w:szCs w:val="24"/>
        </w:rPr>
        <w:t xml:space="preserve"> знани</w:t>
      </w:r>
      <w:r w:rsidR="001F00F6" w:rsidRPr="00E475D8">
        <w:rPr>
          <w:rFonts w:ascii="Times New Roman" w:hAnsi="Times New Roman"/>
          <w:sz w:val="24"/>
          <w:szCs w:val="24"/>
        </w:rPr>
        <w:t>я</w:t>
      </w:r>
      <w:r w:rsidRPr="00E475D8">
        <w:rPr>
          <w:rFonts w:ascii="Times New Roman" w:hAnsi="Times New Roman"/>
          <w:sz w:val="24"/>
          <w:szCs w:val="24"/>
        </w:rPr>
        <w:t xml:space="preserve"> для осмысления общественных событий и явлений прошлого и современности;</w:t>
      </w:r>
    </w:p>
    <w:p w:rsidR="00A339D1" w:rsidRPr="00E475D8" w:rsidRDefault="00A339D1" w:rsidP="00152870">
      <w:pPr>
        <w:numPr>
          <w:ilvl w:val="0"/>
          <w:numId w:val="125"/>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E475D8" w:rsidRDefault="00A339D1" w:rsidP="00152870">
      <w:pPr>
        <w:numPr>
          <w:ilvl w:val="0"/>
          <w:numId w:val="125"/>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E475D8" w:rsidRDefault="00A339D1" w:rsidP="00152870">
      <w:pPr>
        <w:numPr>
          <w:ilvl w:val="0"/>
          <w:numId w:val="125"/>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E475D8" w:rsidRDefault="00A339D1" w:rsidP="00152870">
      <w:pPr>
        <w:spacing w:after="0" w:line="240" w:lineRule="auto"/>
        <w:ind w:firstLine="709"/>
        <w:rPr>
          <w:rFonts w:ascii="Times New Roman" w:hAnsi="Times New Roman"/>
          <w:b/>
          <w:sz w:val="24"/>
          <w:szCs w:val="24"/>
        </w:rPr>
      </w:pPr>
      <w:r w:rsidRPr="00E475D8">
        <w:rPr>
          <w:rFonts w:ascii="Times New Roman" w:hAnsi="Times New Roman"/>
          <w:b/>
          <w:sz w:val="24"/>
          <w:szCs w:val="24"/>
        </w:rPr>
        <w:t>История Древнего мира (5 класс)</w:t>
      </w:r>
    </w:p>
    <w:p w:rsidR="00A339D1" w:rsidRPr="00E475D8" w:rsidRDefault="00A339D1" w:rsidP="00152870">
      <w:pPr>
        <w:pStyle w:val="afff8"/>
        <w:spacing w:line="240" w:lineRule="auto"/>
        <w:ind w:firstLine="709"/>
        <w:rPr>
          <w:b/>
          <w:sz w:val="24"/>
        </w:rPr>
      </w:pPr>
      <w:r w:rsidRPr="00E475D8">
        <w:rPr>
          <w:b/>
          <w:sz w:val="24"/>
        </w:rPr>
        <w:t>Выпускник научится:</w:t>
      </w:r>
    </w:p>
    <w:p w:rsidR="00A339D1" w:rsidRPr="00E475D8" w:rsidRDefault="00A339D1"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E475D8">
        <w:rPr>
          <w:rFonts w:ascii="Times New Roman" w:hAnsi="Times New Roman"/>
          <w:sz w:val="24"/>
          <w:szCs w:val="24"/>
        </w:rPr>
        <w:t>ашей </w:t>
      </w:r>
      <w:r w:rsidRPr="00E475D8">
        <w:rPr>
          <w:rFonts w:ascii="Times New Roman" w:hAnsi="Times New Roman"/>
          <w:sz w:val="24"/>
          <w:szCs w:val="24"/>
        </w:rPr>
        <w:t>э</w:t>
      </w:r>
      <w:r w:rsidR="001F00F6" w:rsidRPr="00E475D8">
        <w:rPr>
          <w:rFonts w:ascii="Times New Roman" w:hAnsi="Times New Roman"/>
          <w:sz w:val="24"/>
          <w:szCs w:val="24"/>
        </w:rPr>
        <w:t>ры</w:t>
      </w:r>
      <w:r w:rsidRPr="00E475D8">
        <w:rPr>
          <w:rFonts w:ascii="Times New Roman" w:hAnsi="Times New Roman"/>
          <w:sz w:val="24"/>
          <w:szCs w:val="24"/>
        </w:rPr>
        <w:t>, н</w:t>
      </w:r>
      <w:r w:rsidR="001F00F6" w:rsidRPr="00E475D8">
        <w:rPr>
          <w:rFonts w:ascii="Times New Roman" w:hAnsi="Times New Roman"/>
          <w:sz w:val="24"/>
          <w:szCs w:val="24"/>
        </w:rPr>
        <w:t>ашей</w:t>
      </w:r>
      <w:r w:rsidRPr="00E475D8">
        <w:rPr>
          <w:rFonts w:ascii="Times New Roman" w:hAnsi="Times New Roman"/>
          <w:sz w:val="24"/>
          <w:szCs w:val="24"/>
        </w:rPr>
        <w:t> э</w:t>
      </w:r>
      <w:r w:rsidR="001F00F6" w:rsidRPr="00E475D8">
        <w:rPr>
          <w:rFonts w:ascii="Times New Roman" w:hAnsi="Times New Roman"/>
          <w:sz w:val="24"/>
          <w:szCs w:val="24"/>
        </w:rPr>
        <w:t>ры</w:t>
      </w:r>
      <w:r w:rsidRPr="00E475D8">
        <w:rPr>
          <w:rFonts w:ascii="Times New Roman" w:hAnsi="Times New Roman"/>
          <w:sz w:val="24"/>
          <w:szCs w:val="24"/>
        </w:rPr>
        <w:t>);</w:t>
      </w:r>
    </w:p>
    <w:p w:rsidR="00A339D1" w:rsidRPr="00E475D8" w:rsidRDefault="00A339D1"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E475D8" w:rsidRDefault="00A339D1"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E475D8" w:rsidRDefault="00A339D1"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E475D8" w:rsidRDefault="00A339D1"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lastRenderedPageBreak/>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E475D8" w:rsidRDefault="00A339D1"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объяснять,</w:t>
      </w:r>
      <w:r w:rsidRPr="00E475D8">
        <w:rPr>
          <w:rFonts w:ascii="Times New Roman" w:hAnsi="Times New Roman"/>
          <w:b/>
          <w:i/>
          <w:sz w:val="24"/>
          <w:szCs w:val="24"/>
        </w:rPr>
        <w:t xml:space="preserve"> </w:t>
      </w:r>
      <w:r w:rsidRPr="00E475D8">
        <w:rPr>
          <w:rFonts w:ascii="Times New Roman" w:hAnsi="Times New Roman"/>
          <w:sz w:val="24"/>
          <w:szCs w:val="24"/>
        </w:rPr>
        <w:t>в ч</w:t>
      </w:r>
      <w:r w:rsidR="00245F1D" w:rsidRPr="00E475D8">
        <w:rPr>
          <w:rFonts w:ascii="Times New Roman" w:hAnsi="Times New Roman"/>
          <w:sz w:val="24"/>
          <w:szCs w:val="24"/>
        </w:rPr>
        <w:t>е</w:t>
      </w:r>
      <w:r w:rsidRPr="00E475D8">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E475D8" w:rsidRDefault="00A339D1"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давать оценку наиболее значительным событиям и личностям древней истории.</w:t>
      </w:r>
    </w:p>
    <w:p w:rsidR="00A339D1" w:rsidRPr="00E475D8" w:rsidRDefault="00A339D1"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A339D1" w:rsidRPr="00E475D8" w:rsidRDefault="00A339D1"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 давать характеристику общественного строя древних государств;</w:t>
      </w:r>
    </w:p>
    <w:p w:rsidR="00A339D1" w:rsidRPr="00E475D8" w:rsidRDefault="00A339D1"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w:t>
      </w:r>
      <w:r w:rsidRPr="00E475D8">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E475D8" w:rsidRDefault="00A339D1"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w:t>
      </w:r>
      <w:r w:rsidRPr="00E475D8">
        <w:rPr>
          <w:rFonts w:ascii="Times New Roman" w:hAnsi="Times New Roman"/>
          <w:i/>
          <w:sz w:val="24"/>
          <w:szCs w:val="24"/>
        </w:rPr>
        <w:t>видеть проявления влияния античного искусства в окружающей среде;</w:t>
      </w:r>
    </w:p>
    <w:p w:rsidR="00A339D1" w:rsidRPr="00E475D8" w:rsidRDefault="00A339D1"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w:t>
      </w:r>
      <w:r w:rsidRPr="00E475D8">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E475D8" w:rsidRDefault="00A339D1" w:rsidP="00152870">
      <w:pPr>
        <w:spacing w:after="0" w:line="240" w:lineRule="auto"/>
        <w:ind w:firstLine="709"/>
        <w:rPr>
          <w:rFonts w:ascii="Times New Roman" w:hAnsi="Times New Roman"/>
          <w:sz w:val="24"/>
          <w:szCs w:val="24"/>
        </w:rPr>
      </w:pPr>
      <w:r w:rsidRPr="00E475D8">
        <w:rPr>
          <w:rFonts w:ascii="Times New Roman" w:hAnsi="Times New Roman"/>
          <w:b/>
          <w:sz w:val="24"/>
          <w:szCs w:val="24"/>
        </w:rPr>
        <w:t xml:space="preserve">История Средних веков. </w:t>
      </w:r>
      <w:r w:rsidRPr="00E475D8">
        <w:rPr>
          <w:rFonts w:ascii="Times New Roman" w:hAnsi="Times New Roman"/>
          <w:b/>
          <w:bCs/>
          <w:sz w:val="24"/>
          <w:szCs w:val="24"/>
        </w:rPr>
        <w:t>От Древней Руси к Российскому государству (</w:t>
      </w:r>
      <w:r w:rsidRPr="00E475D8">
        <w:rPr>
          <w:rFonts w:ascii="Times New Roman" w:hAnsi="Times New Roman"/>
          <w:b/>
          <w:sz w:val="24"/>
          <w:szCs w:val="24"/>
          <w:lang w:val="en-US"/>
        </w:rPr>
        <w:t>VIII</w:t>
      </w:r>
      <w:r w:rsidRPr="00E475D8">
        <w:rPr>
          <w:rFonts w:ascii="Times New Roman" w:hAnsi="Times New Roman"/>
          <w:b/>
          <w:sz w:val="24"/>
          <w:szCs w:val="24"/>
        </w:rPr>
        <w:t xml:space="preserve"> –</w:t>
      </w:r>
      <w:r w:rsidRPr="00E475D8">
        <w:rPr>
          <w:rFonts w:ascii="Times New Roman" w:hAnsi="Times New Roman"/>
          <w:b/>
          <w:sz w:val="24"/>
          <w:szCs w:val="24"/>
          <w:lang w:val="en-US"/>
        </w:rPr>
        <w:t>XV</w:t>
      </w:r>
      <w:r w:rsidRPr="00E475D8">
        <w:rPr>
          <w:rFonts w:ascii="Times New Roman" w:hAnsi="Times New Roman"/>
          <w:b/>
          <w:sz w:val="24"/>
          <w:szCs w:val="24"/>
        </w:rPr>
        <w:t xml:space="preserve"> вв.) (6 класс)</w:t>
      </w:r>
    </w:p>
    <w:p w:rsidR="00A339D1" w:rsidRPr="00E475D8" w:rsidRDefault="00A339D1" w:rsidP="00152870">
      <w:pPr>
        <w:pStyle w:val="afff8"/>
        <w:spacing w:line="240" w:lineRule="auto"/>
        <w:ind w:firstLine="709"/>
        <w:rPr>
          <w:b/>
          <w:sz w:val="24"/>
        </w:rPr>
      </w:pPr>
      <w:r w:rsidRPr="00E475D8">
        <w:rPr>
          <w:b/>
          <w:sz w:val="24"/>
        </w:rPr>
        <w:t>Выпускник научится:</w:t>
      </w:r>
    </w:p>
    <w:p w:rsidR="00A339D1" w:rsidRPr="00E475D8" w:rsidRDefault="00A339D1"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E475D8" w:rsidRDefault="00A339D1"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E475D8">
        <w:rPr>
          <w:rFonts w:ascii="Times New Roman" w:hAnsi="Times New Roman"/>
          <w:sz w:val="24"/>
          <w:szCs w:val="24"/>
        </w:rPr>
        <w:t xml:space="preserve">– </w:t>
      </w:r>
      <w:r w:rsidRPr="00E475D8">
        <w:rPr>
          <w:rFonts w:ascii="Times New Roman" w:hAnsi="Times New Roman"/>
          <w:sz w:val="24"/>
          <w:szCs w:val="24"/>
        </w:rPr>
        <w:t>походов, завоеваний, колонизаций и др.;</w:t>
      </w:r>
    </w:p>
    <w:p w:rsidR="00A339D1" w:rsidRPr="00E475D8" w:rsidRDefault="00A339D1"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E475D8" w:rsidRDefault="00A339D1"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E475D8" w:rsidRDefault="00A339D1"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раскрывать характерные, существенные черты: а) экономических и социальных отношений</w:t>
      </w:r>
      <w:r w:rsidR="00B2173A" w:rsidRPr="00E475D8">
        <w:rPr>
          <w:rFonts w:ascii="Times New Roman" w:hAnsi="Times New Roman"/>
          <w:sz w:val="24"/>
          <w:szCs w:val="24"/>
        </w:rPr>
        <w:t>,</w:t>
      </w:r>
      <w:r w:rsidRPr="00E475D8">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E475D8" w:rsidRDefault="00A339D1"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E475D8" w:rsidRDefault="00A339D1"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E475D8" w:rsidRDefault="00A339D1"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давать оценку событиям и личностям отечественной и всеобщей истории Средних веков.</w:t>
      </w:r>
    </w:p>
    <w:p w:rsidR="00A339D1" w:rsidRPr="00E475D8" w:rsidRDefault="00A339D1"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A339D1" w:rsidRPr="00E475D8" w:rsidRDefault="00A339D1"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w:t>
      </w:r>
      <w:r w:rsidRPr="00E475D8">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E475D8" w:rsidRDefault="00A339D1"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w:t>
      </w:r>
      <w:r w:rsidRPr="00E475D8">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E475D8" w:rsidRDefault="00A339D1"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w:t>
      </w:r>
      <w:r w:rsidRPr="00E475D8">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E475D8">
        <w:rPr>
          <w:rFonts w:ascii="Times New Roman" w:hAnsi="Times New Roman"/>
          <w:i/>
          <w:sz w:val="24"/>
          <w:szCs w:val="24"/>
        </w:rPr>
        <w:t>е</w:t>
      </w:r>
      <w:r w:rsidRPr="00E475D8">
        <w:rPr>
          <w:rFonts w:ascii="Times New Roman" w:hAnsi="Times New Roman"/>
          <w:i/>
          <w:sz w:val="24"/>
          <w:szCs w:val="24"/>
        </w:rPr>
        <w:t>м заключаются их художес</w:t>
      </w:r>
      <w:r w:rsidR="00813C2D" w:rsidRPr="00E475D8">
        <w:rPr>
          <w:rFonts w:ascii="Times New Roman" w:hAnsi="Times New Roman"/>
          <w:i/>
          <w:sz w:val="24"/>
          <w:szCs w:val="24"/>
        </w:rPr>
        <w:t>твенные достоинства и значение.</w:t>
      </w:r>
    </w:p>
    <w:p w:rsidR="00A339D1" w:rsidRPr="00E475D8" w:rsidRDefault="00A339D1" w:rsidP="00152870">
      <w:pPr>
        <w:spacing w:after="0" w:line="240" w:lineRule="auto"/>
        <w:ind w:firstLine="709"/>
        <w:jc w:val="both"/>
        <w:rPr>
          <w:rFonts w:ascii="Times New Roman" w:hAnsi="Times New Roman"/>
          <w:i/>
          <w:sz w:val="24"/>
          <w:szCs w:val="24"/>
        </w:rPr>
      </w:pPr>
      <w:r w:rsidRPr="00E475D8">
        <w:rPr>
          <w:rFonts w:ascii="Times New Roman" w:hAnsi="Times New Roman"/>
          <w:b/>
          <w:sz w:val="24"/>
          <w:szCs w:val="24"/>
        </w:rPr>
        <w:t xml:space="preserve">История Нового времени. </w:t>
      </w:r>
      <w:r w:rsidRPr="00E475D8">
        <w:rPr>
          <w:rFonts w:ascii="Times New Roman" w:hAnsi="Times New Roman"/>
          <w:b/>
          <w:bCs/>
          <w:sz w:val="24"/>
          <w:szCs w:val="24"/>
        </w:rPr>
        <w:t>Россия в XVI – Х</w:t>
      </w:r>
      <w:r w:rsidRPr="00E475D8">
        <w:rPr>
          <w:rFonts w:ascii="Times New Roman" w:hAnsi="Times New Roman"/>
          <w:b/>
          <w:bCs/>
          <w:sz w:val="24"/>
          <w:szCs w:val="24"/>
          <w:lang w:val="en-US"/>
        </w:rPr>
        <w:t>I</w:t>
      </w:r>
      <w:r w:rsidRPr="00E475D8">
        <w:rPr>
          <w:rFonts w:ascii="Times New Roman" w:hAnsi="Times New Roman"/>
          <w:b/>
          <w:bCs/>
          <w:sz w:val="24"/>
          <w:szCs w:val="24"/>
        </w:rPr>
        <w:t>Х веках</w:t>
      </w:r>
      <w:r w:rsidRPr="00E475D8">
        <w:rPr>
          <w:rFonts w:ascii="Times New Roman" w:hAnsi="Times New Roman"/>
          <w:b/>
          <w:sz w:val="24"/>
          <w:szCs w:val="24"/>
        </w:rPr>
        <w:t xml:space="preserve"> (7</w:t>
      </w:r>
      <w:r w:rsidR="00437180" w:rsidRPr="00E475D8">
        <w:rPr>
          <w:rFonts w:ascii="Times New Roman" w:hAnsi="Times New Roman"/>
          <w:sz w:val="24"/>
          <w:szCs w:val="24"/>
        </w:rPr>
        <w:t>–</w:t>
      </w:r>
      <w:r w:rsidRPr="00E475D8">
        <w:rPr>
          <w:rFonts w:ascii="Times New Roman" w:hAnsi="Times New Roman"/>
          <w:b/>
          <w:sz w:val="24"/>
          <w:szCs w:val="24"/>
        </w:rPr>
        <w:t>9 класс)</w:t>
      </w:r>
    </w:p>
    <w:p w:rsidR="00A339D1" w:rsidRPr="00E475D8" w:rsidRDefault="00A339D1" w:rsidP="00152870">
      <w:pPr>
        <w:pStyle w:val="afff8"/>
        <w:spacing w:line="240" w:lineRule="auto"/>
        <w:ind w:firstLine="709"/>
        <w:rPr>
          <w:b/>
          <w:sz w:val="24"/>
        </w:rPr>
      </w:pPr>
      <w:r w:rsidRPr="00E475D8">
        <w:rPr>
          <w:b/>
          <w:sz w:val="24"/>
        </w:rPr>
        <w:t>Выпускник научится:</w:t>
      </w:r>
    </w:p>
    <w:p w:rsidR="00A339D1" w:rsidRPr="00E475D8" w:rsidRDefault="00A339D1"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E475D8" w:rsidRDefault="00A339D1"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lastRenderedPageBreak/>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E475D8">
        <w:rPr>
          <w:rFonts w:ascii="Times New Roman" w:hAnsi="Times New Roman"/>
          <w:sz w:val="24"/>
          <w:szCs w:val="24"/>
        </w:rPr>
        <w:t>–</w:t>
      </w:r>
      <w:r w:rsidRPr="00E475D8">
        <w:rPr>
          <w:rFonts w:ascii="Times New Roman" w:hAnsi="Times New Roman"/>
          <w:sz w:val="24"/>
          <w:szCs w:val="24"/>
        </w:rPr>
        <w:t xml:space="preserve"> походов, завоеваний, колонизации и др.;</w:t>
      </w:r>
    </w:p>
    <w:p w:rsidR="00A339D1" w:rsidRPr="00E475D8" w:rsidRDefault="00A339D1"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E475D8" w:rsidRDefault="00A339D1"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E475D8" w:rsidRDefault="00A339D1"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E475D8" w:rsidRDefault="00A339D1"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E475D8" w:rsidRDefault="00A339D1"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объяснять</w:t>
      </w:r>
      <w:r w:rsidRPr="00E475D8">
        <w:rPr>
          <w:rFonts w:ascii="Times New Roman" w:hAnsi="Times New Roman"/>
          <w:b/>
          <w:i/>
          <w:sz w:val="24"/>
          <w:szCs w:val="24"/>
        </w:rPr>
        <w:t xml:space="preserve"> </w:t>
      </w:r>
      <w:r w:rsidRPr="00E475D8">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E475D8" w:rsidRDefault="00A339D1"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сопоставлять</w:t>
      </w:r>
      <w:r w:rsidRPr="00E475D8">
        <w:rPr>
          <w:rFonts w:ascii="Times New Roman" w:hAnsi="Times New Roman"/>
          <w:b/>
          <w:i/>
          <w:sz w:val="24"/>
          <w:szCs w:val="24"/>
        </w:rPr>
        <w:t xml:space="preserve"> </w:t>
      </w:r>
      <w:r w:rsidRPr="00E475D8">
        <w:rPr>
          <w:rFonts w:ascii="Times New Roman" w:hAnsi="Times New Roman"/>
          <w:sz w:val="24"/>
          <w:szCs w:val="24"/>
        </w:rPr>
        <w:t>развитие России и других стран в Новое время, сравнивать исторические ситуации и события;</w:t>
      </w:r>
    </w:p>
    <w:p w:rsidR="00A339D1" w:rsidRPr="00E475D8" w:rsidRDefault="00A339D1"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E475D8" w:rsidRDefault="00A339D1"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A339D1" w:rsidRPr="00E475D8" w:rsidRDefault="00A339D1"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w:t>
      </w:r>
      <w:r w:rsidRPr="00E475D8">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E475D8" w:rsidRDefault="00A339D1"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w:t>
      </w:r>
      <w:r w:rsidRPr="00E475D8">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E475D8" w:rsidRDefault="00A339D1"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w:t>
      </w:r>
      <w:r w:rsidRPr="00E475D8">
        <w:rPr>
          <w:rFonts w:ascii="Times New Roman" w:hAnsi="Times New Roman"/>
          <w:i/>
          <w:sz w:val="24"/>
          <w:szCs w:val="24"/>
        </w:rPr>
        <w:t>сравнивать развитие России и других стран в Новое время, объяснять, в ч</w:t>
      </w:r>
      <w:r w:rsidR="00245F1D" w:rsidRPr="00E475D8">
        <w:rPr>
          <w:rFonts w:ascii="Times New Roman" w:hAnsi="Times New Roman"/>
          <w:i/>
          <w:sz w:val="24"/>
          <w:szCs w:val="24"/>
        </w:rPr>
        <w:t>е</w:t>
      </w:r>
      <w:r w:rsidRPr="00E475D8">
        <w:rPr>
          <w:rFonts w:ascii="Times New Roman" w:hAnsi="Times New Roman"/>
          <w:i/>
          <w:sz w:val="24"/>
          <w:szCs w:val="24"/>
        </w:rPr>
        <w:t xml:space="preserve">м заключались общие черты и особенности; </w:t>
      </w:r>
    </w:p>
    <w:p w:rsidR="00B540EE" w:rsidRPr="00E475D8" w:rsidRDefault="00A339D1" w:rsidP="00152870">
      <w:pPr>
        <w:spacing w:after="0" w:line="240" w:lineRule="auto"/>
        <w:ind w:firstLine="709"/>
        <w:jc w:val="both"/>
        <w:rPr>
          <w:rFonts w:ascii="Times New Roman" w:hAnsi="Times New Roman"/>
          <w:b/>
          <w:i/>
          <w:sz w:val="24"/>
          <w:szCs w:val="24"/>
        </w:rPr>
      </w:pPr>
      <w:r w:rsidRPr="00E475D8">
        <w:rPr>
          <w:rFonts w:ascii="Times New Roman" w:hAnsi="Times New Roman"/>
          <w:sz w:val="24"/>
          <w:szCs w:val="24"/>
        </w:rPr>
        <w:t>• </w:t>
      </w:r>
      <w:r w:rsidRPr="00E475D8">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E475D8" w:rsidRDefault="00437180" w:rsidP="00152870">
      <w:pPr>
        <w:pStyle w:val="3"/>
        <w:spacing w:before="0" w:beforeAutospacing="0" w:after="0" w:afterAutospacing="0"/>
        <w:ind w:firstLine="709"/>
        <w:rPr>
          <w:sz w:val="24"/>
          <w:szCs w:val="24"/>
        </w:rPr>
      </w:pPr>
      <w:bookmarkStart w:id="46" w:name="_Toc409691636"/>
    </w:p>
    <w:p w:rsidR="00B540EE" w:rsidRPr="00E475D8" w:rsidRDefault="00A52363" w:rsidP="00152870">
      <w:pPr>
        <w:pStyle w:val="4"/>
        <w:spacing w:line="240" w:lineRule="auto"/>
        <w:rPr>
          <w:sz w:val="24"/>
          <w:szCs w:val="24"/>
        </w:rPr>
      </w:pPr>
      <w:bookmarkStart w:id="47" w:name="_Toc410653959"/>
      <w:bookmarkStart w:id="48" w:name="_Toc414553140"/>
      <w:r w:rsidRPr="00E475D8">
        <w:rPr>
          <w:sz w:val="24"/>
          <w:szCs w:val="24"/>
        </w:rPr>
        <w:t>1.2.</w:t>
      </w:r>
      <w:r w:rsidR="006940DA" w:rsidRPr="00E475D8">
        <w:rPr>
          <w:sz w:val="24"/>
          <w:szCs w:val="24"/>
        </w:rPr>
        <w:t>5.</w:t>
      </w:r>
      <w:r w:rsidR="0073511C" w:rsidRPr="00E475D8">
        <w:rPr>
          <w:sz w:val="24"/>
          <w:szCs w:val="24"/>
        </w:rPr>
        <w:t>5</w:t>
      </w:r>
      <w:r w:rsidR="006940DA" w:rsidRPr="00E475D8">
        <w:rPr>
          <w:sz w:val="24"/>
          <w:szCs w:val="24"/>
        </w:rPr>
        <w:t>.</w:t>
      </w:r>
      <w:r w:rsidRPr="00E475D8">
        <w:rPr>
          <w:sz w:val="24"/>
          <w:szCs w:val="24"/>
        </w:rPr>
        <w:t xml:space="preserve"> </w:t>
      </w:r>
      <w:r w:rsidR="00B540EE" w:rsidRPr="00E475D8">
        <w:rPr>
          <w:sz w:val="24"/>
          <w:szCs w:val="24"/>
        </w:rPr>
        <w:t>Обществознание</w:t>
      </w:r>
      <w:bookmarkEnd w:id="46"/>
      <w:bookmarkEnd w:id="47"/>
      <w:bookmarkEnd w:id="48"/>
    </w:p>
    <w:p w:rsidR="006E54D0" w:rsidRPr="00E475D8" w:rsidRDefault="006E54D0" w:rsidP="00152870">
      <w:pPr>
        <w:spacing w:after="0" w:line="240" w:lineRule="auto"/>
        <w:ind w:firstLine="709"/>
        <w:jc w:val="both"/>
        <w:rPr>
          <w:rFonts w:ascii="Times New Roman" w:hAnsi="Times New Roman"/>
          <w:b/>
          <w:sz w:val="24"/>
          <w:szCs w:val="24"/>
          <w:shd w:val="clear" w:color="auto" w:fill="FFFFFF"/>
        </w:rPr>
      </w:pPr>
      <w:r w:rsidRPr="00E475D8">
        <w:rPr>
          <w:rFonts w:ascii="Times New Roman" w:hAnsi="Times New Roman"/>
          <w:b/>
          <w:bCs/>
          <w:sz w:val="24"/>
          <w:szCs w:val="24"/>
          <w:shd w:val="clear" w:color="auto" w:fill="FFFFFF"/>
        </w:rPr>
        <w:t>Человек. Деятельность человека</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6E54D0" w:rsidRPr="00E475D8" w:rsidRDefault="006E54D0" w:rsidP="00152870">
      <w:pPr>
        <w:numPr>
          <w:ilvl w:val="0"/>
          <w:numId w:val="128"/>
        </w:numPr>
        <w:tabs>
          <w:tab w:val="left" w:pos="993"/>
        </w:tabs>
        <w:spacing w:after="0" w:line="240" w:lineRule="auto"/>
        <w:ind w:firstLine="709"/>
        <w:jc w:val="both"/>
        <w:rPr>
          <w:rFonts w:ascii="Times New Roman" w:hAnsi="Times New Roman"/>
          <w:sz w:val="24"/>
          <w:szCs w:val="24"/>
        </w:rPr>
      </w:pPr>
      <w:r w:rsidRPr="00E475D8">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E475D8" w:rsidRDefault="006E54D0" w:rsidP="00152870">
      <w:pPr>
        <w:numPr>
          <w:ilvl w:val="0"/>
          <w:numId w:val="128"/>
        </w:numPr>
        <w:tabs>
          <w:tab w:val="left" w:pos="993"/>
        </w:tabs>
        <w:spacing w:after="0" w:line="240" w:lineRule="auto"/>
        <w:ind w:firstLine="709"/>
        <w:jc w:val="both"/>
        <w:rPr>
          <w:rFonts w:ascii="Times New Roman" w:hAnsi="Times New Roman"/>
          <w:sz w:val="24"/>
          <w:szCs w:val="24"/>
        </w:rPr>
      </w:pPr>
      <w:r w:rsidRPr="00E475D8">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E475D8" w:rsidRDefault="006E54D0" w:rsidP="00152870">
      <w:pPr>
        <w:numPr>
          <w:ilvl w:val="0"/>
          <w:numId w:val="128"/>
        </w:numPr>
        <w:tabs>
          <w:tab w:val="left" w:pos="993"/>
        </w:tabs>
        <w:spacing w:after="0" w:line="240" w:lineRule="auto"/>
        <w:ind w:firstLine="709"/>
        <w:jc w:val="both"/>
        <w:rPr>
          <w:rFonts w:ascii="Times New Roman" w:hAnsi="Times New Roman"/>
          <w:sz w:val="24"/>
          <w:szCs w:val="24"/>
        </w:rPr>
      </w:pPr>
      <w:r w:rsidRPr="00E475D8">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E475D8" w:rsidRDefault="006E54D0" w:rsidP="00152870">
      <w:pPr>
        <w:numPr>
          <w:ilvl w:val="0"/>
          <w:numId w:val="128"/>
        </w:numPr>
        <w:tabs>
          <w:tab w:val="left" w:pos="993"/>
        </w:tabs>
        <w:spacing w:after="0" w:line="240" w:lineRule="auto"/>
        <w:ind w:firstLine="709"/>
        <w:jc w:val="both"/>
        <w:rPr>
          <w:rFonts w:ascii="Times New Roman" w:hAnsi="Times New Roman"/>
          <w:sz w:val="24"/>
          <w:szCs w:val="24"/>
        </w:rPr>
      </w:pPr>
      <w:r w:rsidRPr="00E475D8">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E475D8" w:rsidRDefault="006E54D0" w:rsidP="00152870">
      <w:pPr>
        <w:numPr>
          <w:ilvl w:val="0"/>
          <w:numId w:val="128"/>
        </w:numPr>
        <w:tabs>
          <w:tab w:val="left" w:pos="993"/>
        </w:tabs>
        <w:spacing w:after="0" w:line="240" w:lineRule="auto"/>
        <w:ind w:firstLine="709"/>
        <w:jc w:val="both"/>
        <w:rPr>
          <w:rFonts w:ascii="Times New Roman" w:hAnsi="Times New Roman"/>
          <w:sz w:val="24"/>
          <w:szCs w:val="24"/>
        </w:rPr>
      </w:pPr>
      <w:r w:rsidRPr="00E475D8">
        <w:rPr>
          <w:rFonts w:ascii="Times New Roman" w:hAnsi="Times New Roman"/>
          <w:sz w:val="24"/>
          <w:szCs w:val="24"/>
        </w:rPr>
        <w:t>приводить примеры основных видов деятельности человека;</w:t>
      </w:r>
    </w:p>
    <w:p w:rsidR="006E54D0" w:rsidRPr="00E475D8" w:rsidRDefault="006E54D0" w:rsidP="00152870">
      <w:pPr>
        <w:numPr>
          <w:ilvl w:val="0"/>
          <w:numId w:val="128"/>
        </w:numPr>
        <w:shd w:val="clear" w:color="auto" w:fill="FFFFFF"/>
        <w:tabs>
          <w:tab w:val="left" w:pos="993"/>
          <w:tab w:val="left" w:pos="1023"/>
        </w:tabs>
        <w:spacing w:after="0" w:line="240" w:lineRule="auto"/>
        <w:ind w:firstLine="709"/>
        <w:jc w:val="both"/>
        <w:rPr>
          <w:rFonts w:ascii="Times New Roman" w:hAnsi="Times New Roman"/>
          <w:sz w:val="24"/>
          <w:szCs w:val="24"/>
        </w:rPr>
      </w:pPr>
      <w:r w:rsidRPr="00E475D8">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E475D8" w:rsidRDefault="006E54D0" w:rsidP="00152870">
      <w:pPr>
        <w:tabs>
          <w:tab w:val="left" w:pos="1023"/>
        </w:tabs>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6E54D0" w:rsidRPr="00E475D8" w:rsidRDefault="006E54D0" w:rsidP="00152870">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lastRenderedPageBreak/>
        <w:t>выполнять несложные практические задания, основанные на ситуациях, связанных с деятельностью человека;</w:t>
      </w:r>
    </w:p>
    <w:p w:rsidR="006E54D0" w:rsidRPr="00E475D8" w:rsidRDefault="006E54D0" w:rsidP="00152870">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оценивать роль деятельности в жизни человека и общества;</w:t>
      </w:r>
    </w:p>
    <w:p w:rsidR="006E54D0" w:rsidRPr="00E475D8" w:rsidRDefault="006E54D0" w:rsidP="00152870">
      <w:pPr>
        <w:numPr>
          <w:ilvl w:val="0"/>
          <w:numId w:val="75"/>
        </w:numPr>
        <w:tabs>
          <w:tab w:val="left" w:pos="993"/>
          <w:tab w:val="left" w:pos="102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E475D8" w:rsidRDefault="006E54D0" w:rsidP="00152870">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E475D8" w:rsidRDefault="006E54D0" w:rsidP="00152870">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E475D8" w:rsidRDefault="006E54D0" w:rsidP="00152870">
      <w:pPr>
        <w:spacing w:after="0" w:line="240" w:lineRule="auto"/>
        <w:ind w:firstLine="709"/>
        <w:jc w:val="both"/>
        <w:rPr>
          <w:rFonts w:ascii="Times New Roman" w:hAnsi="Times New Roman"/>
          <w:b/>
          <w:bCs/>
          <w:sz w:val="24"/>
          <w:szCs w:val="24"/>
          <w:shd w:val="clear" w:color="auto" w:fill="FFFFFF"/>
        </w:rPr>
      </w:pPr>
      <w:r w:rsidRPr="00E475D8">
        <w:rPr>
          <w:rFonts w:ascii="Times New Roman" w:hAnsi="Times New Roman"/>
          <w:b/>
          <w:bCs/>
          <w:sz w:val="24"/>
          <w:szCs w:val="24"/>
          <w:shd w:val="clear" w:color="auto" w:fill="FFFFFF"/>
        </w:rPr>
        <w:t>Общество</w:t>
      </w:r>
    </w:p>
    <w:p w:rsidR="006E54D0" w:rsidRPr="00E475D8" w:rsidRDefault="006E54D0" w:rsidP="00152870">
      <w:pPr>
        <w:shd w:val="clear" w:color="auto" w:fill="FFFFFF"/>
        <w:tabs>
          <w:tab w:val="left" w:pos="1023"/>
        </w:tabs>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6E54D0" w:rsidRPr="00E475D8" w:rsidRDefault="006E54D0" w:rsidP="00152870">
      <w:pPr>
        <w:numPr>
          <w:ilvl w:val="0"/>
          <w:numId w:val="76"/>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E475D8">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E475D8" w:rsidRDefault="006E54D0" w:rsidP="00152870">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распознавать на основе приведенных данных основные типы обществ;</w:t>
      </w:r>
    </w:p>
    <w:p w:rsidR="006E54D0" w:rsidRPr="00E475D8" w:rsidRDefault="006E54D0" w:rsidP="00152870">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E475D8" w:rsidRDefault="006E54D0" w:rsidP="00152870">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E475D8" w:rsidRDefault="006E54D0" w:rsidP="00152870">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E475D8" w:rsidRDefault="006E54D0" w:rsidP="00152870">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E475D8" w:rsidRDefault="006E54D0" w:rsidP="00152870">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E475D8" w:rsidRDefault="006E54D0" w:rsidP="00152870">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E475D8" w:rsidRDefault="006E54D0" w:rsidP="00152870">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конкретизировать примерами опасность международного терроризма.</w:t>
      </w:r>
    </w:p>
    <w:p w:rsidR="006E54D0" w:rsidRPr="00E475D8" w:rsidRDefault="006E54D0" w:rsidP="00152870">
      <w:pPr>
        <w:shd w:val="clear" w:color="auto" w:fill="FFFFFF"/>
        <w:tabs>
          <w:tab w:val="left" w:pos="0"/>
        </w:tabs>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6E54D0" w:rsidRPr="00E475D8" w:rsidRDefault="006E54D0" w:rsidP="00152870">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E475D8" w:rsidRDefault="006E54D0" w:rsidP="00152870">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E475D8" w:rsidRDefault="006E54D0" w:rsidP="00152870">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осознанно содействовать защите природы.</w:t>
      </w:r>
    </w:p>
    <w:p w:rsidR="006E54D0" w:rsidRPr="00E475D8" w:rsidRDefault="006E54D0" w:rsidP="00152870">
      <w:pPr>
        <w:spacing w:after="0" w:line="240" w:lineRule="auto"/>
        <w:ind w:firstLine="709"/>
        <w:jc w:val="both"/>
        <w:rPr>
          <w:rFonts w:ascii="Times New Roman" w:hAnsi="Times New Roman"/>
          <w:b/>
          <w:bCs/>
          <w:sz w:val="24"/>
          <w:szCs w:val="24"/>
          <w:shd w:val="clear" w:color="auto" w:fill="FFFFFF"/>
        </w:rPr>
      </w:pPr>
      <w:r w:rsidRPr="00E475D8">
        <w:rPr>
          <w:rFonts w:ascii="Times New Roman" w:hAnsi="Times New Roman"/>
          <w:b/>
          <w:bCs/>
          <w:sz w:val="24"/>
          <w:szCs w:val="24"/>
          <w:shd w:val="clear" w:color="auto" w:fill="FFFFFF"/>
        </w:rPr>
        <w:t>Социальные нормы</w:t>
      </w:r>
    </w:p>
    <w:p w:rsidR="006E54D0" w:rsidRPr="00E475D8" w:rsidRDefault="006E54D0" w:rsidP="00152870">
      <w:pPr>
        <w:shd w:val="clear" w:color="auto" w:fill="FFFFFF"/>
        <w:tabs>
          <w:tab w:val="left" w:pos="1023"/>
        </w:tabs>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6E54D0" w:rsidRPr="00E475D8" w:rsidRDefault="006E54D0" w:rsidP="00152870">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E475D8" w:rsidRDefault="006E54D0" w:rsidP="00152870">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E475D8">
        <w:rPr>
          <w:rFonts w:ascii="Times New Roman" w:hAnsi="Times New Roman"/>
          <w:sz w:val="24"/>
          <w:szCs w:val="24"/>
        </w:rPr>
        <w:t>различать отдельные виды социальных норм;</w:t>
      </w:r>
    </w:p>
    <w:p w:rsidR="006E54D0" w:rsidRPr="00E475D8" w:rsidRDefault="006E54D0" w:rsidP="00152870">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E475D8">
        <w:rPr>
          <w:rFonts w:ascii="Times New Roman" w:hAnsi="Times New Roman"/>
          <w:sz w:val="24"/>
          <w:szCs w:val="24"/>
        </w:rPr>
        <w:t>характеризовать основные нормы морали;</w:t>
      </w:r>
    </w:p>
    <w:p w:rsidR="006E54D0" w:rsidRPr="00E475D8" w:rsidRDefault="006E54D0" w:rsidP="00152870">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E475D8" w:rsidRDefault="006E54D0" w:rsidP="00152870">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E475D8" w:rsidRDefault="006E54D0" w:rsidP="00152870">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характеризовать специфику норм права;</w:t>
      </w:r>
    </w:p>
    <w:p w:rsidR="006E54D0" w:rsidRPr="00E475D8" w:rsidRDefault="006E54D0" w:rsidP="00152870">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сравнивать нормы морали и права, выявлять их общие черты и особенности;</w:t>
      </w:r>
    </w:p>
    <w:p w:rsidR="006E54D0" w:rsidRPr="00E475D8" w:rsidRDefault="006E54D0" w:rsidP="00152870">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раскрывать сущность процесса социализации личности;</w:t>
      </w:r>
    </w:p>
    <w:p w:rsidR="006E54D0" w:rsidRPr="00E475D8" w:rsidRDefault="006E54D0" w:rsidP="00152870">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объяснять причины отклоняющегося поведения;</w:t>
      </w:r>
    </w:p>
    <w:p w:rsidR="006E54D0" w:rsidRPr="00E475D8" w:rsidRDefault="006E54D0" w:rsidP="00152870">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описывать негативные последствия наиболее опасных форм отклоняющегося поведения.</w:t>
      </w:r>
    </w:p>
    <w:p w:rsidR="006E54D0" w:rsidRPr="00E475D8" w:rsidRDefault="006E54D0" w:rsidP="00152870">
      <w:pPr>
        <w:shd w:val="clear" w:color="auto" w:fill="FFFFFF"/>
        <w:spacing w:after="0" w:line="240" w:lineRule="auto"/>
        <w:ind w:firstLine="709"/>
        <w:jc w:val="both"/>
        <w:rPr>
          <w:rFonts w:ascii="Times New Roman" w:hAnsi="Times New Roman"/>
          <w:b/>
          <w:sz w:val="24"/>
          <w:szCs w:val="24"/>
        </w:rPr>
      </w:pPr>
      <w:r w:rsidRPr="00E475D8">
        <w:rPr>
          <w:rFonts w:ascii="Times New Roman" w:hAnsi="Times New Roman"/>
          <w:b/>
          <w:sz w:val="24"/>
          <w:szCs w:val="24"/>
        </w:rPr>
        <w:lastRenderedPageBreak/>
        <w:t>Выпускник получит возможность научиться:</w:t>
      </w:r>
    </w:p>
    <w:p w:rsidR="006E54D0" w:rsidRPr="00E475D8" w:rsidRDefault="006E54D0" w:rsidP="00152870">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E475D8" w:rsidRDefault="006E54D0" w:rsidP="00152870">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оценивать социальную значимость здорового образа жизни.</w:t>
      </w:r>
    </w:p>
    <w:p w:rsidR="006E54D0" w:rsidRPr="00E475D8" w:rsidRDefault="006E54D0" w:rsidP="00152870">
      <w:pPr>
        <w:spacing w:after="0" w:line="240" w:lineRule="auto"/>
        <w:ind w:firstLine="709"/>
        <w:jc w:val="both"/>
        <w:rPr>
          <w:rFonts w:ascii="Times New Roman" w:hAnsi="Times New Roman"/>
          <w:b/>
          <w:bCs/>
          <w:sz w:val="24"/>
          <w:szCs w:val="24"/>
          <w:shd w:val="clear" w:color="auto" w:fill="FFFFFF"/>
        </w:rPr>
      </w:pPr>
      <w:r w:rsidRPr="00E475D8">
        <w:rPr>
          <w:rFonts w:ascii="Times New Roman" w:hAnsi="Times New Roman"/>
          <w:b/>
          <w:bCs/>
          <w:sz w:val="24"/>
          <w:szCs w:val="24"/>
          <w:shd w:val="clear" w:color="auto" w:fill="FFFFFF"/>
        </w:rPr>
        <w:t>Сфера духовной культуры</w:t>
      </w:r>
    </w:p>
    <w:p w:rsidR="006E54D0" w:rsidRPr="00E475D8" w:rsidRDefault="006E54D0" w:rsidP="00152870">
      <w:pPr>
        <w:shd w:val="clear" w:color="auto" w:fill="FFFFFF"/>
        <w:spacing w:after="0" w:line="240" w:lineRule="auto"/>
        <w:ind w:firstLine="709"/>
        <w:jc w:val="both"/>
        <w:rPr>
          <w:rFonts w:ascii="Times New Roman" w:hAnsi="Times New Roman"/>
          <w:b/>
          <w:bCs/>
          <w:sz w:val="24"/>
          <w:szCs w:val="24"/>
          <w:shd w:val="clear" w:color="auto" w:fill="FFFFFF"/>
        </w:rPr>
      </w:pPr>
      <w:r w:rsidRPr="00E475D8">
        <w:rPr>
          <w:rFonts w:ascii="Times New Roman" w:hAnsi="Times New Roman"/>
          <w:b/>
          <w:bCs/>
          <w:sz w:val="24"/>
          <w:szCs w:val="24"/>
          <w:shd w:val="clear" w:color="auto" w:fill="FFFFFF"/>
        </w:rPr>
        <w:t>Выпускник научится:</w:t>
      </w:r>
    </w:p>
    <w:p w:rsidR="006E54D0" w:rsidRPr="00E475D8" w:rsidRDefault="006E54D0" w:rsidP="00152870">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E475D8" w:rsidRDefault="006E54D0" w:rsidP="00152870">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описывать явления духовной культуры;</w:t>
      </w:r>
    </w:p>
    <w:p w:rsidR="006E54D0" w:rsidRPr="00E475D8" w:rsidRDefault="006E54D0" w:rsidP="00152870">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E475D8" w:rsidRDefault="006E54D0" w:rsidP="00152870">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оценивать роль образования в современном обществе;</w:t>
      </w:r>
    </w:p>
    <w:p w:rsidR="006E54D0" w:rsidRPr="00E475D8" w:rsidRDefault="006E54D0" w:rsidP="00152870">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различать уровни общего образования в России;</w:t>
      </w:r>
    </w:p>
    <w:p w:rsidR="006E54D0" w:rsidRPr="00E475D8" w:rsidRDefault="006E54D0" w:rsidP="00152870">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E475D8" w:rsidRDefault="006E54D0" w:rsidP="00152870">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E475D8" w:rsidRDefault="006E54D0" w:rsidP="00152870">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E475D8" w:rsidRDefault="006E54D0" w:rsidP="00152870">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E475D8" w:rsidRDefault="006E54D0" w:rsidP="00152870">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раскрывать роль религии в современном обществе;</w:t>
      </w:r>
    </w:p>
    <w:p w:rsidR="006E54D0" w:rsidRPr="00E475D8" w:rsidRDefault="006E54D0" w:rsidP="00152870">
      <w:pPr>
        <w:numPr>
          <w:ilvl w:val="0"/>
          <w:numId w:val="80"/>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E475D8">
        <w:rPr>
          <w:rFonts w:ascii="Times New Roman" w:hAnsi="Times New Roman"/>
          <w:bCs/>
          <w:sz w:val="24"/>
          <w:szCs w:val="24"/>
          <w:shd w:val="clear" w:color="auto" w:fill="FFFFFF"/>
        </w:rPr>
        <w:t>характеризовать особенности искусства как формы духовной культуры</w:t>
      </w:r>
      <w:r w:rsidRPr="00E475D8">
        <w:rPr>
          <w:rFonts w:ascii="Times New Roman" w:hAnsi="Times New Roman"/>
          <w:b/>
          <w:bCs/>
          <w:sz w:val="24"/>
          <w:szCs w:val="24"/>
          <w:shd w:val="clear" w:color="auto" w:fill="FFFFFF"/>
        </w:rPr>
        <w:t>.</w:t>
      </w:r>
    </w:p>
    <w:p w:rsidR="006E54D0" w:rsidRPr="00E475D8" w:rsidRDefault="006E54D0" w:rsidP="00152870">
      <w:pPr>
        <w:shd w:val="clear" w:color="auto" w:fill="FFFFFF"/>
        <w:spacing w:after="0" w:line="240" w:lineRule="auto"/>
        <w:ind w:firstLine="709"/>
        <w:jc w:val="both"/>
        <w:rPr>
          <w:rFonts w:ascii="Times New Roman" w:hAnsi="Times New Roman"/>
          <w:b/>
          <w:bCs/>
          <w:sz w:val="24"/>
          <w:szCs w:val="24"/>
          <w:shd w:val="clear" w:color="auto" w:fill="FFFFFF"/>
        </w:rPr>
      </w:pPr>
      <w:r w:rsidRPr="00E475D8">
        <w:rPr>
          <w:rFonts w:ascii="Times New Roman" w:hAnsi="Times New Roman"/>
          <w:b/>
          <w:bCs/>
          <w:sz w:val="24"/>
          <w:szCs w:val="24"/>
          <w:shd w:val="clear" w:color="auto" w:fill="FFFFFF"/>
        </w:rPr>
        <w:t>Выпускник получит возможность научиться:</w:t>
      </w:r>
    </w:p>
    <w:p w:rsidR="006E54D0" w:rsidRPr="00E475D8" w:rsidRDefault="006E54D0" w:rsidP="00152870">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475D8">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E475D8" w:rsidRDefault="006E54D0" w:rsidP="00152870">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475D8">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E475D8" w:rsidRDefault="006E54D0" w:rsidP="00152870">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475D8">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E475D8">
        <w:rPr>
          <w:rFonts w:ascii="Times New Roman" w:hAnsi="Times New Roman"/>
          <w:bCs/>
          <w:i/>
          <w:sz w:val="24"/>
          <w:szCs w:val="24"/>
          <w:shd w:val="clear" w:color="auto" w:fill="FFFFFF"/>
        </w:rPr>
        <w:t>,</w:t>
      </w:r>
      <w:r w:rsidRPr="00E475D8">
        <w:rPr>
          <w:rFonts w:ascii="Times New Roman" w:hAnsi="Times New Roman"/>
          <w:bCs/>
          <w:i/>
          <w:sz w:val="24"/>
          <w:szCs w:val="24"/>
          <w:shd w:val="clear" w:color="auto" w:fill="FFFFFF"/>
        </w:rPr>
        <w:t xml:space="preserve"> как шоу-бизнес и мода.</w:t>
      </w:r>
    </w:p>
    <w:p w:rsidR="006E54D0" w:rsidRPr="00E475D8" w:rsidRDefault="006E54D0" w:rsidP="00152870">
      <w:pPr>
        <w:spacing w:after="0" w:line="240" w:lineRule="auto"/>
        <w:ind w:firstLine="709"/>
        <w:jc w:val="both"/>
        <w:rPr>
          <w:rFonts w:ascii="Times New Roman" w:hAnsi="Times New Roman"/>
          <w:b/>
          <w:bCs/>
          <w:sz w:val="24"/>
          <w:szCs w:val="24"/>
          <w:shd w:val="clear" w:color="auto" w:fill="FFFFFF"/>
        </w:rPr>
      </w:pPr>
      <w:r w:rsidRPr="00E475D8">
        <w:rPr>
          <w:rFonts w:ascii="Times New Roman" w:hAnsi="Times New Roman"/>
          <w:b/>
          <w:bCs/>
          <w:sz w:val="24"/>
          <w:szCs w:val="24"/>
          <w:shd w:val="clear" w:color="auto" w:fill="FFFFFF"/>
        </w:rPr>
        <w:t>Социальная сфера</w:t>
      </w:r>
    </w:p>
    <w:p w:rsidR="006E54D0" w:rsidRPr="00E475D8" w:rsidRDefault="006E54D0" w:rsidP="00152870">
      <w:pPr>
        <w:tabs>
          <w:tab w:val="left" w:pos="1027"/>
        </w:tabs>
        <w:spacing w:after="0" w:line="240" w:lineRule="auto"/>
        <w:ind w:firstLine="709"/>
        <w:jc w:val="both"/>
        <w:rPr>
          <w:rFonts w:ascii="Times New Roman" w:hAnsi="Times New Roman"/>
          <w:b/>
          <w:bCs/>
          <w:sz w:val="24"/>
          <w:szCs w:val="24"/>
          <w:shd w:val="clear" w:color="auto" w:fill="FFFFFF"/>
        </w:rPr>
      </w:pPr>
      <w:r w:rsidRPr="00E475D8">
        <w:rPr>
          <w:rFonts w:ascii="Times New Roman" w:hAnsi="Times New Roman"/>
          <w:b/>
          <w:bCs/>
          <w:sz w:val="24"/>
          <w:szCs w:val="24"/>
          <w:shd w:val="clear" w:color="auto" w:fill="FFFFFF"/>
        </w:rPr>
        <w:t>Выпускник научится:</w:t>
      </w:r>
    </w:p>
    <w:p w:rsidR="006E54D0" w:rsidRPr="00E475D8" w:rsidRDefault="006E54D0" w:rsidP="00152870">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E475D8" w:rsidRDefault="006E54D0" w:rsidP="00152870">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объяснять взаимодействие социальных общностей и групп;</w:t>
      </w:r>
    </w:p>
    <w:p w:rsidR="006E54D0" w:rsidRPr="00E475D8" w:rsidRDefault="006E54D0" w:rsidP="00152870">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E475D8" w:rsidRDefault="006E54D0" w:rsidP="00152870">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E475D8" w:rsidRDefault="006E54D0" w:rsidP="00152870">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приводить примеры предписанных и достигаемых статусов;</w:t>
      </w:r>
    </w:p>
    <w:p w:rsidR="006E54D0" w:rsidRPr="00E475D8" w:rsidRDefault="006E54D0" w:rsidP="00152870">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описывать основные социальные роли подростка;</w:t>
      </w:r>
    </w:p>
    <w:p w:rsidR="006E54D0" w:rsidRPr="00E475D8" w:rsidRDefault="006E54D0" w:rsidP="00152870">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конкретизировать примерами процесс социальной мобильности;</w:t>
      </w:r>
    </w:p>
    <w:p w:rsidR="006E54D0" w:rsidRPr="00E475D8" w:rsidRDefault="006E54D0" w:rsidP="00152870">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E475D8" w:rsidRDefault="006E54D0" w:rsidP="00152870">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E475D8" w:rsidRDefault="006E54D0" w:rsidP="00152870">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E475D8" w:rsidRDefault="006E54D0" w:rsidP="00152870">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 xml:space="preserve">раскрывать основные роли членов семьи; </w:t>
      </w:r>
    </w:p>
    <w:p w:rsidR="006E54D0" w:rsidRPr="00E475D8" w:rsidRDefault="006E54D0" w:rsidP="00152870">
      <w:pPr>
        <w:numPr>
          <w:ilvl w:val="0"/>
          <w:numId w:val="82"/>
        </w:numPr>
        <w:tabs>
          <w:tab w:val="left" w:pos="993"/>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E475D8" w:rsidRDefault="006E54D0" w:rsidP="00152870">
      <w:pPr>
        <w:numPr>
          <w:ilvl w:val="0"/>
          <w:numId w:val="82"/>
        </w:numPr>
        <w:tabs>
          <w:tab w:val="left" w:pos="1027"/>
        </w:tabs>
        <w:spacing w:after="0" w:line="240" w:lineRule="auto"/>
        <w:ind w:left="0" w:firstLine="709"/>
        <w:jc w:val="both"/>
        <w:rPr>
          <w:rFonts w:ascii="Times New Roman" w:hAnsi="Times New Roman"/>
          <w:b/>
          <w:bCs/>
          <w:sz w:val="24"/>
          <w:szCs w:val="24"/>
          <w:shd w:val="clear" w:color="auto" w:fill="FFFFFF"/>
        </w:rPr>
      </w:pPr>
      <w:r w:rsidRPr="00E475D8">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E475D8" w:rsidRDefault="006E54D0" w:rsidP="00152870">
      <w:pPr>
        <w:tabs>
          <w:tab w:val="left" w:pos="1027"/>
        </w:tabs>
        <w:spacing w:after="0" w:line="240" w:lineRule="auto"/>
        <w:ind w:firstLine="709"/>
        <w:jc w:val="both"/>
        <w:rPr>
          <w:rFonts w:ascii="Times New Roman" w:hAnsi="Times New Roman"/>
          <w:b/>
          <w:bCs/>
          <w:sz w:val="24"/>
          <w:szCs w:val="24"/>
          <w:shd w:val="clear" w:color="auto" w:fill="FFFFFF"/>
        </w:rPr>
      </w:pPr>
      <w:r w:rsidRPr="00E475D8">
        <w:rPr>
          <w:rFonts w:ascii="Times New Roman" w:hAnsi="Times New Roman"/>
          <w:b/>
          <w:bCs/>
          <w:sz w:val="24"/>
          <w:szCs w:val="24"/>
          <w:shd w:val="clear" w:color="auto" w:fill="FFFFFF"/>
        </w:rPr>
        <w:t>Выпускник получит возможность научиться:</w:t>
      </w:r>
    </w:p>
    <w:p w:rsidR="006E54D0" w:rsidRPr="00E475D8" w:rsidRDefault="006E54D0" w:rsidP="00152870">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E475D8">
        <w:rPr>
          <w:rFonts w:ascii="Times New Roman" w:hAnsi="Times New Roman"/>
          <w:bCs/>
          <w:i/>
          <w:sz w:val="24"/>
          <w:szCs w:val="24"/>
          <w:shd w:val="clear" w:color="auto" w:fill="FFFFFF"/>
        </w:rPr>
        <w:lastRenderedPageBreak/>
        <w:t>раскрывать понятия «равенство» и «социальная справедливость» с позиций историзма;</w:t>
      </w:r>
    </w:p>
    <w:p w:rsidR="006E54D0" w:rsidRPr="00E475D8" w:rsidRDefault="006E54D0" w:rsidP="00152870">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E475D8">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E475D8">
        <w:rPr>
          <w:rFonts w:ascii="Times New Roman" w:hAnsi="Times New Roman"/>
          <w:bCs/>
          <w:i/>
          <w:sz w:val="24"/>
          <w:szCs w:val="24"/>
          <w:shd w:val="clear" w:color="auto" w:fill="FFFFFF"/>
        </w:rPr>
        <w:t>е</w:t>
      </w:r>
      <w:r w:rsidRPr="00E475D8">
        <w:rPr>
          <w:rFonts w:ascii="Times New Roman" w:hAnsi="Times New Roman"/>
          <w:bCs/>
          <w:i/>
          <w:sz w:val="24"/>
          <w:szCs w:val="24"/>
          <w:shd w:val="clear" w:color="auto" w:fill="FFFFFF"/>
        </w:rPr>
        <w:t>жи;</w:t>
      </w:r>
    </w:p>
    <w:p w:rsidR="006E54D0" w:rsidRPr="00E475D8" w:rsidRDefault="006E54D0" w:rsidP="00152870">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E475D8">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E475D8">
        <w:rPr>
          <w:rFonts w:ascii="Times New Roman" w:hAnsi="Times New Roman"/>
          <w:bCs/>
          <w:i/>
          <w:sz w:val="24"/>
          <w:szCs w:val="24"/>
          <w:shd w:val="clear" w:color="auto" w:fill="FFFFFF"/>
        </w:rPr>
        <w:t>;</w:t>
      </w:r>
      <w:r w:rsidRPr="00E475D8">
        <w:rPr>
          <w:rFonts w:ascii="Times New Roman" w:hAnsi="Times New Roman"/>
          <w:bCs/>
          <w:i/>
          <w:sz w:val="24"/>
          <w:szCs w:val="24"/>
          <w:shd w:val="clear" w:color="auto" w:fill="FFFFFF"/>
        </w:rPr>
        <w:t xml:space="preserve"> </w:t>
      </w:r>
      <w:r w:rsidR="00B76965" w:rsidRPr="00E475D8">
        <w:rPr>
          <w:rFonts w:ascii="Times New Roman" w:hAnsi="Times New Roman"/>
          <w:bCs/>
          <w:i/>
          <w:sz w:val="24"/>
          <w:szCs w:val="24"/>
          <w:shd w:val="clear" w:color="auto" w:fill="FFFFFF"/>
        </w:rPr>
        <w:t xml:space="preserve">выражать </w:t>
      </w:r>
      <w:r w:rsidRPr="00E475D8">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E475D8" w:rsidRDefault="006E54D0" w:rsidP="00152870">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E475D8">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E475D8" w:rsidRDefault="006E54D0" w:rsidP="00152870">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E475D8">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E475D8" w:rsidRDefault="006E54D0" w:rsidP="00152870">
      <w:pPr>
        <w:numPr>
          <w:ilvl w:val="0"/>
          <w:numId w:val="83"/>
        </w:numPr>
        <w:tabs>
          <w:tab w:val="left" w:pos="1027"/>
        </w:tabs>
        <w:spacing w:after="0" w:line="240" w:lineRule="auto"/>
        <w:ind w:left="0" w:firstLine="709"/>
        <w:jc w:val="both"/>
        <w:rPr>
          <w:rFonts w:ascii="Times New Roman" w:hAnsi="Times New Roman"/>
          <w:b/>
          <w:bCs/>
          <w:i/>
          <w:sz w:val="24"/>
          <w:szCs w:val="24"/>
          <w:shd w:val="clear" w:color="auto" w:fill="FFFFFF"/>
        </w:rPr>
      </w:pPr>
      <w:r w:rsidRPr="00E475D8">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E475D8">
        <w:rPr>
          <w:rFonts w:ascii="Times New Roman" w:hAnsi="Times New Roman"/>
          <w:b/>
          <w:bCs/>
          <w:i/>
          <w:sz w:val="24"/>
          <w:szCs w:val="24"/>
          <w:shd w:val="clear" w:color="auto" w:fill="FFFFFF"/>
        </w:rPr>
        <w:t>.</w:t>
      </w:r>
    </w:p>
    <w:p w:rsidR="006E54D0" w:rsidRPr="00E475D8" w:rsidRDefault="006E54D0" w:rsidP="00152870">
      <w:pPr>
        <w:tabs>
          <w:tab w:val="left" w:pos="1027"/>
        </w:tabs>
        <w:spacing w:after="0" w:line="240" w:lineRule="auto"/>
        <w:ind w:firstLine="709"/>
        <w:jc w:val="both"/>
        <w:rPr>
          <w:rFonts w:ascii="Times New Roman" w:hAnsi="Times New Roman"/>
          <w:sz w:val="24"/>
          <w:szCs w:val="24"/>
        </w:rPr>
      </w:pPr>
      <w:r w:rsidRPr="00E475D8">
        <w:rPr>
          <w:rFonts w:ascii="Times New Roman" w:hAnsi="Times New Roman"/>
          <w:b/>
          <w:sz w:val="24"/>
          <w:szCs w:val="24"/>
        </w:rPr>
        <w:t>Политическая сфера жизни общества</w:t>
      </w:r>
    </w:p>
    <w:p w:rsidR="006E54D0" w:rsidRPr="00E475D8" w:rsidRDefault="006E54D0" w:rsidP="00152870">
      <w:pPr>
        <w:tabs>
          <w:tab w:val="left" w:pos="1027"/>
        </w:tabs>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6E54D0" w:rsidRPr="00E475D8" w:rsidRDefault="006E54D0" w:rsidP="00152870">
      <w:pPr>
        <w:numPr>
          <w:ilvl w:val="0"/>
          <w:numId w:val="84"/>
        </w:numPr>
        <w:tabs>
          <w:tab w:val="left" w:pos="1027"/>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объяснять роль политики в жизни общества;</w:t>
      </w:r>
    </w:p>
    <w:p w:rsidR="006E54D0" w:rsidRPr="00E475D8" w:rsidRDefault="006E54D0" w:rsidP="00152870">
      <w:pPr>
        <w:numPr>
          <w:ilvl w:val="0"/>
          <w:numId w:val="84"/>
        </w:numPr>
        <w:tabs>
          <w:tab w:val="left" w:pos="1027"/>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различать и сравнивать различные формы правления, иллюстрировать их примерами;</w:t>
      </w:r>
    </w:p>
    <w:p w:rsidR="006E54D0" w:rsidRPr="00E475D8" w:rsidRDefault="006E54D0" w:rsidP="00152870">
      <w:pPr>
        <w:numPr>
          <w:ilvl w:val="0"/>
          <w:numId w:val="84"/>
        </w:numPr>
        <w:tabs>
          <w:tab w:val="left" w:pos="1027"/>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давать характеристику формам государственно-территориального устройства;</w:t>
      </w:r>
    </w:p>
    <w:p w:rsidR="006E54D0" w:rsidRPr="00E475D8" w:rsidRDefault="006E54D0" w:rsidP="00152870">
      <w:pPr>
        <w:numPr>
          <w:ilvl w:val="0"/>
          <w:numId w:val="84"/>
        </w:numPr>
        <w:tabs>
          <w:tab w:val="left" w:pos="1027"/>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различать различные типы политических режимов, раскрывать их основные признаки;</w:t>
      </w:r>
    </w:p>
    <w:p w:rsidR="006E54D0" w:rsidRPr="00E475D8" w:rsidRDefault="006E54D0" w:rsidP="00152870">
      <w:pPr>
        <w:numPr>
          <w:ilvl w:val="0"/>
          <w:numId w:val="84"/>
        </w:numPr>
        <w:tabs>
          <w:tab w:val="left" w:pos="1027"/>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раскрывать на конкретных примерах основные черты и принципы демократии;</w:t>
      </w:r>
    </w:p>
    <w:p w:rsidR="00EC713E" w:rsidRPr="00E475D8" w:rsidRDefault="006E54D0" w:rsidP="00152870">
      <w:pPr>
        <w:numPr>
          <w:ilvl w:val="0"/>
          <w:numId w:val="84"/>
        </w:numPr>
        <w:tabs>
          <w:tab w:val="left" w:pos="1027"/>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называть признаки политической партии, раскрывать их на конкретных примерах;</w:t>
      </w:r>
    </w:p>
    <w:p w:rsidR="006E54D0" w:rsidRPr="00E475D8" w:rsidRDefault="006E54D0" w:rsidP="00152870">
      <w:pPr>
        <w:numPr>
          <w:ilvl w:val="0"/>
          <w:numId w:val="84"/>
        </w:numPr>
        <w:tabs>
          <w:tab w:val="left" w:pos="1027"/>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характеризовать различные формы участия граждан в политической жизни.</w:t>
      </w:r>
    </w:p>
    <w:p w:rsidR="006E54D0" w:rsidRPr="00E475D8" w:rsidRDefault="006E54D0" w:rsidP="00152870">
      <w:pPr>
        <w:tabs>
          <w:tab w:val="left" w:pos="1027"/>
        </w:tabs>
        <w:spacing w:after="0" w:line="240" w:lineRule="auto"/>
        <w:ind w:firstLine="709"/>
        <w:jc w:val="both"/>
        <w:rPr>
          <w:rFonts w:ascii="Times New Roman" w:hAnsi="Times New Roman"/>
          <w:b/>
          <w:sz w:val="24"/>
          <w:szCs w:val="24"/>
        </w:rPr>
      </w:pPr>
      <w:r w:rsidRPr="00E475D8">
        <w:rPr>
          <w:rFonts w:ascii="Times New Roman" w:hAnsi="Times New Roman"/>
          <w:b/>
          <w:sz w:val="24"/>
          <w:szCs w:val="24"/>
        </w:rPr>
        <w:t xml:space="preserve">Выпускник получит возможность научиться: </w:t>
      </w:r>
    </w:p>
    <w:p w:rsidR="0040362A" w:rsidRPr="00E475D8" w:rsidRDefault="0040362A" w:rsidP="00152870">
      <w:pPr>
        <w:numPr>
          <w:ilvl w:val="0"/>
          <w:numId w:val="84"/>
        </w:numPr>
        <w:tabs>
          <w:tab w:val="left" w:pos="1027"/>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E475D8" w:rsidRDefault="006E54D0" w:rsidP="00152870">
      <w:pPr>
        <w:numPr>
          <w:ilvl w:val="0"/>
          <w:numId w:val="85"/>
        </w:numPr>
        <w:tabs>
          <w:tab w:val="left" w:pos="1027"/>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E475D8" w:rsidRDefault="006E54D0" w:rsidP="00152870">
      <w:pPr>
        <w:tabs>
          <w:tab w:val="left" w:pos="1200"/>
        </w:tabs>
        <w:spacing w:after="0" w:line="240" w:lineRule="auto"/>
        <w:ind w:firstLine="709"/>
        <w:jc w:val="both"/>
        <w:rPr>
          <w:rFonts w:ascii="Times New Roman" w:hAnsi="Times New Roman"/>
          <w:sz w:val="24"/>
          <w:szCs w:val="24"/>
        </w:rPr>
      </w:pPr>
      <w:r w:rsidRPr="00E475D8">
        <w:rPr>
          <w:rFonts w:ascii="Times New Roman" w:hAnsi="Times New Roman"/>
          <w:b/>
          <w:bCs/>
          <w:sz w:val="24"/>
          <w:szCs w:val="24"/>
          <w:shd w:val="clear" w:color="auto" w:fill="FFFFFF"/>
        </w:rPr>
        <w:t>Гражданин и государство</w:t>
      </w:r>
    </w:p>
    <w:p w:rsidR="006E54D0" w:rsidRPr="00E475D8" w:rsidRDefault="006E54D0" w:rsidP="00152870">
      <w:pPr>
        <w:tabs>
          <w:tab w:val="left" w:pos="1200"/>
        </w:tabs>
        <w:spacing w:after="0" w:line="240" w:lineRule="auto"/>
        <w:ind w:firstLine="709"/>
        <w:jc w:val="both"/>
        <w:rPr>
          <w:rFonts w:ascii="Times New Roman" w:hAnsi="Times New Roman"/>
          <w:b/>
          <w:bCs/>
          <w:sz w:val="24"/>
          <w:szCs w:val="24"/>
          <w:shd w:val="clear" w:color="auto" w:fill="FFFFFF"/>
        </w:rPr>
      </w:pPr>
      <w:r w:rsidRPr="00E475D8">
        <w:rPr>
          <w:rFonts w:ascii="Times New Roman" w:hAnsi="Times New Roman"/>
          <w:b/>
          <w:bCs/>
          <w:sz w:val="24"/>
          <w:szCs w:val="24"/>
          <w:shd w:val="clear" w:color="auto" w:fill="FFFFFF"/>
        </w:rPr>
        <w:t>Выпускник научится:</w:t>
      </w:r>
    </w:p>
    <w:p w:rsidR="006E54D0" w:rsidRPr="00E475D8" w:rsidRDefault="006E54D0" w:rsidP="00152870">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E475D8" w:rsidRDefault="006E54D0" w:rsidP="00152870">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E475D8" w:rsidRDefault="006E54D0" w:rsidP="00152870">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раскрывать достижения российского народа;</w:t>
      </w:r>
    </w:p>
    <w:p w:rsidR="006E54D0" w:rsidRPr="00E475D8" w:rsidRDefault="006E54D0" w:rsidP="00152870">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E475D8">
        <w:rPr>
          <w:rFonts w:ascii="Times New Roman" w:hAnsi="Times New Roman"/>
          <w:bCs/>
          <w:sz w:val="24"/>
          <w:szCs w:val="24"/>
          <w:shd w:val="clear" w:color="auto" w:fill="FFFFFF"/>
        </w:rPr>
        <w:t>;</w:t>
      </w:r>
    </w:p>
    <w:p w:rsidR="0040362A" w:rsidRPr="00E475D8" w:rsidRDefault="006E54D0" w:rsidP="00152870">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475D8">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E475D8" w:rsidRDefault="0040362A" w:rsidP="00152870">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E475D8" w:rsidRDefault="006E54D0" w:rsidP="00152870">
      <w:pPr>
        <w:numPr>
          <w:ilvl w:val="0"/>
          <w:numId w:val="86"/>
        </w:numPr>
        <w:tabs>
          <w:tab w:val="left" w:pos="993"/>
        </w:tabs>
        <w:spacing w:after="0" w:line="240" w:lineRule="auto"/>
        <w:ind w:left="0" w:firstLine="709"/>
        <w:jc w:val="both"/>
        <w:rPr>
          <w:rFonts w:ascii="Times New Roman" w:hAnsi="Times New Roman"/>
          <w:bCs/>
          <w:sz w:val="24"/>
          <w:szCs w:val="24"/>
          <w:shd w:val="clear" w:color="auto" w:fill="FFFFFF"/>
        </w:rPr>
      </w:pPr>
      <w:r w:rsidRPr="00E475D8">
        <w:rPr>
          <w:rFonts w:ascii="Times New Roman" w:hAnsi="Times New Roman"/>
          <w:bCs/>
          <w:sz w:val="24"/>
          <w:szCs w:val="24"/>
          <w:shd w:val="clear" w:color="auto" w:fill="FFFFFF"/>
        </w:rPr>
        <w:t>характеризовать конституционные обязанности гражданина.</w:t>
      </w:r>
    </w:p>
    <w:p w:rsidR="006E54D0" w:rsidRPr="00E475D8" w:rsidRDefault="006E54D0" w:rsidP="00152870">
      <w:pPr>
        <w:tabs>
          <w:tab w:val="left" w:pos="1200"/>
        </w:tabs>
        <w:spacing w:after="0" w:line="240" w:lineRule="auto"/>
        <w:ind w:firstLine="709"/>
        <w:jc w:val="both"/>
        <w:rPr>
          <w:rFonts w:ascii="Times New Roman" w:hAnsi="Times New Roman"/>
          <w:b/>
          <w:bCs/>
          <w:sz w:val="24"/>
          <w:szCs w:val="24"/>
          <w:shd w:val="clear" w:color="auto" w:fill="FFFFFF"/>
        </w:rPr>
      </w:pPr>
      <w:r w:rsidRPr="00E475D8">
        <w:rPr>
          <w:rFonts w:ascii="Times New Roman" w:hAnsi="Times New Roman"/>
          <w:b/>
          <w:bCs/>
          <w:sz w:val="24"/>
          <w:szCs w:val="24"/>
          <w:shd w:val="clear" w:color="auto" w:fill="FFFFFF"/>
        </w:rPr>
        <w:t>Выпускник получит возможность научиться:</w:t>
      </w:r>
    </w:p>
    <w:p w:rsidR="006E54D0" w:rsidRPr="00E475D8" w:rsidRDefault="0040362A" w:rsidP="00152870">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475D8">
        <w:rPr>
          <w:rFonts w:ascii="Times New Roman" w:hAnsi="Times New Roman"/>
          <w:bCs/>
          <w:i/>
          <w:sz w:val="24"/>
          <w:szCs w:val="24"/>
          <w:shd w:val="clear" w:color="auto" w:fill="FFFFFF"/>
        </w:rPr>
        <w:t>аргументированно обосновывать</w:t>
      </w:r>
      <w:r w:rsidR="00737989" w:rsidRPr="00E475D8">
        <w:rPr>
          <w:rFonts w:ascii="Times New Roman" w:hAnsi="Times New Roman"/>
          <w:bCs/>
          <w:i/>
          <w:sz w:val="24"/>
          <w:szCs w:val="24"/>
          <w:shd w:val="clear" w:color="auto" w:fill="FFFFFF"/>
        </w:rPr>
        <w:t xml:space="preserve"> </w:t>
      </w:r>
      <w:r w:rsidR="006E54D0" w:rsidRPr="00E475D8">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E475D8" w:rsidRDefault="006E54D0" w:rsidP="00152870">
      <w:pPr>
        <w:numPr>
          <w:ilvl w:val="0"/>
          <w:numId w:val="91"/>
        </w:numPr>
        <w:tabs>
          <w:tab w:val="left" w:pos="993"/>
        </w:tabs>
        <w:spacing w:after="0" w:line="240" w:lineRule="auto"/>
        <w:ind w:left="0" w:firstLine="709"/>
        <w:jc w:val="both"/>
        <w:rPr>
          <w:rFonts w:ascii="Times New Roman" w:hAnsi="Times New Roman"/>
          <w:b/>
          <w:bCs/>
          <w:i/>
          <w:sz w:val="24"/>
          <w:szCs w:val="24"/>
          <w:shd w:val="clear" w:color="auto" w:fill="FFFFFF"/>
        </w:rPr>
      </w:pPr>
      <w:r w:rsidRPr="00E475D8">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E475D8">
        <w:rPr>
          <w:rFonts w:ascii="Times New Roman" w:hAnsi="Times New Roman"/>
          <w:b/>
          <w:bCs/>
          <w:i/>
          <w:sz w:val="24"/>
          <w:szCs w:val="24"/>
          <w:shd w:val="clear" w:color="auto" w:fill="FFFFFF"/>
        </w:rPr>
        <w:t>.</w:t>
      </w:r>
    </w:p>
    <w:p w:rsidR="006E54D0" w:rsidRPr="00E475D8" w:rsidRDefault="006E54D0" w:rsidP="00152870">
      <w:pPr>
        <w:tabs>
          <w:tab w:val="left" w:pos="994"/>
        </w:tabs>
        <w:spacing w:after="0" w:line="240" w:lineRule="auto"/>
        <w:ind w:firstLine="709"/>
        <w:jc w:val="both"/>
        <w:rPr>
          <w:rFonts w:ascii="Times New Roman" w:hAnsi="Times New Roman"/>
          <w:sz w:val="24"/>
          <w:szCs w:val="24"/>
        </w:rPr>
      </w:pPr>
      <w:r w:rsidRPr="00E475D8">
        <w:rPr>
          <w:rFonts w:ascii="Times New Roman" w:hAnsi="Times New Roman"/>
          <w:b/>
          <w:bCs/>
          <w:sz w:val="24"/>
          <w:szCs w:val="24"/>
          <w:shd w:val="clear" w:color="auto" w:fill="FFFFFF"/>
        </w:rPr>
        <w:t>Основы российского законодательства</w:t>
      </w:r>
    </w:p>
    <w:p w:rsidR="006E54D0" w:rsidRPr="00E475D8" w:rsidRDefault="006E54D0" w:rsidP="00152870">
      <w:pPr>
        <w:tabs>
          <w:tab w:val="left" w:pos="994"/>
        </w:tabs>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6E54D0" w:rsidRPr="00E475D8" w:rsidRDefault="006E54D0" w:rsidP="00152870">
      <w:pPr>
        <w:numPr>
          <w:ilvl w:val="0"/>
          <w:numId w:val="87"/>
        </w:numPr>
        <w:tabs>
          <w:tab w:val="left" w:pos="994"/>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характеризовать систему российского законодательства;</w:t>
      </w:r>
    </w:p>
    <w:p w:rsidR="006E54D0" w:rsidRPr="00E475D8" w:rsidRDefault="006E54D0" w:rsidP="00152870">
      <w:pPr>
        <w:numPr>
          <w:ilvl w:val="0"/>
          <w:numId w:val="87"/>
        </w:numPr>
        <w:tabs>
          <w:tab w:val="left" w:pos="994"/>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раскрывать особенности гражданской дееспособности несовершеннолетних;</w:t>
      </w:r>
    </w:p>
    <w:p w:rsidR="006E54D0" w:rsidRPr="00E475D8" w:rsidRDefault="006E54D0" w:rsidP="00152870">
      <w:pPr>
        <w:numPr>
          <w:ilvl w:val="0"/>
          <w:numId w:val="87"/>
        </w:numPr>
        <w:tabs>
          <w:tab w:val="left" w:pos="994"/>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характеризовать гражданские правоотношения;</w:t>
      </w:r>
    </w:p>
    <w:p w:rsidR="006E54D0" w:rsidRPr="00E475D8" w:rsidRDefault="006E54D0" w:rsidP="00152870">
      <w:pPr>
        <w:numPr>
          <w:ilvl w:val="0"/>
          <w:numId w:val="87"/>
        </w:numPr>
        <w:tabs>
          <w:tab w:val="left" w:pos="994"/>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раскрывать смысл права на труд;</w:t>
      </w:r>
    </w:p>
    <w:p w:rsidR="006E54D0" w:rsidRPr="00E475D8" w:rsidRDefault="006E54D0" w:rsidP="00152870">
      <w:pPr>
        <w:numPr>
          <w:ilvl w:val="0"/>
          <w:numId w:val="87"/>
        </w:numPr>
        <w:tabs>
          <w:tab w:val="left" w:pos="994"/>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lastRenderedPageBreak/>
        <w:t>объяснять роль трудового договора;</w:t>
      </w:r>
    </w:p>
    <w:p w:rsidR="006E54D0" w:rsidRPr="00E475D8" w:rsidRDefault="006E54D0" w:rsidP="00152870">
      <w:pPr>
        <w:numPr>
          <w:ilvl w:val="0"/>
          <w:numId w:val="87"/>
        </w:numPr>
        <w:tabs>
          <w:tab w:val="left" w:pos="994"/>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E475D8" w:rsidRDefault="006E54D0" w:rsidP="00152870">
      <w:pPr>
        <w:numPr>
          <w:ilvl w:val="0"/>
          <w:numId w:val="87"/>
        </w:numPr>
        <w:tabs>
          <w:tab w:val="left" w:pos="994"/>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характеризовать права и обязанности супругов, родителей, детей;</w:t>
      </w:r>
    </w:p>
    <w:p w:rsidR="006E54D0" w:rsidRPr="00E475D8" w:rsidRDefault="006E54D0" w:rsidP="00152870">
      <w:pPr>
        <w:numPr>
          <w:ilvl w:val="0"/>
          <w:numId w:val="87"/>
        </w:numPr>
        <w:tabs>
          <w:tab w:val="left" w:pos="994"/>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характеризовать особенности уголовного права и уголовных правоотношений;</w:t>
      </w:r>
    </w:p>
    <w:p w:rsidR="006E54D0" w:rsidRPr="00E475D8" w:rsidRDefault="006E54D0" w:rsidP="00152870">
      <w:pPr>
        <w:numPr>
          <w:ilvl w:val="0"/>
          <w:numId w:val="87"/>
        </w:numPr>
        <w:tabs>
          <w:tab w:val="left" w:pos="994"/>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конкретизировать примерами виды преступлений и наказания за них;</w:t>
      </w:r>
    </w:p>
    <w:p w:rsidR="006E54D0" w:rsidRPr="00E475D8" w:rsidRDefault="006E54D0" w:rsidP="00152870">
      <w:pPr>
        <w:numPr>
          <w:ilvl w:val="0"/>
          <w:numId w:val="87"/>
        </w:numPr>
        <w:tabs>
          <w:tab w:val="left" w:pos="994"/>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характеризовать специфику уголовной ответственности несовершеннолетних;</w:t>
      </w:r>
    </w:p>
    <w:p w:rsidR="006E54D0" w:rsidRPr="00E475D8" w:rsidRDefault="006E54D0" w:rsidP="00152870">
      <w:pPr>
        <w:numPr>
          <w:ilvl w:val="0"/>
          <w:numId w:val="87"/>
        </w:numPr>
        <w:tabs>
          <w:tab w:val="left" w:pos="994"/>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раскрывать связь права на образование и обязанности получить образование</w:t>
      </w:r>
      <w:r w:rsidR="00EC3D62" w:rsidRPr="00E475D8">
        <w:rPr>
          <w:rFonts w:ascii="Times New Roman" w:hAnsi="Times New Roman"/>
          <w:bCs/>
          <w:sz w:val="24"/>
          <w:szCs w:val="24"/>
        </w:rPr>
        <w:t>;</w:t>
      </w:r>
    </w:p>
    <w:p w:rsidR="006E54D0" w:rsidRPr="00E475D8" w:rsidRDefault="006E54D0" w:rsidP="00152870">
      <w:pPr>
        <w:numPr>
          <w:ilvl w:val="0"/>
          <w:numId w:val="87"/>
        </w:numPr>
        <w:tabs>
          <w:tab w:val="left" w:pos="994"/>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E475D8">
        <w:rPr>
          <w:rFonts w:ascii="Times New Roman" w:hAnsi="Times New Roman"/>
          <w:bCs/>
          <w:sz w:val="24"/>
          <w:szCs w:val="24"/>
        </w:rPr>
        <w:t>ях</w:t>
      </w:r>
      <w:r w:rsidRPr="00E475D8">
        <w:rPr>
          <w:rFonts w:ascii="Times New Roman" w:hAnsi="Times New Roman"/>
          <w:bCs/>
          <w:sz w:val="24"/>
          <w:szCs w:val="24"/>
        </w:rPr>
        <w:t xml:space="preserve"> определять признаки правонарушения, проступка, преступления;</w:t>
      </w:r>
    </w:p>
    <w:p w:rsidR="006E54D0" w:rsidRPr="00E475D8" w:rsidRDefault="006E54D0" w:rsidP="00152870">
      <w:pPr>
        <w:numPr>
          <w:ilvl w:val="0"/>
          <w:numId w:val="87"/>
        </w:numPr>
        <w:tabs>
          <w:tab w:val="left" w:pos="994"/>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E475D8" w:rsidRDefault="006E54D0" w:rsidP="00152870">
      <w:pPr>
        <w:numPr>
          <w:ilvl w:val="0"/>
          <w:numId w:val="87"/>
        </w:numPr>
        <w:tabs>
          <w:tab w:val="left" w:pos="994"/>
        </w:tabs>
        <w:spacing w:after="0" w:line="240" w:lineRule="auto"/>
        <w:ind w:left="0" w:firstLine="709"/>
        <w:jc w:val="both"/>
        <w:rPr>
          <w:rFonts w:ascii="Times New Roman" w:hAnsi="Times New Roman"/>
          <w:sz w:val="24"/>
          <w:szCs w:val="24"/>
        </w:rPr>
      </w:pPr>
      <w:r w:rsidRPr="00E475D8">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E475D8">
        <w:rPr>
          <w:rFonts w:ascii="Times New Roman" w:hAnsi="Times New Roman"/>
          <w:sz w:val="24"/>
          <w:szCs w:val="24"/>
        </w:rPr>
        <w:t>.</w:t>
      </w:r>
    </w:p>
    <w:p w:rsidR="006E54D0" w:rsidRPr="00E475D8" w:rsidRDefault="006E54D0" w:rsidP="00152870">
      <w:pPr>
        <w:tabs>
          <w:tab w:val="left" w:pos="994"/>
        </w:tabs>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6E54D0" w:rsidRPr="00E475D8" w:rsidRDefault="006E54D0" w:rsidP="00152870">
      <w:pPr>
        <w:numPr>
          <w:ilvl w:val="0"/>
          <w:numId w:val="88"/>
        </w:numPr>
        <w:tabs>
          <w:tab w:val="left" w:pos="994"/>
        </w:tabs>
        <w:spacing w:after="0" w:line="240" w:lineRule="auto"/>
        <w:ind w:left="0" w:firstLine="709"/>
        <w:jc w:val="both"/>
        <w:rPr>
          <w:rFonts w:ascii="Times New Roman" w:hAnsi="Times New Roman"/>
          <w:bCs/>
          <w:i/>
          <w:sz w:val="24"/>
          <w:szCs w:val="24"/>
        </w:rPr>
      </w:pPr>
      <w:r w:rsidRPr="00E475D8">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E475D8" w:rsidRDefault="006E54D0" w:rsidP="00152870">
      <w:pPr>
        <w:numPr>
          <w:ilvl w:val="0"/>
          <w:numId w:val="88"/>
        </w:numPr>
        <w:tabs>
          <w:tab w:val="left" w:pos="994"/>
        </w:tabs>
        <w:spacing w:after="0" w:line="240" w:lineRule="auto"/>
        <w:ind w:left="0" w:firstLine="709"/>
        <w:jc w:val="both"/>
        <w:rPr>
          <w:rFonts w:ascii="Times New Roman" w:hAnsi="Times New Roman"/>
          <w:bCs/>
          <w:i/>
          <w:sz w:val="24"/>
          <w:szCs w:val="24"/>
        </w:rPr>
      </w:pPr>
      <w:r w:rsidRPr="00E475D8">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E475D8" w:rsidRDefault="006E54D0" w:rsidP="00152870">
      <w:pPr>
        <w:numPr>
          <w:ilvl w:val="0"/>
          <w:numId w:val="88"/>
        </w:numPr>
        <w:tabs>
          <w:tab w:val="left" w:pos="994"/>
        </w:tabs>
        <w:spacing w:after="0" w:line="240" w:lineRule="auto"/>
        <w:ind w:left="0" w:firstLine="709"/>
        <w:jc w:val="both"/>
        <w:rPr>
          <w:rFonts w:ascii="Times New Roman" w:hAnsi="Times New Roman"/>
          <w:bCs/>
          <w:i/>
          <w:sz w:val="24"/>
          <w:szCs w:val="24"/>
        </w:rPr>
      </w:pPr>
      <w:r w:rsidRPr="00E475D8">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E475D8">
        <w:rPr>
          <w:rFonts w:ascii="Times New Roman" w:hAnsi="Times New Roman"/>
          <w:bCs/>
          <w:i/>
          <w:sz w:val="24"/>
          <w:szCs w:val="24"/>
        </w:rPr>
        <w:t>.</w:t>
      </w:r>
    </w:p>
    <w:p w:rsidR="006E54D0" w:rsidRPr="00E475D8" w:rsidRDefault="006E54D0" w:rsidP="00152870">
      <w:pPr>
        <w:tabs>
          <w:tab w:val="left" w:pos="1267"/>
        </w:tabs>
        <w:spacing w:after="0" w:line="240" w:lineRule="auto"/>
        <w:ind w:firstLine="709"/>
        <w:jc w:val="both"/>
        <w:rPr>
          <w:rFonts w:ascii="Times New Roman" w:hAnsi="Times New Roman"/>
          <w:sz w:val="24"/>
          <w:szCs w:val="24"/>
        </w:rPr>
      </w:pPr>
      <w:r w:rsidRPr="00E475D8">
        <w:rPr>
          <w:rFonts w:ascii="Times New Roman" w:hAnsi="Times New Roman"/>
          <w:b/>
          <w:bCs/>
          <w:sz w:val="24"/>
          <w:szCs w:val="24"/>
          <w:shd w:val="clear" w:color="auto" w:fill="FFFFFF"/>
        </w:rPr>
        <w:t>Экономика</w:t>
      </w:r>
    </w:p>
    <w:p w:rsidR="006E54D0" w:rsidRPr="00E475D8" w:rsidRDefault="006E54D0" w:rsidP="00152870">
      <w:pPr>
        <w:tabs>
          <w:tab w:val="left" w:pos="1267"/>
        </w:tabs>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6E54D0" w:rsidRPr="00E475D8" w:rsidRDefault="006E54D0" w:rsidP="00152870">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объяснять проблему ограниченности экономических ресурсов;</w:t>
      </w:r>
    </w:p>
    <w:p w:rsidR="006E54D0" w:rsidRPr="00E475D8" w:rsidRDefault="006E54D0" w:rsidP="00152870">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E475D8" w:rsidRDefault="006E54D0" w:rsidP="00152870">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раскрывать факторы, влияющие на производительность труда;</w:t>
      </w:r>
    </w:p>
    <w:p w:rsidR="006E54D0" w:rsidRPr="00E475D8" w:rsidRDefault="006E54D0" w:rsidP="00152870">
      <w:pPr>
        <w:numPr>
          <w:ilvl w:val="0"/>
          <w:numId w:val="89"/>
        </w:numPr>
        <w:tabs>
          <w:tab w:val="left" w:pos="993"/>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E475D8" w:rsidRDefault="006E54D0" w:rsidP="00152870">
      <w:pPr>
        <w:numPr>
          <w:ilvl w:val="0"/>
          <w:numId w:val="89"/>
        </w:numPr>
        <w:tabs>
          <w:tab w:val="left" w:pos="993"/>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E475D8" w:rsidRDefault="006E54D0" w:rsidP="00152870">
      <w:pPr>
        <w:numPr>
          <w:ilvl w:val="0"/>
          <w:numId w:val="89"/>
        </w:numPr>
        <w:tabs>
          <w:tab w:val="left" w:pos="993"/>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E475D8" w:rsidRDefault="006E54D0" w:rsidP="00152870">
      <w:pPr>
        <w:numPr>
          <w:ilvl w:val="0"/>
          <w:numId w:val="89"/>
        </w:numPr>
        <w:tabs>
          <w:tab w:val="left" w:pos="993"/>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называть и конкретизировать примерами виды налогов;</w:t>
      </w:r>
    </w:p>
    <w:p w:rsidR="006E54D0" w:rsidRPr="00E475D8" w:rsidRDefault="006E54D0" w:rsidP="00152870">
      <w:pPr>
        <w:numPr>
          <w:ilvl w:val="0"/>
          <w:numId w:val="89"/>
        </w:numPr>
        <w:tabs>
          <w:tab w:val="left" w:pos="993"/>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 xml:space="preserve">характеризовать </w:t>
      </w:r>
      <w:r w:rsidR="0073382A" w:rsidRPr="00E475D8">
        <w:rPr>
          <w:rFonts w:ascii="Times New Roman" w:hAnsi="Times New Roman"/>
          <w:bCs/>
          <w:sz w:val="24"/>
          <w:szCs w:val="24"/>
        </w:rPr>
        <w:t xml:space="preserve">функции денег и их </w:t>
      </w:r>
      <w:r w:rsidRPr="00E475D8">
        <w:rPr>
          <w:rFonts w:ascii="Times New Roman" w:hAnsi="Times New Roman"/>
          <w:bCs/>
          <w:sz w:val="24"/>
          <w:szCs w:val="24"/>
        </w:rPr>
        <w:t>роль в экономике;</w:t>
      </w:r>
    </w:p>
    <w:p w:rsidR="006E54D0" w:rsidRPr="00E475D8" w:rsidRDefault="006E54D0" w:rsidP="00152870">
      <w:pPr>
        <w:numPr>
          <w:ilvl w:val="0"/>
          <w:numId w:val="89"/>
        </w:numPr>
        <w:tabs>
          <w:tab w:val="left" w:pos="993"/>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раскрывать социально-экономическую роль и функции предпринимательства;</w:t>
      </w:r>
    </w:p>
    <w:p w:rsidR="006E54D0" w:rsidRPr="00E475D8" w:rsidRDefault="006E54D0" w:rsidP="00152870">
      <w:pPr>
        <w:numPr>
          <w:ilvl w:val="0"/>
          <w:numId w:val="89"/>
        </w:numPr>
        <w:tabs>
          <w:tab w:val="left" w:pos="993"/>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E475D8" w:rsidRDefault="006E54D0" w:rsidP="00152870">
      <w:pPr>
        <w:numPr>
          <w:ilvl w:val="0"/>
          <w:numId w:val="89"/>
        </w:numPr>
        <w:tabs>
          <w:tab w:val="left" w:pos="993"/>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E475D8">
        <w:rPr>
          <w:rFonts w:ascii="Times New Roman" w:hAnsi="Times New Roman"/>
          <w:bCs/>
          <w:sz w:val="24"/>
          <w:szCs w:val="24"/>
        </w:rPr>
        <w:t>;</w:t>
      </w:r>
    </w:p>
    <w:p w:rsidR="006E54D0" w:rsidRPr="00E475D8" w:rsidRDefault="006E54D0" w:rsidP="00152870">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раскрывать рациональное поведение субъектов экономической деятельности;</w:t>
      </w:r>
    </w:p>
    <w:p w:rsidR="006E54D0" w:rsidRPr="00E475D8" w:rsidRDefault="006E54D0" w:rsidP="00152870">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lastRenderedPageBreak/>
        <w:t>характеризовать экономику семьи; анализировать структуру семейного бюджета;</w:t>
      </w:r>
    </w:p>
    <w:p w:rsidR="00EC713E" w:rsidRPr="00E475D8" w:rsidRDefault="006E54D0" w:rsidP="00152870">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E475D8">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E475D8">
        <w:rPr>
          <w:rFonts w:ascii="Times New Roman" w:hAnsi="Times New Roman"/>
          <w:sz w:val="24"/>
          <w:szCs w:val="24"/>
        </w:rPr>
        <w:t>;</w:t>
      </w:r>
    </w:p>
    <w:p w:rsidR="006E54D0" w:rsidRPr="00E475D8" w:rsidRDefault="00EC713E" w:rsidP="00152870">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E475D8">
        <w:rPr>
          <w:rFonts w:ascii="Times New Roman" w:hAnsi="Times New Roman"/>
          <w:bCs/>
          <w:i/>
          <w:sz w:val="24"/>
          <w:szCs w:val="24"/>
        </w:rPr>
        <w:t xml:space="preserve"> </w:t>
      </w:r>
      <w:r w:rsidRPr="00E475D8">
        <w:rPr>
          <w:rFonts w:ascii="Times New Roman" w:hAnsi="Times New Roman"/>
          <w:bCs/>
          <w:sz w:val="24"/>
          <w:szCs w:val="24"/>
        </w:rPr>
        <w:t>обосновывать связь профессионализма и жизненного успеха.</w:t>
      </w:r>
    </w:p>
    <w:p w:rsidR="006E54D0" w:rsidRPr="00E475D8" w:rsidRDefault="006E54D0" w:rsidP="00152870">
      <w:pPr>
        <w:tabs>
          <w:tab w:val="left" w:pos="1267"/>
        </w:tabs>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6E54D0" w:rsidRPr="00E475D8" w:rsidRDefault="006E54D0" w:rsidP="00152870">
      <w:pPr>
        <w:numPr>
          <w:ilvl w:val="0"/>
          <w:numId w:val="90"/>
        </w:numPr>
        <w:tabs>
          <w:tab w:val="left" w:pos="993"/>
        </w:tabs>
        <w:spacing w:after="0" w:line="240" w:lineRule="auto"/>
        <w:ind w:left="0" w:firstLine="709"/>
        <w:jc w:val="both"/>
        <w:rPr>
          <w:rFonts w:ascii="Times New Roman" w:hAnsi="Times New Roman"/>
          <w:bCs/>
          <w:i/>
          <w:sz w:val="24"/>
          <w:szCs w:val="24"/>
        </w:rPr>
      </w:pPr>
      <w:r w:rsidRPr="00E475D8">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E475D8" w:rsidRDefault="006E54D0" w:rsidP="00152870">
      <w:pPr>
        <w:numPr>
          <w:ilvl w:val="0"/>
          <w:numId w:val="90"/>
        </w:numPr>
        <w:shd w:val="clear" w:color="auto" w:fill="FFFFFF"/>
        <w:tabs>
          <w:tab w:val="left" w:pos="993"/>
        </w:tabs>
        <w:spacing w:after="0" w:line="240" w:lineRule="auto"/>
        <w:ind w:left="0" w:firstLine="709"/>
        <w:jc w:val="both"/>
        <w:rPr>
          <w:rFonts w:ascii="Times New Roman" w:hAnsi="Times New Roman"/>
          <w:bCs/>
          <w:i/>
          <w:sz w:val="24"/>
          <w:szCs w:val="24"/>
        </w:rPr>
      </w:pPr>
      <w:r w:rsidRPr="00E475D8">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E475D8" w:rsidRDefault="006E54D0" w:rsidP="00152870">
      <w:pPr>
        <w:numPr>
          <w:ilvl w:val="0"/>
          <w:numId w:val="90"/>
        </w:numPr>
        <w:tabs>
          <w:tab w:val="left" w:pos="993"/>
        </w:tabs>
        <w:spacing w:after="0" w:line="240" w:lineRule="auto"/>
        <w:ind w:left="0" w:firstLine="709"/>
        <w:jc w:val="both"/>
        <w:rPr>
          <w:rFonts w:ascii="Times New Roman" w:hAnsi="Times New Roman"/>
          <w:bCs/>
          <w:i/>
          <w:sz w:val="24"/>
          <w:szCs w:val="24"/>
        </w:rPr>
      </w:pPr>
      <w:r w:rsidRPr="00E475D8">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E475D8" w:rsidRDefault="006E54D0" w:rsidP="00152870">
      <w:pPr>
        <w:numPr>
          <w:ilvl w:val="0"/>
          <w:numId w:val="90"/>
        </w:numPr>
        <w:tabs>
          <w:tab w:val="left" w:pos="993"/>
        </w:tabs>
        <w:spacing w:after="0" w:line="240" w:lineRule="auto"/>
        <w:ind w:left="0" w:firstLine="709"/>
        <w:jc w:val="both"/>
        <w:rPr>
          <w:rFonts w:ascii="Times New Roman" w:hAnsi="Times New Roman"/>
          <w:bCs/>
          <w:i/>
          <w:sz w:val="24"/>
          <w:szCs w:val="24"/>
        </w:rPr>
      </w:pPr>
      <w:r w:rsidRPr="00E475D8">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E475D8" w:rsidRDefault="006E54D0" w:rsidP="00152870">
      <w:pPr>
        <w:numPr>
          <w:ilvl w:val="0"/>
          <w:numId w:val="90"/>
        </w:numPr>
        <w:shd w:val="clear" w:color="auto" w:fill="FFFFFF"/>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E475D8" w:rsidRDefault="006E54D0" w:rsidP="00152870">
      <w:pPr>
        <w:numPr>
          <w:ilvl w:val="0"/>
          <w:numId w:val="90"/>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E475D8" w:rsidRDefault="0093548C" w:rsidP="00152870">
      <w:pPr>
        <w:pStyle w:val="3"/>
        <w:spacing w:before="0" w:beforeAutospacing="0" w:after="0" w:afterAutospacing="0"/>
        <w:ind w:firstLine="709"/>
        <w:rPr>
          <w:sz w:val="24"/>
          <w:szCs w:val="24"/>
        </w:rPr>
      </w:pPr>
      <w:bookmarkStart w:id="49" w:name="_Toc409691637"/>
    </w:p>
    <w:p w:rsidR="00B540EE" w:rsidRPr="00E475D8" w:rsidRDefault="00230229" w:rsidP="00152870">
      <w:pPr>
        <w:pStyle w:val="3"/>
        <w:spacing w:before="0" w:beforeAutospacing="0" w:after="0" w:afterAutospacing="0"/>
        <w:ind w:firstLine="709"/>
        <w:rPr>
          <w:sz w:val="24"/>
          <w:szCs w:val="24"/>
        </w:rPr>
      </w:pPr>
      <w:bookmarkStart w:id="50" w:name="_Toc410653960"/>
      <w:bookmarkStart w:id="51" w:name="_Toc414553141"/>
      <w:r w:rsidRPr="00E475D8">
        <w:rPr>
          <w:sz w:val="24"/>
          <w:szCs w:val="24"/>
        </w:rPr>
        <w:t>1.2.</w:t>
      </w:r>
      <w:r w:rsidR="0073511C" w:rsidRPr="00E475D8">
        <w:rPr>
          <w:sz w:val="24"/>
          <w:szCs w:val="24"/>
        </w:rPr>
        <w:t>5.6</w:t>
      </w:r>
      <w:r w:rsidRPr="00E475D8">
        <w:rPr>
          <w:sz w:val="24"/>
          <w:szCs w:val="24"/>
        </w:rPr>
        <w:t xml:space="preserve">. </w:t>
      </w:r>
      <w:r w:rsidR="00B540EE" w:rsidRPr="00E475D8">
        <w:rPr>
          <w:sz w:val="24"/>
          <w:szCs w:val="24"/>
        </w:rPr>
        <w:t>География</w:t>
      </w:r>
      <w:bookmarkEnd w:id="49"/>
      <w:bookmarkEnd w:id="50"/>
      <w:bookmarkEnd w:id="51"/>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r w:rsidR="00D66950" w:rsidRPr="00E475D8">
        <w:rPr>
          <w:rFonts w:ascii="Times New Roman" w:hAnsi="Times New Roman"/>
          <w:b/>
          <w:sz w:val="24"/>
          <w:szCs w:val="24"/>
        </w:rPr>
        <w:t>:</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E475D8">
        <w:rPr>
          <w:rFonts w:ascii="Times New Roman" w:hAnsi="Times New Roman"/>
          <w:sz w:val="24"/>
          <w:szCs w:val="24"/>
        </w:rPr>
        <w:t>;</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E475D8" w:rsidRDefault="004D6611"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lastRenderedPageBreak/>
        <w:t>использовать знания о географических законах и закономерностях, о взаимосвязях между изученными географическими объектами</w:t>
      </w:r>
      <w:r w:rsidR="00D66950" w:rsidRPr="00E475D8">
        <w:rPr>
          <w:rFonts w:ascii="Times New Roman" w:hAnsi="Times New Roman"/>
          <w:sz w:val="24"/>
          <w:szCs w:val="24"/>
        </w:rPr>
        <w:t>,</w:t>
      </w:r>
      <w:r w:rsidRPr="00E475D8">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E475D8">
        <w:rPr>
          <w:rFonts w:ascii="Times New Roman" w:hAnsi="Times New Roman"/>
          <w:sz w:val="24"/>
          <w:szCs w:val="24"/>
        </w:rPr>
        <w:t>;</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объяснять особенности компонентов природы отдельных территорий; </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E475D8">
        <w:rPr>
          <w:rFonts w:ascii="Times New Roman" w:hAnsi="Times New Roman"/>
          <w:sz w:val="24"/>
          <w:szCs w:val="24"/>
        </w:rPr>
        <w:t>в</w:t>
      </w:r>
      <w:r w:rsidRPr="00E475D8">
        <w:rPr>
          <w:rFonts w:ascii="Times New Roman" w:hAnsi="Times New Roman"/>
          <w:sz w:val="24"/>
          <w:szCs w:val="24"/>
        </w:rPr>
        <w:t xml:space="preserve"> контекст</w:t>
      </w:r>
      <w:r w:rsidR="00F90668" w:rsidRPr="00E475D8">
        <w:rPr>
          <w:rFonts w:ascii="Times New Roman" w:hAnsi="Times New Roman"/>
          <w:sz w:val="24"/>
          <w:szCs w:val="24"/>
        </w:rPr>
        <w:t>е</w:t>
      </w:r>
      <w:r w:rsidRPr="00E475D8">
        <w:rPr>
          <w:rFonts w:ascii="Times New Roman" w:hAnsi="Times New Roman"/>
          <w:sz w:val="24"/>
          <w:szCs w:val="24"/>
        </w:rPr>
        <w:t xml:space="preserve">  реальной жизни;</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E475D8">
        <w:rPr>
          <w:rFonts w:ascii="Times New Roman" w:hAnsi="Times New Roman"/>
          <w:sz w:val="24"/>
          <w:szCs w:val="24"/>
        </w:rPr>
        <w:t>е</w:t>
      </w:r>
      <w:r w:rsidRPr="00E475D8">
        <w:rPr>
          <w:rFonts w:ascii="Times New Roman" w:hAnsi="Times New Roman"/>
          <w:sz w:val="24"/>
          <w:szCs w:val="24"/>
        </w:rPr>
        <w:t xml:space="preserve"> отдельных регионов;</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объяснять особенности компонентов природы отдельных частей страны;</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использовать знания </w:t>
      </w:r>
      <w:r w:rsidR="00DD6D6D" w:rsidRPr="00E475D8">
        <w:rPr>
          <w:rFonts w:ascii="Times New Roman" w:hAnsi="Times New Roman"/>
          <w:sz w:val="24"/>
          <w:szCs w:val="24"/>
        </w:rPr>
        <w:t xml:space="preserve">об </w:t>
      </w:r>
      <w:r w:rsidRPr="00E475D8">
        <w:rPr>
          <w:rFonts w:ascii="Times New Roman" w:hAnsi="Times New Roman"/>
          <w:sz w:val="24"/>
          <w:szCs w:val="24"/>
        </w:rPr>
        <w:t>особенностях компонентов природы России и е</w:t>
      </w:r>
      <w:r w:rsidR="00245F1D" w:rsidRPr="00E475D8">
        <w:rPr>
          <w:rFonts w:ascii="Times New Roman" w:hAnsi="Times New Roman"/>
          <w:sz w:val="24"/>
          <w:szCs w:val="24"/>
        </w:rPr>
        <w:t>е</w:t>
      </w:r>
      <w:r w:rsidRPr="00E475D8">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lastRenderedPageBreak/>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E475D8">
        <w:rPr>
          <w:rFonts w:ascii="Times New Roman" w:hAnsi="Times New Roman"/>
          <w:sz w:val="24"/>
          <w:szCs w:val="24"/>
        </w:rPr>
        <w:t>,</w:t>
      </w:r>
      <w:r w:rsidRPr="00E475D8">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E475D8">
        <w:rPr>
          <w:rFonts w:ascii="Times New Roman" w:hAnsi="Times New Roman"/>
          <w:sz w:val="24"/>
          <w:szCs w:val="24"/>
        </w:rPr>
        <w:t>,</w:t>
      </w:r>
      <w:r w:rsidRPr="00E475D8">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объяснять </w:t>
      </w:r>
      <w:r w:rsidR="007C3BBA" w:rsidRPr="00E475D8">
        <w:rPr>
          <w:rFonts w:ascii="Times New Roman" w:hAnsi="Times New Roman"/>
          <w:sz w:val="24"/>
          <w:szCs w:val="24"/>
        </w:rPr>
        <w:t xml:space="preserve">и сравнивать </w:t>
      </w:r>
      <w:r w:rsidRPr="00E475D8">
        <w:rPr>
          <w:rFonts w:ascii="Times New Roman" w:hAnsi="Times New Roman"/>
          <w:sz w:val="24"/>
          <w:szCs w:val="24"/>
        </w:rPr>
        <w:t>особенности природы, населения и хозяйства отдельных регионов России;</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сравнивать особенности природы, населения и хозяйства отдельных регионов России;</w:t>
      </w:r>
    </w:p>
    <w:p w:rsidR="00EC713E"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E475D8" w:rsidRDefault="00CE4A6B"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E475D8">
        <w:rPr>
          <w:rFonts w:ascii="Times New Roman" w:hAnsi="Times New Roman"/>
          <w:sz w:val="24"/>
          <w:szCs w:val="24"/>
        </w:rPr>
        <w:t xml:space="preserve">; </w:t>
      </w:r>
    </w:p>
    <w:p w:rsidR="00331F3D" w:rsidRPr="00E475D8" w:rsidRDefault="00331F3D"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описывать погоду своей местности; </w:t>
      </w:r>
    </w:p>
    <w:p w:rsidR="00331F3D" w:rsidRPr="00E475D8" w:rsidRDefault="00331F3D"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объяснять расовые отличия разных народов мира;</w:t>
      </w:r>
    </w:p>
    <w:p w:rsidR="00CE4A6B" w:rsidRPr="00E475D8" w:rsidRDefault="00331F3D"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давать характеристику рельефа своей местности; </w:t>
      </w:r>
    </w:p>
    <w:p w:rsidR="00CE4A6B" w:rsidRPr="00E475D8" w:rsidRDefault="00CE4A6B"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уметь выделять в записках путешественников географические особенности территории</w:t>
      </w:r>
    </w:p>
    <w:p w:rsidR="00331F3D" w:rsidRPr="00E475D8" w:rsidRDefault="00331F3D"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приводить примеры современных видов связи</w:t>
      </w:r>
      <w:r w:rsidR="00CE4A6B" w:rsidRPr="00E475D8">
        <w:rPr>
          <w:rFonts w:ascii="Times New Roman" w:hAnsi="Times New Roman"/>
          <w:sz w:val="24"/>
          <w:szCs w:val="24"/>
        </w:rPr>
        <w:t>, применять  современные виды связи для решения  учебных и практических задач по географии</w:t>
      </w:r>
      <w:r w:rsidRPr="00E475D8">
        <w:rPr>
          <w:rFonts w:ascii="Times New Roman" w:hAnsi="Times New Roman"/>
          <w:sz w:val="24"/>
          <w:szCs w:val="24"/>
        </w:rPr>
        <w:t>;</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оценивать место и роль России в мировом хозяйстве.</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r w:rsidR="007C3BBA" w:rsidRPr="00E475D8">
        <w:rPr>
          <w:rFonts w:ascii="Times New Roman" w:hAnsi="Times New Roman"/>
          <w:b/>
          <w:sz w:val="24"/>
          <w:szCs w:val="24"/>
        </w:rPr>
        <w:t>:</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создавать простейшие географические карты различного содержания;</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моделировать географические объекты и явления;</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ориентироваться на местности: в мегаполисе и в природе;</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оцени</w:t>
      </w:r>
      <w:r w:rsidR="007C3BBA" w:rsidRPr="00E475D8">
        <w:rPr>
          <w:rFonts w:ascii="Times New Roman" w:hAnsi="Times New Roman"/>
          <w:i/>
          <w:sz w:val="24"/>
          <w:szCs w:val="24"/>
        </w:rPr>
        <w:t>ва</w:t>
      </w:r>
      <w:r w:rsidRPr="00E475D8">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E475D8">
        <w:rPr>
          <w:rFonts w:ascii="Times New Roman" w:hAnsi="Times New Roman"/>
          <w:i/>
          <w:sz w:val="24"/>
          <w:szCs w:val="24"/>
        </w:rPr>
        <w:t>;</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наносить на контурные карты основные формы рельефа;</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давать характеристику климата своей области (края, республики);</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lastRenderedPageBreak/>
        <w:t>показывать на карте артезианские бассейны и области распространения многолетней мерзлоты;</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оценивать ситуацию на рынке труда и ее динамику;</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обосновывать возможные пути решения проблем развития хозяйства России;</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выбирать критерии для сравнения, сопоставления, места страны в мировой экономике;</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E475D8" w:rsidRDefault="006E54D0" w:rsidP="00152870">
      <w:pPr>
        <w:numPr>
          <w:ilvl w:val="0"/>
          <w:numId w:val="92"/>
        </w:numPr>
        <w:tabs>
          <w:tab w:val="left" w:pos="993"/>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оценивать социально-экономическое положение и перспективы развития России.</w:t>
      </w:r>
    </w:p>
    <w:p w:rsidR="00B540EE" w:rsidRPr="00E475D8" w:rsidRDefault="00B540EE" w:rsidP="00152870">
      <w:pPr>
        <w:spacing w:after="0" w:line="240" w:lineRule="auto"/>
        <w:ind w:firstLine="709"/>
        <w:jc w:val="both"/>
        <w:rPr>
          <w:rFonts w:ascii="Times New Roman" w:hAnsi="Times New Roman"/>
          <w:sz w:val="24"/>
          <w:szCs w:val="24"/>
        </w:rPr>
      </w:pPr>
    </w:p>
    <w:p w:rsidR="00980C1E" w:rsidRPr="00E475D8" w:rsidRDefault="00230229" w:rsidP="00152870">
      <w:pPr>
        <w:pStyle w:val="4"/>
        <w:spacing w:line="240" w:lineRule="auto"/>
        <w:rPr>
          <w:sz w:val="24"/>
          <w:szCs w:val="24"/>
        </w:rPr>
      </w:pPr>
      <w:bookmarkStart w:id="52" w:name="_Toc409691638"/>
      <w:bookmarkStart w:id="53" w:name="_Toc410653961"/>
      <w:bookmarkStart w:id="54" w:name="_Toc414553142"/>
      <w:r w:rsidRPr="00E475D8">
        <w:rPr>
          <w:sz w:val="24"/>
          <w:szCs w:val="24"/>
        </w:rPr>
        <w:t>1.2.</w:t>
      </w:r>
      <w:r w:rsidR="00331F3D" w:rsidRPr="00E475D8">
        <w:rPr>
          <w:sz w:val="24"/>
          <w:szCs w:val="24"/>
        </w:rPr>
        <w:t>5.</w:t>
      </w:r>
      <w:r w:rsidR="0073511C" w:rsidRPr="00E475D8">
        <w:rPr>
          <w:sz w:val="24"/>
          <w:szCs w:val="24"/>
        </w:rPr>
        <w:t>7</w:t>
      </w:r>
      <w:r w:rsidRPr="00E475D8">
        <w:rPr>
          <w:sz w:val="24"/>
          <w:szCs w:val="24"/>
        </w:rPr>
        <w:t xml:space="preserve">. </w:t>
      </w:r>
      <w:r w:rsidR="00B540EE" w:rsidRPr="00E475D8">
        <w:rPr>
          <w:sz w:val="24"/>
          <w:szCs w:val="24"/>
        </w:rPr>
        <w:t>Математика</w:t>
      </w:r>
      <w:bookmarkEnd w:id="52"/>
      <w:bookmarkEnd w:id="53"/>
      <w:bookmarkEnd w:id="54"/>
      <w:r w:rsidR="00D11E29" w:rsidRPr="00E475D8">
        <w:rPr>
          <w:sz w:val="24"/>
          <w:szCs w:val="24"/>
        </w:rPr>
        <w:t xml:space="preserve"> </w:t>
      </w:r>
    </w:p>
    <w:p w:rsidR="0082206B" w:rsidRPr="00E475D8" w:rsidRDefault="0082206B" w:rsidP="00152870">
      <w:pPr>
        <w:pStyle w:val="3"/>
        <w:tabs>
          <w:tab w:val="left" w:pos="1134"/>
        </w:tabs>
        <w:spacing w:before="0" w:beforeAutospacing="0" w:after="0" w:afterAutospacing="0"/>
        <w:ind w:firstLine="709"/>
        <w:jc w:val="both"/>
        <w:rPr>
          <w:sz w:val="24"/>
          <w:szCs w:val="24"/>
        </w:rPr>
      </w:pPr>
      <w:r w:rsidRPr="00E475D8">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E475D8" w:rsidRDefault="00FF65A6" w:rsidP="007149B2">
      <w:pPr>
        <w:pStyle w:val="a8"/>
        <w:numPr>
          <w:ilvl w:val="0"/>
          <w:numId w:val="155"/>
        </w:numPr>
        <w:tabs>
          <w:tab w:val="left" w:pos="993"/>
        </w:tabs>
        <w:ind w:left="0" w:firstLine="709"/>
        <w:jc w:val="both"/>
        <w:rPr>
          <w:rFonts w:ascii="Times New Roman" w:hAnsi="Times New Roman"/>
        </w:rPr>
      </w:pPr>
      <w:r w:rsidRPr="00E475D8">
        <w:rPr>
          <w:rFonts w:ascii="Times New Roman" w:hAnsi="Times New Roman"/>
        </w:rPr>
        <w:t>Оперировать на базовом уровне</w:t>
      </w:r>
      <w:r w:rsidRPr="00E475D8">
        <w:rPr>
          <w:rStyle w:val="af3"/>
          <w:rFonts w:ascii="Times New Roman" w:hAnsi="Times New Roman"/>
        </w:rPr>
        <w:footnoteReference w:id="3"/>
      </w:r>
      <w:r w:rsidRPr="00E475D8">
        <w:rPr>
          <w:rFonts w:ascii="Times New Roman" w:hAnsi="Times New Roman"/>
        </w:rPr>
        <w:t xml:space="preserve"> понятиями: множество, элемент множества, подмножество, принадлежность;</w:t>
      </w:r>
    </w:p>
    <w:p w:rsidR="00FF65A6" w:rsidRPr="00E475D8" w:rsidRDefault="00FF65A6" w:rsidP="007149B2">
      <w:pPr>
        <w:pStyle w:val="a8"/>
        <w:numPr>
          <w:ilvl w:val="0"/>
          <w:numId w:val="155"/>
        </w:numPr>
        <w:tabs>
          <w:tab w:val="left" w:pos="993"/>
        </w:tabs>
        <w:ind w:left="0" w:firstLine="709"/>
        <w:jc w:val="both"/>
        <w:rPr>
          <w:rFonts w:ascii="Times New Roman" w:hAnsi="Times New Roman"/>
        </w:rPr>
      </w:pPr>
      <w:r w:rsidRPr="00E475D8">
        <w:rPr>
          <w:rFonts w:ascii="Times New Roman" w:hAnsi="Times New Roman"/>
        </w:rPr>
        <w:t>задавать множества перечислением их элементов;</w:t>
      </w:r>
    </w:p>
    <w:p w:rsidR="00FF65A6" w:rsidRPr="00E475D8" w:rsidRDefault="00FF65A6" w:rsidP="007149B2">
      <w:pPr>
        <w:pStyle w:val="a8"/>
        <w:numPr>
          <w:ilvl w:val="0"/>
          <w:numId w:val="155"/>
        </w:numPr>
        <w:tabs>
          <w:tab w:val="left" w:pos="993"/>
        </w:tabs>
        <w:ind w:left="0" w:firstLine="709"/>
        <w:jc w:val="both"/>
        <w:rPr>
          <w:rFonts w:ascii="Times New Roman" w:hAnsi="Times New Roman"/>
        </w:rPr>
      </w:pPr>
      <w:r w:rsidRPr="00E475D8">
        <w:rPr>
          <w:rFonts w:ascii="Times New Roman" w:hAnsi="Times New Roman"/>
        </w:rPr>
        <w:t>находить пересечение, объединение, подмножество в простейших ситуациях</w:t>
      </w:r>
      <w:r w:rsidR="007F1502" w:rsidRPr="00E475D8">
        <w:rPr>
          <w:rFonts w:ascii="Times New Roman" w:hAnsi="Times New Roman"/>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
        <w:numPr>
          <w:ilvl w:val="0"/>
          <w:numId w:val="151"/>
        </w:numPr>
        <w:tabs>
          <w:tab w:val="left" w:pos="993"/>
        </w:tabs>
        <w:ind w:left="0" w:firstLine="709"/>
        <w:rPr>
          <w:rFonts w:ascii="Times New Roman" w:hAnsi="Times New Roman"/>
          <w:sz w:val="24"/>
          <w:szCs w:val="24"/>
        </w:rPr>
      </w:pPr>
      <w:r w:rsidRPr="00E475D8">
        <w:rPr>
          <w:rFonts w:ascii="Times New Roman" w:hAnsi="Times New Roman"/>
          <w:sz w:val="24"/>
          <w:szCs w:val="24"/>
        </w:rPr>
        <w:t>распознавать логически некорректные высказывания</w:t>
      </w:r>
      <w:r w:rsidR="007F1502" w:rsidRPr="00E475D8">
        <w:rPr>
          <w:rFonts w:ascii="Times New Roman" w:hAnsi="Times New Roman"/>
          <w:sz w:val="24"/>
          <w:szCs w:val="24"/>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Числа</w:t>
      </w:r>
    </w:p>
    <w:p w:rsidR="00FF65A6" w:rsidRPr="00E475D8" w:rsidRDefault="00FF65A6" w:rsidP="007149B2">
      <w:pPr>
        <w:pStyle w:val="a8"/>
        <w:numPr>
          <w:ilvl w:val="0"/>
          <w:numId w:val="152"/>
        </w:numPr>
        <w:tabs>
          <w:tab w:val="left" w:pos="993"/>
        </w:tabs>
        <w:ind w:left="0" w:firstLine="709"/>
        <w:contextualSpacing w:val="0"/>
        <w:jc w:val="both"/>
        <w:rPr>
          <w:rFonts w:ascii="Times New Roman" w:hAnsi="Times New Roman"/>
        </w:rPr>
      </w:pPr>
      <w:r w:rsidRPr="00E475D8">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E475D8" w:rsidRDefault="00FF65A6" w:rsidP="007149B2">
      <w:pPr>
        <w:pStyle w:val="a8"/>
        <w:numPr>
          <w:ilvl w:val="0"/>
          <w:numId w:val="152"/>
        </w:numPr>
        <w:tabs>
          <w:tab w:val="left" w:pos="993"/>
        </w:tabs>
        <w:ind w:left="0" w:firstLine="709"/>
        <w:contextualSpacing w:val="0"/>
        <w:jc w:val="both"/>
        <w:rPr>
          <w:rFonts w:ascii="Times New Roman" w:hAnsi="Times New Roman"/>
        </w:rPr>
      </w:pPr>
      <w:r w:rsidRPr="00E475D8">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E475D8" w:rsidRDefault="00FF65A6" w:rsidP="007149B2">
      <w:pPr>
        <w:pStyle w:val="a8"/>
        <w:numPr>
          <w:ilvl w:val="0"/>
          <w:numId w:val="152"/>
        </w:numPr>
        <w:tabs>
          <w:tab w:val="left" w:pos="993"/>
        </w:tabs>
        <w:ind w:left="0" w:firstLine="709"/>
        <w:contextualSpacing w:val="0"/>
        <w:jc w:val="both"/>
        <w:rPr>
          <w:rFonts w:ascii="Times New Roman" w:hAnsi="Times New Roman"/>
        </w:rPr>
      </w:pPr>
      <w:r w:rsidRPr="00E475D8">
        <w:rPr>
          <w:rFonts w:ascii="Times New Roman" w:hAnsi="Times New Roman"/>
        </w:rPr>
        <w:t>использовать признаки делимости на 2, 5, 3, 9, 10 при выполнении вычислений и решении несложных задач;</w:t>
      </w:r>
    </w:p>
    <w:p w:rsidR="00FF65A6" w:rsidRPr="00E475D8" w:rsidRDefault="00FF65A6" w:rsidP="007149B2">
      <w:pPr>
        <w:pStyle w:val="a8"/>
        <w:numPr>
          <w:ilvl w:val="0"/>
          <w:numId w:val="152"/>
        </w:numPr>
        <w:tabs>
          <w:tab w:val="left" w:pos="993"/>
        </w:tabs>
        <w:ind w:left="0" w:firstLine="709"/>
        <w:contextualSpacing w:val="0"/>
        <w:jc w:val="both"/>
        <w:rPr>
          <w:rFonts w:ascii="Times New Roman" w:hAnsi="Times New Roman"/>
        </w:rPr>
      </w:pPr>
      <w:r w:rsidRPr="00E475D8">
        <w:rPr>
          <w:rFonts w:ascii="Times New Roman" w:hAnsi="Times New Roman"/>
        </w:rPr>
        <w:t>выполнять округление рациональных чисел в соответствии с правилами;</w:t>
      </w:r>
    </w:p>
    <w:p w:rsidR="00FF65A6" w:rsidRPr="00E475D8" w:rsidRDefault="00FF65A6" w:rsidP="007149B2">
      <w:pPr>
        <w:pStyle w:val="a8"/>
        <w:numPr>
          <w:ilvl w:val="0"/>
          <w:numId w:val="152"/>
        </w:numPr>
        <w:tabs>
          <w:tab w:val="left" w:pos="993"/>
        </w:tabs>
        <w:ind w:left="0" w:firstLine="709"/>
        <w:contextualSpacing w:val="0"/>
        <w:jc w:val="both"/>
        <w:rPr>
          <w:rFonts w:ascii="Times New Roman" w:hAnsi="Times New Roman"/>
        </w:rPr>
      </w:pPr>
      <w:r w:rsidRPr="00E475D8">
        <w:rPr>
          <w:rFonts w:ascii="Times New Roman" w:hAnsi="Times New Roman"/>
        </w:rPr>
        <w:t>сравнивать рациональные числа</w:t>
      </w:r>
      <w:r w:rsidRPr="00E475D8">
        <w:rPr>
          <w:rFonts w:ascii="Times New Roman" w:hAnsi="Times New Roman"/>
          <w:b/>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8"/>
        <w:numPr>
          <w:ilvl w:val="0"/>
          <w:numId w:val="152"/>
        </w:numPr>
        <w:tabs>
          <w:tab w:val="left" w:pos="993"/>
        </w:tabs>
        <w:ind w:left="0" w:firstLine="709"/>
        <w:contextualSpacing w:val="0"/>
        <w:jc w:val="both"/>
        <w:rPr>
          <w:rFonts w:ascii="Times New Roman" w:hAnsi="Times New Roman"/>
        </w:rPr>
      </w:pPr>
      <w:r w:rsidRPr="00E475D8">
        <w:rPr>
          <w:rFonts w:ascii="Times New Roman" w:hAnsi="Times New Roman"/>
        </w:rPr>
        <w:t>оценивать результаты вычислений при решении практических задач;</w:t>
      </w:r>
    </w:p>
    <w:p w:rsidR="00FF65A6" w:rsidRPr="00E475D8" w:rsidRDefault="00FF65A6" w:rsidP="007149B2">
      <w:pPr>
        <w:pStyle w:val="a8"/>
        <w:numPr>
          <w:ilvl w:val="0"/>
          <w:numId w:val="152"/>
        </w:numPr>
        <w:tabs>
          <w:tab w:val="left" w:pos="993"/>
        </w:tabs>
        <w:ind w:left="0" w:firstLine="709"/>
        <w:contextualSpacing w:val="0"/>
        <w:jc w:val="both"/>
        <w:rPr>
          <w:rFonts w:ascii="Times New Roman" w:hAnsi="Times New Roman"/>
        </w:rPr>
      </w:pPr>
      <w:r w:rsidRPr="00E475D8">
        <w:rPr>
          <w:rFonts w:ascii="Times New Roman" w:hAnsi="Times New Roman"/>
        </w:rPr>
        <w:t>выполнять сравнение чисел в реальных ситуациях;</w:t>
      </w:r>
    </w:p>
    <w:p w:rsidR="00FF65A6" w:rsidRPr="00E475D8" w:rsidRDefault="00FF65A6" w:rsidP="007149B2">
      <w:pPr>
        <w:pStyle w:val="a8"/>
        <w:numPr>
          <w:ilvl w:val="0"/>
          <w:numId w:val="152"/>
        </w:numPr>
        <w:tabs>
          <w:tab w:val="left" w:pos="993"/>
        </w:tabs>
        <w:ind w:left="0" w:firstLine="709"/>
        <w:contextualSpacing w:val="0"/>
        <w:jc w:val="both"/>
        <w:rPr>
          <w:rFonts w:ascii="Times New Roman" w:hAnsi="Times New Roman"/>
        </w:rPr>
      </w:pPr>
      <w:r w:rsidRPr="00E475D8">
        <w:rPr>
          <w:rFonts w:ascii="Times New Roman" w:hAnsi="Times New Roman"/>
        </w:rPr>
        <w:t>составлять числовые выражения при решении практических задач и задач из других учебных предметов</w:t>
      </w:r>
      <w:r w:rsidR="007F1502" w:rsidRPr="00E475D8">
        <w:rPr>
          <w:rFonts w:ascii="Times New Roman" w:hAnsi="Times New Roman"/>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Статистика и теория вероятностей</w:t>
      </w:r>
    </w:p>
    <w:p w:rsidR="00FF65A6" w:rsidRPr="00E475D8" w:rsidRDefault="00FF65A6" w:rsidP="007149B2">
      <w:pPr>
        <w:pStyle w:val="a"/>
        <w:numPr>
          <w:ilvl w:val="0"/>
          <w:numId w:val="151"/>
        </w:numPr>
        <w:tabs>
          <w:tab w:val="left" w:pos="993"/>
        </w:tabs>
        <w:ind w:left="0" w:firstLine="709"/>
        <w:rPr>
          <w:rFonts w:ascii="Times New Roman" w:hAnsi="Times New Roman"/>
          <w:sz w:val="24"/>
          <w:szCs w:val="24"/>
        </w:rPr>
      </w:pPr>
      <w:r w:rsidRPr="00E475D8">
        <w:rPr>
          <w:rFonts w:ascii="Times New Roman" w:hAnsi="Times New Roman"/>
          <w:sz w:val="24"/>
          <w:szCs w:val="24"/>
        </w:rPr>
        <w:t xml:space="preserve">Представлять данные в виде таблиц, диаграмм, </w:t>
      </w:r>
    </w:p>
    <w:p w:rsidR="00FF65A6" w:rsidRPr="00E475D8" w:rsidRDefault="00FF65A6" w:rsidP="007149B2">
      <w:pPr>
        <w:pStyle w:val="a"/>
        <w:numPr>
          <w:ilvl w:val="0"/>
          <w:numId w:val="151"/>
        </w:numPr>
        <w:tabs>
          <w:tab w:val="left" w:pos="993"/>
        </w:tabs>
        <w:ind w:left="0" w:firstLine="709"/>
        <w:rPr>
          <w:rFonts w:ascii="Times New Roman" w:hAnsi="Times New Roman"/>
          <w:sz w:val="24"/>
          <w:szCs w:val="24"/>
        </w:rPr>
      </w:pPr>
      <w:r w:rsidRPr="00E475D8">
        <w:rPr>
          <w:rFonts w:ascii="Times New Roman" w:hAnsi="Times New Roman"/>
          <w:sz w:val="24"/>
          <w:szCs w:val="24"/>
        </w:rPr>
        <w:t>читать информацию, представленную в виде таблицы, диаграммы.</w:t>
      </w:r>
    </w:p>
    <w:p w:rsidR="00FF65A6" w:rsidRPr="00E475D8" w:rsidRDefault="00FF65A6" w:rsidP="00152870">
      <w:pPr>
        <w:spacing w:after="0" w:line="240" w:lineRule="auto"/>
        <w:rPr>
          <w:rFonts w:ascii="Times New Roman" w:hAnsi="Times New Roman"/>
          <w:b/>
          <w:bCs/>
          <w:sz w:val="24"/>
          <w:szCs w:val="24"/>
        </w:rPr>
      </w:pPr>
      <w:r w:rsidRPr="00E475D8">
        <w:rPr>
          <w:rFonts w:ascii="Times New Roman" w:hAnsi="Times New Roman"/>
          <w:b/>
          <w:bCs/>
          <w:sz w:val="24"/>
          <w:szCs w:val="24"/>
        </w:rPr>
        <w:t>Текстовые задачи</w:t>
      </w:r>
    </w:p>
    <w:p w:rsidR="00FF65A6" w:rsidRPr="00E475D8" w:rsidRDefault="00FF65A6" w:rsidP="007149B2">
      <w:pPr>
        <w:pStyle w:val="a8"/>
        <w:numPr>
          <w:ilvl w:val="0"/>
          <w:numId w:val="197"/>
        </w:numPr>
        <w:tabs>
          <w:tab w:val="left" w:pos="993"/>
        </w:tabs>
        <w:ind w:left="0" w:firstLine="709"/>
        <w:contextualSpacing w:val="0"/>
        <w:jc w:val="both"/>
        <w:rPr>
          <w:rFonts w:ascii="Times New Roman" w:hAnsi="Times New Roman"/>
        </w:rPr>
      </w:pPr>
      <w:r w:rsidRPr="00E475D8">
        <w:rPr>
          <w:rFonts w:ascii="Times New Roman" w:hAnsi="Times New Roman"/>
        </w:rPr>
        <w:t>Решать несложные сюжетные задачи разных типов на все арифметические действия;</w:t>
      </w:r>
    </w:p>
    <w:p w:rsidR="00FF65A6" w:rsidRPr="00E475D8" w:rsidRDefault="00FF65A6" w:rsidP="007149B2">
      <w:pPr>
        <w:pStyle w:val="a8"/>
        <w:numPr>
          <w:ilvl w:val="0"/>
          <w:numId w:val="197"/>
        </w:numPr>
        <w:tabs>
          <w:tab w:val="left" w:pos="993"/>
        </w:tabs>
        <w:ind w:left="0" w:firstLine="709"/>
        <w:contextualSpacing w:val="0"/>
        <w:jc w:val="both"/>
        <w:rPr>
          <w:rFonts w:ascii="Times New Roman" w:hAnsi="Times New Roman"/>
        </w:rPr>
      </w:pPr>
      <w:r w:rsidRPr="00E475D8">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E475D8" w:rsidRDefault="00FF65A6" w:rsidP="007149B2">
      <w:pPr>
        <w:pStyle w:val="a8"/>
        <w:numPr>
          <w:ilvl w:val="0"/>
          <w:numId w:val="197"/>
        </w:numPr>
        <w:tabs>
          <w:tab w:val="left" w:pos="993"/>
        </w:tabs>
        <w:ind w:left="0" w:firstLine="709"/>
        <w:contextualSpacing w:val="0"/>
        <w:jc w:val="both"/>
        <w:rPr>
          <w:rFonts w:ascii="Times New Roman" w:hAnsi="Times New Roman"/>
        </w:rPr>
      </w:pPr>
      <w:r w:rsidRPr="00E475D8">
        <w:rPr>
          <w:rFonts w:ascii="Times New Roman" w:hAnsi="Times New Roman"/>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FF65A6" w:rsidRPr="00E475D8" w:rsidRDefault="00FF65A6" w:rsidP="007149B2">
      <w:pPr>
        <w:pStyle w:val="a8"/>
        <w:numPr>
          <w:ilvl w:val="0"/>
          <w:numId w:val="197"/>
        </w:numPr>
        <w:tabs>
          <w:tab w:val="left" w:pos="993"/>
        </w:tabs>
        <w:ind w:left="0" w:firstLine="709"/>
        <w:contextualSpacing w:val="0"/>
        <w:jc w:val="both"/>
        <w:rPr>
          <w:rFonts w:ascii="Times New Roman" w:hAnsi="Times New Roman"/>
        </w:rPr>
      </w:pPr>
      <w:r w:rsidRPr="00E475D8">
        <w:rPr>
          <w:rFonts w:ascii="Times New Roman" w:hAnsi="Times New Roman"/>
        </w:rPr>
        <w:t xml:space="preserve">составлять план решения задачи; </w:t>
      </w:r>
    </w:p>
    <w:p w:rsidR="00FF65A6" w:rsidRPr="00E475D8" w:rsidRDefault="00FF65A6" w:rsidP="007149B2">
      <w:pPr>
        <w:pStyle w:val="a8"/>
        <w:numPr>
          <w:ilvl w:val="0"/>
          <w:numId w:val="197"/>
        </w:numPr>
        <w:tabs>
          <w:tab w:val="left" w:pos="993"/>
        </w:tabs>
        <w:ind w:left="0" w:firstLine="709"/>
        <w:contextualSpacing w:val="0"/>
        <w:jc w:val="both"/>
        <w:rPr>
          <w:rFonts w:ascii="Times New Roman" w:hAnsi="Times New Roman"/>
        </w:rPr>
      </w:pPr>
      <w:r w:rsidRPr="00E475D8">
        <w:rPr>
          <w:rFonts w:ascii="Times New Roman" w:hAnsi="Times New Roman"/>
        </w:rPr>
        <w:t>выделять этапы решения задачи;</w:t>
      </w:r>
    </w:p>
    <w:p w:rsidR="00FF65A6" w:rsidRPr="00E475D8" w:rsidRDefault="00FF65A6" w:rsidP="007149B2">
      <w:pPr>
        <w:pStyle w:val="a8"/>
        <w:numPr>
          <w:ilvl w:val="0"/>
          <w:numId w:val="197"/>
        </w:numPr>
        <w:tabs>
          <w:tab w:val="left" w:pos="993"/>
        </w:tabs>
        <w:ind w:left="0" w:firstLine="709"/>
        <w:contextualSpacing w:val="0"/>
        <w:jc w:val="both"/>
        <w:rPr>
          <w:rFonts w:ascii="Times New Roman" w:hAnsi="Times New Roman"/>
        </w:rPr>
      </w:pPr>
      <w:r w:rsidRPr="00E475D8">
        <w:rPr>
          <w:rFonts w:ascii="Times New Roman" w:hAnsi="Times New Roman"/>
        </w:rPr>
        <w:t>интерпретировать вычислительные результаты в задаче, исследовать полученное решение задачи;</w:t>
      </w:r>
    </w:p>
    <w:p w:rsidR="00FF65A6" w:rsidRPr="00E475D8" w:rsidRDefault="00FF65A6" w:rsidP="007149B2">
      <w:pPr>
        <w:pStyle w:val="a8"/>
        <w:numPr>
          <w:ilvl w:val="0"/>
          <w:numId w:val="197"/>
        </w:numPr>
        <w:tabs>
          <w:tab w:val="left" w:pos="993"/>
        </w:tabs>
        <w:ind w:left="0" w:firstLine="709"/>
        <w:contextualSpacing w:val="0"/>
        <w:jc w:val="both"/>
        <w:rPr>
          <w:rFonts w:ascii="Times New Roman" w:hAnsi="Times New Roman"/>
        </w:rPr>
      </w:pPr>
      <w:r w:rsidRPr="00E475D8">
        <w:rPr>
          <w:rFonts w:ascii="Times New Roman" w:hAnsi="Times New Roman"/>
        </w:rPr>
        <w:t>знать различие скоростей объекта в стоячей воде, против течения и по течению реки;</w:t>
      </w:r>
    </w:p>
    <w:p w:rsidR="00FF65A6" w:rsidRPr="00E475D8" w:rsidRDefault="00FF65A6" w:rsidP="007149B2">
      <w:pPr>
        <w:pStyle w:val="a8"/>
        <w:numPr>
          <w:ilvl w:val="0"/>
          <w:numId w:val="197"/>
        </w:numPr>
        <w:tabs>
          <w:tab w:val="left" w:pos="993"/>
        </w:tabs>
        <w:ind w:left="0" w:firstLine="709"/>
        <w:jc w:val="both"/>
        <w:rPr>
          <w:rFonts w:ascii="Times New Roman" w:hAnsi="Times New Roman"/>
        </w:rPr>
      </w:pPr>
      <w:r w:rsidRPr="00E475D8">
        <w:rPr>
          <w:rFonts w:ascii="Times New Roman" w:hAnsi="Times New Roman"/>
        </w:rPr>
        <w:t>решать задачи на нахождение части числа и числа по его части;</w:t>
      </w:r>
    </w:p>
    <w:p w:rsidR="00FF65A6" w:rsidRPr="00E475D8" w:rsidRDefault="00FF65A6" w:rsidP="007149B2">
      <w:pPr>
        <w:pStyle w:val="a8"/>
        <w:numPr>
          <w:ilvl w:val="0"/>
          <w:numId w:val="197"/>
        </w:numPr>
        <w:tabs>
          <w:tab w:val="left" w:pos="993"/>
        </w:tabs>
        <w:ind w:left="0" w:firstLine="709"/>
        <w:jc w:val="both"/>
        <w:rPr>
          <w:rFonts w:ascii="Times New Roman" w:hAnsi="Times New Roman"/>
        </w:rPr>
      </w:pPr>
      <w:r w:rsidRPr="00E475D8">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E475D8" w:rsidRDefault="00FF65A6" w:rsidP="007149B2">
      <w:pPr>
        <w:pStyle w:val="a8"/>
        <w:numPr>
          <w:ilvl w:val="0"/>
          <w:numId w:val="197"/>
        </w:numPr>
        <w:tabs>
          <w:tab w:val="left" w:pos="993"/>
        </w:tabs>
        <w:ind w:left="0" w:firstLine="709"/>
        <w:jc w:val="both"/>
        <w:rPr>
          <w:rFonts w:ascii="Times New Roman" w:hAnsi="Times New Roman"/>
        </w:rPr>
      </w:pPr>
      <w:r w:rsidRPr="00E475D8">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E475D8" w:rsidRDefault="00FF65A6" w:rsidP="007149B2">
      <w:pPr>
        <w:pStyle w:val="a8"/>
        <w:numPr>
          <w:ilvl w:val="0"/>
          <w:numId w:val="197"/>
        </w:numPr>
        <w:tabs>
          <w:tab w:val="left" w:pos="993"/>
        </w:tabs>
        <w:ind w:left="0" w:firstLine="709"/>
        <w:jc w:val="both"/>
        <w:rPr>
          <w:rFonts w:ascii="Times New Roman" w:hAnsi="Times New Roman"/>
        </w:rPr>
      </w:pPr>
      <w:r w:rsidRPr="00E475D8">
        <w:rPr>
          <w:rFonts w:ascii="Times New Roman" w:hAnsi="Times New Roman"/>
        </w:rPr>
        <w:t>решать несложные логические задачи методом рассуждений.</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numPr>
          <w:ilvl w:val="0"/>
          <w:numId w:val="198"/>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выдвигать гипотезы о возможных предельных значениях искомых величин в задаче</w:t>
      </w:r>
      <w:r w:rsidRPr="00E475D8" w:rsidDel="00681BB7">
        <w:rPr>
          <w:rFonts w:ascii="Times New Roman" w:hAnsi="Times New Roman"/>
          <w:sz w:val="24"/>
          <w:szCs w:val="24"/>
        </w:rPr>
        <w:t xml:space="preserve"> </w:t>
      </w:r>
      <w:r w:rsidRPr="00E475D8">
        <w:rPr>
          <w:rFonts w:ascii="Times New Roman" w:hAnsi="Times New Roman"/>
          <w:sz w:val="24"/>
          <w:szCs w:val="24"/>
        </w:rPr>
        <w:t xml:space="preserve"> (делать прикидку) </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Наглядная геометрия</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Геометрические фигуры</w:t>
      </w:r>
    </w:p>
    <w:p w:rsidR="001E1B4A" w:rsidRPr="00E475D8" w:rsidRDefault="00FF65A6" w:rsidP="007149B2">
      <w:pPr>
        <w:numPr>
          <w:ilvl w:val="0"/>
          <w:numId w:val="199"/>
        </w:numPr>
        <w:tabs>
          <w:tab w:val="left" w:pos="0"/>
          <w:tab w:val="left" w:pos="993"/>
        </w:tabs>
        <w:spacing w:after="0" w:line="240" w:lineRule="auto"/>
        <w:ind w:left="0" w:firstLine="709"/>
        <w:jc w:val="both"/>
        <w:rPr>
          <w:rFonts w:ascii="Times New Roman" w:hAnsi="Times New Roman"/>
          <w:b/>
          <w:i/>
          <w:sz w:val="24"/>
          <w:szCs w:val="24"/>
        </w:rPr>
      </w:pPr>
      <w:r w:rsidRPr="00E475D8">
        <w:rPr>
          <w:rFonts w:ascii="Times New Roman" w:hAnsi="Times New Roman"/>
          <w:sz w:val="24"/>
          <w:szCs w:val="24"/>
        </w:rPr>
        <w:t>Оперировать на базовом уровне понятиями: фигура,</w:t>
      </w:r>
      <w:r w:rsidRPr="00E475D8" w:rsidDel="0046087C">
        <w:rPr>
          <w:rFonts w:ascii="Times New Roman" w:hAnsi="Times New Roman"/>
          <w:b/>
          <w:bCs/>
          <w:sz w:val="24"/>
          <w:szCs w:val="24"/>
        </w:rPr>
        <w:t xml:space="preserve"> </w:t>
      </w:r>
      <w:r w:rsidRPr="00E475D8">
        <w:rPr>
          <w:rFonts w:ascii="Times New Roman" w:hAnsi="Times New Roman"/>
          <w:bCs/>
          <w:sz w:val="24"/>
          <w:szCs w:val="24"/>
        </w:rPr>
        <w:t>т</w:t>
      </w:r>
      <w:r w:rsidRPr="00E475D8">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E475D8">
        <w:rPr>
          <w:rFonts w:ascii="Times New Roman" w:hAnsi="Times New Roman"/>
          <w:sz w:val="24"/>
          <w:szCs w:val="24"/>
          <w:lang w:eastAsia="ru-RU"/>
        </w:rPr>
        <w:t>Изображать изучаемые фигуры от руки и с помощью линейки и циркуля.</w:t>
      </w:r>
    </w:p>
    <w:p w:rsidR="00FF65A6" w:rsidRPr="00E475D8" w:rsidRDefault="00FF65A6" w:rsidP="00152870">
      <w:pPr>
        <w:tabs>
          <w:tab w:val="left" w:pos="0"/>
          <w:tab w:val="left" w:pos="993"/>
        </w:tabs>
        <w:spacing w:after="0" w:line="240" w:lineRule="auto"/>
        <w:ind w:left="709"/>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8"/>
        <w:numPr>
          <w:ilvl w:val="0"/>
          <w:numId w:val="168"/>
        </w:numPr>
        <w:tabs>
          <w:tab w:val="left" w:pos="993"/>
        </w:tabs>
        <w:ind w:left="0" w:firstLine="709"/>
        <w:jc w:val="both"/>
        <w:rPr>
          <w:rFonts w:ascii="Times New Roman" w:hAnsi="Times New Roman"/>
        </w:rPr>
      </w:pPr>
      <w:r w:rsidRPr="00E475D8">
        <w:rPr>
          <w:rFonts w:ascii="Times New Roman" w:hAnsi="Times New Roman"/>
        </w:rPr>
        <w:t xml:space="preserve">решать практические задачи с применением простейших свойств фигур. </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Измерения и вычисления</w:t>
      </w:r>
    </w:p>
    <w:p w:rsidR="00FF65A6" w:rsidRPr="00E475D8" w:rsidRDefault="00FF65A6" w:rsidP="007149B2">
      <w:pPr>
        <w:pStyle w:val="a"/>
        <w:numPr>
          <w:ilvl w:val="0"/>
          <w:numId w:val="200"/>
        </w:numPr>
        <w:tabs>
          <w:tab w:val="left" w:pos="993"/>
        </w:tabs>
        <w:ind w:left="0" w:firstLine="709"/>
        <w:rPr>
          <w:rFonts w:ascii="Times New Roman" w:hAnsi="Times New Roman"/>
          <w:sz w:val="24"/>
          <w:szCs w:val="24"/>
        </w:rPr>
      </w:pPr>
      <w:r w:rsidRPr="00E475D8">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E475D8" w:rsidRDefault="00FF65A6" w:rsidP="007149B2">
      <w:pPr>
        <w:pStyle w:val="a"/>
        <w:numPr>
          <w:ilvl w:val="0"/>
          <w:numId w:val="200"/>
        </w:numPr>
        <w:tabs>
          <w:tab w:val="left" w:pos="993"/>
        </w:tabs>
        <w:ind w:left="0" w:firstLine="709"/>
        <w:rPr>
          <w:rFonts w:ascii="Times New Roman" w:hAnsi="Times New Roman"/>
          <w:sz w:val="24"/>
          <w:szCs w:val="24"/>
        </w:rPr>
      </w:pPr>
      <w:r w:rsidRPr="00E475D8">
        <w:rPr>
          <w:rFonts w:ascii="Times New Roman" w:hAnsi="Times New Roman"/>
          <w:sz w:val="24"/>
          <w:szCs w:val="24"/>
        </w:rPr>
        <w:t xml:space="preserve">вычислять площади прямоугольников. </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numPr>
          <w:ilvl w:val="0"/>
          <w:numId w:val="158"/>
        </w:numPr>
        <w:tabs>
          <w:tab w:val="left" w:pos="0"/>
          <w:tab w:val="left" w:pos="993"/>
        </w:tabs>
        <w:spacing w:after="0" w:line="240" w:lineRule="auto"/>
        <w:ind w:left="0" w:firstLine="709"/>
        <w:jc w:val="both"/>
        <w:rPr>
          <w:rFonts w:ascii="Times New Roman" w:hAnsi="Times New Roman"/>
          <w:sz w:val="24"/>
          <w:szCs w:val="24"/>
          <w:lang w:eastAsia="ru-RU"/>
        </w:rPr>
      </w:pPr>
      <w:r w:rsidRPr="00E475D8">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E475D8" w:rsidRDefault="00FF65A6" w:rsidP="007149B2">
      <w:pPr>
        <w:numPr>
          <w:ilvl w:val="0"/>
          <w:numId w:val="160"/>
        </w:numPr>
        <w:tabs>
          <w:tab w:val="left" w:pos="0"/>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E475D8">
        <w:rPr>
          <w:rFonts w:ascii="Times New Roman" w:hAnsi="Times New Roman"/>
          <w:sz w:val="24"/>
          <w:szCs w:val="24"/>
        </w:rPr>
        <w:t>.</w:t>
      </w:r>
      <w:r w:rsidRPr="00E475D8">
        <w:rPr>
          <w:rFonts w:ascii="Times New Roman" w:hAnsi="Times New Roman"/>
          <w:sz w:val="24"/>
          <w:szCs w:val="24"/>
        </w:rPr>
        <w:t xml:space="preserve"> </w:t>
      </w:r>
    </w:p>
    <w:p w:rsidR="00FF65A6" w:rsidRPr="00E475D8" w:rsidRDefault="00FF65A6" w:rsidP="00152870">
      <w:pPr>
        <w:spacing w:after="0" w:line="240" w:lineRule="auto"/>
        <w:rPr>
          <w:rFonts w:ascii="Times New Roman" w:hAnsi="Times New Roman"/>
          <w:b/>
          <w:bCs/>
          <w:sz w:val="24"/>
          <w:szCs w:val="24"/>
        </w:rPr>
      </w:pPr>
      <w:r w:rsidRPr="00E475D8">
        <w:rPr>
          <w:rFonts w:ascii="Times New Roman" w:hAnsi="Times New Roman"/>
          <w:b/>
          <w:bCs/>
          <w:sz w:val="24"/>
          <w:szCs w:val="24"/>
        </w:rPr>
        <w:t>История математики</w:t>
      </w:r>
    </w:p>
    <w:p w:rsidR="00FF65A6" w:rsidRPr="00E475D8" w:rsidRDefault="00FF65A6" w:rsidP="007149B2">
      <w:pPr>
        <w:numPr>
          <w:ilvl w:val="0"/>
          <w:numId w:val="201"/>
        </w:numPr>
        <w:tabs>
          <w:tab w:val="left" w:pos="34"/>
          <w:tab w:val="left" w:pos="993"/>
        </w:tabs>
        <w:spacing w:after="0" w:line="240" w:lineRule="auto"/>
        <w:ind w:left="0" w:firstLine="709"/>
        <w:jc w:val="both"/>
        <w:rPr>
          <w:rFonts w:ascii="Times New Roman" w:hAnsi="Times New Roman"/>
          <w:sz w:val="24"/>
          <w:szCs w:val="24"/>
          <w:lang w:eastAsia="ru-RU"/>
        </w:rPr>
      </w:pPr>
      <w:r w:rsidRPr="00E475D8">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E475D8" w:rsidRDefault="00FF65A6" w:rsidP="007149B2">
      <w:pPr>
        <w:numPr>
          <w:ilvl w:val="0"/>
          <w:numId w:val="201"/>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E475D8">
        <w:rPr>
          <w:rFonts w:ascii="Times New Roman" w:hAnsi="Times New Roman"/>
          <w:sz w:val="24"/>
          <w:szCs w:val="24"/>
          <w:lang w:eastAsia="ru-RU"/>
        </w:rPr>
        <w:t>.</w:t>
      </w:r>
    </w:p>
    <w:p w:rsidR="00FF65A6" w:rsidRPr="00E475D8" w:rsidRDefault="00FF65A6" w:rsidP="00152870">
      <w:pPr>
        <w:pStyle w:val="3"/>
        <w:spacing w:before="0" w:beforeAutospacing="0" w:after="0" w:afterAutospacing="0"/>
        <w:rPr>
          <w:sz w:val="24"/>
          <w:szCs w:val="24"/>
        </w:rPr>
      </w:pPr>
      <w:bookmarkStart w:id="55" w:name="_Toc284662720"/>
      <w:bookmarkStart w:id="56" w:name="_Toc284663346"/>
      <w:r w:rsidRPr="00E475D8">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5"/>
      <w:bookmarkEnd w:id="56"/>
    </w:p>
    <w:p w:rsidR="00FF65A6" w:rsidRPr="00E475D8" w:rsidRDefault="00FF65A6" w:rsidP="00152870">
      <w:pPr>
        <w:spacing w:after="0" w:line="240" w:lineRule="auto"/>
        <w:rPr>
          <w:rFonts w:ascii="Times New Roman" w:hAnsi="Times New Roman"/>
          <w:sz w:val="24"/>
          <w:szCs w:val="24"/>
        </w:rPr>
      </w:pPr>
      <w:r w:rsidRPr="00E475D8">
        <w:rPr>
          <w:rFonts w:ascii="Times New Roman" w:hAnsi="Times New Roman"/>
          <w:b/>
          <w:sz w:val="24"/>
          <w:szCs w:val="24"/>
        </w:rPr>
        <w:t>Элементы теории множеств и математической логики</w:t>
      </w:r>
    </w:p>
    <w:p w:rsidR="00FF65A6" w:rsidRPr="00E475D8" w:rsidRDefault="00FF65A6" w:rsidP="007149B2">
      <w:pPr>
        <w:pStyle w:val="a8"/>
        <w:numPr>
          <w:ilvl w:val="0"/>
          <w:numId w:val="202"/>
        </w:numPr>
        <w:tabs>
          <w:tab w:val="left" w:pos="1134"/>
        </w:tabs>
        <w:ind w:left="0" w:firstLine="709"/>
        <w:jc w:val="both"/>
        <w:rPr>
          <w:rFonts w:ascii="Times New Roman" w:hAnsi="Times New Roman"/>
          <w:i/>
        </w:rPr>
      </w:pPr>
      <w:r w:rsidRPr="00E475D8">
        <w:rPr>
          <w:rFonts w:ascii="Times New Roman" w:hAnsi="Times New Roman"/>
          <w:i/>
        </w:rPr>
        <w:t>Оперировать</w:t>
      </w:r>
      <w:r w:rsidRPr="00E475D8">
        <w:rPr>
          <w:rStyle w:val="af3"/>
          <w:rFonts w:ascii="Times New Roman" w:hAnsi="Times New Roman"/>
          <w:i/>
        </w:rPr>
        <w:footnoteReference w:id="4"/>
      </w:r>
      <w:r w:rsidRPr="00E475D8">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E475D8" w:rsidRDefault="00FF65A6" w:rsidP="007149B2">
      <w:pPr>
        <w:pStyle w:val="a8"/>
        <w:numPr>
          <w:ilvl w:val="0"/>
          <w:numId w:val="202"/>
        </w:numPr>
        <w:tabs>
          <w:tab w:val="left" w:pos="1134"/>
        </w:tabs>
        <w:ind w:left="0" w:firstLine="709"/>
        <w:jc w:val="both"/>
        <w:rPr>
          <w:rFonts w:ascii="Times New Roman" w:hAnsi="Times New Roman"/>
          <w:i/>
        </w:rPr>
      </w:pPr>
      <w:r w:rsidRPr="00E475D8">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E475D8">
        <w:rPr>
          <w:rFonts w:ascii="Times New Roman" w:hAnsi="Times New Roman"/>
          <w:i/>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
        <w:numPr>
          <w:ilvl w:val="0"/>
          <w:numId w:val="203"/>
        </w:numPr>
        <w:tabs>
          <w:tab w:val="left" w:pos="993"/>
        </w:tabs>
        <w:ind w:left="0" w:firstLine="709"/>
        <w:rPr>
          <w:rFonts w:ascii="Times New Roman" w:hAnsi="Times New Roman"/>
          <w:i/>
          <w:sz w:val="24"/>
          <w:szCs w:val="24"/>
        </w:rPr>
      </w:pPr>
      <w:r w:rsidRPr="00E475D8">
        <w:rPr>
          <w:rFonts w:ascii="Times New Roman" w:hAnsi="Times New Roman"/>
          <w:i/>
          <w:sz w:val="24"/>
          <w:szCs w:val="24"/>
        </w:rPr>
        <w:t xml:space="preserve">распознавать логически некорректные высказывания; </w:t>
      </w:r>
    </w:p>
    <w:p w:rsidR="00FF65A6" w:rsidRPr="00E475D8" w:rsidRDefault="00FF65A6" w:rsidP="007149B2">
      <w:pPr>
        <w:pStyle w:val="a"/>
        <w:numPr>
          <w:ilvl w:val="0"/>
          <w:numId w:val="203"/>
        </w:numPr>
        <w:tabs>
          <w:tab w:val="left" w:pos="993"/>
        </w:tabs>
        <w:ind w:left="0" w:firstLine="709"/>
        <w:rPr>
          <w:rFonts w:ascii="Times New Roman" w:hAnsi="Times New Roman"/>
          <w:i/>
          <w:sz w:val="24"/>
          <w:szCs w:val="24"/>
        </w:rPr>
      </w:pPr>
      <w:r w:rsidRPr="00E475D8">
        <w:rPr>
          <w:rFonts w:ascii="Times New Roman" w:hAnsi="Times New Roman"/>
          <w:i/>
          <w:sz w:val="24"/>
          <w:szCs w:val="24"/>
        </w:rPr>
        <w:lastRenderedPageBreak/>
        <w:t>строить цепочки умозаключений на основе использования правил логики</w:t>
      </w:r>
      <w:r w:rsidR="001E1B4A" w:rsidRPr="00E475D8">
        <w:rPr>
          <w:rFonts w:ascii="Times New Roman" w:hAnsi="Times New Roman"/>
          <w:i/>
          <w:sz w:val="24"/>
          <w:szCs w:val="24"/>
        </w:rPr>
        <w:t>.</w:t>
      </w:r>
    </w:p>
    <w:p w:rsidR="00FF65A6" w:rsidRPr="00E475D8" w:rsidRDefault="00FF65A6" w:rsidP="00152870">
      <w:pPr>
        <w:spacing w:after="0" w:line="240" w:lineRule="auto"/>
        <w:rPr>
          <w:rFonts w:ascii="Times New Roman" w:hAnsi="Times New Roman"/>
          <w:b/>
          <w:i/>
          <w:sz w:val="24"/>
          <w:szCs w:val="24"/>
        </w:rPr>
      </w:pPr>
      <w:r w:rsidRPr="00E475D8">
        <w:rPr>
          <w:rFonts w:ascii="Times New Roman" w:hAnsi="Times New Roman"/>
          <w:b/>
          <w:i/>
          <w:sz w:val="24"/>
          <w:szCs w:val="24"/>
        </w:rPr>
        <w:t>Числа</w:t>
      </w:r>
    </w:p>
    <w:p w:rsidR="00FF65A6" w:rsidRPr="00E475D8" w:rsidRDefault="00FF65A6" w:rsidP="007149B2">
      <w:pPr>
        <w:pStyle w:val="a8"/>
        <w:numPr>
          <w:ilvl w:val="0"/>
          <w:numId w:val="204"/>
        </w:numPr>
        <w:tabs>
          <w:tab w:val="left" w:pos="1134"/>
        </w:tabs>
        <w:ind w:left="0" w:firstLine="709"/>
        <w:contextualSpacing w:val="0"/>
        <w:jc w:val="both"/>
        <w:rPr>
          <w:rFonts w:ascii="Times New Roman" w:hAnsi="Times New Roman"/>
          <w:i/>
        </w:rPr>
      </w:pPr>
      <w:r w:rsidRPr="00E475D8">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E475D8" w:rsidRDefault="00FF65A6" w:rsidP="007149B2">
      <w:pPr>
        <w:pStyle w:val="a8"/>
        <w:numPr>
          <w:ilvl w:val="0"/>
          <w:numId w:val="204"/>
        </w:numPr>
        <w:tabs>
          <w:tab w:val="left" w:pos="1134"/>
        </w:tabs>
        <w:ind w:left="0" w:firstLine="709"/>
        <w:contextualSpacing w:val="0"/>
        <w:jc w:val="both"/>
        <w:rPr>
          <w:rFonts w:ascii="Times New Roman" w:hAnsi="Times New Roman"/>
          <w:i/>
        </w:rPr>
      </w:pPr>
      <w:r w:rsidRPr="00E475D8">
        <w:rPr>
          <w:rFonts w:ascii="Times New Roman" w:hAnsi="Times New Roman"/>
          <w:i/>
        </w:rPr>
        <w:t>понимать и объяснять смысл позиционной записи натурального числа;</w:t>
      </w:r>
    </w:p>
    <w:p w:rsidR="00FF65A6" w:rsidRPr="00E475D8" w:rsidRDefault="00FF65A6" w:rsidP="007149B2">
      <w:pPr>
        <w:pStyle w:val="a8"/>
        <w:numPr>
          <w:ilvl w:val="0"/>
          <w:numId w:val="204"/>
        </w:numPr>
        <w:tabs>
          <w:tab w:val="left" w:pos="1134"/>
        </w:tabs>
        <w:ind w:left="0" w:firstLine="709"/>
        <w:contextualSpacing w:val="0"/>
        <w:jc w:val="both"/>
        <w:rPr>
          <w:rFonts w:ascii="Times New Roman" w:hAnsi="Times New Roman"/>
          <w:i/>
        </w:rPr>
      </w:pPr>
      <w:r w:rsidRPr="00E475D8">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E475D8" w:rsidRDefault="00FF65A6" w:rsidP="007149B2">
      <w:pPr>
        <w:pStyle w:val="a8"/>
        <w:numPr>
          <w:ilvl w:val="0"/>
          <w:numId w:val="204"/>
        </w:numPr>
        <w:tabs>
          <w:tab w:val="left" w:pos="1134"/>
        </w:tabs>
        <w:ind w:left="0" w:firstLine="709"/>
        <w:contextualSpacing w:val="0"/>
        <w:jc w:val="both"/>
        <w:rPr>
          <w:rFonts w:ascii="Times New Roman" w:hAnsi="Times New Roman"/>
          <w:i/>
        </w:rPr>
      </w:pPr>
      <w:r w:rsidRPr="00E475D8">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E475D8" w:rsidRDefault="00FF65A6" w:rsidP="007149B2">
      <w:pPr>
        <w:pStyle w:val="a8"/>
        <w:numPr>
          <w:ilvl w:val="0"/>
          <w:numId w:val="204"/>
        </w:numPr>
        <w:tabs>
          <w:tab w:val="left" w:pos="1134"/>
        </w:tabs>
        <w:ind w:left="0" w:firstLine="709"/>
        <w:contextualSpacing w:val="0"/>
        <w:jc w:val="both"/>
        <w:rPr>
          <w:rFonts w:ascii="Times New Roman" w:hAnsi="Times New Roman"/>
          <w:i/>
        </w:rPr>
      </w:pPr>
      <w:r w:rsidRPr="00E475D8">
        <w:rPr>
          <w:rFonts w:ascii="Times New Roman" w:hAnsi="Times New Roman"/>
          <w:i/>
        </w:rPr>
        <w:t>выполнять округление рациональных чисел с заданной точностью;</w:t>
      </w:r>
    </w:p>
    <w:p w:rsidR="00FF65A6" w:rsidRPr="00E475D8" w:rsidRDefault="00FF65A6" w:rsidP="007149B2">
      <w:pPr>
        <w:pStyle w:val="a8"/>
        <w:numPr>
          <w:ilvl w:val="0"/>
          <w:numId w:val="204"/>
        </w:numPr>
        <w:tabs>
          <w:tab w:val="left" w:pos="1134"/>
        </w:tabs>
        <w:ind w:left="0" w:firstLine="709"/>
        <w:contextualSpacing w:val="0"/>
        <w:jc w:val="both"/>
        <w:rPr>
          <w:rFonts w:ascii="Times New Roman" w:hAnsi="Times New Roman"/>
          <w:i/>
        </w:rPr>
      </w:pPr>
      <w:r w:rsidRPr="00E475D8">
        <w:rPr>
          <w:rFonts w:ascii="Times New Roman" w:hAnsi="Times New Roman"/>
          <w:i/>
        </w:rPr>
        <w:t>упорядочивать числа, записанные в виде обыкновенных и десятичных дробей;</w:t>
      </w:r>
    </w:p>
    <w:p w:rsidR="00FF65A6" w:rsidRPr="00E475D8" w:rsidRDefault="00FF65A6" w:rsidP="007149B2">
      <w:pPr>
        <w:pStyle w:val="a8"/>
        <w:numPr>
          <w:ilvl w:val="0"/>
          <w:numId w:val="204"/>
        </w:numPr>
        <w:tabs>
          <w:tab w:val="left" w:pos="1134"/>
        </w:tabs>
        <w:ind w:left="0" w:firstLine="709"/>
        <w:contextualSpacing w:val="0"/>
        <w:jc w:val="both"/>
        <w:rPr>
          <w:rFonts w:ascii="Times New Roman" w:hAnsi="Times New Roman"/>
          <w:i/>
        </w:rPr>
      </w:pPr>
      <w:r w:rsidRPr="00E475D8">
        <w:rPr>
          <w:rFonts w:ascii="Times New Roman" w:hAnsi="Times New Roman"/>
          <w:i/>
        </w:rPr>
        <w:t>находить НОД и НОК чисел и использовать их при решении зада</w:t>
      </w:r>
      <w:r w:rsidR="001E1B4A" w:rsidRPr="00E475D8">
        <w:rPr>
          <w:rFonts w:ascii="Times New Roman" w:hAnsi="Times New Roman"/>
          <w:i/>
        </w:rPr>
        <w:t>;</w:t>
      </w:r>
      <w:r w:rsidRPr="00E475D8">
        <w:rPr>
          <w:rFonts w:ascii="Times New Roman" w:hAnsi="Times New Roman"/>
          <w:i/>
        </w:rPr>
        <w:t>.</w:t>
      </w:r>
    </w:p>
    <w:p w:rsidR="00FF65A6" w:rsidRPr="00E475D8" w:rsidRDefault="00FF65A6" w:rsidP="007149B2">
      <w:pPr>
        <w:pStyle w:val="a8"/>
        <w:numPr>
          <w:ilvl w:val="0"/>
          <w:numId w:val="204"/>
        </w:numPr>
        <w:tabs>
          <w:tab w:val="left" w:pos="1134"/>
        </w:tabs>
        <w:ind w:left="0" w:firstLine="709"/>
        <w:contextualSpacing w:val="0"/>
        <w:jc w:val="both"/>
        <w:rPr>
          <w:rFonts w:ascii="Times New Roman" w:hAnsi="Times New Roman"/>
          <w:i/>
        </w:rPr>
      </w:pPr>
      <w:r w:rsidRPr="00E475D8">
        <w:rPr>
          <w:rFonts w:ascii="Times New Roman" w:hAnsi="Times New Roman"/>
          <w:i/>
        </w:rPr>
        <w:t>оперировать понятием модуль числа, геометрическая интерпретация модуля числа.</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
        <w:numPr>
          <w:ilvl w:val="0"/>
          <w:numId w:val="205"/>
        </w:numPr>
        <w:tabs>
          <w:tab w:val="left" w:pos="1134"/>
        </w:tabs>
        <w:ind w:left="0" w:firstLine="709"/>
        <w:rPr>
          <w:rFonts w:ascii="Times New Roman" w:hAnsi="Times New Roman"/>
          <w:i/>
          <w:sz w:val="24"/>
          <w:szCs w:val="24"/>
        </w:rPr>
      </w:pPr>
      <w:r w:rsidRPr="00E475D8">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E475D8" w:rsidRDefault="00FF65A6" w:rsidP="007149B2">
      <w:pPr>
        <w:pStyle w:val="a"/>
        <w:numPr>
          <w:ilvl w:val="0"/>
          <w:numId w:val="205"/>
        </w:numPr>
        <w:tabs>
          <w:tab w:val="left" w:pos="1134"/>
        </w:tabs>
        <w:ind w:left="0" w:firstLine="709"/>
        <w:rPr>
          <w:rFonts w:ascii="Times New Roman" w:hAnsi="Times New Roman"/>
          <w:i/>
          <w:sz w:val="24"/>
          <w:szCs w:val="24"/>
        </w:rPr>
      </w:pPr>
      <w:r w:rsidRPr="00E475D8">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E475D8" w:rsidRDefault="00FF65A6" w:rsidP="007149B2">
      <w:pPr>
        <w:pStyle w:val="a"/>
        <w:numPr>
          <w:ilvl w:val="0"/>
          <w:numId w:val="205"/>
        </w:numPr>
        <w:tabs>
          <w:tab w:val="left" w:pos="1134"/>
        </w:tabs>
        <w:ind w:left="0" w:firstLine="709"/>
        <w:rPr>
          <w:rFonts w:ascii="Times New Roman" w:hAnsi="Times New Roman"/>
          <w:i/>
          <w:sz w:val="24"/>
          <w:szCs w:val="24"/>
        </w:rPr>
      </w:pPr>
      <w:r w:rsidRPr="00E475D8">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E475D8">
        <w:rPr>
          <w:rFonts w:ascii="Times New Roman" w:hAnsi="Times New Roman"/>
          <w:i/>
          <w:sz w:val="24"/>
          <w:szCs w:val="24"/>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 xml:space="preserve">Уравнения и неравенства </w:t>
      </w:r>
    </w:p>
    <w:p w:rsidR="00FF65A6" w:rsidRPr="00E475D8" w:rsidRDefault="00FF65A6" w:rsidP="007149B2">
      <w:pPr>
        <w:pStyle w:val="a"/>
        <w:numPr>
          <w:ilvl w:val="0"/>
          <w:numId w:val="206"/>
        </w:numPr>
        <w:tabs>
          <w:tab w:val="left" w:pos="1134"/>
        </w:tabs>
        <w:ind w:left="0" w:firstLine="709"/>
        <w:rPr>
          <w:rFonts w:ascii="Times New Roman" w:hAnsi="Times New Roman"/>
          <w:i/>
          <w:sz w:val="24"/>
          <w:szCs w:val="24"/>
        </w:rPr>
      </w:pPr>
      <w:r w:rsidRPr="00E475D8">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E475D8">
        <w:rPr>
          <w:rFonts w:ascii="Times New Roman" w:hAnsi="Times New Roman"/>
          <w:i/>
          <w:sz w:val="24"/>
          <w:szCs w:val="24"/>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Статистика и теория вероятностей</w:t>
      </w:r>
    </w:p>
    <w:p w:rsidR="00FF65A6" w:rsidRPr="00E475D8" w:rsidRDefault="00FF65A6" w:rsidP="007149B2">
      <w:pPr>
        <w:pStyle w:val="a8"/>
        <w:numPr>
          <w:ilvl w:val="0"/>
          <w:numId w:val="207"/>
        </w:numPr>
        <w:tabs>
          <w:tab w:val="left" w:pos="1134"/>
        </w:tabs>
        <w:ind w:left="0" w:firstLine="709"/>
        <w:contextualSpacing w:val="0"/>
        <w:jc w:val="both"/>
        <w:rPr>
          <w:rFonts w:ascii="Times New Roman" w:hAnsi="Times New Roman"/>
          <w:i/>
        </w:rPr>
      </w:pPr>
      <w:r w:rsidRPr="00E475D8">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E475D8" w:rsidRDefault="00FF65A6" w:rsidP="007149B2">
      <w:pPr>
        <w:pStyle w:val="a"/>
        <w:numPr>
          <w:ilvl w:val="0"/>
          <w:numId w:val="207"/>
        </w:numPr>
        <w:tabs>
          <w:tab w:val="left" w:pos="1134"/>
        </w:tabs>
        <w:ind w:left="0" w:firstLine="709"/>
        <w:rPr>
          <w:rFonts w:ascii="Times New Roman" w:hAnsi="Times New Roman"/>
          <w:i/>
          <w:sz w:val="24"/>
          <w:szCs w:val="24"/>
        </w:rPr>
      </w:pPr>
      <w:r w:rsidRPr="00E475D8">
        <w:rPr>
          <w:rFonts w:ascii="Times New Roman" w:hAnsi="Times New Roman"/>
          <w:i/>
          <w:sz w:val="24"/>
          <w:szCs w:val="24"/>
        </w:rPr>
        <w:t xml:space="preserve">извлекать, информацию, </w:t>
      </w:r>
      <w:r w:rsidRPr="00E475D8">
        <w:rPr>
          <w:rStyle w:val="dash041e0431044b0447043d044b0439char1"/>
          <w:i/>
        </w:rPr>
        <w:t>представленную в таблицах, на диаграммах</w:t>
      </w:r>
      <w:r w:rsidRPr="00E475D8">
        <w:rPr>
          <w:rFonts w:ascii="Times New Roman" w:hAnsi="Times New Roman"/>
          <w:i/>
          <w:sz w:val="24"/>
          <w:szCs w:val="24"/>
        </w:rPr>
        <w:t>;</w:t>
      </w:r>
    </w:p>
    <w:p w:rsidR="00FF65A6" w:rsidRPr="00E475D8" w:rsidRDefault="00FF65A6" w:rsidP="007149B2">
      <w:pPr>
        <w:pStyle w:val="a"/>
        <w:numPr>
          <w:ilvl w:val="0"/>
          <w:numId w:val="207"/>
        </w:numPr>
        <w:tabs>
          <w:tab w:val="left" w:pos="1134"/>
        </w:tabs>
        <w:ind w:left="0" w:firstLine="709"/>
        <w:rPr>
          <w:rFonts w:ascii="Times New Roman" w:hAnsi="Times New Roman"/>
          <w:i/>
          <w:sz w:val="24"/>
          <w:szCs w:val="24"/>
        </w:rPr>
      </w:pPr>
      <w:r w:rsidRPr="00E475D8">
        <w:rPr>
          <w:rFonts w:ascii="Times New Roman" w:hAnsi="Times New Roman"/>
          <w:i/>
          <w:sz w:val="24"/>
          <w:szCs w:val="24"/>
        </w:rPr>
        <w:t>составлять таблицы, строить диаграммы на основе данных.</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8"/>
        <w:numPr>
          <w:ilvl w:val="0"/>
          <w:numId w:val="208"/>
        </w:numPr>
        <w:tabs>
          <w:tab w:val="left" w:pos="1134"/>
        </w:tabs>
        <w:ind w:left="0" w:firstLine="709"/>
        <w:contextualSpacing w:val="0"/>
        <w:jc w:val="both"/>
        <w:rPr>
          <w:rFonts w:ascii="Times New Roman" w:hAnsi="Times New Roman"/>
          <w:i/>
        </w:rPr>
      </w:pPr>
      <w:r w:rsidRPr="00E475D8">
        <w:rPr>
          <w:rFonts w:ascii="Times New Roman" w:hAnsi="Times New Roman"/>
          <w:i/>
        </w:rPr>
        <w:t xml:space="preserve">извлекать, интерпретировать и преобразовывать информацию, </w:t>
      </w:r>
      <w:r w:rsidRPr="00E475D8">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E475D8">
        <w:rPr>
          <w:rStyle w:val="dash041e0431044b0447043d044b0439char1"/>
          <w:i/>
        </w:rPr>
        <w:t>.</w:t>
      </w:r>
    </w:p>
    <w:p w:rsidR="00FF65A6" w:rsidRPr="00E475D8" w:rsidRDefault="00FF65A6" w:rsidP="00152870">
      <w:pPr>
        <w:spacing w:after="0" w:line="240" w:lineRule="auto"/>
        <w:rPr>
          <w:rFonts w:ascii="Times New Roman" w:hAnsi="Times New Roman"/>
          <w:b/>
          <w:bCs/>
          <w:sz w:val="24"/>
          <w:szCs w:val="24"/>
        </w:rPr>
      </w:pPr>
      <w:r w:rsidRPr="00E475D8">
        <w:rPr>
          <w:rFonts w:ascii="Times New Roman" w:hAnsi="Times New Roman"/>
          <w:b/>
          <w:bCs/>
          <w:sz w:val="24"/>
          <w:szCs w:val="24"/>
        </w:rPr>
        <w:t>Текстовые задачи</w:t>
      </w:r>
    </w:p>
    <w:p w:rsidR="00FF65A6" w:rsidRPr="00E475D8" w:rsidRDefault="00FF65A6" w:rsidP="007149B2">
      <w:pPr>
        <w:pStyle w:val="a8"/>
        <w:numPr>
          <w:ilvl w:val="0"/>
          <w:numId w:val="209"/>
        </w:numPr>
        <w:tabs>
          <w:tab w:val="left" w:pos="1134"/>
        </w:tabs>
        <w:ind w:left="0" w:firstLine="709"/>
        <w:jc w:val="both"/>
        <w:rPr>
          <w:rFonts w:ascii="Times New Roman" w:hAnsi="Times New Roman"/>
          <w:i/>
        </w:rPr>
      </w:pPr>
      <w:r w:rsidRPr="00E475D8">
        <w:rPr>
          <w:rFonts w:ascii="Times New Roman" w:hAnsi="Times New Roman"/>
          <w:i/>
        </w:rPr>
        <w:t>Решать простые и сложные задачи разных типов, а также задачи повышенной трудности;</w:t>
      </w:r>
    </w:p>
    <w:p w:rsidR="00FF65A6" w:rsidRPr="00E475D8" w:rsidRDefault="00FF65A6" w:rsidP="007149B2">
      <w:pPr>
        <w:pStyle w:val="a8"/>
        <w:numPr>
          <w:ilvl w:val="0"/>
          <w:numId w:val="209"/>
        </w:numPr>
        <w:tabs>
          <w:tab w:val="left" w:pos="1134"/>
        </w:tabs>
        <w:ind w:left="0" w:firstLine="709"/>
        <w:jc w:val="both"/>
        <w:rPr>
          <w:rFonts w:ascii="Times New Roman" w:hAnsi="Times New Roman"/>
          <w:i/>
        </w:rPr>
      </w:pPr>
      <w:r w:rsidRPr="00E475D8">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E475D8" w:rsidRDefault="00FF65A6" w:rsidP="007149B2">
      <w:pPr>
        <w:pStyle w:val="a8"/>
        <w:numPr>
          <w:ilvl w:val="0"/>
          <w:numId w:val="209"/>
        </w:numPr>
        <w:tabs>
          <w:tab w:val="left" w:pos="1134"/>
        </w:tabs>
        <w:ind w:left="0" w:firstLine="709"/>
        <w:contextualSpacing w:val="0"/>
        <w:jc w:val="both"/>
        <w:rPr>
          <w:rFonts w:ascii="Times New Roman" w:hAnsi="Times New Roman"/>
          <w:i/>
        </w:rPr>
      </w:pPr>
      <w:r w:rsidRPr="00E475D8">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E475D8" w:rsidRDefault="00FF65A6" w:rsidP="007149B2">
      <w:pPr>
        <w:pStyle w:val="a8"/>
        <w:numPr>
          <w:ilvl w:val="0"/>
          <w:numId w:val="209"/>
        </w:numPr>
        <w:tabs>
          <w:tab w:val="left" w:pos="1134"/>
        </w:tabs>
        <w:ind w:left="0" w:firstLine="709"/>
        <w:contextualSpacing w:val="0"/>
        <w:jc w:val="both"/>
        <w:rPr>
          <w:rFonts w:ascii="Times New Roman" w:hAnsi="Times New Roman"/>
          <w:i/>
        </w:rPr>
      </w:pPr>
      <w:r w:rsidRPr="00E475D8">
        <w:rPr>
          <w:rFonts w:ascii="Times New Roman" w:hAnsi="Times New Roman"/>
          <w:i/>
        </w:rPr>
        <w:t>моделировать рассуждения при поиске решения задач с помощью граф-схемы;</w:t>
      </w:r>
    </w:p>
    <w:p w:rsidR="00FF65A6" w:rsidRPr="00E475D8" w:rsidRDefault="00FF65A6" w:rsidP="007149B2">
      <w:pPr>
        <w:pStyle w:val="a8"/>
        <w:numPr>
          <w:ilvl w:val="0"/>
          <w:numId w:val="209"/>
        </w:numPr>
        <w:tabs>
          <w:tab w:val="left" w:pos="1134"/>
        </w:tabs>
        <w:ind w:left="0" w:firstLine="709"/>
        <w:contextualSpacing w:val="0"/>
        <w:jc w:val="both"/>
        <w:rPr>
          <w:rFonts w:ascii="Times New Roman" w:hAnsi="Times New Roman"/>
          <w:i/>
        </w:rPr>
      </w:pPr>
      <w:r w:rsidRPr="00E475D8">
        <w:rPr>
          <w:rFonts w:ascii="Times New Roman" w:hAnsi="Times New Roman"/>
          <w:i/>
        </w:rPr>
        <w:t>выделять этапы решения задачи и содержание каждого этапа;</w:t>
      </w:r>
    </w:p>
    <w:p w:rsidR="00FF65A6" w:rsidRPr="00E475D8" w:rsidRDefault="00FF65A6" w:rsidP="007149B2">
      <w:pPr>
        <w:pStyle w:val="a8"/>
        <w:numPr>
          <w:ilvl w:val="0"/>
          <w:numId w:val="209"/>
        </w:numPr>
        <w:tabs>
          <w:tab w:val="left" w:pos="1134"/>
        </w:tabs>
        <w:ind w:left="0" w:firstLine="709"/>
        <w:jc w:val="both"/>
        <w:rPr>
          <w:rFonts w:ascii="Times New Roman" w:hAnsi="Times New Roman"/>
          <w:i/>
        </w:rPr>
      </w:pPr>
      <w:r w:rsidRPr="00E475D8">
        <w:rPr>
          <w:rFonts w:ascii="Times New Roman" w:hAnsi="Times New Roman"/>
          <w:i/>
        </w:rPr>
        <w:t>интерпретировать вычислительные результаты в задаче, исследовать полученное решение задачи;</w:t>
      </w:r>
    </w:p>
    <w:p w:rsidR="00FF65A6" w:rsidRPr="00E475D8" w:rsidRDefault="00FF65A6" w:rsidP="007149B2">
      <w:pPr>
        <w:pStyle w:val="a8"/>
        <w:numPr>
          <w:ilvl w:val="0"/>
          <w:numId w:val="209"/>
        </w:numPr>
        <w:tabs>
          <w:tab w:val="left" w:pos="1134"/>
        </w:tabs>
        <w:ind w:left="0" w:firstLine="709"/>
        <w:jc w:val="both"/>
        <w:rPr>
          <w:rFonts w:ascii="Times New Roman" w:hAnsi="Times New Roman"/>
          <w:i/>
        </w:rPr>
      </w:pPr>
      <w:r w:rsidRPr="00E475D8">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E475D8" w:rsidRDefault="00FF65A6" w:rsidP="007149B2">
      <w:pPr>
        <w:pStyle w:val="a8"/>
        <w:numPr>
          <w:ilvl w:val="0"/>
          <w:numId w:val="209"/>
        </w:numPr>
        <w:tabs>
          <w:tab w:val="left" w:pos="1134"/>
        </w:tabs>
        <w:ind w:left="0" w:firstLine="709"/>
        <w:jc w:val="both"/>
        <w:rPr>
          <w:rFonts w:ascii="Times New Roman" w:hAnsi="Times New Roman"/>
          <w:i/>
        </w:rPr>
      </w:pPr>
      <w:r w:rsidRPr="00E475D8">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E475D8" w:rsidRDefault="00FF65A6" w:rsidP="007149B2">
      <w:pPr>
        <w:pStyle w:val="a8"/>
        <w:numPr>
          <w:ilvl w:val="0"/>
          <w:numId w:val="209"/>
        </w:numPr>
        <w:tabs>
          <w:tab w:val="left" w:pos="1134"/>
        </w:tabs>
        <w:ind w:left="0" w:firstLine="709"/>
        <w:jc w:val="both"/>
        <w:rPr>
          <w:rFonts w:ascii="Times New Roman" w:hAnsi="Times New Roman"/>
          <w:i/>
        </w:rPr>
      </w:pPr>
      <w:r w:rsidRPr="00E475D8">
        <w:rPr>
          <w:rFonts w:ascii="Times New Roman" w:hAnsi="Times New Roman"/>
          <w:i/>
        </w:rPr>
        <w:lastRenderedPageBreak/>
        <w:t xml:space="preserve">решать разнообразные задачи «на части», </w:t>
      </w:r>
    </w:p>
    <w:p w:rsidR="00FF65A6" w:rsidRPr="00E475D8" w:rsidRDefault="00FF65A6" w:rsidP="007149B2">
      <w:pPr>
        <w:numPr>
          <w:ilvl w:val="0"/>
          <w:numId w:val="209"/>
        </w:numPr>
        <w:tabs>
          <w:tab w:val="left" w:pos="1134"/>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E475D8" w:rsidRDefault="00FF65A6" w:rsidP="007149B2">
      <w:pPr>
        <w:numPr>
          <w:ilvl w:val="0"/>
          <w:numId w:val="209"/>
        </w:numPr>
        <w:tabs>
          <w:tab w:val="left" w:pos="1134"/>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
        <w:numPr>
          <w:ilvl w:val="0"/>
          <w:numId w:val="210"/>
        </w:numPr>
        <w:tabs>
          <w:tab w:val="left" w:pos="1134"/>
        </w:tabs>
        <w:ind w:left="0" w:firstLine="709"/>
        <w:rPr>
          <w:rFonts w:ascii="Times New Roman" w:hAnsi="Times New Roman"/>
          <w:i/>
          <w:sz w:val="24"/>
          <w:szCs w:val="24"/>
          <w:lang w:eastAsia="en-US"/>
        </w:rPr>
      </w:pPr>
      <w:r w:rsidRPr="00E475D8">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E475D8" w:rsidRDefault="00FF65A6" w:rsidP="007149B2">
      <w:pPr>
        <w:pStyle w:val="a"/>
        <w:numPr>
          <w:ilvl w:val="0"/>
          <w:numId w:val="210"/>
        </w:numPr>
        <w:tabs>
          <w:tab w:val="left" w:pos="1134"/>
        </w:tabs>
        <w:ind w:left="0" w:firstLine="709"/>
        <w:rPr>
          <w:rFonts w:ascii="Times New Roman" w:hAnsi="Times New Roman"/>
          <w:i/>
          <w:sz w:val="24"/>
          <w:szCs w:val="24"/>
          <w:lang w:eastAsia="en-US"/>
        </w:rPr>
      </w:pPr>
      <w:r w:rsidRPr="00E475D8">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E475D8" w:rsidRDefault="00FF65A6" w:rsidP="007149B2">
      <w:pPr>
        <w:pStyle w:val="a"/>
        <w:numPr>
          <w:ilvl w:val="0"/>
          <w:numId w:val="210"/>
        </w:numPr>
        <w:tabs>
          <w:tab w:val="left" w:pos="1134"/>
        </w:tabs>
        <w:ind w:left="0" w:firstLine="709"/>
        <w:rPr>
          <w:rFonts w:ascii="Times New Roman" w:hAnsi="Times New Roman"/>
          <w:i/>
          <w:sz w:val="24"/>
          <w:szCs w:val="24"/>
        </w:rPr>
      </w:pPr>
      <w:r w:rsidRPr="00E475D8">
        <w:rPr>
          <w:rFonts w:ascii="Times New Roman" w:hAnsi="Times New Roman"/>
          <w:i/>
          <w:sz w:val="24"/>
          <w:szCs w:val="24"/>
          <w:lang w:eastAsia="en-US"/>
        </w:rPr>
        <w:t>решать задачи на движение по реке, рассматривая разные системы отсчета</w:t>
      </w:r>
      <w:r w:rsidR="001E1B4A" w:rsidRPr="00E475D8">
        <w:rPr>
          <w:rFonts w:ascii="Times New Roman" w:hAnsi="Times New Roman"/>
          <w:i/>
          <w:sz w:val="24"/>
          <w:szCs w:val="24"/>
          <w:lang w:eastAsia="en-US"/>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Наглядная геометрия</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Геометрические фигуры</w:t>
      </w:r>
    </w:p>
    <w:p w:rsidR="00FF65A6" w:rsidRPr="00E475D8" w:rsidRDefault="001E1B4A" w:rsidP="007149B2">
      <w:pPr>
        <w:pStyle w:val="a8"/>
        <w:numPr>
          <w:ilvl w:val="0"/>
          <w:numId w:val="211"/>
        </w:numPr>
        <w:tabs>
          <w:tab w:val="left" w:pos="1134"/>
        </w:tabs>
        <w:ind w:left="0" w:firstLine="709"/>
        <w:jc w:val="both"/>
        <w:rPr>
          <w:rFonts w:ascii="Times New Roman" w:hAnsi="Times New Roman"/>
          <w:i/>
        </w:rPr>
      </w:pPr>
      <w:r w:rsidRPr="00E475D8">
        <w:rPr>
          <w:rFonts w:ascii="Times New Roman" w:hAnsi="Times New Roman"/>
          <w:i/>
        </w:rPr>
        <w:t>И</w:t>
      </w:r>
      <w:r w:rsidR="00FF65A6" w:rsidRPr="00E475D8">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E475D8">
        <w:rPr>
          <w:rFonts w:ascii="Times New Roman" w:hAnsi="Times New Roman"/>
          <w:i/>
        </w:rPr>
        <w:t>;</w:t>
      </w:r>
    </w:p>
    <w:p w:rsidR="00FF65A6" w:rsidRPr="00E475D8" w:rsidRDefault="00FF65A6" w:rsidP="007149B2">
      <w:pPr>
        <w:pStyle w:val="a8"/>
        <w:numPr>
          <w:ilvl w:val="0"/>
          <w:numId w:val="211"/>
        </w:numPr>
        <w:tabs>
          <w:tab w:val="left" w:pos="1134"/>
        </w:tabs>
        <w:ind w:left="0" w:firstLine="709"/>
        <w:jc w:val="both"/>
        <w:rPr>
          <w:rFonts w:ascii="Times New Roman" w:hAnsi="Times New Roman"/>
          <w:i/>
        </w:rPr>
      </w:pPr>
      <w:r w:rsidRPr="00E475D8">
        <w:rPr>
          <w:rFonts w:ascii="Times New Roman" w:hAnsi="Times New Roman"/>
          <w:i/>
        </w:rPr>
        <w:t>изображать изучаемые фигуры от руки и с помощью компьютерных инструментов.</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Измерения и вычисления</w:t>
      </w:r>
    </w:p>
    <w:p w:rsidR="00FF65A6" w:rsidRPr="00E475D8" w:rsidRDefault="00FF65A6" w:rsidP="007149B2">
      <w:pPr>
        <w:pStyle w:val="a"/>
        <w:numPr>
          <w:ilvl w:val="0"/>
          <w:numId w:val="212"/>
        </w:numPr>
        <w:tabs>
          <w:tab w:val="left" w:pos="1134"/>
        </w:tabs>
        <w:ind w:left="0" w:firstLine="709"/>
        <w:rPr>
          <w:rFonts w:ascii="Times New Roman" w:hAnsi="Times New Roman"/>
          <w:i/>
          <w:sz w:val="24"/>
          <w:szCs w:val="24"/>
        </w:rPr>
      </w:pPr>
      <w:r w:rsidRPr="00E475D8">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E475D8" w:rsidRDefault="00FF65A6" w:rsidP="007149B2">
      <w:pPr>
        <w:pStyle w:val="a"/>
        <w:numPr>
          <w:ilvl w:val="0"/>
          <w:numId w:val="212"/>
        </w:numPr>
        <w:tabs>
          <w:tab w:val="left" w:pos="1134"/>
        </w:tabs>
        <w:ind w:left="0" w:firstLine="709"/>
        <w:rPr>
          <w:rFonts w:ascii="Times New Roman" w:hAnsi="Times New Roman"/>
          <w:i/>
          <w:sz w:val="24"/>
          <w:szCs w:val="24"/>
        </w:rPr>
      </w:pPr>
      <w:r w:rsidRPr="00E475D8">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8"/>
        <w:numPr>
          <w:ilvl w:val="0"/>
          <w:numId w:val="212"/>
        </w:numPr>
        <w:tabs>
          <w:tab w:val="left" w:pos="1134"/>
        </w:tabs>
        <w:ind w:left="0" w:firstLine="709"/>
        <w:jc w:val="both"/>
        <w:rPr>
          <w:rFonts w:ascii="Times New Roman" w:hAnsi="Times New Roman"/>
          <w:i/>
        </w:rPr>
      </w:pPr>
      <w:r w:rsidRPr="00E475D8">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FF65A6" w:rsidRPr="00E475D8" w:rsidRDefault="00FF65A6" w:rsidP="007149B2">
      <w:pPr>
        <w:pStyle w:val="a8"/>
        <w:numPr>
          <w:ilvl w:val="0"/>
          <w:numId w:val="212"/>
        </w:numPr>
        <w:tabs>
          <w:tab w:val="left" w:pos="1134"/>
        </w:tabs>
        <w:jc w:val="both"/>
        <w:rPr>
          <w:rFonts w:ascii="Times New Roman" w:hAnsi="Times New Roman"/>
          <w:i/>
        </w:rPr>
      </w:pPr>
      <w:r w:rsidRPr="00E475D8">
        <w:rPr>
          <w:rFonts w:ascii="Times New Roman" w:hAnsi="Times New Roman"/>
          <w:i/>
        </w:rPr>
        <w:t xml:space="preserve">выполнять простейшие построения на местности, необходимые в реальной жизни; </w:t>
      </w:r>
    </w:p>
    <w:p w:rsidR="00FF65A6" w:rsidRPr="00E475D8" w:rsidRDefault="00FF65A6" w:rsidP="007149B2">
      <w:pPr>
        <w:pStyle w:val="a8"/>
        <w:numPr>
          <w:ilvl w:val="0"/>
          <w:numId w:val="212"/>
        </w:numPr>
        <w:tabs>
          <w:tab w:val="left" w:pos="1134"/>
        </w:tabs>
        <w:ind w:left="0" w:firstLine="709"/>
        <w:jc w:val="both"/>
        <w:rPr>
          <w:rFonts w:ascii="Times New Roman" w:hAnsi="Times New Roman"/>
          <w:i/>
        </w:rPr>
      </w:pPr>
      <w:r w:rsidRPr="00E475D8">
        <w:rPr>
          <w:rFonts w:ascii="Times New Roman" w:hAnsi="Times New Roman"/>
          <w:i/>
        </w:rPr>
        <w:t>оценивать размеры реальных объектов окружающего мира</w:t>
      </w:r>
      <w:r w:rsidR="001E1B4A" w:rsidRPr="00E475D8">
        <w:rPr>
          <w:rFonts w:ascii="Times New Roman" w:hAnsi="Times New Roman"/>
          <w:i/>
        </w:rPr>
        <w:t>.</w:t>
      </w:r>
    </w:p>
    <w:p w:rsidR="00FF65A6" w:rsidRPr="00E475D8" w:rsidRDefault="00FF65A6" w:rsidP="00152870">
      <w:pPr>
        <w:spacing w:after="0" w:line="240" w:lineRule="auto"/>
        <w:rPr>
          <w:rFonts w:ascii="Times New Roman" w:hAnsi="Times New Roman"/>
          <w:b/>
          <w:bCs/>
          <w:sz w:val="24"/>
          <w:szCs w:val="24"/>
        </w:rPr>
      </w:pPr>
      <w:r w:rsidRPr="00E475D8">
        <w:rPr>
          <w:rFonts w:ascii="Times New Roman" w:hAnsi="Times New Roman"/>
          <w:b/>
          <w:bCs/>
          <w:sz w:val="24"/>
          <w:szCs w:val="24"/>
        </w:rPr>
        <w:t>История математики</w:t>
      </w:r>
    </w:p>
    <w:p w:rsidR="00FF65A6" w:rsidRPr="00E475D8" w:rsidRDefault="00FF65A6" w:rsidP="007149B2">
      <w:pPr>
        <w:pStyle w:val="a8"/>
        <w:numPr>
          <w:ilvl w:val="0"/>
          <w:numId w:val="169"/>
        </w:numPr>
        <w:ind w:left="0" w:firstLine="709"/>
        <w:jc w:val="both"/>
        <w:rPr>
          <w:rFonts w:ascii="Times New Roman" w:hAnsi="Times New Roman"/>
          <w:i/>
        </w:rPr>
      </w:pPr>
      <w:r w:rsidRPr="00E475D8">
        <w:rPr>
          <w:rFonts w:ascii="Times New Roman" w:hAnsi="Times New Roman"/>
          <w:i/>
        </w:rPr>
        <w:t>Характеризовать вклад выдающихся математиков в развитие математики и иных научных областей</w:t>
      </w:r>
      <w:r w:rsidR="001E1B4A" w:rsidRPr="00E475D8">
        <w:rPr>
          <w:rFonts w:ascii="Times New Roman" w:hAnsi="Times New Roman"/>
          <w:i/>
        </w:rPr>
        <w:t>.</w:t>
      </w:r>
    </w:p>
    <w:p w:rsidR="00FF65A6" w:rsidRPr="00E475D8" w:rsidRDefault="00FF65A6" w:rsidP="00152870">
      <w:pPr>
        <w:pStyle w:val="3"/>
        <w:spacing w:before="0" w:beforeAutospacing="0" w:after="0" w:afterAutospacing="0"/>
        <w:rPr>
          <w:sz w:val="24"/>
          <w:szCs w:val="24"/>
        </w:rPr>
      </w:pPr>
    </w:p>
    <w:p w:rsidR="00FF65A6" w:rsidRPr="00E475D8" w:rsidRDefault="00FF65A6" w:rsidP="00152870">
      <w:pPr>
        <w:pStyle w:val="3"/>
        <w:spacing w:before="0" w:beforeAutospacing="0" w:after="0" w:afterAutospacing="0"/>
        <w:rPr>
          <w:sz w:val="24"/>
          <w:szCs w:val="24"/>
        </w:rPr>
      </w:pPr>
      <w:bookmarkStart w:id="57" w:name="_Toc284662721"/>
      <w:bookmarkStart w:id="58" w:name="_Toc284663347"/>
      <w:r w:rsidRPr="00E475D8">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7"/>
      <w:bookmarkEnd w:id="58"/>
    </w:p>
    <w:p w:rsidR="00FF65A6" w:rsidRPr="00E475D8" w:rsidRDefault="00FF65A6" w:rsidP="00152870">
      <w:pPr>
        <w:spacing w:after="0" w:line="240" w:lineRule="auto"/>
        <w:rPr>
          <w:rFonts w:ascii="Times New Roman" w:hAnsi="Times New Roman"/>
          <w:sz w:val="24"/>
          <w:szCs w:val="24"/>
        </w:rPr>
      </w:pPr>
      <w:r w:rsidRPr="00E475D8">
        <w:rPr>
          <w:rFonts w:ascii="Times New Roman" w:hAnsi="Times New Roman"/>
          <w:b/>
          <w:sz w:val="24"/>
          <w:szCs w:val="24"/>
        </w:rPr>
        <w:t>Элементы теории множеств и математической логики</w:t>
      </w:r>
    </w:p>
    <w:p w:rsidR="00FF65A6" w:rsidRPr="00E475D8" w:rsidRDefault="00FF65A6" w:rsidP="007149B2">
      <w:pPr>
        <w:pStyle w:val="a8"/>
        <w:numPr>
          <w:ilvl w:val="0"/>
          <w:numId w:val="155"/>
        </w:numPr>
        <w:tabs>
          <w:tab w:val="left" w:pos="1134"/>
        </w:tabs>
        <w:ind w:left="0" w:firstLine="709"/>
        <w:jc w:val="both"/>
        <w:rPr>
          <w:rFonts w:ascii="Times New Roman" w:hAnsi="Times New Roman"/>
        </w:rPr>
      </w:pPr>
      <w:r w:rsidRPr="00E475D8">
        <w:rPr>
          <w:rFonts w:ascii="Times New Roman" w:hAnsi="Times New Roman"/>
        </w:rPr>
        <w:t>Оперировать на базовом уровне</w:t>
      </w:r>
      <w:r w:rsidRPr="00E475D8">
        <w:rPr>
          <w:rStyle w:val="af3"/>
          <w:rFonts w:ascii="Times New Roman" w:hAnsi="Times New Roman"/>
        </w:rPr>
        <w:footnoteReference w:id="5"/>
      </w:r>
      <w:r w:rsidRPr="00E475D8">
        <w:rPr>
          <w:rFonts w:ascii="Times New Roman" w:hAnsi="Times New Roman"/>
        </w:rPr>
        <w:t xml:space="preserve"> понятиями: множество, элемент множества, подмножество, принадлежность;</w:t>
      </w:r>
    </w:p>
    <w:p w:rsidR="00FF65A6" w:rsidRPr="00E475D8" w:rsidRDefault="00FF65A6" w:rsidP="007149B2">
      <w:pPr>
        <w:pStyle w:val="a8"/>
        <w:numPr>
          <w:ilvl w:val="0"/>
          <w:numId w:val="155"/>
        </w:numPr>
        <w:tabs>
          <w:tab w:val="left" w:pos="1134"/>
        </w:tabs>
        <w:ind w:left="0" w:firstLine="709"/>
        <w:jc w:val="both"/>
        <w:rPr>
          <w:rFonts w:ascii="Times New Roman" w:hAnsi="Times New Roman"/>
        </w:rPr>
      </w:pPr>
      <w:r w:rsidRPr="00E475D8">
        <w:rPr>
          <w:rFonts w:ascii="Times New Roman" w:hAnsi="Times New Roman"/>
        </w:rPr>
        <w:t>задавать множества перечислением их элементов;</w:t>
      </w:r>
    </w:p>
    <w:p w:rsidR="00FF65A6" w:rsidRPr="00E475D8" w:rsidRDefault="00FF65A6" w:rsidP="007149B2">
      <w:pPr>
        <w:pStyle w:val="a8"/>
        <w:numPr>
          <w:ilvl w:val="0"/>
          <w:numId w:val="155"/>
        </w:numPr>
        <w:tabs>
          <w:tab w:val="left" w:pos="993"/>
          <w:tab w:val="left" w:pos="1134"/>
        </w:tabs>
        <w:ind w:left="0" w:firstLine="709"/>
        <w:jc w:val="both"/>
        <w:rPr>
          <w:rFonts w:ascii="Times New Roman" w:hAnsi="Times New Roman"/>
        </w:rPr>
      </w:pPr>
      <w:r w:rsidRPr="00E475D8">
        <w:rPr>
          <w:rFonts w:ascii="Times New Roman" w:hAnsi="Times New Roman"/>
        </w:rPr>
        <w:t>находить пересечение, объединение, подмножество в простейших ситуациях;</w:t>
      </w:r>
    </w:p>
    <w:p w:rsidR="00FF65A6" w:rsidRPr="00E475D8" w:rsidRDefault="00FF65A6" w:rsidP="007149B2">
      <w:pPr>
        <w:pStyle w:val="a8"/>
        <w:numPr>
          <w:ilvl w:val="0"/>
          <w:numId w:val="155"/>
        </w:numPr>
        <w:tabs>
          <w:tab w:val="left" w:pos="993"/>
        </w:tabs>
        <w:ind w:left="0" w:firstLine="709"/>
        <w:jc w:val="both"/>
        <w:rPr>
          <w:rFonts w:ascii="Times New Roman" w:hAnsi="Times New Roman"/>
        </w:rPr>
      </w:pPr>
      <w:r w:rsidRPr="00E475D8">
        <w:rPr>
          <w:rFonts w:ascii="Times New Roman" w:hAnsi="Times New Roman"/>
        </w:rPr>
        <w:t>оперировать на базовом уровне понятиями: определение, аксиома, теорема, доказательство;</w:t>
      </w:r>
    </w:p>
    <w:p w:rsidR="00FF65A6" w:rsidRPr="00E475D8" w:rsidRDefault="00FF65A6" w:rsidP="007149B2">
      <w:pPr>
        <w:pStyle w:val="a8"/>
        <w:numPr>
          <w:ilvl w:val="0"/>
          <w:numId w:val="155"/>
        </w:numPr>
        <w:tabs>
          <w:tab w:val="left" w:pos="993"/>
          <w:tab w:val="left" w:pos="1134"/>
        </w:tabs>
        <w:ind w:left="0" w:firstLine="709"/>
        <w:jc w:val="both"/>
        <w:rPr>
          <w:rFonts w:ascii="Times New Roman" w:hAnsi="Times New Roman"/>
        </w:rPr>
      </w:pPr>
      <w:r w:rsidRPr="00E475D8">
        <w:rPr>
          <w:rFonts w:ascii="Times New Roman" w:hAnsi="Times New Roman"/>
        </w:rPr>
        <w:t>приводить примеры и контрпримеры для подтвержнения своих высказываний</w:t>
      </w:r>
      <w:r w:rsidR="001E1B4A" w:rsidRPr="00E475D8">
        <w:rPr>
          <w:rFonts w:ascii="Times New Roman" w:hAnsi="Times New Roman"/>
        </w:rPr>
        <w:t>.</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E475D8">
        <w:rPr>
          <w:rFonts w:ascii="Times New Roman" w:hAnsi="Times New Roman"/>
          <w:sz w:val="24"/>
          <w:szCs w:val="24"/>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Числа</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t>использовать свойства чисел и правила действий при выполнении вычислений;</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t>использовать признаки делимости на 2, 5, 3, 9, 10 при выполнении вычислений и решении несложных задач;</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t>выполнять округление рациональных чисел в соответствии с правилами;</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t xml:space="preserve">оценивать значение квадратного корня из положительного целого числа; </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t>распознавать рациональные и иррациональные числа;</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t>сравнивать числа.</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t>оценивать результаты вычислений при решении практических задач;</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t>выполнять сравнение чисел в реальных ситуациях;</w:t>
      </w:r>
    </w:p>
    <w:p w:rsidR="00FF65A6" w:rsidRPr="00E475D8" w:rsidRDefault="00FF65A6" w:rsidP="007149B2">
      <w:pPr>
        <w:pStyle w:val="a8"/>
        <w:numPr>
          <w:ilvl w:val="0"/>
          <w:numId w:val="152"/>
        </w:numPr>
        <w:tabs>
          <w:tab w:val="left" w:pos="1134"/>
        </w:tabs>
        <w:ind w:left="0" w:firstLine="709"/>
        <w:jc w:val="both"/>
        <w:rPr>
          <w:rFonts w:ascii="Times New Roman" w:hAnsi="Times New Roman"/>
        </w:rPr>
      </w:pPr>
      <w:r w:rsidRPr="00E475D8">
        <w:rPr>
          <w:rFonts w:ascii="Times New Roman" w:hAnsi="Times New Roman"/>
        </w:rPr>
        <w:t>составлять числовые выражения при решении практических задач и задач из других учебных предметов</w:t>
      </w:r>
      <w:r w:rsidR="001E1B4A" w:rsidRPr="00E475D8">
        <w:rPr>
          <w:rFonts w:ascii="Times New Roman" w:hAnsi="Times New Roman"/>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Тождественные преобразования</w:t>
      </w:r>
    </w:p>
    <w:p w:rsidR="00FF65A6" w:rsidRPr="00E475D8" w:rsidRDefault="00FF65A6" w:rsidP="007149B2">
      <w:pPr>
        <w:pStyle w:val="a8"/>
        <w:numPr>
          <w:ilvl w:val="0"/>
          <w:numId w:val="159"/>
        </w:numPr>
        <w:tabs>
          <w:tab w:val="left" w:pos="1134"/>
        </w:tabs>
        <w:ind w:left="0" w:firstLine="709"/>
        <w:contextualSpacing w:val="0"/>
        <w:jc w:val="both"/>
        <w:rPr>
          <w:rFonts w:ascii="Times New Roman" w:hAnsi="Times New Roman"/>
        </w:rPr>
      </w:pPr>
      <w:r w:rsidRPr="00E475D8">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E475D8" w:rsidRDefault="00FF65A6" w:rsidP="007149B2">
      <w:pPr>
        <w:pStyle w:val="a8"/>
        <w:numPr>
          <w:ilvl w:val="0"/>
          <w:numId w:val="159"/>
        </w:numPr>
        <w:tabs>
          <w:tab w:val="left" w:pos="1134"/>
        </w:tabs>
        <w:ind w:left="0" w:firstLine="709"/>
        <w:contextualSpacing w:val="0"/>
        <w:jc w:val="both"/>
        <w:rPr>
          <w:rFonts w:ascii="Times New Roman" w:hAnsi="Times New Roman"/>
        </w:rPr>
      </w:pPr>
      <w:r w:rsidRPr="00E475D8">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E475D8" w:rsidRDefault="00FF65A6" w:rsidP="007149B2">
      <w:pPr>
        <w:pStyle w:val="a8"/>
        <w:numPr>
          <w:ilvl w:val="0"/>
          <w:numId w:val="159"/>
        </w:numPr>
        <w:tabs>
          <w:tab w:val="left" w:pos="1134"/>
        </w:tabs>
        <w:ind w:left="0" w:firstLine="709"/>
        <w:contextualSpacing w:val="0"/>
        <w:jc w:val="both"/>
        <w:rPr>
          <w:rFonts w:ascii="Times New Roman" w:hAnsi="Times New Roman"/>
        </w:rPr>
      </w:pPr>
      <w:r w:rsidRPr="00E475D8">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E475D8" w:rsidRDefault="00FF65A6" w:rsidP="007149B2">
      <w:pPr>
        <w:pStyle w:val="a8"/>
        <w:numPr>
          <w:ilvl w:val="0"/>
          <w:numId w:val="159"/>
        </w:numPr>
        <w:tabs>
          <w:tab w:val="left" w:pos="1134"/>
        </w:tabs>
        <w:ind w:left="0" w:firstLine="709"/>
        <w:contextualSpacing w:val="0"/>
        <w:jc w:val="both"/>
        <w:rPr>
          <w:rFonts w:ascii="Times New Roman" w:hAnsi="Times New Roman"/>
        </w:rPr>
      </w:pPr>
      <w:r w:rsidRPr="00E475D8">
        <w:rPr>
          <w:rFonts w:ascii="Times New Roman" w:hAnsi="Times New Roman"/>
        </w:rPr>
        <w:t>выполнять несложные преобразования дробно-линейных выражений и выражений с квадратными корнями.</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8"/>
        <w:numPr>
          <w:ilvl w:val="0"/>
          <w:numId w:val="153"/>
        </w:numPr>
        <w:tabs>
          <w:tab w:val="left" w:pos="1134"/>
        </w:tabs>
        <w:ind w:left="0" w:firstLine="709"/>
        <w:jc w:val="both"/>
        <w:rPr>
          <w:rFonts w:ascii="Times New Roman" w:hAnsi="Times New Roman"/>
        </w:rPr>
      </w:pPr>
      <w:r w:rsidRPr="00E475D8">
        <w:rPr>
          <w:rFonts w:ascii="Times New Roman" w:hAnsi="Times New Roman"/>
        </w:rPr>
        <w:t xml:space="preserve">понимать смысл записи числа в стандартном виде; </w:t>
      </w:r>
    </w:p>
    <w:p w:rsidR="00FF65A6" w:rsidRPr="00E475D8" w:rsidRDefault="00FF65A6" w:rsidP="007149B2">
      <w:pPr>
        <w:pStyle w:val="a8"/>
        <w:numPr>
          <w:ilvl w:val="0"/>
          <w:numId w:val="153"/>
        </w:numPr>
        <w:tabs>
          <w:tab w:val="left" w:pos="1134"/>
        </w:tabs>
        <w:ind w:left="0" w:firstLine="709"/>
        <w:jc w:val="both"/>
        <w:rPr>
          <w:rFonts w:ascii="Times New Roman" w:hAnsi="Times New Roman"/>
        </w:rPr>
      </w:pPr>
      <w:r w:rsidRPr="00E475D8">
        <w:rPr>
          <w:rFonts w:ascii="Times New Roman" w:hAnsi="Times New Roman"/>
        </w:rPr>
        <w:t>оперировать на базовом уровне понятием «стандартная запись числа»</w:t>
      </w:r>
      <w:r w:rsidR="001E1B4A" w:rsidRPr="00E475D8">
        <w:rPr>
          <w:rFonts w:ascii="Times New Roman" w:hAnsi="Times New Roman"/>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Уравнения и неравенства</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проверять справедливость числовых равенств и неравенств;</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решать линейные неравенства и несложные неравенства, сводящиеся к линейным;</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решать системы несложных линейных уравнений, неравенств;</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проверять, является ли данное число решением уравнения (неравенства);</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решать квадратные уравнения по формуле корней квадратного уравнения;</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изображать решения неравенств и их систем на числовой прямой.</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8"/>
        <w:numPr>
          <w:ilvl w:val="0"/>
          <w:numId w:val="152"/>
        </w:numPr>
        <w:tabs>
          <w:tab w:val="left" w:pos="1134"/>
        </w:tabs>
        <w:ind w:left="0" w:firstLine="709"/>
        <w:jc w:val="both"/>
        <w:rPr>
          <w:rFonts w:ascii="Times New Roman" w:hAnsi="Times New Roman"/>
        </w:rPr>
      </w:pPr>
      <w:r w:rsidRPr="00E475D8">
        <w:rPr>
          <w:rFonts w:ascii="Times New Roman" w:hAnsi="Times New Roman"/>
        </w:rPr>
        <w:t>составлять и решать линейные уравнения при решении задач, возникающих в других учебных предметах</w:t>
      </w:r>
      <w:r w:rsidR="001E1B4A" w:rsidRPr="00E475D8">
        <w:rPr>
          <w:rFonts w:ascii="Times New Roman" w:hAnsi="Times New Roman"/>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Функции</w:t>
      </w:r>
    </w:p>
    <w:p w:rsidR="00FF65A6" w:rsidRPr="00E475D8" w:rsidRDefault="001E1B4A"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Н</w:t>
      </w:r>
      <w:r w:rsidR="00FF65A6" w:rsidRPr="00E475D8">
        <w:rPr>
          <w:rFonts w:ascii="Times New Roman" w:hAnsi="Times New Roman"/>
          <w:sz w:val="24"/>
          <w:szCs w:val="24"/>
        </w:rPr>
        <w:t xml:space="preserve">аходить значение функции по заданному значению аргумента; </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находить значение аргумента по заданному значению функции в несложных ситуациях;</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строить график линейной функции;</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lastRenderedPageBreak/>
        <w:t>определять приближённые значения координат точки пересечения графиков функций;</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E475D8" w:rsidRDefault="00FF65A6" w:rsidP="007149B2">
      <w:pPr>
        <w:pStyle w:val="a8"/>
        <w:numPr>
          <w:ilvl w:val="0"/>
          <w:numId w:val="151"/>
        </w:numPr>
        <w:tabs>
          <w:tab w:val="left" w:pos="1134"/>
        </w:tabs>
        <w:ind w:left="0" w:firstLine="709"/>
        <w:contextualSpacing w:val="0"/>
        <w:jc w:val="both"/>
        <w:rPr>
          <w:rFonts w:ascii="Times New Roman" w:hAnsi="Times New Roman"/>
        </w:rPr>
      </w:pPr>
      <w:r w:rsidRPr="00E475D8">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8"/>
        <w:numPr>
          <w:ilvl w:val="0"/>
          <w:numId w:val="151"/>
        </w:numPr>
        <w:tabs>
          <w:tab w:val="left" w:pos="1134"/>
        </w:tabs>
        <w:ind w:left="0" w:firstLine="709"/>
        <w:contextualSpacing w:val="0"/>
        <w:jc w:val="both"/>
        <w:rPr>
          <w:rFonts w:ascii="Times New Roman" w:hAnsi="Times New Roman"/>
        </w:rPr>
      </w:pPr>
      <w:r w:rsidRPr="00E475D8">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E475D8" w:rsidRDefault="00FF65A6" w:rsidP="007149B2">
      <w:pPr>
        <w:pStyle w:val="a8"/>
        <w:numPr>
          <w:ilvl w:val="0"/>
          <w:numId w:val="151"/>
        </w:numPr>
        <w:tabs>
          <w:tab w:val="left" w:pos="1134"/>
        </w:tabs>
        <w:ind w:left="0" w:firstLine="709"/>
        <w:contextualSpacing w:val="0"/>
        <w:jc w:val="both"/>
        <w:rPr>
          <w:rFonts w:ascii="Times New Roman" w:hAnsi="Times New Roman"/>
        </w:rPr>
      </w:pPr>
      <w:r w:rsidRPr="00E475D8">
        <w:rPr>
          <w:rFonts w:ascii="Times New Roman" w:hAnsi="Times New Roman"/>
        </w:rPr>
        <w:t>использовать свойства линейной функции и ее график при решении задач из других учебных предметов</w:t>
      </w:r>
      <w:r w:rsidR="00CB50A3" w:rsidRPr="00E475D8">
        <w:rPr>
          <w:rFonts w:ascii="Times New Roman" w:hAnsi="Times New Roman"/>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 xml:space="preserve">Статистика и теория вероятностей </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представлять данные в виде таблиц, диаграмм, графиков;</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читать информацию, представленную в виде таблицы, диаграммы, графика;</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 xml:space="preserve">определять </w:t>
      </w:r>
      <w:r w:rsidRPr="00E475D8">
        <w:rPr>
          <w:rStyle w:val="dash041e0431044b0447043d044b0439char1"/>
        </w:rPr>
        <w:t>основные статистические характеристики числовых наборов;</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оценивать вероятность события в простейших случаях;</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иметь представление о роли закона больших чисел в массовых явлениях.</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8"/>
        <w:numPr>
          <w:ilvl w:val="0"/>
          <w:numId w:val="154"/>
        </w:numPr>
        <w:tabs>
          <w:tab w:val="left" w:pos="1134"/>
        </w:tabs>
        <w:ind w:left="0" w:firstLine="709"/>
        <w:contextualSpacing w:val="0"/>
        <w:jc w:val="both"/>
        <w:rPr>
          <w:rFonts w:ascii="Times New Roman" w:hAnsi="Times New Roman"/>
        </w:rPr>
      </w:pPr>
      <w:r w:rsidRPr="00E475D8">
        <w:rPr>
          <w:rFonts w:ascii="Times New Roman" w:hAnsi="Times New Roman"/>
        </w:rPr>
        <w:t>оценивать количество возможных вариантов методом перебора;</w:t>
      </w:r>
    </w:p>
    <w:p w:rsidR="00FF65A6" w:rsidRPr="00E475D8" w:rsidRDefault="00FF65A6" w:rsidP="007149B2">
      <w:pPr>
        <w:pStyle w:val="a8"/>
        <w:numPr>
          <w:ilvl w:val="0"/>
          <w:numId w:val="154"/>
        </w:numPr>
        <w:tabs>
          <w:tab w:val="left" w:pos="1134"/>
        </w:tabs>
        <w:ind w:left="0" w:firstLine="709"/>
        <w:contextualSpacing w:val="0"/>
        <w:jc w:val="both"/>
        <w:rPr>
          <w:rFonts w:ascii="Times New Roman" w:hAnsi="Times New Roman"/>
        </w:rPr>
      </w:pPr>
      <w:r w:rsidRPr="00E475D8">
        <w:rPr>
          <w:rFonts w:ascii="Times New Roman" w:hAnsi="Times New Roman"/>
        </w:rPr>
        <w:t>иметь представление о роли практически достоверных и маловероятных событий;</w:t>
      </w:r>
    </w:p>
    <w:p w:rsidR="00FF65A6" w:rsidRPr="00E475D8" w:rsidRDefault="00FF65A6" w:rsidP="007149B2">
      <w:pPr>
        <w:pStyle w:val="a8"/>
        <w:numPr>
          <w:ilvl w:val="0"/>
          <w:numId w:val="154"/>
        </w:numPr>
        <w:tabs>
          <w:tab w:val="left" w:pos="1134"/>
        </w:tabs>
        <w:ind w:left="0" w:firstLine="709"/>
        <w:contextualSpacing w:val="0"/>
        <w:jc w:val="both"/>
        <w:rPr>
          <w:rFonts w:ascii="Times New Roman" w:hAnsi="Times New Roman"/>
        </w:rPr>
      </w:pPr>
      <w:r w:rsidRPr="00E475D8">
        <w:rPr>
          <w:rFonts w:ascii="Times New Roman" w:hAnsi="Times New Roman"/>
        </w:rPr>
        <w:t xml:space="preserve">сравнивать </w:t>
      </w:r>
      <w:r w:rsidRPr="00E475D8">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E475D8">
        <w:rPr>
          <w:rFonts w:ascii="Times New Roman" w:hAnsi="Times New Roman"/>
        </w:rPr>
        <w:t xml:space="preserve">; </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оценивать вероятность реальных событий и явлений в несложных ситуациях</w:t>
      </w:r>
      <w:r w:rsidR="00CB50A3" w:rsidRPr="00E475D8">
        <w:rPr>
          <w:rFonts w:ascii="Times New Roman" w:hAnsi="Times New Roman"/>
          <w:sz w:val="24"/>
          <w:szCs w:val="24"/>
        </w:rPr>
        <w:t>.</w:t>
      </w:r>
    </w:p>
    <w:p w:rsidR="00FF65A6" w:rsidRPr="00E475D8" w:rsidRDefault="00FF65A6" w:rsidP="00152870">
      <w:pPr>
        <w:spacing w:after="0" w:line="240" w:lineRule="auto"/>
        <w:rPr>
          <w:rFonts w:ascii="Times New Roman" w:hAnsi="Times New Roman"/>
          <w:b/>
          <w:bCs/>
          <w:sz w:val="24"/>
          <w:szCs w:val="24"/>
        </w:rPr>
      </w:pPr>
      <w:r w:rsidRPr="00E475D8">
        <w:rPr>
          <w:rFonts w:ascii="Times New Roman" w:hAnsi="Times New Roman"/>
          <w:b/>
          <w:bCs/>
          <w:sz w:val="24"/>
          <w:szCs w:val="24"/>
        </w:rPr>
        <w:t>Текстовые задачи</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t>Решать несложные сюжетные задачи разных типов на все арифметические действия;</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t xml:space="preserve">составлять план решения задачи; </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t>выделять этапы решения задачи;</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t>интерпретировать вычислительные результаты в задаче, исследовать полученное решение задачи;</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t>знать различие скоростей объекта в стоячей воде, против течения и по течению реки;</w:t>
      </w:r>
    </w:p>
    <w:p w:rsidR="00FF65A6" w:rsidRPr="00E475D8" w:rsidRDefault="00FF65A6" w:rsidP="007149B2">
      <w:pPr>
        <w:pStyle w:val="a8"/>
        <w:numPr>
          <w:ilvl w:val="0"/>
          <w:numId w:val="152"/>
        </w:numPr>
        <w:tabs>
          <w:tab w:val="left" w:pos="1134"/>
        </w:tabs>
        <w:ind w:left="0" w:firstLine="709"/>
        <w:jc w:val="both"/>
        <w:rPr>
          <w:rFonts w:ascii="Times New Roman" w:hAnsi="Times New Roman"/>
        </w:rPr>
      </w:pPr>
      <w:r w:rsidRPr="00E475D8">
        <w:rPr>
          <w:rFonts w:ascii="Times New Roman" w:hAnsi="Times New Roman"/>
        </w:rPr>
        <w:t>решать задачи на нахождение части числа и числа по его части;</w:t>
      </w:r>
    </w:p>
    <w:p w:rsidR="00FF65A6" w:rsidRPr="00E475D8" w:rsidRDefault="00FF65A6" w:rsidP="007149B2">
      <w:pPr>
        <w:pStyle w:val="a8"/>
        <w:numPr>
          <w:ilvl w:val="0"/>
          <w:numId w:val="152"/>
        </w:numPr>
        <w:tabs>
          <w:tab w:val="left" w:pos="1134"/>
        </w:tabs>
        <w:ind w:left="0" w:firstLine="709"/>
        <w:jc w:val="both"/>
        <w:rPr>
          <w:rFonts w:ascii="Times New Roman" w:hAnsi="Times New Roman"/>
        </w:rPr>
      </w:pPr>
      <w:r w:rsidRPr="00E475D8">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E475D8" w:rsidRDefault="00FF65A6" w:rsidP="007149B2">
      <w:pPr>
        <w:pStyle w:val="a8"/>
        <w:numPr>
          <w:ilvl w:val="0"/>
          <w:numId w:val="152"/>
        </w:numPr>
        <w:tabs>
          <w:tab w:val="left" w:pos="1134"/>
        </w:tabs>
        <w:ind w:left="0" w:firstLine="709"/>
        <w:jc w:val="both"/>
        <w:rPr>
          <w:rFonts w:ascii="Times New Roman" w:hAnsi="Times New Roman"/>
        </w:rPr>
      </w:pPr>
      <w:r w:rsidRPr="00E475D8">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E475D8" w:rsidRDefault="00FF65A6" w:rsidP="007149B2">
      <w:pPr>
        <w:pStyle w:val="a8"/>
        <w:numPr>
          <w:ilvl w:val="0"/>
          <w:numId w:val="152"/>
        </w:numPr>
        <w:tabs>
          <w:tab w:val="left" w:pos="1134"/>
        </w:tabs>
        <w:ind w:left="0" w:firstLine="709"/>
        <w:jc w:val="both"/>
        <w:rPr>
          <w:rFonts w:ascii="Times New Roman" w:hAnsi="Times New Roman"/>
        </w:rPr>
      </w:pPr>
      <w:r w:rsidRPr="00E475D8">
        <w:rPr>
          <w:rFonts w:ascii="Times New Roman" w:hAnsi="Times New Roman"/>
        </w:rPr>
        <w:t>решать несложные логические задачи методом рассуждений.</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numPr>
          <w:ilvl w:val="0"/>
          <w:numId w:val="164"/>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E475D8">
        <w:rPr>
          <w:rFonts w:ascii="Times New Roman" w:hAnsi="Times New Roman"/>
          <w:sz w:val="24"/>
          <w:szCs w:val="24"/>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Геометрические фигуры</w:t>
      </w:r>
    </w:p>
    <w:p w:rsidR="00FF65A6" w:rsidRPr="00E475D8" w:rsidRDefault="00FF65A6" w:rsidP="007149B2">
      <w:pPr>
        <w:pStyle w:val="a"/>
        <w:numPr>
          <w:ilvl w:val="0"/>
          <w:numId w:val="161"/>
        </w:numPr>
        <w:tabs>
          <w:tab w:val="left" w:pos="1134"/>
        </w:tabs>
        <w:ind w:left="0" w:firstLine="709"/>
        <w:rPr>
          <w:rFonts w:ascii="Times New Roman" w:hAnsi="Times New Roman"/>
          <w:sz w:val="24"/>
          <w:szCs w:val="24"/>
        </w:rPr>
      </w:pPr>
      <w:r w:rsidRPr="00E475D8">
        <w:rPr>
          <w:rFonts w:ascii="Times New Roman" w:hAnsi="Times New Roman"/>
          <w:sz w:val="24"/>
          <w:szCs w:val="24"/>
        </w:rPr>
        <w:t>Оперировать на базовом уровне понятиями геометрических фигур;</w:t>
      </w:r>
    </w:p>
    <w:p w:rsidR="00FF65A6" w:rsidRPr="00E475D8" w:rsidRDefault="00FF65A6" w:rsidP="007149B2">
      <w:pPr>
        <w:pStyle w:val="a"/>
        <w:numPr>
          <w:ilvl w:val="0"/>
          <w:numId w:val="161"/>
        </w:numPr>
        <w:tabs>
          <w:tab w:val="left" w:pos="1134"/>
        </w:tabs>
        <w:ind w:left="0" w:firstLine="709"/>
        <w:rPr>
          <w:rFonts w:ascii="Times New Roman" w:hAnsi="Times New Roman"/>
          <w:sz w:val="24"/>
          <w:szCs w:val="24"/>
        </w:rPr>
      </w:pPr>
      <w:r w:rsidRPr="00E475D8">
        <w:rPr>
          <w:rFonts w:ascii="Times New Roman" w:hAnsi="Times New Roman"/>
          <w:sz w:val="24"/>
          <w:szCs w:val="24"/>
        </w:rPr>
        <w:lastRenderedPageBreak/>
        <w:t>извлекать информацию о геометрических фигурах, представленную на чертежах в явном виде;</w:t>
      </w:r>
    </w:p>
    <w:p w:rsidR="00FF65A6" w:rsidRPr="00E475D8" w:rsidRDefault="00FF65A6" w:rsidP="007149B2">
      <w:pPr>
        <w:pStyle w:val="a"/>
        <w:numPr>
          <w:ilvl w:val="0"/>
          <w:numId w:val="161"/>
        </w:numPr>
        <w:tabs>
          <w:tab w:val="left" w:pos="1134"/>
        </w:tabs>
        <w:ind w:left="0" w:firstLine="709"/>
        <w:rPr>
          <w:rFonts w:ascii="Times New Roman" w:hAnsi="Times New Roman"/>
          <w:sz w:val="24"/>
          <w:szCs w:val="24"/>
        </w:rPr>
      </w:pPr>
      <w:r w:rsidRPr="00E475D8">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E475D8" w:rsidRDefault="00FF65A6" w:rsidP="007149B2">
      <w:pPr>
        <w:pStyle w:val="a"/>
        <w:numPr>
          <w:ilvl w:val="0"/>
          <w:numId w:val="161"/>
        </w:numPr>
        <w:tabs>
          <w:tab w:val="left" w:pos="1134"/>
        </w:tabs>
        <w:ind w:left="0" w:firstLine="709"/>
        <w:rPr>
          <w:rFonts w:ascii="Times New Roman" w:hAnsi="Times New Roman"/>
          <w:i/>
          <w:sz w:val="24"/>
          <w:szCs w:val="24"/>
        </w:rPr>
      </w:pPr>
      <w:r w:rsidRPr="00E475D8">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E475D8" w:rsidRDefault="00FF65A6" w:rsidP="00152870">
      <w:pPr>
        <w:pStyle w:val="a"/>
        <w:numPr>
          <w:ilvl w:val="0"/>
          <w:numId w:val="0"/>
        </w:numPr>
        <w:tabs>
          <w:tab w:val="left" w:pos="1134"/>
        </w:tabs>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numPr>
          <w:ilvl w:val="0"/>
          <w:numId w:val="162"/>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E475D8">
        <w:rPr>
          <w:rFonts w:ascii="Times New Roman" w:hAnsi="Times New Roman"/>
          <w:sz w:val="24"/>
          <w:szCs w:val="24"/>
        </w:rPr>
        <w:t>.</w:t>
      </w:r>
    </w:p>
    <w:p w:rsidR="00FF65A6" w:rsidRPr="00E475D8" w:rsidRDefault="00FF65A6" w:rsidP="00152870">
      <w:pPr>
        <w:spacing w:after="0" w:line="240" w:lineRule="auto"/>
        <w:rPr>
          <w:rFonts w:ascii="Times New Roman" w:hAnsi="Times New Roman"/>
          <w:b/>
          <w:bCs/>
          <w:sz w:val="24"/>
          <w:szCs w:val="24"/>
        </w:rPr>
      </w:pPr>
      <w:r w:rsidRPr="00E475D8">
        <w:rPr>
          <w:rFonts w:ascii="Times New Roman" w:hAnsi="Times New Roman"/>
          <w:b/>
          <w:bCs/>
          <w:sz w:val="24"/>
          <w:szCs w:val="24"/>
        </w:rPr>
        <w:t>Отношения</w:t>
      </w:r>
    </w:p>
    <w:p w:rsidR="00FF65A6" w:rsidRPr="00E475D8" w:rsidRDefault="00FF65A6" w:rsidP="007149B2">
      <w:pPr>
        <w:numPr>
          <w:ilvl w:val="0"/>
          <w:numId w:val="151"/>
        </w:numPr>
        <w:tabs>
          <w:tab w:val="left" w:pos="34"/>
          <w:tab w:val="left" w:pos="1134"/>
        </w:tabs>
        <w:spacing w:after="0" w:line="240" w:lineRule="auto"/>
        <w:ind w:left="0" w:firstLine="709"/>
        <w:jc w:val="both"/>
        <w:rPr>
          <w:rFonts w:ascii="Times New Roman" w:hAnsi="Times New Roman"/>
          <w:sz w:val="24"/>
          <w:szCs w:val="24"/>
          <w:lang w:eastAsia="ru-RU"/>
        </w:rPr>
      </w:pPr>
      <w:r w:rsidRPr="00E475D8">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E475D8" w:rsidRDefault="00FF65A6" w:rsidP="00152870">
      <w:pPr>
        <w:pStyle w:val="a"/>
        <w:numPr>
          <w:ilvl w:val="0"/>
          <w:numId w:val="0"/>
        </w:numPr>
        <w:tabs>
          <w:tab w:val="left" w:pos="1134"/>
        </w:tabs>
        <w:rPr>
          <w:rFonts w:ascii="Times New Roman" w:hAnsi="Times New Roman"/>
          <w:b/>
          <w:sz w:val="24"/>
          <w:szCs w:val="24"/>
        </w:rPr>
      </w:pPr>
      <w:r w:rsidRPr="00E475D8">
        <w:rPr>
          <w:rFonts w:ascii="Times New Roman" w:hAnsi="Times New Roman"/>
          <w:b/>
          <w:sz w:val="24"/>
          <w:szCs w:val="24"/>
        </w:rPr>
        <w:t xml:space="preserve">В повседневной жизни и при изучении других предметов: </w:t>
      </w:r>
    </w:p>
    <w:p w:rsidR="00FF65A6" w:rsidRPr="00E475D8" w:rsidRDefault="00FF65A6" w:rsidP="007149B2">
      <w:pPr>
        <w:pStyle w:val="a8"/>
        <w:numPr>
          <w:ilvl w:val="0"/>
          <w:numId w:val="151"/>
        </w:numPr>
        <w:tabs>
          <w:tab w:val="left" w:pos="34"/>
          <w:tab w:val="left" w:pos="1134"/>
        </w:tabs>
        <w:ind w:left="0" w:firstLine="709"/>
        <w:jc w:val="both"/>
        <w:rPr>
          <w:rFonts w:ascii="Times New Roman" w:hAnsi="Times New Roman"/>
        </w:rPr>
      </w:pPr>
      <w:r w:rsidRPr="00E475D8">
        <w:rPr>
          <w:rFonts w:ascii="Times New Roman" w:hAnsi="Times New Roman"/>
        </w:rPr>
        <w:t>использовать отношения для решения простейших задач, возникающих в реальной жизни</w:t>
      </w:r>
      <w:r w:rsidR="00CB50A3" w:rsidRPr="00E475D8">
        <w:rPr>
          <w:rFonts w:ascii="Times New Roman" w:hAnsi="Times New Roman"/>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Измерения и вычисления</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
        <w:numPr>
          <w:ilvl w:val="0"/>
          <w:numId w:val="160"/>
        </w:numPr>
        <w:tabs>
          <w:tab w:val="left" w:pos="1134"/>
        </w:tabs>
        <w:ind w:left="0" w:firstLine="709"/>
        <w:rPr>
          <w:rFonts w:ascii="Times New Roman" w:hAnsi="Times New Roman"/>
          <w:sz w:val="24"/>
          <w:szCs w:val="24"/>
        </w:rPr>
      </w:pPr>
      <w:r w:rsidRPr="00E475D8">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E475D8">
        <w:rPr>
          <w:rFonts w:ascii="Times New Roman" w:hAnsi="Times New Roman"/>
          <w:sz w:val="24"/>
          <w:szCs w:val="24"/>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Геометрические построения</w:t>
      </w:r>
    </w:p>
    <w:p w:rsidR="00FF65A6" w:rsidRPr="00E475D8" w:rsidRDefault="00FF65A6" w:rsidP="007149B2">
      <w:pPr>
        <w:numPr>
          <w:ilvl w:val="0"/>
          <w:numId w:val="158"/>
        </w:numPr>
        <w:tabs>
          <w:tab w:val="left" w:pos="0"/>
          <w:tab w:val="left" w:pos="1134"/>
        </w:tabs>
        <w:spacing w:after="0" w:line="240" w:lineRule="auto"/>
        <w:ind w:left="0" w:firstLine="709"/>
        <w:jc w:val="both"/>
        <w:rPr>
          <w:rFonts w:ascii="Times New Roman" w:hAnsi="Times New Roman"/>
          <w:sz w:val="24"/>
          <w:szCs w:val="24"/>
          <w:lang w:eastAsia="ru-RU"/>
        </w:rPr>
      </w:pPr>
      <w:r w:rsidRPr="00E475D8">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E475D8" w:rsidRDefault="00FF65A6" w:rsidP="00152870">
      <w:pPr>
        <w:pStyle w:val="a"/>
        <w:numPr>
          <w:ilvl w:val="0"/>
          <w:numId w:val="0"/>
        </w:numPr>
        <w:tabs>
          <w:tab w:val="left" w:pos="1134"/>
        </w:tabs>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numPr>
          <w:ilvl w:val="0"/>
          <w:numId w:val="158"/>
        </w:numPr>
        <w:tabs>
          <w:tab w:val="left" w:pos="0"/>
          <w:tab w:val="left" w:pos="1134"/>
        </w:tabs>
        <w:spacing w:after="0" w:line="240" w:lineRule="auto"/>
        <w:ind w:left="0" w:firstLine="709"/>
        <w:jc w:val="both"/>
        <w:rPr>
          <w:rFonts w:ascii="Times New Roman" w:hAnsi="Times New Roman"/>
          <w:sz w:val="24"/>
          <w:szCs w:val="24"/>
          <w:lang w:eastAsia="ru-RU"/>
        </w:rPr>
      </w:pPr>
      <w:r w:rsidRPr="00E475D8">
        <w:rPr>
          <w:rFonts w:ascii="Times New Roman" w:hAnsi="Times New Roman"/>
          <w:sz w:val="24"/>
          <w:szCs w:val="24"/>
        </w:rPr>
        <w:t>выполнять простейшие построения на местности, необходимые в реальной жизни</w:t>
      </w:r>
      <w:r w:rsidR="00CB50A3" w:rsidRPr="00E475D8">
        <w:rPr>
          <w:rFonts w:ascii="Times New Roman" w:hAnsi="Times New Roman"/>
          <w:sz w:val="24"/>
          <w:szCs w:val="24"/>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Геометрические преобразования</w:t>
      </w:r>
    </w:p>
    <w:p w:rsidR="00FF65A6" w:rsidRPr="00E475D8" w:rsidRDefault="00FF65A6" w:rsidP="007149B2">
      <w:pPr>
        <w:pStyle w:val="a"/>
        <w:numPr>
          <w:ilvl w:val="0"/>
          <w:numId w:val="157"/>
        </w:numPr>
        <w:tabs>
          <w:tab w:val="left" w:pos="1134"/>
        </w:tabs>
        <w:ind w:left="0" w:firstLine="709"/>
        <w:rPr>
          <w:rFonts w:ascii="Times New Roman" w:hAnsi="Times New Roman"/>
          <w:sz w:val="24"/>
          <w:szCs w:val="24"/>
        </w:rPr>
      </w:pPr>
      <w:r w:rsidRPr="00E475D8">
        <w:rPr>
          <w:rFonts w:ascii="Times New Roman" w:hAnsi="Times New Roman"/>
          <w:sz w:val="24"/>
          <w:szCs w:val="24"/>
        </w:rPr>
        <w:t>Строить фигуру, симметричную данной фигуре относительно оси и точки.</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
        <w:numPr>
          <w:ilvl w:val="0"/>
          <w:numId w:val="157"/>
        </w:numPr>
        <w:tabs>
          <w:tab w:val="left" w:pos="1134"/>
        </w:tabs>
        <w:ind w:left="0" w:firstLine="709"/>
        <w:rPr>
          <w:rFonts w:ascii="Times New Roman" w:hAnsi="Times New Roman"/>
          <w:sz w:val="24"/>
          <w:szCs w:val="24"/>
        </w:rPr>
      </w:pPr>
      <w:r w:rsidRPr="00E475D8">
        <w:rPr>
          <w:rFonts w:ascii="Times New Roman" w:hAnsi="Times New Roman"/>
          <w:sz w:val="24"/>
          <w:szCs w:val="24"/>
        </w:rPr>
        <w:t>распознавать движение объектов в окружающем мире;</w:t>
      </w:r>
    </w:p>
    <w:p w:rsidR="00FF65A6" w:rsidRPr="00E475D8" w:rsidRDefault="00FF65A6" w:rsidP="007149B2">
      <w:pPr>
        <w:pStyle w:val="a"/>
        <w:numPr>
          <w:ilvl w:val="0"/>
          <w:numId w:val="157"/>
        </w:numPr>
        <w:tabs>
          <w:tab w:val="left" w:pos="1134"/>
        </w:tabs>
        <w:ind w:left="0" w:firstLine="709"/>
        <w:rPr>
          <w:rFonts w:ascii="Times New Roman" w:hAnsi="Times New Roman"/>
          <w:sz w:val="24"/>
          <w:szCs w:val="24"/>
        </w:rPr>
      </w:pPr>
      <w:r w:rsidRPr="00E475D8">
        <w:rPr>
          <w:rFonts w:ascii="Times New Roman" w:hAnsi="Times New Roman"/>
          <w:sz w:val="24"/>
          <w:szCs w:val="24"/>
        </w:rPr>
        <w:t>распознавать симметричные фигуры в окружающем мире</w:t>
      </w:r>
      <w:r w:rsidR="00CB50A3" w:rsidRPr="00E475D8">
        <w:rPr>
          <w:rFonts w:ascii="Times New Roman" w:hAnsi="Times New Roman"/>
          <w:sz w:val="24"/>
          <w:szCs w:val="24"/>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Векторы и координаты на плоскости</w:t>
      </w:r>
    </w:p>
    <w:p w:rsidR="00FF65A6" w:rsidRPr="00E475D8" w:rsidRDefault="00FF65A6" w:rsidP="007149B2">
      <w:pPr>
        <w:pStyle w:val="a"/>
        <w:numPr>
          <w:ilvl w:val="0"/>
          <w:numId w:val="156"/>
        </w:numPr>
        <w:tabs>
          <w:tab w:val="left" w:pos="1134"/>
        </w:tabs>
        <w:ind w:left="0" w:firstLine="709"/>
        <w:rPr>
          <w:rFonts w:ascii="Times New Roman" w:hAnsi="Times New Roman"/>
          <w:sz w:val="24"/>
          <w:szCs w:val="24"/>
        </w:rPr>
      </w:pPr>
      <w:r w:rsidRPr="00E475D8">
        <w:rPr>
          <w:rFonts w:ascii="Times New Roman" w:hAnsi="Times New Roman"/>
          <w:sz w:val="24"/>
          <w:szCs w:val="24"/>
        </w:rPr>
        <w:t>Оперировать на базовом уровне понятиями вектор, сумма векторов</w:t>
      </w:r>
      <w:r w:rsidRPr="00E475D8">
        <w:rPr>
          <w:rFonts w:ascii="Times New Roman" w:hAnsi="Times New Roman"/>
          <w:i/>
          <w:sz w:val="24"/>
          <w:szCs w:val="24"/>
        </w:rPr>
        <w:t xml:space="preserve">, </w:t>
      </w:r>
      <w:r w:rsidRPr="00E475D8">
        <w:rPr>
          <w:rFonts w:ascii="Times New Roman" w:hAnsi="Times New Roman"/>
          <w:sz w:val="24"/>
          <w:szCs w:val="24"/>
        </w:rPr>
        <w:t>произведение вектора на число,</w:t>
      </w:r>
      <w:r w:rsidRPr="00E475D8">
        <w:rPr>
          <w:rFonts w:ascii="Times New Roman" w:hAnsi="Times New Roman"/>
          <w:i/>
          <w:sz w:val="24"/>
          <w:szCs w:val="24"/>
        </w:rPr>
        <w:t xml:space="preserve"> </w:t>
      </w:r>
      <w:r w:rsidRPr="00E475D8">
        <w:rPr>
          <w:rFonts w:ascii="Times New Roman" w:hAnsi="Times New Roman"/>
          <w:sz w:val="24"/>
          <w:szCs w:val="24"/>
        </w:rPr>
        <w:t>координаты на плоскости;</w:t>
      </w:r>
    </w:p>
    <w:p w:rsidR="00FF65A6" w:rsidRPr="00E475D8" w:rsidRDefault="00FF65A6" w:rsidP="007149B2">
      <w:pPr>
        <w:pStyle w:val="a"/>
        <w:numPr>
          <w:ilvl w:val="0"/>
          <w:numId w:val="156"/>
        </w:numPr>
        <w:tabs>
          <w:tab w:val="left" w:pos="1134"/>
        </w:tabs>
        <w:ind w:left="0" w:firstLine="709"/>
        <w:rPr>
          <w:rFonts w:ascii="Times New Roman" w:hAnsi="Times New Roman"/>
          <w:sz w:val="24"/>
          <w:szCs w:val="24"/>
        </w:rPr>
      </w:pPr>
      <w:r w:rsidRPr="00E475D8">
        <w:rPr>
          <w:rFonts w:ascii="Times New Roman" w:hAnsi="Times New Roman"/>
          <w:sz w:val="24"/>
          <w:szCs w:val="24"/>
        </w:rPr>
        <w:t>определять приближённо координаты точки по её изображению на координатной плоскости.</w:t>
      </w:r>
    </w:p>
    <w:p w:rsidR="00FF65A6" w:rsidRPr="00E475D8" w:rsidRDefault="00FF65A6" w:rsidP="00152870">
      <w:pPr>
        <w:pStyle w:val="a"/>
        <w:numPr>
          <w:ilvl w:val="0"/>
          <w:numId w:val="0"/>
        </w:numPr>
        <w:tabs>
          <w:tab w:val="left" w:pos="1134"/>
        </w:tabs>
        <w:rPr>
          <w:rFonts w:ascii="Times New Roman" w:hAnsi="Times New Roman"/>
          <w:b/>
          <w:sz w:val="24"/>
          <w:szCs w:val="24"/>
        </w:rPr>
      </w:pPr>
      <w:r w:rsidRPr="00E475D8">
        <w:rPr>
          <w:rFonts w:ascii="Times New Roman" w:hAnsi="Times New Roman"/>
          <w:b/>
          <w:sz w:val="24"/>
          <w:szCs w:val="24"/>
        </w:rPr>
        <w:t xml:space="preserve">В повседневной жизни и при изучении других предметов: </w:t>
      </w:r>
    </w:p>
    <w:p w:rsidR="00FF65A6" w:rsidRPr="00E475D8" w:rsidRDefault="00FF65A6" w:rsidP="007149B2">
      <w:pPr>
        <w:pStyle w:val="a"/>
        <w:numPr>
          <w:ilvl w:val="0"/>
          <w:numId w:val="156"/>
        </w:numPr>
        <w:tabs>
          <w:tab w:val="left" w:pos="1134"/>
        </w:tabs>
        <w:ind w:left="0" w:firstLine="709"/>
        <w:rPr>
          <w:rFonts w:ascii="Times New Roman" w:hAnsi="Times New Roman"/>
          <w:sz w:val="24"/>
          <w:szCs w:val="24"/>
        </w:rPr>
      </w:pPr>
      <w:r w:rsidRPr="00E475D8">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E475D8">
        <w:rPr>
          <w:rFonts w:ascii="Times New Roman" w:hAnsi="Times New Roman"/>
          <w:sz w:val="24"/>
          <w:szCs w:val="24"/>
        </w:rPr>
        <w:t>.</w:t>
      </w:r>
    </w:p>
    <w:p w:rsidR="00FF65A6" w:rsidRPr="00E475D8" w:rsidRDefault="00FF65A6" w:rsidP="00152870">
      <w:pPr>
        <w:spacing w:after="0" w:line="240" w:lineRule="auto"/>
        <w:rPr>
          <w:rFonts w:ascii="Times New Roman" w:hAnsi="Times New Roman"/>
          <w:b/>
          <w:bCs/>
          <w:sz w:val="24"/>
          <w:szCs w:val="24"/>
        </w:rPr>
      </w:pPr>
      <w:r w:rsidRPr="00E475D8">
        <w:rPr>
          <w:rFonts w:ascii="Times New Roman" w:hAnsi="Times New Roman"/>
          <w:b/>
          <w:bCs/>
          <w:sz w:val="24"/>
          <w:szCs w:val="24"/>
        </w:rPr>
        <w:t>История математики</w:t>
      </w:r>
    </w:p>
    <w:p w:rsidR="00FF65A6" w:rsidRPr="00E475D8" w:rsidRDefault="00FF65A6" w:rsidP="007149B2">
      <w:pPr>
        <w:numPr>
          <w:ilvl w:val="0"/>
          <w:numId w:val="163"/>
        </w:numPr>
        <w:tabs>
          <w:tab w:val="left" w:pos="34"/>
          <w:tab w:val="left" w:pos="1134"/>
        </w:tabs>
        <w:spacing w:after="0" w:line="240" w:lineRule="auto"/>
        <w:ind w:left="0" w:firstLine="709"/>
        <w:jc w:val="both"/>
        <w:rPr>
          <w:rFonts w:ascii="Times New Roman" w:hAnsi="Times New Roman"/>
          <w:sz w:val="24"/>
          <w:szCs w:val="24"/>
          <w:lang w:eastAsia="ru-RU"/>
        </w:rPr>
      </w:pPr>
      <w:r w:rsidRPr="00E475D8">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E475D8" w:rsidRDefault="00FF65A6" w:rsidP="007149B2">
      <w:pPr>
        <w:numPr>
          <w:ilvl w:val="0"/>
          <w:numId w:val="163"/>
        </w:numPr>
        <w:tabs>
          <w:tab w:val="left" w:pos="34"/>
          <w:tab w:val="left" w:pos="1134"/>
        </w:tabs>
        <w:spacing w:after="0" w:line="240" w:lineRule="auto"/>
        <w:ind w:left="0" w:firstLine="709"/>
        <w:jc w:val="both"/>
        <w:rPr>
          <w:rFonts w:ascii="Times New Roman" w:hAnsi="Times New Roman"/>
          <w:sz w:val="24"/>
          <w:szCs w:val="24"/>
          <w:lang w:eastAsia="ru-RU"/>
        </w:rPr>
      </w:pPr>
      <w:r w:rsidRPr="00E475D8">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E475D8" w:rsidRDefault="00FF65A6" w:rsidP="007149B2">
      <w:pPr>
        <w:numPr>
          <w:ilvl w:val="0"/>
          <w:numId w:val="163"/>
        </w:numPr>
        <w:tabs>
          <w:tab w:val="left" w:pos="34"/>
          <w:tab w:val="left" w:pos="1134"/>
        </w:tabs>
        <w:spacing w:after="0" w:line="240" w:lineRule="auto"/>
        <w:ind w:left="0" w:firstLine="709"/>
        <w:jc w:val="both"/>
        <w:rPr>
          <w:rFonts w:ascii="Times New Roman" w:hAnsi="Times New Roman"/>
          <w:sz w:val="24"/>
          <w:szCs w:val="24"/>
          <w:lang w:eastAsia="ru-RU"/>
        </w:rPr>
      </w:pPr>
      <w:r w:rsidRPr="00E475D8">
        <w:rPr>
          <w:rFonts w:ascii="Times New Roman" w:hAnsi="Times New Roman"/>
          <w:sz w:val="24"/>
          <w:szCs w:val="24"/>
        </w:rPr>
        <w:t>понимать роль математики в развитии России</w:t>
      </w:r>
      <w:r w:rsidR="00CB50A3" w:rsidRPr="00E475D8">
        <w:rPr>
          <w:rFonts w:ascii="Times New Roman" w:hAnsi="Times New Roman"/>
          <w:sz w:val="24"/>
          <w:szCs w:val="24"/>
        </w:rPr>
        <w:t>.</w:t>
      </w:r>
    </w:p>
    <w:p w:rsidR="00FF65A6" w:rsidRPr="00E475D8" w:rsidRDefault="00FF65A6" w:rsidP="00152870">
      <w:pPr>
        <w:spacing w:after="0" w:line="240" w:lineRule="auto"/>
        <w:rPr>
          <w:rFonts w:ascii="Times New Roman" w:hAnsi="Times New Roman"/>
          <w:b/>
          <w:bCs/>
          <w:sz w:val="24"/>
          <w:szCs w:val="24"/>
        </w:rPr>
      </w:pPr>
      <w:r w:rsidRPr="00E475D8">
        <w:rPr>
          <w:rFonts w:ascii="Times New Roman" w:hAnsi="Times New Roman"/>
          <w:b/>
          <w:bCs/>
          <w:sz w:val="24"/>
          <w:szCs w:val="24"/>
        </w:rPr>
        <w:t xml:space="preserve">Методы математики </w:t>
      </w:r>
    </w:p>
    <w:p w:rsidR="00FF65A6" w:rsidRPr="00E475D8" w:rsidRDefault="00FF65A6" w:rsidP="007149B2">
      <w:pPr>
        <w:numPr>
          <w:ilvl w:val="0"/>
          <w:numId w:val="163"/>
        </w:numPr>
        <w:tabs>
          <w:tab w:val="left" w:pos="34"/>
          <w:tab w:val="left" w:pos="1134"/>
        </w:tabs>
        <w:spacing w:after="0" w:line="240" w:lineRule="auto"/>
        <w:ind w:left="0" w:firstLine="709"/>
        <w:jc w:val="both"/>
        <w:rPr>
          <w:rFonts w:ascii="Times New Roman" w:hAnsi="Times New Roman"/>
          <w:sz w:val="24"/>
          <w:szCs w:val="24"/>
          <w:lang w:eastAsia="ru-RU"/>
        </w:rPr>
      </w:pPr>
      <w:r w:rsidRPr="00E475D8">
        <w:rPr>
          <w:rFonts w:ascii="Times New Roman" w:hAnsi="Times New Roman"/>
          <w:sz w:val="24"/>
          <w:szCs w:val="24"/>
          <w:lang w:eastAsia="ru-RU"/>
        </w:rPr>
        <w:lastRenderedPageBreak/>
        <w:t>Выбирать подходящий изученный метод для решении изученных типов математических задач;</w:t>
      </w:r>
    </w:p>
    <w:p w:rsidR="00FF65A6" w:rsidRPr="00E475D8" w:rsidRDefault="00FF65A6" w:rsidP="007149B2">
      <w:pPr>
        <w:numPr>
          <w:ilvl w:val="0"/>
          <w:numId w:val="163"/>
        </w:numPr>
        <w:tabs>
          <w:tab w:val="left" w:pos="34"/>
          <w:tab w:val="left" w:pos="1134"/>
        </w:tabs>
        <w:spacing w:after="0" w:line="240" w:lineRule="auto"/>
        <w:ind w:left="0" w:firstLine="709"/>
        <w:jc w:val="both"/>
        <w:rPr>
          <w:rFonts w:ascii="Times New Roman" w:hAnsi="Times New Roman"/>
          <w:sz w:val="24"/>
          <w:szCs w:val="24"/>
          <w:lang w:eastAsia="ru-RU"/>
        </w:rPr>
      </w:pPr>
      <w:r w:rsidRPr="00E475D8">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E475D8" w:rsidRDefault="00FF65A6" w:rsidP="00152870">
      <w:pPr>
        <w:pStyle w:val="3"/>
        <w:spacing w:before="0" w:beforeAutospacing="0" w:after="0" w:afterAutospacing="0"/>
        <w:rPr>
          <w:sz w:val="24"/>
          <w:szCs w:val="24"/>
        </w:rPr>
      </w:pPr>
      <w:bookmarkStart w:id="59" w:name="_Toc284662722"/>
      <w:bookmarkStart w:id="60" w:name="_Toc284663348"/>
    </w:p>
    <w:p w:rsidR="00FF65A6" w:rsidRPr="00E475D8" w:rsidRDefault="00FF65A6" w:rsidP="00152870">
      <w:pPr>
        <w:pStyle w:val="3"/>
        <w:spacing w:before="0" w:beforeAutospacing="0" w:after="0" w:afterAutospacing="0"/>
        <w:rPr>
          <w:sz w:val="24"/>
          <w:szCs w:val="24"/>
        </w:rPr>
      </w:pPr>
      <w:r w:rsidRPr="00E475D8">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9"/>
      <w:bookmarkEnd w:id="60"/>
    </w:p>
    <w:p w:rsidR="00FF65A6" w:rsidRPr="00E475D8" w:rsidRDefault="00FF65A6" w:rsidP="00152870">
      <w:pPr>
        <w:spacing w:after="0" w:line="240" w:lineRule="auto"/>
        <w:rPr>
          <w:rFonts w:ascii="Times New Roman" w:hAnsi="Times New Roman"/>
          <w:sz w:val="24"/>
          <w:szCs w:val="24"/>
        </w:rPr>
      </w:pPr>
      <w:r w:rsidRPr="00E475D8">
        <w:rPr>
          <w:rFonts w:ascii="Times New Roman" w:hAnsi="Times New Roman"/>
          <w:b/>
          <w:sz w:val="24"/>
          <w:szCs w:val="24"/>
        </w:rPr>
        <w:t>Элементы теории множеств и математической логики</w:t>
      </w:r>
    </w:p>
    <w:p w:rsidR="00FF65A6" w:rsidRPr="00E475D8" w:rsidRDefault="00FF65A6" w:rsidP="007149B2">
      <w:pPr>
        <w:pStyle w:val="a8"/>
        <w:numPr>
          <w:ilvl w:val="0"/>
          <w:numId w:val="155"/>
        </w:numPr>
        <w:tabs>
          <w:tab w:val="left" w:pos="1134"/>
        </w:tabs>
        <w:ind w:left="0" w:firstLine="709"/>
        <w:jc w:val="both"/>
        <w:rPr>
          <w:rFonts w:ascii="Times New Roman" w:hAnsi="Times New Roman"/>
          <w:i/>
        </w:rPr>
      </w:pPr>
      <w:r w:rsidRPr="00E475D8">
        <w:rPr>
          <w:rFonts w:ascii="Times New Roman" w:hAnsi="Times New Roman"/>
          <w:i/>
        </w:rPr>
        <w:t>Оперировать</w:t>
      </w:r>
      <w:r w:rsidRPr="00E475D8">
        <w:rPr>
          <w:rStyle w:val="af3"/>
          <w:rFonts w:ascii="Times New Roman" w:hAnsi="Times New Roman"/>
          <w:i/>
        </w:rPr>
        <w:footnoteReference w:id="6"/>
      </w:r>
      <w:r w:rsidRPr="00E475D8">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E475D8" w:rsidRDefault="00FF65A6" w:rsidP="007149B2">
      <w:pPr>
        <w:pStyle w:val="a8"/>
        <w:numPr>
          <w:ilvl w:val="0"/>
          <w:numId w:val="155"/>
        </w:numPr>
        <w:tabs>
          <w:tab w:val="left" w:pos="1134"/>
        </w:tabs>
        <w:ind w:left="0" w:firstLine="709"/>
        <w:jc w:val="both"/>
        <w:rPr>
          <w:rFonts w:ascii="Times New Roman" w:hAnsi="Times New Roman"/>
          <w:i/>
        </w:rPr>
      </w:pPr>
      <w:r w:rsidRPr="00E475D8">
        <w:rPr>
          <w:rFonts w:ascii="Times New Roman" w:hAnsi="Times New Roman"/>
          <w:i/>
        </w:rPr>
        <w:t>изображать множества и отношение множеств с помощью кругов Эйлера;</w:t>
      </w:r>
    </w:p>
    <w:p w:rsidR="00FF65A6" w:rsidRPr="00E475D8" w:rsidRDefault="00FF65A6" w:rsidP="007149B2">
      <w:pPr>
        <w:pStyle w:val="a8"/>
        <w:numPr>
          <w:ilvl w:val="0"/>
          <w:numId w:val="155"/>
        </w:numPr>
        <w:tabs>
          <w:tab w:val="left" w:pos="1134"/>
        </w:tabs>
        <w:ind w:left="0" w:firstLine="709"/>
        <w:jc w:val="both"/>
        <w:rPr>
          <w:rFonts w:ascii="Times New Roman" w:hAnsi="Times New Roman"/>
          <w:i/>
        </w:rPr>
      </w:pPr>
      <w:r w:rsidRPr="00E475D8">
        <w:rPr>
          <w:rFonts w:ascii="Times New Roman" w:hAnsi="Times New Roman"/>
          <w:i/>
        </w:rPr>
        <w:t xml:space="preserve">определять принадлежность элемента множеству, объединению и пересечению множеств; </w:t>
      </w:r>
    </w:p>
    <w:p w:rsidR="00FF65A6" w:rsidRPr="00E475D8" w:rsidRDefault="00FF65A6" w:rsidP="007149B2">
      <w:pPr>
        <w:pStyle w:val="a8"/>
        <w:numPr>
          <w:ilvl w:val="0"/>
          <w:numId w:val="155"/>
        </w:numPr>
        <w:tabs>
          <w:tab w:val="left" w:pos="1134"/>
        </w:tabs>
        <w:ind w:left="0" w:firstLine="709"/>
        <w:jc w:val="both"/>
        <w:rPr>
          <w:rFonts w:ascii="Times New Roman" w:hAnsi="Times New Roman"/>
          <w:i/>
        </w:rPr>
      </w:pPr>
      <w:r w:rsidRPr="00E475D8">
        <w:rPr>
          <w:rFonts w:ascii="Times New Roman" w:hAnsi="Times New Roman"/>
          <w:i/>
        </w:rPr>
        <w:t>задавать множество с помощью перечисления элементов, словесного описания;</w:t>
      </w:r>
    </w:p>
    <w:p w:rsidR="00FF65A6" w:rsidRPr="00E475D8" w:rsidRDefault="00FF65A6" w:rsidP="007149B2">
      <w:pPr>
        <w:pStyle w:val="a8"/>
        <w:numPr>
          <w:ilvl w:val="0"/>
          <w:numId w:val="155"/>
        </w:numPr>
        <w:tabs>
          <w:tab w:val="left" w:pos="1134"/>
        </w:tabs>
        <w:ind w:left="0" w:firstLine="709"/>
        <w:jc w:val="both"/>
        <w:rPr>
          <w:rFonts w:ascii="Times New Roman" w:hAnsi="Times New Roman"/>
          <w:i/>
        </w:rPr>
      </w:pPr>
      <w:r w:rsidRPr="00E475D8">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E475D8" w:rsidRDefault="00FF65A6" w:rsidP="007149B2">
      <w:pPr>
        <w:pStyle w:val="a8"/>
        <w:numPr>
          <w:ilvl w:val="0"/>
          <w:numId w:val="155"/>
        </w:numPr>
        <w:tabs>
          <w:tab w:val="left" w:pos="1134"/>
        </w:tabs>
        <w:ind w:left="0" w:firstLine="709"/>
        <w:jc w:val="both"/>
        <w:rPr>
          <w:rFonts w:ascii="Times New Roman" w:hAnsi="Times New Roman"/>
          <w:i/>
        </w:rPr>
      </w:pPr>
      <w:r w:rsidRPr="00E475D8">
        <w:rPr>
          <w:rFonts w:ascii="Times New Roman" w:hAnsi="Times New Roman"/>
          <w:i/>
        </w:rPr>
        <w:t>строить высказывания, отрицания высказываний.</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строить цепочки умозаключений на основе использования правил логики;</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E475D8">
        <w:rPr>
          <w:rFonts w:ascii="Times New Roman" w:hAnsi="Times New Roman"/>
          <w:i/>
          <w:sz w:val="24"/>
          <w:szCs w:val="24"/>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Числа</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i/>
        </w:rPr>
      </w:pPr>
      <w:r w:rsidRPr="00E475D8">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i/>
        </w:rPr>
      </w:pPr>
      <w:r w:rsidRPr="00E475D8">
        <w:rPr>
          <w:rFonts w:ascii="Times New Roman" w:hAnsi="Times New Roman"/>
          <w:i/>
        </w:rPr>
        <w:t>понимать и объяснять смысл позиционной записи натурального числа;</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i/>
        </w:rPr>
      </w:pPr>
      <w:r w:rsidRPr="00E475D8">
        <w:rPr>
          <w:rFonts w:ascii="Times New Roman" w:hAnsi="Times New Roman"/>
          <w:i/>
        </w:rPr>
        <w:t>выполнять вычисления, в том числе с использованием приёмов рациональных вычислений;</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i/>
        </w:rPr>
      </w:pPr>
      <w:r w:rsidRPr="00E475D8">
        <w:rPr>
          <w:rFonts w:ascii="Times New Roman" w:hAnsi="Times New Roman"/>
          <w:i/>
        </w:rPr>
        <w:t>выполнять округление рациональных чисел с заданной точностью;</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i/>
        </w:rPr>
      </w:pPr>
      <w:r w:rsidRPr="00E475D8">
        <w:rPr>
          <w:rFonts w:ascii="Times New Roman" w:hAnsi="Times New Roman"/>
          <w:i/>
        </w:rPr>
        <w:t>сравнивать рациональные и иррациональные числа;</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i/>
        </w:rPr>
      </w:pPr>
      <w:r w:rsidRPr="00E475D8">
        <w:rPr>
          <w:rFonts w:ascii="Times New Roman" w:hAnsi="Times New Roman"/>
          <w:i/>
        </w:rPr>
        <w:t>представлять рациональное число в виде десятичной дроби</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i/>
        </w:rPr>
      </w:pPr>
      <w:r w:rsidRPr="00E475D8">
        <w:rPr>
          <w:rFonts w:ascii="Times New Roman" w:hAnsi="Times New Roman"/>
          <w:i/>
        </w:rPr>
        <w:t>упорядочивать числа, записанные в виде обыкновенной и десятичной дроби;</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i/>
        </w:rPr>
      </w:pPr>
      <w:r w:rsidRPr="00E475D8">
        <w:rPr>
          <w:rFonts w:ascii="Times New Roman" w:hAnsi="Times New Roman"/>
          <w:i/>
        </w:rPr>
        <w:t>находить НОД и НОК чисел и использовать их при решении задач.</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E475D8">
        <w:rPr>
          <w:rFonts w:ascii="Times New Roman" w:hAnsi="Times New Roman"/>
          <w:i/>
          <w:sz w:val="24"/>
          <w:szCs w:val="24"/>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Тождественные преобразования</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lastRenderedPageBreak/>
        <w:t>Оперировать понятиями степени с натуральным показателем, степени с целым отрицательным показателем;</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выделять квадрат суммы и разности одночленов;</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раскладывать на множители квадратный   трёхчлен;</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выполнять преобразования выражений, содержащих квадратные корни;</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выполнять преобразования выражений, содержащих модуль.</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
        <w:numPr>
          <w:ilvl w:val="0"/>
          <w:numId w:val="165"/>
        </w:numPr>
        <w:tabs>
          <w:tab w:val="left" w:pos="1134"/>
        </w:tabs>
        <w:ind w:left="0" w:firstLine="709"/>
        <w:rPr>
          <w:rFonts w:ascii="Times New Roman" w:hAnsi="Times New Roman"/>
          <w:i/>
          <w:sz w:val="24"/>
          <w:szCs w:val="24"/>
        </w:rPr>
      </w:pPr>
      <w:r w:rsidRPr="00E475D8">
        <w:rPr>
          <w:rFonts w:ascii="Times New Roman" w:hAnsi="Times New Roman"/>
          <w:i/>
          <w:sz w:val="24"/>
          <w:szCs w:val="24"/>
        </w:rPr>
        <w:t>выполнять преобразования и действия с числами, записанными в стандартном виде;</w:t>
      </w:r>
    </w:p>
    <w:p w:rsidR="00FF65A6" w:rsidRPr="00E475D8" w:rsidRDefault="00FF65A6" w:rsidP="007149B2">
      <w:pPr>
        <w:pStyle w:val="a"/>
        <w:numPr>
          <w:ilvl w:val="0"/>
          <w:numId w:val="165"/>
        </w:numPr>
        <w:tabs>
          <w:tab w:val="left" w:pos="1134"/>
        </w:tabs>
        <w:ind w:left="0" w:firstLine="709"/>
        <w:rPr>
          <w:rFonts w:ascii="Times New Roman" w:hAnsi="Times New Roman"/>
          <w:i/>
          <w:sz w:val="24"/>
          <w:szCs w:val="24"/>
        </w:rPr>
      </w:pPr>
      <w:r w:rsidRPr="00E475D8">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E475D8">
        <w:rPr>
          <w:rFonts w:ascii="Times New Roman" w:hAnsi="Times New Roman"/>
          <w:i/>
          <w:sz w:val="24"/>
          <w:szCs w:val="24"/>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Уравнения и неравенства</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решать дробно-линейные уравнения;</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 xml:space="preserve">решать простейшие иррациональные уравнения вида </w:t>
      </w:r>
      <w:r w:rsidRPr="00E475D8">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21.35pt" o:ole="">
            <v:imagedata r:id="rId9" o:title=""/>
          </v:shape>
          <o:OLEObject Type="Embed" ProgID="Equation.DSMT4" ShapeID="_x0000_i1025" DrawAspect="Content" ObjectID="_1519117148" r:id="rId10"/>
        </w:object>
      </w:r>
      <w:r w:rsidRPr="00E475D8">
        <w:rPr>
          <w:rFonts w:ascii="Times New Roman" w:hAnsi="Times New Roman"/>
          <w:i/>
          <w:sz w:val="24"/>
          <w:szCs w:val="24"/>
        </w:rPr>
        <w:t xml:space="preserve">, </w:t>
      </w:r>
      <w:r w:rsidRPr="00E475D8">
        <w:rPr>
          <w:rFonts w:ascii="Times New Roman" w:hAnsi="Times New Roman"/>
          <w:i/>
          <w:position w:val="-16"/>
          <w:sz w:val="24"/>
          <w:szCs w:val="24"/>
        </w:rPr>
        <w:object w:dxaOrig="1680" w:dyaOrig="460">
          <v:shape id="_x0000_i1026" type="#_x0000_t75" style="width:83.1pt;height:21.35pt" o:ole="">
            <v:imagedata r:id="rId11" o:title=""/>
          </v:shape>
          <o:OLEObject Type="Embed" ProgID="Equation.DSMT4" ShapeID="_x0000_i1026" DrawAspect="Content" ObjectID="_1519117149" r:id="rId12"/>
        </w:object>
      </w:r>
      <w:r w:rsidRPr="00E475D8">
        <w:rPr>
          <w:rFonts w:ascii="Times New Roman" w:hAnsi="Times New Roman"/>
          <w:i/>
          <w:sz w:val="24"/>
          <w:szCs w:val="24"/>
        </w:rPr>
        <w:t>;</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решать уравнения вида</w:t>
      </w:r>
      <w:r w:rsidRPr="00E475D8">
        <w:rPr>
          <w:rFonts w:ascii="Times New Roman" w:eastAsia="Times New Roman" w:hAnsi="Times New Roman"/>
          <w:i/>
          <w:sz w:val="24"/>
          <w:szCs w:val="24"/>
        </w:rPr>
        <w:t xml:space="preserve"> </w:t>
      </w:r>
      <w:r w:rsidRPr="00E475D8">
        <w:rPr>
          <w:rFonts w:ascii="Times New Roman" w:hAnsi="Times New Roman"/>
          <w:i/>
          <w:position w:val="-6"/>
          <w:sz w:val="24"/>
          <w:szCs w:val="24"/>
        </w:rPr>
        <w:object w:dxaOrig="700" w:dyaOrig="360">
          <v:shape id="_x0000_i1027" type="#_x0000_t75" style="width:35.6pt;height:18.2pt" o:ole="">
            <v:imagedata r:id="rId13" o:title=""/>
          </v:shape>
          <o:OLEObject Type="Embed" ProgID="Equation.DSMT4" ShapeID="_x0000_i1027" DrawAspect="Content" ObjectID="_1519117150" r:id="rId14"/>
        </w:object>
      </w:r>
      <w:r w:rsidRPr="00E475D8">
        <w:rPr>
          <w:rFonts w:ascii="Times New Roman" w:hAnsi="Times New Roman"/>
          <w:i/>
          <w:sz w:val="24"/>
          <w:szCs w:val="24"/>
        </w:rPr>
        <w:t>;</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решать уравнения способом разложения на множители и замены переменной;</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использовать метод интервалов для решения целых и дробно-рациональных неравенств;</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решать линейные уравнения и неравенства с параметрами;</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решать несложные квадратные уравнения с параметром;</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решать несложные системы линейных уравнений с параметрами;</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решать несложные уравнения в целых числах.</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E475D8">
        <w:rPr>
          <w:rFonts w:ascii="Times New Roman" w:hAnsi="Times New Roman"/>
          <w:i/>
          <w:sz w:val="24"/>
          <w:szCs w:val="24"/>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Функции</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E475D8">
        <w:rPr>
          <w:rFonts w:ascii="Times New Roman" w:hAnsi="Times New Roman"/>
          <w:i/>
          <w:position w:val="-24"/>
          <w:sz w:val="24"/>
          <w:szCs w:val="24"/>
        </w:rPr>
        <w:object w:dxaOrig="1300" w:dyaOrig="620">
          <v:shape id="_x0000_i1028" type="#_x0000_t75" style="width:64.1pt;height:30.85pt" o:ole="">
            <v:imagedata r:id="rId15" o:title=""/>
          </v:shape>
          <o:OLEObject Type="Embed" ProgID="Equation.DSMT4" ShapeID="_x0000_i1028" DrawAspect="Content" ObjectID="_1519117151" r:id="rId16"/>
        </w:object>
      </w:r>
      <w:r w:rsidRPr="00E475D8">
        <w:rPr>
          <w:rFonts w:ascii="Times New Roman" w:hAnsi="Times New Roman"/>
          <w:i/>
          <w:sz w:val="24"/>
          <w:szCs w:val="24"/>
        </w:rPr>
        <w:t xml:space="preserve">, </w:t>
      </w:r>
      <w:r w:rsidRPr="00E475D8">
        <w:rPr>
          <w:rFonts w:ascii="Times New Roman" w:hAnsi="Times New Roman"/>
          <w:i/>
          <w:position w:val="-10"/>
          <w:sz w:val="24"/>
          <w:szCs w:val="24"/>
        </w:rPr>
        <w:object w:dxaOrig="760" w:dyaOrig="380">
          <v:shape id="_x0000_i1029" type="#_x0000_t75" style="width:39.55pt;height:18.2pt" o:ole="">
            <v:imagedata r:id="rId17" o:title=""/>
          </v:shape>
          <o:OLEObject Type="Embed" ProgID="Equation.DSMT4" ShapeID="_x0000_i1029" DrawAspect="Content" ObjectID="_1519117152" r:id="rId18"/>
        </w:object>
      </w:r>
      <w:r w:rsidR="00573C79" w:rsidRPr="00E475D8">
        <w:rPr>
          <w:rFonts w:ascii="Times New Roman" w:hAnsi="Times New Roman"/>
          <w:i/>
          <w:sz w:val="24"/>
          <w:szCs w:val="24"/>
        </w:rPr>
        <w:fldChar w:fldCharType="begin"/>
      </w:r>
      <w:r w:rsidRPr="00E475D8">
        <w:rPr>
          <w:rFonts w:ascii="Times New Roman" w:hAnsi="Times New Roman"/>
          <w:i/>
          <w:sz w:val="24"/>
          <w:szCs w:val="24"/>
        </w:rPr>
        <w:instrText xml:space="preserve"> QUOTE  </w:instrText>
      </w:r>
      <w:r w:rsidR="00573C79" w:rsidRPr="00E475D8">
        <w:rPr>
          <w:rFonts w:ascii="Times New Roman" w:hAnsi="Times New Roman"/>
          <w:i/>
          <w:sz w:val="24"/>
          <w:szCs w:val="24"/>
        </w:rPr>
        <w:fldChar w:fldCharType="end"/>
      </w:r>
      <w:r w:rsidRPr="00E475D8">
        <w:rPr>
          <w:rFonts w:ascii="Times New Roman" w:hAnsi="Times New Roman"/>
          <w:b/>
          <w:bCs/>
          <w:i/>
          <w:sz w:val="24"/>
          <w:szCs w:val="24"/>
        </w:rPr>
        <w:t>,</w:t>
      </w:r>
      <w:r w:rsidRPr="00E475D8">
        <w:rPr>
          <w:rFonts w:ascii="Times New Roman" w:eastAsia="Times New Roman" w:hAnsi="Times New Roman"/>
          <w:bCs/>
          <w:i/>
          <w:sz w:val="24"/>
          <w:szCs w:val="24"/>
        </w:rPr>
        <w:t xml:space="preserve"> </w:t>
      </w:r>
      <w:r w:rsidRPr="00E475D8">
        <w:rPr>
          <w:rFonts w:ascii="Times New Roman" w:eastAsia="Times New Roman" w:hAnsi="Times New Roman"/>
          <w:bCs/>
          <w:i/>
          <w:position w:val="-10"/>
          <w:sz w:val="24"/>
          <w:szCs w:val="24"/>
        </w:rPr>
        <w:object w:dxaOrig="760" w:dyaOrig="380">
          <v:shape id="_x0000_i1030" type="#_x0000_t75" style="width:36.4pt;height:18.2pt" o:ole="">
            <v:imagedata r:id="rId19" o:title=""/>
          </v:shape>
          <o:OLEObject Type="Embed" ProgID="Equation.DSMT4" ShapeID="_x0000_i1030" DrawAspect="Content" ObjectID="_1519117153" r:id="rId20"/>
        </w:object>
      </w:r>
      <w:r w:rsidR="00573C79" w:rsidRPr="00E475D8">
        <w:rPr>
          <w:rFonts w:ascii="Times New Roman" w:hAnsi="Times New Roman"/>
          <w:sz w:val="24"/>
          <w:szCs w:val="24"/>
        </w:rPr>
        <w:fldChar w:fldCharType="begin"/>
      </w:r>
      <w:r w:rsidR="00573C79" w:rsidRPr="00E475D8">
        <w:rPr>
          <w:rFonts w:ascii="Times New Roman" w:hAnsi="Times New Roman"/>
          <w:sz w:val="24"/>
          <w:szCs w:val="24"/>
        </w:rPr>
        <w:fldChar w:fldCharType="separate"/>
      </w:r>
      <w:r w:rsidRPr="00E475D8">
        <w:rPr>
          <w:rFonts w:ascii="Times New Roman" w:eastAsia="Times New Roman" w:hAnsi="Times New Roman"/>
          <w:bCs/>
          <w:i/>
          <w:noProof/>
          <w:position w:val="-10"/>
          <w:sz w:val="24"/>
          <w:szCs w:val="24"/>
        </w:rPr>
        <w:drawing>
          <wp:inline distT="0" distB="0" distL="0" distR="0" wp14:anchorId="3CAC4401" wp14:editId="37B99CD3">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573C79" w:rsidRPr="00E475D8">
        <w:rPr>
          <w:rFonts w:ascii="Times New Roman" w:eastAsia="Times New Roman" w:hAnsi="Times New Roman"/>
          <w:bCs/>
          <w:i/>
          <w:noProof/>
          <w:position w:val="-10"/>
          <w:sz w:val="24"/>
          <w:szCs w:val="24"/>
        </w:rPr>
        <w:fldChar w:fldCharType="end"/>
      </w:r>
      <w:r w:rsidRPr="00E475D8">
        <w:rPr>
          <w:rFonts w:ascii="Times New Roman" w:hAnsi="Times New Roman"/>
          <w:bCs/>
          <w:i/>
          <w:sz w:val="24"/>
          <w:szCs w:val="24"/>
        </w:rPr>
        <w:t xml:space="preserve">, </w:t>
      </w:r>
      <w:r w:rsidRPr="00E475D8">
        <w:rPr>
          <w:rFonts w:ascii="Times New Roman" w:hAnsi="Times New Roman"/>
          <w:bCs/>
          <w:i/>
          <w:position w:val="-12"/>
          <w:sz w:val="24"/>
          <w:szCs w:val="24"/>
        </w:rPr>
        <w:object w:dxaOrig="660" w:dyaOrig="380">
          <v:shape id="_x0000_i1031" type="#_x0000_t75" style="width:32.45pt;height:18.2pt" o:ole="">
            <v:imagedata r:id="rId22" o:title=""/>
          </v:shape>
          <o:OLEObject Type="Embed" ProgID="Equation.DSMT4" ShapeID="_x0000_i1031" DrawAspect="Content" ObjectID="_1519117154" r:id="rId23"/>
        </w:object>
      </w:r>
      <w:r w:rsidRPr="00E475D8">
        <w:rPr>
          <w:rFonts w:ascii="Times New Roman" w:hAnsi="Times New Roman"/>
          <w:bCs/>
          <w:i/>
          <w:sz w:val="24"/>
          <w:szCs w:val="24"/>
        </w:rPr>
        <w:t>;</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 xml:space="preserve">на примере квадратичной функции, использовать преобразования графика функции </w:t>
      </w:r>
      <w:r w:rsidRPr="00E475D8">
        <w:rPr>
          <w:rFonts w:ascii="Times New Roman" w:hAnsi="Times New Roman"/>
          <w:i/>
          <w:sz w:val="24"/>
          <w:szCs w:val="24"/>
          <w:lang w:val="en-US"/>
        </w:rPr>
        <w:t>y</w:t>
      </w:r>
      <w:r w:rsidRPr="00E475D8">
        <w:rPr>
          <w:rFonts w:ascii="Times New Roman" w:hAnsi="Times New Roman"/>
          <w:i/>
          <w:sz w:val="24"/>
          <w:szCs w:val="24"/>
        </w:rPr>
        <w:t>=</w:t>
      </w:r>
      <w:r w:rsidRPr="00E475D8">
        <w:rPr>
          <w:rFonts w:ascii="Times New Roman" w:hAnsi="Times New Roman"/>
          <w:i/>
          <w:sz w:val="24"/>
          <w:szCs w:val="24"/>
          <w:lang w:val="en-US"/>
        </w:rPr>
        <w:t>f</w:t>
      </w:r>
      <w:r w:rsidRPr="00E475D8">
        <w:rPr>
          <w:rFonts w:ascii="Times New Roman" w:hAnsi="Times New Roman"/>
          <w:i/>
          <w:sz w:val="24"/>
          <w:szCs w:val="24"/>
        </w:rPr>
        <w:t>(</w:t>
      </w:r>
      <w:r w:rsidRPr="00E475D8">
        <w:rPr>
          <w:rFonts w:ascii="Times New Roman" w:hAnsi="Times New Roman"/>
          <w:i/>
          <w:sz w:val="24"/>
          <w:szCs w:val="24"/>
          <w:lang w:val="en-US"/>
        </w:rPr>
        <w:t>x</w:t>
      </w:r>
      <w:r w:rsidRPr="00E475D8">
        <w:rPr>
          <w:rFonts w:ascii="Times New Roman" w:hAnsi="Times New Roman"/>
          <w:i/>
          <w:sz w:val="24"/>
          <w:szCs w:val="24"/>
        </w:rPr>
        <w:t xml:space="preserve">) для построения графиков функций </w:t>
      </w:r>
      <w:r w:rsidRPr="00E475D8">
        <w:rPr>
          <w:rFonts w:ascii="Times New Roman" w:hAnsi="Times New Roman"/>
          <w:i/>
          <w:position w:val="-12"/>
          <w:sz w:val="24"/>
          <w:szCs w:val="24"/>
        </w:rPr>
        <w:object w:dxaOrig="1780" w:dyaOrig="380">
          <v:shape id="_x0000_i1032" type="#_x0000_t75" style="width:87.8pt;height:18.2pt" o:ole="">
            <v:imagedata r:id="rId24" o:title=""/>
          </v:shape>
          <o:OLEObject Type="Embed" ProgID="Equation.DSMT4" ShapeID="_x0000_i1032" DrawAspect="Content" ObjectID="_1519117155" r:id="rId25"/>
        </w:object>
      </w:r>
      <w:r w:rsidRPr="00E475D8">
        <w:rPr>
          <w:rFonts w:ascii="Times New Roman" w:hAnsi="Times New Roman"/>
          <w:i/>
          <w:sz w:val="24"/>
          <w:szCs w:val="24"/>
        </w:rPr>
        <w:t xml:space="preserve">; </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исследовать функцию по её графику;</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решать задачи на арифметическую и геометрическую прогрессию.</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E475D8">
        <w:rPr>
          <w:rFonts w:ascii="Times New Roman" w:hAnsi="Times New Roman"/>
          <w:i/>
          <w:sz w:val="24"/>
          <w:szCs w:val="24"/>
        </w:rPr>
        <w:t>.</w:t>
      </w:r>
    </w:p>
    <w:p w:rsidR="00FF65A6" w:rsidRPr="00E475D8" w:rsidRDefault="00FF65A6" w:rsidP="00152870">
      <w:pPr>
        <w:spacing w:after="0" w:line="240" w:lineRule="auto"/>
        <w:rPr>
          <w:rFonts w:ascii="Times New Roman" w:hAnsi="Times New Roman"/>
          <w:b/>
          <w:bCs/>
          <w:sz w:val="24"/>
          <w:szCs w:val="24"/>
        </w:rPr>
      </w:pPr>
      <w:r w:rsidRPr="00E475D8">
        <w:rPr>
          <w:rFonts w:ascii="Times New Roman" w:hAnsi="Times New Roman"/>
          <w:b/>
          <w:bCs/>
          <w:sz w:val="24"/>
          <w:szCs w:val="24"/>
        </w:rPr>
        <w:t>Текстовые задачи</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Решать простые и сложные задачи разных типов, а также задачи повышенной трудности;</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lang w:eastAsia="en-US"/>
        </w:rPr>
      </w:pPr>
      <w:r w:rsidRPr="00E475D8">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i/>
        </w:rPr>
      </w:pPr>
      <w:r w:rsidRPr="00E475D8">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i/>
        </w:rPr>
      </w:pPr>
      <w:r w:rsidRPr="00E475D8">
        <w:rPr>
          <w:rFonts w:ascii="Times New Roman" w:hAnsi="Times New Roman"/>
          <w:i/>
        </w:rPr>
        <w:t>моделировать рассуждения при поиске решения задач с помощью граф-схемы;</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i/>
        </w:rPr>
      </w:pPr>
      <w:r w:rsidRPr="00E475D8">
        <w:rPr>
          <w:rFonts w:ascii="Times New Roman" w:hAnsi="Times New Roman"/>
          <w:i/>
        </w:rPr>
        <w:t>выделять этапы решения задачи и содержание каждого этапа;</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i/>
        </w:rPr>
      </w:pPr>
      <w:r w:rsidRPr="00E475D8">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i/>
        </w:rPr>
      </w:pPr>
      <w:r w:rsidRPr="00E475D8">
        <w:rPr>
          <w:rFonts w:ascii="Times New Roman" w:hAnsi="Times New Roman"/>
          <w:i/>
        </w:rPr>
        <w:t>анализировать затруднения при решении задач;</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i/>
        </w:rPr>
      </w:pPr>
      <w:r w:rsidRPr="00E475D8">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интерпретировать вычислительные результаты в задаче, исследовать полученное решение задачи;</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 xml:space="preserve">решать разнообразные задачи «на части», </w:t>
      </w:r>
    </w:p>
    <w:p w:rsidR="00FF65A6" w:rsidRPr="00E475D8" w:rsidRDefault="00FF65A6" w:rsidP="007149B2">
      <w:pPr>
        <w:numPr>
          <w:ilvl w:val="0"/>
          <w:numId w:val="152"/>
        </w:numPr>
        <w:tabs>
          <w:tab w:val="left" w:pos="1134"/>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E475D8" w:rsidRDefault="00FF65A6" w:rsidP="007149B2">
      <w:pPr>
        <w:numPr>
          <w:ilvl w:val="0"/>
          <w:numId w:val="152"/>
        </w:numPr>
        <w:tabs>
          <w:tab w:val="left" w:pos="1134"/>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владеть основными методами решения задач на смеси, сплавы, концентрации;</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решать несложные задачи по математической статистике;</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i/>
        </w:rPr>
      </w:pPr>
      <w:r w:rsidRPr="00E475D8">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lang w:eastAsia="en-US"/>
        </w:rPr>
      </w:pPr>
      <w:r w:rsidRPr="00E475D8">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lang w:eastAsia="en-US"/>
        </w:rPr>
      </w:pPr>
      <w:r w:rsidRPr="00E475D8">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lang w:eastAsia="en-US"/>
        </w:rPr>
        <w:t>решать задачи на движение по реке, рассматривая разные системы отсчета</w:t>
      </w:r>
      <w:r w:rsidR="00C31256" w:rsidRPr="00E475D8">
        <w:rPr>
          <w:rFonts w:ascii="Times New Roman" w:hAnsi="Times New Roman"/>
          <w:i/>
          <w:sz w:val="24"/>
          <w:szCs w:val="24"/>
          <w:lang w:eastAsia="en-US"/>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 xml:space="preserve">Статистика и теория вероятностей </w:t>
      </w:r>
    </w:p>
    <w:p w:rsidR="00FF65A6" w:rsidRPr="00E475D8" w:rsidRDefault="00FF65A6" w:rsidP="007149B2">
      <w:pPr>
        <w:pStyle w:val="a8"/>
        <w:numPr>
          <w:ilvl w:val="0"/>
          <w:numId w:val="151"/>
        </w:numPr>
        <w:tabs>
          <w:tab w:val="left" w:pos="1134"/>
        </w:tabs>
        <w:ind w:left="0" w:firstLine="709"/>
        <w:contextualSpacing w:val="0"/>
        <w:jc w:val="both"/>
        <w:rPr>
          <w:rFonts w:ascii="Times New Roman" w:hAnsi="Times New Roman"/>
          <w:i/>
        </w:rPr>
      </w:pPr>
      <w:r w:rsidRPr="00E475D8">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 xml:space="preserve">извлекать информацию, </w:t>
      </w:r>
      <w:r w:rsidRPr="00E475D8">
        <w:rPr>
          <w:rStyle w:val="dash041e0431044b0447043d044b0439char1"/>
          <w:i/>
        </w:rPr>
        <w:t>представленную в таблицах, на диаграммах, графиках</w:t>
      </w:r>
      <w:r w:rsidRPr="00E475D8">
        <w:rPr>
          <w:rFonts w:ascii="Times New Roman" w:hAnsi="Times New Roman"/>
          <w:i/>
          <w:sz w:val="24"/>
          <w:szCs w:val="24"/>
        </w:rPr>
        <w:t>;</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составлять таблицы, строить диаграммы и графики на основе данных;</w:t>
      </w:r>
    </w:p>
    <w:p w:rsidR="00FF65A6" w:rsidRPr="00E475D8" w:rsidRDefault="00FF65A6" w:rsidP="007149B2">
      <w:pPr>
        <w:pStyle w:val="a8"/>
        <w:numPr>
          <w:ilvl w:val="0"/>
          <w:numId w:val="151"/>
        </w:numPr>
        <w:tabs>
          <w:tab w:val="left" w:pos="1134"/>
        </w:tabs>
        <w:ind w:left="0" w:firstLine="709"/>
        <w:contextualSpacing w:val="0"/>
        <w:jc w:val="both"/>
        <w:rPr>
          <w:rFonts w:ascii="Times New Roman" w:hAnsi="Times New Roman"/>
          <w:i/>
        </w:rPr>
      </w:pPr>
      <w:r w:rsidRPr="00E475D8">
        <w:rPr>
          <w:rFonts w:ascii="Times New Roman" w:hAnsi="Times New Roman"/>
          <w:i/>
        </w:rPr>
        <w:t>оперировать понятиями: факториал числа, перестановки и сочетания, треугольник Паскаля;</w:t>
      </w:r>
    </w:p>
    <w:p w:rsidR="00FF65A6" w:rsidRPr="00E475D8" w:rsidRDefault="00FF65A6" w:rsidP="007149B2">
      <w:pPr>
        <w:pStyle w:val="a8"/>
        <w:numPr>
          <w:ilvl w:val="0"/>
          <w:numId w:val="151"/>
        </w:numPr>
        <w:tabs>
          <w:tab w:val="left" w:pos="1134"/>
        </w:tabs>
        <w:ind w:left="0" w:firstLine="709"/>
        <w:contextualSpacing w:val="0"/>
        <w:jc w:val="both"/>
        <w:rPr>
          <w:rFonts w:ascii="Times New Roman" w:hAnsi="Times New Roman"/>
          <w:i/>
        </w:rPr>
      </w:pPr>
      <w:r w:rsidRPr="00E475D8">
        <w:rPr>
          <w:rFonts w:ascii="Times New Roman" w:hAnsi="Times New Roman"/>
          <w:i/>
        </w:rPr>
        <w:t>применять правило произведения при решении комбинаторных задач;</w:t>
      </w:r>
    </w:p>
    <w:p w:rsidR="00FF65A6" w:rsidRPr="00E475D8" w:rsidRDefault="00FF65A6" w:rsidP="007149B2">
      <w:pPr>
        <w:pStyle w:val="a8"/>
        <w:numPr>
          <w:ilvl w:val="0"/>
          <w:numId w:val="151"/>
        </w:numPr>
        <w:tabs>
          <w:tab w:val="left" w:pos="1134"/>
        </w:tabs>
        <w:ind w:left="0" w:firstLine="709"/>
        <w:contextualSpacing w:val="0"/>
        <w:jc w:val="both"/>
        <w:rPr>
          <w:rFonts w:ascii="Times New Roman" w:hAnsi="Times New Roman"/>
          <w:i/>
        </w:rPr>
      </w:pPr>
      <w:r w:rsidRPr="00E475D8">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E475D8" w:rsidRDefault="00FF65A6" w:rsidP="007149B2">
      <w:pPr>
        <w:pStyle w:val="a8"/>
        <w:numPr>
          <w:ilvl w:val="0"/>
          <w:numId w:val="151"/>
        </w:numPr>
        <w:tabs>
          <w:tab w:val="left" w:pos="1134"/>
        </w:tabs>
        <w:ind w:left="0" w:firstLine="709"/>
        <w:contextualSpacing w:val="0"/>
        <w:jc w:val="both"/>
        <w:rPr>
          <w:rFonts w:ascii="Times New Roman" w:hAnsi="Times New Roman"/>
          <w:i/>
        </w:rPr>
      </w:pPr>
      <w:r w:rsidRPr="00E475D8">
        <w:rPr>
          <w:rFonts w:ascii="Times New Roman" w:hAnsi="Times New Roman"/>
          <w:i/>
        </w:rPr>
        <w:t>представлять информацию с помощью кругов Эйлера;</w:t>
      </w:r>
    </w:p>
    <w:p w:rsidR="00FF65A6" w:rsidRPr="00E475D8" w:rsidRDefault="00FF65A6" w:rsidP="007149B2">
      <w:pPr>
        <w:pStyle w:val="a8"/>
        <w:numPr>
          <w:ilvl w:val="0"/>
          <w:numId w:val="151"/>
        </w:numPr>
        <w:tabs>
          <w:tab w:val="left" w:pos="1134"/>
        </w:tabs>
        <w:ind w:left="0" w:firstLine="709"/>
        <w:contextualSpacing w:val="0"/>
        <w:jc w:val="both"/>
        <w:rPr>
          <w:rFonts w:ascii="Times New Roman" w:hAnsi="Times New Roman"/>
          <w:i/>
        </w:rPr>
      </w:pPr>
      <w:r w:rsidRPr="00E475D8">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8"/>
        <w:numPr>
          <w:ilvl w:val="0"/>
          <w:numId w:val="151"/>
        </w:numPr>
        <w:tabs>
          <w:tab w:val="left" w:pos="1134"/>
        </w:tabs>
        <w:ind w:left="0" w:firstLine="709"/>
        <w:contextualSpacing w:val="0"/>
        <w:jc w:val="both"/>
        <w:rPr>
          <w:rFonts w:ascii="Times New Roman" w:hAnsi="Times New Roman"/>
          <w:i/>
        </w:rPr>
      </w:pPr>
      <w:r w:rsidRPr="00E475D8">
        <w:rPr>
          <w:rFonts w:ascii="Times New Roman" w:hAnsi="Times New Roman"/>
          <w:i/>
        </w:rPr>
        <w:t xml:space="preserve">извлекать, интерпретировать и преобразовывать информацию, </w:t>
      </w:r>
      <w:r w:rsidRPr="00E475D8">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E475D8" w:rsidRDefault="00FF65A6" w:rsidP="007149B2">
      <w:pPr>
        <w:pStyle w:val="a8"/>
        <w:numPr>
          <w:ilvl w:val="0"/>
          <w:numId w:val="151"/>
        </w:numPr>
        <w:tabs>
          <w:tab w:val="left" w:pos="1134"/>
        </w:tabs>
        <w:ind w:left="0" w:firstLine="709"/>
        <w:contextualSpacing w:val="0"/>
        <w:jc w:val="both"/>
        <w:rPr>
          <w:rFonts w:ascii="Times New Roman" w:hAnsi="Times New Roman"/>
          <w:i/>
        </w:rPr>
      </w:pPr>
      <w:r w:rsidRPr="00E475D8">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E475D8" w:rsidRDefault="00FF65A6" w:rsidP="007149B2">
      <w:pPr>
        <w:pStyle w:val="a"/>
        <w:numPr>
          <w:ilvl w:val="0"/>
          <w:numId w:val="151"/>
        </w:numPr>
        <w:tabs>
          <w:tab w:val="left" w:pos="1134"/>
        </w:tabs>
        <w:ind w:left="0" w:firstLine="709"/>
        <w:rPr>
          <w:rFonts w:ascii="Times New Roman" w:hAnsi="Times New Roman"/>
          <w:i/>
          <w:sz w:val="24"/>
          <w:szCs w:val="24"/>
        </w:rPr>
      </w:pPr>
      <w:r w:rsidRPr="00E475D8">
        <w:rPr>
          <w:rFonts w:ascii="Times New Roman" w:hAnsi="Times New Roman"/>
          <w:i/>
          <w:sz w:val="24"/>
          <w:szCs w:val="24"/>
        </w:rPr>
        <w:t>оценивать вероятность реальных событий и явлений.</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Геометрические фигуры</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 xml:space="preserve">Оперировать понятиями геометрических фигур; </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lastRenderedPageBreak/>
        <w:t xml:space="preserve">применять геометрические факты для решения задач, в том числе, предполагающих несколько шагов решения; </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формулировать в простейших случаях свойства и признаки фигур;</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доказывать геометрические утверждения</w:t>
      </w:r>
      <w:r w:rsidR="00C31256" w:rsidRPr="00E475D8">
        <w:rPr>
          <w:rFonts w:ascii="Times New Roman" w:hAnsi="Times New Roman"/>
          <w:i/>
        </w:rPr>
        <w:t>;</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владеть стандартной классификацией плоских фигур (треугольников и четырёхугольников).</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 xml:space="preserve">использовать свойства геометрических фигур для решения </w:t>
      </w:r>
      <w:r w:rsidRPr="00E475D8">
        <w:rPr>
          <w:rStyle w:val="dash041e0431044b0447043d044b0439char1"/>
          <w:i/>
        </w:rPr>
        <w:t>задач практического характера и задач из смежных дисциплин</w:t>
      </w:r>
      <w:r w:rsidR="00C31256" w:rsidRPr="00E475D8">
        <w:rPr>
          <w:rStyle w:val="dash041e0431044b0447043d044b0439char1"/>
          <w:i/>
        </w:rPr>
        <w:t>.</w:t>
      </w:r>
    </w:p>
    <w:p w:rsidR="00FF65A6" w:rsidRPr="00E475D8" w:rsidRDefault="00FF65A6" w:rsidP="00152870">
      <w:pPr>
        <w:spacing w:after="0" w:line="240" w:lineRule="auto"/>
        <w:rPr>
          <w:rFonts w:ascii="Times New Roman" w:hAnsi="Times New Roman"/>
          <w:b/>
          <w:bCs/>
          <w:sz w:val="24"/>
          <w:szCs w:val="24"/>
        </w:rPr>
      </w:pPr>
      <w:r w:rsidRPr="00E475D8">
        <w:rPr>
          <w:rFonts w:ascii="Times New Roman" w:hAnsi="Times New Roman"/>
          <w:b/>
          <w:bCs/>
          <w:sz w:val="24"/>
          <w:szCs w:val="24"/>
        </w:rPr>
        <w:t>Отношения</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E475D8" w:rsidDel="00B540DE">
        <w:rPr>
          <w:rFonts w:ascii="Times New Roman" w:hAnsi="Times New Roman"/>
          <w:i/>
        </w:rPr>
        <w:t xml:space="preserve"> </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применять теорему Фалеса и теорему о пропорциональных отрезках при решении задач;</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характеризовать взаимное расположение прямой и окружности, двух окружностей.</w:t>
      </w:r>
    </w:p>
    <w:p w:rsidR="00FF65A6" w:rsidRPr="00E475D8" w:rsidRDefault="00FF65A6" w:rsidP="00152870">
      <w:pPr>
        <w:pStyle w:val="a"/>
        <w:numPr>
          <w:ilvl w:val="0"/>
          <w:numId w:val="0"/>
        </w:numPr>
        <w:tabs>
          <w:tab w:val="left" w:pos="1134"/>
        </w:tabs>
        <w:rPr>
          <w:rFonts w:ascii="Times New Roman" w:hAnsi="Times New Roman"/>
          <w:b/>
          <w:sz w:val="24"/>
          <w:szCs w:val="24"/>
        </w:rPr>
      </w:pPr>
      <w:r w:rsidRPr="00E475D8">
        <w:rPr>
          <w:rFonts w:ascii="Times New Roman" w:hAnsi="Times New Roman"/>
          <w:b/>
          <w:sz w:val="24"/>
          <w:szCs w:val="24"/>
        </w:rPr>
        <w:t xml:space="preserve">В повседневной жизни и при изучении других предметов: </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использовать отношения для решения задач, возникающих в реальной жизни</w:t>
      </w:r>
      <w:r w:rsidR="00C31256" w:rsidRPr="00E475D8">
        <w:rPr>
          <w:rFonts w:ascii="Times New Roman" w:hAnsi="Times New Roman"/>
          <w:i/>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Измерения и вычисления</w:t>
      </w:r>
    </w:p>
    <w:p w:rsidR="00FF65A6" w:rsidRPr="00E475D8" w:rsidRDefault="00FF65A6" w:rsidP="007149B2">
      <w:pPr>
        <w:pStyle w:val="a8"/>
        <w:numPr>
          <w:ilvl w:val="0"/>
          <w:numId w:val="151"/>
        </w:numPr>
        <w:tabs>
          <w:tab w:val="left" w:pos="1134"/>
        </w:tabs>
        <w:ind w:left="0" w:firstLine="709"/>
        <w:jc w:val="both"/>
        <w:rPr>
          <w:rFonts w:ascii="Times New Roman" w:hAnsi="Times New Roman"/>
          <w:i/>
        </w:rPr>
      </w:pPr>
      <w:r w:rsidRPr="00E475D8">
        <w:rPr>
          <w:rFonts w:ascii="Times New Roman" w:hAnsi="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E475D8" w:rsidRDefault="00FF65A6" w:rsidP="007149B2">
      <w:pPr>
        <w:pStyle w:val="a8"/>
        <w:numPr>
          <w:ilvl w:val="0"/>
          <w:numId w:val="151"/>
        </w:numPr>
        <w:tabs>
          <w:tab w:val="left" w:pos="1134"/>
        </w:tabs>
        <w:ind w:left="0" w:firstLine="709"/>
        <w:jc w:val="both"/>
        <w:rPr>
          <w:rFonts w:ascii="Times New Roman" w:hAnsi="Times New Roman"/>
          <w:i/>
        </w:rPr>
      </w:pPr>
      <w:r w:rsidRPr="00E475D8">
        <w:rPr>
          <w:rFonts w:ascii="Times New Roman" w:hAnsi="Times New Roman"/>
          <w:i/>
        </w:rPr>
        <w:t>проводить простые вычисления на объёмных телах;</w:t>
      </w:r>
    </w:p>
    <w:p w:rsidR="00C31256" w:rsidRPr="00E475D8" w:rsidRDefault="00FF65A6" w:rsidP="007149B2">
      <w:pPr>
        <w:pStyle w:val="a8"/>
        <w:numPr>
          <w:ilvl w:val="0"/>
          <w:numId w:val="151"/>
        </w:numPr>
        <w:tabs>
          <w:tab w:val="left" w:pos="1134"/>
        </w:tabs>
        <w:ind w:left="0" w:firstLine="709"/>
        <w:jc w:val="both"/>
        <w:rPr>
          <w:rFonts w:ascii="Times New Roman" w:hAnsi="Times New Roman"/>
          <w:b/>
        </w:rPr>
      </w:pPr>
      <w:r w:rsidRPr="00E475D8">
        <w:rPr>
          <w:rFonts w:ascii="Times New Roman" w:hAnsi="Times New Roman"/>
          <w:i/>
        </w:rPr>
        <w:t xml:space="preserve">формулировать задачи на вычисление длин, площадей и объёмов и решать их. </w:t>
      </w:r>
    </w:p>
    <w:p w:rsidR="00FF65A6" w:rsidRPr="00E475D8" w:rsidRDefault="00FF65A6" w:rsidP="00152870">
      <w:pPr>
        <w:tabs>
          <w:tab w:val="left" w:pos="1134"/>
        </w:tabs>
        <w:spacing w:line="240" w:lineRule="auto"/>
        <w:jc w:val="both"/>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8"/>
        <w:numPr>
          <w:ilvl w:val="0"/>
          <w:numId w:val="151"/>
        </w:numPr>
        <w:tabs>
          <w:tab w:val="left" w:pos="1134"/>
        </w:tabs>
        <w:ind w:left="0" w:firstLine="709"/>
        <w:jc w:val="both"/>
        <w:rPr>
          <w:rFonts w:ascii="Times New Roman" w:hAnsi="Times New Roman"/>
          <w:i/>
        </w:rPr>
      </w:pPr>
      <w:r w:rsidRPr="00E475D8">
        <w:rPr>
          <w:rFonts w:ascii="Times New Roman" w:hAnsi="Times New Roman"/>
          <w:i/>
        </w:rPr>
        <w:t>проводить вычисления на местности;</w:t>
      </w:r>
    </w:p>
    <w:p w:rsidR="00FF65A6" w:rsidRPr="00E475D8" w:rsidRDefault="00FF65A6" w:rsidP="007149B2">
      <w:pPr>
        <w:pStyle w:val="a8"/>
        <w:numPr>
          <w:ilvl w:val="0"/>
          <w:numId w:val="151"/>
        </w:numPr>
        <w:tabs>
          <w:tab w:val="left" w:pos="1134"/>
        </w:tabs>
        <w:ind w:left="0" w:firstLine="709"/>
        <w:jc w:val="both"/>
        <w:rPr>
          <w:rFonts w:ascii="Times New Roman" w:hAnsi="Times New Roman"/>
          <w:i/>
        </w:rPr>
      </w:pPr>
      <w:r w:rsidRPr="00E475D8">
        <w:rPr>
          <w:rFonts w:ascii="Times New Roman" w:hAnsi="Times New Roman"/>
          <w:i/>
        </w:rPr>
        <w:t>применять формулы при вычислениях в смежных учебных предметах, в окружающей действительности</w:t>
      </w:r>
      <w:r w:rsidR="00C31256" w:rsidRPr="00E475D8">
        <w:rPr>
          <w:rFonts w:ascii="Times New Roman" w:hAnsi="Times New Roman"/>
          <w:i/>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Геометрические построения</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Изображать геометрические фигуры по текстовому и символьному описанию;</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 xml:space="preserve">свободно оперировать чертёжными инструментами в несложных случаях, </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E475D8" w:rsidRDefault="00FF65A6" w:rsidP="00152870">
      <w:pPr>
        <w:pStyle w:val="a"/>
        <w:numPr>
          <w:ilvl w:val="0"/>
          <w:numId w:val="0"/>
        </w:numPr>
        <w:tabs>
          <w:tab w:val="left" w:pos="1134"/>
        </w:tabs>
        <w:rPr>
          <w:rFonts w:ascii="Times New Roman" w:hAnsi="Times New Roman"/>
          <w:b/>
          <w:sz w:val="24"/>
          <w:szCs w:val="24"/>
        </w:rPr>
      </w:pPr>
      <w:r w:rsidRPr="00E475D8">
        <w:rPr>
          <w:rFonts w:ascii="Times New Roman" w:hAnsi="Times New Roman"/>
          <w:b/>
          <w:sz w:val="24"/>
          <w:szCs w:val="24"/>
        </w:rPr>
        <w:t xml:space="preserve">В повседневной жизни и при изучении других предметов: </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 xml:space="preserve">выполнять простейшие построения на местности, необходимые в реальной жизни; </w:t>
      </w:r>
    </w:p>
    <w:p w:rsidR="00FF65A6" w:rsidRPr="00E475D8" w:rsidRDefault="00FF65A6" w:rsidP="007149B2">
      <w:pPr>
        <w:pStyle w:val="a8"/>
        <w:numPr>
          <w:ilvl w:val="0"/>
          <w:numId w:val="152"/>
        </w:numPr>
        <w:tabs>
          <w:tab w:val="left" w:pos="1134"/>
        </w:tabs>
        <w:ind w:left="0" w:firstLine="709"/>
        <w:jc w:val="both"/>
        <w:rPr>
          <w:rFonts w:ascii="Times New Roman" w:hAnsi="Times New Roman"/>
          <w:i/>
        </w:rPr>
      </w:pPr>
      <w:r w:rsidRPr="00E475D8">
        <w:rPr>
          <w:rFonts w:ascii="Times New Roman" w:hAnsi="Times New Roman"/>
          <w:i/>
        </w:rPr>
        <w:t>оценивать размеры реальных объектов окружающего мира</w:t>
      </w:r>
      <w:r w:rsidR="00C31256" w:rsidRPr="00E475D8">
        <w:rPr>
          <w:rFonts w:ascii="Times New Roman" w:hAnsi="Times New Roman"/>
          <w:i/>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Преобразования</w:t>
      </w:r>
    </w:p>
    <w:p w:rsidR="00FF65A6" w:rsidRPr="00E475D8" w:rsidRDefault="00FF65A6" w:rsidP="007149B2">
      <w:pPr>
        <w:pStyle w:val="a"/>
        <w:numPr>
          <w:ilvl w:val="0"/>
          <w:numId w:val="157"/>
        </w:numPr>
        <w:tabs>
          <w:tab w:val="left" w:pos="1134"/>
        </w:tabs>
        <w:ind w:left="0" w:firstLine="709"/>
        <w:rPr>
          <w:rFonts w:ascii="Times New Roman" w:hAnsi="Times New Roman"/>
          <w:i/>
          <w:sz w:val="24"/>
          <w:szCs w:val="24"/>
        </w:rPr>
      </w:pPr>
      <w:r w:rsidRPr="00E475D8">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E475D8" w:rsidRDefault="00FF65A6" w:rsidP="007149B2">
      <w:pPr>
        <w:pStyle w:val="a"/>
        <w:numPr>
          <w:ilvl w:val="0"/>
          <w:numId w:val="157"/>
        </w:numPr>
        <w:tabs>
          <w:tab w:val="left" w:pos="1134"/>
        </w:tabs>
        <w:ind w:left="0" w:firstLine="709"/>
        <w:rPr>
          <w:rFonts w:ascii="Times New Roman" w:hAnsi="Times New Roman"/>
          <w:i/>
          <w:sz w:val="24"/>
          <w:szCs w:val="24"/>
        </w:rPr>
      </w:pPr>
      <w:r w:rsidRPr="00E475D8">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E475D8" w:rsidRDefault="00FF65A6" w:rsidP="007149B2">
      <w:pPr>
        <w:pStyle w:val="a"/>
        <w:numPr>
          <w:ilvl w:val="0"/>
          <w:numId w:val="157"/>
        </w:numPr>
        <w:tabs>
          <w:tab w:val="left" w:pos="1134"/>
        </w:tabs>
        <w:ind w:left="0" w:firstLine="709"/>
        <w:rPr>
          <w:rFonts w:ascii="Times New Roman" w:hAnsi="Times New Roman"/>
          <w:i/>
          <w:sz w:val="24"/>
          <w:szCs w:val="24"/>
        </w:rPr>
      </w:pPr>
      <w:r w:rsidRPr="00E475D8">
        <w:rPr>
          <w:rFonts w:ascii="Times New Roman" w:hAnsi="Times New Roman"/>
          <w:i/>
          <w:sz w:val="24"/>
          <w:szCs w:val="24"/>
        </w:rPr>
        <w:lastRenderedPageBreak/>
        <w:t>применять свойства движений для проведения простейших обоснований свойств фигур.</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
        <w:numPr>
          <w:ilvl w:val="0"/>
          <w:numId w:val="157"/>
        </w:numPr>
        <w:tabs>
          <w:tab w:val="left" w:pos="1134"/>
        </w:tabs>
        <w:ind w:left="0" w:firstLine="709"/>
        <w:rPr>
          <w:rFonts w:ascii="Times New Roman" w:hAnsi="Times New Roman"/>
          <w:i/>
          <w:sz w:val="24"/>
          <w:szCs w:val="24"/>
        </w:rPr>
      </w:pPr>
      <w:r w:rsidRPr="00E475D8">
        <w:rPr>
          <w:rFonts w:ascii="Times New Roman" w:hAnsi="Times New Roman"/>
          <w:i/>
          <w:sz w:val="24"/>
          <w:szCs w:val="24"/>
        </w:rPr>
        <w:t>применять свойства движений и применять подобие для построений и вычислений</w:t>
      </w:r>
      <w:r w:rsidR="00C31256" w:rsidRPr="00E475D8">
        <w:rPr>
          <w:rFonts w:ascii="Times New Roman" w:hAnsi="Times New Roman"/>
          <w:i/>
          <w:sz w:val="24"/>
          <w:szCs w:val="24"/>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Векторы и координаты на плоскости</w:t>
      </w:r>
    </w:p>
    <w:p w:rsidR="00FF65A6" w:rsidRPr="00E475D8" w:rsidRDefault="00FF65A6" w:rsidP="007149B2">
      <w:pPr>
        <w:pStyle w:val="a8"/>
        <w:numPr>
          <w:ilvl w:val="0"/>
          <w:numId w:val="156"/>
        </w:numPr>
        <w:tabs>
          <w:tab w:val="left" w:pos="1134"/>
        </w:tabs>
        <w:ind w:left="0" w:firstLine="709"/>
        <w:jc w:val="both"/>
        <w:rPr>
          <w:rFonts w:ascii="Times New Roman" w:hAnsi="Times New Roman"/>
          <w:i/>
        </w:rPr>
      </w:pPr>
      <w:r w:rsidRPr="00E475D8">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E475D8" w:rsidRDefault="00FF65A6" w:rsidP="007149B2">
      <w:pPr>
        <w:pStyle w:val="a8"/>
        <w:numPr>
          <w:ilvl w:val="0"/>
          <w:numId w:val="156"/>
        </w:numPr>
        <w:tabs>
          <w:tab w:val="left" w:pos="1134"/>
        </w:tabs>
        <w:ind w:left="0" w:firstLine="709"/>
        <w:jc w:val="both"/>
        <w:rPr>
          <w:rFonts w:ascii="Times New Roman" w:hAnsi="Times New Roman"/>
          <w:i/>
        </w:rPr>
      </w:pPr>
      <w:r w:rsidRPr="00E475D8">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E475D8" w:rsidRDefault="00FF65A6" w:rsidP="007149B2">
      <w:pPr>
        <w:pStyle w:val="a8"/>
        <w:numPr>
          <w:ilvl w:val="0"/>
          <w:numId w:val="156"/>
        </w:numPr>
        <w:tabs>
          <w:tab w:val="left" w:pos="1134"/>
        </w:tabs>
        <w:ind w:left="0" w:firstLine="709"/>
        <w:jc w:val="both"/>
        <w:rPr>
          <w:rFonts w:ascii="Times New Roman" w:hAnsi="Times New Roman"/>
          <w:i/>
        </w:rPr>
      </w:pPr>
      <w:r w:rsidRPr="00E475D8">
        <w:rPr>
          <w:rFonts w:ascii="Times New Roman" w:hAnsi="Times New Roman"/>
          <w:i/>
        </w:rPr>
        <w:t>применять векторы и координаты для решения геометрических задач на вычисление длин, углов.</w:t>
      </w:r>
    </w:p>
    <w:p w:rsidR="00FF65A6" w:rsidRPr="00E475D8" w:rsidRDefault="00FF65A6" w:rsidP="00152870">
      <w:pPr>
        <w:pStyle w:val="a"/>
        <w:numPr>
          <w:ilvl w:val="0"/>
          <w:numId w:val="0"/>
        </w:numPr>
        <w:tabs>
          <w:tab w:val="left" w:pos="1134"/>
        </w:tabs>
        <w:rPr>
          <w:rFonts w:ascii="Times New Roman" w:hAnsi="Times New Roman"/>
          <w:b/>
          <w:sz w:val="24"/>
          <w:szCs w:val="24"/>
        </w:rPr>
      </w:pPr>
      <w:r w:rsidRPr="00E475D8">
        <w:rPr>
          <w:rFonts w:ascii="Times New Roman" w:hAnsi="Times New Roman"/>
          <w:b/>
          <w:sz w:val="24"/>
          <w:szCs w:val="24"/>
        </w:rPr>
        <w:t xml:space="preserve">В повседневной жизни и при изучении других предметов: </w:t>
      </w:r>
    </w:p>
    <w:p w:rsidR="00FF65A6" w:rsidRPr="00E475D8" w:rsidRDefault="00FF65A6" w:rsidP="007149B2">
      <w:pPr>
        <w:pStyle w:val="a8"/>
        <w:numPr>
          <w:ilvl w:val="0"/>
          <w:numId w:val="156"/>
        </w:numPr>
        <w:tabs>
          <w:tab w:val="left" w:pos="1134"/>
        </w:tabs>
        <w:ind w:left="0" w:firstLine="709"/>
        <w:jc w:val="both"/>
        <w:rPr>
          <w:rFonts w:ascii="Times New Roman" w:hAnsi="Times New Roman"/>
          <w:i/>
        </w:rPr>
      </w:pPr>
      <w:r w:rsidRPr="00E475D8">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E475D8">
        <w:rPr>
          <w:rFonts w:ascii="Times New Roman" w:hAnsi="Times New Roman"/>
          <w:i/>
        </w:rPr>
        <w:t>.</w:t>
      </w:r>
    </w:p>
    <w:p w:rsidR="00FF65A6" w:rsidRPr="00E475D8" w:rsidRDefault="00FF65A6" w:rsidP="00152870">
      <w:pPr>
        <w:spacing w:after="0" w:line="240" w:lineRule="auto"/>
        <w:rPr>
          <w:rFonts w:ascii="Times New Roman" w:hAnsi="Times New Roman"/>
          <w:b/>
          <w:bCs/>
          <w:sz w:val="24"/>
          <w:szCs w:val="24"/>
        </w:rPr>
      </w:pPr>
      <w:r w:rsidRPr="00E475D8">
        <w:rPr>
          <w:rFonts w:ascii="Times New Roman" w:hAnsi="Times New Roman"/>
          <w:b/>
          <w:bCs/>
          <w:sz w:val="24"/>
          <w:szCs w:val="24"/>
        </w:rPr>
        <w:t>История математики</w:t>
      </w:r>
    </w:p>
    <w:p w:rsidR="00FF65A6" w:rsidRPr="00E475D8" w:rsidRDefault="00FF65A6" w:rsidP="007149B2">
      <w:pPr>
        <w:numPr>
          <w:ilvl w:val="0"/>
          <w:numId w:val="163"/>
        </w:numPr>
        <w:tabs>
          <w:tab w:val="left" w:pos="1134"/>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E475D8" w:rsidRDefault="00FF65A6" w:rsidP="007149B2">
      <w:pPr>
        <w:numPr>
          <w:ilvl w:val="0"/>
          <w:numId w:val="163"/>
        </w:numPr>
        <w:tabs>
          <w:tab w:val="left" w:pos="1134"/>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понимать роль математики в развитии России</w:t>
      </w:r>
      <w:r w:rsidR="00C31256" w:rsidRPr="00E475D8">
        <w:rPr>
          <w:rFonts w:ascii="Times New Roman" w:hAnsi="Times New Roman"/>
          <w:i/>
          <w:sz w:val="24"/>
          <w:szCs w:val="24"/>
        </w:rPr>
        <w:t>.</w:t>
      </w:r>
    </w:p>
    <w:p w:rsidR="00FF65A6" w:rsidRPr="00E475D8" w:rsidRDefault="00FF65A6" w:rsidP="00152870">
      <w:pPr>
        <w:spacing w:after="0" w:line="240" w:lineRule="auto"/>
        <w:rPr>
          <w:rFonts w:ascii="Times New Roman" w:hAnsi="Times New Roman"/>
          <w:b/>
          <w:bCs/>
          <w:sz w:val="24"/>
          <w:szCs w:val="24"/>
        </w:rPr>
      </w:pPr>
      <w:r w:rsidRPr="00E475D8">
        <w:rPr>
          <w:rFonts w:ascii="Times New Roman" w:hAnsi="Times New Roman"/>
          <w:b/>
          <w:bCs/>
          <w:sz w:val="24"/>
          <w:szCs w:val="24"/>
        </w:rPr>
        <w:t>Методы математики</w:t>
      </w:r>
    </w:p>
    <w:p w:rsidR="00FF65A6" w:rsidRPr="00E475D8" w:rsidRDefault="00FF65A6" w:rsidP="007149B2">
      <w:pPr>
        <w:numPr>
          <w:ilvl w:val="0"/>
          <w:numId w:val="163"/>
        </w:numPr>
        <w:tabs>
          <w:tab w:val="left" w:pos="1134"/>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Используя изученные методы, проводить доказательство, выполнять опровержение;</w:t>
      </w:r>
    </w:p>
    <w:p w:rsidR="00FF65A6" w:rsidRPr="00E475D8" w:rsidRDefault="00C31256" w:rsidP="007149B2">
      <w:pPr>
        <w:numPr>
          <w:ilvl w:val="0"/>
          <w:numId w:val="163"/>
        </w:numPr>
        <w:tabs>
          <w:tab w:val="left" w:pos="1134"/>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в</w:t>
      </w:r>
      <w:r w:rsidR="00FF65A6" w:rsidRPr="00E475D8">
        <w:rPr>
          <w:rFonts w:ascii="Times New Roman" w:hAnsi="Times New Roman"/>
          <w:i/>
          <w:sz w:val="24"/>
          <w:szCs w:val="24"/>
        </w:rPr>
        <w:t>ыбирать изученные методы и их комбинации для решения математических задач;</w:t>
      </w:r>
    </w:p>
    <w:p w:rsidR="00FF65A6" w:rsidRPr="00E475D8" w:rsidRDefault="00FF65A6" w:rsidP="007149B2">
      <w:pPr>
        <w:numPr>
          <w:ilvl w:val="0"/>
          <w:numId w:val="163"/>
        </w:numPr>
        <w:tabs>
          <w:tab w:val="left" w:pos="1134"/>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E475D8">
        <w:rPr>
          <w:rFonts w:ascii="Times New Roman" w:hAnsi="Times New Roman"/>
          <w:i/>
          <w:sz w:val="24"/>
          <w:szCs w:val="24"/>
        </w:rPr>
        <w:t>;</w:t>
      </w:r>
    </w:p>
    <w:p w:rsidR="00FF65A6" w:rsidRPr="00E475D8" w:rsidRDefault="00FF65A6" w:rsidP="007149B2">
      <w:pPr>
        <w:numPr>
          <w:ilvl w:val="0"/>
          <w:numId w:val="163"/>
        </w:numPr>
        <w:tabs>
          <w:tab w:val="left" w:pos="1134"/>
        </w:tabs>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E475D8" w:rsidRDefault="00FF65A6" w:rsidP="00152870">
      <w:pPr>
        <w:pStyle w:val="3"/>
        <w:spacing w:before="0" w:beforeAutospacing="0" w:after="0" w:afterAutospacing="0"/>
        <w:rPr>
          <w:sz w:val="24"/>
          <w:szCs w:val="24"/>
        </w:rPr>
      </w:pPr>
      <w:bookmarkStart w:id="61" w:name="_Toc284662723"/>
      <w:bookmarkStart w:id="62" w:name="_Toc284663349"/>
      <w:r w:rsidRPr="00E475D8">
        <w:rPr>
          <w:sz w:val="24"/>
          <w:szCs w:val="24"/>
        </w:rPr>
        <w:t>Выпускник получит возможность научиться в 7-9 классах для успешного продолжения образования на углублённом уровне</w:t>
      </w:r>
      <w:bookmarkEnd w:id="61"/>
      <w:bookmarkEnd w:id="62"/>
    </w:p>
    <w:p w:rsidR="00FF65A6" w:rsidRPr="00E475D8" w:rsidRDefault="00FF65A6" w:rsidP="00152870">
      <w:pPr>
        <w:spacing w:after="0" w:line="240" w:lineRule="auto"/>
        <w:rPr>
          <w:rFonts w:ascii="Times New Roman" w:hAnsi="Times New Roman"/>
          <w:sz w:val="24"/>
          <w:szCs w:val="24"/>
        </w:rPr>
      </w:pPr>
      <w:r w:rsidRPr="00E475D8">
        <w:rPr>
          <w:rFonts w:ascii="Times New Roman" w:hAnsi="Times New Roman"/>
          <w:b/>
          <w:sz w:val="24"/>
          <w:szCs w:val="24"/>
        </w:rPr>
        <w:t>Элементы теории множеств и математической логики</w:t>
      </w:r>
    </w:p>
    <w:p w:rsidR="00FF65A6" w:rsidRPr="00E475D8" w:rsidRDefault="00FF65A6" w:rsidP="007149B2">
      <w:pPr>
        <w:pStyle w:val="a8"/>
        <w:numPr>
          <w:ilvl w:val="0"/>
          <w:numId w:val="155"/>
        </w:numPr>
        <w:tabs>
          <w:tab w:val="left" w:pos="1134"/>
        </w:tabs>
        <w:ind w:left="0" w:firstLine="709"/>
        <w:jc w:val="both"/>
        <w:rPr>
          <w:rFonts w:ascii="Times New Roman" w:hAnsi="Times New Roman"/>
        </w:rPr>
      </w:pPr>
      <w:r w:rsidRPr="00E475D8">
        <w:rPr>
          <w:rFonts w:ascii="Times New Roman" w:hAnsi="Times New Roman"/>
        </w:rPr>
        <w:t>Свободно оперировать</w:t>
      </w:r>
      <w:r w:rsidRPr="00E475D8">
        <w:rPr>
          <w:rStyle w:val="af3"/>
          <w:rFonts w:ascii="Times New Roman" w:hAnsi="Times New Roman"/>
        </w:rPr>
        <w:footnoteReference w:id="7"/>
      </w:r>
      <w:r w:rsidRPr="00E475D8">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E475D8" w:rsidRDefault="00FF65A6" w:rsidP="007149B2">
      <w:pPr>
        <w:pStyle w:val="a8"/>
        <w:numPr>
          <w:ilvl w:val="0"/>
          <w:numId w:val="155"/>
        </w:numPr>
        <w:tabs>
          <w:tab w:val="left" w:pos="1134"/>
        </w:tabs>
        <w:ind w:left="0" w:firstLine="709"/>
        <w:jc w:val="both"/>
        <w:rPr>
          <w:rFonts w:ascii="Times New Roman" w:hAnsi="Times New Roman"/>
        </w:rPr>
      </w:pPr>
      <w:r w:rsidRPr="00E475D8">
        <w:rPr>
          <w:rFonts w:ascii="Times New Roman" w:hAnsi="Times New Roman"/>
        </w:rPr>
        <w:t>задавать множества разными способами;</w:t>
      </w:r>
    </w:p>
    <w:p w:rsidR="00FF65A6" w:rsidRPr="00E475D8" w:rsidRDefault="00FF65A6" w:rsidP="007149B2">
      <w:pPr>
        <w:pStyle w:val="a8"/>
        <w:numPr>
          <w:ilvl w:val="0"/>
          <w:numId w:val="155"/>
        </w:numPr>
        <w:tabs>
          <w:tab w:val="left" w:pos="1134"/>
        </w:tabs>
        <w:ind w:left="0" w:firstLine="709"/>
        <w:jc w:val="both"/>
        <w:rPr>
          <w:rFonts w:ascii="Times New Roman" w:hAnsi="Times New Roman"/>
        </w:rPr>
      </w:pPr>
      <w:r w:rsidRPr="00E475D8">
        <w:rPr>
          <w:rFonts w:ascii="Times New Roman" w:hAnsi="Times New Roman"/>
        </w:rPr>
        <w:t>проверять выполнение характеристического свойства множества;</w:t>
      </w:r>
    </w:p>
    <w:p w:rsidR="00FF65A6" w:rsidRPr="00E475D8" w:rsidRDefault="00FF65A6" w:rsidP="007149B2">
      <w:pPr>
        <w:pStyle w:val="a8"/>
        <w:numPr>
          <w:ilvl w:val="0"/>
          <w:numId w:val="155"/>
        </w:numPr>
        <w:tabs>
          <w:tab w:val="left" w:pos="1134"/>
        </w:tabs>
        <w:ind w:left="0" w:firstLine="709"/>
        <w:jc w:val="both"/>
        <w:rPr>
          <w:rFonts w:ascii="Times New Roman" w:hAnsi="Times New Roman"/>
        </w:rPr>
      </w:pPr>
      <w:r w:rsidRPr="00E475D8">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E475D8">
        <w:rPr>
          <w:rFonts w:ascii="Times New Roman" w:hAnsi="Times New Roman"/>
        </w:rPr>
        <w:t>;</w:t>
      </w:r>
      <w:r w:rsidRPr="00E475D8">
        <w:rPr>
          <w:rFonts w:ascii="Times New Roman" w:hAnsi="Times New Roman"/>
        </w:rPr>
        <w:t xml:space="preserve"> </w:t>
      </w:r>
      <w:r w:rsidR="007465E1" w:rsidRPr="00E475D8">
        <w:rPr>
          <w:rFonts w:ascii="Times New Roman" w:hAnsi="Times New Roman"/>
        </w:rPr>
        <w:t>у</w:t>
      </w:r>
      <w:r w:rsidRPr="00E475D8">
        <w:rPr>
          <w:rFonts w:ascii="Times New Roman" w:hAnsi="Times New Roman"/>
        </w:rPr>
        <w:t>словные высказывания (импликации);</w:t>
      </w:r>
    </w:p>
    <w:p w:rsidR="00FF65A6" w:rsidRPr="00E475D8" w:rsidRDefault="00FF65A6" w:rsidP="007149B2">
      <w:pPr>
        <w:pStyle w:val="a8"/>
        <w:numPr>
          <w:ilvl w:val="0"/>
          <w:numId w:val="155"/>
        </w:numPr>
        <w:tabs>
          <w:tab w:val="left" w:pos="1134"/>
        </w:tabs>
        <w:ind w:left="0" w:firstLine="709"/>
        <w:jc w:val="both"/>
        <w:rPr>
          <w:rFonts w:ascii="Times New Roman" w:hAnsi="Times New Roman"/>
        </w:rPr>
      </w:pPr>
      <w:r w:rsidRPr="00E475D8">
        <w:rPr>
          <w:rFonts w:ascii="Times New Roman" w:hAnsi="Times New Roman"/>
        </w:rPr>
        <w:t>строить высказывания с использованием законов алгебры высказываний.</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строить рассуждения на основе использования правил логики;</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E475D8">
        <w:rPr>
          <w:rFonts w:ascii="Times New Roman" w:hAnsi="Times New Roman"/>
          <w:sz w:val="24"/>
          <w:szCs w:val="24"/>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Числа</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t>понимать и объяснять разницу между позиционной и непозиционной системами записи чисел;</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t>переводить числа из одной системы записи (системы счисления) в другую;</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t>выполнять округление рациональных и иррациональных чисел с заданной точностью;</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t>сравнивать действительные числа разными способами;</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t>находить НОД и НОК чисел разными способами и использовать их при решении задач;</w:t>
      </w:r>
    </w:p>
    <w:p w:rsidR="00FF65A6" w:rsidRPr="00E475D8" w:rsidRDefault="00FF65A6" w:rsidP="007149B2">
      <w:pPr>
        <w:pStyle w:val="a8"/>
        <w:numPr>
          <w:ilvl w:val="0"/>
          <w:numId w:val="152"/>
        </w:numPr>
        <w:tabs>
          <w:tab w:val="left" w:pos="1134"/>
        </w:tabs>
        <w:ind w:left="0" w:firstLine="709"/>
        <w:contextualSpacing w:val="0"/>
        <w:jc w:val="both"/>
        <w:rPr>
          <w:rFonts w:ascii="Times New Roman" w:hAnsi="Times New Roman"/>
        </w:rPr>
      </w:pPr>
      <w:r w:rsidRPr="00E475D8">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E475D8">
        <w:rPr>
          <w:rFonts w:ascii="Times New Roman" w:hAnsi="Times New Roman"/>
          <w:sz w:val="24"/>
          <w:szCs w:val="24"/>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Тождественные преобразования</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Свободно оперировать понятиями степени с целым и дробным показателем;</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выполнять доказательство свойств степени с целыми и дробными показателями;</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свободно владеть приемами преобразования целых и дробно-рациональных выражений;</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выполнять деление многочлена на многочлен с остатком;</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 xml:space="preserve">доказывать свойства квадратных корней и корней степени </w:t>
      </w:r>
      <w:r w:rsidRPr="00E475D8">
        <w:rPr>
          <w:rFonts w:ascii="Times New Roman" w:hAnsi="Times New Roman"/>
          <w:i/>
          <w:sz w:val="24"/>
          <w:szCs w:val="24"/>
        </w:rPr>
        <w:t>n</w:t>
      </w:r>
      <w:r w:rsidRPr="00E475D8">
        <w:rPr>
          <w:rFonts w:ascii="Times New Roman" w:hAnsi="Times New Roman"/>
          <w:sz w:val="24"/>
          <w:szCs w:val="24"/>
        </w:rPr>
        <w:t>;</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 xml:space="preserve">выполнять преобразования выражений, содержащих квадратные корни, корни степени </w:t>
      </w:r>
      <w:r w:rsidRPr="00E475D8">
        <w:rPr>
          <w:rFonts w:ascii="Times New Roman" w:hAnsi="Times New Roman"/>
          <w:i/>
          <w:sz w:val="24"/>
          <w:szCs w:val="24"/>
          <w:lang w:val="en-US"/>
        </w:rPr>
        <w:t>n</w:t>
      </w:r>
      <w:r w:rsidRPr="00E475D8">
        <w:rPr>
          <w:rFonts w:ascii="Times New Roman" w:hAnsi="Times New Roman"/>
          <w:sz w:val="24"/>
          <w:szCs w:val="24"/>
        </w:rPr>
        <w:t>;</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выполнять различные преобразования выражений, содержащих модули.</w:t>
      </w:r>
      <w:r w:rsidR="00573C79" w:rsidRPr="00E475D8">
        <w:rPr>
          <w:rFonts w:ascii="Times New Roman" w:hAnsi="Times New Roman"/>
          <w:sz w:val="24"/>
          <w:szCs w:val="24"/>
        </w:rPr>
        <w:fldChar w:fldCharType="begin"/>
      </w:r>
      <w:r w:rsidRPr="00E475D8">
        <w:rPr>
          <w:rFonts w:ascii="Times New Roman" w:hAnsi="Times New Roman"/>
          <w:sz w:val="24"/>
          <w:szCs w:val="24"/>
        </w:rPr>
        <w:instrText xml:space="preserve"> QUOTE </w:instrText>
      </w:r>
      <w:r w:rsidRPr="00E475D8">
        <w:rPr>
          <w:rFonts w:ascii="Times New Roman" w:hAnsi="Times New Roman"/>
          <w:noProof/>
          <w:sz w:val="24"/>
          <w:szCs w:val="24"/>
        </w:rPr>
        <w:drawing>
          <wp:inline distT="0" distB="0" distL="0" distR="0" wp14:anchorId="66C228E9" wp14:editId="41A85FD1">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E475D8">
        <w:rPr>
          <w:rFonts w:ascii="Times New Roman" w:hAnsi="Times New Roman"/>
          <w:sz w:val="24"/>
          <w:szCs w:val="24"/>
        </w:rPr>
        <w:instrText xml:space="preserve"> </w:instrText>
      </w:r>
      <w:r w:rsidR="00573C79" w:rsidRPr="00E475D8">
        <w:rPr>
          <w:rFonts w:ascii="Times New Roman" w:hAnsi="Times New Roman"/>
          <w:sz w:val="24"/>
          <w:szCs w:val="24"/>
        </w:rPr>
        <w:fldChar w:fldCharType="separate"/>
      </w:r>
      <w:r w:rsidRPr="00E475D8">
        <w:rPr>
          <w:rFonts w:ascii="Times New Roman" w:hAnsi="Times New Roman"/>
          <w:noProof/>
          <w:sz w:val="24"/>
          <w:szCs w:val="24"/>
        </w:rPr>
        <w:drawing>
          <wp:inline distT="0" distB="0" distL="0" distR="0" wp14:anchorId="7370A15A" wp14:editId="42EADE06">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573C79" w:rsidRPr="00E475D8">
        <w:rPr>
          <w:rFonts w:ascii="Times New Roman" w:hAnsi="Times New Roman"/>
          <w:sz w:val="24"/>
          <w:szCs w:val="24"/>
        </w:rPr>
        <w:fldChar w:fldCharType="end"/>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
        <w:numPr>
          <w:ilvl w:val="0"/>
          <w:numId w:val="166"/>
        </w:numPr>
        <w:tabs>
          <w:tab w:val="left" w:pos="1134"/>
        </w:tabs>
        <w:ind w:left="0" w:firstLine="709"/>
        <w:rPr>
          <w:rFonts w:ascii="Times New Roman" w:hAnsi="Times New Roman"/>
          <w:sz w:val="24"/>
          <w:szCs w:val="24"/>
        </w:rPr>
      </w:pPr>
      <w:r w:rsidRPr="00E475D8">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E475D8" w:rsidRDefault="00FF65A6" w:rsidP="007149B2">
      <w:pPr>
        <w:pStyle w:val="a"/>
        <w:numPr>
          <w:ilvl w:val="0"/>
          <w:numId w:val="166"/>
        </w:numPr>
        <w:tabs>
          <w:tab w:val="left" w:pos="1134"/>
        </w:tabs>
        <w:ind w:left="0" w:firstLine="709"/>
        <w:rPr>
          <w:rFonts w:ascii="Times New Roman" w:hAnsi="Times New Roman"/>
          <w:sz w:val="24"/>
          <w:szCs w:val="24"/>
        </w:rPr>
      </w:pPr>
      <w:r w:rsidRPr="00E475D8">
        <w:rPr>
          <w:rFonts w:ascii="Times New Roman" w:hAnsi="Times New Roman"/>
          <w:sz w:val="24"/>
          <w:szCs w:val="24"/>
        </w:rPr>
        <w:lastRenderedPageBreak/>
        <w:t>выполнять преобразования рациональных выражений при решении задач других учебных предметов;</w:t>
      </w:r>
    </w:p>
    <w:p w:rsidR="00FF65A6" w:rsidRPr="00E475D8" w:rsidRDefault="00FF65A6" w:rsidP="007149B2">
      <w:pPr>
        <w:pStyle w:val="a"/>
        <w:numPr>
          <w:ilvl w:val="0"/>
          <w:numId w:val="166"/>
        </w:numPr>
        <w:tabs>
          <w:tab w:val="left" w:pos="1134"/>
        </w:tabs>
        <w:ind w:left="0" w:firstLine="709"/>
        <w:rPr>
          <w:rFonts w:ascii="Times New Roman" w:hAnsi="Times New Roman"/>
          <w:sz w:val="24"/>
          <w:szCs w:val="24"/>
        </w:rPr>
      </w:pPr>
      <w:r w:rsidRPr="00E475D8">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E475D8">
        <w:rPr>
          <w:rFonts w:ascii="Times New Roman" w:hAnsi="Times New Roman"/>
          <w:sz w:val="24"/>
          <w:szCs w:val="24"/>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Уравнения и неравенства</w:t>
      </w:r>
    </w:p>
    <w:p w:rsidR="00FF65A6" w:rsidRPr="00E475D8" w:rsidRDefault="00FF65A6" w:rsidP="007149B2">
      <w:pPr>
        <w:pStyle w:val="a8"/>
        <w:numPr>
          <w:ilvl w:val="0"/>
          <w:numId w:val="151"/>
        </w:numPr>
        <w:tabs>
          <w:tab w:val="left" w:pos="1134"/>
        </w:tabs>
        <w:ind w:left="0" w:firstLine="709"/>
        <w:jc w:val="both"/>
        <w:rPr>
          <w:rFonts w:ascii="Times New Roman" w:hAnsi="Times New Roman"/>
          <w:i/>
        </w:rPr>
      </w:pPr>
      <w:r w:rsidRPr="00E475D8">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знать теорему Виета для уравнений степени выше второй;</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владеть разными методами доказательства неравенств;</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решать уравнения в целых числах;</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E475D8">
        <w:rPr>
          <w:rFonts w:ascii="Times New Roman" w:hAnsi="Times New Roman"/>
          <w:sz w:val="24"/>
          <w:szCs w:val="24"/>
        </w:rPr>
        <w:t>;</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E475D8">
        <w:rPr>
          <w:rFonts w:ascii="Times New Roman" w:hAnsi="Times New Roman"/>
          <w:sz w:val="24"/>
          <w:szCs w:val="24"/>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Функции</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E475D8">
        <w:rPr>
          <w:rFonts w:ascii="Times New Roman" w:hAnsi="Times New Roman"/>
          <w:bCs/>
          <w:position w:val="-12"/>
          <w:sz w:val="24"/>
          <w:szCs w:val="24"/>
        </w:rPr>
        <w:object w:dxaOrig="660" w:dyaOrig="380">
          <v:shape id="_x0000_i1033" type="#_x0000_t75" style="width:32.45pt;height:18.2pt" o:ole="">
            <v:imagedata r:id="rId22" o:title=""/>
          </v:shape>
          <o:OLEObject Type="Embed" ProgID="Equation.DSMT4" ShapeID="_x0000_i1033" DrawAspect="Content" ObjectID="_1519117156" r:id="rId27"/>
        </w:object>
      </w:r>
      <w:r w:rsidRPr="00E475D8">
        <w:rPr>
          <w:rFonts w:ascii="Times New Roman" w:hAnsi="Times New Roman"/>
          <w:bCs/>
          <w:sz w:val="24"/>
          <w:szCs w:val="24"/>
        </w:rPr>
        <w:t>;</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 xml:space="preserve">использовать преобразования графика функции </w:t>
      </w:r>
      <w:r w:rsidRPr="00E475D8">
        <w:rPr>
          <w:rFonts w:ascii="Times New Roman" w:hAnsi="Times New Roman"/>
          <w:position w:val="-12"/>
          <w:sz w:val="24"/>
          <w:szCs w:val="24"/>
        </w:rPr>
        <w:object w:dxaOrig="960" w:dyaOrig="380">
          <v:shape id="_x0000_i1034" type="#_x0000_t75" style="width:47.45pt;height:18.2pt" o:ole="">
            <v:imagedata r:id="rId28" o:title=""/>
          </v:shape>
          <o:OLEObject Type="Embed" ProgID="Equation.DSMT4" ShapeID="_x0000_i1034" DrawAspect="Content" ObjectID="_1519117157" r:id="rId29"/>
        </w:object>
      </w:r>
      <w:r w:rsidRPr="00E475D8">
        <w:rPr>
          <w:rFonts w:ascii="Times New Roman" w:hAnsi="Times New Roman"/>
          <w:sz w:val="24"/>
          <w:szCs w:val="24"/>
        </w:rPr>
        <w:t xml:space="preserve"> для построения графиков функций </w:t>
      </w:r>
      <w:r w:rsidRPr="00E475D8">
        <w:rPr>
          <w:rFonts w:ascii="Times New Roman" w:hAnsi="Times New Roman"/>
          <w:position w:val="-12"/>
          <w:sz w:val="24"/>
          <w:szCs w:val="24"/>
        </w:rPr>
        <w:object w:dxaOrig="1780" w:dyaOrig="380">
          <v:shape id="_x0000_i1035" type="#_x0000_t75" style="width:87.8pt;height:18.2pt" o:ole="">
            <v:imagedata r:id="rId24" o:title=""/>
          </v:shape>
          <o:OLEObject Type="Embed" ProgID="Equation.DSMT4" ShapeID="_x0000_i1035" DrawAspect="Content" ObjectID="_1519117158" r:id="rId30"/>
        </w:object>
      </w:r>
      <w:r w:rsidRPr="00E475D8">
        <w:rPr>
          <w:rFonts w:ascii="Times New Roman" w:hAnsi="Times New Roman"/>
          <w:sz w:val="24"/>
          <w:szCs w:val="24"/>
        </w:rPr>
        <w:t xml:space="preserve">; </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анализировать свойства функций и вид графика в зависимости от параметров;</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lastRenderedPageBreak/>
        <w:t>использовать метод математической индукции для вывода формул, доказательства равенств и неравенств, решения задач на делимость;</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исследовать последовательности, заданные рекуррентно;</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решать комбинированные задачи на арифметическую и геометрическую прогрессии.</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использовать графики зависимостей для исследования реальных процессов и явлений;</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rPr>
      </w:pPr>
      <w:r w:rsidRPr="00E475D8">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E475D8">
        <w:rPr>
          <w:rFonts w:ascii="Times New Roman" w:hAnsi="Times New Roman"/>
          <w:sz w:val="24"/>
          <w:szCs w:val="24"/>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 xml:space="preserve">Статистика и теория вероятностей </w:t>
      </w:r>
    </w:p>
    <w:p w:rsidR="00FF65A6" w:rsidRPr="00E475D8" w:rsidRDefault="00FF65A6" w:rsidP="007149B2">
      <w:pPr>
        <w:pStyle w:val="a8"/>
        <w:numPr>
          <w:ilvl w:val="0"/>
          <w:numId w:val="154"/>
        </w:numPr>
        <w:tabs>
          <w:tab w:val="left" w:pos="1134"/>
        </w:tabs>
        <w:ind w:left="0" w:firstLine="709"/>
        <w:contextualSpacing w:val="0"/>
        <w:jc w:val="both"/>
        <w:rPr>
          <w:rFonts w:ascii="Times New Roman" w:hAnsi="Times New Roman"/>
        </w:rPr>
      </w:pPr>
      <w:r w:rsidRPr="00E475D8">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E475D8" w:rsidRDefault="00FF65A6" w:rsidP="007149B2">
      <w:pPr>
        <w:pStyle w:val="a8"/>
        <w:numPr>
          <w:ilvl w:val="0"/>
          <w:numId w:val="154"/>
        </w:numPr>
        <w:tabs>
          <w:tab w:val="left" w:pos="1134"/>
        </w:tabs>
        <w:ind w:left="0" w:firstLine="709"/>
        <w:contextualSpacing w:val="0"/>
        <w:jc w:val="both"/>
        <w:rPr>
          <w:rFonts w:ascii="Times New Roman" w:hAnsi="Times New Roman"/>
        </w:rPr>
      </w:pPr>
      <w:r w:rsidRPr="00E475D8">
        <w:rPr>
          <w:rFonts w:ascii="Times New Roman" w:hAnsi="Times New Roman"/>
        </w:rPr>
        <w:t>выбирать наиболее удобный способ представления информации, адекватный её свойствам и целям анализа;</w:t>
      </w:r>
    </w:p>
    <w:p w:rsidR="00FF65A6" w:rsidRPr="00E475D8" w:rsidRDefault="00FF65A6" w:rsidP="007149B2">
      <w:pPr>
        <w:pStyle w:val="a8"/>
        <w:numPr>
          <w:ilvl w:val="0"/>
          <w:numId w:val="154"/>
        </w:numPr>
        <w:tabs>
          <w:tab w:val="left" w:pos="1134"/>
        </w:tabs>
        <w:ind w:left="0" w:firstLine="709"/>
        <w:contextualSpacing w:val="0"/>
        <w:jc w:val="both"/>
        <w:rPr>
          <w:rFonts w:ascii="Times New Roman" w:hAnsi="Times New Roman"/>
        </w:rPr>
      </w:pPr>
      <w:r w:rsidRPr="00E475D8">
        <w:rPr>
          <w:rFonts w:ascii="Times New Roman" w:hAnsi="Times New Roman"/>
        </w:rPr>
        <w:t>вычислять числовые характеристики выборки;</w:t>
      </w:r>
    </w:p>
    <w:p w:rsidR="00FF65A6" w:rsidRPr="00E475D8" w:rsidRDefault="00FF65A6" w:rsidP="007149B2">
      <w:pPr>
        <w:pStyle w:val="a8"/>
        <w:numPr>
          <w:ilvl w:val="0"/>
          <w:numId w:val="154"/>
        </w:numPr>
        <w:tabs>
          <w:tab w:val="left" w:pos="1134"/>
        </w:tabs>
        <w:ind w:left="0" w:firstLine="709"/>
        <w:contextualSpacing w:val="0"/>
        <w:jc w:val="both"/>
        <w:rPr>
          <w:rFonts w:ascii="Times New Roman" w:hAnsi="Times New Roman"/>
        </w:rPr>
      </w:pPr>
      <w:r w:rsidRPr="00E475D8">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E475D8" w:rsidRDefault="00FF65A6" w:rsidP="007149B2">
      <w:pPr>
        <w:pStyle w:val="a8"/>
        <w:numPr>
          <w:ilvl w:val="0"/>
          <w:numId w:val="154"/>
        </w:numPr>
        <w:tabs>
          <w:tab w:val="left" w:pos="1134"/>
        </w:tabs>
        <w:ind w:left="0" w:firstLine="709"/>
        <w:contextualSpacing w:val="0"/>
        <w:jc w:val="both"/>
        <w:rPr>
          <w:rFonts w:ascii="Times New Roman" w:hAnsi="Times New Roman"/>
        </w:rPr>
      </w:pPr>
      <w:r w:rsidRPr="00E475D8">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E475D8" w:rsidRDefault="00FF65A6" w:rsidP="007149B2">
      <w:pPr>
        <w:pStyle w:val="a8"/>
        <w:numPr>
          <w:ilvl w:val="0"/>
          <w:numId w:val="154"/>
        </w:numPr>
        <w:tabs>
          <w:tab w:val="left" w:pos="1134"/>
        </w:tabs>
        <w:ind w:left="0" w:firstLine="709"/>
        <w:contextualSpacing w:val="0"/>
        <w:jc w:val="both"/>
        <w:rPr>
          <w:rFonts w:ascii="Times New Roman" w:hAnsi="Times New Roman"/>
        </w:rPr>
      </w:pPr>
      <w:r w:rsidRPr="00E475D8">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E475D8" w:rsidRDefault="00FF65A6" w:rsidP="007149B2">
      <w:pPr>
        <w:pStyle w:val="a8"/>
        <w:numPr>
          <w:ilvl w:val="0"/>
          <w:numId w:val="154"/>
        </w:numPr>
        <w:tabs>
          <w:tab w:val="left" w:pos="1134"/>
        </w:tabs>
        <w:ind w:left="0" w:firstLine="709"/>
        <w:contextualSpacing w:val="0"/>
        <w:jc w:val="both"/>
        <w:rPr>
          <w:rFonts w:ascii="Times New Roman" w:hAnsi="Times New Roman"/>
        </w:rPr>
      </w:pPr>
      <w:r w:rsidRPr="00E475D8">
        <w:rPr>
          <w:rFonts w:ascii="Times New Roman" w:hAnsi="Times New Roman"/>
        </w:rPr>
        <w:t>знать примеры случайных величин, и вычислять их статистические характеристики;</w:t>
      </w:r>
    </w:p>
    <w:p w:rsidR="00FF65A6" w:rsidRPr="00E475D8" w:rsidRDefault="00FF65A6" w:rsidP="007149B2">
      <w:pPr>
        <w:pStyle w:val="a"/>
        <w:numPr>
          <w:ilvl w:val="0"/>
          <w:numId w:val="154"/>
        </w:numPr>
        <w:tabs>
          <w:tab w:val="left" w:pos="1134"/>
        </w:tabs>
        <w:ind w:left="0" w:firstLine="709"/>
        <w:rPr>
          <w:rFonts w:ascii="Times New Roman" w:hAnsi="Times New Roman"/>
          <w:sz w:val="24"/>
          <w:szCs w:val="24"/>
        </w:rPr>
      </w:pPr>
      <w:r w:rsidRPr="00E475D8">
        <w:rPr>
          <w:rFonts w:ascii="Times New Roman" w:hAnsi="Times New Roman"/>
          <w:sz w:val="24"/>
          <w:szCs w:val="24"/>
        </w:rPr>
        <w:t>использовать формулы комбинаторики при решении комбинаторных задач;</w:t>
      </w:r>
    </w:p>
    <w:p w:rsidR="00FF65A6" w:rsidRPr="00E475D8" w:rsidRDefault="00FF65A6" w:rsidP="007149B2">
      <w:pPr>
        <w:pStyle w:val="a"/>
        <w:numPr>
          <w:ilvl w:val="0"/>
          <w:numId w:val="154"/>
        </w:numPr>
        <w:tabs>
          <w:tab w:val="left" w:pos="1134"/>
        </w:tabs>
        <w:ind w:left="0" w:firstLine="709"/>
        <w:rPr>
          <w:rFonts w:ascii="Times New Roman" w:hAnsi="Times New Roman"/>
          <w:sz w:val="24"/>
          <w:szCs w:val="24"/>
        </w:rPr>
      </w:pPr>
      <w:r w:rsidRPr="00E475D8">
        <w:rPr>
          <w:rFonts w:ascii="Times New Roman" w:hAnsi="Times New Roman"/>
          <w:sz w:val="24"/>
          <w:szCs w:val="24"/>
        </w:rPr>
        <w:t>решать задачи на вычисление вероятности в том числе с использованием формул.</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
        <w:numPr>
          <w:ilvl w:val="0"/>
          <w:numId w:val="154"/>
        </w:numPr>
        <w:tabs>
          <w:tab w:val="left" w:pos="1134"/>
        </w:tabs>
        <w:ind w:left="0" w:firstLine="709"/>
        <w:rPr>
          <w:rFonts w:ascii="Times New Roman" w:hAnsi="Times New Roman"/>
          <w:sz w:val="24"/>
          <w:szCs w:val="24"/>
        </w:rPr>
      </w:pPr>
      <w:r w:rsidRPr="00E475D8">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E475D8" w:rsidRDefault="00FF65A6" w:rsidP="007149B2">
      <w:pPr>
        <w:pStyle w:val="a"/>
        <w:numPr>
          <w:ilvl w:val="0"/>
          <w:numId w:val="154"/>
        </w:numPr>
        <w:tabs>
          <w:tab w:val="left" w:pos="1134"/>
        </w:tabs>
        <w:ind w:left="0" w:firstLine="709"/>
        <w:rPr>
          <w:rFonts w:ascii="Times New Roman" w:hAnsi="Times New Roman"/>
          <w:sz w:val="24"/>
          <w:szCs w:val="24"/>
        </w:rPr>
      </w:pPr>
      <w:r w:rsidRPr="00E475D8">
        <w:rPr>
          <w:rFonts w:ascii="Times New Roman" w:hAnsi="Times New Roman"/>
          <w:sz w:val="24"/>
          <w:szCs w:val="24"/>
        </w:rPr>
        <w:t xml:space="preserve">анализировать и сравнивать статистические характеристики выборок, </w:t>
      </w:r>
      <w:r w:rsidRPr="00E475D8">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E475D8">
        <w:rPr>
          <w:rFonts w:ascii="Times New Roman" w:hAnsi="Times New Roman"/>
          <w:sz w:val="24"/>
          <w:szCs w:val="24"/>
        </w:rPr>
        <w:t>;</w:t>
      </w:r>
    </w:p>
    <w:p w:rsidR="00FF65A6" w:rsidRPr="00E475D8" w:rsidRDefault="00FF65A6" w:rsidP="007149B2">
      <w:pPr>
        <w:pStyle w:val="a"/>
        <w:numPr>
          <w:ilvl w:val="0"/>
          <w:numId w:val="154"/>
        </w:numPr>
        <w:tabs>
          <w:tab w:val="left" w:pos="1134"/>
        </w:tabs>
        <w:ind w:left="0" w:firstLine="709"/>
        <w:rPr>
          <w:rFonts w:ascii="Times New Roman" w:hAnsi="Times New Roman"/>
          <w:sz w:val="24"/>
          <w:szCs w:val="24"/>
        </w:rPr>
      </w:pPr>
      <w:r w:rsidRPr="00E475D8">
        <w:rPr>
          <w:rFonts w:ascii="Times New Roman" w:hAnsi="Times New Roman"/>
          <w:sz w:val="24"/>
          <w:szCs w:val="24"/>
        </w:rPr>
        <w:t>оценивать вероятность реальных событий и явлений в различных ситуациях</w:t>
      </w:r>
      <w:r w:rsidR="007465E1" w:rsidRPr="00E475D8">
        <w:rPr>
          <w:rFonts w:ascii="Times New Roman" w:hAnsi="Times New Roman"/>
          <w:sz w:val="24"/>
          <w:szCs w:val="24"/>
        </w:rPr>
        <w:t>.</w:t>
      </w:r>
    </w:p>
    <w:p w:rsidR="00FF65A6" w:rsidRPr="00E475D8" w:rsidRDefault="00FF65A6" w:rsidP="00152870">
      <w:pPr>
        <w:spacing w:after="0" w:line="240" w:lineRule="auto"/>
        <w:rPr>
          <w:rFonts w:ascii="Times New Roman" w:hAnsi="Times New Roman"/>
          <w:b/>
          <w:bCs/>
          <w:sz w:val="24"/>
          <w:szCs w:val="24"/>
        </w:rPr>
      </w:pPr>
      <w:r w:rsidRPr="00E475D8">
        <w:rPr>
          <w:rFonts w:ascii="Times New Roman" w:hAnsi="Times New Roman"/>
          <w:b/>
          <w:bCs/>
          <w:sz w:val="24"/>
          <w:szCs w:val="24"/>
        </w:rPr>
        <w:t>Текстовые задачи</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t>распознавать разные виды и типы задач;</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t>моделировать рассуждения при поиске решения задач с помощью граф-схемы;</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t>выделять этапы решения задачи и содержание каждого этапа;</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t>анализировать затруднения при решении задач;</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t>решать разнообразные задачи «на части»;</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E475D8" w:rsidRDefault="00FF65A6" w:rsidP="007149B2">
      <w:pPr>
        <w:pStyle w:val="a8"/>
        <w:numPr>
          <w:ilvl w:val="0"/>
          <w:numId w:val="152"/>
        </w:numPr>
        <w:tabs>
          <w:tab w:val="left" w:pos="1134"/>
        </w:tabs>
        <w:ind w:left="0" w:firstLine="709"/>
        <w:jc w:val="both"/>
        <w:rPr>
          <w:rFonts w:ascii="Times New Roman" w:hAnsi="Times New Roman"/>
        </w:rPr>
      </w:pPr>
      <w:r w:rsidRPr="00E475D8">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E475D8" w:rsidRDefault="00FF65A6" w:rsidP="007149B2">
      <w:pPr>
        <w:numPr>
          <w:ilvl w:val="0"/>
          <w:numId w:val="151"/>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t>решать несложные задачи по математической статистике;</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t>решать задачи на движение по реке, рассматривая разные системы отсчёта;</w:t>
      </w:r>
    </w:p>
    <w:p w:rsidR="00FF65A6" w:rsidRPr="00E475D8" w:rsidRDefault="00FF65A6" w:rsidP="007149B2">
      <w:pPr>
        <w:pStyle w:val="a"/>
        <w:numPr>
          <w:ilvl w:val="0"/>
          <w:numId w:val="151"/>
        </w:numPr>
        <w:tabs>
          <w:tab w:val="left" w:pos="1134"/>
        </w:tabs>
        <w:ind w:left="0" w:firstLine="709"/>
        <w:rPr>
          <w:rFonts w:ascii="Times New Roman" w:hAnsi="Times New Roman"/>
          <w:sz w:val="24"/>
          <w:szCs w:val="24"/>
          <w:lang w:eastAsia="en-US"/>
        </w:rPr>
      </w:pPr>
      <w:r w:rsidRPr="00E475D8">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E475D8">
        <w:rPr>
          <w:rFonts w:ascii="Times New Roman" w:hAnsi="Times New Roman"/>
          <w:sz w:val="24"/>
          <w:szCs w:val="24"/>
          <w:lang w:eastAsia="en-US"/>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Геометрические фигуры</w:t>
      </w:r>
    </w:p>
    <w:p w:rsidR="00FF65A6" w:rsidRPr="00E475D8" w:rsidRDefault="00FF65A6" w:rsidP="007149B2">
      <w:pPr>
        <w:pStyle w:val="a"/>
        <w:numPr>
          <w:ilvl w:val="0"/>
          <w:numId w:val="167"/>
        </w:numPr>
        <w:tabs>
          <w:tab w:val="left" w:pos="1134"/>
        </w:tabs>
        <w:ind w:left="0" w:firstLine="709"/>
        <w:rPr>
          <w:rFonts w:ascii="Times New Roman" w:hAnsi="Times New Roman"/>
          <w:sz w:val="24"/>
          <w:szCs w:val="24"/>
        </w:rPr>
      </w:pPr>
      <w:r w:rsidRPr="00E475D8">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E475D8" w:rsidRDefault="00FF65A6" w:rsidP="007149B2">
      <w:pPr>
        <w:pStyle w:val="a"/>
        <w:numPr>
          <w:ilvl w:val="0"/>
          <w:numId w:val="167"/>
        </w:numPr>
        <w:tabs>
          <w:tab w:val="left" w:pos="1134"/>
        </w:tabs>
        <w:ind w:left="0" w:firstLine="709"/>
        <w:rPr>
          <w:rFonts w:ascii="Times New Roman" w:hAnsi="Times New Roman"/>
          <w:sz w:val="24"/>
          <w:szCs w:val="24"/>
        </w:rPr>
      </w:pPr>
      <w:r w:rsidRPr="00E475D8">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E475D8" w:rsidRDefault="00FF65A6" w:rsidP="007149B2">
      <w:pPr>
        <w:pStyle w:val="a8"/>
        <w:numPr>
          <w:ilvl w:val="0"/>
          <w:numId w:val="167"/>
        </w:numPr>
        <w:tabs>
          <w:tab w:val="left" w:pos="1134"/>
        </w:tabs>
        <w:ind w:left="0" w:firstLine="709"/>
        <w:contextualSpacing w:val="0"/>
        <w:jc w:val="both"/>
        <w:rPr>
          <w:rFonts w:ascii="Times New Roman" w:hAnsi="Times New Roman"/>
        </w:rPr>
      </w:pPr>
      <w:r w:rsidRPr="00E475D8">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E475D8" w:rsidRDefault="00FF65A6" w:rsidP="007149B2">
      <w:pPr>
        <w:pStyle w:val="a8"/>
        <w:numPr>
          <w:ilvl w:val="0"/>
          <w:numId w:val="167"/>
        </w:numPr>
        <w:tabs>
          <w:tab w:val="left" w:pos="1134"/>
        </w:tabs>
        <w:ind w:left="0" w:firstLine="709"/>
        <w:contextualSpacing w:val="0"/>
        <w:jc w:val="both"/>
        <w:rPr>
          <w:rFonts w:ascii="Times New Roman" w:hAnsi="Times New Roman"/>
        </w:rPr>
      </w:pPr>
      <w:r w:rsidRPr="00E475D8">
        <w:rPr>
          <w:rFonts w:ascii="Times New Roman" w:hAnsi="Times New Roman"/>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E475D8" w:rsidRDefault="00FF65A6" w:rsidP="007149B2">
      <w:pPr>
        <w:pStyle w:val="a8"/>
        <w:numPr>
          <w:ilvl w:val="0"/>
          <w:numId w:val="167"/>
        </w:numPr>
        <w:tabs>
          <w:tab w:val="left" w:pos="1134"/>
        </w:tabs>
        <w:ind w:left="0" w:firstLine="709"/>
        <w:jc w:val="both"/>
        <w:rPr>
          <w:rFonts w:ascii="Times New Roman" w:hAnsi="Times New Roman"/>
        </w:rPr>
      </w:pPr>
      <w:r w:rsidRPr="00E475D8">
        <w:rPr>
          <w:rFonts w:ascii="Times New Roman" w:hAnsi="Times New Roman"/>
        </w:rPr>
        <w:t>формулировать и доказывать геометрические утверждения.</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
        <w:numPr>
          <w:ilvl w:val="0"/>
          <w:numId w:val="167"/>
        </w:numPr>
        <w:tabs>
          <w:tab w:val="left" w:pos="1134"/>
        </w:tabs>
        <w:ind w:left="0" w:firstLine="709"/>
        <w:rPr>
          <w:rFonts w:ascii="Times New Roman" w:hAnsi="Times New Roman"/>
          <w:sz w:val="24"/>
          <w:szCs w:val="24"/>
        </w:rPr>
      </w:pPr>
      <w:r w:rsidRPr="00E475D8">
        <w:rPr>
          <w:rFonts w:ascii="Times New Roman" w:hAnsi="Times New Roman"/>
          <w:sz w:val="24"/>
          <w:szCs w:val="24"/>
        </w:rPr>
        <w:t xml:space="preserve">составлять с использованием свойств геометрических фигур математические модели </w:t>
      </w:r>
      <w:r w:rsidRPr="00E475D8">
        <w:rPr>
          <w:rStyle w:val="dash041e0431044b0447043d044b0439char1"/>
        </w:rPr>
        <w:t>для решения задач практического характера и задач из смежных дисциплин</w:t>
      </w:r>
      <w:r w:rsidRPr="00E475D8">
        <w:rPr>
          <w:rFonts w:ascii="Times New Roman" w:hAnsi="Times New Roman"/>
          <w:sz w:val="24"/>
          <w:szCs w:val="24"/>
        </w:rPr>
        <w:t>, исследовать полученные модели и интерпретировать результат</w:t>
      </w:r>
      <w:r w:rsidR="007465E1" w:rsidRPr="00E475D8">
        <w:rPr>
          <w:rFonts w:ascii="Times New Roman" w:hAnsi="Times New Roman"/>
          <w:sz w:val="24"/>
          <w:szCs w:val="24"/>
        </w:rPr>
        <w:t>.</w:t>
      </w:r>
    </w:p>
    <w:p w:rsidR="00FF65A6" w:rsidRPr="00E475D8" w:rsidRDefault="00FF65A6" w:rsidP="00152870">
      <w:pPr>
        <w:spacing w:after="0" w:line="240" w:lineRule="auto"/>
        <w:rPr>
          <w:rFonts w:ascii="Times New Roman" w:hAnsi="Times New Roman"/>
          <w:b/>
          <w:bCs/>
          <w:sz w:val="24"/>
          <w:szCs w:val="24"/>
        </w:rPr>
      </w:pPr>
      <w:r w:rsidRPr="00E475D8">
        <w:rPr>
          <w:rFonts w:ascii="Times New Roman" w:hAnsi="Times New Roman"/>
          <w:b/>
          <w:bCs/>
          <w:sz w:val="24"/>
          <w:szCs w:val="24"/>
        </w:rPr>
        <w:t>Отношения</w:t>
      </w:r>
    </w:p>
    <w:p w:rsidR="00FF65A6" w:rsidRPr="00E475D8" w:rsidRDefault="00FF65A6" w:rsidP="007149B2">
      <w:pPr>
        <w:pStyle w:val="a8"/>
        <w:numPr>
          <w:ilvl w:val="0"/>
          <w:numId w:val="152"/>
        </w:numPr>
        <w:tabs>
          <w:tab w:val="left" w:pos="1134"/>
        </w:tabs>
        <w:ind w:left="0" w:firstLine="709"/>
        <w:jc w:val="both"/>
        <w:rPr>
          <w:rFonts w:ascii="Times New Roman" w:hAnsi="Times New Roman"/>
        </w:rPr>
      </w:pPr>
      <w:r w:rsidRPr="00E475D8">
        <w:rPr>
          <w:rFonts w:ascii="Times New Roman" w:hAnsi="Times New Roman"/>
        </w:rPr>
        <w:t>Владеть понятием отношения как метапредметным;</w:t>
      </w:r>
    </w:p>
    <w:p w:rsidR="00FF65A6" w:rsidRPr="00E475D8" w:rsidRDefault="00FF65A6" w:rsidP="007149B2">
      <w:pPr>
        <w:pStyle w:val="a8"/>
        <w:numPr>
          <w:ilvl w:val="0"/>
          <w:numId w:val="152"/>
        </w:numPr>
        <w:tabs>
          <w:tab w:val="left" w:pos="1134"/>
        </w:tabs>
        <w:ind w:left="0" w:firstLine="709"/>
        <w:jc w:val="both"/>
        <w:rPr>
          <w:rFonts w:ascii="Times New Roman" w:hAnsi="Times New Roman"/>
        </w:rPr>
      </w:pPr>
      <w:r w:rsidRPr="00E475D8">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E475D8" w:rsidDel="00B540DE">
        <w:rPr>
          <w:rFonts w:ascii="Times New Roman" w:hAnsi="Times New Roman"/>
        </w:rPr>
        <w:t xml:space="preserve"> </w:t>
      </w:r>
    </w:p>
    <w:p w:rsidR="00FF65A6" w:rsidRPr="00E475D8" w:rsidRDefault="00FF65A6" w:rsidP="007149B2">
      <w:pPr>
        <w:pStyle w:val="a8"/>
        <w:numPr>
          <w:ilvl w:val="0"/>
          <w:numId w:val="152"/>
        </w:numPr>
        <w:tabs>
          <w:tab w:val="left" w:pos="1134"/>
        </w:tabs>
        <w:ind w:left="0" w:firstLine="709"/>
        <w:jc w:val="both"/>
        <w:rPr>
          <w:rFonts w:ascii="Times New Roman" w:hAnsi="Times New Roman"/>
        </w:rPr>
      </w:pPr>
      <w:r w:rsidRPr="00E475D8">
        <w:rPr>
          <w:rFonts w:ascii="Times New Roman" w:hAnsi="Times New Roman"/>
        </w:rPr>
        <w:t>использовать свойства подобия и равенства фигур при решении задач.</w:t>
      </w:r>
    </w:p>
    <w:p w:rsidR="00FF65A6" w:rsidRPr="00E475D8" w:rsidRDefault="00FF65A6" w:rsidP="00152870">
      <w:pPr>
        <w:pStyle w:val="a"/>
        <w:numPr>
          <w:ilvl w:val="0"/>
          <w:numId w:val="0"/>
        </w:numPr>
        <w:tabs>
          <w:tab w:val="left" w:pos="1134"/>
        </w:tabs>
        <w:rPr>
          <w:rFonts w:ascii="Times New Roman" w:hAnsi="Times New Roman"/>
          <w:b/>
          <w:sz w:val="24"/>
          <w:szCs w:val="24"/>
        </w:rPr>
      </w:pPr>
      <w:r w:rsidRPr="00E475D8">
        <w:rPr>
          <w:rFonts w:ascii="Times New Roman" w:hAnsi="Times New Roman"/>
          <w:b/>
          <w:sz w:val="24"/>
          <w:szCs w:val="24"/>
        </w:rPr>
        <w:t xml:space="preserve">В повседневной жизни и при изучении других предметов: </w:t>
      </w:r>
    </w:p>
    <w:p w:rsidR="00FF65A6" w:rsidRPr="00E475D8" w:rsidRDefault="00FF65A6" w:rsidP="007149B2">
      <w:pPr>
        <w:pStyle w:val="a8"/>
        <w:numPr>
          <w:ilvl w:val="0"/>
          <w:numId w:val="152"/>
        </w:numPr>
        <w:tabs>
          <w:tab w:val="left" w:pos="1134"/>
        </w:tabs>
        <w:ind w:left="0" w:firstLine="709"/>
        <w:jc w:val="both"/>
        <w:rPr>
          <w:rFonts w:ascii="Times New Roman" w:hAnsi="Times New Roman"/>
        </w:rPr>
      </w:pPr>
      <w:r w:rsidRPr="00E475D8">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E475D8">
        <w:rPr>
          <w:rFonts w:ascii="Times New Roman" w:hAnsi="Times New Roman"/>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Измерения и вычисления</w:t>
      </w:r>
    </w:p>
    <w:p w:rsidR="00FF65A6" w:rsidRPr="00E475D8" w:rsidRDefault="00FF65A6" w:rsidP="007149B2">
      <w:pPr>
        <w:pStyle w:val="a8"/>
        <w:numPr>
          <w:ilvl w:val="0"/>
          <w:numId w:val="151"/>
        </w:numPr>
        <w:tabs>
          <w:tab w:val="left" w:pos="1134"/>
        </w:tabs>
        <w:ind w:left="0" w:firstLine="709"/>
        <w:jc w:val="both"/>
        <w:rPr>
          <w:rFonts w:ascii="Times New Roman" w:hAnsi="Times New Roman"/>
        </w:rPr>
      </w:pPr>
      <w:r w:rsidRPr="00E475D8">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E475D8" w:rsidRDefault="00FF65A6" w:rsidP="007149B2">
      <w:pPr>
        <w:pStyle w:val="a8"/>
        <w:numPr>
          <w:ilvl w:val="0"/>
          <w:numId w:val="151"/>
        </w:numPr>
        <w:tabs>
          <w:tab w:val="left" w:pos="1134"/>
        </w:tabs>
        <w:ind w:left="0" w:firstLine="709"/>
        <w:jc w:val="both"/>
        <w:rPr>
          <w:rFonts w:ascii="Times New Roman" w:hAnsi="Times New Roman"/>
        </w:rPr>
      </w:pPr>
      <w:r w:rsidRPr="00E475D8">
        <w:rPr>
          <w:rFonts w:ascii="Times New Roman" w:hAnsi="Times New Roman"/>
        </w:rPr>
        <w:t>самостоятельно формулировать гипотезы и проверять их достоверность.</w:t>
      </w:r>
    </w:p>
    <w:p w:rsidR="00FF65A6" w:rsidRPr="00E475D8" w:rsidRDefault="00FF65A6" w:rsidP="00152870">
      <w:pPr>
        <w:tabs>
          <w:tab w:val="left" w:pos="1134"/>
        </w:tabs>
        <w:spacing w:after="0" w:line="240" w:lineRule="auto"/>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8"/>
        <w:numPr>
          <w:ilvl w:val="0"/>
          <w:numId w:val="151"/>
        </w:numPr>
        <w:tabs>
          <w:tab w:val="left" w:pos="1134"/>
        </w:tabs>
        <w:ind w:left="0" w:firstLine="709"/>
        <w:jc w:val="both"/>
        <w:rPr>
          <w:rFonts w:ascii="Times New Roman" w:hAnsi="Times New Roman"/>
        </w:rPr>
      </w:pPr>
      <w:r w:rsidRPr="00E475D8">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E475D8">
        <w:rPr>
          <w:rFonts w:ascii="Times New Roman" w:hAnsi="Times New Roman"/>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Геометрические построения</w:t>
      </w:r>
    </w:p>
    <w:p w:rsidR="00FF65A6" w:rsidRPr="00E475D8" w:rsidRDefault="00FF65A6" w:rsidP="007149B2">
      <w:pPr>
        <w:pStyle w:val="a"/>
        <w:numPr>
          <w:ilvl w:val="0"/>
          <w:numId w:val="152"/>
        </w:numPr>
        <w:tabs>
          <w:tab w:val="left" w:pos="1134"/>
        </w:tabs>
        <w:ind w:left="0" w:firstLine="709"/>
        <w:rPr>
          <w:rFonts w:ascii="Times New Roman" w:hAnsi="Times New Roman"/>
          <w:sz w:val="24"/>
          <w:szCs w:val="24"/>
        </w:rPr>
      </w:pPr>
      <w:r w:rsidRPr="00E475D8">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E475D8" w:rsidRDefault="00FF65A6" w:rsidP="007149B2">
      <w:pPr>
        <w:pStyle w:val="a"/>
        <w:numPr>
          <w:ilvl w:val="0"/>
          <w:numId w:val="152"/>
        </w:numPr>
        <w:tabs>
          <w:tab w:val="left" w:pos="1134"/>
        </w:tabs>
        <w:ind w:left="0" w:firstLine="709"/>
        <w:rPr>
          <w:rFonts w:ascii="Times New Roman" w:hAnsi="Times New Roman"/>
          <w:sz w:val="24"/>
          <w:szCs w:val="24"/>
        </w:rPr>
      </w:pPr>
      <w:r w:rsidRPr="00E475D8">
        <w:rPr>
          <w:rFonts w:ascii="Times New Roman" w:hAnsi="Times New Roman"/>
          <w:sz w:val="24"/>
          <w:szCs w:val="24"/>
        </w:rPr>
        <w:t>владеть набором методов построений циркулем и линейкой;</w:t>
      </w:r>
    </w:p>
    <w:p w:rsidR="00FF65A6" w:rsidRPr="00E475D8" w:rsidRDefault="00FF65A6" w:rsidP="007149B2">
      <w:pPr>
        <w:pStyle w:val="a"/>
        <w:numPr>
          <w:ilvl w:val="0"/>
          <w:numId w:val="152"/>
        </w:numPr>
        <w:tabs>
          <w:tab w:val="left" w:pos="1134"/>
        </w:tabs>
        <w:ind w:left="0" w:firstLine="709"/>
        <w:rPr>
          <w:rFonts w:ascii="Times New Roman" w:hAnsi="Times New Roman"/>
          <w:sz w:val="24"/>
          <w:szCs w:val="24"/>
        </w:rPr>
      </w:pPr>
      <w:r w:rsidRPr="00E475D8">
        <w:rPr>
          <w:rFonts w:ascii="Times New Roman" w:hAnsi="Times New Roman"/>
          <w:sz w:val="24"/>
          <w:szCs w:val="24"/>
        </w:rPr>
        <w:t>проводить анализ и реализовывать этапы решения задач на построение.</w:t>
      </w:r>
    </w:p>
    <w:p w:rsidR="00FF65A6" w:rsidRPr="00E475D8" w:rsidRDefault="00FF65A6" w:rsidP="00152870">
      <w:pPr>
        <w:pStyle w:val="a"/>
        <w:numPr>
          <w:ilvl w:val="0"/>
          <w:numId w:val="0"/>
        </w:numPr>
        <w:tabs>
          <w:tab w:val="left" w:pos="1134"/>
        </w:tabs>
        <w:rPr>
          <w:rFonts w:ascii="Times New Roman" w:hAnsi="Times New Roman"/>
          <w:b/>
          <w:sz w:val="24"/>
          <w:szCs w:val="24"/>
        </w:rPr>
      </w:pPr>
      <w:r w:rsidRPr="00E475D8">
        <w:rPr>
          <w:rFonts w:ascii="Times New Roman" w:hAnsi="Times New Roman"/>
          <w:b/>
          <w:sz w:val="24"/>
          <w:szCs w:val="24"/>
        </w:rPr>
        <w:t>В повседневной жизни и при изучении других предметов:</w:t>
      </w:r>
    </w:p>
    <w:p w:rsidR="00FF65A6" w:rsidRPr="00E475D8" w:rsidRDefault="00FF65A6" w:rsidP="007149B2">
      <w:pPr>
        <w:pStyle w:val="a"/>
        <w:numPr>
          <w:ilvl w:val="0"/>
          <w:numId w:val="152"/>
        </w:numPr>
        <w:tabs>
          <w:tab w:val="left" w:pos="1134"/>
        </w:tabs>
        <w:ind w:left="0" w:firstLine="709"/>
        <w:rPr>
          <w:rFonts w:ascii="Times New Roman" w:hAnsi="Times New Roman"/>
          <w:sz w:val="24"/>
          <w:szCs w:val="24"/>
        </w:rPr>
      </w:pPr>
      <w:r w:rsidRPr="00E475D8">
        <w:rPr>
          <w:rFonts w:ascii="Times New Roman" w:hAnsi="Times New Roman"/>
          <w:sz w:val="24"/>
          <w:szCs w:val="24"/>
        </w:rPr>
        <w:t>выполнять построения на местности;</w:t>
      </w:r>
    </w:p>
    <w:p w:rsidR="00FF65A6" w:rsidRPr="00E475D8" w:rsidRDefault="00FF65A6" w:rsidP="007149B2">
      <w:pPr>
        <w:pStyle w:val="a"/>
        <w:numPr>
          <w:ilvl w:val="0"/>
          <w:numId w:val="152"/>
        </w:numPr>
        <w:tabs>
          <w:tab w:val="left" w:pos="1134"/>
        </w:tabs>
        <w:ind w:left="0" w:firstLine="709"/>
        <w:rPr>
          <w:rFonts w:ascii="Times New Roman" w:hAnsi="Times New Roman"/>
          <w:sz w:val="24"/>
          <w:szCs w:val="24"/>
        </w:rPr>
      </w:pPr>
      <w:r w:rsidRPr="00E475D8">
        <w:rPr>
          <w:rFonts w:ascii="Times New Roman" w:hAnsi="Times New Roman"/>
          <w:sz w:val="24"/>
          <w:szCs w:val="24"/>
        </w:rPr>
        <w:t>оценивать размеры реальных объектов окружающего мира</w:t>
      </w:r>
      <w:r w:rsidR="007465E1" w:rsidRPr="00E475D8">
        <w:rPr>
          <w:rFonts w:ascii="Times New Roman" w:hAnsi="Times New Roman"/>
          <w:sz w:val="24"/>
          <w:szCs w:val="24"/>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Преобразования</w:t>
      </w:r>
    </w:p>
    <w:p w:rsidR="00FF65A6" w:rsidRPr="00E475D8" w:rsidRDefault="00FF65A6" w:rsidP="007149B2">
      <w:pPr>
        <w:pStyle w:val="a8"/>
        <w:numPr>
          <w:ilvl w:val="0"/>
          <w:numId w:val="157"/>
        </w:numPr>
        <w:tabs>
          <w:tab w:val="left" w:pos="1134"/>
        </w:tabs>
        <w:ind w:left="0" w:firstLine="709"/>
        <w:jc w:val="both"/>
        <w:rPr>
          <w:rFonts w:ascii="Times New Roman" w:hAnsi="Times New Roman"/>
        </w:rPr>
      </w:pPr>
      <w:r w:rsidRPr="00E475D8">
        <w:rPr>
          <w:rFonts w:ascii="Times New Roman" w:hAnsi="Times New Roman"/>
        </w:rPr>
        <w:t>Оперировать движениями и преобразованиями как метапредметными понятиями;</w:t>
      </w:r>
    </w:p>
    <w:p w:rsidR="00521B35" w:rsidRPr="00E475D8" w:rsidRDefault="00FF65A6" w:rsidP="007149B2">
      <w:pPr>
        <w:pStyle w:val="a8"/>
        <w:numPr>
          <w:ilvl w:val="0"/>
          <w:numId w:val="157"/>
        </w:numPr>
        <w:tabs>
          <w:tab w:val="left" w:pos="1134"/>
        </w:tabs>
        <w:ind w:left="0" w:firstLine="709"/>
        <w:jc w:val="both"/>
        <w:rPr>
          <w:rFonts w:ascii="Times New Roman" w:hAnsi="Times New Roman"/>
        </w:rPr>
      </w:pPr>
      <w:r w:rsidRPr="00E475D8">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E475D8" w:rsidRDefault="00FF65A6" w:rsidP="007149B2">
      <w:pPr>
        <w:pStyle w:val="a8"/>
        <w:numPr>
          <w:ilvl w:val="0"/>
          <w:numId w:val="157"/>
        </w:numPr>
        <w:tabs>
          <w:tab w:val="left" w:pos="1134"/>
        </w:tabs>
        <w:ind w:left="0" w:firstLine="709"/>
        <w:jc w:val="both"/>
        <w:rPr>
          <w:rFonts w:ascii="Times New Roman" w:hAnsi="Times New Roman"/>
        </w:rPr>
      </w:pPr>
      <w:r w:rsidRPr="00E475D8">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E475D8" w:rsidRDefault="00FF65A6" w:rsidP="007149B2">
      <w:pPr>
        <w:pStyle w:val="a8"/>
        <w:numPr>
          <w:ilvl w:val="0"/>
          <w:numId w:val="157"/>
        </w:numPr>
        <w:tabs>
          <w:tab w:val="left" w:pos="1134"/>
        </w:tabs>
        <w:ind w:left="0" w:firstLine="709"/>
        <w:jc w:val="both"/>
        <w:rPr>
          <w:rFonts w:ascii="Times New Roman" w:hAnsi="Times New Roman"/>
        </w:rPr>
      </w:pPr>
      <w:r w:rsidRPr="00E475D8">
        <w:rPr>
          <w:rFonts w:ascii="Times New Roman" w:hAnsi="Times New Roman"/>
        </w:rPr>
        <w:t>пользоваться свойствами движений и преобразований при решении задач.</w:t>
      </w:r>
    </w:p>
    <w:p w:rsidR="00FF65A6" w:rsidRPr="00E475D8" w:rsidRDefault="00FF65A6" w:rsidP="00152870">
      <w:pPr>
        <w:pStyle w:val="a"/>
        <w:numPr>
          <w:ilvl w:val="0"/>
          <w:numId w:val="0"/>
        </w:numPr>
        <w:tabs>
          <w:tab w:val="left" w:pos="1134"/>
        </w:tabs>
        <w:rPr>
          <w:rFonts w:ascii="Times New Roman" w:hAnsi="Times New Roman"/>
          <w:b/>
          <w:sz w:val="24"/>
          <w:szCs w:val="24"/>
        </w:rPr>
      </w:pPr>
      <w:r w:rsidRPr="00E475D8">
        <w:rPr>
          <w:rFonts w:ascii="Times New Roman" w:hAnsi="Times New Roman"/>
          <w:b/>
          <w:sz w:val="24"/>
          <w:szCs w:val="24"/>
        </w:rPr>
        <w:t xml:space="preserve">В повседневной жизни и при изучении других предметов: </w:t>
      </w:r>
    </w:p>
    <w:p w:rsidR="00FF65A6" w:rsidRPr="00E475D8" w:rsidRDefault="00FF65A6" w:rsidP="007149B2">
      <w:pPr>
        <w:pStyle w:val="a8"/>
        <w:numPr>
          <w:ilvl w:val="0"/>
          <w:numId w:val="157"/>
        </w:numPr>
        <w:tabs>
          <w:tab w:val="left" w:pos="1134"/>
        </w:tabs>
        <w:ind w:left="0" w:firstLine="709"/>
        <w:jc w:val="both"/>
        <w:rPr>
          <w:rFonts w:ascii="Times New Roman" w:hAnsi="Times New Roman"/>
        </w:rPr>
      </w:pPr>
      <w:r w:rsidRPr="00E475D8">
        <w:rPr>
          <w:rFonts w:ascii="Times New Roman" w:hAnsi="Times New Roman"/>
        </w:rPr>
        <w:t>применять свойства движений и применять подобие для построений и вычислений</w:t>
      </w:r>
      <w:r w:rsidR="00521B35" w:rsidRPr="00E475D8">
        <w:rPr>
          <w:rFonts w:ascii="Times New Roman" w:hAnsi="Times New Roman"/>
        </w:rPr>
        <w:t>.</w:t>
      </w:r>
    </w:p>
    <w:p w:rsidR="00FF65A6" w:rsidRPr="00E475D8" w:rsidRDefault="00FF65A6" w:rsidP="00152870">
      <w:pPr>
        <w:spacing w:after="0" w:line="240" w:lineRule="auto"/>
        <w:rPr>
          <w:rFonts w:ascii="Times New Roman" w:hAnsi="Times New Roman"/>
          <w:b/>
          <w:sz w:val="24"/>
          <w:szCs w:val="24"/>
        </w:rPr>
      </w:pPr>
      <w:r w:rsidRPr="00E475D8">
        <w:rPr>
          <w:rFonts w:ascii="Times New Roman" w:hAnsi="Times New Roman"/>
          <w:b/>
          <w:sz w:val="24"/>
          <w:szCs w:val="24"/>
        </w:rPr>
        <w:t>Векторы и координаты на плоскости</w:t>
      </w:r>
    </w:p>
    <w:p w:rsidR="00FF65A6" w:rsidRPr="00E475D8" w:rsidRDefault="00FF65A6" w:rsidP="007149B2">
      <w:pPr>
        <w:pStyle w:val="a8"/>
        <w:numPr>
          <w:ilvl w:val="0"/>
          <w:numId w:val="156"/>
        </w:numPr>
        <w:tabs>
          <w:tab w:val="left" w:pos="1134"/>
        </w:tabs>
        <w:ind w:left="0" w:firstLine="709"/>
        <w:jc w:val="both"/>
        <w:rPr>
          <w:rFonts w:ascii="Times New Roman" w:hAnsi="Times New Roman"/>
        </w:rPr>
      </w:pPr>
      <w:r w:rsidRPr="00E475D8">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E475D8" w:rsidRDefault="00521B35" w:rsidP="007149B2">
      <w:pPr>
        <w:pStyle w:val="a8"/>
        <w:numPr>
          <w:ilvl w:val="0"/>
          <w:numId w:val="156"/>
        </w:numPr>
        <w:tabs>
          <w:tab w:val="left" w:pos="1134"/>
        </w:tabs>
        <w:ind w:left="0" w:firstLine="709"/>
        <w:jc w:val="both"/>
        <w:rPr>
          <w:rFonts w:ascii="Times New Roman" w:hAnsi="Times New Roman"/>
        </w:rPr>
      </w:pPr>
      <w:r w:rsidRPr="00E475D8">
        <w:rPr>
          <w:rFonts w:ascii="Times New Roman" w:hAnsi="Times New Roman"/>
        </w:rPr>
        <w:lastRenderedPageBreak/>
        <w:t>в</w:t>
      </w:r>
      <w:r w:rsidR="00FF65A6" w:rsidRPr="00E475D8">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E475D8" w:rsidRDefault="00FF65A6" w:rsidP="007149B2">
      <w:pPr>
        <w:pStyle w:val="a8"/>
        <w:numPr>
          <w:ilvl w:val="0"/>
          <w:numId w:val="156"/>
        </w:numPr>
        <w:tabs>
          <w:tab w:val="left" w:pos="1134"/>
        </w:tabs>
        <w:ind w:left="0" w:firstLine="709"/>
        <w:jc w:val="both"/>
        <w:rPr>
          <w:rFonts w:ascii="Times New Roman" w:hAnsi="Times New Roman"/>
        </w:rPr>
      </w:pPr>
      <w:r w:rsidRPr="00E475D8">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E475D8" w:rsidRDefault="00FF65A6" w:rsidP="007149B2">
      <w:pPr>
        <w:pStyle w:val="a8"/>
        <w:numPr>
          <w:ilvl w:val="0"/>
          <w:numId w:val="156"/>
        </w:numPr>
        <w:tabs>
          <w:tab w:val="left" w:pos="1134"/>
        </w:tabs>
        <w:ind w:left="0" w:firstLine="709"/>
        <w:jc w:val="both"/>
        <w:rPr>
          <w:rFonts w:ascii="Times New Roman" w:hAnsi="Times New Roman"/>
        </w:rPr>
      </w:pPr>
      <w:r w:rsidRPr="00E475D8">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E475D8" w:rsidRDefault="00FF65A6" w:rsidP="00152870">
      <w:pPr>
        <w:pStyle w:val="a"/>
        <w:numPr>
          <w:ilvl w:val="0"/>
          <w:numId w:val="0"/>
        </w:numPr>
        <w:tabs>
          <w:tab w:val="left" w:pos="1134"/>
        </w:tabs>
        <w:rPr>
          <w:rFonts w:ascii="Times New Roman" w:hAnsi="Times New Roman"/>
          <w:b/>
          <w:sz w:val="24"/>
          <w:szCs w:val="24"/>
        </w:rPr>
      </w:pPr>
      <w:r w:rsidRPr="00E475D8">
        <w:rPr>
          <w:rFonts w:ascii="Times New Roman" w:hAnsi="Times New Roman"/>
          <w:b/>
          <w:sz w:val="24"/>
          <w:szCs w:val="24"/>
        </w:rPr>
        <w:t xml:space="preserve">В повседневной жизни и при изучении других предметов: </w:t>
      </w:r>
    </w:p>
    <w:p w:rsidR="00FF65A6" w:rsidRPr="00E475D8" w:rsidRDefault="00FF65A6" w:rsidP="007149B2">
      <w:pPr>
        <w:pStyle w:val="a8"/>
        <w:numPr>
          <w:ilvl w:val="0"/>
          <w:numId w:val="156"/>
        </w:numPr>
        <w:tabs>
          <w:tab w:val="left" w:pos="1134"/>
        </w:tabs>
        <w:ind w:left="0" w:firstLine="709"/>
        <w:jc w:val="both"/>
        <w:rPr>
          <w:rFonts w:ascii="Times New Roman" w:hAnsi="Times New Roman"/>
        </w:rPr>
      </w:pPr>
      <w:r w:rsidRPr="00E475D8">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E475D8">
        <w:rPr>
          <w:rFonts w:ascii="Times New Roman" w:hAnsi="Times New Roman"/>
        </w:rPr>
        <w:t>.</w:t>
      </w:r>
    </w:p>
    <w:p w:rsidR="00FF65A6" w:rsidRPr="00E475D8" w:rsidRDefault="00FF65A6" w:rsidP="00152870">
      <w:pPr>
        <w:spacing w:after="0" w:line="240" w:lineRule="auto"/>
        <w:rPr>
          <w:rFonts w:ascii="Times New Roman" w:hAnsi="Times New Roman"/>
          <w:b/>
          <w:bCs/>
          <w:sz w:val="24"/>
          <w:szCs w:val="24"/>
        </w:rPr>
      </w:pPr>
      <w:r w:rsidRPr="00E475D8">
        <w:rPr>
          <w:rFonts w:ascii="Times New Roman" w:hAnsi="Times New Roman"/>
          <w:b/>
          <w:bCs/>
          <w:sz w:val="24"/>
          <w:szCs w:val="24"/>
        </w:rPr>
        <w:t>История математики</w:t>
      </w:r>
    </w:p>
    <w:p w:rsidR="00FF65A6" w:rsidRPr="00E475D8" w:rsidRDefault="00FF65A6" w:rsidP="007149B2">
      <w:pPr>
        <w:pStyle w:val="a8"/>
        <w:numPr>
          <w:ilvl w:val="0"/>
          <w:numId w:val="163"/>
        </w:numPr>
        <w:tabs>
          <w:tab w:val="left" w:pos="1134"/>
        </w:tabs>
        <w:ind w:left="0" w:firstLine="709"/>
        <w:jc w:val="both"/>
        <w:rPr>
          <w:rFonts w:ascii="Times New Roman" w:hAnsi="Times New Roman"/>
        </w:rPr>
      </w:pPr>
      <w:r w:rsidRPr="00E475D8">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E475D8" w:rsidRDefault="00FF65A6" w:rsidP="007149B2">
      <w:pPr>
        <w:pStyle w:val="a"/>
        <w:numPr>
          <w:ilvl w:val="0"/>
          <w:numId w:val="163"/>
        </w:numPr>
        <w:tabs>
          <w:tab w:val="left" w:pos="1134"/>
        </w:tabs>
        <w:ind w:left="0" w:firstLine="709"/>
        <w:rPr>
          <w:rFonts w:ascii="Times New Roman" w:hAnsi="Times New Roman"/>
          <w:sz w:val="24"/>
          <w:szCs w:val="24"/>
        </w:rPr>
      </w:pPr>
      <w:r w:rsidRPr="00E475D8">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E475D8">
        <w:rPr>
          <w:rFonts w:ascii="Times New Roman" w:hAnsi="Times New Roman"/>
          <w:sz w:val="24"/>
          <w:szCs w:val="24"/>
        </w:rPr>
        <w:t>.</w:t>
      </w:r>
    </w:p>
    <w:p w:rsidR="00FF65A6" w:rsidRPr="00E475D8" w:rsidRDefault="00FF65A6" w:rsidP="00152870">
      <w:pPr>
        <w:spacing w:after="0" w:line="240" w:lineRule="auto"/>
        <w:rPr>
          <w:rFonts w:ascii="Times New Roman" w:hAnsi="Times New Roman"/>
          <w:b/>
          <w:bCs/>
          <w:sz w:val="24"/>
          <w:szCs w:val="24"/>
        </w:rPr>
      </w:pPr>
      <w:r w:rsidRPr="00E475D8">
        <w:rPr>
          <w:rFonts w:ascii="Times New Roman" w:hAnsi="Times New Roman"/>
          <w:b/>
          <w:bCs/>
          <w:sz w:val="24"/>
          <w:szCs w:val="24"/>
        </w:rPr>
        <w:t xml:space="preserve">Методы математики </w:t>
      </w:r>
    </w:p>
    <w:p w:rsidR="00FF65A6" w:rsidRPr="00E475D8" w:rsidRDefault="00FF65A6" w:rsidP="007149B2">
      <w:pPr>
        <w:numPr>
          <w:ilvl w:val="0"/>
          <w:numId w:val="163"/>
        </w:numPr>
        <w:tabs>
          <w:tab w:val="left" w:pos="1134"/>
        </w:tabs>
        <w:spacing w:after="0" w:line="240" w:lineRule="auto"/>
        <w:ind w:left="0" w:firstLine="709"/>
        <w:jc w:val="both"/>
        <w:rPr>
          <w:rFonts w:ascii="Times New Roman" w:hAnsi="Times New Roman"/>
          <w:bCs/>
          <w:iCs/>
          <w:sz w:val="24"/>
          <w:szCs w:val="24"/>
        </w:rPr>
      </w:pPr>
      <w:r w:rsidRPr="00E475D8">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E475D8" w:rsidRDefault="00FF65A6" w:rsidP="007149B2">
      <w:pPr>
        <w:numPr>
          <w:ilvl w:val="0"/>
          <w:numId w:val="163"/>
        </w:numPr>
        <w:tabs>
          <w:tab w:val="left" w:pos="1134"/>
        </w:tabs>
        <w:spacing w:after="0" w:line="240" w:lineRule="auto"/>
        <w:ind w:left="0" w:firstLine="709"/>
        <w:jc w:val="both"/>
        <w:rPr>
          <w:rFonts w:ascii="Times New Roman" w:hAnsi="Times New Roman"/>
          <w:b/>
          <w:iCs/>
          <w:sz w:val="24"/>
          <w:szCs w:val="24"/>
        </w:rPr>
      </w:pPr>
      <w:r w:rsidRPr="00E475D8">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E475D8">
        <w:rPr>
          <w:rFonts w:ascii="Times New Roman" w:hAnsi="Times New Roman"/>
          <w:bCs/>
          <w:iCs/>
          <w:sz w:val="24"/>
          <w:szCs w:val="24"/>
        </w:rPr>
        <w:t>;</w:t>
      </w:r>
    </w:p>
    <w:p w:rsidR="00FF65A6" w:rsidRPr="00E475D8" w:rsidRDefault="00FF65A6" w:rsidP="007149B2">
      <w:pPr>
        <w:numPr>
          <w:ilvl w:val="0"/>
          <w:numId w:val="163"/>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E475D8" w:rsidRDefault="000778F8" w:rsidP="00152870">
      <w:pPr>
        <w:spacing w:line="240" w:lineRule="auto"/>
        <w:rPr>
          <w:rFonts w:ascii="Times New Roman" w:hAnsi="Times New Roman"/>
          <w:sz w:val="24"/>
          <w:szCs w:val="24"/>
        </w:rPr>
      </w:pPr>
    </w:p>
    <w:p w:rsidR="00B540EE" w:rsidRPr="00E475D8" w:rsidRDefault="00230229" w:rsidP="00152870">
      <w:pPr>
        <w:pStyle w:val="4"/>
        <w:spacing w:line="240" w:lineRule="auto"/>
        <w:rPr>
          <w:sz w:val="24"/>
          <w:szCs w:val="24"/>
        </w:rPr>
      </w:pPr>
      <w:bookmarkStart w:id="63" w:name="_Toc409691639"/>
      <w:bookmarkStart w:id="64" w:name="_Toc410653962"/>
      <w:bookmarkStart w:id="65" w:name="_Toc414553148"/>
      <w:r w:rsidRPr="00E475D8">
        <w:rPr>
          <w:sz w:val="24"/>
          <w:szCs w:val="24"/>
        </w:rPr>
        <w:t>1.2.</w:t>
      </w:r>
      <w:r w:rsidR="0073511C" w:rsidRPr="00E475D8">
        <w:rPr>
          <w:sz w:val="24"/>
          <w:szCs w:val="24"/>
        </w:rPr>
        <w:t>5.8</w:t>
      </w:r>
      <w:r w:rsidRPr="00E475D8">
        <w:rPr>
          <w:sz w:val="24"/>
          <w:szCs w:val="24"/>
        </w:rPr>
        <w:t xml:space="preserve">. </w:t>
      </w:r>
      <w:r w:rsidR="00B540EE" w:rsidRPr="00E475D8">
        <w:rPr>
          <w:sz w:val="24"/>
          <w:szCs w:val="24"/>
        </w:rPr>
        <w:t>Информатика</w:t>
      </w:r>
      <w:bookmarkEnd w:id="63"/>
      <w:bookmarkEnd w:id="64"/>
      <w:bookmarkEnd w:id="65"/>
      <w:r w:rsidR="007D0F60" w:rsidRPr="00E475D8">
        <w:rPr>
          <w:sz w:val="24"/>
          <w:szCs w:val="24"/>
        </w:rPr>
        <w:t xml:space="preserve"> </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2658F5" w:rsidRPr="00E475D8" w:rsidRDefault="002658F5" w:rsidP="00152870">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E475D8">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E475D8" w:rsidRDefault="002658F5" w:rsidP="00152870">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E475D8">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658F5" w:rsidRPr="00E475D8" w:rsidRDefault="002658F5" w:rsidP="00152870">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trike/>
        </w:rPr>
      </w:pPr>
      <w:r w:rsidRPr="00E475D8">
        <w:rPr>
          <w:rFonts w:ascii="Times New Roman" w:hAnsi="Times New Roman"/>
        </w:rPr>
        <w:t>раскрывать общие закономерности протекания информационных процессов в системах различной природы;</w:t>
      </w:r>
      <w:r w:rsidRPr="00E475D8">
        <w:rPr>
          <w:rFonts w:ascii="Times New Roman" w:eastAsia="Times New Roman" w:hAnsi="Times New Roman"/>
          <w:strike/>
        </w:rPr>
        <w:t xml:space="preserve"> </w:t>
      </w:r>
    </w:p>
    <w:p w:rsidR="002658F5" w:rsidRPr="00E475D8" w:rsidRDefault="002658F5" w:rsidP="00152870">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E475D8">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E475D8" w:rsidRDefault="002658F5" w:rsidP="00152870">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E475D8">
        <w:rPr>
          <w:rFonts w:ascii="Times New Roman" w:hAnsi="Times New Roman"/>
        </w:rPr>
        <w:t>классифицировать средства ИКТ в соответствии с кругом выполняемых задач;</w:t>
      </w:r>
    </w:p>
    <w:p w:rsidR="002658F5" w:rsidRPr="00E475D8" w:rsidRDefault="002658F5" w:rsidP="00152870">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E475D8">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E475D8" w:rsidRDefault="002658F5" w:rsidP="00152870">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E475D8">
        <w:rPr>
          <w:rFonts w:ascii="Times New Roman" w:eastAsia="Times New Roman" w:hAnsi="Times New Roman"/>
        </w:rPr>
        <w:t xml:space="preserve"> </w:t>
      </w:r>
      <w:r w:rsidRPr="00E475D8">
        <w:rPr>
          <w:rFonts w:ascii="Times New Roman" w:hAnsi="Times New Roman"/>
        </w:rPr>
        <w:t>определять качественные и количественные характеристики компонентов компьютера;</w:t>
      </w:r>
    </w:p>
    <w:p w:rsidR="002658F5" w:rsidRPr="00E475D8" w:rsidRDefault="002658F5" w:rsidP="00152870">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E475D8">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2658F5" w:rsidRPr="00E475D8" w:rsidRDefault="002658F5" w:rsidP="00152870">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E475D8">
        <w:rPr>
          <w:rFonts w:ascii="Times New Roman" w:hAnsi="Times New Roman"/>
        </w:rPr>
        <w:t>узнает о том какие задачи решаются с помощью суперкомпьютеров.</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w:t>
      </w:r>
    </w:p>
    <w:p w:rsidR="0095315B" w:rsidRPr="00E475D8" w:rsidRDefault="0095315B" w:rsidP="00152870">
      <w:pPr>
        <w:pStyle w:val="a8"/>
        <w:numPr>
          <w:ilvl w:val="0"/>
          <w:numId w:val="96"/>
        </w:numPr>
        <w:tabs>
          <w:tab w:val="left" w:pos="940"/>
        </w:tabs>
        <w:ind w:left="0" w:firstLine="709"/>
        <w:jc w:val="both"/>
        <w:rPr>
          <w:rFonts w:ascii="Times New Roman" w:hAnsi="Times New Roman"/>
          <w:i/>
        </w:rPr>
      </w:pPr>
      <w:r w:rsidRPr="00E475D8">
        <w:rPr>
          <w:rFonts w:ascii="Times New Roman" w:eastAsia="Times New Roman" w:hAnsi="Times New Roman"/>
          <w:i/>
        </w:rPr>
        <w:t>осознано подходить к выбору ИКТ – средств для своих учебных и иных целей;</w:t>
      </w:r>
    </w:p>
    <w:p w:rsidR="0095315B" w:rsidRPr="00E475D8" w:rsidRDefault="0095315B" w:rsidP="00152870">
      <w:pPr>
        <w:pStyle w:val="a8"/>
        <w:numPr>
          <w:ilvl w:val="0"/>
          <w:numId w:val="96"/>
        </w:numPr>
        <w:tabs>
          <w:tab w:val="left" w:pos="940"/>
        </w:tabs>
        <w:ind w:left="0" w:firstLine="709"/>
        <w:jc w:val="both"/>
        <w:rPr>
          <w:rFonts w:ascii="Times New Roman" w:hAnsi="Times New Roman"/>
          <w:i/>
        </w:rPr>
      </w:pPr>
      <w:r w:rsidRPr="00E475D8">
        <w:rPr>
          <w:rFonts w:ascii="Times New Roman" w:eastAsia="Times New Roman" w:hAnsi="Times New Roman"/>
          <w:i/>
        </w:rPr>
        <w:t>узнать о физических ограничениях на значения характеристик компьютера.</w:t>
      </w:r>
    </w:p>
    <w:p w:rsidR="006E54D0" w:rsidRPr="00E475D8" w:rsidRDefault="006E54D0"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Математические основы информатики</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6E54D0" w:rsidRPr="00E475D8" w:rsidRDefault="006E54D0" w:rsidP="00152870">
      <w:pPr>
        <w:pStyle w:val="a8"/>
        <w:numPr>
          <w:ilvl w:val="0"/>
          <w:numId w:val="96"/>
        </w:numPr>
        <w:tabs>
          <w:tab w:val="left" w:pos="820"/>
          <w:tab w:val="left" w:pos="993"/>
        </w:tabs>
        <w:ind w:left="0" w:firstLine="709"/>
        <w:jc w:val="both"/>
        <w:rPr>
          <w:rFonts w:ascii="Times New Roman" w:eastAsia="Times New Roman" w:hAnsi="Times New Roman"/>
        </w:rPr>
      </w:pPr>
      <w:r w:rsidRPr="00E475D8">
        <w:rPr>
          <w:rFonts w:ascii="Times New Roman" w:eastAsia="Times New Roman" w:hAnsi="Times New Roman"/>
        </w:rPr>
        <w:lastRenderedPageBreak/>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E475D8" w:rsidRDefault="006E54D0" w:rsidP="00152870">
      <w:pPr>
        <w:pStyle w:val="a8"/>
        <w:numPr>
          <w:ilvl w:val="0"/>
          <w:numId w:val="96"/>
        </w:numPr>
        <w:tabs>
          <w:tab w:val="left" w:pos="820"/>
          <w:tab w:val="left" w:pos="993"/>
        </w:tabs>
        <w:ind w:left="0" w:firstLine="709"/>
        <w:jc w:val="both"/>
        <w:rPr>
          <w:rFonts w:ascii="Times New Roman" w:eastAsia="Times New Roman" w:hAnsi="Times New Roman"/>
        </w:rPr>
      </w:pPr>
      <w:r w:rsidRPr="00E475D8">
        <w:rPr>
          <w:rFonts w:ascii="Times New Roman" w:eastAsia="Times New Roman" w:hAnsi="Times New Roman"/>
        </w:rPr>
        <w:t>кодировать и декодировать тексты по заданной кодовой таблице;</w:t>
      </w:r>
    </w:p>
    <w:p w:rsidR="006E54D0" w:rsidRPr="00E475D8" w:rsidRDefault="006E54D0" w:rsidP="00152870">
      <w:pPr>
        <w:pStyle w:val="a8"/>
        <w:numPr>
          <w:ilvl w:val="0"/>
          <w:numId w:val="96"/>
        </w:numPr>
        <w:tabs>
          <w:tab w:val="left" w:pos="820"/>
          <w:tab w:val="left" w:pos="993"/>
        </w:tabs>
        <w:ind w:left="0" w:firstLine="709"/>
        <w:jc w:val="both"/>
        <w:rPr>
          <w:rFonts w:ascii="Times New Roman" w:eastAsia="Times New Roman" w:hAnsi="Times New Roman"/>
        </w:rPr>
      </w:pPr>
      <w:r w:rsidRPr="00E475D8">
        <w:rPr>
          <w:rFonts w:ascii="Times New Roman" w:eastAsia="Times New Roman" w:hAnsi="Times New Roman"/>
        </w:rPr>
        <w:t>оперировать понятиями, связанными с передачей данных (источник и при</w:t>
      </w:r>
      <w:r w:rsidR="00245F1D" w:rsidRPr="00E475D8">
        <w:rPr>
          <w:rFonts w:ascii="Times New Roman" w:eastAsia="Times New Roman" w:hAnsi="Times New Roman"/>
        </w:rPr>
        <w:t>е</w:t>
      </w:r>
      <w:r w:rsidRPr="00E475D8">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E475D8" w:rsidRDefault="006E54D0" w:rsidP="00152870">
      <w:pPr>
        <w:pStyle w:val="a8"/>
        <w:numPr>
          <w:ilvl w:val="0"/>
          <w:numId w:val="96"/>
        </w:numPr>
        <w:tabs>
          <w:tab w:val="left" w:pos="820"/>
          <w:tab w:val="left" w:pos="993"/>
        </w:tabs>
        <w:ind w:left="0" w:firstLine="709"/>
        <w:jc w:val="both"/>
        <w:rPr>
          <w:rFonts w:ascii="Times New Roman" w:hAnsi="Times New Roman"/>
        </w:rPr>
      </w:pPr>
      <w:r w:rsidRPr="00E475D8">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E475D8" w:rsidRDefault="006E54D0" w:rsidP="00152870">
      <w:pPr>
        <w:pStyle w:val="a8"/>
        <w:numPr>
          <w:ilvl w:val="0"/>
          <w:numId w:val="96"/>
        </w:numPr>
        <w:tabs>
          <w:tab w:val="left" w:pos="820"/>
          <w:tab w:val="left" w:pos="993"/>
        </w:tabs>
        <w:ind w:left="0" w:firstLine="709"/>
        <w:jc w:val="both"/>
        <w:rPr>
          <w:rFonts w:ascii="Times New Roman" w:eastAsia="Times New Roman" w:hAnsi="Times New Roman"/>
        </w:rPr>
      </w:pPr>
      <w:r w:rsidRPr="00E475D8">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E475D8" w:rsidRDefault="006E54D0" w:rsidP="00152870">
      <w:pPr>
        <w:pStyle w:val="a8"/>
        <w:numPr>
          <w:ilvl w:val="0"/>
          <w:numId w:val="96"/>
        </w:numPr>
        <w:tabs>
          <w:tab w:val="left" w:pos="820"/>
          <w:tab w:val="left" w:pos="993"/>
        </w:tabs>
        <w:ind w:left="0" w:firstLine="709"/>
        <w:jc w:val="both"/>
        <w:rPr>
          <w:rFonts w:ascii="Times New Roman" w:eastAsia="Times New Roman" w:hAnsi="Times New Roman"/>
        </w:rPr>
      </w:pPr>
      <w:r w:rsidRPr="00E475D8">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E475D8" w:rsidRDefault="006E54D0" w:rsidP="00152870">
      <w:pPr>
        <w:pStyle w:val="a8"/>
        <w:numPr>
          <w:ilvl w:val="0"/>
          <w:numId w:val="96"/>
        </w:numPr>
        <w:tabs>
          <w:tab w:val="left" w:pos="820"/>
          <w:tab w:val="left" w:pos="993"/>
          <w:tab w:val="left" w:pos="1960"/>
        </w:tabs>
        <w:ind w:left="0" w:firstLine="709"/>
        <w:jc w:val="both"/>
        <w:rPr>
          <w:rFonts w:ascii="Times New Roman" w:eastAsia="Times New Roman" w:hAnsi="Times New Roman"/>
        </w:rPr>
      </w:pPr>
      <w:r w:rsidRPr="00E475D8">
        <w:rPr>
          <w:rFonts w:ascii="Times New Roman" w:eastAsia="Times New Roman" w:hAnsi="Times New Roman"/>
        </w:rPr>
        <w:t>записывать логические выражения составленные с помощью операций «</w:t>
      </w:r>
      <w:r w:rsidR="006460EB" w:rsidRPr="00E475D8">
        <w:rPr>
          <w:rFonts w:ascii="Times New Roman" w:eastAsia="Times New Roman" w:hAnsi="Times New Roman"/>
        </w:rPr>
        <w:t>и», «или», «не</w:t>
      </w:r>
      <w:r w:rsidRPr="00E475D8">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E475D8" w:rsidRDefault="006E54D0" w:rsidP="00152870">
      <w:pPr>
        <w:pStyle w:val="a8"/>
        <w:numPr>
          <w:ilvl w:val="0"/>
          <w:numId w:val="96"/>
        </w:numPr>
        <w:tabs>
          <w:tab w:val="left" w:pos="820"/>
          <w:tab w:val="left" w:pos="993"/>
        </w:tabs>
        <w:ind w:left="0" w:firstLine="709"/>
        <w:jc w:val="both"/>
        <w:rPr>
          <w:rFonts w:ascii="Times New Roman" w:eastAsia="Times New Roman" w:hAnsi="Times New Roman"/>
        </w:rPr>
      </w:pPr>
      <w:r w:rsidRPr="00E475D8">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E475D8" w:rsidRDefault="006E54D0" w:rsidP="00152870">
      <w:pPr>
        <w:pStyle w:val="a8"/>
        <w:numPr>
          <w:ilvl w:val="0"/>
          <w:numId w:val="96"/>
        </w:numPr>
        <w:tabs>
          <w:tab w:val="left" w:pos="820"/>
          <w:tab w:val="left" w:pos="993"/>
        </w:tabs>
        <w:ind w:left="0" w:firstLine="709"/>
        <w:jc w:val="both"/>
        <w:rPr>
          <w:rFonts w:ascii="Times New Roman" w:eastAsia="Times New Roman" w:hAnsi="Times New Roman"/>
        </w:rPr>
      </w:pPr>
      <w:r w:rsidRPr="00E475D8">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E475D8" w:rsidRDefault="006E54D0" w:rsidP="00152870">
      <w:pPr>
        <w:pStyle w:val="a8"/>
        <w:numPr>
          <w:ilvl w:val="0"/>
          <w:numId w:val="96"/>
        </w:numPr>
        <w:tabs>
          <w:tab w:val="left" w:pos="820"/>
          <w:tab w:val="left" w:pos="993"/>
        </w:tabs>
        <w:ind w:left="0" w:firstLine="709"/>
        <w:jc w:val="both"/>
        <w:rPr>
          <w:rFonts w:ascii="Times New Roman" w:eastAsia="Times New Roman" w:hAnsi="Times New Roman"/>
        </w:rPr>
      </w:pPr>
      <w:r w:rsidRPr="00E475D8">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E475D8" w:rsidRDefault="00726303" w:rsidP="00152870">
      <w:pPr>
        <w:pStyle w:val="a8"/>
        <w:numPr>
          <w:ilvl w:val="0"/>
          <w:numId w:val="96"/>
        </w:numPr>
        <w:tabs>
          <w:tab w:val="left" w:pos="284"/>
          <w:tab w:val="left" w:pos="993"/>
        </w:tabs>
        <w:ind w:left="0" w:firstLine="709"/>
        <w:jc w:val="both"/>
        <w:rPr>
          <w:rFonts w:ascii="Times New Roman" w:eastAsia="Times New Roman" w:hAnsi="Times New Roman"/>
        </w:rPr>
      </w:pPr>
      <w:r w:rsidRPr="00E475D8">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E475D8" w:rsidRDefault="006E54D0" w:rsidP="00152870">
      <w:pPr>
        <w:pStyle w:val="a8"/>
        <w:numPr>
          <w:ilvl w:val="0"/>
          <w:numId w:val="96"/>
        </w:numPr>
        <w:tabs>
          <w:tab w:val="left" w:pos="820"/>
          <w:tab w:val="left" w:pos="993"/>
        </w:tabs>
        <w:ind w:left="0" w:firstLine="709"/>
        <w:jc w:val="both"/>
        <w:rPr>
          <w:rFonts w:ascii="Times New Roman" w:eastAsia="Times New Roman" w:hAnsi="Times New Roman"/>
        </w:rPr>
      </w:pPr>
      <w:r w:rsidRPr="00E475D8">
        <w:rPr>
          <w:rFonts w:ascii="Times New Roman" w:eastAsia="Times New Roman" w:hAnsi="Times New Roman"/>
        </w:rPr>
        <w:t>использовать основные способы графического представления числовой информации</w:t>
      </w:r>
      <w:r w:rsidR="00726303" w:rsidRPr="00E475D8">
        <w:rPr>
          <w:rFonts w:ascii="Times New Roman" w:eastAsia="Times New Roman" w:hAnsi="Times New Roman"/>
        </w:rPr>
        <w:t>, (графики, диаграммы)</w:t>
      </w:r>
      <w:r w:rsidRPr="00E475D8">
        <w:rPr>
          <w:rFonts w:ascii="Times New Roman" w:eastAsia="Times New Roman" w:hAnsi="Times New Roman"/>
        </w:rPr>
        <w:t>.</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w:t>
      </w:r>
    </w:p>
    <w:p w:rsidR="006E54D0" w:rsidRPr="00E475D8" w:rsidRDefault="006E54D0" w:rsidP="00152870">
      <w:pPr>
        <w:pStyle w:val="a8"/>
        <w:numPr>
          <w:ilvl w:val="0"/>
          <w:numId w:val="97"/>
        </w:numPr>
        <w:tabs>
          <w:tab w:val="left" w:pos="820"/>
          <w:tab w:val="left" w:pos="993"/>
        </w:tabs>
        <w:ind w:left="0" w:firstLine="709"/>
        <w:jc w:val="both"/>
        <w:rPr>
          <w:rFonts w:ascii="Times New Roman" w:eastAsia="Times New Roman" w:hAnsi="Times New Roman"/>
          <w:i/>
        </w:rPr>
      </w:pPr>
      <w:r w:rsidRPr="00E475D8">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E475D8" w:rsidRDefault="006E54D0" w:rsidP="00152870">
      <w:pPr>
        <w:pStyle w:val="a8"/>
        <w:numPr>
          <w:ilvl w:val="0"/>
          <w:numId w:val="97"/>
        </w:numPr>
        <w:tabs>
          <w:tab w:val="left" w:pos="820"/>
          <w:tab w:val="left" w:pos="993"/>
        </w:tabs>
        <w:ind w:left="0" w:firstLine="709"/>
        <w:jc w:val="both"/>
        <w:rPr>
          <w:rFonts w:ascii="Times New Roman" w:eastAsia="Times New Roman" w:hAnsi="Times New Roman"/>
          <w:i/>
        </w:rPr>
      </w:pPr>
      <w:r w:rsidRPr="00E475D8">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E475D8" w:rsidRDefault="006E54D0" w:rsidP="00152870">
      <w:pPr>
        <w:pStyle w:val="a8"/>
        <w:numPr>
          <w:ilvl w:val="0"/>
          <w:numId w:val="97"/>
        </w:numPr>
        <w:tabs>
          <w:tab w:val="left" w:pos="820"/>
          <w:tab w:val="left" w:pos="993"/>
        </w:tabs>
        <w:ind w:left="0" w:firstLine="709"/>
        <w:jc w:val="both"/>
        <w:rPr>
          <w:rFonts w:ascii="Times New Roman" w:eastAsia="Times New Roman" w:hAnsi="Times New Roman"/>
          <w:i/>
        </w:rPr>
      </w:pPr>
      <w:r w:rsidRPr="00E475D8">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E475D8">
        <w:rPr>
          <w:rFonts w:ascii="Times New Roman" w:eastAsia="Times New Roman" w:hAnsi="Times New Roman"/>
          <w:i/>
        </w:rPr>
        <w:t xml:space="preserve"> и робототехнических системах</w:t>
      </w:r>
      <w:r w:rsidRPr="00E475D8">
        <w:rPr>
          <w:rFonts w:ascii="Times New Roman" w:eastAsia="Times New Roman" w:hAnsi="Times New Roman"/>
          <w:i/>
        </w:rPr>
        <w:t>;</w:t>
      </w:r>
    </w:p>
    <w:p w:rsidR="0095315B" w:rsidRPr="00E475D8" w:rsidRDefault="006E54D0" w:rsidP="00152870">
      <w:pPr>
        <w:pStyle w:val="a8"/>
        <w:numPr>
          <w:ilvl w:val="0"/>
          <w:numId w:val="97"/>
        </w:numPr>
        <w:tabs>
          <w:tab w:val="left" w:pos="820"/>
          <w:tab w:val="left" w:pos="993"/>
        </w:tabs>
        <w:ind w:left="0" w:firstLine="709"/>
        <w:jc w:val="both"/>
        <w:rPr>
          <w:rFonts w:ascii="Times New Roman" w:hAnsi="Times New Roman"/>
          <w:i/>
        </w:rPr>
      </w:pPr>
      <w:r w:rsidRPr="00E475D8">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E475D8">
        <w:rPr>
          <w:rFonts w:ascii="Times New Roman" w:eastAsia="Times New Roman" w:hAnsi="Times New Roman"/>
          <w:i/>
        </w:rPr>
        <w:t>;</w:t>
      </w:r>
    </w:p>
    <w:p w:rsidR="0095315B" w:rsidRPr="00E475D8" w:rsidRDefault="0095315B" w:rsidP="00152870">
      <w:pPr>
        <w:pStyle w:val="a8"/>
        <w:numPr>
          <w:ilvl w:val="0"/>
          <w:numId w:val="97"/>
        </w:numPr>
        <w:tabs>
          <w:tab w:val="left" w:pos="940"/>
        </w:tabs>
        <w:ind w:left="0" w:firstLine="709"/>
        <w:jc w:val="both"/>
        <w:rPr>
          <w:rFonts w:ascii="Times New Roman" w:hAnsi="Times New Roman"/>
          <w:i/>
        </w:rPr>
      </w:pPr>
      <w:r w:rsidRPr="00E475D8">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E475D8" w:rsidRDefault="0095315B" w:rsidP="00152870">
      <w:pPr>
        <w:pStyle w:val="a8"/>
        <w:numPr>
          <w:ilvl w:val="0"/>
          <w:numId w:val="97"/>
        </w:numPr>
        <w:tabs>
          <w:tab w:val="left" w:pos="940"/>
        </w:tabs>
        <w:ind w:left="0" w:firstLine="709"/>
        <w:jc w:val="both"/>
        <w:rPr>
          <w:rFonts w:ascii="Times New Roman" w:hAnsi="Times New Roman"/>
          <w:i/>
        </w:rPr>
      </w:pPr>
      <w:r w:rsidRPr="00E475D8">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E475D8" w:rsidRDefault="006E54D0"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Алгоритмы и элементы программирования</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2658F5" w:rsidRPr="00E475D8" w:rsidRDefault="002658F5" w:rsidP="00152870">
      <w:pPr>
        <w:pStyle w:val="a8"/>
        <w:numPr>
          <w:ilvl w:val="0"/>
          <w:numId w:val="98"/>
        </w:numPr>
        <w:tabs>
          <w:tab w:val="left" w:pos="820"/>
          <w:tab w:val="left" w:pos="993"/>
        </w:tabs>
        <w:ind w:left="0" w:firstLine="709"/>
        <w:jc w:val="both"/>
        <w:rPr>
          <w:rFonts w:ascii="Times New Roman" w:eastAsia="Times New Roman" w:hAnsi="Times New Roman"/>
        </w:rPr>
      </w:pPr>
      <w:r w:rsidRPr="00E475D8">
        <w:rPr>
          <w:rFonts w:ascii="Times New Roman" w:hAnsi="Times New Roman"/>
        </w:rPr>
        <w:t>составлять алгоритмы для решения учебных задач различных типов ;</w:t>
      </w:r>
    </w:p>
    <w:p w:rsidR="002658F5" w:rsidRPr="00E475D8" w:rsidRDefault="002658F5" w:rsidP="00152870">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E475D8">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E475D8" w:rsidRDefault="002658F5" w:rsidP="00152870">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E475D8">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E475D8" w:rsidRDefault="002658F5" w:rsidP="00152870">
      <w:pPr>
        <w:pStyle w:val="a8"/>
        <w:numPr>
          <w:ilvl w:val="0"/>
          <w:numId w:val="98"/>
        </w:numPr>
        <w:tabs>
          <w:tab w:val="left" w:pos="820"/>
          <w:tab w:val="left" w:pos="993"/>
        </w:tabs>
        <w:ind w:left="0" w:firstLine="709"/>
        <w:jc w:val="both"/>
        <w:rPr>
          <w:rFonts w:ascii="Times New Roman" w:eastAsia="Times New Roman" w:hAnsi="Times New Roman"/>
        </w:rPr>
      </w:pPr>
      <w:r w:rsidRPr="00E475D8">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E475D8" w:rsidRDefault="006E54D0" w:rsidP="00152870">
      <w:pPr>
        <w:pStyle w:val="a8"/>
        <w:numPr>
          <w:ilvl w:val="0"/>
          <w:numId w:val="98"/>
        </w:numPr>
        <w:tabs>
          <w:tab w:val="left" w:pos="820"/>
          <w:tab w:val="left" w:pos="993"/>
        </w:tabs>
        <w:ind w:left="0" w:firstLine="709"/>
        <w:jc w:val="both"/>
        <w:rPr>
          <w:rFonts w:ascii="Times New Roman" w:eastAsia="Times New Roman" w:hAnsi="Times New Roman"/>
        </w:rPr>
      </w:pPr>
      <w:r w:rsidRPr="00E475D8">
        <w:rPr>
          <w:rFonts w:ascii="Times New Roman" w:eastAsia="Times New Roman" w:hAnsi="Times New Roman"/>
        </w:rPr>
        <w:lastRenderedPageBreak/>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E475D8" w:rsidRDefault="006E54D0" w:rsidP="00152870">
      <w:pPr>
        <w:pStyle w:val="a8"/>
        <w:numPr>
          <w:ilvl w:val="0"/>
          <w:numId w:val="98"/>
        </w:numPr>
        <w:tabs>
          <w:tab w:val="left" w:pos="820"/>
          <w:tab w:val="left" w:pos="993"/>
        </w:tabs>
        <w:ind w:left="0" w:firstLine="709"/>
        <w:jc w:val="both"/>
        <w:rPr>
          <w:rFonts w:ascii="Times New Roman" w:eastAsia="Times New Roman" w:hAnsi="Times New Roman"/>
        </w:rPr>
      </w:pPr>
      <w:r w:rsidRPr="00E475D8">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E475D8" w:rsidRDefault="006E54D0" w:rsidP="00152870">
      <w:pPr>
        <w:pStyle w:val="a8"/>
        <w:numPr>
          <w:ilvl w:val="0"/>
          <w:numId w:val="98"/>
        </w:numPr>
        <w:tabs>
          <w:tab w:val="left" w:pos="820"/>
          <w:tab w:val="left" w:pos="993"/>
        </w:tabs>
        <w:ind w:left="0" w:firstLine="709"/>
        <w:jc w:val="both"/>
        <w:rPr>
          <w:rFonts w:ascii="Times New Roman" w:eastAsia="Times New Roman" w:hAnsi="Times New Roman"/>
        </w:rPr>
      </w:pPr>
      <w:r w:rsidRPr="00E475D8">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AC7420" w:rsidRPr="00E475D8">
        <w:rPr>
          <w:rFonts w:ascii="Times New Roman" w:eastAsia="Times New Roman" w:hAnsi="Times New Roman"/>
        </w:rPr>
        <w:t xml:space="preserve"> </w:t>
      </w:r>
      <w:r w:rsidRPr="00E475D8">
        <w:rPr>
          <w:rFonts w:ascii="Times New Roman" w:eastAsia="Times New Roman" w:hAnsi="Times New Roman"/>
        </w:rPr>
        <w:t>их</w:t>
      </w:r>
      <w:r w:rsidR="00AC7420" w:rsidRPr="00E475D8">
        <w:rPr>
          <w:rFonts w:ascii="Times New Roman" w:eastAsia="Times New Roman" w:hAnsi="Times New Roman"/>
        </w:rPr>
        <w:t xml:space="preserve"> </w:t>
      </w:r>
      <w:r w:rsidRPr="00E475D8">
        <w:rPr>
          <w:rFonts w:ascii="Times New Roman" w:eastAsia="Times New Roman" w:hAnsi="Times New Roman"/>
        </w:rPr>
        <w:t>в виде</w:t>
      </w:r>
      <w:r w:rsidRPr="00E475D8">
        <w:rPr>
          <w:rFonts w:ascii="Times New Roman" w:eastAsia="Times New Roman" w:hAnsi="Times New Roman"/>
        </w:rPr>
        <w:tab/>
        <w:t>программ</w:t>
      </w:r>
      <w:r w:rsidR="00AC7420" w:rsidRPr="00E475D8">
        <w:rPr>
          <w:rFonts w:ascii="Times New Roman" w:eastAsia="Times New Roman" w:hAnsi="Times New Roman"/>
        </w:rPr>
        <w:t xml:space="preserve"> </w:t>
      </w:r>
      <w:r w:rsidRPr="00E475D8">
        <w:rPr>
          <w:rFonts w:ascii="Times New Roman" w:eastAsia="Times New Roman" w:hAnsi="Times New Roman"/>
        </w:rPr>
        <w:t>на</w:t>
      </w:r>
      <w:r w:rsidR="00AC7420" w:rsidRPr="00E475D8">
        <w:rPr>
          <w:rFonts w:ascii="Times New Roman" w:eastAsia="Times New Roman" w:hAnsi="Times New Roman"/>
        </w:rPr>
        <w:t xml:space="preserve"> </w:t>
      </w:r>
      <w:r w:rsidRPr="00E475D8">
        <w:rPr>
          <w:rFonts w:ascii="Times New Roman" w:eastAsia="Times New Roman" w:hAnsi="Times New Roman"/>
        </w:rPr>
        <w:t>выбранном</w:t>
      </w:r>
      <w:r w:rsidR="00AC7420" w:rsidRPr="00E475D8">
        <w:rPr>
          <w:rFonts w:ascii="Times New Roman" w:eastAsia="Times New Roman" w:hAnsi="Times New Roman"/>
        </w:rPr>
        <w:t xml:space="preserve"> </w:t>
      </w:r>
      <w:r w:rsidRPr="00E475D8">
        <w:rPr>
          <w:rFonts w:ascii="Times New Roman" w:eastAsia="Times New Roman" w:hAnsi="Times New Roman"/>
        </w:rPr>
        <w:t>языке программирования; выполнять эти программы на компьютере;</w:t>
      </w:r>
    </w:p>
    <w:p w:rsidR="006E54D0" w:rsidRPr="00E475D8" w:rsidRDefault="006E54D0" w:rsidP="00152870">
      <w:pPr>
        <w:pStyle w:val="a8"/>
        <w:numPr>
          <w:ilvl w:val="0"/>
          <w:numId w:val="98"/>
        </w:numPr>
        <w:tabs>
          <w:tab w:val="left" w:pos="900"/>
          <w:tab w:val="left" w:pos="993"/>
        </w:tabs>
        <w:ind w:left="0" w:firstLine="709"/>
        <w:jc w:val="both"/>
        <w:rPr>
          <w:rFonts w:ascii="Times New Roman" w:eastAsia="Times New Roman" w:hAnsi="Times New Roman"/>
        </w:rPr>
      </w:pPr>
      <w:r w:rsidRPr="00E475D8">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E475D8" w:rsidRDefault="006E54D0" w:rsidP="00152870">
      <w:pPr>
        <w:pStyle w:val="a8"/>
        <w:numPr>
          <w:ilvl w:val="0"/>
          <w:numId w:val="98"/>
        </w:numPr>
        <w:tabs>
          <w:tab w:val="left" w:pos="820"/>
          <w:tab w:val="left" w:pos="993"/>
        </w:tabs>
        <w:ind w:left="0" w:firstLine="709"/>
        <w:jc w:val="both"/>
        <w:rPr>
          <w:rFonts w:ascii="Times New Roman" w:eastAsia="Times New Roman" w:hAnsi="Times New Roman"/>
        </w:rPr>
      </w:pPr>
      <w:r w:rsidRPr="00E475D8">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E475D8" w:rsidRDefault="006E54D0" w:rsidP="00152870">
      <w:pPr>
        <w:pStyle w:val="a8"/>
        <w:numPr>
          <w:ilvl w:val="0"/>
          <w:numId w:val="98"/>
        </w:numPr>
        <w:tabs>
          <w:tab w:val="left" w:pos="820"/>
          <w:tab w:val="left" w:pos="993"/>
        </w:tabs>
        <w:ind w:left="0" w:firstLine="709"/>
        <w:jc w:val="both"/>
        <w:rPr>
          <w:rFonts w:ascii="Times New Roman" w:hAnsi="Times New Roman"/>
        </w:rPr>
      </w:pPr>
      <w:r w:rsidRPr="00E475D8">
        <w:rPr>
          <w:rFonts w:ascii="Times New Roman" w:eastAsia="Times New Roman" w:hAnsi="Times New Roman"/>
        </w:rPr>
        <w:t>использовать логические значения, операции и выражения с ними;</w:t>
      </w:r>
    </w:p>
    <w:p w:rsidR="006E54D0" w:rsidRPr="00E475D8" w:rsidRDefault="006E54D0" w:rsidP="00152870">
      <w:pPr>
        <w:pStyle w:val="a8"/>
        <w:numPr>
          <w:ilvl w:val="0"/>
          <w:numId w:val="98"/>
        </w:numPr>
        <w:tabs>
          <w:tab w:val="left" w:pos="820"/>
          <w:tab w:val="left" w:pos="993"/>
        </w:tabs>
        <w:ind w:left="0" w:firstLine="709"/>
        <w:jc w:val="both"/>
        <w:rPr>
          <w:rFonts w:ascii="Times New Roman" w:hAnsi="Times New Roman"/>
        </w:rPr>
      </w:pPr>
      <w:r w:rsidRPr="00E475D8">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w:t>
      </w:r>
    </w:p>
    <w:p w:rsidR="006E54D0" w:rsidRPr="00E475D8" w:rsidRDefault="006E54D0" w:rsidP="00152870">
      <w:pPr>
        <w:pStyle w:val="a8"/>
        <w:numPr>
          <w:ilvl w:val="0"/>
          <w:numId w:val="99"/>
        </w:numPr>
        <w:tabs>
          <w:tab w:val="left" w:pos="820"/>
          <w:tab w:val="left" w:pos="993"/>
        </w:tabs>
        <w:ind w:left="0" w:firstLine="709"/>
        <w:jc w:val="both"/>
        <w:rPr>
          <w:rFonts w:ascii="Times New Roman" w:eastAsia="Times New Roman" w:hAnsi="Times New Roman"/>
          <w:i/>
        </w:rPr>
      </w:pPr>
      <w:r w:rsidRPr="00E475D8">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E475D8" w:rsidRDefault="006E54D0" w:rsidP="00152870">
      <w:pPr>
        <w:pStyle w:val="a8"/>
        <w:numPr>
          <w:ilvl w:val="0"/>
          <w:numId w:val="99"/>
        </w:numPr>
        <w:tabs>
          <w:tab w:val="left" w:pos="820"/>
          <w:tab w:val="left" w:pos="993"/>
        </w:tabs>
        <w:ind w:left="0" w:firstLine="709"/>
        <w:jc w:val="both"/>
        <w:rPr>
          <w:rFonts w:ascii="Times New Roman" w:eastAsia="Times New Roman" w:hAnsi="Times New Roman"/>
          <w:i/>
        </w:rPr>
      </w:pPr>
      <w:r w:rsidRPr="00E475D8">
        <w:rPr>
          <w:rFonts w:ascii="Times New Roman" w:eastAsia="Times New Roman" w:hAnsi="Times New Roman"/>
          <w:i/>
        </w:rPr>
        <w:t>создавать программы для решения задач, возникающих в процессе учебы и вне е</w:t>
      </w:r>
      <w:r w:rsidR="00245F1D" w:rsidRPr="00E475D8">
        <w:rPr>
          <w:rFonts w:ascii="Times New Roman" w:eastAsia="Times New Roman" w:hAnsi="Times New Roman"/>
          <w:i/>
        </w:rPr>
        <w:t>е</w:t>
      </w:r>
      <w:r w:rsidRPr="00E475D8">
        <w:rPr>
          <w:rFonts w:ascii="Times New Roman" w:eastAsia="Times New Roman" w:hAnsi="Times New Roman"/>
          <w:i/>
        </w:rPr>
        <w:t>;</w:t>
      </w:r>
    </w:p>
    <w:p w:rsidR="006E54D0" w:rsidRPr="00E475D8" w:rsidRDefault="006E54D0" w:rsidP="00152870">
      <w:pPr>
        <w:pStyle w:val="a8"/>
        <w:numPr>
          <w:ilvl w:val="0"/>
          <w:numId w:val="99"/>
        </w:numPr>
        <w:tabs>
          <w:tab w:val="left" w:pos="820"/>
          <w:tab w:val="left" w:pos="993"/>
        </w:tabs>
        <w:ind w:left="0" w:firstLine="709"/>
        <w:jc w:val="both"/>
        <w:rPr>
          <w:rFonts w:ascii="Times New Roman" w:eastAsia="Times New Roman" w:hAnsi="Times New Roman"/>
          <w:i/>
        </w:rPr>
      </w:pPr>
      <w:r w:rsidRPr="00E475D8">
        <w:rPr>
          <w:rFonts w:ascii="Times New Roman" w:eastAsia="Times New Roman" w:hAnsi="Times New Roman"/>
          <w:i/>
        </w:rPr>
        <w:t>познакомиться с задачами обработки данных и алгоритмами их решения;</w:t>
      </w:r>
    </w:p>
    <w:p w:rsidR="0095315B" w:rsidRPr="00E475D8" w:rsidRDefault="006E54D0" w:rsidP="00152870">
      <w:pPr>
        <w:pStyle w:val="a8"/>
        <w:numPr>
          <w:ilvl w:val="0"/>
          <w:numId w:val="99"/>
        </w:numPr>
        <w:tabs>
          <w:tab w:val="left" w:pos="820"/>
          <w:tab w:val="left" w:pos="993"/>
        </w:tabs>
        <w:ind w:left="0" w:firstLine="709"/>
        <w:jc w:val="both"/>
        <w:rPr>
          <w:rFonts w:ascii="Times New Roman" w:eastAsia="Times New Roman" w:hAnsi="Times New Roman"/>
          <w:i/>
        </w:rPr>
      </w:pPr>
      <w:r w:rsidRPr="00E475D8">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E475D8">
        <w:rPr>
          <w:rFonts w:ascii="Times New Roman" w:eastAsia="Times New Roman" w:hAnsi="Times New Roman"/>
          <w:i/>
        </w:rPr>
        <w:t xml:space="preserve">роботы, </w:t>
      </w:r>
      <w:r w:rsidRPr="00E475D8">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E475D8">
        <w:rPr>
          <w:rFonts w:ascii="Times New Roman" w:eastAsia="Times New Roman" w:hAnsi="Times New Roman"/>
          <w:i/>
        </w:rPr>
        <w:t>;</w:t>
      </w:r>
    </w:p>
    <w:p w:rsidR="006E54D0" w:rsidRPr="00E475D8" w:rsidRDefault="0095315B" w:rsidP="00152870">
      <w:pPr>
        <w:pStyle w:val="a8"/>
        <w:numPr>
          <w:ilvl w:val="0"/>
          <w:numId w:val="99"/>
        </w:numPr>
        <w:tabs>
          <w:tab w:val="left" w:pos="820"/>
          <w:tab w:val="left" w:pos="993"/>
        </w:tabs>
        <w:ind w:left="0" w:firstLine="709"/>
        <w:jc w:val="both"/>
        <w:rPr>
          <w:rFonts w:ascii="Times New Roman" w:eastAsia="Times New Roman" w:hAnsi="Times New Roman"/>
          <w:i/>
        </w:rPr>
      </w:pPr>
      <w:r w:rsidRPr="00E475D8">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E475D8">
        <w:rPr>
          <w:rFonts w:ascii="Times New Roman" w:eastAsia="Times New Roman" w:hAnsi="Times New Roman"/>
          <w:i/>
        </w:rPr>
        <w:t>.</w:t>
      </w:r>
    </w:p>
    <w:p w:rsidR="006E54D0" w:rsidRPr="00E475D8" w:rsidRDefault="006E54D0"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Использование программных систем и сервисов</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2658F5" w:rsidRPr="00E475D8" w:rsidRDefault="002658F5" w:rsidP="00152870">
      <w:pPr>
        <w:pStyle w:val="a8"/>
        <w:numPr>
          <w:ilvl w:val="0"/>
          <w:numId w:val="100"/>
        </w:numPr>
        <w:tabs>
          <w:tab w:val="left" w:pos="820"/>
          <w:tab w:val="left" w:pos="993"/>
        </w:tabs>
        <w:ind w:left="0" w:firstLine="709"/>
        <w:jc w:val="both"/>
        <w:rPr>
          <w:rFonts w:ascii="Times New Roman" w:eastAsia="Times New Roman" w:hAnsi="Times New Roman"/>
        </w:rPr>
      </w:pPr>
      <w:r w:rsidRPr="00E475D8">
        <w:rPr>
          <w:rFonts w:ascii="Times New Roman" w:hAnsi="Times New Roman"/>
        </w:rPr>
        <w:t>классифицировать файлы по типу и иным параметрам;</w:t>
      </w:r>
    </w:p>
    <w:p w:rsidR="002658F5" w:rsidRPr="00E475D8" w:rsidRDefault="002658F5" w:rsidP="00152870">
      <w:pPr>
        <w:pStyle w:val="a8"/>
        <w:numPr>
          <w:ilvl w:val="0"/>
          <w:numId w:val="100"/>
        </w:numPr>
        <w:tabs>
          <w:tab w:val="left" w:pos="820"/>
          <w:tab w:val="left" w:pos="993"/>
        </w:tabs>
        <w:ind w:left="0" w:firstLine="709"/>
        <w:jc w:val="both"/>
        <w:rPr>
          <w:rFonts w:ascii="Times New Roman" w:eastAsia="Times New Roman" w:hAnsi="Times New Roman"/>
        </w:rPr>
      </w:pPr>
      <w:r w:rsidRPr="00E475D8">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E475D8" w:rsidRDefault="002658F5" w:rsidP="00152870">
      <w:pPr>
        <w:pStyle w:val="a8"/>
        <w:numPr>
          <w:ilvl w:val="0"/>
          <w:numId w:val="100"/>
        </w:numPr>
        <w:tabs>
          <w:tab w:val="left" w:pos="820"/>
          <w:tab w:val="left" w:pos="993"/>
        </w:tabs>
        <w:ind w:left="0" w:firstLine="709"/>
        <w:jc w:val="both"/>
        <w:rPr>
          <w:rFonts w:ascii="Times New Roman" w:eastAsia="Times New Roman" w:hAnsi="Times New Roman"/>
        </w:rPr>
      </w:pPr>
      <w:r w:rsidRPr="00E475D8">
        <w:rPr>
          <w:rFonts w:ascii="Times New Roman" w:hAnsi="Times New Roman"/>
        </w:rPr>
        <w:t>разбираться в иерархической структуре файловой системы;</w:t>
      </w:r>
    </w:p>
    <w:p w:rsidR="002658F5" w:rsidRPr="00E475D8" w:rsidRDefault="002658F5" w:rsidP="00152870">
      <w:pPr>
        <w:pStyle w:val="a8"/>
        <w:numPr>
          <w:ilvl w:val="0"/>
          <w:numId w:val="100"/>
        </w:numPr>
        <w:tabs>
          <w:tab w:val="left" w:pos="820"/>
          <w:tab w:val="left" w:pos="993"/>
        </w:tabs>
        <w:ind w:left="0" w:firstLine="709"/>
        <w:jc w:val="both"/>
        <w:rPr>
          <w:rFonts w:ascii="Times New Roman" w:eastAsia="Times New Roman" w:hAnsi="Times New Roman"/>
        </w:rPr>
      </w:pPr>
      <w:r w:rsidRPr="00E475D8">
        <w:rPr>
          <w:rFonts w:ascii="Times New Roman" w:hAnsi="Times New Roman"/>
        </w:rPr>
        <w:t>осуществлять поиск файлов средствами операционной системы;</w:t>
      </w:r>
    </w:p>
    <w:p w:rsidR="006E54D0" w:rsidRPr="00E475D8" w:rsidRDefault="006E54D0" w:rsidP="00152870">
      <w:pPr>
        <w:pStyle w:val="a8"/>
        <w:widowControl w:val="0"/>
        <w:numPr>
          <w:ilvl w:val="0"/>
          <w:numId w:val="100"/>
        </w:numPr>
        <w:tabs>
          <w:tab w:val="left" w:pos="820"/>
          <w:tab w:val="left" w:pos="993"/>
        </w:tabs>
        <w:ind w:left="0" w:firstLine="709"/>
        <w:jc w:val="both"/>
        <w:rPr>
          <w:rFonts w:ascii="Times New Roman" w:eastAsia="Times New Roman" w:hAnsi="Times New Roman"/>
        </w:rPr>
      </w:pPr>
      <w:r w:rsidRPr="00E475D8">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E475D8" w:rsidRDefault="006E54D0" w:rsidP="00152870">
      <w:pPr>
        <w:pStyle w:val="a8"/>
        <w:widowControl w:val="0"/>
        <w:numPr>
          <w:ilvl w:val="0"/>
          <w:numId w:val="100"/>
        </w:numPr>
        <w:tabs>
          <w:tab w:val="left" w:pos="993"/>
        </w:tabs>
        <w:ind w:left="0" w:firstLine="709"/>
        <w:jc w:val="both"/>
        <w:rPr>
          <w:rFonts w:ascii="Times New Roman" w:eastAsia="Times New Roman" w:hAnsi="Times New Roman"/>
        </w:rPr>
      </w:pPr>
      <w:r w:rsidRPr="00E475D8">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E475D8" w:rsidRDefault="006E54D0" w:rsidP="00152870">
      <w:pPr>
        <w:pStyle w:val="a8"/>
        <w:numPr>
          <w:ilvl w:val="0"/>
          <w:numId w:val="100"/>
        </w:numPr>
        <w:tabs>
          <w:tab w:val="left" w:pos="820"/>
          <w:tab w:val="left" w:pos="993"/>
        </w:tabs>
        <w:ind w:left="0" w:firstLine="709"/>
        <w:jc w:val="both"/>
        <w:rPr>
          <w:rFonts w:ascii="Times New Roman" w:hAnsi="Times New Roman"/>
        </w:rPr>
      </w:pPr>
      <w:r w:rsidRPr="00E475D8">
        <w:rPr>
          <w:rFonts w:ascii="Times New Roman" w:eastAsia="Times New Roman" w:hAnsi="Times New Roman"/>
        </w:rPr>
        <w:t>анализировать доменные имена компьютеров и адреса документов в Интернете;</w:t>
      </w:r>
    </w:p>
    <w:p w:rsidR="006E54D0" w:rsidRPr="00E475D8" w:rsidRDefault="006E54D0" w:rsidP="00152870">
      <w:pPr>
        <w:pStyle w:val="a8"/>
        <w:numPr>
          <w:ilvl w:val="0"/>
          <w:numId w:val="100"/>
        </w:numPr>
        <w:tabs>
          <w:tab w:val="left" w:pos="820"/>
          <w:tab w:val="left" w:pos="993"/>
        </w:tabs>
        <w:ind w:left="0" w:firstLine="709"/>
        <w:jc w:val="both"/>
        <w:rPr>
          <w:rFonts w:ascii="Times New Roman" w:hAnsi="Times New Roman"/>
        </w:rPr>
      </w:pPr>
      <w:r w:rsidRPr="00E475D8">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E475D8" w:rsidRDefault="006E54D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 xml:space="preserve">Выпускник овладеет (как результат применения программных систем и </w:t>
      </w:r>
      <w:r w:rsidR="006C6E8B" w:rsidRPr="00E475D8">
        <w:rPr>
          <w:rFonts w:ascii="Times New Roman" w:hAnsi="Times New Roman"/>
          <w:b/>
          <w:sz w:val="24"/>
          <w:szCs w:val="24"/>
        </w:rPr>
        <w:t>и</w:t>
      </w:r>
      <w:r w:rsidR="00AC7420" w:rsidRPr="00E475D8">
        <w:rPr>
          <w:rFonts w:ascii="Times New Roman" w:hAnsi="Times New Roman"/>
          <w:b/>
          <w:sz w:val="24"/>
          <w:szCs w:val="24"/>
        </w:rPr>
        <w:t>нтернет</w:t>
      </w:r>
      <w:r w:rsidRPr="00E475D8">
        <w:rPr>
          <w:rFonts w:ascii="Times New Roman" w:hAnsi="Times New Roman"/>
          <w:b/>
          <w:sz w:val="24"/>
          <w:szCs w:val="24"/>
        </w:rPr>
        <w:t>-сервисов в данном курсе и во всем образовательном процессе):</w:t>
      </w:r>
    </w:p>
    <w:p w:rsidR="006E54D0" w:rsidRPr="00E475D8" w:rsidRDefault="006E54D0" w:rsidP="00152870">
      <w:pPr>
        <w:pStyle w:val="a8"/>
        <w:numPr>
          <w:ilvl w:val="0"/>
          <w:numId w:val="100"/>
        </w:numPr>
        <w:tabs>
          <w:tab w:val="left" w:pos="820"/>
          <w:tab w:val="left" w:pos="993"/>
        </w:tabs>
        <w:ind w:left="0" w:firstLine="709"/>
        <w:jc w:val="both"/>
        <w:rPr>
          <w:rFonts w:ascii="Times New Roman" w:eastAsia="Times New Roman" w:hAnsi="Times New Roman"/>
        </w:rPr>
      </w:pPr>
      <w:r w:rsidRPr="00E475D8">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E475D8">
        <w:rPr>
          <w:rFonts w:ascii="Times New Roman" w:eastAsia="Times New Roman" w:hAnsi="Times New Roman"/>
        </w:rPr>
        <w:t>и</w:t>
      </w:r>
      <w:r w:rsidR="00AC7420" w:rsidRPr="00E475D8">
        <w:rPr>
          <w:rFonts w:ascii="Times New Roman" w:eastAsia="Times New Roman" w:hAnsi="Times New Roman"/>
        </w:rPr>
        <w:t>нтернет</w:t>
      </w:r>
      <w:r w:rsidRPr="00E475D8">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E475D8" w:rsidRDefault="006E54D0" w:rsidP="00152870">
      <w:pPr>
        <w:pStyle w:val="a8"/>
        <w:numPr>
          <w:ilvl w:val="0"/>
          <w:numId w:val="100"/>
        </w:numPr>
        <w:tabs>
          <w:tab w:val="left" w:pos="820"/>
          <w:tab w:val="left" w:pos="993"/>
        </w:tabs>
        <w:ind w:left="0" w:firstLine="709"/>
        <w:jc w:val="both"/>
        <w:rPr>
          <w:rFonts w:ascii="Times New Roman" w:hAnsi="Times New Roman"/>
        </w:rPr>
      </w:pPr>
      <w:r w:rsidRPr="00E475D8">
        <w:rPr>
          <w:rFonts w:ascii="Times New Roman" w:eastAsia="Times New Roman" w:hAnsi="Times New Roman"/>
        </w:rPr>
        <w:lastRenderedPageBreak/>
        <w:t>различными формами представления данных (таблицы, диаграммы, графики и т. д.);</w:t>
      </w:r>
    </w:p>
    <w:p w:rsidR="006E54D0" w:rsidRPr="00E475D8" w:rsidRDefault="006E54D0" w:rsidP="00152870">
      <w:pPr>
        <w:pStyle w:val="a8"/>
        <w:numPr>
          <w:ilvl w:val="0"/>
          <w:numId w:val="100"/>
        </w:numPr>
        <w:tabs>
          <w:tab w:val="left" w:pos="820"/>
          <w:tab w:val="left" w:pos="993"/>
        </w:tabs>
        <w:ind w:left="0" w:firstLine="709"/>
        <w:jc w:val="both"/>
        <w:rPr>
          <w:rFonts w:ascii="Times New Roman" w:eastAsia="Times New Roman" w:hAnsi="Times New Roman"/>
        </w:rPr>
      </w:pPr>
      <w:r w:rsidRPr="00E475D8">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E475D8">
        <w:rPr>
          <w:rFonts w:ascii="Times New Roman" w:eastAsia="Times New Roman" w:hAnsi="Times New Roman"/>
        </w:rPr>
        <w:t>и</w:t>
      </w:r>
      <w:r w:rsidR="00AC7420" w:rsidRPr="00E475D8">
        <w:rPr>
          <w:rFonts w:ascii="Times New Roman" w:eastAsia="Times New Roman" w:hAnsi="Times New Roman"/>
        </w:rPr>
        <w:t>нтернет</w:t>
      </w:r>
      <w:r w:rsidRPr="00E475D8">
        <w:rPr>
          <w:rFonts w:ascii="Times New Roman" w:eastAsia="Times New Roman" w:hAnsi="Times New Roman"/>
        </w:rPr>
        <w:t xml:space="preserve">-сервисов и </w:t>
      </w:r>
      <w:r w:rsidR="00245F1D" w:rsidRPr="00E475D8">
        <w:rPr>
          <w:rFonts w:ascii="Times New Roman" w:eastAsia="Times New Roman" w:hAnsi="Times New Roman"/>
        </w:rPr>
        <w:t>т. п.</w:t>
      </w:r>
      <w:r w:rsidRPr="00E475D8">
        <w:rPr>
          <w:rFonts w:ascii="Times New Roman" w:eastAsia="Times New Roman" w:hAnsi="Times New Roman"/>
        </w:rPr>
        <w:t>;</w:t>
      </w:r>
    </w:p>
    <w:p w:rsidR="00726303" w:rsidRPr="00E475D8" w:rsidRDefault="00726303" w:rsidP="00152870">
      <w:pPr>
        <w:pStyle w:val="a8"/>
        <w:numPr>
          <w:ilvl w:val="0"/>
          <w:numId w:val="100"/>
        </w:numPr>
        <w:tabs>
          <w:tab w:val="left" w:pos="820"/>
          <w:tab w:val="left" w:pos="993"/>
        </w:tabs>
        <w:jc w:val="both"/>
        <w:rPr>
          <w:rFonts w:ascii="Times New Roman" w:hAnsi="Times New Roman"/>
        </w:rPr>
      </w:pPr>
      <w:r w:rsidRPr="00E475D8">
        <w:rPr>
          <w:rFonts w:ascii="Times New Roman" w:eastAsia="Times New Roman" w:hAnsi="Times New Roman"/>
        </w:rPr>
        <w:t>основами соблюдения норм информационной этики и права;</w:t>
      </w:r>
    </w:p>
    <w:p w:rsidR="00726303" w:rsidRPr="00E475D8" w:rsidRDefault="00726303" w:rsidP="00152870">
      <w:pPr>
        <w:pStyle w:val="a8"/>
        <w:numPr>
          <w:ilvl w:val="0"/>
          <w:numId w:val="100"/>
        </w:numPr>
        <w:tabs>
          <w:tab w:val="left" w:pos="780"/>
          <w:tab w:val="left" w:pos="993"/>
        </w:tabs>
        <w:jc w:val="both"/>
        <w:rPr>
          <w:rFonts w:ascii="Times New Roman" w:eastAsia="Times New Roman" w:hAnsi="Times New Roman"/>
          <w:w w:val="99"/>
        </w:rPr>
      </w:pPr>
      <w:r w:rsidRPr="00E475D8">
        <w:rPr>
          <w:rFonts w:ascii="Times New Roman" w:eastAsia="Times New Roman" w:hAnsi="Times New Roman"/>
        </w:rPr>
        <w:t xml:space="preserve">познакомится с программными средствами для работы с </w:t>
      </w:r>
      <w:r w:rsidRPr="00E475D8">
        <w:rPr>
          <w:rFonts w:ascii="Times New Roman" w:eastAsia="Times New Roman" w:hAnsi="Times New Roman"/>
          <w:w w:val="99"/>
        </w:rPr>
        <w:t>аудио-</w:t>
      </w:r>
      <w:r w:rsidRPr="00E475D8">
        <w:rPr>
          <w:rFonts w:ascii="Times New Roman" w:eastAsia="Times New Roman" w:hAnsi="Times New Roman"/>
        </w:rPr>
        <w:t xml:space="preserve">визуальными данными и соответствующим понятийным </w:t>
      </w:r>
      <w:r w:rsidRPr="00E475D8">
        <w:rPr>
          <w:rFonts w:ascii="Times New Roman" w:eastAsia="Times New Roman" w:hAnsi="Times New Roman"/>
          <w:w w:val="99"/>
        </w:rPr>
        <w:t>аппаратом;</w:t>
      </w:r>
    </w:p>
    <w:p w:rsidR="00726303" w:rsidRPr="00E475D8" w:rsidRDefault="00726303" w:rsidP="00152870">
      <w:pPr>
        <w:pStyle w:val="a8"/>
        <w:numPr>
          <w:ilvl w:val="0"/>
          <w:numId w:val="100"/>
        </w:numPr>
        <w:tabs>
          <w:tab w:val="left" w:pos="820"/>
          <w:tab w:val="left" w:pos="993"/>
        </w:tabs>
        <w:jc w:val="both"/>
        <w:rPr>
          <w:rFonts w:ascii="Times New Roman" w:hAnsi="Times New Roman"/>
        </w:rPr>
      </w:pPr>
      <w:r w:rsidRPr="00E475D8">
        <w:rPr>
          <w:rFonts w:ascii="Times New Roman" w:eastAsia="Times New Roman" w:hAnsi="Times New Roman"/>
        </w:rPr>
        <w:t xml:space="preserve">узнает о дискретном представлении </w:t>
      </w:r>
      <w:r w:rsidRPr="00E475D8">
        <w:rPr>
          <w:rFonts w:ascii="Times New Roman" w:eastAsia="Times New Roman" w:hAnsi="Times New Roman"/>
          <w:w w:val="99"/>
        </w:rPr>
        <w:t>аудио-</w:t>
      </w:r>
      <w:r w:rsidRPr="00E475D8">
        <w:rPr>
          <w:rFonts w:ascii="Times New Roman" w:eastAsia="Times New Roman" w:hAnsi="Times New Roman"/>
        </w:rPr>
        <w:t>визуальных данных.</w:t>
      </w:r>
    </w:p>
    <w:p w:rsidR="006E54D0" w:rsidRPr="00E475D8" w:rsidRDefault="006E54D0" w:rsidP="00152870">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w:t>
      </w:r>
      <w:r w:rsidR="00AC7420" w:rsidRPr="00E475D8">
        <w:rPr>
          <w:rFonts w:ascii="Times New Roman" w:hAnsi="Times New Roman"/>
          <w:b/>
          <w:sz w:val="24"/>
          <w:szCs w:val="24"/>
        </w:rPr>
        <w:t xml:space="preserve"> </w:t>
      </w:r>
      <w:r w:rsidRPr="00E475D8">
        <w:rPr>
          <w:rFonts w:ascii="Times New Roman" w:hAnsi="Times New Roman"/>
          <w:b/>
          <w:sz w:val="24"/>
          <w:szCs w:val="24"/>
        </w:rPr>
        <w:t>получит</w:t>
      </w:r>
      <w:r w:rsidR="00AC7420" w:rsidRPr="00E475D8">
        <w:rPr>
          <w:rFonts w:ascii="Times New Roman" w:hAnsi="Times New Roman"/>
          <w:b/>
          <w:sz w:val="24"/>
          <w:szCs w:val="24"/>
        </w:rPr>
        <w:t xml:space="preserve"> </w:t>
      </w:r>
      <w:r w:rsidRPr="00E475D8">
        <w:rPr>
          <w:rFonts w:ascii="Times New Roman" w:hAnsi="Times New Roman"/>
          <w:b/>
          <w:sz w:val="24"/>
          <w:szCs w:val="24"/>
        </w:rPr>
        <w:t>возможность</w:t>
      </w:r>
      <w:r w:rsidR="00AC7420" w:rsidRPr="00E475D8">
        <w:rPr>
          <w:rFonts w:ascii="Times New Roman" w:hAnsi="Times New Roman"/>
          <w:b/>
          <w:sz w:val="24"/>
          <w:szCs w:val="24"/>
        </w:rPr>
        <w:t xml:space="preserve"> </w:t>
      </w:r>
      <w:r w:rsidRPr="00E475D8">
        <w:rPr>
          <w:rFonts w:ascii="Times New Roman" w:hAnsi="Times New Roman"/>
          <w:b/>
          <w:sz w:val="24"/>
          <w:szCs w:val="24"/>
        </w:rPr>
        <w:t>(в</w:t>
      </w:r>
      <w:r w:rsidR="00AC7420" w:rsidRPr="00E475D8">
        <w:rPr>
          <w:rFonts w:ascii="Times New Roman" w:hAnsi="Times New Roman"/>
          <w:b/>
          <w:sz w:val="24"/>
          <w:szCs w:val="24"/>
        </w:rPr>
        <w:t xml:space="preserve"> </w:t>
      </w:r>
      <w:r w:rsidRPr="00E475D8">
        <w:rPr>
          <w:rFonts w:ascii="Times New Roman" w:hAnsi="Times New Roman"/>
          <w:b/>
          <w:sz w:val="24"/>
          <w:szCs w:val="24"/>
        </w:rPr>
        <w:t>данном</w:t>
      </w:r>
      <w:r w:rsidR="00AC7420" w:rsidRPr="00E475D8">
        <w:rPr>
          <w:rFonts w:ascii="Times New Roman" w:hAnsi="Times New Roman"/>
          <w:b/>
          <w:sz w:val="24"/>
          <w:szCs w:val="24"/>
        </w:rPr>
        <w:t xml:space="preserve"> </w:t>
      </w:r>
      <w:r w:rsidRPr="00E475D8">
        <w:rPr>
          <w:rFonts w:ascii="Times New Roman" w:hAnsi="Times New Roman"/>
          <w:b/>
          <w:sz w:val="24"/>
          <w:szCs w:val="24"/>
        </w:rPr>
        <w:t>курсе</w:t>
      </w:r>
      <w:r w:rsidR="00AC7420" w:rsidRPr="00E475D8">
        <w:rPr>
          <w:rFonts w:ascii="Times New Roman" w:hAnsi="Times New Roman"/>
          <w:b/>
          <w:sz w:val="24"/>
          <w:szCs w:val="24"/>
        </w:rPr>
        <w:t xml:space="preserve"> </w:t>
      </w:r>
      <w:r w:rsidRPr="00E475D8">
        <w:rPr>
          <w:rFonts w:ascii="Times New Roman" w:hAnsi="Times New Roman"/>
          <w:b/>
          <w:sz w:val="24"/>
          <w:szCs w:val="24"/>
        </w:rPr>
        <w:t>и</w:t>
      </w:r>
      <w:r w:rsidR="00AC7420" w:rsidRPr="00E475D8">
        <w:rPr>
          <w:rFonts w:ascii="Times New Roman" w:hAnsi="Times New Roman"/>
          <w:b/>
          <w:sz w:val="24"/>
          <w:szCs w:val="24"/>
        </w:rPr>
        <w:t xml:space="preserve"> </w:t>
      </w:r>
      <w:r w:rsidRPr="00E475D8">
        <w:rPr>
          <w:rFonts w:ascii="Times New Roman" w:hAnsi="Times New Roman"/>
          <w:b/>
          <w:sz w:val="24"/>
          <w:szCs w:val="24"/>
        </w:rPr>
        <w:t>иной</w:t>
      </w:r>
      <w:r w:rsidR="00AC7420" w:rsidRPr="00E475D8">
        <w:rPr>
          <w:rFonts w:ascii="Times New Roman" w:hAnsi="Times New Roman"/>
          <w:b/>
          <w:sz w:val="24"/>
          <w:szCs w:val="24"/>
        </w:rPr>
        <w:t xml:space="preserve"> </w:t>
      </w:r>
      <w:r w:rsidRPr="00E475D8">
        <w:rPr>
          <w:rFonts w:ascii="Times New Roman" w:hAnsi="Times New Roman"/>
          <w:b/>
          <w:sz w:val="24"/>
          <w:szCs w:val="24"/>
        </w:rPr>
        <w:t>учебной деятельности):</w:t>
      </w:r>
    </w:p>
    <w:p w:rsidR="006E54D0" w:rsidRPr="00E475D8" w:rsidRDefault="00726303" w:rsidP="00152870">
      <w:pPr>
        <w:pStyle w:val="a8"/>
        <w:numPr>
          <w:ilvl w:val="0"/>
          <w:numId w:val="101"/>
        </w:numPr>
        <w:tabs>
          <w:tab w:val="left" w:pos="993"/>
        </w:tabs>
        <w:ind w:left="0" w:firstLine="709"/>
        <w:jc w:val="both"/>
        <w:rPr>
          <w:rFonts w:ascii="Times New Roman" w:hAnsi="Times New Roman"/>
          <w:i/>
        </w:rPr>
      </w:pPr>
      <w:r w:rsidRPr="00E475D8">
        <w:rPr>
          <w:rFonts w:ascii="Times New Roman" w:eastAsia="Times New Roman" w:hAnsi="Times New Roman"/>
          <w:i/>
        </w:rPr>
        <w:t>узнать о</w:t>
      </w:r>
      <w:r w:rsidR="0095315B" w:rsidRPr="00E475D8">
        <w:rPr>
          <w:rFonts w:ascii="Times New Roman" w:eastAsia="Times New Roman" w:hAnsi="Times New Roman"/>
          <w:i/>
        </w:rPr>
        <w:t xml:space="preserve"> данных от датчиков, например, датчиков роботизированных устройств;</w:t>
      </w:r>
    </w:p>
    <w:p w:rsidR="006E54D0" w:rsidRPr="00E475D8" w:rsidRDefault="006E54D0" w:rsidP="00152870">
      <w:pPr>
        <w:pStyle w:val="a8"/>
        <w:numPr>
          <w:ilvl w:val="0"/>
          <w:numId w:val="101"/>
        </w:numPr>
        <w:tabs>
          <w:tab w:val="left" w:pos="820"/>
          <w:tab w:val="left" w:pos="993"/>
        </w:tabs>
        <w:ind w:left="0" w:firstLine="709"/>
        <w:jc w:val="both"/>
        <w:rPr>
          <w:rFonts w:ascii="Times New Roman" w:eastAsia="Times New Roman" w:hAnsi="Times New Roman"/>
          <w:i/>
        </w:rPr>
      </w:pPr>
      <w:r w:rsidRPr="00E475D8">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E475D8" w:rsidRDefault="006E54D0" w:rsidP="00152870">
      <w:pPr>
        <w:pStyle w:val="a8"/>
        <w:numPr>
          <w:ilvl w:val="0"/>
          <w:numId w:val="101"/>
        </w:numPr>
        <w:tabs>
          <w:tab w:val="left" w:pos="820"/>
          <w:tab w:val="left" w:pos="993"/>
        </w:tabs>
        <w:ind w:left="0" w:firstLine="709"/>
        <w:jc w:val="both"/>
        <w:rPr>
          <w:rFonts w:ascii="Times New Roman" w:eastAsia="Times New Roman" w:hAnsi="Times New Roman"/>
          <w:i/>
        </w:rPr>
      </w:pPr>
      <w:r w:rsidRPr="00E475D8">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E475D8" w:rsidRDefault="006E54D0" w:rsidP="00152870">
      <w:pPr>
        <w:pStyle w:val="a8"/>
        <w:numPr>
          <w:ilvl w:val="0"/>
          <w:numId w:val="101"/>
        </w:numPr>
        <w:tabs>
          <w:tab w:val="left" w:pos="820"/>
          <w:tab w:val="left" w:pos="993"/>
        </w:tabs>
        <w:ind w:left="0" w:firstLine="709"/>
        <w:jc w:val="both"/>
        <w:rPr>
          <w:rFonts w:ascii="Times New Roman" w:eastAsia="Times New Roman" w:hAnsi="Times New Roman"/>
          <w:i/>
        </w:rPr>
      </w:pPr>
      <w:r w:rsidRPr="00E475D8">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E475D8" w:rsidRDefault="006E54D0" w:rsidP="00152870">
      <w:pPr>
        <w:pStyle w:val="a8"/>
        <w:numPr>
          <w:ilvl w:val="0"/>
          <w:numId w:val="101"/>
        </w:numPr>
        <w:tabs>
          <w:tab w:val="left" w:pos="820"/>
          <w:tab w:val="left" w:pos="993"/>
        </w:tabs>
        <w:ind w:left="0" w:firstLine="709"/>
        <w:jc w:val="both"/>
        <w:rPr>
          <w:rFonts w:ascii="Times New Roman" w:eastAsia="Times New Roman" w:hAnsi="Times New Roman"/>
          <w:i/>
        </w:rPr>
      </w:pPr>
      <w:r w:rsidRPr="00E475D8">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E475D8" w:rsidRDefault="006E54D0" w:rsidP="00152870">
      <w:pPr>
        <w:pStyle w:val="a8"/>
        <w:numPr>
          <w:ilvl w:val="0"/>
          <w:numId w:val="101"/>
        </w:numPr>
        <w:tabs>
          <w:tab w:val="left" w:pos="820"/>
          <w:tab w:val="left" w:pos="993"/>
        </w:tabs>
        <w:ind w:left="0" w:firstLine="709"/>
        <w:jc w:val="both"/>
        <w:rPr>
          <w:rFonts w:ascii="Times New Roman" w:eastAsia="Times New Roman" w:hAnsi="Times New Roman"/>
          <w:i/>
        </w:rPr>
      </w:pPr>
      <w:r w:rsidRPr="00E475D8">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E475D8" w:rsidRDefault="006E54D0" w:rsidP="00152870">
      <w:pPr>
        <w:pStyle w:val="a8"/>
        <w:numPr>
          <w:ilvl w:val="0"/>
          <w:numId w:val="101"/>
        </w:numPr>
        <w:tabs>
          <w:tab w:val="left" w:pos="820"/>
          <w:tab w:val="left" w:pos="993"/>
        </w:tabs>
        <w:ind w:left="0" w:firstLine="709"/>
        <w:jc w:val="both"/>
        <w:rPr>
          <w:rFonts w:ascii="Times New Roman" w:eastAsia="Times New Roman" w:hAnsi="Times New Roman"/>
          <w:i/>
        </w:rPr>
      </w:pPr>
      <w:r w:rsidRPr="00E475D8">
        <w:rPr>
          <w:rFonts w:ascii="Times New Roman" w:eastAsia="Times New Roman" w:hAnsi="Times New Roman"/>
          <w:i/>
        </w:rPr>
        <w:t>узнать о структуре современных компьютеров и назначении их элементов;</w:t>
      </w:r>
    </w:p>
    <w:p w:rsidR="006E54D0" w:rsidRPr="00E475D8" w:rsidRDefault="006E54D0" w:rsidP="00152870">
      <w:pPr>
        <w:pStyle w:val="a8"/>
        <w:numPr>
          <w:ilvl w:val="0"/>
          <w:numId w:val="101"/>
        </w:numPr>
        <w:tabs>
          <w:tab w:val="left" w:pos="780"/>
          <w:tab w:val="left" w:pos="993"/>
        </w:tabs>
        <w:ind w:left="0" w:firstLine="709"/>
        <w:jc w:val="both"/>
        <w:rPr>
          <w:rFonts w:ascii="Times New Roman" w:hAnsi="Times New Roman"/>
          <w:i/>
        </w:rPr>
      </w:pPr>
      <w:r w:rsidRPr="00E475D8">
        <w:rPr>
          <w:rFonts w:ascii="Times New Roman" w:eastAsia="Times New Roman" w:hAnsi="Times New Roman"/>
          <w:i/>
        </w:rPr>
        <w:t xml:space="preserve">получить представление об истории и тенденциях развития </w:t>
      </w:r>
      <w:r w:rsidRPr="00E475D8">
        <w:rPr>
          <w:rFonts w:ascii="Times New Roman" w:eastAsia="Times New Roman" w:hAnsi="Times New Roman"/>
          <w:i/>
          <w:w w:val="99"/>
        </w:rPr>
        <w:t>ИКТ;</w:t>
      </w:r>
    </w:p>
    <w:p w:rsidR="0095315B" w:rsidRPr="00E475D8" w:rsidRDefault="006E54D0" w:rsidP="00152870">
      <w:pPr>
        <w:pStyle w:val="a8"/>
        <w:numPr>
          <w:ilvl w:val="0"/>
          <w:numId w:val="101"/>
        </w:numPr>
        <w:tabs>
          <w:tab w:val="left" w:pos="993"/>
        </w:tabs>
        <w:ind w:left="0" w:firstLine="709"/>
        <w:jc w:val="both"/>
        <w:rPr>
          <w:rFonts w:ascii="Times New Roman" w:eastAsia="Times New Roman" w:hAnsi="Times New Roman"/>
          <w:i/>
        </w:rPr>
      </w:pPr>
      <w:r w:rsidRPr="00E475D8">
        <w:rPr>
          <w:rFonts w:ascii="Times New Roman" w:eastAsia="Times New Roman" w:hAnsi="Times New Roman"/>
          <w:i/>
        </w:rPr>
        <w:t>познакомиться с примерами использования ИКТ в современном мире</w:t>
      </w:r>
      <w:r w:rsidR="0095315B" w:rsidRPr="00E475D8">
        <w:rPr>
          <w:rFonts w:ascii="Times New Roman" w:eastAsia="Times New Roman" w:hAnsi="Times New Roman"/>
          <w:i/>
        </w:rPr>
        <w:t>;</w:t>
      </w:r>
    </w:p>
    <w:p w:rsidR="00B540EE" w:rsidRPr="00E475D8" w:rsidRDefault="0095315B" w:rsidP="00152870">
      <w:pPr>
        <w:pStyle w:val="a8"/>
        <w:numPr>
          <w:ilvl w:val="0"/>
          <w:numId w:val="101"/>
        </w:numPr>
        <w:tabs>
          <w:tab w:val="left" w:pos="940"/>
          <w:tab w:val="left" w:pos="993"/>
        </w:tabs>
        <w:ind w:left="0" w:firstLine="709"/>
        <w:jc w:val="both"/>
        <w:rPr>
          <w:rFonts w:ascii="Times New Roman" w:eastAsia="Times New Roman" w:hAnsi="Times New Roman"/>
          <w:i/>
        </w:rPr>
      </w:pPr>
      <w:r w:rsidRPr="00E475D8">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E475D8" w:rsidRDefault="00AC7420" w:rsidP="00152870">
      <w:pPr>
        <w:pStyle w:val="3"/>
        <w:spacing w:before="0" w:beforeAutospacing="0" w:after="0" w:afterAutospacing="0"/>
        <w:ind w:firstLine="709"/>
        <w:rPr>
          <w:sz w:val="24"/>
          <w:szCs w:val="24"/>
        </w:rPr>
      </w:pPr>
      <w:bookmarkStart w:id="66" w:name="_Toc409691640"/>
    </w:p>
    <w:p w:rsidR="00B540EE" w:rsidRPr="00E475D8" w:rsidRDefault="00230229" w:rsidP="00152870">
      <w:pPr>
        <w:pStyle w:val="4"/>
        <w:spacing w:line="240" w:lineRule="auto"/>
        <w:rPr>
          <w:sz w:val="24"/>
          <w:szCs w:val="24"/>
        </w:rPr>
      </w:pPr>
      <w:bookmarkStart w:id="67" w:name="_Toc410653963"/>
      <w:bookmarkStart w:id="68" w:name="_Toc414553149"/>
      <w:r w:rsidRPr="00E475D8">
        <w:rPr>
          <w:sz w:val="24"/>
          <w:szCs w:val="24"/>
        </w:rPr>
        <w:t>1.2.</w:t>
      </w:r>
      <w:r w:rsidR="002E3C05" w:rsidRPr="00E475D8">
        <w:rPr>
          <w:sz w:val="24"/>
          <w:szCs w:val="24"/>
        </w:rPr>
        <w:t>5.9</w:t>
      </w:r>
      <w:r w:rsidRPr="00E475D8">
        <w:rPr>
          <w:sz w:val="24"/>
          <w:szCs w:val="24"/>
        </w:rPr>
        <w:t xml:space="preserve">. </w:t>
      </w:r>
      <w:r w:rsidR="00B540EE" w:rsidRPr="00E475D8">
        <w:rPr>
          <w:sz w:val="24"/>
          <w:szCs w:val="24"/>
        </w:rPr>
        <w:t>Физика</w:t>
      </w:r>
      <w:bookmarkEnd w:id="66"/>
      <w:bookmarkEnd w:id="67"/>
      <w:bookmarkEnd w:id="68"/>
    </w:p>
    <w:p w:rsidR="006E54D0" w:rsidRPr="00E475D8" w:rsidRDefault="006E54D0" w:rsidP="0015287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E475D8" w:rsidRDefault="006E54D0" w:rsidP="00152870">
      <w:pPr>
        <w:tabs>
          <w:tab w:val="left" w:pos="851"/>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u w:val="single"/>
        </w:rPr>
        <w:t>Примечание</w:t>
      </w:r>
      <w:r w:rsidRPr="00E475D8">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E475D8" w:rsidRDefault="00EC713E"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понимать роль эксперимента в получении научной информации;</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проводить прямые измерения физических величин: время, расстояние, масса тела, объ</w:t>
      </w:r>
      <w:r w:rsidR="00245F1D" w:rsidRPr="00E475D8">
        <w:rPr>
          <w:rFonts w:ascii="Times New Roman" w:hAnsi="Times New Roman"/>
          <w:sz w:val="24"/>
          <w:szCs w:val="24"/>
        </w:rPr>
        <w:t>е</w:t>
      </w:r>
      <w:r w:rsidRPr="00E475D8">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E475D8" w:rsidRDefault="006E54D0" w:rsidP="00152870">
      <w:pPr>
        <w:tabs>
          <w:tab w:val="left" w:pos="851"/>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u w:val="single"/>
        </w:rPr>
        <w:lastRenderedPageBreak/>
        <w:t>Примечание</w:t>
      </w:r>
      <w:r w:rsidRPr="00E475D8">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E475D8">
        <w:rPr>
          <w:rFonts w:ascii="Times New Roman" w:hAnsi="Times New Roman"/>
          <w:sz w:val="24"/>
          <w:szCs w:val="24"/>
        </w:rPr>
        <w:t>е</w:t>
      </w:r>
      <w:r w:rsidRPr="00E475D8">
        <w:rPr>
          <w:rFonts w:ascii="Times New Roman" w:hAnsi="Times New Roman"/>
          <w:sz w:val="24"/>
          <w:szCs w:val="24"/>
        </w:rPr>
        <w:t>том заданной точности измерений;</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E475D8" w:rsidRDefault="006E54D0" w:rsidP="0015287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использовать при</w:t>
      </w:r>
      <w:r w:rsidR="00245F1D" w:rsidRPr="00E475D8">
        <w:rPr>
          <w:rFonts w:ascii="Times New Roman" w:hAnsi="Times New Roman"/>
          <w:i/>
          <w:sz w:val="24"/>
          <w:szCs w:val="24"/>
        </w:rPr>
        <w:t>е</w:t>
      </w:r>
      <w:r w:rsidRPr="00E475D8">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E475D8">
        <w:rPr>
          <w:rFonts w:ascii="Times New Roman" w:hAnsi="Times New Roman"/>
          <w:i/>
          <w:sz w:val="24"/>
          <w:szCs w:val="24"/>
        </w:rPr>
        <w:t>е</w:t>
      </w:r>
      <w:r w:rsidRPr="00E475D8">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E475D8">
        <w:rPr>
          <w:rFonts w:ascii="Times New Roman" w:hAnsi="Times New Roman"/>
          <w:i/>
          <w:sz w:val="24"/>
          <w:szCs w:val="24"/>
        </w:rPr>
        <w:t>е</w:t>
      </w:r>
      <w:r w:rsidRPr="00E475D8">
        <w:rPr>
          <w:rFonts w:ascii="Times New Roman" w:hAnsi="Times New Roman"/>
          <w:i/>
          <w:sz w:val="24"/>
          <w:szCs w:val="24"/>
        </w:rPr>
        <w:t xml:space="preserve"> содержание и данные об источнике информации;</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E475D8" w:rsidRDefault="006E54D0" w:rsidP="0015287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Механические явления</w:t>
      </w:r>
    </w:p>
    <w:p w:rsidR="006E54D0" w:rsidRPr="00E475D8" w:rsidRDefault="006E54D0" w:rsidP="0015287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E475D8">
        <w:rPr>
          <w:rFonts w:ascii="Times New Roman" w:hAnsi="Times New Roman"/>
          <w:sz w:val="24"/>
          <w:szCs w:val="24"/>
        </w:rPr>
        <w:t>е</w:t>
      </w:r>
      <w:r w:rsidRPr="00E475D8">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lastRenderedPageBreak/>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E475D8">
        <w:rPr>
          <w:rFonts w:ascii="Times New Roman" w:hAnsi="Times New Roman"/>
          <w:sz w:val="24"/>
          <w:szCs w:val="24"/>
        </w:rPr>
        <w:t>е</w:t>
      </w:r>
      <w:r w:rsidRPr="00E475D8">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E475D8" w:rsidRDefault="006E54D0" w:rsidP="0015287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E475D8" w:rsidRDefault="006E54D0" w:rsidP="0015287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Тепловые явления</w:t>
      </w:r>
    </w:p>
    <w:p w:rsidR="006E54D0" w:rsidRPr="00E475D8" w:rsidRDefault="006E54D0" w:rsidP="0015287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E475D8">
        <w:rPr>
          <w:rFonts w:ascii="Times New Roman" w:hAnsi="Times New Roman"/>
          <w:sz w:val="24"/>
          <w:szCs w:val="24"/>
        </w:rPr>
        <w:t>е</w:t>
      </w:r>
      <w:r w:rsidRPr="00E475D8">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245F1D" w:rsidRPr="00E475D8">
        <w:rPr>
          <w:rFonts w:ascii="Times New Roman" w:hAnsi="Times New Roman"/>
          <w:sz w:val="24"/>
          <w:szCs w:val="24"/>
        </w:rPr>
        <w:t xml:space="preserve"> </w:t>
      </w:r>
      <w:r w:rsidRPr="00E475D8">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E475D8" w:rsidRDefault="005114E3"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lastRenderedPageBreak/>
        <w:t>приводить примеры практического использования физических знаний о тепловых явлениях;</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E475D8">
        <w:rPr>
          <w:rFonts w:ascii="Times New Roman" w:hAnsi="Times New Roman"/>
          <w:sz w:val="24"/>
          <w:szCs w:val="24"/>
        </w:rPr>
        <w:t>е</w:t>
      </w:r>
      <w:r w:rsidRPr="00E475D8">
        <w:rPr>
          <w:rFonts w:ascii="Times New Roman" w:hAnsi="Times New Roman"/>
          <w:sz w:val="24"/>
          <w:szCs w:val="24"/>
        </w:rPr>
        <w:t xml:space="preserve"> решения, проводить расч</w:t>
      </w:r>
      <w:r w:rsidR="00245F1D" w:rsidRPr="00E475D8">
        <w:rPr>
          <w:rFonts w:ascii="Times New Roman" w:hAnsi="Times New Roman"/>
          <w:sz w:val="24"/>
          <w:szCs w:val="24"/>
        </w:rPr>
        <w:t>е</w:t>
      </w:r>
      <w:r w:rsidRPr="00E475D8">
        <w:rPr>
          <w:rFonts w:ascii="Times New Roman" w:hAnsi="Times New Roman"/>
          <w:sz w:val="24"/>
          <w:szCs w:val="24"/>
        </w:rPr>
        <w:t>ты и оценивать реальность полученного значения физической величины.</w:t>
      </w:r>
    </w:p>
    <w:p w:rsidR="006E54D0" w:rsidRPr="00E475D8" w:rsidRDefault="006E54D0" w:rsidP="0015287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E475D8" w:rsidRDefault="006E54D0" w:rsidP="0015287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Электрические и магнитные явления</w:t>
      </w:r>
    </w:p>
    <w:p w:rsidR="006E54D0" w:rsidRPr="00E475D8" w:rsidRDefault="006E54D0" w:rsidP="0015287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E475D8" w:rsidRDefault="00726303"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w:t>
      </w:r>
      <w:r w:rsidRPr="00E475D8">
        <w:rPr>
          <w:rFonts w:ascii="Times New Roman" w:hAnsi="Times New Roman"/>
          <w:sz w:val="24"/>
          <w:szCs w:val="24"/>
        </w:rPr>
        <w:lastRenderedPageBreak/>
        <w:t>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E475D8">
        <w:rPr>
          <w:rFonts w:ascii="Times New Roman" w:hAnsi="Times New Roman"/>
          <w:sz w:val="24"/>
          <w:szCs w:val="24"/>
        </w:rPr>
        <w:t>е</w:t>
      </w:r>
      <w:r w:rsidRPr="00E475D8">
        <w:rPr>
          <w:rFonts w:ascii="Times New Roman" w:hAnsi="Times New Roman"/>
          <w:sz w:val="24"/>
          <w:szCs w:val="24"/>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E475D8">
        <w:rPr>
          <w:rFonts w:ascii="Times New Roman" w:hAnsi="Times New Roman"/>
          <w:sz w:val="24"/>
          <w:szCs w:val="24"/>
        </w:rPr>
        <w:t>е</w:t>
      </w:r>
      <w:r w:rsidRPr="00E475D8">
        <w:rPr>
          <w:rFonts w:ascii="Times New Roman" w:hAnsi="Times New Roman"/>
          <w:sz w:val="24"/>
          <w:szCs w:val="24"/>
        </w:rPr>
        <w:t xml:space="preserve"> решения, проводить расч</w:t>
      </w:r>
      <w:r w:rsidR="00245F1D" w:rsidRPr="00E475D8">
        <w:rPr>
          <w:rFonts w:ascii="Times New Roman" w:hAnsi="Times New Roman"/>
          <w:sz w:val="24"/>
          <w:szCs w:val="24"/>
        </w:rPr>
        <w:t>е</w:t>
      </w:r>
      <w:r w:rsidRPr="00E475D8">
        <w:rPr>
          <w:rFonts w:ascii="Times New Roman" w:hAnsi="Times New Roman"/>
          <w:sz w:val="24"/>
          <w:szCs w:val="24"/>
        </w:rPr>
        <w:t>ты и оценивать реальность полученного значения физической величины.</w:t>
      </w:r>
    </w:p>
    <w:p w:rsidR="006E54D0" w:rsidRPr="00E475D8" w:rsidRDefault="006E54D0" w:rsidP="0015287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использовать при</w:t>
      </w:r>
      <w:r w:rsidR="00245F1D" w:rsidRPr="00E475D8">
        <w:rPr>
          <w:rFonts w:ascii="Times New Roman" w:hAnsi="Times New Roman"/>
          <w:i/>
          <w:sz w:val="24"/>
          <w:szCs w:val="24"/>
        </w:rPr>
        <w:t>е</w:t>
      </w:r>
      <w:r w:rsidRPr="00E475D8">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E475D8" w:rsidRDefault="006E54D0" w:rsidP="0015287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Квантовые явления</w:t>
      </w:r>
    </w:p>
    <w:p w:rsidR="006E54D0" w:rsidRPr="00E475D8" w:rsidRDefault="006E54D0" w:rsidP="0015287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E475D8" w:rsidRDefault="006E54D0" w:rsidP="00152870">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E475D8">
        <w:rPr>
          <w:rFonts w:ascii="Times New Roman" w:hAnsi="Times New Roman"/>
          <w:i/>
          <w:sz w:val="24"/>
          <w:szCs w:val="24"/>
        </w:rPr>
        <w:t>е</w:t>
      </w:r>
      <w:r w:rsidRPr="00E475D8">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соотносить энергию связи атомных ядер с дефектом массы;</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E475D8" w:rsidRDefault="006E54D0" w:rsidP="0015287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Элементы астрономии</w:t>
      </w:r>
    </w:p>
    <w:p w:rsidR="006E54D0" w:rsidRPr="00E475D8" w:rsidRDefault="006E54D0" w:rsidP="0015287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lastRenderedPageBreak/>
        <w:t>Выпускник научится:</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E475D8">
        <w:rPr>
          <w:rFonts w:ascii="Times New Roman" w:hAnsi="Times New Roman"/>
          <w:sz w:val="24"/>
          <w:szCs w:val="24"/>
        </w:rPr>
        <w:t>е</w:t>
      </w:r>
      <w:r w:rsidRPr="00E475D8">
        <w:rPr>
          <w:rFonts w:ascii="Times New Roman" w:hAnsi="Times New Roman"/>
          <w:sz w:val="24"/>
          <w:szCs w:val="24"/>
        </w:rPr>
        <w:t>здного неба, движения Луны, Солнца и планет относительно зв</w:t>
      </w:r>
      <w:r w:rsidR="00245F1D" w:rsidRPr="00E475D8">
        <w:rPr>
          <w:rFonts w:ascii="Times New Roman" w:hAnsi="Times New Roman"/>
          <w:sz w:val="24"/>
          <w:szCs w:val="24"/>
        </w:rPr>
        <w:t>е</w:t>
      </w:r>
      <w:r w:rsidRPr="00E475D8">
        <w:rPr>
          <w:rFonts w:ascii="Times New Roman" w:hAnsi="Times New Roman"/>
          <w:sz w:val="24"/>
          <w:szCs w:val="24"/>
        </w:rPr>
        <w:t>зд;</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понимать различия между гелиоцентрической и геоцентрической системами мира;</w:t>
      </w:r>
    </w:p>
    <w:p w:rsidR="006E54D0" w:rsidRPr="00E475D8" w:rsidRDefault="006E54D0" w:rsidP="0015287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E475D8">
        <w:rPr>
          <w:rFonts w:ascii="Times New Roman" w:hAnsi="Times New Roman"/>
          <w:i/>
          <w:sz w:val="24"/>
          <w:szCs w:val="24"/>
        </w:rPr>
        <w:t>е</w:t>
      </w:r>
      <w:r w:rsidRPr="00E475D8">
        <w:rPr>
          <w:rFonts w:ascii="Times New Roman" w:hAnsi="Times New Roman"/>
          <w:i/>
          <w:sz w:val="24"/>
          <w:szCs w:val="24"/>
        </w:rPr>
        <w:t>здного неба при наблюдениях зв</w:t>
      </w:r>
      <w:r w:rsidR="00245F1D" w:rsidRPr="00E475D8">
        <w:rPr>
          <w:rFonts w:ascii="Times New Roman" w:hAnsi="Times New Roman"/>
          <w:i/>
          <w:sz w:val="24"/>
          <w:szCs w:val="24"/>
        </w:rPr>
        <w:t>е</w:t>
      </w:r>
      <w:r w:rsidRPr="00E475D8">
        <w:rPr>
          <w:rFonts w:ascii="Times New Roman" w:hAnsi="Times New Roman"/>
          <w:i/>
          <w:sz w:val="24"/>
          <w:szCs w:val="24"/>
        </w:rPr>
        <w:t>здного неба;</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различать основные характеристики зв</w:t>
      </w:r>
      <w:r w:rsidR="00245F1D" w:rsidRPr="00E475D8">
        <w:rPr>
          <w:rFonts w:ascii="Times New Roman" w:hAnsi="Times New Roman"/>
          <w:i/>
          <w:sz w:val="24"/>
          <w:szCs w:val="24"/>
        </w:rPr>
        <w:t>е</w:t>
      </w:r>
      <w:r w:rsidRPr="00E475D8">
        <w:rPr>
          <w:rFonts w:ascii="Times New Roman" w:hAnsi="Times New Roman"/>
          <w:i/>
          <w:sz w:val="24"/>
          <w:szCs w:val="24"/>
        </w:rPr>
        <w:t>зд (размер, цвет, температура) соотносить цвет звезды с е</w:t>
      </w:r>
      <w:r w:rsidR="00245F1D" w:rsidRPr="00E475D8">
        <w:rPr>
          <w:rFonts w:ascii="Times New Roman" w:hAnsi="Times New Roman"/>
          <w:i/>
          <w:sz w:val="24"/>
          <w:szCs w:val="24"/>
        </w:rPr>
        <w:t>е</w:t>
      </w:r>
      <w:r w:rsidRPr="00E475D8">
        <w:rPr>
          <w:rFonts w:ascii="Times New Roman" w:hAnsi="Times New Roman"/>
          <w:i/>
          <w:sz w:val="24"/>
          <w:szCs w:val="24"/>
        </w:rPr>
        <w:t xml:space="preserve"> температурой;</w:t>
      </w:r>
    </w:p>
    <w:p w:rsidR="006E54D0" w:rsidRPr="00E475D8" w:rsidRDefault="006E54D0" w:rsidP="00152870">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различать гипотезы о происхождении Солнечной системы.</w:t>
      </w:r>
    </w:p>
    <w:p w:rsidR="00B540EE" w:rsidRPr="00E475D8" w:rsidRDefault="00B540EE" w:rsidP="00152870">
      <w:pPr>
        <w:spacing w:after="0" w:line="240" w:lineRule="auto"/>
        <w:ind w:firstLine="709"/>
        <w:jc w:val="both"/>
        <w:rPr>
          <w:rFonts w:ascii="Times New Roman" w:hAnsi="Times New Roman"/>
          <w:sz w:val="24"/>
          <w:szCs w:val="24"/>
        </w:rPr>
      </w:pPr>
    </w:p>
    <w:p w:rsidR="00B540EE" w:rsidRPr="00E475D8" w:rsidRDefault="00230229" w:rsidP="00152870">
      <w:pPr>
        <w:pStyle w:val="4"/>
        <w:spacing w:line="240" w:lineRule="auto"/>
        <w:rPr>
          <w:sz w:val="24"/>
          <w:szCs w:val="24"/>
        </w:rPr>
      </w:pPr>
      <w:bookmarkStart w:id="69" w:name="_Toc409691641"/>
      <w:bookmarkStart w:id="70" w:name="_Toc410653964"/>
      <w:bookmarkStart w:id="71" w:name="_Toc414553150"/>
      <w:r w:rsidRPr="00E475D8">
        <w:rPr>
          <w:sz w:val="24"/>
          <w:szCs w:val="24"/>
        </w:rPr>
        <w:t>1.2.</w:t>
      </w:r>
      <w:r w:rsidR="005114E3" w:rsidRPr="00E475D8">
        <w:rPr>
          <w:sz w:val="24"/>
          <w:szCs w:val="24"/>
        </w:rPr>
        <w:t>5.1</w:t>
      </w:r>
      <w:r w:rsidR="002E3C05" w:rsidRPr="00E475D8">
        <w:rPr>
          <w:sz w:val="24"/>
          <w:szCs w:val="24"/>
        </w:rPr>
        <w:t>0</w:t>
      </w:r>
      <w:r w:rsidRPr="00E475D8">
        <w:rPr>
          <w:sz w:val="24"/>
          <w:szCs w:val="24"/>
        </w:rPr>
        <w:t xml:space="preserve">. </w:t>
      </w:r>
      <w:r w:rsidR="00B540EE" w:rsidRPr="00E475D8">
        <w:rPr>
          <w:sz w:val="24"/>
          <w:szCs w:val="24"/>
        </w:rPr>
        <w:t>Биология</w:t>
      </w:r>
      <w:bookmarkEnd w:id="69"/>
      <w:bookmarkEnd w:id="70"/>
      <w:bookmarkEnd w:id="71"/>
    </w:p>
    <w:p w:rsidR="00E53743" w:rsidRPr="00E475D8" w:rsidRDefault="00E53743" w:rsidP="00152870">
      <w:pPr>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 xml:space="preserve">В результате изучения курса биологии в основной школе: </w:t>
      </w:r>
    </w:p>
    <w:p w:rsidR="00E53743" w:rsidRPr="00E475D8" w:rsidRDefault="00E53743" w:rsidP="00152870">
      <w:pPr>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Выпускник </w:t>
      </w:r>
      <w:r w:rsidRPr="00E475D8">
        <w:rPr>
          <w:rFonts w:ascii="Times New Roman" w:hAnsi="Times New Roman"/>
          <w:b/>
          <w:sz w:val="24"/>
          <w:szCs w:val="24"/>
        </w:rPr>
        <w:t xml:space="preserve">научится </w:t>
      </w:r>
      <w:r w:rsidRPr="00E475D8">
        <w:rPr>
          <w:rFonts w:ascii="Times New Roman" w:hAnsi="Times New Roman"/>
          <w:bCs/>
          <w:sz w:val="24"/>
          <w:szCs w:val="24"/>
        </w:rPr>
        <w:t xml:space="preserve">пользоваться научными методами для распознания биологических проблем; </w:t>
      </w:r>
      <w:r w:rsidRPr="00E475D8">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E475D8" w:rsidRDefault="00E53743" w:rsidP="00152870">
      <w:pPr>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Выпускник</w:t>
      </w:r>
      <w:r w:rsidRPr="00E475D8">
        <w:rPr>
          <w:rFonts w:ascii="Times New Roman" w:hAnsi="Times New Roman"/>
          <w:b/>
          <w:sz w:val="24"/>
          <w:szCs w:val="24"/>
        </w:rPr>
        <w:t xml:space="preserve"> овладеет</w:t>
      </w:r>
      <w:r w:rsidRPr="00E475D8">
        <w:rPr>
          <w:rFonts w:ascii="Times New Roman" w:hAnsi="Times New Roman"/>
          <w:b/>
          <w:i/>
          <w:sz w:val="24"/>
          <w:szCs w:val="24"/>
        </w:rPr>
        <w:t xml:space="preserve"> </w:t>
      </w:r>
      <w:r w:rsidRPr="00E475D8">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E475D8" w:rsidRDefault="00E53743" w:rsidP="00152870">
      <w:pPr>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Выпускник </w:t>
      </w:r>
      <w:r w:rsidRPr="00E475D8">
        <w:rPr>
          <w:rFonts w:ascii="Times New Roman" w:hAnsi="Times New Roman"/>
          <w:b/>
          <w:sz w:val="24"/>
          <w:szCs w:val="24"/>
        </w:rPr>
        <w:t>освоит</w:t>
      </w:r>
      <w:r w:rsidRPr="00E475D8">
        <w:rPr>
          <w:rFonts w:ascii="Times New Roman" w:hAnsi="Times New Roman"/>
          <w:sz w:val="24"/>
          <w:szCs w:val="24"/>
        </w:rPr>
        <w:t xml:space="preserve"> общие при</w:t>
      </w:r>
      <w:r w:rsidR="00245F1D" w:rsidRPr="00E475D8">
        <w:rPr>
          <w:rFonts w:ascii="Times New Roman" w:hAnsi="Times New Roman"/>
          <w:sz w:val="24"/>
          <w:szCs w:val="24"/>
        </w:rPr>
        <w:t>е</w:t>
      </w:r>
      <w:r w:rsidRPr="00E475D8">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E475D8" w:rsidRDefault="00E53743" w:rsidP="00152870">
      <w:pPr>
        <w:autoSpaceDE w:val="0"/>
        <w:autoSpaceDN w:val="0"/>
        <w:adjustRightInd w:val="0"/>
        <w:spacing w:after="0" w:line="240" w:lineRule="auto"/>
        <w:ind w:firstLine="709"/>
        <w:jc w:val="both"/>
        <w:rPr>
          <w:rFonts w:ascii="Times New Roman" w:hAnsi="Times New Roman"/>
          <w:iCs/>
          <w:sz w:val="24"/>
          <w:szCs w:val="24"/>
        </w:rPr>
      </w:pPr>
      <w:r w:rsidRPr="00E475D8">
        <w:rPr>
          <w:rFonts w:ascii="Times New Roman" w:hAnsi="Times New Roman"/>
          <w:iCs/>
          <w:sz w:val="24"/>
          <w:szCs w:val="24"/>
        </w:rPr>
        <w:t xml:space="preserve">Выпускник </w:t>
      </w:r>
      <w:r w:rsidRPr="00E475D8">
        <w:rPr>
          <w:rFonts w:ascii="Times New Roman" w:hAnsi="Times New Roman"/>
          <w:b/>
          <w:iCs/>
          <w:sz w:val="24"/>
          <w:szCs w:val="24"/>
        </w:rPr>
        <w:t>приобрет</w:t>
      </w:r>
      <w:r w:rsidR="00245F1D" w:rsidRPr="00E475D8">
        <w:rPr>
          <w:rFonts w:ascii="Times New Roman" w:hAnsi="Times New Roman"/>
          <w:b/>
          <w:iCs/>
          <w:sz w:val="24"/>
          <w:szCs w:val="24"/>
        </w:rPr>
        <w:t>е</w:t>
      </w:r>
      <w:r w:rsidRPr="00E475D8">
        <w:rPr>
          <w:rFonts w:ascii="Times New Roman" w:hAnsi="Times New Roman"/>
          <w:b/>
          <w:iCs/>
          <w:sz w:val="24"/>
          <w:szCs w:val="24"/>
        </w:rPr>
        <w:t>т</w:t>
      </w:r>
      <w:r w:rsidRPr="00E475D8">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E475D8">
        <w:rPr>
          <w:rFonts w:ascii="Times New Roman" w:eastAsia="Times New Roman" w:hAnsi="Times New Roman"/>
          <w:sz w:val="24"/>
          <w:szCs w:val="24"/>
        </w:rPr>
        <w:t xml:space="preserve"> </w:t>
      </w:r>
      <w:r w:rsidRPr="00E475D8">
        <w:rPr>
          <w:rFonts w:ascii="Times New Roman" w:hAnsi="Times New Roman"/>
          <w:iCs/>
          <w:sz w:val="24"/>
          <w:szCs w:val="24"/>
        </w:rPr>
        <w:t>при выполнении учебных задач.</w:t>
      </w:r>
    </w:p>
    <w:p w:rsidR="00E53743" w:rsidRPr="00E475D8" w:rsidRDefault="00E53743" w:rsidP="00152870">
      <w:pPr>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E53743" w:rsidRPr="00E475D8" w:rsidRDefault="00E53743" w:rsidP="00152870">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E475D8" w:rsidRDefault="00E53743" w:rsidP="00152870">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E475D8" w:rsidRDefault="00E53743" w:rsidP="00152870">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E475D8">
        <w:rPr>
          <w:rFonts w:ascii="Times New Roman" w:hAnsi="Times New Roman"/>
          <w:i/>
          <w:sz w:val="24"/>
          <w:szCs w:val="24"/>
        </w:rPr>
        <w:t>-</w:t>
      </w:r>
      <w:r w:rsidRPr="00E475D8">
        <w:rPr>
          <w:rFonts w:ascii="Times New Roman" w:hAnsi="Times New Roman"/>
          <w:i/>
          <w:sz w:val="24"/>
          <w:szCs w:val="24"/>
        </w:rPr>
        <w:t>ресурсах, критически оценивать полученную информацию, анализируя е</w:t>
      </w:r>
      <w:r w:rsidR="00245F1D" w:rsidRPr="00E475D8">
        <w:rPr>
          <w:rFonts w:ascii="Times New Roman" w:hAnsi="Times New Roman"/>
          <w:i/>
          <w:sz w:val="24"/>
          <w:szCs w:val="24"/>
        </w:rPr>
        <w:t>е</w:t>
      </w:r>
      <w:r w:rsidRPr="00E475D8">
        <w:rPr>
          <w:rFonts w:ascii="Times New Roman" w:hAnsi="Times New Roman"/>
          <w:i/>
          <w:sz w:val="24"/>
          <w:szCs w:val="24"/>
        </w:rPr>
        <w:t xml:space="preserve"> содержание и данные об источнике информации;</w:t>
      </w:r>
    </w:p>
    <w:p w:rsidR="00E53743" w:rsidRPr="00E475D8" w:rsidRDefault="00E53743" w:rsidP="00152870">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E475D8">
        <w:rPr>
          <w:rFonts w:ascii="Times New Roman" w:hAnsi="Times New Roman"/>
          <w:i/>
          <w:iCs/>
          <w:sz w:val="24"/>
          <w:szCs w:val="24"/>
        </w:rPr>
        <w:t>.</w:t>
      </w:r>
    </w:p>
    <w:p w:rsidR="00E53743" w:rsidRPr="00E475D8" w:rsidRDefault="00243C14" w:rsidP="00152870">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Живые организмы</w:t>
      </w:r>
    </w:p>
    <w:p w:rsidR="00E53743" w:rsidRPr="00E475D8" w:rsidRDefault="00E53743" w:rsidP="00152870">
      <w:pPr>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E53743" w:rsidRPr="00E475D8" w:rsidRDefault="00E53743" w:rsidP="0015287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E475D8" w:rsidRDefault="00E53743" w:rsidP="0015287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E475D8" w:rsidRDefault="00E53743" w:rsidP="0015287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E475D8" w:rsidRDefault="00E53743" w:rsidP="0015287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lastRenderedPageBreak/>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E475D8">
        <w:rPr>
          <w:rFonts w:ascii="Times New Roman" w:hAnsi="Times New Roman"/>
          <w:sz w:val="24"/>
          <w:szCs w:val="24"/>
        </w:rPr>
        <w:t>е</w:t>
      </w:r>
      <w:r w:rsidRPr="00E475D8">
        <w:rPr>
          <w:rFonts w:ascii="Times New Roman" w:hAnsi="Times New Roman"/>
          <w:sz w:val="24"/>
          <w:szCs w:val="24"/>
        </w:rPr>
        <w:t>нной систематической группе;</w:t>
      </w:r>
    </w:p>
    <w:p w:rsidR="00E53743" w:rsidRPr="00E475D8" w:rsidRDefault="00E53743" w:rsidP="0015287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E475D8" w:rsidRDefault="00E53743" w:rsidP="0015287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E475D8" w:rsidRDefault="00E53743" w:rsidP="0015287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выявлять</w:t>
      </w:r>
      <w:r w:rsidRPr="00E475D8">
        <w:rPr>
          <w:rFonts w:ascii="Times New Roman" w:hAnsi="Times New Roman"/>
          <w:b/>
          <w:sz w:val="24"/>
          <w:szCs w:val="24"/>
        </w:rPr>
        <w:t xml:space="preserve"> </w:t>
      </w:r>
      <w:r w:rsidRPr="00E475D8">
        <w:rPr>
          <w:rFonts w:ascii="Times New Roman" w:hAnsi="Times New Roman"/>
          <w:sz w:val="24"/>
          <w:szCs w:val="24"/>
        </w:rPr>
        <w:t>примеры</w:t>
      </w:r>
      <w:r w:rsidRPr="00E475D8">
        <w:rPr>
          <w:rFonts w:ascii="Times New Roman" w:hAnsi="Times New Roman"/>
          <w:i/>
          <w:sz w:val="24"/>
          <w:szCs w:val="24"/>
        </w:rPr>
        <w:t xml:space="preserve"> </w:t>
      </w:r>
      <w:r w:rsidRPr="00E475D8">
        <w:rPr>
          <w:rFonts w:ascii="Times New Roman" w:hAnsi="Times New Roman"/>
          <w:sz w:val="24"/>
          <w:szCs w:val="24"/>
        </w:rPr>
        <w:t>и раскрывать сущность приспособленности организмов к среде обитания;</w:t>
      </w:r>
    </w:p>
    <w:p w:rsidR="00E53743" w:rsidRPr="00E475D8" w:rsidRDefault="00E53743" w:rsidP="00152870">
      <w:pPr>
        <w:widowControl w:val="0"/>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различать</w:t>
      </w:r>
      <w:r w:rsidRPr="00E475D8">
        <w:rPr>
          <w:rFonts w:ascii="Times New Roman" w:hAnsi="Times New Roman"/>
          <w:b/>
          <w:sz w:val="24"/>
          <w:szCs w:val="24"/>
        </w:rPr>
        <w:t xml:space="preserve"> </w:t>
      </w:r>
      <w:r w:rsidRPr="00E475D8">
        <w:rPr>
          <w:rFonts w:ascii="Times New Roman" w:hAnsi="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E475D8" w:rsidRDefault="00E53743" w:rsidP="0015287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E475D8" w:rsidRDefault="00E53743" w:rsidP="0015287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E475D8" w:rsidRDefault="00E53743" w:rsidP="0015287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использовать методы биологической науки:</w:t>
      </w:r>
      <w:r w:rsidRPr="00E475D8">
        <w:rPr>
          <w:rFonts w:ascii="Times New Roman" w:hAnsi="Times New Roman"/>
          <w:b/>
          <w:sz w:val="24"/>
          <w:szCs w:val="24"/>
        </w:rPr>
        <w:t xml:space="preserve"> </w:t>
      </w:r>
      <w:r w:rsidRPr="00E475D8">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E475D8" w:rsidRDefault="00E53743" w:rsidP="0015287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знать и аргументировать основные правила поведения в природе;</w:t>
      </w:r>
    </w:p>
    <w:p w:rsidR="00E53743" w:rsidRPr="00E475D8" w:rsidRDefault="00E53743" w:rsidP="0015287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анализировать и оценивать последствия деятельности человека в природе;</w:t>
      </w:r>
    </w:p>
    <w:p w:rsidR="00E53743" w:rsidRPr="00E475D8" w:rsidRDefault="00E53743" w:rsidP="0015287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E475D8" w:rsidRDefault="00E53743" w:rsidP="0015287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знать и соблюдать правила работы в кабинете биологии.</w:t>
      </w:r>
    </w:p>
    <w:p w:rsidR="00E53743" w:rsidRPr="00E475D8" w:rsidRDefault="00E53743" w:rsidP="00152870">
      <w:pPr>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E53743" w:rsidRPr="00E475D8" w:rsidRDefault="00E53743" w:rsidP="00152870">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E475D8">
        <w:rPr>
          <w:rFonts w:ascii="Times New Roman" w:hAnsi="Times New Roman"/>
          <w:i/>
          <w:sz w:val="24"/>
          <w:szCs w:val="24"/>
        </w:rPr>
        <w:t>находить информацию о растениях, животных грибах и бактериях</w:t>
      </w:r>
      <w:r w:rsidR="00245F1D" w:rsidRPr="00E475D8">
        <w:rPr>
          <w:rFonts w:ascii="Times New Roman" w:hAnsi="Times New Roman"/>
          <w:i/>
          <w:sz w:val="24"/>
          <w:szCs w:val="24"/>
        </w:rPr>
        <w:t xml:space="preserve"> </w:t>
      </w:r>
      <w:r w:rsidRPr="00E475D8">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E475D8" w:rsidRDefault="00E53743" w:rsidP="00152870">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E475D8">
        <w:rPr>
          <w:rFonts w:ascii="Times New Roman" w:hAnsi="Times New Roman"/>
          <w:i/>
          <w:sz w:val="24"/>
          <w:szCs w:val="24"/>
        </w:rPr>
        <w:t>е</w:t>
      </w:r>
      <w:r w:rsidRPr="00E475D8">
        <w:rPr>
          <w:rFonts w:ascii="Times New Roman" w:hAnsi="Times New Roman"/>
          <w:i/>
          <w:sz w:val="24"/>
          <w:szCs w:val="24"/>
        </w:rPr>
        <w:t>.</w:t>
      </w:r>
    </w:p>
    <w:p w:rsidR="00E53743" w:rsidRPr="00E475D8" w:rsidRDefault="00E53743" w:rsidP="00152870">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использовать при</w:t>
      </w:r>
      <w:r w:rsidR="00245F1D" w:rsidRPr="00E475D8">
        <w:rPr>
          <w:rFonts w:ascii="Times New Roman" w:hAnsi="Times New Roman"/>
          <w:i/>
          <w:sz w:val="24"/>
          <w:szCs w:val="24"/>
        </w:rPr>
        <w:t>е</w:t>
      </w:r>
      <w:r w:rsidRPr="00E475D8">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E475D8" w:rsidRDefault="00E53743" w:rsidP="00152870">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E475D8" w:rsidRDefault="00E53743" w:rsidP="00152870">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E475D8" w:rsidRDefault="00E53743" w:rsidP="00152870">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E475D8">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E475D8" w:rsidRDefault="00E53743" w:rsidP="00152870">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E475D8" w:rsidRDefault="00243C14" w:rsidP="00152870">
      <w:pPr>
        <w:autoSpaceDE w:val="0"/>
        <w:autoSpaceDN w:val="0"/>
        <w:adjustRightInd w:val="0"/>
        <w:spacing w:after="0" w:line="240" w:lineRule="auto"/>
        <w:ind w:firstLine="709"/>
        <w:contextualSpacing/>
        <w:jc w:val="both"/>
        <w:rPr>
          <w:rFonts w:ascii="Times New Roman" w:hAnsi="Times New Roman"/>
          <w:b/>
          <w:sz w:val="24"/>
          <w:szCs w:val="24"/>
        </w:rPr>
      </w:pPr>
      <w:r w:rsidRPr="00E475D8">
        <w:rPr>
          <w:rFonts w:ascii="Times New Roman" w:hAnsi="Times New Roman"/>
          <w:b/>
          <w:sz w:val="24"/>
          <w:szCs w:val="24"/>
        </w:rPr>
        <w:t>Человек и его здоровье</w:t>
      </w:r>
    </w:p>
    <w:p w:rsidR="00E53743" w:rsidRPr="00E475D8" w:rsidRDefault="00E53743" w:rsidP="00152870">
      <w:pPr>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E53743" w:rsidRPr="00E475D8" w:rsidRDefault="00E53743" w:rsidP="0015287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E475D8" w:rsidRDefault="00E53743" w:rsidP="0015287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E475D8" w:rsidRDefault="00E53743" w:rsidP="0015287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lastRenderedPageBreak/>
        <w:t>аргументировать, приводить доказательства отличий человека от животных;</w:t>
      </w:r>
    </w:p>
    <w:p w:rsidR="00E53743" w:rsidRPr="00E475D8" w:rsidRDefault="00E53743" w:rsidP="0015287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E475D8" w:rsidRDefault="00E53743" w:rsidP="0015287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E475D8" w:rsidRDefault="00E53743" w:rsidP="0015287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выявлять</w:t>
      </w:r>
      <w:r w:rsidRPr="00E475D8">
        <w:rPr>
          <w:rFonts w:ascii="Times New Roman" w:hAnsi="Times New Roman"/>
          <w:b/>
          <w:sz w:val="24"/>
          <w:szCs w:val="24"/>
        </w:rPr>
        <w:t xml:space="preserve"> </w:t>
      </w:r>
      <w:r w:rsidRPr="00E475D8">
        <w:rPr>
          <w:rFonts w:ascii="Times New Roman" w:hAnsi="Times New Roman"/>
          <w:sz w:val="24"/>
          <w:szCs w:val="24"/>
        </w:rPr>
        <w:t>примеры</w:t>
      </w:r>
      <w:r w:rsidRPr="00E475D8">
        <w:rPr>
          <w:rFonts w:ascii="Times New Roman" w:hAnsi="Times New Roman"/>
          <w:i/>
          <w:sz w:val="24"/>
          <w:szCs w:val="24"/>
        </w:rPr>
        <w:t xml:space="preserve"> </w:t>
      </w:r>
      <w:r w:rsidRPr="00E475D8">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E475D8" w:rsidRDefault="00E53743" w:rsidP="0015287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различать</w:t>
      </w:r>
      <w:r w:rsidRPr="00E475D8">
        <w:rPr>
          <w:rFonts w:ascii="Times New Roman" w:hAnsi="Times New Roman"/>
          <w:b/>
          <w:sz w:val="24"/>
          <w:szCs w:val="24"/>
        </w:rPr>
        <w:t xml:space="preserve"> </w:t>
      </w:r>
      <w:r w:rsidRPr="00E475D8">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E475D8" w:rsidRDefault="00E53743" w:rsidP="0015287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E475D8" w:rsidRDefault="00E53743" w:rsidP="0015287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E475D8" w:rsidRDefault="00E53743" w:rsidP="0015287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использовать методы биологической науки:</w:t>
      </w:r>
      <w:r w:rsidRPr="00E475D8">
        <w:rPr>
          <w:rFonts w:ascii="Times New Roman" w:hAnsi="Times New Roman"/>
          <w:b/>
          <w:sz w:val="24"/>
          <w:szCs w:val="24"/>
        </w:rPr>
        <w:t xml:space="preserve"> </w:t>
      </w:r>
      <w:r w:rsidRPr="00E475D8">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E475D8" w:rsidRDefault="00E53743" w:rsidP="0015287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E475D8" w:rsidRDefault="00E53743" w:rsidP="0015287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анализировать и оценивать влияние факторов риска на здоровье человека;</w:t>
      </w:r>
    </w:p>
    <w:p w:rsidR="00E53743" w:rsidRPr="00E475D8" w:rsidRDefault="00E53743" w:rsidP="0015287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описывать и использовать при</w:t>
      </w:r>
      <w:r w:rsidR="00245F1D" w:rsidRPr="00E475D8">
        <w:rPr>
          <w:rFonts w:ascii="Times New Roman" w:hAnsi="Times New Roman"/>
          <w:sz w:val="24"/>
          <w:szCs w:val="24"/>
        </w:rPr>
        <w:t>е</w:t>
      </w:r>
      <w:r w:rsidRPr="00E475D8">
        <w:rPr>
          <w:rFonts w:ascii="Times New Roman" w:hAnsi="Times New Roman"/>
          <w:sz w:val="24"/>
          <w:szCs w:val="24"/>
        </w:rPr>
        <w:t>мы оказания первой помощи;</w:t>
      </w:r>
    </w:p>
    <w:p w:rsidR="00E53743" w:rsidRPr="00E475D8" w:rsidRDefault="00E53743" w:rsidP="0015287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знать и соблюдать правила работы в кабинете биологии.</w:t>
      </w:r>
    </w:p>
    <w:p w:rsidR="00E53743" w:rsidRPr="00E475D8" w:rsidRDefault="00E53743" w:rsidP="00152870">
      <w:pPr>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E53743" w:rsidRPr="00E475D8" w:rsidRDefault="00E53743" w:rsidP="00152870">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E475D8" w:rsidRDefault="00E53743" w:rsidP="00152870">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E475D8">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E475D8">
        <w:rPr>
          <w:rFonts w:ascii="Times New Roman" w:hAnsi="Times New Roman"/>
          <w:i/>
          <w:sz w:val="24"/>
          <w:szCs w:val="24"/>
        </w:rPr>
        <w:t>-</w:t>
      </w:r>
      <w:r w:rsidRPr="00E475D8">
        <w:rPr>
          <w:rFonts w:ascii="Times New Roman" w:hAnsi="Times New Roman"/>
          <w:i/>
          <w:sz w:val="24"/>
          <w:szCs w:val="24"/>
        </w:rPr>
        <w:t>ресурсе, анализировать и оценивать ее, переводить из одной формы в другую;</w:t>
      </w:r>
    </w:p>
    <w:p w:rsidR="00E53743" w:rsidRPr="00E475D8" w:rsidRDefault="00E53743" w:rsidP="00152870">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E475D8" w:rsidRDefault="00E53743" w:rsidP="00152870">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находить в учебной, научно-популярной литературе, Интернет</w:t>
      </w:r>
      <w:r w:rsidR="00AC7420" w:rsidRPr="00E475D8">
        <w:rPr>
          <w:rFonts w:ascii="Times New Roman" w:hAnsi="Times New Roman"/>
          <w:i/>
          <w:sz w:val="24"/>
          <w:szCs w:val="24"/>
        </w:rPr>
        <w:t>-</w:t>
      </w:r>
      <w:r w:rsidRPr="00E475D8">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E475D8" w:rsidRDefault="00E53743" w:rsidP="00152870">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E475D8" w:rsidRDefault="00E53743" w:rsidP="00152870">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E475D8" w:rsidRDefault="00E53743" w:rsidP="00152870">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E475D8">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E475D8" w:rsidRDefault="00E53743" w:rsidP="00152870">
      <w:pPr>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Общ</w:t>
      </w:r>
      <w:r w:rsidR="00243C14" w:rsidRPr="00E475D8">
        <w:rPr>
          <w:rFonts w:ascii="Times New Roman" w:hAnsi="Times New Roman"/>
          <w:b/>
          <w:sz w:val="24"/>
          <w:szCs w:val="24"/>
        </w:rPr>
        <w:t>ие биологические закономерности</w:t>
      </w:r>
    </w:p>
    <w:p w:rsidR="00E53743" w:rsidRPr="00E475D8" w:rsidRDefault="00E53743" w:rsidP="00152870">
      <w:pPr>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E53743" w:rsidRPr="00E475D8" w:rsidRDefault="00E53743" w:rsidP="00152870">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E475D8">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E475D8" w:rsidRDefault="00E53743" w:rsidP="00152870">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E475D8">
        <w:rPr>
          <w:rFonts w:ascii="Times New Roman" w:hAnsi="Times New Roman"/>
          <w:sz w:val="24"/>
          <w:szCs w:val="24"/>
        </w:rPr>
        <w:t>аргументировать, приводить доказательства необходимости защиты окружающей среды;</w:t>
      </w:r>
    </w:p>
    <w:p w:rsidR="00E53743" w:rsidRPr="00E475D8" w:rsidRDefault="00E53743" w:rsidP="00152870">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lastRenderedPageBreak/>
        <w:t>аргументировать, приводить доказательства зависимости здоровья человека от состояния окружающей среды;</w:t>
      </w:r>
    </w:p>
    <w:p w:rsidR="00E53743" w:rsidRPr="00E475D8" w:rsidRDefault="00E53743" w:rsidP="00152870">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E475D8">
        <w:rPr>
          <w:rFonts w:ascii="Times New Roman" w:hAnsi="Times New Roman"/>
          <w:sz w:val="24"/>
          <w:szCs w:val="24"/>
        </w:rPr>
        <w:t>е</w:t>
      </w:r>
      <w:r w:rsidRPr="00E475D8">
        <w:rPr>
          <w:rFonts w:ascii="Times New Roman" w:hAnsi="Times New Roman"/>
          <w:sz w:val="24"/>
          <w:szCs w:val="24"/>
        </w:rPr>
        <w:t xml:space="preserve">нной систематической группе; </w:t>
      </w:r>
    </w:p>
    <w:p w:rsidR="00E53743" w:rsidRPr="00E475D8" w:rsidRDefault="00E53743" w:rsidP="00152870">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E475D8" w:rsidRDefault="00E53743" w:rsidP="00152870">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E475D8" w:rsidRDefault="00E53743" w:rsidP="00152870">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E475D8" w:rsidRDefault="00E53743" w:rsidP="00152870">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различать</w:t>
      </w:r>
      <w:r w:rsidRPr="00E475D8">
        <w:rPr>
          <w:rFonts w:ascii="Times New Roman" w:hAnsi="Times New Roman"/>
          <w:b/>
          <w:sz w:val="24"/>
          <w:szCs w:val="24"/>
        </w:rPr>
        <w:t xml:space="preserve"> </w:t>
      </w:r>
      <w:r w:rsidRPr="00E475D8">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E475D8" w:rsidRDefault="00E53743" w:rsidP="00152870">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E475D8" w:rsidRDefault="00E53743" w:rsidP="00152870">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E475D8" w:rsidRDefault="00E53743" w:rsidP="00152870">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использовать методы биологической науки:</w:t>
      </w:r>
      <w:r w:rsidRPr="00E475D8">
        <w:rPr>
          <w:rFonts w:ascii="Times New Roman" w:hAnsi="Times New Roman"/>
          <w:b/>
          <w:sz w:val="24"/>
          <w:szCs w:val="24"/>
        </w:rPr>
        <w:t xml:space="preserve"> </w:t>
      </w:r>
      <w:r w:rsidRPr="00E475D8">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E475D8" w:rsidRDefault="00E53743" w:rsidP="00152870">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E475D8" w:rsidRDefault="00E53743" w:rsidP="00152870">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E475D8" w:rsidRDefault="00A61E55" w:rsidP="00152870">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E475D8" w:rsidRDefault="00E53743" w:rsidP="00152870">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знать и соблюдать правила работы в кабинете биологии.</w:t>
      </w:r>
    </w:p>
    <w:p w:rsidR="00E53743" w:rsidRPr="00E475D8" w:rsidRDefault="00E53743" w:rsidP="00152870">
      <w:pPr>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E53743" w:rsidRPr="00E475D8" w:rsidRDefault="00E53743" w:rsidP="00152870">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E475D8">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E475D8">
        <w:rPr>
          <w:rFonts w:ascii="Times New Roman" w:hAnsi="Times New Roman"/>
          <w:i/>
          <w:iCs/>
          <w:sz w:val="24"/>
          <w:szCs w:val="24"/>
        </w:rPr>
        <w:t>;</w:t>
      </w:r>
    </w:p>
    <w:p w:rsidR="00E53743" w:rsidRPr="00E475D8" w:rsidRDefault="00E53743" w:rsidP="00152870">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E475D8">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E475D8" w:rsidRDefault="00E53743" w:rsidP="00152870">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E475D8">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E475D8" w:rsidRDefault="00E53743" w:rsidP="00152870">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E475D8" w:rsidRDefault="00E53743" w:rsidP="00152870">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E475D8" w:rsidRDefault="00E53743" w:rsidP="00152870">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E475D8">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E475D8" w:rsidRDefault="00B540EE" w:rsidP="00152870">
      <w:pPr>
        <w:spacing w:after="0" w:line="240" w:lineRule="auto"/>
        <w:ind w:firstLine="709"/>
        <w:jc w:val="both"/>
        <w:rPr>
          <w:rFonts w:ascii="Times New Roman" w:hAnsi="Times New Roman"/>
          <w:sz w:val="24"/>
          <w:szCs w:val="24"/>
        </w:rPr>
      </w:pPr>
    </w:p>
    <w:p w:rsidR="00B540EE" w:rsidRPr="00E475D8" w:rsidRDefault="00243C14" w:rsidP="00152870">
      <w:pPr>
        <w:pStyle w:val="4"/>
        <w:spacing w:line="240" w:lineRule="auto"/>
        <w:rPr>
          <w:sz w:val="24"/>
          <w:szCs w:val="24"/>
        </w:rPr>
      </w:pPr>
      <w:bookmarkStart w:id="72" w:name="_Toc409691642"/>
      <w:bookmarkStart w:id="73" w:name="_Toc410653965"/>
      <w:bookmarkStart w:id="74" w:name="_Toc414553151"/>
      <w:r w:rsidRPr="00E475D8">
        <w:rPr>
          <w:sz w:val="24"/>
          <w:szCs w:val="24"/>
        </w:rPr>
        <w:t>1.2.</w:t>
      </w:r>
      <w:r w:rsidR="00A61E55" w:rsidRPr="00E475D8">
        <w:rPr>
          <w:sz w:val="24"/>
          <w:szCs w:val="24"/>
        </w:rPr>
        <w:t>5.1</w:t>
      </w:r>
      <w:r w:rsidR="002E3C05" w:rsidRPr="00E475D8">
        <w:rPr>
          <w:sz w:val="24"/>
          <w:szCs w:val="24"/>
        </w:rPr>
        <w:t>1</w:t>
      </w:r>
      <w:r w:rsidRPr="00E475D8">
        <w:rPr>
          <w:sz w:val="24"/>
          <w:szCs w:val="24"/>
        </w:rPr>
        <w:t xml:space="preserve">. </w:t>
      </w:r>
      <w:r w:rsidR="00B540EE" w:rsidRPr="00E475D8">
        <w:rPr>
          <w:sz w:val="24"/>
          <w:szCs w:val="24"/>
        </w:rPr>
        <w:t>Химия</w:t>
      </w:r>
      <w:bookmarkEnd w:id="72"/>
      <w:bookmarkEnd w:id="73"/>
      <w:bookmarkEnd w:id="74"/>
    </w:p>
    <w:p w:rsidR="00E53743" w:rsidRPr="00E475D8" w:rsidRDefault="00E53743"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Выпускник научится:</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lastRenderedPageBreak/>
        <w:t>характеризовать основные методы познания: наблюдение, измерение, эксперимент;</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различать химические и физические явления;</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называть химические элементы;</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определять состав веществ по их формулам;</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определять валентность атома элемента в соединениях;</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определять тип химических реакций;</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называть признаки и условия протекания химических реакций;</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составлять формулы бинарных соединений;</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составлять уравнения химических реакций;</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соблюдать правила безопасной работы при проведении опытов;</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пользоваться лабораторным оборудованием и посудой;</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вычислять относительную молекулярную и молярную массы веществ;</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вычислять массовую долю химического элемента по формуле соединения;</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получать, собирать кислород и водород;</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распознавать опытным путем газообразные вещества: кислород, водород;</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раскрывать смысл закона Авогадро;</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раскрывать смысл понятий «тепловой эффект реакции», «молярный объем»;</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характеризовать физические и химические свойства воды;</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раскрывать смысл понятия «раствор»;</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вычислять массовую долю растворенного вещества в растворе;</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приготовлять растворы с определенной массовой долей растворенного вещества;</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называть соединения изученных классов неорганических веществ;</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определять принадлежность веществ к определенному классу соединений;</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составлять формулы неорганических соединений изученных классов;</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характеризовать взаимосвязь между классами неорганических соединений;</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раскрывать смысл Периодического закона Д.И. Менделеева;</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E475D8">
        <w:rPr>
          <w:rFonts w:ascii="Times New Roman" w:hAnsi="Times New Roman"/>
          <w:sz w:val="24"/>
          <w:szCs w:val="24"/>
        </w:rPr>
        <w:t>. </w:t>
      </w:r>
      <w:r w:rsidRPr="00E475D8">
        <w:rPr>
          <w:rFonts w:ascii="Times New Roman" w:hAnsi="Times New Roman"/>
          <w:sz w:val="24"/>
          <w:szCs w:val="24"/>
        </w:rPr>
        <w:t>Менделеева;</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lastRenderedPageBreak/>
        <w:t>характеризовать химические элементы (от водорода до кальция) на основе их положения в периодической системе Д.И.</w:t>
      </w:r>
      <w:r w:rsidR="00A61E55" w:rsidRPr="00E475D8">
        <w:rPr>
          <w:rFonts w:ascii="Times New Roman" w:hAnsi="Times New Roman"/>
          <w:sz w:val="24"/>
          <w:szCs w:val="24"/>
        </w:rPr>
        <w:t> </w:t>
      </w:r>
      <w:r w:rsidRPr="00E475D8">
        <w:rPr>
          <w:rFonts w:ascii="Times New Roman" w:hAnsi="Times New Roman"/>
          <w:sz w:val="24"/>
          <w:szCs w:val="24"/>
        </w:rPr>
        <w:t>Менделеева и особенностей строения их атомов;</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раскрывать смысл понятий: «химическая связь», «электроотрицательность»;</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определять вид химической связи в неорганических соединениях;</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определять степень окисления атома элемента в соединении;</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раскрывать смысл теории электролитической диссоциации;</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составлять уравнения электролитической диссоциации кислот, щелочей, солей;</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составлять полные и сокращенные ионные уравнения реакции обмена;</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определять возможность протекания реакций ионного обмена;</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проводить реакции, подтверждающие качественный состав различных веществ;</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определять окислитель и восстановитель;</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составлять уравнения окислительно-восстановительных реакций;</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называть факторы, влияющие на скорость химической реакции;</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классифицировать химические реакции по различным признакам;</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характеризовать взаимосвязь между составом, строением и свойствами неметаллов;</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распознавать опытным путем газообразные вещества: углекислый газ и аммиак;</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характеризовать взаимосвязь между составом, строением и свойствами металлов;</w:t>
      </w:r>
    </w:p>
    <w:p w:rsidR="00A61E55" w:rsidRPr="00E475D8" w:rsidRDefault="00E53743" w:rsidP="00152870">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r w:rsidR="00A61E55" w:rsidRPr="00E475D8">
        <w:rPr>
          <w:rFonts w:ascii="Times New Roman" w:hAnsi="Times New Roman"/>
          <w:sz w:val="24"/>
          <w:szCs w:val="24"/>
        </w:rPr>
        <w:t xml:space="preserve"> </w:t>
      </w:r>
    </w:p>
    <w:p w:rsidR="00A61E55" w:rsidRPr="00E475D8" w:rsidRDefault="00A61E55" w:rsidP="00152870">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оценивать влияние химического загрязнения окружающей среды на организм человека;</w:t>
      </w:r>
    </w:p>
    <w:p w:rsidR="00726303" w:rsidRPr="00E475D8" w:rsidRDefault="0072630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грамотно обращаться с веществами в повседневной жизни</w:t>
      </w:r>
    </w:p>
    <w:p w:rsidR="00E53743" w:rsidRPr="00E475D8" w:rsidRDefault="00E53743" w:rsidP="00152870">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E475D8" w:rsidRDefault="00E53743" w:rsidP="00152870">
      <w:pPr>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Выпускник получит</w:t>
      </w:r>
      <w:r w:rsidRPr="00E475D8">
        <w:rPr>
          <w:rFonts w:ascii="Times New Roman" w:hAnsi="Times New Roman"/>
          <w:sz w:val="24"/>
          <w:szCs w:val="24"/>
        </w:rPr>
        <w:t xml:space="preserve"> </w:t>
      </w:r>
      <w:r w:rsidRPr="00E475D8">
        <w:rPr>
          <w:rFonts w:ascii="Times New Roman" w:hAnsi="Times New Roman"/>
          <w:b/>
          <w:bCs/>
          <w:sz w:val="24"/>
          <w:szCs w:val="24"/>
        </w:rPr>
        <w:t>возможность научиться:</w:t>
      </w:r>
    </w:p>
    <w:p w:rsidR="00E53743" w:rsidRPr="00E475D8" w:rsidRDefault="00E53743" w:rsidP="00152870">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E475D8" w:rsidRDefault="00E53743" w:rsidP="00152870">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E475D8" w:rsidRDefault="00E53743" w:rsidP="00152870">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E475D8" w:rsidRDefault="00E53743" w:rsidP="00152870">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E475D8" w:rsidRDefault="00E53743" w:rsidP="00152870">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E475D8" w:rsidRDefault="00E53743" w:rsidP="00152870">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lastRenderedPageBreak/>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E475D8">
        <w:rPr>
          <w:rFonts w:ascii="Times New Roman" w:hAnsi="Times New Roman"/>
          <w:i/>
          <w:sz w:val="24"/>
          <w:szCs w:val="24"/>
        </w:rPr>
        <w:t>и</w:t>
      </w:r>
      <w:r w:rsidRPr="00E475D8">
        <w:rPr>
          <w:rFonts w:ascii="Times New Roman" w:hAnsi="Times New Roman"/>
          <w:i/>
          <w:sz w:val="24"/>
          <w:szCs w:val="24"/>
        </w:rPr>
        <w:t>;</w:t>
      </w:r>
    </w:p>
    <w:p w:rsidR="00E53743" w:rsidRPr="00E475D8" w:rsidRDefault="00E53743" w:rsidP="00152870">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E475D8" w:rsidRDefault="00E53743" w:rsidP="00152870">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E475D8" w:rsidRDefault="00E53743" w:rsidP="00152870">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объективно оценивать информацию о веществах и химических процессах;</w:t>
      </w:r>
    </w:p>
    <w:p w:rsidR="00E53743" w:rsidRPr="00E475D8" w:rsidRDefault="00E53743" w:rsidP="00152870">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E475D8" w:rsidRDefault="00E53743" w:rsidP="00152870">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E475D8" w:rsidRDefault="00E53743" w:rsidP="00152870">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E475D8" w:rsidRDefault="00E53743" w:rsidP="00152870">
      <w:pPr>
        <w:autoSpaceDE w:val="0"/>
        <w:autoSpaceDN w:val="0"/>
        <w:adjustRightInd w:val="0"/>
        <w:spacing w:after="0" w:line="240" w:lineRule="auto"/>
        <w:ind w:firstLine="709"/>
        <w:jc w:val="both"/>
        <w:rPr>
          <w:rFonts w:ascii="Times New Roman" w:hAnsi="Times New Roman"/>
          <w:sz w:val="24"/>
          <w:szCs w:val="24"/>
        </w:rPr>
      </w:pPr>
    </w:p>
    <w:p w:rsidR="00B540EE" w:rsidRPr="00E475D8" w:rsidRDefault="00243C14" w:rsidP="00152870">
      <w:pPr>
        <w:pStyle w:val="4"/>
        <w:spacing w:line="240" w:lineRule="auto"/>
        <w:rPr>
          <w:sz w:val="24"/>
          <w:szCs w:val="24"/>
        </w:rPr>
      </w:pPr>
      <w:bookmarkStart w:id="75" w:name="_Toc409691643"/>
      <w:bookmarkStart w:id="76" w:name="_Toc410653966"/>
      <w:bookmarkStart w:id="77" w:name="_Toc414553152"/>
      <w:r w:rsidRPr="00E475D8">
        <w:rPr>
          <w:sz w:val="24"/>
          <w:szCs w:val="24"/>
        </w:rPr>
        <w:t>1.2.</w:t>
      </w:r>
      <w:r w:rsidR="00A61E55" w:rsidRPr="00E475D8">
        <w:rPr>
          <w:sz w:val="24"/>
          <w:szCs w:val="24"/>
        </w:rPr>
        <w:t>5.1</w:t>
      </w:r>
      <w:r w:rsidR="002E3C05" w:rsidRPr="00E475D8">
        <w:rPr>
          <w:sz w:val="24"/>
          <w:szCs w:val="24"/>
        </w:rPr>
        <w:t>2</w:t>
      </w:r>
      <w:r w:rsidRPr="00E475D8">
        <w:rPr>
          <w:sz w:val="24"/>
          <w:szCs w:val="24"/>
        </w:rPr>
        <w:t xml:space="preserve">. </w:t>
      </w:r>
      <w:r w:rsidR="00B540EE" w:rsidRPr="00E475D8">
        <w:rPr>
          <w:sz w:val="24"/>
          <w:szCs w:val="24"/>
        </w:rPr>
        <w:t>Изобразительное искусство</w:t>
      </w:r>
      <w:bookmarkEnd w:id="75"/>
      <w:bookmarkEnd w:id="76"/>
      <w:bookmarkEnd w:id="77"/>
    </w:p>
    <w:p w:rsidR="00E53743" w:rsidRPr="00E475D8" w:rsidRDefault="00E53743" w:rsidP="00152870">
      <w:pPr>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Выпускник научится:</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создавать эскизы декоративного убранства русской избы;</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создавать цветовую композицию внутреннего убранства избы;</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определять специфику образного языка декоративно-прикладного искусства;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создавать эскизы народного праздничного костюма, его отдельных элементов в цветовом решении;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E475D8">
        <w:rPr>
          <w:rFonts w:ascii="Times New Roman" w:hAnsi="Times New Roman"/>
        </w:rPr>
        <w:t>т. д.</w:t>
      </w:r>
      <w:r w:rsidRPr="00E475D8">
        <w:rPr>
          <w:rFonts w:ascii="Times New Roman" w:hAnsi="Times New Roman"/>
        </w:rPr>
        <w:t>) на основе ритмического повтора изобразительных или геометрических элементов;</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E475D8">
        <w:rPr>
          <w:rFonts w:ascii="Times New Roman" w:hAnsi="Times New Roman"/>
        </w:rPr>
        <w:t>е</w:t>
      </w:r>
      <w:r w:rsidRPr="00E475D8">
        <w:rPr>
          <w:rFonts w:ascii="Times New Roman" w:hAnsi="Times New Roman"/>
        </w:rPr>
        <w:t xml:space="preserve"> декоративной росписью в традиции одного из промыслов;</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характеризовать основы народного орнамента; создавать орнаменты на основе народных традиций;</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различать виды и материалы декоративно-прикладного искусства;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различать национальные особенности русского орнамента и орнаментов других народов России;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lastRenderedPageBreak/>
        <w:t>различать и характеризовать несколько народных художественных промыслов России;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классифицировать жанровую систему в изобразительном искусстве и е</w:t>
      </w:r>
      <w:r w:rsidR="00245F1D" w:rsidRPr="00E475D8">
        <w:rPr>
          <w:rFonts w:ascii="Times New Roman" w:hAnsi="Times New Roman"/>
        </w:rPr>
        <w:t>е</w:t>
      </w:r>
      <w:r w:rsidRPr="00E475D8">
        <w:rPr>
          <w:rFonts w:ascii="Times New Roman" w:hAnsi="Times New Roman"/>
        </w:rPr>
        <w:t xml:space="preserve"> значение для анализа развития искусства и понимания изменений видения мира;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объяснять разницу между предметом изображения, сюжетом и содержанием изображения;</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композиционным навыкам работы, чувству ритма, работе с различными художественными материалами;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создавать образы, используя все выразительные возможности</w:t>
      </w:r>
      <w:r w:rsidR="00AD272E" w:rsidRPr="00E475D8">
        <w:rPr>
          <w:rFonts w:ascii="Times New Roman" w:hAnsi="Times New Roman"/>
        </w:rPr>
        <w:t xml:space="preserve"> художественных материалов</w:t>
      </w:r>
      <w:r w:rsidRPr="00E475D8">
        <w:rPr>
          <w:rFonts w:ascii="Times New Roman" w:hAnsi="Times New Roman"/>
        </w:rPr>
        <w:t>;</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простым навыкам изображения с помощью пятна и тональных отношений;</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навыку плоскостного силуэтного изображения обычных, простых предметов (кухонная утварь);</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создавать линейные изображения геометрических тел и натюрморт с натуры из геометрических тел;</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строить изображения простых предметов по правилам линейной перспективы;</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передавать с помощью света характер формы и эмоциональное напряжение в композиции натюрморта;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творческому опыту выполнения графического натюрморта и гравюры наклейками на картоне;</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выражать цветом в натюрморте собственное настроение и переживания;</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применять перспективу в практической творческой работе;</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навыкам изображения перспективных сокращений в зарисовках наблюдаемого;</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навыкам создания пейзажных зарисовок;</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различать и характеризовать понятия: пространство, ракурс, воздушная перспектива;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пользоваться правилами работы на пленэре;</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lastRenderedPageBreak/>
        <w:t>различать и характеризовать понятия: эпический пейзаж, романтический пейзаж, пейзаж настроения, пленэр, импрессионизм;</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различать и характеризовать виды портрета;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понимать и характеризовать основы изображения головы человека;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пользоваться навыками работы с доступными скульптурными материалами;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использовать графические материалы в работе над портретом;</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использовать образные возможности освещения в портрете;</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 xml:space="preserve">пользоваться правилами </w:t>
      </w:r>
      <w:r w:rsidR="00AD272E" w:rsidRPr="00E475D8">
        <w:rPr>
          <w:rFonts w:ascii="Times New Roman" w:hAnsi="Times New Roman"/>
        </w:rPr>
        <w:t xml:space="preserve">схематического </w:t>
      </w:r>
      <w:r w:rsidRPr="00E475D8">
        <w:rPr>
          <w:rFonts w:ascii="Times New Roman" w:hAnsi="Times New Roman"/>
        </w:rPr>
        <w:t>построения головы человека</w:t>
      </w:r>
      <w:r w:rsidR="00AD272E" w:rsidRPr="00E475D8">
        <w:rPr>
          <w:rFonts w:ascii="Times New Roman" w:hAnsi="Times New Roman"/>
        </w:rPr>
        <w:t xml:space="preserve"> в рисунке</w:t>
      </w:r>
      <w:r w:rsidRPr="00E475D8">
        <w:rPr>
          <w:rFonts w:ascii="Times New Roman" w:hAnsi="Times New Roman"/>
        </w:rPr>
        <w:t>;</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навыкам передачи в плоскостном изображении простых движений фигуры человека;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навыкам понимания особенностей восприятия скульптурного образа;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навыкам лепки и работы с пластилином или глиной;</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E475D8" w:rsidRDefault="00E53743" w:rsidP="00152870">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объяснять понятия «тема», «содержание», «сюжет» в произведениях станковой живописи;</w:t>
      </w:r>
    </w:p>
    <w:p w:rsidR="00E53743" w:rsidRPr="00E475D8" w:rsidRDefault="00E53743" w:rsidP="00152870">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изобразительным и композиционным навыкам в процессе работы над эскизом;</w:t>
      </w:r>
    </w:p>
    <w:p w:rsidR="00E53743" w:rsidRPr="00E475D8" w:rsidRDefault="00E53743" w:rsidP="00152870">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узнавать и объяснять понятия «тематическая картина», «станковая живопись»;</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перечислять и характеризовать основные жанры сюжетно- тематической картины;</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характеризовать значение тематической картины XIX века в развитии русской культуры;</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творческому опыту создания композиции на основе библейских сюжетов;</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называть имена великих европейских и русских художников, творивших на библейские темы;</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характеризовать роль монументальных памятников в жизни общества;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lastRenderedPageBreak/>
        <w:t>рассуждать об особенностях художественного образа советского народа в годы Великой Отечественной войны;</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культуре зрительского восприятия;</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характеризовать временные и пространственные искусства;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понимать разницу между реальностью и художественным образом;</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опыту художественного иллюстрирования и навыкам работы графическими материалами;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E475D8">
        <w:rPr>
          <w:rFonts w:ascii="Times New Roman" w:hAnsi="Times New Roman"/>
        </w:rPr>
        <w:t>т.д.</w:t>
      </w:r>
      <w:r w:rsidRPr="00E475D8">
        <w:rPr>
          <w:rFonts w:ascii="Times New Roman" w:hAnsi="Times New Roman"/>
        </w:rPr>
        <w:t>);</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опыту художественного творчества по созданию стилизованных образов животных;</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систематизировать и характеризовать основные этапы развития и истории архитектуры и дизайна;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распознавать объект и пространство в конструктивных видах искусства;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понимать сочетание различных объемов в здании;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понимать единство художественного и функционального в вещи, форму и материал;</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понимать тенденции и перспективы развития современной архитектуры;</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различать образно-стилевой язык архитектуры прошлого;</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характеризовать и различать малые формы архитектуры и дизайна в пространстве городской среды;</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создавать композиционные макеты объектов на предметной плоскости и в пространстве;</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создавать практические творческие композиции в технике коллажа, дизайн-проектов;</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приобретать общее представление о традициях ландшафтно-парковой архитектуры;</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характеризовать основные школы садово-паркового искусства;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 xml:space="preserve">понимать основы краткой истории русской усадебной культуры XVIII </w:t>
      </w:r>
      <w:r w:rsidR="006C7538" w:rsidRPr="00E475D8">
        <w:rPr>
          <w:rFonts w:ascii="Times New Roman" w:hAnsi="Times New Roman"/>
        </w:rPr>
        <w:t>–</w:t>
      </w:r>
      <w:r w:rsidRPr="00E475D8">
        <w:rPr>
          <w:rFonts w:ascii="Times New Roman" w:hAnsi="Times New Roman"/>
        </w:rPr>
        <w:t xml:space="preserve"> XIX веков;</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называть и раскрывать смысл основ искусства флористики;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понимать основы краткой истории костюма;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lastRenderedPageBreak/>
        <w:t>характеризовать и раскрывать смысл композиционно-конструктивных принципов дизайна одежды;</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отражать в эскизном проекте дизайна сада образно-архитектурный композиционный замысел;</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узнавать и характеризовать памятники архитектуры Древнего Киева. София Киевская. Фрески. Мозаики;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узнавать и описывать памятники шатрового зодчества;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характеризовать особенности церкви Вознесения в селе Коломенском и храма Покрова</w:t>
      </w:r>
      <w:r w:rsidR="006C7538" w:rsidRPr="00E475D8">
        <w:rPr>
          <w:rFonts w:ascii="Times New Roman" w:hAnsi="Times New Roman"/>
        </w:rPr>
        <w:t>-</w:t>
      </w:r>
      <w:r w:rsidRPr="00E475D8">
        <w:rPr>
          <w:rFonts w:ascii="Times New Roman" w:hAnsi="Times New Roman"/>
        </w:rPr>
        <w:t>на</w:t>
      </w:r>
      <w:r w:rsidR="006C7538" w:rsidRPr="00E475D8">
        <w:rPr>
          <w:rFonts w:ascii="Times New Roman" w:hAnsi="Times New Roman"/>
        </w:rPr>
        <w:t>-</w:t>
      </w:r>
      <w:r w:rsidRPr="00E475D8">
        <w:rPr>
          <w:rFonts w:ascii="Times New Roman" w:hAnsi="Times New Roman"/>
        </w:rPr>
        <w:t>Рву;</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различать стилевые особенности разных школ архитектуры Древней Руси;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создавать с натуры и по воображению архитектурные образы графическими материалами и др.;</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сравнивать, сопоставлять и анализировать произведения живописи Древней Руси;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рассуждать о значении художественного образа древнерусской культуры;</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E475D8">
        <w:rPr>
          <w:rFonts w:ascii="Times New Roman" w:hAnsi="Times New Roman"/>
        </w:rPr>
        <w:t>–</w:t>
      </w:r>
      <w:r w:rsidRPr="00E475D8">
        <w:rPr>
          <w:rFonts w:ascii="Times New Roman" w:hAnsi="Times New Roman"/>
        </w:rPr>
        <w:t xml:space="preserve"> XIX веков;</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E475D8">
        <w:rPr>
          <w:rFonts w:ascii="Times New Roman" w:hAnsi="Times New Roman"/>
        </w:rPr>
        <w:t>–</w:t>
      </w:r>
      <w:r w:rsidRPr="00E475D8">
        <w:rPr>
          <w:rFonts w:ascii="Times New Roman" w:hAnsi="Times New Roman"/>
        </w:rPr>
        <w:t xml:space="preserve"> XIX веков;</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выявлять и называть характерные особенности русской портретной живописи XVIII века;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характеризовать признаки и особенности московского барокко;</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rPr>
        <w:t>создавать разнообразные творческие работы (фантазийные конструкции) в материале.</w:t>
      </w:r>
    </w:p>
    <w:p w:rsidR="00E53743" w:rsidRPr="00E475D8" w:rsidRDefault="00E53743" w:rsidP="00152870">
      <w:pPr>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Выпускник получит возможность научиться:</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lastRenderedPageBreak/>
        <w:t>понимать специфику изображения в полиграфии;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различать формы полиграфической продукции: книги, журналы, плакаты, афиши и др.);</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проектировать обложку книги, рекламы открытки, визитки и др.;</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создавать художественную композицию макета книги, журнала;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 xml:space="preserve">называть имена великих русских живописцев и архитекторов XVIII </w:t>
      </w:r>
      <w:r w:rsidR="006C7538" w:rsidRPr="00E475D8">
        <w:rPr>
          <w:rFonts w:ascii="Times New Roman" w:hAnsi="Times New Roman"/>
          <w:i/>
          <w:iCs/>
        </w:rPr>
        <w:t>–</w:t>
      </w:r>
      <w:r w:rsidRPr="00E475D8">
        <w:rPr>
          <w:rFonts w:ascii="Times New Roman" w:hAnsi="Times New Roman"/>
          <w:i/>
          <w:iCs/>
        </w:rPr>
        <w:t xml:space="preserve"> XIX веков;</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E475D8">
        <w:rPr>
          <w:rFonts w:ascii="Times New Roman" w:hAnsi="Times New Roman"/>
          <w:i/>
          <w:iCs/>
        </w:rPr>
        <w:t>–</w:t>
      </w:r>
      <w:r w:rsidRPr="00E475D8">
        <w:rPr>
          <w:rFonts w:ascii="Times New Roman" w:hAnsi="Times New Roman"/>
          <w:i/>
          <w:iCs/>
        </w:rPr>
        <w:t xml:space="preserve"> XIX веков;</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понимать особенности исторического жанра, определять произведения исторической живописи;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определять «Русский стиль» в архитектуре модерна, называть памятники архитектуры модерна;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создавать разнообразные творческие работы (фантазийные конструкции) в материале;</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узнавать основные художественные направления в искусстве XIX и XX веков;</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характеризовать стиль модерн в архитектуре. Ф.О. Шехтель. А</w:t>
      </w:r>
      <w:r w:rsidR="006C7538" w:rsidRPr="00E475D8">
        <w:rPr>
          <w:rFonts w:ascii="Times New Roman" w:hAnsi="Times New Roman"/>
          <w:i/>
          <w:iCs/>
        </w:rPr>
        <w:t>. </w:t>
      </w:r>
      <w:r w:rsidRPr="00E475D8">
        <w:rPr>
          <w:rFonts w:ascii="Times New Roman" w:hAnsi="Times New Roman"/>
          <w:i/>
          <w:iCs/>
        </w:rPr>
        <w:t>Гауди;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создавать с натуры и по воображению архитектурные образы графическими материалами и др.;</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использовать выразительный язык при моделировании архитектурного пространства;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характеризовать крупнейшие художественные музеи мира и России;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получать представления об особенностях художественных коллекций крупнейших музеев мира;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использовать навыки коллективной работы над объемно- пространственной композицией;</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понимать основы сценографии как вида художественного творчества;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lastRenderedPageBreak/>
        <w:t>понимать роль костюма, маски и грима в искусстве актерского перевоплощения;</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называть имена российск</w:t>
      </w:r>
      <w:r w:rsidR="0024776D" w:rsidRPr="00E475D8">
        <w:rPr>
          <w:rFonts w:ascii="Times New Roman" w:hAnsi="Times New Roman"/>
          <w:i/>
          <w:iCs/>
        </w:rPr>
        <w:t>их художников</w:t>
      </w:r>
      <w:r w:rsidRPr="00E475D8">
        <w:rPr>
          <w:rFonts w:ascii="Times New Roman" w:hAnsi="Times New Roman"/>
          <w:i/>
          <w:iCs/>
        </w:rPr>
        <w:t xml:space="preserve"> </w:t>
      </w:r>
      <w:r w:rsidR="00AD272E" w:rsidRPr="00E475D8">
        <w:rPr>
          <w:rFonts w:ascii="Times New Roman" w:hAnsi="Times New Roman"/>
          <w:i/>
          <w:iCs/>
        </w:rPr>
        <w:t>(А.Я. Головин, А.Н. Бенуа, М.В. Добужинский)</w:t>
      </w:r>
      <w:r w:rsidRPr="00E475D8">
        <w:rPr>
          <w:rFonts w:ascii="Times New Roman" w:hAnsi="Times New Roman"/>
          <w:i/>
          <w:iCs/>
        </w:rPr>
        <w:t>;</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различать особенности художественной фотографии;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понимать изобразительную природу экранных искусств;</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характеризовать принципы киномонтажа в создании художественного образа;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различать понятия: игровой и документальный фильм;</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 xml:space="preserve">называть имена мастеров российского кинематографа. </w:t>
      </w:r>
      <w:r w:rsidR="006C7538" w:rsidRPr="00E475D8">
        <w:rPr>
          <w:rFonts w:ascii="Times New Roman" w:hAnsi="Times New Roman"/>
          <w:i/>
          <w:iCs/>
        </w:rPr>
        <w:t xml:space="preserve">С.М. Эйзенштейн. А.А. Тарковский. </w:t>
      </w:r>
      <w:r w:rsidRPr="00E475D8">
        <w:rPr>
          <w:rFonts w:ascii="Times New Roman" w:hAnsi="Times New Roman"/>
          <w:i/>
          <w:iCs/>
        </w:rPr>
        <w:t>С.Ф</w:t>
      </w:r>
      <w:r w:rsidR="006C7538" w:rsidRPr="00E475D8">
        <w:rPr>
          <w:rFonts w:ascii="Times New Roman" w:hAnsi="Times New Roman"/>
          <w:i/>
          <w:iCs/>
        </w:rPr>
        <w:t>. </w:t>
      </w:r>
      <w:r w:rsidRPr="00E475D8">
        <w:rPr>
          <w:rFonts w:ascii="Times New Roman" w:hAnsi="Times New Roman"/>
          <w:i/>
          <w:iCs/>
        </w:rPr>
        <w:t>Бондарчук. Н.С. Михалков;</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понимать основы искусства телевидения;</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понимать различия в творческой работе художника-живописца и сценографа;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применять полученные знания о типах оформления сцены при создании школьного спектакля;</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E475D8">
        <w:rPr>
          <w:rFonts w:ascii="Times New Roman" w:hAnsi="Times New Roman"/>
          <w:i/>
          <w:iCs/>
        </w:rPr>
        <w:t>т. д.</w:t>
      </w:r>
      <w:r w:rsidRPr="00E475D8">
        <w:rPr>
          <w:rFonts w:ascii="Times New Roman" w:hAnsi="Times New Roman"/>
          <w:i/>
          <w:iCs/>
        </w:rPr>
        <w:t xml:space="preserve"> для спектакля из доступных материалов;</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E475D8">
        <w:rPr>
          <w:rFonts w:ascii="Times New Roman" w:hAnsi="Times New Roman"/>
          <w:i/>
          <w:iCs/>
        </w:rPr>
        <w:t>т. д.</w:t>
      </w:r>
      <w:r w:rsidRPr="00E475D8">
        <w:rPr>
          <w:rFonts w:ascii="Times New Roman" w:hAnsi="Times New Roman"/>
          <w:i/>
          <w:iCs/>
        </w:rPr>
        <w:t>;</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понимать и объяснять синтетическую природу фильма;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применять первоначальные навыки в создании сценария и замысла фильма;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применять полученные ранее знания по композиции и построению кадра;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475D8">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E475D8" w:rsidRDefault="00E53743" w:rsidP="00152870">
      <w:pPr>
        <w:pStyle w:val="a8"/>
        <w:numPr>
          <w:ilvl w:val="0"/>
          <w:numId w:val="124"/>
        </w:numPr>
        <w:tabs>
          <w:tab w:val="left" w:pos="993"/>
        </w:tabs>
        <w:autoSpaceDE w:val="0"/>
        <w:autoSpaceDN w:val="0"/>
        <w:adjustRightInd w:val="0"/>
        <w:ind w:left="0" w:firstLine="709"/>
        <w:jc w:val="both"/>
        <w:rPr>
          <w:rFonts w:ascii="Times New Roman" w:hAnsi="Times New Roman"/>
        </w:rPr>
      </w:pPr>
      <w:r w:rsidRPr="00E475D8">
        <w:rPr>
          <w:rFonts w:ascii="Times New Roman" w:hAnsi="Times New Roman"/>
          <w:i/>
          <w:iCs/>
        </w:rPr>
        <w:t>реализовывать сценарно-режиссерскую и операторскую грамоту в практике создания видео-этюда.</w:t>
      </w:r>
    </w:p>
    <w:p w:rsidR="00E53743" w:rsidRPr="00E475D8" w:rsidRDefault="00E53743" w:rsidP="00152870">
      <w:pPr>
        <w:spacing w:after="0" w:line="240" w:lineRule="auto"/>
        <w:ind w:firstLine="709"/>
        <w:jc w:val="both"/>
        <w:rPr>
          <w:rFonts w:ascii="Times New Roman" w:hAnsi="Times New Roman"/>
          <w:sz w:val="24"/>
          <w:szCs w:val="24"/>
        </w:rPr>
      </w:pPr>
    </w:p>
    <w:p w:rsidR="00B540EE" w:rsidRPr="00E475D8" w:rsidRDefault="00243C14" w:rsidP="00152870">
      <w:pPr>
        <w:pStyle w:val="4"/>
        <w:spacing w:line="240" w:lineRule="auto"/>
        <w:rPr>
          <w:sz w:val="24"/>
          <w:szCs w:val="24"/>
        </w:rPr>
      </w:pPr>
      <w:bookmarkStart w:id="78" w:name="_Toc409691644"/>
      <w:bookmarkStart w:id="79" w:name="_Toc410653967"/>
      <w:bookmarkStart w:id="80" w:name="_Toc414553153"/>
      <w:r w:rsidRPr="00E475D8">
        <w:rPr>
          <w:sz w:val="24"/>
          <w:szCs w:val="24"/>
        </w:rPr>
        <w:t>1.2.</w:t>
      </w:r>
      <w:r w:rsidR="00E63D8D" w:rsidRPr="00E475D8">
        <w:rPr>
          <w:sz w:val="24"/>
          <w:szCs w:val="24"/>
        </w:rPr>
        <w:t>5.1</w:t>
      </w:r>
      <w:r w:rsidR="002E3C05" w:rsidRPr="00E475D8">
        <w:rPr>
          <w:sz w:val="24"/>
          <w:szCs w:val="24"/>
        </w:rPr>
        <w:t>3</w:t>
      </w:r>
      <w:r w:rsidRPr="00E475D8">
        <w:rPr>
          <w:sz w:val="24"/>
          <w:szCs w:val="24"/>
        </w:rPr>
        <w:t xml:space="preserve">. </w:t>
      </w:r>
      <w:r w:rsidR="00B540EE" w:rsidRPr="00E475D8">
        <w:rPr>
          <w:sz w:val="24"/>
          <w:szCs w:val="24"/>
        </w:rPr>
        <w:t>Музыка</w:t>
      </w:r>
      <w:bookmarkEnd w:id="78"/>
      <w:bookmarkEnd w:id="79"/>
      <w:bookmarkEnd w:id="80"/>
    </w:p>
    <w:p w:rsidR="00E53743" w:rsidRPr="00E475D8" w:rsidRDefault="00E5374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научится:</w:t>
      </w:r>
    </w:p>
    <w:p w:rsidR="00E53743" w:rsidRPr="00E475D8" w:rsidRDefault="00E53743"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понимать значение интонации в музыке как носител</w:t>
      </w:r>
      <w:r w:rsidR="00AD272E" w:rsidRPr="00E475D8">
        <w:rPr>
          <w:rFonts w:ascii="Times New Roman" w:hAnsi="Times New Roman"/>
          <w:sz w:val="24"/>
          <w:szCs w:val="24"/>
        </w:rPr>
        <w:t>я</w:t>
      </w:r>
      <w:r w:rsidRPr="00E475D8">
        <w:rPr>
          <w:rFonts w:ascii="Times New Roman" w:hAnsi="Times New Roman"/>
          <w:sz w:val="24"/>
          <w:szCs w:val="24"/>
        </w:rPr>
        <w:t xml:space="preserve"> образного смысла;</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понимать жизненно-образное содержание музыкальных произведений разных жанров;</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lastRenderedPageBreak/>
        <w:t>различать и характеризовать приемы взаимодействия и развития образов музыкальных произведений;</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различать многообразие музыкальных образов и способов их развития;</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производить интонационно-образный анализ музыкального произведения;</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понимать основной принцип построения и развития музыки;</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анализировать взаимосвязь жизненного содержания музыки и музыкальных образов;</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понимать специфику перевоплощения народной музыки в произведениях композиторов;</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узнавать формы построения музыки (двухчастную, трехчастную, вариации, рондо);</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определять тембры музыкальных инструментов;</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владеть музыкальными терминами в пределах изучаемой темы;</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определять характерные особенности музыкального языка;</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эмоционально-образно воспринимать и характеризовать музыкальные произведения;</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анализировать произведения выдающихся композиторов прошлого и современности;</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творчески интерпретировать содержание музыкальных произведений;</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различать интерпретацию классической музыки в современных обработках;</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lastRenderedPageBreak/>
        <w:t>определять характерные признаки современной популярной музыки;</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называть стили рок-музыки и ее отдельных направлений: рок-оперы, рок-н-ролла и др.;</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анализировать творчество исполнителей авторской песни;</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выявлять особенности взаимодействия музыки с другими видами искусства;</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находить жанровые параллели между музыкой и другими видами искусств;</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сравнивать интонации музыкального, живописного и литературного произведений;</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понимать значимость музыки в творчестве писателей и поэтов;</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владеть навыками вокально-хорового музицирования;</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E475D8">
        <w:rPr>
          <w:rFonts w:ascii="Times New Roman" w:hAnsi="Times New Roman"/>
          <w:sz w:val="24"/>
          <w:szCs w:val="24"/>
          <w:lang w:val="en-US"/>
        </w:rPr>
        <w:t>a</w:t>
      </w:r>
      <w:r w:rsidRPr="00E475D8">
        <w:rPr>
          <w:rFonts w:ascii="Times New Roman" w:hAnsi="Times New Roman"/>
          <w:sz w:val="24"/>
          <w:szCs w:val="24"/>
        </w:rPr>
        <w:t xml:space="preserve"> </w:t>
      </w:r>
      <w:r w:rsidRPr="00E475D8">
        <w:rPr>
          <w:rFonts w:ascii="Times New Roman" w:hAnsi="Times New Roman"/>
          <w:sz w:val="24"/>
          <w:szCs w:val="24"/>
          <w:lang w:val="en-US"/>
        </w:rPr>
        <w:t>cappella</w:t>
      </w:r>
      <w:r w:rsidRPr="00E475D8">
        <w:rPr>
          <w:rFonts w:ascii="Times New Roman" w:hAnsi="Times New Roman"/>
          <w:sz w:val="24"/>
          <w:szCs w:val="24"/>
        </w:rPr>
        <w:t>);</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творчески интерпретировать содержание музыкального произведения в пении;</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 xml:space="preserve">передавать свои музыкальные впечатления в устной или письменной форме; </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проявлять творческую инициативу, участвуя в музыкально-эстетической деятельности;</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E475D8" w:rsidRDefault="00AD272E" w:rsidP="00152870">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E475D8" w:rsidRDefault="00AD272E" w:rsidP="00152870">
      <w:pPr>
        <w:tabs>
          <w:tab w:val="left" w:pos="993"/>
        </w:tabs>
        <w:spacing w:after="0" w:line="240" w:lineRule="auto"/>
        <w:contextualSpacing/>
        <w:jc w:val="both"/>
        <w:rPr>
          <w:rFonts w:ascii="Times New Roman" w:hAnsi="Times New Roman"/>
          <w:sz w:val="24"/>
          <w:szCs w:val="24"/>
        </w:rPr>
      </w:pPr>
      <w:r w:rsidRPr="00E475D8">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E475D8" w:rsidRDefault="00E5374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AD272E" w:rsidRPr="00E475D8" w:rsidRDefault="00AD272E" w:rsidP="00152870">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E475D8" w:rsidRDefault="00AD272E" w:rsidP="00152870">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E475D8" w:rsidRDefault="00AD272E" w:rsidP="00152870">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E475D8" w:rsidRDefault="00AD272E" w:rsidP="00152870">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определять специфику духовной музыки в эпоху Средневековья;</w:t>
      </w:r>
    </w:p>
    <w:p w:rsidR="00AD272E" w:rsidRPr="00E475D8" w:rsidRDefault="00AD272E" w:rsidP="00152870">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распознавать мелодику знаменного распева – основы древнерусской церковной музыки;</w:t>
      </w:r>
    </w:p>
    <w:p w:rsidR="00AD272E" w:rsidRPr="00E475D8" w:rsidRDefault="00AD272E" w:rsidP="00152870">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E475D8" w:rsidRDefault="00AD272E" w:rsidP="00152870">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lastRenderedPageBreak/>
        <w:t>выделять признаки для установления стилевых связей в процессе изучения музыкального искусства;</w:t>
      </w:r>
    </w:p>
    <w:p w:rsidR="00AD272E" w:rsidRPr="00E475D8" w:rsidRDefault="00AD272E" w:rsidP="00152870">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E475D8" w:rsidRDefault="00AD272E" w:rsidP="00152870">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E475D8" w:rsidRDefault="00AD272E" w:rsidP="00152870">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E475D8">
        <w:rPr>
          <w:rFonts w:ascii="Times New Roman" w:hAnsi="Times New Roman"/>
          <w:i/>
          <w:sz w:val="24"/>
          <w:szCs w:val="24"/>
        </w:rPr>
        <w:t>.</w:t>
      </w:r>
    </w:p>
    <w:p w:rsidR="006C7538" w:rsidRPr="00E475D8" w:rsidRDefault="006C7538" w:rsidP="00152870">
      <w:pPr>
        <w:pStyle w:val="3"/>
        <w:spacing w:before="0" w:beforeAutospacing="0" w:after="0" w:afterAutospacing="0"/>
        <w:ind w:firstLine="709"/>
        <w:rPr>
          <w:rFonts w:eastAsia="Calibri"/>
          <w:i/>
          <w:sz w:val="24"/>
          <w:szCs w:val="24"/>
        </w:rPr>
      </w:pPr>
    </w:p>
    <w:p w:rsidR="00B540EE" w:rsidRPr="00E475D8" w:rsidRDefault="00243C14" w:rsidP="00152870">
      <w:pPr>
        <w:pStyle w:val="4"/>
        <w:spacing w:line="240" w:lineRule="auto"/>
        <w:rPr>
          <w:sz w:val="24"/>
          <w:szCs w:val="24"/>
        </w:rPr>
      </w:pPr>
      <w:bookmarkStart w:id="81" w:name="_Toc409691645"/>
      <w:bookmarkStart w:id="82" w:name="_Toc410653968"/>
      <w:bookmarkStart w:id="83" w:name="_Toc414553154"/>
      <w:r w:rsidRPr="00E475D8">
        <w:rPr>
          <w:sz w:val="24"/>
          <w:szCs w:val="24"/>
        </w:rPr>
        <w:t>1.2.</w:t>
      </w:r>
      <w:r w:rsidR="00E63D8D" w:rsidRPr="00E475D8">
        <w:rPr>
          <w:sz w:val="24"/>
          <w:szCs w:val="24"/>
        </w:rPr>
        <w:t>5.1</w:t>
      </w:r>
      <w:r w:rsidR="002E3C05" w:rsidRPr="00E475D8">
        <w:rPr>
          <w:sz w:val="24"/>
          <w:szCs w:val="24"/>
        </w:rPr>
        <w:t>4</w:t>
      </w:r>
      <w:r w:rsidR="00E63D8D" w:rsidRPr="00E475D8">
        <w:rPr>
          <w:sz w:val="24"/>
          <w:szCs w:val="24"/>
        </w:rPr>
        <w:t>.</w:t>
      </w:r>
      <w:r w:rsidR="00B540EE" w:rsidRPr="00E475D8">
        <w:rPr>
          <w:sz w:val="24"/>
          <w:szCs w:val="24"/>
        </w:rPr>
        <w:t>Технология</w:t>
      </w:r>
      <w:bookmarkEnd w:id="81"/>
      <w:bookmarkEnd w:id="82"/>
      <w:bookmarkEnd w:id="83"/>
    </w:p>
    <w:p w:rsidR="00E53743" w:rsidRPr="00E475D8" w:rsidRDefault="00E53743"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E475D8">
        <w:rPr>
          <w:rFonts w:ascii="Times New Roman" w:hAnsi="Times New Roman"/>
          <w:sz w:val="24"/>
          <w:szCs w:val="24"/>
        </w:rPr>
        <w:t xml:space="preserve">общего образования </w:t>
      </w:r>
      <w:r w:rsidRPr="00E475D8">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E475D8" w:rsidRDefault="00E53743" w:rsidP="00152870">
      <w:pPr>
        <w:pStyle w:val="a8"/>
        <w:numPr>
          <w:ilvl w:val="0"/>
          <w:numId w:val="73"/>
        </w:numPr>
        <w:tabs>
          <w:tab w:val="left" w:pos="993"/>
        </w:tabs>
        <w:ind w:left="0" w:firstLine="709"/>
        <w:jc w:val="both"/>
        <w:rPr>
          <w:rFonts w:ascii="Times New Roman" w:hAnsi="Times New Roman"/>
        </w:rPr>
      </w:pPr>
      <w:r w:rsidRPr="00E475D8">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E475D8" w:rsidRDefault="00E53743" w:rsidP="00152870">
      <w:pPr>
        <w:pStyle w:val="a8"/>
        <w:numPr>
          <w:ilvl w:val="0"/>
          <w:numId w:val="73"/>
        </w:numPr>
        <w:tabs>
          <w:tab w:val="left" w:pos="993"/>
        </w:tabs>
        <w:ind w:left="0" w:firstLine="709"/>
        <w:jc w:val="both"/>
        <w:rPr>
          <w:rFonts w:ascii="Times New Roman" w:hAnsi="Times New Roman"/>
        </w:rPr>
      </w:pPr>
      <w:r w:rsidRPr="00E475D8">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E475D8" w:rsidRDefault="00E53743" w:rsidP="00152870">
      <w:pPr>
        <w:pStyle w:val="a8"/>
        <w:numPr>
          <w:ilvl w:val="0"/>
          <w:numId w:val="73"/>
        </w:numPr>
        <w:tabs>
          <w:tab w:val="left" w:pos="993"/>
        </w:tabs>
        <w:ind w:left="0" w:firstLine="709"/>
        <w:jc w:val="both"/>
        <w:rPr>
          <w:rFonts w:ascii="Times New Roman" w:hAnsi="Times New Roman"/>
        </w:rPr>
      </w:pPr>
      <w:r w:rsidRPr="00E475D8">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E475D8" w:rsidRDefault="00E53743" w:rsidP="00152870">
      <w:pPr>
        <w:pStyle w:val="a8"/>
        <w:numPr>
          <w:ilvl w:val="0"/>
          <w:numId w:val="73"/>
        </w:numPr>
        <w:tabs>
          <w:tab w:val="left" w:pos="993"/>
        </w:tabs>
        <w:ind w:left="0" w:firstLine="709"/>
        <w:jc w:val="both"/>
        <w:rPr>
          <w:rFonts w:ascii="Times New Roman" w:hAnsi="Times New Roman"/>
        </w:rPr>
      </w:pPr>
      <w:r w:rsidRPr="00E475D8">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E475D8" w:rsidRDefault="00E63D8D" w:rsidP="00152870">
      <w:pPr>
        <w:pStyle w:val="a8"/>
        <w:numPr>
          <w:ilvl w:val="0"/>
          <w:numId w:val="73"/>
        </w:numPr>
        <w:tabs>
          <w:tab w:val="left" w:pos="993"/>
        </w:tabs>
        <w:ind w:left="0" w:firstLine="709"/>
        <w:jc w:val="both"/>
        <w:rPr>
          <w:rFonts w:ascii="Times New Roman" w:hAnsi="Times New Roman"/>
        </w:rPr>
      </w:pPr>
      <w:r w:rsidRPr="00E475D8">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E475D8" w:rsidRDefault="00E53743" w:rsidP="00152870">
      <w:pPr>
        <w:pStyle w:val="a8"/>
        <w:numPr>
          <w:ilvl w:val="0"/>
          <w:numId w:val="73"/>
        </w:numPr>
        <w:tabs>
          <w:tab w:val="left" w:pos="993"/>
        </w:tabs>
        <w:ind w:left="0" w:firstLine="709"/>
        <w:jc w:val="both"/>
        <w:rPr>
          <w:rFonts w:ascii="Times New Roman" w:hAnsi="Times New Roman"/>
        </w:rPr>
      </w:pPr>
      <w:r w:rsidRPr="00E475D8">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E475D8" w:rsidRDefault="00E53743"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E475D8" w:rsidRDefault="00E53743" w:rsidP="00152870">
      <w:pPr>
        <w:pStyle w:val="-11"/>
        <w:ind w:left="0" w:firstLine="709"/>
        <w:jc w:val="both"/>
        <w:rPr>
          <w:b/>
          <w:lang w:eastAsia="en-US"/>
        </w:rPr>
      </w:pPr>
      <w:r w:rsidRPr="00E475D8">
        <w:rPr>
          <w:b/>
          <w:lang w:eastAsia="en-US"/>
        </w:rPr>
        <w:t>Результаты, заявленные образовательной программой «Технология» по блокам содержания</w:t>
      </w:r>
    </w:p>
    <w:p w:rsidR="00E53743" w:rsidRPr="00E475D8" w:rsidRDefault="00E53743" w:rsidP="00152870">
      <w:pPr>
        <w:pStyle w:val="-11"/>
        <w:ind w:left="0" w:firstLine="709"/>
        <w:jc w:val="both"/>
        <w:rPr>
          <w:b/>
          <w:lang w:eastAsia="en-US"/>
        </w:rPr>
      </w:pPr>
      <w:r w:rsidRPr="00E475D8">
        <w:rPr>
          <w:b/>
          <w:lang w:eastAsia="en-US"/>
        </w:rPr>
        <w:t>Современные материальные, информационные и гуманитарные технологии и перспективы их развития</w:t>
      </w:r>
    </w:p>
    <w:p w:rsidR="00E63D8D" w:rsidRPr="00E475D8" w:rsidRDefault="00180CC0" w:rsidP="00152870">
      <w:pPr>
        <w:pStyle w:val="-11"/>
        <w:ind w:left="0" w:firstLine="709"/>
        <w:jc w:val="both"/>
        <w:rPr>
          <w:rFonts w:eastAsia="MS Mincho"/>
        </w:rPr>
      </w:pPr>
      <w:r w:rsidRPr="00E475D8">
        <w:t>Выпускник научится:</w:t>
      </w:r>
    </w:p>
    <w:p w:rsidR="00E53743" w:rsidRPr="00E475D8" w:rsidRDefault="00180CC0" w:rsidP="00152870">
      <w:pPr>
        <w:pStyle w:val="-11"/>
        <w:numPr>
          <w:ilvl w:val="0"/>
          <w:numId w:val="63"/>
        </w:numPr>
        <w:tabs>
          <w:tab w:val="left" w:pos="993"/>
        </w:tabs>
        <w:ind w:left="0" w:firstLine="709"/>
        <w:jc w:val="both"/>
        <w:rPr>
          <w:lang w:eastAsia="en-US"/>
        </w:rPr>
      </w:pPr>
      <w:r w:rsidRPr="00E475D8">
        <w:rPr>
          <w:lang w:eastAsia="en-US"/>
        </w:rPr>
        <w:t xml:space="preserve">называть </w:t>
      </w:r>
      <w:r w:rsidR="00E53743" w:rsidRPr="00E475D8">
        <w:rPr>
          <w:lang w:eastAsia="en-US"/>
        </w:rPr>
        <w:t>и характериз</w:t>
      </w:r>
      <w:r w:rsidRPr="00E475D8">
        <w:rPr>
          <w:lang w:eastAsia="en-US"/>
        </w:rPr>
        <w:t>овать</w:t>
      </w:r>
      <w:r w:rsidR="00E53743" w:rsidRPr="00E475D8">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E475D8">
        <w:rPr>
          <w:lang w:eastAsia="en-US"/>
        </w:rPr>
        <w:t>;</w:t>
      </w:r>
    </w:p>
    <w:p w:rsidR="00E53743" w:rsidRPr="00E475D8" w:rsidRDefault="00180CC0" w:rsidP="00152870">
      <w:pPr>
        <w:pStyle w:val="-11"/>
        <w:numPr>
          <w:ilvl w:val="0"/>
          <w:numId w:val="63"/>
        </w:numPr>
        <w:tabs>
          <w:tab w:val="left" w:pos="993"/>
        </w:tabs>
        <w:ind w:left="0" w:firstLine="709"/>
        <w:jc w:val="both"/>
        <w:rPr>
          <w:lang w:eastAsia="en-US"/>
        </w:rPr>
      </w:pPr>
      <w:r w:rsidRPr="00E475D8">
        <w:rPr>
          <w:lang w:eastAsia="en-US"/>
        </w:rPr>
        <w:t>называть  и характеризовать</w:t>
      </w:r>
      <w:r w:rsidR="00E53743" w:rsidRPr="00E475D8">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E475D8">
        <w:rPr>
          <w:lang w:eastAsia="en-US"/>
        </w:rPr>
        <w:t>;</w:t>
      </w:r>
    </w:p>
    <w:p w:rsidR="00E53743" w:rsidRPr="00E475D8" w:rsidRDefault="00E53743" w:rsidP="00152870">
      <w:pPr>
        <w:pStyle w:val="-11"/>
        <w:numPr>
          <w:ilvl w:val="0"/>
          <w:numId w:val="63"/>
        </w:numPr>
        <w:tabs>
          <w:tab w:val="left" w:pos="993"/>
        </w:tabs>
        <w:ind w:left="0" w:firstLine="709"/>
        <w:jc w:val="both"/>
        <w:rPr>
          <w:lang w:eastAsia="en-US"/>
        </w:rPr>
      </w:pPr>
      <w:r w:rsidRPr="00E475D8">
        <w:rPr>
          <w:lang w:eastAsia="en-US"/>
        </w:rPr>
        <w:t>объясняет</w:t>
      </w:r>
      <w:r w:rsidR="00180CC0" w:rsidRPr="00E475D8">
        <w:rPr>
          <w:lang w:eastAsia="en-US"/>
        </w:rPr>
        <w:t>ь</w:t>
      </w:r>
      <w:r w:rsidRPr="00E475D8">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245F1D" w:rsidRPr="00E475D8">
        <w:rPr>
          <w:lang w:eastAsia="en-US"/>
        </w:rPr>
        <w:t xml:space="preserve"> </w:t>
      </w:r>
      <w:r w:rsidRPr="00E475D8">
        <w:rPr>
          <w:lang w:eastAsia="en-US"/>
        </w:rPr>
        <w:t>технологической</w:t>
      </w:r>
      <w:r w:rsidR="00245F1D" w:rsidRPr="00E475D8">
        <w:rPr>
          <w:lang w:eastAsia="en-US"/>
        </w:rPr>
        <w:t xml:space="preserve"> </w:t>
      </w:r>
      <w:r w:rsidRPr="00E475D8">
        <w:rPr>
          <w:lang w:eastAsia="en-US"/>
        </w:rPr>
        <w:t>чистоты</w:t>
      </w:r>
      <w:r w:rsidR="006C7538" w:rsidRPr="00E475D8">
        <w:rPr>
          <w:lang w:eastAsia="en-US"/>
        </w:rPr>
        <w:t>;</w:t>
      </w:r>
    </w:p>
    <w:p w:rsidR="00E53743" w:rsidRPr="00E475D8" w:rsidRDefault="00180CC0" w:rsidP="00152870">
      <w:pPr>
        <w:pStyle w:val="-11"/>
        <w:numPr>
          <w:ilvl w:val="0"/>
          <w:numId w:val="63"/>
        </w:numPr>
        <w:tabs>
          <w:tab w:val="left" w:pos="993"/>
        </w:tabs>
        <w:ind w:left="0" w:firstLine="709"/>
        <w:jc w:val="both"/>
        <w:rPr>
          <w:lang w:eastAsia="en-US"/>
        </w:rPr>
      </w:pPr>
      <w:r w:rsidRPr="00E475D8">
        <w:rPr>
          <w:lang w:eastAsia="en-US"/>
        </w:rPr>
        <w:lastRenderedPageBreak/>
        <w:t>проводить</w:t>
      </w:r>
      <w:r w:rsidR="00E53743" w:rsidRPr="00E475D8">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E475D8" w:rsidRDefault="00E5374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E53743" w:rsidRPr="00E475D8" w:rsidRDefault="00E53743" w:rsidP="00152870">
      <w:pPr>
        <w:pStyle w:val="-11"/>
        <w:numPr>
          <w:ilvl w:val="0"/>
          <w:numId w:val="63"/>
        </w:numPr>
        <w:tabs>
          <w:tab w:val="left" w:pos="993"/>
        </w:tabs>
        <w:ind w:left="0" w:firstLine="709"/>
        <w:jc w:val="both"/>
        <w:rPr>
          <w:i/>
          <w:lang w:eastAsia="en-US"/>
        </w:rPr>
      </w:pPr>
      <w:r w:rsidRPr="00E475D8">
        <w:rPr>
          <w:i/>
          <w:lang w:eastAsia="en-US"/>
        </w:rPr>
        <w:t>приводит</w:t>
      </w:r>
      <w:r w:rsidR="006C7538" w:rsidRPr="00E475D8">
        <w:rPr>
          <w:i/>
          <w:lang w:eastAsia="en-US"/>
        </w:rPr>
        <w:t>ь</w:t>
      </w:r>
      <w:r w:rsidRPr="00E475D8">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E475D8" w:rsidRDefault="00E53743" w:rsidP="00152870">
      <w:pPr>
        <w:pStyle w:val="-11"/>
        <w:ind w:left="0" w:firstLine="709"/>
        <w:jc w:val="both"/>
        <w:rPr>
          <w:b/>
          <w:lang w:eastAsia="en-US"/>
        </w:rPr>
      </w:pPr>
      <w:r w:rsidRPr="00E475D8">
        <w:rPr>
          <w:b/>
          <w:lang w:eastAsia="en-US"/>
        </w:rPr>
        <w:t>Формирование технологической культуры и проектно-технологического мышления обучающихся</w:t>
      </w:r>
    </w:p>
    <w:p w:rsidR="00E53743" w:rsidRPr="00E475D8" w:rsidRDefault="00180CC0" w:rsidP="00152870">
      <w:pPr>
        <w:pStyle w:val="-11"/>
        <w:ind w:left="0" w:firstLine="709"/>
        <w:jc w:val="both"/>
        <w:rPr>
          <w:rFonts w:eastAsia="MS Mincho"/>
        </w:rPr>
      </w:pPr>
      <w:r w:rsidRPr="00E475D8">
        <w:t>В</w:t>
      </w:r>
      <w:r w:rsidR="00E53743" w:rsidRPr="00E475D8">
        <w:t>ыпускник</w:t>
      </w:r>
      <w:r w:rsidRPr="00E475D8">
        <w:t xml:space="preserve"> научится</w:t>
      </w:r>
      <w:r w:rsidR="00E53743" w:rsidRPr="00E475D8">
        <w:t>:</w:t>
      </w:r>
    </w:p>
    <w:p w:rsidR="00E53743" w:rsidRPr="00E475D8" w:rsidRDefault="00E53743" w:rsidP="00152870">
      <w:pPr>
        <w:pStyle w:val="-11"/>
        <w:numPr>
          <w:ilvl w:val="1"/>
          <w:numId w:val="74"/>
        </w:numPr>
        <w:tabs>
          <w:tab w:val="left" w:pos="993"/>
        </w:tabs>
        <w:ind w:left="0" w:firstLine="709"/>
        <w:jc w:val="both"/>
        <w:rPr>
          <w:lang w:eastAsia="en-US"/>
        </w:rPr>
      </w:pPr>
      <w:r w:rsidRPr="00E475D8">
        <w:rPr>
          <w:lang w:eastAsia="en-US"/>
        </w:rPr>
        <w:t>след</w:t>
      </w:r>
      <w:r w:rsidR="00180CC0" w:rsidRPr="00E475D8">
        <w:rPr>
          <w:lang w:eastAsia="en-US"/>
        </w:rPr>
        <w:t>овать</w:t>
      </w:r>
      <w:r w:rsidRPr="00E475D8">
        <w:rPr>
          <w:lang w:eastAsia="en-US"/>
        </w:rPr>
        <w:t xml:space="preserve"> технологии, в том числе в процессе изготовления субъективно нового продукта</w:t>
      </w:r>
      <w:r w:rsidR="006C7538" w:rsidRPr="00E475D8">
        <w:rPr>
          <w:lang w:eastAsia="en-US"/>
        </w:rPr>
        <w:t>;</w:t>
      </w:r>
    </w:p>
    <w:p w:rsidR="00E53743" w:rsidRPr="00E475D8" w:rsidRDefault="00180CC0" w:rsidP="00152870">
      <w:pPr>
        <w:pStyle w:val="-11"/>
        <w:numPr>
          <w:ilvl w:val="1"/>
          <w:numId w:val="74"/>
        </w:numPr>
        <w:tabs>
          <w:tab w:val="left" w:pos="993"/>
        </w:tabs>
        <w:ind w:left="0" w:firstLine="709"/>
        <w:jc w:val="both"/>
        <w:rPr>
          <w:lang w:eastAsia="en-US"/>
        </w:rPr>
      </w:pPr>
      <w:r w:rsidRPr="00E475D8">
        <w:rPr>
          <w:lang w:eastAsia="en-US"/>
        </w:rPr>
        <w:t xml:space="preserve">оценивать </w:t>
      </w:r>
      <w:r w:rsidR="00E53743" w:rsidRPr="00E475D8">
        <w:rPr>
          <w:lang w:eastAsia="en-US"/>
        </w:rPr>
        <w:t>условия применимости технологии в том числе с позиций экологической защищенности</w:t>
      </w:r>
      <w:r w:rsidR="006C7538" w:rsidRPr="00E475D8">
        <w:rPr>
          <w:lang w:eastAsia="en-US"/>
        </w:rPr>
        <w:t>;</w:t>
      </w:r>
    </w:p>
    <w:p w:rsidR="00E53743" w:rsidRPr="00E475D8" w:rsidRDefault="00180CC0" w:rsidP="00152870">
      <w:pPr>
        <w:pStyle w:val="-11"/>
        <w:numPr>
          <w:ilvl w:val="1"/>
          <w:numId w:val="74"/>
        </w:numPr>
        <w:tabs>
          <w:tab w:val="left" w:pos="993"/>
        </w:tabs>
        <w:ind w:left="0" w:firstLine="709"/>
        <w:jc w:val="both"/>
        <w:rPr>
          <w:lang w:eastAsia="en-US"/>
        </w:rPr>
      </w:pPr>
      <w:r w:rsidRPr="00E475D8">
        <w:rPr>
          <w:lang w:eastAsia="en-US"/>
        </w:rPr>
        <w:t xml:space="preserve">прогнозировать </w:t>
      </w:r>
      <w:r w:rsidR="00E53743" w:rsidRPr="00E475D8">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E475D8">
        <w:rPr>
          <w:lang w:eastAsia="en-US"/>
        </w:rPr>
        <w:t>е</w:t>
      </w:r>
      <w:r w:rsidR="00E53743" w:rsidRPr="00E475D8">
        <w:rPr>
          <w:lang w:eastAsia="en-US"/>
        </w:rPr>
        <w:t>м, в том числе самостоятельно планируя такого рода эксперименты</w:t>
      </w:r>
      <w:r w:rsidR="006C7538" w:rsidRPr="00E475D8">
        <w:rPr>
          <w:lang w:eastAsia="en-US"/>
        </w:rPr>
        <w:t>;</w:t>
      </w:r>
    </w:p>
    <w:p w:rsidR="00E53743" w:rsidRPr="00E475D8" w:rsidRDefault="00E53743" w:rsidP="00152870">
      <w:pPr>
        <w:pStyle w:val="-11"/>
        <w:numPr>
          <w:ilvl w:val="1"/>
          <w:numId w:val="74"/>
        </w:numPr>
        <w:tabs>
          <w:tab w:val="left" w:pos="993"/>
        </w:tabs>
        <w:ind w:left="0" w:firstLine="709"/>
        <w:jc w:val="both"/>
        <w:rPr>
          <w:lang w:eastAsia="en-US"/>
        </w:rPr>
      </w:pPr>
      <w:r w:rsidRPr="00E475D8">
        <w:rPr>
          <w:lang w:eastAsia="en-US"/>
        </w:rPr>
        <w:t xml:space="preserve">в зависимости от ситуации </w:t>
      </w:r>
      <w:r w:rsidR="00180CC0" w:rsidRPr="00E475D8">
        <w:rPr>
          <w:lang w:eastAsia="en-US"/>
        </w:rPr>
        <w:t xml:space="preserve">оптимизировать </w:t>
      </w:r>
      <w:r w:rsidRPr="00E475D8">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E475D8">
        <w:rPr>
          <w:lang w:eastAsia="en-US"/>
        </w:rPr>
        <w:t>;</w:t>
      </w:r>
    </w:p>
    <w:p w:rsidR="00E53743" w:rsidRPr="00E475D8" w:rsidRDefault="00E53743" w:rsidP="00152870">
      <w:pPr>
        <w:pStyle w:val="-11"/>
        <w:numPr>
          <w:ilvl w:val="1"/>
          <w:numId w:val="74"/>
        </w:numPr>
        <w:tabs>
          <w:tab w:val="left" w:pos="993"/>
        </w:tabs>
        <w:ind w:left="0" w:firstLine="709"/>
        <w:jc w:val="both"/>
        <w:rPr>
          <w:lang w:eastAsia="en-US"/>
        </w:rPr>
      </w:pPr>
      <w:r w:rsidRPr="00E475D8">
        <w:rPr>
          <w:lang w:eastAsia="en-US"/>
        </w:rPr>
        <w:t>проводит</w:t>
      </w:r>
      <w:r w:rsidR="00180CC0" w:rsidRPr="00E475D8">
        <w:rPr>
          <w:lang w:eastAsia="en-US"/>
        </w:rPr>
        <w:t>ь</w:t>
      </w:r>
      <w:r w:rsidRPr="00E475D8">
        <w:rPr>
          <w:lang w:eastAsia="en-US"/>
        </w:rPr>
        <w:t xml:space="preserve"> оценку и испытание полученного продукта</w:t>
      </w:r>
      <w:r w:rsidR="006C7538" w:rsidRPr="00E475D8">
        <w:rPr>
          <w:lang w:eastAsia="en-US"/>
        </w:rPr>
        <w:t>;</w:t>
      </w:r>
    </w:p>
    <w:p w:rsidR="00E53743" w:rsidRPr="00E475D8" w:rsidRDefault="00E53743" w:rsidP="00152870">
      <w:pPr>
        <w:pStyle w:val="-11"/>
        <w:numPr>
          <w:ilvl w:val="1"/>
          <w:numId w:val="74"/>
        </w:numPr>
        <w:tabs>
          <w:tab w:val="left" w:pos="993"/>
        </w:tabs>
        <w:ind w:left="0" w:firstLine="709"/>
        <w:jc w:val="both"/>
        <w:rPr>
          <w:lang w:eastAsia="en-US"/>
        </w:rPr>
      </w:pPr>
      <w:r w:rsidRPr="00E475D8">
        <w:rPr>
          <w:lang w:eastAsia="en-US"/>
        </w:rPr>
        <w:t>проводит</w:t>
      </w:r>
      <w:r w:rsidR="00180CC0" w:rsidRPr="00E475D8">
        <w:rPr>
          <w:lang w:eastAsia="en-US"/>
        </w:rPr>
        <w:t>ь</w:t>
      </w:r>
      <w:r w:rsidRPr="00E475D8">
        <w:rPr>
          <w:lang w:eastAsia="en-US"/>
        </w:rPr>
        <w:t xml:space="preserve"> анализ потребностей в тех или иных материальных или информационных продуктах</w:t>
      </w:r>
      <w:r w:rsidR="006C7538" w:rsidRPr="00E475D8">
        <w:rPr>
          <w:lang w:eastAsia="en-US"/>
        </w:rPr>
        <w:t>;</w:t>
      </w:r>
    </w:p>
    <w:p w:rsidR="00E53743" w:rsidRPr="00E475D8" w:rsidRDefault="00180CC0" w:rsidP="00152870">
      <w:pPr>
        <w:pStyle w:val="-11"/>
        <w:numPr>
          <w:ilvl w:val="1"/>
          <w:numId w:val="74"/>
        </w:numPr>
        <w:tabs>
          <w:tab w:val="left" w:pos="993"/>
        </w:tabs>
        <w:ind w:left="0" w:firstLine="709"/>
        <w:jc w:val="both"/>
        <w:rPr>
          <w:lang w:eastAsia="en-US"/>
        </w:rPr>
      </w:pPr>
      <w:r w:rsidRPr="00E475D8">
        <w:rPr>
          <w:lang w:eastAsia="en-US"/>
        </w:rPr>
        <w:t xml:space="preserve">описывать </w:t>
      </w:r>
      <w:r w:rsidR="00E53743" w:rsidRPr="00E475D8">
        <w:rPr>
          <w:lang w:eastAsia="en-US"/>
        </w:rPr>
        <w:t>технологическое решение с помощью текста, рисунков, графического изображения</w:t>
      </w:r>
      <w:r w:rsidR="006C7538" w:rsidRPr="00E475D8">
        <w:rPr>
          <w:lang w:eastAsia="en-US"/>
        </w:rPr>
        <w:t>;</w:t>
      </w:r>
    </w:p>
    <w:p w:rsidR="00E53743" w:rsidRPr="00E475D8" w:rsidRDefault="00180CC0" w:rsidP="00152870">
      <w:pPr>
        <w:pStyle w:val="-11"/>
        <w:numPr>
          <w:ilvl w:val="1"/>
          <w:numId w:val="74"/>
        </w:numPr>
        <w:tabs>
          <w:tab w:val="left" w:pos="993"/>
        </w:tabs>
        <w:ind w:left="0" w:firstLine="709"/>
        <w:jc w:val="both"/>
        <w:rPr>
          <w:lang w:eastAsia="en-US"/>
        </w:rPr>
      </w:pPr>
      <w:r w:rsidRPr="00E475D8">
        <w:rPr>
          <w:lang w:eastAsia="en-US"/>
        </w:rPr>
        <w:t xml:space="preserve">анализировать </w:t>
      </w:r>
      <w:r w:rsidR="00E53743" w:rsidRPr="00E475D8">
        <w:rPr>
          <w:lang w:eastAsia="en-US"/>
        </w:rPr>
        <w:t>возможные технологические решения, определять их достоинства и недостатки в контексте заданной ситуации</w:t>
      </w:r>
      <w:r w:rsidR="006C7538" w:rsidRPr="00E475D8">
        <w:rPr>
          <w:lang w:eastAsia="en-US"/>
        </w:rPr>
        <w:t>;</w:t>
      </w:r>
    </w:p>
    <w:p w:rsidR="00E53743" w:rsidRPr="00E475D8" w:rsidRDefault="00180CC0" w:rsidP="00152870">
      <w:pPr>
        <w:pStyle w:val="-11"/>
        <w:numPr>
          <w:ilvl w:val="1"/>
          <w:numId w:val="74"/>
        </w:numPr>
        <w:tabs>
          <w:tab w:val="left" w:pos="993"/>
        </w:tabs>
        <w:ind w:left="0" w:firstLine="709"/>
        <w:jc w:val="both"/>
        <w:rPr>
          <w:lang w:eastAsia="en-US"/>
        </w:rPr>
      </w:pPr>
      <w:r w:rsidRPr="00E475D8">
        <w:rPr>
          <w:lang w:eastAsia="en-US"/>
        </w:rPr>
        <w:t>проводить и анализировать</w:t>
      </w:r>
      <w:r w:rsidR="00E53743" w:rsidRPr="00E475D8">
        <w:rPr>
          <w:lang w:eastAsia="en-US"/>
        </w:rPr>
        <w:t xml:space="preserve"> </w:t>
      </w:r>
      <w:r w:rsidRPr="00E475D8">
        <w:rPr>
          <w:lang w:eastAsia="en-US"/>
        </w:rPr>
        <w:t xml:space="preserve">разработку </w:t>
      </w:r>
      <w:r w:rsidR="00E53743" w:rsidRPr="00E475D8">
        <w:rPr>
          <w:lang w:eastAsia="en-US"/>
        </w:rPr>
        <w:t xml:space="preserve">и / или </w:t>
      </w:r>
      <w:r w:rsidRPr="00E475D8">
        <w:rPr>
          <w:lang w:eastAsia="en-US"/>
        </w:rPr>
        <w:t xml:space="preserve">реализацию </w:t>
      </w:r>
      <w:r w:rsidR="00E53743" w:rsidRPr="00E475D8">
        <w:rPr>
          <w:lang w:eastAsia="en-US"/>
        </w:rPr>
        <w:t>прикладных проектов, предполагающих:</w:t>
      </w:r>
    </w:p>
    <w:p w:rsidR="00E53743" w:rsidRPr="00E475D8" w:rsidRDefault="00E53743" w:rsidP="007149B2">
      <w:pPr>
        <w:pStyle w:val="-11"/>
        <w:numPr>
          <w:ilvl w:val="1"/>
          <w:numId w:val="149"/>
        </w:numPr>
        <w:ind w:left="709" w:firstLine="11"/>
        <w:jc w:val="both"/>
        <w:rPr>
          <w:lang w:eastAsia="en-US"/>
        </w:rPr>
      </w:pPr>
      <w:r w:rsidRPr="00E475D8">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E475D8" w:rsidRDefault="00E53743" w:rsidP="007149B2">
      <w:pPr>
        <w:pStyle w:val="-11"/>
        <w:numPr>
          <w:ilvl w:val="1"/>
          <w:numId w:val="149"/>
        </w:numPr>
        <w:ind w:left="709" w:firstLine="11"/>
        <w:jc w:val="both"/>
        <w:rPr>
          <w:lang w:eastAsia="en-US"/>
        </w:rPr>
      </w:pPr>
      <w:r w:rsidRPr="00E475D8">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E475D8" w:rsidRDefault="00E53743" w:rsidP="007149B2">
      <w:pPr>
        <w:pStyle w:val="-11"/>
        <w:numPr>
          <w:ilvl w:val="1"/>
          <w:numId w:val="149"/>
        </w:numPr>
        <w:ind w:left="709" w:firstLine="11"/>
        <w:jc w:val="both"/>
        <w:rPr>
          <w:lang w:eastAsia="en-US"/>
        </w:rPr>
      </w:pPr>
      <w:r w:rsidRPr="00E475D8">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E475D8" w:rsidRDefault="00E53743" w:rsidP="007149B2">
      <w:pPr>
        <w:pStyle w:val="-11"/>
        <w:numPr>
          <w:ilvl w:val="1"/>
          <w:numId w:val="149"/>
        </w:numPr>
        <w:ind w:left="709" w:firstLine="11"/>
        <w:jc w:val="both"/>
        <w:rPr>
          <w:lang w:eastAsia="en-US"/>
        </w:rPr>
      </w:pPr>
      <w:r w:rsidRPr="00E475D8">
        <w:rPr>
          <w:lang w:eastAsia="en-US"/>
        </w:rPr>
        <w:t>встраивание созданного информационного продукта в заданную оболочку;</w:t>
      </w:r>
    </w:p>
    <w:p w:rsidR="00E53743" w:rsidRPr="00E475D8" w:rsidRDefault="00E53743" w:rsidP="007149B2">
      <w:pPr>
        <w:pStyle w:val="-11"/>
        <w:numPr>
          <w:ilvl w:val="1"/>
          <w:numId w:val="149"/>
        </w:numPr>
        <w:ind w:left="709" w:firstLine="11"/>
        <w:jc w:val="both"/>
        <w:rPr>
          <w:lang w:eastAsia="en-US"/>
        </w:rPr>
      </w:pPr>
      <w:r w:rsidRPr="00E475D8">
        <w:rPr>
          <w:lang w:eastAsia="en-US"/>
        </w:rPr>
        <w:t>изготовление информационного продукта по заданному алгоритму в заданной оболочке</w:t>
      </w:r>
      <w:r w:rsidR="006C7538" w:rsidRPr="00E475D8">
        <w:rPr>
          <w:lang w:eastAsia="en-US"/>
        </w:rPr>
        <w:t>;</w:t>
      </w:r>
    </w:p>
    <w:p w:rsidR="00E53743" w:rsidRPr="00E475D8" w:rsidRDefault="00180CC0" w:rsidP="00152870">
      <w:pPr>
        <w:pStyle w:val="-11"/>
        <w:numPr>
          <w:ilvl w:val="1"/>
          <w:numId w:val="74"/>
        </w:numPr>
        <w:tabs>
          <w:tab w:val="left" w:pos="993"/>
        </w:tabs>
        <w:ind w:left="0" w:firstLine="709"/>
        <w:jc w:val="both"/>
        <w:rPr>
          <w:lang w:eastAsia="en-US"/>
        </w:rPr>
      </w:pPr>
      <w:r w:rsidRPr="00E475D8">
        <w:rPr>
          <w:lang w:eastAsia="en-US"/>
        </w:rPr>
        <w:t>проводить и анализировать</w:t>
      </w:r>
      <w:r w:rsidR="00E53743" w:rsidRPr="00E475D8">
        <w:rPr>
          <w:lang w:eastAsia="en-US"/>
        </w:rPr>
        <w:t xml:space="preserve"> </w:t>
      </w:r>
      <w:r w:rsidRPr="00E475D8">
        <w:rPr>
          <w:lang w:eastAsia="en-US"/>
        </w:rPr>
        <w:t xml:space="preserve">разработку </w:t>
      </w:r>
      <w:r w:rsidR="00E53743" w:rsidRPr="00E475D8">
        <w:rPr>
          <w:lang w:eastAsia="en-US"/>
        </w:rPr>
        <w:t xml:space="preserve">и / или </w:t>
      </w:r>
      <w:r w:rsidRPr="00E475D8">
        <w:rPr>
          <w:lang w:eastAsia="en-US"/>
        </w:rPr>
        <w:t xml:space="preserve">реализацию </w:t>
      </w:r>
      <w:r w:rsidR="00E53743" w:rsidRPr="00E475D8">
        <w:rPr>
          <w:lang w:eastAsia="en-US"/>
        </w:rPr>
        <w:t>технологических проектов, предполагающих:</w:t>
      </w:r>
    </w:p>
    <w:p w:rsidR="00E53743" w:rsidRPr="00E475D8" w:rsidRDefault="00E53743" w:rsidP="007149B2">
      <w:pPr>
        <w:pStyle w:val="-11"/>
        <w:numPr>
          <w:ilvl w:val="1"/>
          <w:numId w:val="149"/>
        </w:numPr>
        <w:ind w:left="709" w:firstLine="11"/>
        <w:jc w:val="both"/>
        <w:rPr>
          <w:lang w:eastAsia="en-US"/>
        </w:rPr>
      </w:pPr>
      <w:r w:rsidRPr="00E475D8">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E475D8" w:rsidRDefault="00E53743" w:rsidP="007149B2">
      <w:pPr>
        <w:pStyle w:val="-11"/>
        <w:numPr>
          <w:ilvl w:val="1"/>
          <w:numId w:val="149"/>
        </w:numPr>
        <w:ind w:left="709" w:firstLine="11"/>
        <w:jc w:val="both"/>
        <w:rPr>
          <w:lang w:eastAsia="en-US"/>
        </w:rPr>
      </w:pPr>
      <w:r w:rsidRPr="00E475D8">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E475D8">
        <w:rPr>
          <w:lang w:eastAsia="en-US"/>
        </w:rPr>
        <w:t>е</w:t>
      </w:r>
      <w:r w:rsidRPr="00E475D8">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E475D8" w:rsidRDefault="00E53743" w:rsidP="007149B2">
      <w:pPr>
        <w:pStyle w:val="-11"/>
        <w:numPr>
          <w:ilvl w:val="1"/>
          <w:numId w:val="149"/>
        </w:numPr>
        <w:ind w:left="709" w:firstLine="11"/>
        <w:jc w:val="both"/>
        <w:rPr>
          <w:lang w:eastAsia="en-US"/>
        </w:rPr>
      </w:pPr>
      <w:r w:rsidRPr="00E475D8">
        <w:rPr>
          <w:lang w:eastAsia="en-US"/>
        </w:rPr>
        <w:lastRenderedPageBreak/>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E475D8">
        <w:rPr>
          <w:lang w:eastAsia="en-US"/>
        </w:rPr>
        <w:t>;</w:t>
      </w:r>
    </w:p>
    <w:p w:rsidR="00E53743" w:rsidRPr="00E475D8" w:rsidRDefault="00180CC0" w:rsidP="00152870">
      <w:pPr>
        <w:pStyle w:val="-11"/>
        <w:numPr>
          <w:ilvl w:val="1"/>
          <w:numId w:val="74"/>
        </w:numPr>
        <w:tabs>
          <w:tab w:val="left" w:pos="993"/>
        </w:tabs>
        <w:ind w:left="0" w:firstLine="709"/>
        <w:jc w:val="both"/>
        <w:rPr>
          <w:lang w:eastAsia="en-US"/>
        </w:rPr>
      </w:pPr>
      <w:r w:rsidRPr="00E475D8">
        <w:rPr>
          <w:lang w:eastAsia="en-US"/>
        </w:rPr>
        <w:t xml:space="preserve">проводить и анализировать </w:t>
      </w:r>
      <w:r w:rsidR="00E53743" w:rsidRPr="00E475D8">
        <w:rPr>
          <w:lang w:eastAsia="en-US"/>
        </w:rPr>
        <w:t xml:space="preserve"> </w:t>
      </w:r>
      <w:r w:rsidRPr="00E475D8">
        <w:rPr>
          <w:lang w:eastAsia="en-US"/>
        </w:rPr>
        <w:t xml:space="preserve">разработку </w:t>
      </w:r>
      <w:r w:rsidR="00E53743" w:rsidRPr="00E475D8">
        <w:rPr>
          <w:lang w:eastAsia="en-US"/>
        </w:rPr>
        <w:t xml:space="preserve">и / или </w:t>
      </w:r>
      <w:r w:rsidRPr="00E475D8">
        <w:rPr>
          <w:lang w:eastAsia="en-US"/>
        </w:rPr>
        <w:t xml:space="preserve">реализацию </w:t>
      </w:r>
      <w:r w:rsidR="00E53743" w:rsidRPr="00E475D8">
        <w:rPr>
          <w:lang w:eastAsia="en-US"/>
        </w:rPr>
        <w:t>проектов, предполагающих:</w:t>
      </w:r>
    </w:p>
    <w:p w:rsidR="00E53743" w:rsidRPr="00E475D8" w:rsidRDefault="00E53743" w:rsidP="007149B2">
      <w:pPr>
        <w:pStyle w:val="-11"/>
        <w:numPr>
          <w:ilvl w:val="1"/>
          <w:numId w:val="149"/>
        </w:numPr>
        <w:ind w:left="709" w:firstLine="11"/>
        <w:jc w:val="both"/>
        <w:rPr>
          <w:lang w:eastAsia="en-US"/>
        </w:rPr>
      </w:pPr>
      <w:r w:rsidRPr="00E475D8">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E475D8" w:rsidRDefault="00E53743" w:rsidP="007149B2">
      <w:pPr>
        <w:pStyle w:val="-11"/>
        <w:numPr>
          <w:ilvl w:val="1"/>
          <w:numId w:val="149"/>
        </w:numPr>
        <w:ind w:left="709" w:firstLine="11"/>
        <w:jc w:val="both"/>
        <w:rPr>
          <w:lang w:eastAsia="en-US"/>
        </w:rPr>
      </w:pPr>
      <w:r w:rsidRPr="00E475D8">
        <w:rPr>
          <w:lang w:eastAsia="en-US"/>
        </w:rPr>
        <w:t>планирование (разработку) материального продукта на основе самостоятельно провед</w:t>
      </w:r>
      <w:r w:rsidR="00245F1D" w:rsidRPr="00E475D8">
        <w:rPr>
          <w:lang w:eastAsia="en-US"/>
        </w:rPr>
        <w:t>е</w:t>
      </w:r>
      <w:r w:rsidRPr="00E475D8">
        <w:rPr>
          <w:lang w:eastAsia="en-US"/>
        </w:rPr>
        <w:t>нных исследований потребительских интересов;</w:t>
      </w:r>
    </w:p>
    <w:p w:rsidR="00E53743" w:rsidRPr="00E475D8" w:rsidRDefault="00E53743" w:rsidP="007149B2">
      <w:pPr>
        <w:pStyle w:val="-11"/>
        <w:numPr>
          <w:ilvl w:val="1"/>
          <w:numId w:val="149"/>
        </w:numPr>
        <w:ind w:left="709" w:firstLine="11"/>
        <w:jc w:val="both"/>
        <w:rPr>
          <w:lang w:eastAsia="en-US"/>
        </w:rPr>
      </w:pPr>
      <w:r w:rsidRPr="00E475D8">
        <w:rPr>
          <w:lang w:eastAsia="en-US"/>
        </w:rPr>
        <w:t>разработку плана продвижения продукта</w:t>
      </w:r>
      <w:r w:rsidR="006C7538" w:rsidRPr="00E475D8">
        <w:rPr>
          <w:lang w:eastAsia="en-US"/>
        </w:rPr>
        <w:t>;</w:t>
      </w:r>
    </w:p>
    <w:p w:rsidR="00587979" w:rsidRPr="00E475D8" w:rsidRDefault="00587979" w:rsidP="00152870">
      <w:pPr>
        <w:pStyle w:val="-11"/>
        <w:numPr>
          <w:ilvl w:val="1"/>
          <w:numId w:val="74"/>
        </w:numPr>
        <w:tabs>
          <w:tab w:val="left" w:pos="993"/>
        </w:tabs>
        <w:ind w:left="0" w:firstLine="709"/>
        <w:jc w:val="both"/>
        <w:rPr>
          <w:lang w:eastAsia="en-US"/>
        </w:rPr>
      </w:pPr>
      <w:r w:rsidRPr="00E475D8">
        <w:rPr>
          <w:lang w:eastAsia="en-US"/>
        </w:rPr>
        <w:t>проводить и анализировать</w:t>
      </w:r>
      <w:r w:rsidR="00E53743" w:rsidRPr="00E475D8">
        <w:rPr>
          <w:lang w:eastAsia="en-US"/>
        </w:rPr>
        <w:t xml:space="preserve"> </w:t>
      </w:r>
      <w:r w:rsidRPr="00E475D8">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r w:rsidR="00546D9F" w:rsidRPr="00E475D8">
        <w:rPr>
          <w:lang w:eastAsia="en-US"/>
        </w:rPr>
        <w:t xml:space="preserve"> </w:t>
      </w:r>
    </w:p>
    <w:p w:rsidR="00E53743" w:rsidRPr="00E475D8" w:rsidRDefault="00E53743" w:rsidP="00152870">
      <w:pPr>
        <w:pStyle w:val="-11"/>
        <w:numPr>
          <w:ilvl w:val="1"/>
          <w:numId w:val="74"/>
        </w:numPr>
        <w:tabs>
          <w:tab w:val="left" w:pos="993"/>
        </w:tabs>
        <w:ind w:left="0" w:firstLine="709"/>
        <w:jc w:val="both"/>
        <w:rPr>
          <w:b/>
        </w:rPr>
      </w:pPr>
      <w:r w:rsidRPr="00E475D8">
        <w:rPr>
          <w:b/>
        </w:rPr>
        <w:t>Выпускник получит возможность научиться:</w:t>
      </w:r>
    </w:p>
    <w:p w:rsidR="00E53743" w:rsidRPr="00E475D8" w:rsidRDefault="006C7538" w:rsidP="00152870">
      <w:pPr>
        <w:pStyle w:val="-11"/>
        <w:numPr>
          <w:ilvl w:val="1"/>
          <w:numId w:val="66"/>
        </w:numPr>
        <w:tabs>
          <w:tab w:val="left" w:pos="993"/>
        </w:tabs>
        <w:ind w:left="0" w:firstLine="709"/>
        <w:jc w:val="both"/>
        <w:rPr>
          <w:i/>
          <w:lang w:eastAsia="en-US"/>
        </w:rPr>
      </w:pPr>
      <w:r w:rsidRPr="00E475D8">
        <w:rPr>
          <w:i/>
          <w:lang w:eastAsia="en-US"/>
        </w:rPr>
        <w:t xml:space="preserve">выявлять </w:t>
      </w:r>
      <w:r w:rsidR="00E53743" w:rsidRPr="00E475D8">
        <w:rPr>
          <w:i/>
          <w:lang w:eastAsia="en-US"/>
        </w:rPr>
        <w:t xml:space="preserve">и </w:t>
      </w:r>
      <w:r w:rsidRPr="00E475D8">
        <w:rPr>
          <w:i/>
          <w:lang w:eastAsia="en-US"/>
        </w:rPr>
        <w:t xml:space="preserve">формулировать </w:t>
      </w:r>
      <w:r w:rsidR="00E53743" w:rsidRPr="00E475D8">
        <w:rPr>
          <w:i/>
          <w:lang w:eastAsia="en-US"/>
        </w:rPr>
        <w:t>проблему, требующую технологического решения</w:t>
      </w:r>
      <w:r w:rsidRPr="00E475D8">
        <w:rPr>
          <w:i/>
          <w:lang w:eastAsia="en-US"/>
        </w:rPr>
        <w:t>;</w:t>
      </w:r>
    </w:p>
    <w:p w:rsidR="00E53743" w:rsidRPr="00E475D8" w:rsidRDefault="006C7538" w:rsidP="00152870">
      <w:pPr>
        <w:pStyle w:val="-11"/>
        <w:numPr>
          <w:ilvl w:val="1"/>
          <w:numId w:val="66"/>
        </w:numPr>
        <w:tabs>
          <w:tab w:val="left" w:pos="993"/>
        </w:tabs>
        <w:ind w:left="0" w:firstLine="709"/>
        <w:jc w:val="both"/>
        <w:rPr>
          <w:i/>
          <w:lang w:eastAsia="en-US"/>
        </w:rPr>
      </w:pPr>
      <w:r w:rsidRPr="00E475D8">
        <w:rPr>
          <w:i/>
          <w:lang w:eastAsia="en-US"/>
        </w:rPr>
        <w:t xml:space="preserve">модифицировать </w:t>
      </w:r>
      <w:r w:rsidR="00E53743" w:rsidRPr="00E475D8">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E475D8">
        <w:rPr>
          <w:i/>
          <w:lang w:eastAsia="en-US"/>
        </w:rPr>
        <w:t xml:space="preserve">разрабатывать </w:t>
      </w:r>
      <w:r w:rsidR="00E53743" w:rsidRPr="00E475D8">
        <w:rPr>
          <w:i/>
          <w:lang w:eastAsia="en-US"/>
        </w:rPr>
        <w:t>технологию на основе базовой технологи</w:t>
      </w:r>
      <w:r w:rsidRPr="00E475D8">
        <w:rPr>
          <w:i/>
          <w:lang w:eastAsia="en-US"/>
        </w:rPr>
        <w:t>и;</w:t>
      </w:r>
    </w:p>
    <w:p w:rsidR="00E53743" w:rsidRPr="00E475D8" w:rsidRDefault="006C7538" w:rsidP="00152870">
      <w:pPr>
        <w:pStyle w:val="-11"/>
        <w:numPr>
          <w:ilvl w:val="1"/>
          <w:numId w:val="66"/>
        </w:numPr>
        <w:tabs>
          <w:tab w:val="left" w:pos="993"/>
        </w:tabs>
        <w:ind w:left="0" w:firstLine="709"/>
        <w:jc w:val="both"/>
        <w:rPr>
          <w:i/>
          <w:lang w:eastAsia="en-US"/>
        </w:rPr>
      </w:pPr>
      <w:r w:rsidRPr="00E475D8">
        <w:rPr>
          <w:i/>
          <w:lang w:eastAsia="en-US"/>
        </w:rPr>
        <w:t xml:space="preserve">технологизировать </w:t>
      </w:r>
      <w:r w:rsidR="00E53743" w:rsidRPr="00E475D8">
        <w:rPr>
          <w:i/>
          <w:lang w:eastAsia="en-US"/>
        </w:rPr>
        <w:t xml:space="preserve">свой опыт, </w:t>
      </w:r>
      <w:r w:rsidRPr="00E475D8">
        <w:rPr>
          <w:i/>
          <w:lang w:eastAsia="en-US"/>
        </w:rPr>
        <w:t xml:space="preserve">представлять </w:t>
      </w:r>
      <w:r w:rsidR="00E53743" w:rsidRPr="00E475D8">
        <w:rPr>
          <w:i/>
          <w:lang w:eastAsia="en-US"/>
        </w:rPr>
        <w:t>на основе ретроспективного анализа и унификации деятельности описание в виде инструкции или технологической карты</w:t>
      </w:r>
      <w:r w:rsidRPr="00E475D8">
        <w:rPr>
          <w:i/>
          <w:lang w:eastAsia="en-US"/>
        </w:rPr>
        <w:t>;</w:t>
      </w:r>
    </w:p>
    <w:p w:rsidR="00E53743" w:rsidRPr="00E475D8" w:rsidRDefault="006C7538" w:rsidP="00152870">
      <w:pPr>
        <w:pStyle w:val="-11"/>
        <w:numPr>
          <w:ilvl w:val="1"/>
          <w:numId w:val="66"/>
        </w:numPr>
        <w:tabs>
          <w:tab w:val="left" w:pos="993"/>
        </w:tabs>
        <w:ind w:left="0" w:firstLine="709"/>
        <w:jc w:val="both"/>
        <w:rPr>
          <w:lang w:eastAsia="en-US"/>
        </w:rPr>
      </w:pPr>
      <w:r w:rsidRPr="00E475D8">
        <w:rPr>
          <w:i/>
          <w:lang w:eastAsia="en-US"/>
        </w:rPr>
        <w:t xml:space="preserve">оценивать </w:t>
      </w:r>
      <w:r w:rsidR="00E53743" w:rsidRPr="00E475D8">
        <w:rPr>
          <w:i/>
          <w:lang w:eastAsia="en-US"/>
        </w:rPr>
        <w:t>коммерческий потенциал продукта и / или технологии</w:t>
      </w:r>
      <w:r w:rsidR="00E53743" w:rsidRPr="00E475D8">
        <w:rPr>
          <w:lang w:eastAsia="en-US"/>
        </w:rPr>
        <w:t>.</w:t>
      </w:r>
    </w:p>
    <w:p w:rsidR="00E53743" w:rsidRPr="00E475D8" w:rsidRDefault="00E53743" w:rsidP="00152870">
      <w:pPr>
        <w:pStyle w:val="-11"/>
        <w:ind w:left="0" w:firstLine="709"/>
        <w:jc w:val="both"/>
        <w:rPr>
          <w:b/>
          <w:lang w:eastAsia="en-US"/>
        </w:rPr>
      </w:pPr>
      <w:r w:rsidRPr="00E475D8">
        <w:rPr>
          <w:b/>
          <w:lang w:eastAsia="en-US"/>
        </w:rPr>
        <w:t>Построение образовательных траекторий и планов в области профессионального самоопределения</w:t>
      </w:r>
    </w:p>
    <w:p w:rsidR="00E53743" w:rsidRPr="00E475D8" w:rsidRDefault="00587979" w:rsidP="00152870">
      <w:pPr>
        <w:pStyle w:val="-11"/>
        <w:ind w:left="0" w:firstLine="709"/>
        <w:jc w:val="both"/>
        <w:rPr>
          <w:rFonts w:eastAsia="MS Mincho"/>
        </w:rPr>
      </w:pPr>
      <w:r w:rsidRPr="00E475D8">
        <w:t>Выпускник научится</w:t>
      </w:r>
      <w:r w:rsidR="00E53743" w:rsidRPr="00E475D8">
        <w:t>:</w:t>
      </w:r>
    </w:p>
    <w:p w:rsidR="00E53743" w:rsidRPr="00E475D8" w:rsidRDefault="00587979" w:rsidP="00152870">
      <w:pPr>
        <w:pStyle w:val="-11"/>
        <w:numPr>
          <w:ilvl w:val="1"/>
          <w:numId w:val="65"/>
        </w:numPr>
        <w:tabs>
          <w:tab w:val="left" w:pos="993"/>
        </w:tabs>
        <w:ind w:left="0" w:firstLine="709"/>
        <w:jc w:val="both"/>
        <w:rPr>
          <w:lang w:eastAsia="en-US"/>
        </w:rPr>
      </w:pPr>
      <w:r w:rsidRPr="00E475D8">
        <w:rPr>
          <w:lang w:eastAsia="en-US"/>
        </w:rPr>
        <w:t xml:space="preserve">характеризовать </w:t>
      </w:r>
      <w:r w:rsidR="00E53743" w:rsidRPr="00E475D8">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E475D8" w:rsidRDefault="00587979" w:rsidP="00152870">
      <w:pPr>
        <w:pStyle w:val="-11"/>
        <w:numPr>
          <w:ilvl w:val="1"/>
          <w:numId w:val="65"/>
        </w:numPr>
        <w:tabs>
          <w:tab w:val="left" w:pos="993"/>
        </w:tabs>
        <w:ind w:left="0" w:firstLine="709"/>
        <w:jc w:val="both"/>
        <w:rPr>
          <w:lang w:eastAsia="en-US"/>
        </w:rPr>
      </w:pPr>
      <w:r w:rsidRPr="00E475D8">
        <w:rPr>
          <w:lang w:eastAsia="en-US"/>
        </w:rPr>
        <w:t xml:space="preserve">характеризовать </w:t>
      </w:r>
      <w:r w:rsidR="00E53743" w:rsidRPr="00E475D8">
        <w:rPr>
          <w:lang w:eastAsia="en-US"/>
        </w:rPr>
        <w:t>ситуацию на региональном рынке труда, называет тенденции е</w:t>
      </w:r>
      <w:r w:rsidR="00245F1D" w:rsidRPr="00E475D8">
        <w:rPr>
          <w:lang w:eastAsia="en-US"/>
        </w:rPr>
        <w:t>е</w:t>
      </w:r>
      <w:r w:rsidR="00E53743" w:rsidRPr="00E475D8">
        <w:rPr>
          <w:lang w:eastAsia="en-US"/>
        </w:rPr>
        <w:t xml:space="preserve"> развития,</w:t>
      </w:r>
    </w:p>
    <w:p w:rsidR="00E53743" w:rsidRPr="00E475D8" w:rsidRDefault="00E53743" w:rsidP="00152870">
      <w:pPr>
        <w:pStyle w:val="-11"/>
        <w:numPr>
          <w:ilvl w:val="1"/>
          <w:numId w:val="65"/>
        </w:numPr>
        <w:tabs>
          <w:tab w:val="left" w:pos="993"/>
        </w:tabs>
        <w:ind w:left="0" w:firstLine="709"/>
        <w:jc w:val="both"/>
        <w:rPr>
          <w:lang w:eastAsia="en-US"/>
        </w:rPr>
      </w:pPr>
      <w:r w:rsidRPr="00E475D8">
        <w:rPr>
          <w:lang w:eastAsia="en-US"/>
        </w:rPr>
        <w:t>разъясн</w:t>
      </w:r>
      <w:r w:rsidR="00587979" w:rsidRPr="00E475D8">
        <w:rPr>
          <w:lang w:eastAsia="en-US"/>
        </w:rPr>
        <w:t>ть</w:t>
      </w:r>
      <w:r w:rsidRPr="00E475D8">
        <w:rPr>
          <w:lang w:eastAsia="en-US"/>
        </w:rPr>
        <w:t>яет социальное значение групп профессий, востребованных на региональном рынке труда,</w:t>
      </w:r>
    </w:p>
    <w:p w:rsidR="00E53743" w:rsidRPr="00E475D8" w:rsidRDefault="00587979" w:rsidP="00152870">
      <w:pPr>
        <w:pStyle w:val="-11"/>
        <w:numPr>
          <w:ilvl w:val="1"/>
          <w:numId w:val="65"/>
        </w:numPr>
        <w:tabs>
          <w:tab w:val="left" w:pos="993"/>
        </w:tabs>
        <w:ind w:left="0" w:firstLine="709"/>
        <w:jc w:val="both"/>
        <w:rPr>
          <w:lang w:eastAsia="en-US"/>
        </w:rPr>
      </w:pPr>
      <w:r w:rsidRPr="00E475D8">
        <w:rPr>
          <w:lang w:eastAsia="en-US"/>
        </w:rPr>
        <w:t xml:space="preserve">характеризовать </w:t>
      </w:r>
      <w:r w:rsidR="00E53743" w:rsidRPr="00E475D8">
        <w:rPr>
          <w:lang w:eastAsia="en-US"/>
        </w:rPr>
        <w:t>группы предприятий региона проживания,</w:t>
      </w:r>
    </w:p>
    <w:p w:rsidR="00E53743" w:rsidRPr="00E475D8" w:rsidRDefault="00587979" w:rsidP="00152870">
      <w:pPr>
        <w:pStyle w:val="-11"/>
        <w:numPr>
          <w:ilvl w:val="1"/>
          <w:numId w:val="65"/>
        </w:numPr>
        <w:tabs>
          <w:tab w:val="left" w:pos="993"/>
        </w:tabs>
        <w:ind w:left="0" w:firstLine="709"/>
        <w:jc w:val="both"/>
        <w:rPr>
          <w:lang w:eastAsia="en-US"/>
        </w:rPr>
      </w:pPr>
      <w:r w:rsidRPr="00E475D8">
        <w:rPr>
          <w:lang w:eastAsia="en-US"/>
        </w:rPr>
        <w:t xml:space="preserve">характеризовать </w:t>
      </w:r>
      <w:r w:rsidR="00E53743" w:rsidRPr="00E475D8">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E475D8" w:rsidRDefault="00587979" w:rsidP="00152870">
      <w:pPr>
        <w:pStyle w:val="-11"/>
        <w:numPr>
          <w:ilvl w:val="1"/>
          <w:numId w:val="65"/>
        </w:numPr>
        <w:tabs>
          <w:tab w:val="left" w:pos="993"/>
        </w:tabs>
        <w:ind w:left="0" w:firstLine="709"/>
        <w:jc w:val="both"/>
        <w:rPr>
          <w:lang w:eastAsia="en-US"/>
        </w:rPr>
      </w:pPr>
      <w:r w:rsidRPr="00E475D8">
        <w:rPr>
          <w:lang w:eastAsia="en-US"/>
        </w:rPr>
        <w:t xml:space="preserve">анализировать </w:t>
      </w:r>
      <w:r w:rsidR="00E53743" w:rsidRPr="00E475D8">
        <w:rPr>
          <w:lang w:eastAsia="en-US"/>
        </w:rPr>
        <w:t>свои мотивы и причины принятия тех или иных решений,</w:t>
      </w:r>
    </w:p>
    <w:p w:rsidR="00E53743" w:rsidRPr="00E475D8" w:rsidRDefault="00587979" w:rsidP="00152870">
      <w:pPr>
        <w:pStyle w:val="-11"/>
        <w:numPr>
          <w:ilvl w:val="1"/>
          <w:numId w:val="65"/>
        </w:numPr>
        <w:tabs>
          <w:tab w:val="left" w:pos="993"/>
        </w:tabs>
        <w:ind w:left="0" w:firstLine="709"/>
        <w:jc w:val="both"/>
        <w:rPr>
          <w:lang w:eastAsia="en-US"/>
        </w:rPr>
      </w:pPr>
      <w:r w:rsidRPr="00E475D8">
        <w:rPr>
          <w:lang w:eastAsia="en-US"/>
        </w:rPr>
        <w:t xml:space="preserve">анализировать </w:t>
      </w:r>
      <w:r w:rsidR="00E53743" w:rsidRPr="00E475D8">
        <w:rPr>
          <w:lang w:eastAsia="en-US"/>
        </w:rPr>
        <w:t>результаты и последствия своих решений, связанных с выбором и реализацией образовательной траектории,</w:t>
      </w:r>
    </w:p>
    <w:p w:rsidR="00E53743" w:rsidRPr="00E475D8" w:rsidRDefault="00587979" w:rsidP="00152870">
      <w:pPr>
        <w:pStyle w:val="-11"/>
        <w:numPr>
          <w:ilvl w:val="1"/>
          <w:numId w:val="65"/>
        </w:numPr>
        <w:tabs>
          <w:tab w:val="left" w:pos="993"/>
        </w:tabs>
        <w:ind w:left="0" w:firstLine="709"/>
        <w:jc w:val="both"/>
        <w:rPr>
          <w:lang w:eastAsia="en-US"/>
        </w:rPr>
      </w:pPr>
      <w:r w:rsidRPr="00E475D8">
        <w:rPr>
          <w:lang w:eastAsia="en-US"/>
        </w:rPr>
        <w:t xml:space="preserve">анализировать </w:t>
      </w:r>
      <w:r w:rsidR="00E53743" w:rsidRPr="00E475D8">
        <w:rPr>
          <w:lang w:eastAsia="en-US"/>
        </w:rPr>
        <w:t>свои возможности и предпочтения, связанные с освоением определ</w:t>
      </w:r>
      <w:r w:rsidR="00245F1D" w:rsidRPr="00E475D8">
        <w:rPr>
          <w:lang w:eastAsia="en-US"/>
        </w:rPr>
        <w:t>е</w:t>
      </w:r>
      <w:r w:rsidR="00E53743" w:rsidRPr="00E475D8">
        <w:rPr>
          <w:lang w:eastAsia="en-US"/>
        </w:rPr>
        <w:t>нного уровня образовательных программ и реализацией тех или иных видов деятельности,</w:t>
      </w:r>
    </w:p>
    <w:p w:rsidR="00E53743" w:rsidRPr="00E475D8" w:rsidRDefault="00587979" w:rsidP="00152870">
      <w:pPr>
        <w:pStyle w:val="-11"/>
        <w:numPr>
          <w:ilvl w:val="1"/>
          <w:numId w:val="65"/>
        </w:numPr>
        <w:tabs>
          <w:tab w:val="left" w:pos="993"/>
        </w:tabs>
        <w:ind w:left="0" w:firstLine="709"/>
        <w:jc w:val="both"/>
        <w:rPr>
          <w:lang w:eastAsia="en-US"/>
        </w:rPr>
      </w:pPr>
      <w:r w:rsidRPr="00E475D8">
        <w:rPr>
          <w:lang w:eastAsia="en-US"/>
        </w:rPr>
        <w:t xml:space="preserve">получит </w:t>
      </w:r>
      <w:r w:rsidR="00E53743" w:rsidRPr="00E475D8">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E475D8" w:rsidRDefault="00587979" w:rsidP="00152870">
      <w:pPr>
        <w:pStyle w:val="-11"/>
        <w:numPr>
          <w:ilvl w:val="1"/>
          <w:numId w:val="65"/>
        </w:numPr>
        <w:tabs>
          <w:tab w:val="left" w:pos="993"/>
        </w:tabs>
        <w:ind w:left="0" w:firstLine="709"/>
        <w:jc w:val="both"/>
        <w:rPr>
          <w:lang w:eastAsia="en-US"/>
        </w:rPr>
      </w:pPr>
      <w:r w:rsidRPr="00E475D8">
        <w:rPr>
          <w:lang w:eastAsia="en-US"/>
        </w:rPr>
        <w:t xml:space="preserve">получит </w:t>
      </w:r>
      <w:r w:rsidR="00E53743" w:rsidRPr="00E475D8">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E475D8" w:rsidRDefault="00E5374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E53743" w:rsidRPr="00E475D8" w:rsidRDefault="006C7538" w:rsidP="00152870">
      <w:pPr>
        <w:pStyle w:val="-11"/>
        <w:numPr>
          <w:ilvl w:val="1"/>
          <w:numId w:val="64"/>
        </w:numPr>
        <w:tabs>
          <w:tab w:val="left" w:pos="284"/>
          <w:tab w:val="left" w:pos="993"/>
        </w:tabs>
        <w:ind w:left="0" w:firstLine="709"/>
        <w:jc w:val="both"/>
        <w:rPr>
          <w:i/>
          <w:lang w:eastAsia="en-US"/>
        </w:rPr>
      </w:pPr>
      <w:r w:rsidRPr="00E475D8">
        <w:rPr>
          <w:i/>
          <w:lang w:eastAsia="en-US"/>
        </w:rPr>
        <w:t xml:space="preserve">предлагать </w:t>
      </w:r>
      <w:r w:rsidR="00E53743" w:rsidRPr="00E475D8">
        <w:rPr>
          <w:i/>
          <w:lang w:eastAsia="en-US"/>
        </w:rPr>
        <w:t>альтернативные варианты траекторий профессионального образования для занятия заданных должностей</w:t>
      </w:r>
      <w:r w:rsidRPr="00E475D8">
        <w:rPr>
          <w:i/>
          <w:lang w:eastAsia="en-US"/>
        </w:rPr>
        <w:t>;</w:t>
      </w:r>
    </w:p>
    <w:p w:rsidR="00E53743" w:rsidRPr="00E475D8" w:rsidRDefault="006C7538" w:rsidP="00152870">
      <w:pPr>
        <w:pStyle w:val="-11"/>
        <w:numPr>
          <w:ilvl w:val="1"/>
          <w:numId w:val="62"/>
        </w:numPr>
        <w:tabs>
          <w:tab w:val="left" w:pos="284"/>
          <w:tab w:val="left" w:pos="993"/>
        </w:tabs>
        <w:ind w:left="0" w:firstLine="709"/>
        <w:jc w:val="both"/>
        <w:rPr>
          <w:lang w:eastAsia="en-US"/>
        </w:rPr>
      </w:pPr>
      <w:r w:rsidRPr="00E475D8">
        <w:rPr>
          <w:i/>
          <w:lang w:eastAsia="en-US"/>
        </w:rPr>
        <w:t xml:space="preserve">анализировать </w:t>
      </w:r>
      <w:r w:rsidR="00E53743" w:rsidRPr="00E475D8">
        <w:rPr>
          <w:i/>
          <w:lang w:eastAsia="en-US"/>
        </w:rPr>
        <w:t xml:space="preserve">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w:t>
      </w:r>
      <w:r w:rsidR="00E53743" w:rsidRPr="00E475D8">
        <w:rPr>
          <w:i/>
          <w:lang w:eastAsia="en-US"/>
        </w:rPr>
        <w:lastRenderedPageBreak/>
        <w:t>обработки материалов, машиностроения, производства продуктов питания, сервиса, информационной сфере</w:t>
      </w:r>
      <w:r w:rsidR="00E53743" w:rsidRPr="00E475D8">
        <w:rPr>
          <w:lang w:eastAsia="en-US"/>
        </w:rPr>
        <w:t>.</w:t>
      </w:r>
    </w:p>
    <w:p w:rsidR="00E53743" w:rsidRPr="00E475D8" w:rsidRDefault="00E53743" w:rsidP="00152870">
      <w:pPr>
        <w:pStyle w:val="afff8"/>
        <w:spacing w:line="240" w:lineRule="auto"/>
        <w:ind w:firstLine="709"/>
        <w:outlineLvl w:val="0"/>
        <w:rPr>
          <w:b/>
          <w:sz w:val="24"/>
        </w:rPr>
      </w:pPr>
      <w:bookmarkStart w:id="84" w:name="_Toc409691646"/>
      <w:bookmarkStart w:id="85" w:name="_Toc410653969"/>
      <w:bookmarkStart w:id="86" w:name="_Toc410702973"/>
      <w:bookmarkStart w:id="87" w:name="_Toc414553155"/>
      <w:r w:rsidRPr="00E475D8">
        <w:rPr>
          <w:b/>
          <w:sz w:val="24"/>
        </w:rPr>
        <w:t>По годам обучения результаты могут быть структурированы и конкретизированы следующим образом:</w:t>
      </w:r>
      <w:bookmarkEnd w:id="84"/>
      <w:bookmarkEnd w:id="85"/>
      <w:bookmarkEnd w:id="86"/>
      <w:bookmarkEnd w:id="87"/>
      <w:r w:rsidRPr="00E475D8">
        <w:rPr>
          <w:b/>
          <w:sz w:val="24"/>
        </w:rPr>
        <w:t xml:space="preserve"> </w:t>
      </w:r>
    </w:p>
    <w:p w:rsidR="00E53743" w:rsidRPr="00E475D8" w:rsidRDefault="00E53743" w:rsidP="00152870">
      <w:pPr>
        <w:tabs>
          <w:tab w:val="left" w:pos="851"/>
        </w:tabs>
        <w:spacing w:after="0" w:line="240" w:lineRule="auto"/>
        <w:ind w:firstLine="709"/>
        <w:jc w:val="both"/>
        <w:rPr>
          <w:rFonts w:ascii="Times New Roman" w:hAnsi="Times New Roman"/>
          <w:b/>
          <w:sz w:val="24"/>
          <w:szCs w:val="24"/>
        </w:rPr>
      </w:pPr>
      <w:r w:rsidRPr="00E475D8">
        <w:rPr>
          <w:rFonts w:ascii="Times New Roman" w:hAnsi="Times New Roman"/>
          <w:b/>
          <w:sz w:val="24"/>
          <w:szCs w:val="24"/>
        </w:rPr>
        <w:t>5 класс</w:t>
      </w:r>
    </w:p>
    <w:p w:rsidR="00E53743" w:rsidRPr="00E475D8" w:rsidRDefault="00E53743"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По завершении учебного года обучающийся:</w:t>
      </w:r>
    </w:p>
    <w:p w:rsidR="00E53743" w:rsidRPr="00E475D8" w:rsidRDefault="00E53743" w:rsidP="0015287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характеризует рекламу как средство формирования потребностей</w:t>
      </w:r>
      <w:r w:rsidR="006C7538" w:rsidRPr="00E475D8">
        <w:rPr>
          <w:rFonts w:ascii="Times New Roman" w:hAnsi="Times New Roman"/>
          <w:sz w:val="24"/>
          <w:szCs w:val="24"/>
        </w:rPr>
        <w:t>;</w:t>
      </w:r>
    </w:p>
    <w:p w:rsidR="00E53743" w:rsidRPr="00E475D8" w:rsidRDefault="00E53743" w:rsidP="0015287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E475D8">
        <w:rPr>
          <w:rFonts w:ascii="Times New Roman" w:hAnsi="Times New Roman"/>
          <w:sz w:val="24"/>
          <w:szCs w:val="24"/>
        </w:rPr>
        <w:t>;</w:t>
      </w:r>
    </w:p>
    <w:p w:rsidR="00E53743" w:rsidRPr="00E475D8" w:rsidRDefault="00E53743" w:rsidP="0015287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E475D8">
        <w:rPr>
          <w:rFonts w:ascii="Times New Roman" w:hAnsi="Times New Roman"/>
          <w:sz w:val="24"/>
          <w:szCs w:val="24"/>
        </w:rPr>
        <w:t>;</w:t>
      </w:r>
    </w:p>
    <w:p w:rsidR="00E53743" w:rsidRPr="00E475D8" w:rsidRDefault="00E53743" w:rsidP="00152870">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E475D8">
        <w:rPr>
          <w:rFonts w:ascii="Times New Roman" w:hAnsi="Times New Roman"/>
          <w:sz w:val="24"/>
          <w:szCs w:val="24"/>
        </w:rPr>
        <w:t>;</w:t>
      </w:r>
    </w:p>
    <w:p w:rsidR="00E53743" w:rsidRPr="00E475D8" w:rsidRDefault="00E53743" w:rsidP="0015287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E475D8">
        <w:rPr>
          <w:rFonts w:ascii="Times New Roman" w:hAnsi="Times New Roman"/>
          <w:sz w:val="24"/>
          <w:szCs w:val="24"/>
        </w:rPr>
        <w:t>;</w:t>
      </w:r>
    </w:p>
    <w:p w:rsidR="00E53743" w:rsidRPr="00E475D8" w:rsidRDefault="00E53743" w:rsidP="00152870">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E475D8">
        <w:rPr>
          <w:rFonts w:ascii="Times New Roman" w:hAnsi="Times New Roman"/>
          <w:sz w:val="24"/>
          <w:szCs w:val="24"/>
        </w:rPr>
        <w:t>;</w:t>
      </w:r>
    </w:p>
    <w:p w:rsidR="00E53743" w:rsidRPr="00E475D8" w:rsidRDefault="00E53743" w:rsidP="00152870">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E475D8">
        <w:rPr>
          <w:rFonts w:ascii="Times New Roman" w:hAnsi="Times New Roman"/>
          <w:sz w:val="24"/>
          <w:szCs w:val="24"/>
        </w:rPr>
        <w:t>;</w:t>
      </w:r>
    </w:p>
    <w:p w:rsidR="00E53743" w:rsidRPr="00E475D8" w:rsidRDefault="00E53743" w:rsidP="0015287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составляет техническое задание, памятку, инструкцию, технологическую карту</w:t>
      </w:r>
      <w:r w:rsidR="006C7538" w:rsidRPr="00E475D8">
        <w:rPr>
          <w:rFonts w:ascii="Times New Roman" w:hAnsi="Times New Roman"/>
          <w:sz w:val="24"/>
          <w:szCs w:val="24"/>
        </w:rPr>
        <w:t>;</w:t>
      </w:r>
    </w:p>
    <w:p w:rsidR="00E53743" w:rsidRPr="00E475D8" w:rsidRDefault="00E53743" w:rsidP="0015287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осуществляет сборку моделей с помощью образовательного конструктора по инструкции</w:t>
      </w:r>
      <w:r w:rsidR="006C7538" w:rsidRPr="00E475D8">
        <w:rPr>
          <w:rFonts w:ascii="Times New Roman" w:hAnsi="Times New Roman"/>
          <w:sz w:val="24"/>
          <w:szCs w:val="24"/>
        </w:rPr>
        <w:t>;</w:t>
      </w:r>
    </w:p>
    <w:p w:rsidR="00E53743" w:rsidRPr="00E475D8" w:rsidRDefault="00E53743" w:rsidP="0015287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осуществляет выбор товара в модельной ситуации</w:t>
      </w:r>
      <w:r w:rsidR="006C7538" w:rsidRPr="00E475D8">
        <w:rPr>
          <w:rFonts w:ascii="Times New Roman" w:hAnsi="Times New Roman"/>
          <w:sz w:val="24"/>
          <w:szCs w:val="24"/>
        </w:rPr>
        <w:t>;</w:t>
      </w:r>
    </w:p>
    <w:p w:rsidR="00E53743" w:rsidRPr="00E475D8" w:rsidRDefault="00E53743" w:rsidP="0015287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E475D8">
        <w:rPr>
          <w:rFonts w:ascii="Times New Roman" w:hAnsi="Times New Roman"/>
          <w:sz w:val="24"/>
          <w:szCs w:val="24"/>
        </w:rPr>
        <w:t>;</w:t>
      </w:r>
    </w:p>
    <w:p w:rsidR="00E53743" w:rsidRPr="00E475D8" w:rsidRDefault="00E53743" w:rsidP="0015287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конструирует модель по заданному прототипу</w:t>
      </w:r>
      <w:r w:rsidR="006C7538" w:rsidRPr="00E475D8">
        <w:rPr>
          <w:rFonts w:ascii="Times New Roman" w:hAnsi="Times New Roman"/>
          <w:sz w:val="24"/>
          <w:szCs w:val="24"/>
        </w:rPr>
        <w:t>;</w:t>
      </w:r>
      <w:r w:rsidRPr="00E475D8">
        <w:rPr>
          <w:rFonts w:ascii="Times New Roman" w:hAnsi="Times New Roman"/>
          <w:sz w:val="24"/>
          <w:szCs w:val="24"/>
        </w:rPr>
        <w:t xml:space="preserve"> </w:t>
      </w:r>
    </w:p>
    <w:p w:rsidR="00E53743" w:rsidRPr="00E475D8" w:rsidRDefault="00E53743" w:rsidP="0015287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E475D8">
        <w:rPr>
          <w:rFonts w:ascii="Times New Roman" w:hAnsi="Times New Roman"/>
          <w:sz w:val="24"/>
          <w:szCs w:val="24"/>
        </w:rPr>
        <w:t>;</w:t>
      </w:r>
    </w:p>
    <w:p w:rsidR="00E53743" w:rsidRPr="00E475D8" w:rsidRDefault="00E53743" w:rsidP="0015287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E475D8">
        <w:rPr>
          <w:rFonts w:ascii="Times New Roman" w:hAnsi="Times New Roman"/>
          <w:sz w:val="24"/>
          <w:szCs w:val="24"/>
        </w:rPr>
        <w:t>;</w:t>
      </w:r>
    </w:p>
    <w:p w:rsidR="00E53743" w:rsidRPr="00E475D8" w:rsidRDefault="00E53743" w:rsidP="0015287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и проанализировал опыт проведения испытания, анализа, модернизации модели</w:t>
      </w:r>
      <w:r w:rsidR="00523BF1" w:rsidRPr="00E475D8">
        <w:rPr>
          <w:rFonts w:ascii="Times New Roman" w:hAnsi="Times New Roman"/>
          <w:sz w:val="24"/>
          <w:szCs w:val="24"/>
        </w:rPr>
        <w:t>;</w:t>
      </w:r>
    </w:p>
    <w:p w:rsidR="00E53743" w:rsidRPr="00E475D8" w:rsidRDefault="00E53743" w:rsidP="0015287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E475D8">
        <w:rPr>
          <w:rFonts w:ascii="Times New Roman" w:hAnsi="Times New Roman"/>
          <w:sz w:val="24"/>
          <w:szCs w:val="24"/>
        </w:rPr>
        <w:t>;</w:t>
      </w:r>
    </w:p>
    <w:p w:rsidR="00E53743" w:rsidRPr="00E475D8" w:rsidRDefault="00E53743" w:rsidP="0015287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E475D8">
        <w:rPr>
          <w:rFonts w:ascii="Times New Roman" w:hAnsi="Times New Roman"/>
          <w:sz w:val="24"/>
          <w:szCs w:val="24"/>
        </w:rPr>
        <w:t>;</w:t>
      </w:r>
    </w:p>
    <w:p w:rsidR="00E53743" w:rsidRPr="00E475D8" w:rsidRDefault="00E53743" w:rsidP="0015287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E475D8">
        <w:rPr>
          <w:rFonts w:ascii="Times New Roman" w:hAnsi="Times New Roman"/>
          <w:sz w:val="24"/>
          <w:szCs w:val="24"/>
        </w:rPr>
        <w:t>;</w:t>
      </w:r>
    </w:p>
    <w:p w:rsidR="00E53743" w:rsidRPr="00E475D8" w:rsidRDefault="00E53743" w:rsidP="0015287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E475D8">
        <w:rPr>
          <w:rFonts w:ascii="Times New Roman" w:hAnsi="Times New Roman"/>
          <w:sz w:val="24"/>
          <w:szCs w:val="24"/>
        </w:rPr>
        <w:t>ействий и взаимодействия в быту.</w:t>
      </w:r>
    </w:p>
    <w:p w:rsidR="00E53743" w:rsidRPr="00E475D8" w:rsidRDefault="00E53743" w:rsidP="00152870">
      <w:pPr>
        <w:tabs>
          <w:tab w:val="left" w:pos="851"/>
        </w:tabs>
        <w:spacing w:after="0" w:line="240" w:lineRule="auto"/>
        <w:ind w:firstLine="709"/>
        <w:jc w:val="both"/>
        <w:rPr>
          <w:rFonts w:ascii="Times New Roman" w:hAnsi="Times New Roman"/>
          <w:b/>
          <w:sz w:val="24"/>
          <w:szCs w:val="24"/>
        </w:rPr>
      </w:pPr>
      <w:r w:rsidRPr="00E475D8">
        <w:rPr>
          <w:rFonts w:ascii="Times New Roman" w:hAnsi="Times New Roman"/>
          <w:b/>
          <w:sz w:val="24"/>
          <w:szCs w:val="24"/>
        </w:rPr>
        <w:t>6 класс</w:t>
      </w:r>
    </w:p>
    <w:p w:rsidR="00E53743" w:rsidRPr="00E475D8" w:rsidRDefault="00E53743"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По завершении учебного года обучающийся:</w:t>
      </w:r>
    </w:p>
    <w:p w:rsidR="00E53743" w:rsidRPr="00E475D8" w:rsidRDefault="00E53743" w:rsidP="0015287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E475D8">
        <w:rPr>
          <w:rFonts w:ascii="Times New Roman" w:hAnsi="Times New Roman"/>
          <w:sz w:val="24"/>
          <w:szCs w:val="24"/>
        </w:rPr>
        <w:t>;</w:t>
      </w:r>
    </w:p>
    <w:p w:rsidR="00E53743" w:rsidRPr="00E475D8" w:rsidRDefault="00E53743" w:rsidP="0015287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описывает жизненный цикл технологии, приводя примеры</w:t>
      </w:r>
      <w:r w:rsidR="00523BF1" w:rsidRPr="00E475D8">
        <w:rPr>
          <w:rFonts w:ascii="Times New Roman" w:hAnsi="Times New Roman"/>
          <w:sz w:val="24"/>
          <w:szCs w:val="24"/>
        </w:rPr>
        <w:t>;</w:t>
      </w:r>
    </w:p>
    <w:p w:rsidR="00E53743" w:rsidRPr="00E475D8" w:rsidRDefault="00E53743" w:rsidP="0015287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E475D8">
        <w:rPr>
          <w:rFonts w:ascii="Times New Roman" w:hAnsi="Times New Roman"/>
          <w:sz w:val="24"/>
          <w:szCs w:val="24"/>
        </w:rPr>
        <w:t>;</w:t>
      </w:r>
    </w:p>
    <w:p w:rsidR="00E53743" w:rsidRPr="00E475D8" w:rsidRDefault="00E53743" w:rsidP="0015287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проводит морфологический и функциональный анализ технологической системы</w:t>
      </w:r>
      <w:r w:rsidR="00523BF1" w:rsidRPr="00E475D8">
        <w:rPr>
          <w:rFonts w:ascii="Times New Roman" w:hAnsi="Times New Roman"/>
          <w:sz w:val="24"/>
          <w:szCs w:val="24"/>
        </w:rPr>
        <w:t>;</w:t>
      </w:r>
    </w:p>
    <w:p w:rsidR="00E53743" w:rsidRPr="00E475D8" w:rsidRDefault="00E53743" w:rsidP="0015287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lastRenderedPageBreak/>
        <w:t>проводит анализ технологической системы – надсистемы – подсистемы в процессе проектирования продукта</w:t>
      </w:r>
      <w:r w:rsidR="00523BF1" w:rsidRPr="00E475D8">
        <w:rPr>
          <w:rFonts w:ascii="Times New Roman" w:hAnsi="Times New Roman"/>
          <w:sz w:val="24"/>
          <w:szCs w:val="24"/>
        </w:rPr>
        <w:t>;</w:t>
      </w:r>
    </w:p>
    <w:p w:rsidR="00E53743" w:rsidRPr="00E475D8" w:rsidRDefault="00E53743" w:rsidP="0015287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читает элементарные чертежи и эскизы</w:t>
      </w:r>
      <w:r w:rsidR="00523BF1" w:rsidRPr="00E475D8">
        <w:rPr>
          <w:rFonts w:ascii="Times New Roman" w:hAnsi="Times New Roman"/>
          <w:sz w:val="24"/>
          <w:szCs w:val="24"/>
        </w:rPr>
        <w:t>;</w:t>
      </w:r>
    </w:p>
    <w:p w:rsidR="00523BF1" w:rsidRPr="00E475D8" w:rsidRDefault="00E53743" w:rsidP="0015287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выполняет эскизы механизмов, интерьера</w:t>
      </w:r>
      <w:r w:rsidR="00523BF1" w:rsidRPr="00E475D8">
        <w:rPr>
          <w:rFonts w:ascii="Times New Roman" w:hAnsi="Times New Roman"/>
          <w:sz w:val="24"/>
          <w:szCs w:val="24"/>
        </w:rPr>
        <w:t>;</w:t>
      </w:r>
    </w:p>
    <w:p w:rsidR="00E53743" w:rsidRPr="00E475D8" w:rsidRDefault="00E53743" w:rsidP="0015287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E475D8">
        <w:rPr>
          <w:rFonts w:ascii="Times New Roman" w:hAnsi="Times New Roman"/>
          <w:sz w:val="24"/>
          <w:szCs w:val="24"/>
        </w:rPr>
        <w:t xml:space="preserve"> ;</w:t>
      </w:r>
    </w:p>
    <w:p w:rsidR="00E53743" w:rsidRPr="00E475D8" w:rsidRDefault="00E53743" w:rsidP="0015287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E475D8">
        <w:rPr>
          <w:rFonts w:ascii="Times New Roman" w:hAnsi="Times New Roman"/>
          <w:sz w:val="24"/>
          <w:szCs w:val="24"/>
        </w:rPr>
        <w:t>;</w:t>
      </w:r>
    </w:p>
    <w:p w:rsidR="00E53743" w:rsidRPr="00E475D8" w:rsidRDefault="00E53743" w:rsidP="0015287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E475D8">
        <w:rPr>
          <w:rFonts w:ascii="Times New Roman" w:hAnsi="Times New Roman"/>
          <w:sz w:val="24"/>
          <w:szCs w:val="24"/>
        </w:rPr>
        <w:t>;</w:t>
      </w:r>
    </w:p>
    <w:p w:rsidR="00E53743" w:rsidRPr="00E475D8" w:rsidRDefault="00E53743" w:rsidP="0015287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E475D8">
        <w:rPr>
          <w:rFonts w:ascii="Times New Roman" w:hAnsi="Times New Roman"/>
          <w:sz w:val="24"/>
          <w:szCs w:val="24"/>
        </w:rPr>
        <w:t>;</w:t>
      </w:r>
    </w:p>
    <w:p w:rsidR="00E53743" w:rsidRPr="00E475D8" w:rsidRDefault="00E53743" w:rsidP="0015287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и проанализировал опыт решения задач на взаимодействие со службами ЖКХ</w:t>
      </w:r>
      <w:r w:rsidR="00523BF1" w:rsidRPr="00E475D8">
        <w:rPr>
          <w:rFonts w:ascii="Times New Roman" w:hAnsi="Times New Roman"/>
          <w:sz w:val="24"/>
          <w:szCs w:val="24"/>
        </w:rPr>
        <w:t>;</w:t>
      </w:r>
    </w:p>
    <w:p w:rsidR="00E53743" w:rsidRPr="00E475D8" w:rsidRDefault="00E53743" w:rsidP="00152870">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E475D8">
        <w:rPr>
          <w:rFonts w:ascii="Times New Roman" w:hAnsi="Times New Roman"/>
          <w:sz w:val="24"/>
          <w:szCs w:val="24"/>
        </w:rPr>
        <w:t>;</w:t>
      </w:r>
    </w:p>
    <w:p w:rsidR="00E53743" w:rsidRPr="00E475D8" w:rsidRDefault="00E53743" w:rsidP="00152870">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E475D8">
        <w:rPr>
          <w:rFonts w:ascii="Times New Roman" w:hAnsi="Times New Roman"/>
          <w:sz w:val="24"/>
          <w:szCs w:val="24"/>
        </w:rPr>
        <w:t>;</w:t>
      </w:r>
    </w:p>
    <w:p w:rsidR="00E53743" w:rsidRPr="00E475D8" w:rsidRDefault="00E53743" w:rsidP="00152870">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E475D8">
        <w:rPr>
          <w:rFonts w:ascii="Times New Roman" w:hAnsi="Times New Roman"/>
          <w:sz w:val="24"/>
          <w:szCs w:val="24"/>
        </w:rPr>
        <w:t>е</w:t>
      </w:r>
      <w:r w:rsidRPr="00E475D8">
        <w:rPr>
          <w:rFonts w:ascii="Times New Roman" w:hAnsi="Times New Roman"/>
          <w:sz w:val="24"/>
          <w:szCs w:val="24"/>
        </w:rPr>
        <w:t>нных исследований потребительских интересов.</w:t>
      </w:r>
    </w:p>
    <w:p w:rsidR="00E53743" w:rsidRPr="00E475D8" w:rsidRDefault="00E53743" w:rsidP="00152870">
      <w:pPr>
        <w:tabs>
          <w:tab w:val="left" w:pos="851"/>
        </w:tabs>
        <w:spacing w:after="0" w:line="240" w:lineRule="auto"/>
        <w:ind w:firstLine="709"/>
        <w:jc w:val="both"/>
        <w:rPr>
          <w:rFonts w:ascii="Times New Roman" w:hAnsi="Times New Roman"/>
          <w:b/>
          <w:sz w:val="24"/>
          <w:szCs w:val="24"/>
        </w:rPr>
      </w:pPr>
      <w:r w:rsidRPr="00E475D8">
        <w:rPr>
          <w:rFonts w:ascii="Times New Roman" w:hAnsi="Times New Roman"/>
          <w:b/>
          <w:sz w:val="24"/>
          <w:szCs w:val="24"/>
        </w:rPr>
        <w:t>7 класс</w:t>
      </w:r>
    </w:p>
    <w:p w:rsidR="00E53743" w:rsidRPr="00E475D8" w:rsidRDefault="00E53743"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По завершении учебного года обучающийся:</w:t>
      </w:r>
    </w:p>
    <w:p w:rsidR="00E53743" w:rsidRPr="00E475D8" w:rsidRDefault="00E53743" w:rsidP="00152870">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E475D8">
        <w:rPr>
          <w:rFonts w:ascii="Times New Roman" w:hAnsi="Times New Roman"/>
          <w:sz w:val="24"/>
          <w:szCs w:val="24"/>
        </w:rPr>
        <w:t>;</w:t>
      </w:r>
    </w:p>
    <w:p w:rsidR="00E53743" w:rsidRPr="00E475D8" w:rsidRDefault="00E53743" w:rsidP="00152870">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E475D8">
        <w:rPr>
          <w:rFonts w:ascii="Times New Roman" w:hAnsi="Times New Roman"/>
          <w:sz w:val="24"/>
          <w:szCs w:val="24"/>
        </w:rPr>
        <w:t>;</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E475D8">
        <w:rPr>
          <w:rFonts w:ascii="Times New Roman" w:hAnsi="Times New Roman"/>
          <w:sz w:val="24"/>
          <w:szCs w:val="24"/>
        </w:rPr>
        <w:t>;</w:t>
      </w:r>
    </w:p>
    <w:p w:rsidR="00E53743" w:rsidRPr="00E475D8" w:rsidRDefault="00E53743" w:rsidP="00152870">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E475D8">
        <w:rPr>
          <w:rFonts w:ascii="Times New Roman" w:hAnsi="Times New Roman"/>
          <w:sz w:val="24"/>
          <w:szCs w:val="24"/>
        </w:rPr>
        <w:t>;</w:t>
      </w:r>
    </w:p>
    <w:p w:rsidR="00E53743" w:rsidRPr="00E475D8" w:rsidRDefault="00E53743" w:rsidP="00152870">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E475D8">
        <w:rPr>
          <w:rFonts w:ascii="Times New Roman" w:hAnsi="Times New Roman"/>
          <w:sz w:val="24"/>
          <w:szCs w:val="24"/>
        </w:rPr>
        <w:t>;</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E475D8">
        <w:rPr>
          <w:rFonts w:ascii="Times New Roman" w:hAnsi="Times New Roman"/>
          <w:sz w:val="24"/>
          <w:szCs w:val="24"/>
        </w:rPr>
        <w:t>;</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E475D8">
        <w:rPr>
          <w:rFonts w:ascii="Times New Roman" w:hAnsi="Times New Roman"/>
          <w:sz w:val="24"/>
          <w:szCs w:val="24"/>
        </w:rPr>
        <w:t>;</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E475D8">
        <w:rPr>
          <w:rFonts w:ascii="Times New Roman" w:hAnsi="Times New Roman"/>
          <w:sz w:val="24"/>
          <w:szCs w:val="24"/>
        </w:rPr>
        <w:t>;</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выполняет базовые операции редактора компьютерного тр</w:t>
      </w:r>
      <w:r w:rsidR="00245F1D" w:rsidRPr="00E475D8">
        <w:rPr>
          <w:rFonts w:ascii="Times New Roman" w:hAnsi="Times New Roman"/>
          <w:sz w:val="24"/>
          <w:szCs w:val="24"/>
        </w:rPr>
        <w:t>е</w:t>
      </w:r>
      <w:r w:rsidRPr="00E475D8">
        <w:rPr>
          <w:rFonts w:ascii="Times New Roman" w:hAnsi="Times New Roman"/>
          <w:sz w:val="24"/>
          <w:szCs w:val="24"/>
        </w:rPr>
        <w:t>хмерного проектирования (на выбор образовательной организации)</w:t>
      </w:r>
      <w:r w:rsidR="00523BF1" w:rsidRPr="00E475D8">
        <w:rPr>
          <w:rFonts w:ascii="Times New Roman" w:hAnsi="Times New Roman"/>
          <w:sz w:val="24"/>
          <w:szCs w:val="24"/>
        </w:rPr>
        <w:t>;</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конструирует простые системы с обратной связью на основе технических конструкторов</w:t>
      </w:r>
      <w:r w:rsidR="00523BF1" w:rsidRPr="00E475D8">
        <w:rPr>
          <w:rFonts w:ascii="Times New Roman" w:hAnsi="Times New Roman"/>
          <w:sz w:val="24"/>
          <w:szCs w:val="24"/>
        </w:rPr>
        <w:t>;</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следует технологии, в том числе, в процессе изготовления субъективно нового продукта</w:t>
      </w:r>
      <w:r w:rsidR="00523BF1" w:rsidRPr="00E475D8">
        <w:rPr>
          <w:rFonts w:ascii="Times New Roman" w:hAnsi="Times New Roman"/>
          <w:sz w:val="24"/>
          <w:szCs w:val="24"/>
        </w:rPr>
        <w:t>;</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E475D8">
        <w:rPr>
          <w:rFonts w:ascii="Times New Roman" w:hAnsi="Times New Roman"/>
          <w:sz w:val="24"/>
          <w:szCs w:val="24"/>
        </w:rPr>
        <w:t>;</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lastRenderedPageBreak/>
        <w:t>получил и проанализировал опыт разработки и создания изделия средствами учебного станка, управляемого программой компьютерного тр</w:t>
      </w:r>
      <w:r w:rsidR="00245F1D" w:rsidRPr="00E475D8">
        <w:rPr>
          <w:rFonts w:ascii="Times New Roman" w:hAnsi="Times New Roman"/>
          <w:sz w:val="24"/>
          <w:szCs w:val="24"/>
        </w:rPr>
        <w:t>е</w:t>
      </w:r>
      <w:r w:rsidRPr="00E475D8">
        <w:rPr>
          <w:rFonts w:ascii="Times New Roman" w:hAnsi="Times New Roman"/>
          <w:sz w:val="24"/>
          <w:szCs w:val="24"/>
        </w:rPr>
        <w:t>хмерного проектирования</w:t>
      </w:r>
      <w:r w:rsidR="00523BF1" w:rsidRPr="00E475D8">
        <w:rPr>
          <w:rFonts w:ascii="Times New Roman" w:hAnsi="Times New Roman"/>
          <w:sz w:val="24"/>
          <w:szCs w:val="24"/>
        </w:rPr>
        <w:t>;</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E475D8" w:rsidRDefault="00E53743" w:rsidP="00152870">
      <w:pPr>
        <w:tabs>
          <w:tab w:val="left" w:pos="851"/>
        </w:tabs>
        <w:spacing w:after="0" w:line="240" w:lineRule="auto"/>
        <w:ind w:firstLine="709"/>
        <w:jc w:val="both"/>
        <w:rPr>
          <w:rFonts w:ascii="Times New Roman" w:hAnsi="Times New Roman"/>
          <w:b/>
          <w:sz w:val="24"/>
          <w:szCs w:val="24"/>
        </w:rPr>
      </w:pPr>
      <w:r w:rsidRPr="00E475D8">
        <w:rPr>
          <w:rFonts w:ascii="Times New Roman" w:hAnsi="Times New Roman"/>
          <w:b/>
          <w:sz w:val="24"/>
          <w:szCs w:val="24"/>
        </w:rPr>
        <w:t>8 класс</w:t>
      </w:r>
    </w:p>
    <w:p w:rsidR="00E53743" w:rsidRPr="00E475D8" w:rsidRDefault="00E53743"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По завершении учебного года обучающийся:</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E475D8">
        <w:rPr>
          <w:rFonts w:ascii="Times New Roman" w:hAnsi="Times New Roman"/>
          <w:sz w:val="24"/>
          <w:szCs w:val="24"/>
        </w:rPr>
        <w:t>;</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E475D8">
        <w:rPr>
          <w:rFonts w:ascii="Times New Roman" w:hAnsi="Times New Roman"/>
          <w:sz w:val="24"/>
          <w:szCs w:val="24"/>
        </w:rPr>
        <w:t>е</w:t>
      </w:r>
      <w:r w:rsidRPr="00E475D8">
        <w:rPr>
          <w:rFonts w:ascii="Times New Roman" w:hAnsi="Times New Roman"/>
          <w:sz w:val="24"/>
          <w:szCs w:val="24"/>
        </w:rPr>
        <w:t xml:space="preserve"> развития</w:t>
      </w:r>
      <w:r w:rsidR="00523BF1" w:rsidRPr="00E475D8">
        <w:rPr>
          <w:rFonts w:ascii="Times New Roman" w:hAnsi="Times New Roman"/>
          <w:sz w:val="24"/>
          <w:szCs w:val="24"/>
        </w:rPr>
        <w:t>;</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называет и характеризует актуальные и перспективные технологии транспорта</w:t>
      </w:r>
      <w:r w:rsidR="00523BF1" w:rsidRPr="00E475D8">
        <w:rPr>
          <w:rFonts w:ascii="Times New Roman" w:hAnsi="Times New Roman"/>
          <w:sz w:val="24"/>
          <w:szCs w:val="24"/>
        </w:rPr>
        <w:t>;</w:t>
      </w:r>
      <w:r w:rsidRPr="00E475D8">
        <w:rPr>
          <w:rFonts w:ascii="Times New Roman" w:hAnsi="Times New Roman"/>
          <w:sz w:val="24"/>
          <w:szCs w:val="24"/>
        </w:rPr>
        <w:t>,</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E475D8" w:rsidRDefault="00E53743" w:rsidP="00152870">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характеризует ситуацию на региональном рынке труда, называет тенденции её развития;</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перечисляет и характеризует виды технической и технологической документации</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разъясняет функции модели и принципы моделирования,</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создаёт модель, адекватную практической задаче,</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отбирает материал в соответствии с техническим решением или по заданным критериям,</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составляет рацион питания, адекватный ситуации,</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планирует продвижение продукта,</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регламентирует заданный процесс в заданной форме,</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проводит оценку и испытание полученного продукта,</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описывает технологическое решение с помощью текста, рисунков, графического изображения,</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и проанализировал опыт лабораторного исследования продуктов питания,</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и проанализировал опыт моделирования транспортных потоков,</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опыт анализа объявлений, предлагающих работу</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E53743" w:rsidRPr="00E475D8" w:rsidRDefault="00E53743" w:rsidP="00152870">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E475D8" w:rsidRDefault="00E53743" w:rsidP="00152870">
      <w:pPr>
        <w:tabs>
          <w:tab w:val="left" w:pos="851"/>
        </w:tabs>
        <w:spacing w:after="0" w:line="240" w:lineRule="auto"/>
        <w:ind w:firstLine="851"/>
        <w:jc w:val="both"/>
        <w:rPr>
          <w:rFonts w:ascii="Times New Roman" w:hAnsi="Times New Roman"/>
          <w:b/>
          <w:sz w:val="24"/>
          <w:szCs w:val="24"/>
        </w:rPr>
      </w:pPr>
      <w:r w:rsidRPr="00E475D8">
        <w:rPr>
          <w:rFonts w:ascii="Times New Roman" w:hAnsi="Times New Roman"/>
          <w:b/>
          <w:sz w:val="24"/>
          <w:szCs w:val="24"/>
        </w:rPr>
        <w:lastRenderedPageBreak/>
        <w:t xml:space="preserve">9 класс </w:t>
      </w:r>
    </w:p>
    <w:p w:rsidR="00E53743" w:rsidRPr="00E475D8" w:rsidRDefault="00E53743" w:rsidP="00152870">
      <w:pPr>
        <w:tabs>
          <w:tab w:val="left" w:pos="851"/>
        </w:tabs>
        <w:spacing w:after="0" w:line="240" w:lineRule="auto"/>
        <w:ind w:firstLine="851"/>
        <w:jc w:val="both"/>
        <w:rPr>
          <w:rFonts w:ascii="Times New Roman" w:hAnsi="Times New Roman"/>
          <w:sz w:val="24"/>
          <w:szCs w:val="24"/>
        </w:rPr>
      </w:pPr>
      <w:r w:rsidRPr="00E475D8">
        <w:rPr>
          <w:rFonts w:ascii="Times New Roman" w:hAnsi="Times New Roman"/>
          <w:sz w:val="24"/>
          <w:szCs w:val="24"/>
        </w:rPr>
        <w:t>По завершении учебного года обучающийся:</w:t>
      </w:r>
    </w:p>
    <w:p w:rsidR="00E53743" w:rsidRPr="00E475D8" w:rsidRDefault="00E53743" w:rsidP="00152870">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E475D8" w:rsidRDefault="00E53743" w:rsidP="00152870">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E475D8" w:rsidRDefault="00E53743" w:rsidP="00152870">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объясняет закономерности технологического развития цивилизации,</w:t>
      </w:r>
    </w:p>
    <w:p w:rsidR="00E53743" w:rsidRPr="00E475D8" w:rsidRDefault="00E53743" w:rsidP="00152870">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E475D8" w:rsidRDefault="00E53743" w:rsidP="00152870">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E53743" w:rsidRPr="00E475D8" w:rsidRDefault="00E53743" w:rsidP="00152870">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E475D8" w:rsidRDefault="00E53743" w:rsidP="00152870">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E475D8" w:rsidRDefault="00E53743" w:rsidP="00152870">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E475D8" w:rsidRDefault="00E53743" w:rsidP="00152870">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E475D8" w:rsidRDefault="00E53743" w:rsidP="00152870">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E475D8" w:rsidRDefault="00E53743" w:rsidP="00152870">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E475D8" w:rsidRDefault="00E53743" w:rsidP="00152870">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E475D8" w:rsidRDefault="00E53743" w:rsidP="00152870">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и проанализировал опыт предпрофессиональных проб,</w:t>
      </w:r>
    </w:p>
    <w:p w:rsidR="00E53743" w:rsidRPr="00E475D8" w:rsidRDefault="00E53743" w:rsidP="00152870">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E475D8" w:rsidRDefault="00B540EE" w:rsidP="00152870">
      <w:pPr>
        <w:spacing w:after="0" w:line="240" w:lineRule="auto"/>
        <w:ind w:firstLine="709"/>
        <w:jc w:val="both"/>
        <w:rPr>
          <w:rFonts w:ascii="Times New Roman" w:hAnsi="Times New Roman"/>
          <w:sz w:val="24"/>
          <w:szCs w:val="24"/>
        </w:rPr>
      </w:pPr>
    </w:p>
    <w:p w:rsidR="00B540EE" w:rsidRPr="00E475D8" w:rsidRDefault="00243C14" w:rsidP="00152870">
      <w:pPr>
        <w:pStyle w:val="4"/>
        <w:spacing w:line="240" w:lineRule="auto"/>
        <w:rPr>
          <w:sz w:val="24"/>
          <w:szCs w:val="24"/>
        </w:rPr>
      </w:pPr>
      <w:bookmarkStart w:id="88" w:name="_Toc409691647"/>
      <w:bookmarkStart w:id="89" w:name="_Toc410653970"/>
      <w:bookmarkStart w:id="90" w:name="_Toc414553156"/>
      <w:r w:rsidRPr="00E475D8">
        <w:rPr>
          <w:sz w:val="24"/>
          <w:szCs w:val="24"/>
        </w:rPr>
        <w:t>1.2.</w:t>
      </w:r>
      <w:r w:rsidR="00EA45E1" w:rsidRPr="00E475D8">
        <w:rPr>
          <w:sz w:val="24"/>
          <w:szCs w:val="24"/>
        </w:rPr>
        <w:t>5.1</w:t>
      </w:r>
      <w:r w:rsidR="002E3C05" w:rsidRPr="00E475D8">
        <w:rPr>
          <w:sz w:val="24"/>
          <w:szCs w:val="24"/>
        </w:rPr>
        <w:t>5</w:t>
      </w:r>
      <w:r w:rsidRPr="00E475D8">
        <w:rPr>
          <w:sz w:val="24"/>
          <w:szCs w:val="24"/>
        </w:rPr>
        <w:t xml:space="preserve">. </w:t>
      </w:r>
      <w:r w:rsidR="00B540EE" w:rsidRPr="00E475D8">
        <w:rPr>
          <w:sz w:val="24"/>
          <w:szCs w:val="24"/>
        </w:rPr>
        <w:t>Физическая культура</w:t>
      </w:r>
      <w:bookmarkEnd w:id="88"/>
      <w:bookmarkEnd w:id="89"/>
      <w:bookmarkEnd w:id="90"/>
    </w:p>
    <w:p w:rsidR="00E53743" w:rsidRPr="00E475D8" w:rsidRDefault="00E53743" w:rsidP="00152870">
      <w:pPr>
        <w:spacing w:after="0" w:line="240" w:lineRule="auto"/>
        <w:ind w:right="-5"/>
        <w:jc w:val="both"/>
        <w:rPr>
          <w:rFonts w:ascii="Times New Roman" w:hAnsi="Times New Roman"/>
          <w:sz w:val="24"/>
          <w:szCs w:val="24"/>
        </w:rPr>
      </w:pPr>
      <w:r w:rsidRPr="00E475D8">
        <w:rPr>
          <w:rFonts w:ascii="Times New Roman" w:hAnsi="Times New Roman"/>
          <w:b/>
          <w:sz w:val="24"/>
          <w:szCs w:val="24"/>
        </w:rPr>
        <w:t xml:space="preserve">Выпускник научится: </w:t>
      </w:r>
    </w:p>
    <w:p w:rsidR="00E53743" w:rsidRPr="00E475D8" w:rsidRDefault="00E53743" w:rsidP="00152870">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475D8">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E475D8" w:rsidRDefault="00E53743" w:rsidP="00152870">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475D8">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E475D8" w:rsidRDefault="00E53743" w:rsidP="00152870">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475D8">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E475D8" w:rsidRDefault="00E53743" w:rsidP="00152870">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475D8">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E475D8" w:rsidRDefault="00E53743" w:rsidP="00152870">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475D8">
        <w:rPr>
          <w:rFonts w:ascii="Times New Roman" w:hAnsi="Times New Roman"/>
          <w:sz w:val="24"/>
          <w:szCs w:val="24"/>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E475D8" w:rsidRDefault="00E53743" w:rsidP="00152870">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475D8">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E475D8" w:rsidRDefault="00E53743" w:rsidP="00152870">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475D8">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E475D8" w:rsidRDefault="00E53743" w:rsidP="00152870">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475D8">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E475D8" w:rsidRDefault="00E53743" w:rsidP="00152870">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475D8">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E475D8" w:rsidRDefault="00E53743" w:rsidP="00152870">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475D8">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E475D8" w:rsidRDefault="00E53743" w:rsidP="00152870">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475D8">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E475D8" w:rsidRDefault="00E53743" w:rsidP="00152870">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475D8">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E475D8" w:rsidRDefault="00E53743" w:rsidP="00152870">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475D8">
        <w:rPr>
          <w:rFonts w:ascii="Times New Roman" w:hAnsi="Times New Roman"/>
          <w:sz w:val="24"/>
          <w:szCs w:val="24"/>
        </w:rPr>
        <w:t>выполнять акробатические комбинации из числа хорошо освоенных упражнений;</w:t>
      </w:r>
    </w:p>
    <w:p w:rsidR="00E53743" w:rsidRPr="00E475D8" w:rsidRDefault="00E53743" w:rsidP="00152870">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475D8">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E475D8" w:rsidRDefault="00E53743" w:rsidP="00152870">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475D8">
        <w:rPr>
          <w:rFonts w:ascii="Times New Roman" w:hAnsi="Times New Roman"/>
          <w:sz w:val="24"/>
          <w:szCs w:val="24"/>
        </w:rPr>
        <w:t>выполнять легкоатлетические упражнения в беге и в прыжках (в длину и высоту);</w:t>
      </w:r>
    </w:p>
    <w:p w:rsidR="00E53743" w:rsidRPr="00E475D8" w:rsidRDefault="00E53743" w:rsidP="00152870">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475D8">
        <w:rPr>
          <w:rFonts w:ascii="Times New Roman" w:hAnsi="Times New Roman"/>
          <w:sz w:val="24"/>
          <w:szCs w:val="24"/>
        </w:rPr>
        <w:t>выполнять спуски и торможения на лыжах с пологого склона;</w:t>
      </w:r>
    </w:p>
    <w:p w:rsidR="00E53743" w:rsidRPr="00E475D8" w:rsidRDefault="00E53743" w:rsidP="00152870">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475D8">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E475D8" w:rsidRDefault="00E53743" w:rsidP="00152870">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475D8">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E475D8" w:rsidRDefault="00E53743" w:rsidP="00152870">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475D8">
        <w:rPr>
          <w:rFonts w:ascii="Times New Roman" w:hAnsi="Times New Roman"/>
          <w:sz w:val="24"/>
          <w:szCs w:val="24"/>
        </w:rPr>
        <w:t xml:space="preserve">выполнять тестовые упражнения для оценки уровня индивидуального </w:t>
      </w:r>
      <w:r w:rsidR="009A6CBC" w:rsidRPr="00E475D8">
        <w:rPr>
          <w:rFonts w:ascii="Times New Roman" w:hAnsi="Times New Roman"/>
          <w:sz w:val="24"/>
          <w:szCs w:val="24"/>
        </w:rPr>
        <w:t xml:space="preserve"> </w:t>
      </w:r>
      <w:r w:rsidRPr="00E475D8">
        <w:rPr>
          <w:rFonts w:ascii="Times New Roman" w:hAnsi="Times New Roman"/>
          <w:sz w:val="24"/>
          <w:szCs w:val="24"/>
        </w:rPr>
        <w:t>развития основных физических качеств.</w:t>
      </w:r>
    </w:p>
    <w:p w:rsidR="00E53743" w:rsidRPr="00E475D8" w:rsidRDefault="00E53743" w:rsidP="00152870">
      <w:pPr>
        <w:spacing w:after="0" w:line="240" w:lineRule="auto"/>
        <w:ind w:right="-5"/>
        <w:jc w:val="both"/>
        <w:rPr>
          <w:rFonts w:ascii="Times New Roman" w:hAnsi="Times New Roman"/>
          <w:sz w:val="24"/>
          <w:szCs w:val="24"/>
        </w:rPr>
      </w:pPr>
      <w:r w:rsidRPr="00E475D8">
        <w:rPr>
          <w:rFonts w:ascii="Times New Roman" w:hAnsi="Times New Roman"/>
          <w:b/>
          <w:sz w:val="24"/>
          <w:szCs w:val="24"/>
        </w:rPr>
        <w:t>Выпускник получит возможность научиться:</w:t>
      </w:r>
    </w:p>
    <w:p w:rsidR="00E53743" w:rsidRPr="00E475D8" w:rsidRDefault="00E53743" w:rsidP="00152870">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E475D8" w:rsidRDefault="00E53743" w:rsidP="00152870">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E475D8" w:rsidRDefault="00E53743" w:rsidP="00152870">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E475D8" w:rsidRDefault="00E53743" w:rsidP="00152870">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E475D8" w:rsidRDefault="00E53743" w:rsidP="00152870">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E475D8" w:rsidRDefault="00E53743" w:rsidP="00152870">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E475D8" w:rsidRDefault="00E53743" w:rsidP="00152870">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E475D8" w:rsidRDefault="00E53743" w:rsidP="00152870">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E475D8" w:rsidRDefault="00E53743" w:rsidP="00152870">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 xml:space="preserve">осуществлять судейство по одному из осваиваемых видов спорта; </w:t>
      </w:r>
    </w:p>
    <w:p w:rsidR="00E53743" w:rsidRPr="00E475D8" w:rsidRDefault="00E53743" w:rsidP="00152870">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E475D8" w:rsidRDefault="00F962DD" w:rsidP="00152870">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выполнять технико-тактические действия национальных видов спорта;</w:t>
      </w:r>
    </w:p>
    <w:p w:rsidR="00E53743" w:rsidRPr="00E475D8" w:rsidRDefault="00E53743" w:rsidP="00152870">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проплывать учебную дистанцию вольным стилем.</w:t>
      </w:r>
    </w:p>
    <w:p w:rsidR="00B540EE" w:rsidRPr="00E475D8" w:rsidRDefault="00B540EE" w:rsidP="00152870">
      <w:pPr>
        <w:spacing w:after="0" w:line="240" w:lineRule="auto"/>
        <w:ind w:firstLine="709"/>
        <w:jc w:val="both"/>
        <w:rPr>
          <w:rFonts w:ascii="Times New Roman" w:hAnsi="Times New Roman"/>
          <w:b/>
          <w:sz w:val="24"/>
          <w:szCs w:val="24"/>
        </w:rPr>
      </w:pPr>
    </w:p>
    <w:p w:rsidR="00B540EE" w:rsidRPr="00E475D8" w:rsidRDefault="00523BF1" w:rsidP="00152870">
      <w:pPr>
        <w:pStyle w:val="4"/>
        <w:spacing w:line="240" w:lineRule="auto"/>
        <w:rPr>
          <w:sz w:val="24"/>
          <w:szCs w:val="24"/>
        </w:rPr>
      </w:pPr>
      <w:bookmarkStart w:id="91" w:name="_Toc409691648"/>
      <w:bookmarkStart w:id="92" w:name="_Toc410653971"/>
      <w:bookmarkStart w:id="93" w:name="_Toc414553157"/>
      <w:r w:rsidRPr="00E475D8">
        <w:rPr>
          <w:sz w:val="24"/>
          <w:szCs w:val="24"/>
        </w:rPr>
        <w:t>1.2.</w:t>
      </w:r>
      <w:r w:rsidR="00EA45E1" w:rsidRPr="00E475D8">
        <w:rPr>
          <w:sz w:val="24"/>
          <w:szCs w:val="24"/>
        </w:rPr>
        <w:t>5.1</w:t>
      </w:r>
      <w:r w:rsidR="002E3C05" w:rsidRPr="00E475D8">
        <w:rPr>
          <w:sz w:val="24"/>
          <w:szCs w:val="24"/>
        </w:rPr>
        <w:t>6</w:t>
      </w:r>
      <w:r w:rsidRPr="00E475D8">
        <w:rPr>
          <w:sz w:val="24"/>
          <w:szCs w:val="24"/>
        </w:rPr>
        <w:t xml:space="preserve">. </w:t>
      </w:r>
      <w:r w:rsidR="00B540EE" w:rsidRPr="00E475D8">
        <w:rPr>
          <w:sz w:val="24"/>
          <w:szCs w:val="24"/>
        </w:rPr>
        <w:t>Основы безопасности жизнедеятельности</w:t>
      </w:r>
      <w:bookmarkEnd w:id="91"/>
      <w:bookmarkEnd w:id="92"/>
      <w:bookmarkEnd w:id="93"/>
    </w:p>
    <w:p w:rsidR="00E53743" w:rsidRPr="00E475D8" w:rsidRDefault="00E53743" w:rsidP="00152870">
      <w:pPr>
        <w:spacing w:after="0" w:line="240" w:lineRule="auto"/>
        <w:ind w:firstLine="709"/>
        <w:jc w:val="both"/>
        <w:rPr>
          <w:rFonts w:ascii="Times New Roman" w:hAnsi="Times New Roman"/>
          <w:b/>
          <w:bCs/>
          <w:sz w:val="24"/>
          <w:szCs w:val="24"/>
          <w:shd w:val="clear" w:color="auto" w:fill="FFFFFF"/>
        </w:rPr>
      </w:pPr>
      <w:r w:rsidRPr="00E475D8">
        <w:rPr>
          <w:rFonts w:ascii="Times New Roman" w:hAnsi="Times New Roman"/>
          <w:b/>
          <w:bCs/>
          <w:sz w:val="24"/>
          <w:szCs w:val="24"/>
          <w:shd w:val="clear" w:color="auto" w:fill="FFFFFF"/>
        </w:rPr>
        <w:t>Выпускник научится:</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E475D8">
        <w:rPr>
          <w:rFonts w:ascii="Times New Roman" w:hAnsi="Times New Roman"/>
          <w:sz w:val="24"/>
          <w:szCs w:val="24"/>
        </w:rPr>
        <w:t>классифицировать и характеризовать</w:t>
      </w:r>
      <w:r w:rsidRPr="00E475D8">
        <w:rPr>
          <w:rFonts w:ascii="Times New Roman" w:hAnsi="Times New Roman"/>
          <w:iCs/>
          <w:sz w:val="24"/>
          <w:szCs w:val="24"/>
        </w:rPr>
        <w:t xml:space="preserve"> условия экологической безопасности;</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E475D8">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E475D8">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безопасно использовать бытовые приборы;</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безопасно использовать средства бытовой химии;</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безопасно использовать средства коммуникации;</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классифицировать и характеризовать опасные ситуации криминогенного характера;</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E475D8">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безопасно вести и применять способы самозащиты в криминогенной ситуации на улице;</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безопасно вести и применять способы самозащиты в криминогенной ситуации в лифте;</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безопасно вести и применять способы самозащиты при карманной краже;</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безопасно вести и применять способы самозащиты при попытке мошенничества;</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адекватно оценивать ситуацию дорожного движения;</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адекватно оценивать ситуацию и безопасно действовать при пожаре;</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безопасно использовать средства индивидуальной защиты при пожаре;</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безопасно применять первичные средства пожаротушения;</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соблюдать правила безопасности дорожного движения пешехода;</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соблюдать правила безопасности дорожного движения велосипедиста;</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lastRenderedPageBreak/>
        <w:t>классифицировать и характеризовать причины и последствия опасных ситуаций на воде;</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адекватно оценивать ситуацию и безопасно вести у воды и на воде;</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использовать средства и способы само- и взаимопомощи на воде;</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готовиться к туристическим походам;</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адекватно оценивать ситуацию и безопасно вести в туристических походах;</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адекватно оценивать ситуацию и ориентироваться на местности;</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добывать и поддерживать огонь в автономных условиях;</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добывать и очищать воду в автономных условиях;</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подавать сигналы бедствия и отвечать на них;</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E475D8" w:rsidRDefault="00F962DD"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безопасно использовать средства индивидуальной защиты; </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E475D8" w:rsidRDefault="00F962DD"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безопасно действовать по сигналу «Внимание всем!»;</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безопасно использовать средства индивидуальной </w:t>
      </w:r>
      <w:r w:rsidR="00F962DD" w:rsidRPr="00E475D8">
        <w:rPr>
          <w:rFonts w:ascii="Times New Roman" w:hAnsi="Times New Roman"/>
          <w:sz w:val="24"/>
          <w:szCs w:val="24"/>
        </w:rPr>
        <w:t xml:space="preserve">и коллективной </w:t>
      </w:r>
      <w:r w:rsidRPr="00E475D8">
        <w:rPr>
          <w:rFonts w:ascii="Times New Roman" w:hAnsi="Times New Roman"/>
          <w:sz w:val="24"/>
          <w:szCs w:val="24"/>
        </w:rPr>
        <w:t>защиты;</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оповещать (вызывать) экстренные службы при чрезвычайной ситуации;</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475D8">
        <w:rPr>
          <w:rFonts w:ascii="Times New Roman" w:hAnsi="Times New Roman"/>
          <w:sz w:val="24"/>
          <w:szCs w:val="24"/>
        </w:rPr>
        <w:lastRenderedPageBreak/>
        <w:t>классифицировать мероприятия и факторы, укрепляющие и разрушающие здоровье;</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2818BE" w:rsidRPr="00E475D8" w:rsidRDefault="002818BE"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выявлять мероприятия и факторы, потенциально опасные для здоровья;</w:t>
      </w:r>
    </w:p>
    <w:p w:rsidR="00EA45E1" w:rsidRPr="00E475D8" w:rsidRDefault="002818BE"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безопасно использовать ресурсы интернета;</w:t>
      </w:r>
    </w:p>
    <w:p w:rsidR="002818BE" w:rsidRPr="00E475D8" w:rsidRDefault="002818BE"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bCs/>
          <w:sz w:val="24"/>
          <w:szCs w:val="24"/>
        </w:rPr>
        <w:t>анализировать состояние своего здоровья;</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определять состояния оказания неотложной помощи;</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использовать алгоритм действий по оказанию первой помощи;</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bCs/>
          <w:sz w:val="24"/>
          <w:szCs w:val="24"/>
        </w:rPr>
        <w:t xml:space="preserve">классифицировать </w:t>
      </w:r>
      <w:r w:rsidRPr="00E475D8">
        <w:rPr>
          <w:rFonts w:ascii="Times New Roman" w:hAnsi="Times New Roman"/>
          <w:sz w:val="24"/>
          <w:szCs w:val="24"/>
        </w:rPr>
        <w:t>средства оказания первой помощи;</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оказывать первую помощь при наружном и внутреннем кровотечении;</w:t>
      </w:r>
    </w:p>
    <w:p w:rsidR="007A1E4C" w:rsidRPr="00E475D8" w:rsidRDefault="007A1E4C"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извлекать инородное тело из верхних дыхательных путей;</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оказывать первую помощь при ушибах;</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оказывать первую помощь при растяжениях;</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оказывать первую помощь при вывихах;</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оказывать первую помощь при переломах;</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оказывать первую помощь при ожогах;</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оказывать первую помощь при </w:t>
      </w:r>
      <w:r w:rsidR="007A1E4C" w:rsidRPr="00E475D8">
        <w:rPr>
          <w:rFonts w:ascii="Times New Roman" w:hAnsi="Times New Roman"/>
          <w:sz w:val="24"/>
          <w:szCs w:val="24"/>
        </w:rPr>
        <w:t>отморожениях и общем переохлаждении</w:t>
      </w:r>
      <w:r w:rsidRPr="00E475D8">
        <w:rPr>
          <w:rFonts w:ascii="Times New Roman" w:hAnsi="Times New Roman"/>
          <w:sz w:val="24"/>
          <w:szCs w:val="24"/>
        </w:rPr>
        <w:t>;</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оказывать первую помощь при отравлениях;</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оказывать первую помощь при тепловом (солнечном) ударе;</w:t>
      </w:r>
    </w:p>
    <w:p w:rsidR="00E53743" w:rsidRPr="00E475D8" w:rsidRDefault="00E53743" w:rsidP="00152870">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оказывать первую помощь при укусе насекомых</w:t>
      </w:r>
      <w:r w:rsidR="007A1E4C" w:rsidRPr="00E475D8">
        <w:rPr>
          <w:rFonts w:ascii="Times New Roman" w:hAnsi="Times New Roman"/>
          <w:sz w:val="24"/>
          <w:szCs w:val="24"/>
        </w:rPr>
        <w:t xml:space="preserve"> и змей.</w:t>
      </w:r>
    </w:p>
    <w:p w:rsidR="00E53743" w:rsidRPr="00E475D8" w:rsidRDefault="00E5374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Выпускник получит возможность научиться:</w:t>
      </w:r>
    </w:p>
    <w:p w:rsidR="00E53743" w:rsidRPr="00E475D8" w:rsidRDefault="00E53743" w:rsidP="00152870">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безопасно использовать средства индивидуальной защиты велосипедиста; </w:t>
      </w:r>
    </w:p>
    <w:p w:rsidR="00E53743" w:rsidRPr="00E475D8" w:rsidRDefault="00E53743" w:rsidP="00152870">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E475D8" w:rsidRDefault="00E53743" w:rsidP="00152870">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i/>
          <w:sz w:val="24"/>
          <w:szCs w:val="24"/>
        </w:rPr>
        <w:t>готовиться к туристическим поездкам;</w:t>
      </w:r>
      <w:r w:rsidRPr="00E475D8">
        <w:rPr>
          <w:rFonts w:ascii="Times New Roman" w:hAnsi="Times New Roman"/>
          <w:sz w:val="24"/>
          <w:szCs w:val="24"/>
        </w:rPr>
        <w:t xml:space="preserve"> </w:t>
      </w:r>
    </w:p>
    <w:p w:rsidR="00E53743" w:rsidRPr="00E475D8" w:rsidRDefault="00E53743" w:rsidP="00152870">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E475D8" w:rsidRDefault="00E53743" w:rsidP="00152870">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E475D8" w:rsidRDefault="00E53743" w:rsidP="00152870">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E475D8" w:rsidRDefault="00E53743" w:rsidP="00152870">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i/>
          <w:sz w:val="24"/>
          <w:szCs w:val="24"/>
        </w:rPr>
        <w:t>безопасно вести и применять права покупателя;</w:t>
      </w:r>
      <w:r w:rsidRPr="00E475D8">
        <w:rPr>
          <w:rFonts w:ascii="Times New Roman" w:hAnsi="Times New Roman"/>
          <w:sz w:val="24"/>
          <w:szCs w:val="24"/>
        </w:rPr>
        <w:t xml:space="preserve"> </w:t>
      </w:r>
    </w:p>
    <w:p w:rsidR="00E53743" w:rsidRPr="00E475D8" w:rsidRDefault="00E53743" w:rsidP="00152870">
      <w:pPr>
        <w:numPr>
          <w:ilvl w:val="0"/>
          <w:numId w:val="121"/>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E475D8">
        <w:rPr>
          <w:rFonts w:ascii="Times New Roman" w:hAnsi="Times New Roman"/>
          <w:i/>
          <w:sz w:val="24"/>
          <w:szCs w:val="24"/>
        </w:rPr>
        <w:t>анализировать последствия проявления терроризма, экстремизма, наркотизма;</w:t>
      </w:r>
      <w:r w:rsidRPr="00E475D8">
        <w:rPr>
          <w:rFonts w:ascii="Times New Roman" w:hAnsi="Times New Roman"/>
          <w:b/>
          <w:i/>
          <w:sz w:val="24"/>
          <w:szCs w:val="24"/>
        </w:rPr>
        <w:t xml:space="preserve"> </w:t>
      </w:r>
    </w:p>
    <w:p w:rsidR="00E53743" w:rsidRPr="00E475D8" w:rsidRDefault="00E53743" w:rsidP="00152870">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E475D8">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E475D8">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E475D8" w:rsidRDefault="00E53743" w:rsidP="00152870">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bCs/>
          <w:i/>
          <w:sz w:val="24"/>
          <w:szCs w:val="24"/>
        </w:rPr>
        <w:t xml:space="preserve">характеризовать </w:t>
      </w:r>
      <w:r w:rsidRPr="00E475D8">
        <w:rPr>
          <w:rFonts w:ascii="Times New Roman" w:hAnsi="Times New Roman"/>
          <w:i/>
          <w:sz w:val="24"/>
          <w:szCs w:val="24"/>
        </w:rPr>
        <w:t xml:space="preserve">роль семьи в жизни личности и общества и ее влияние на здоровье человека; </w:t>
      </w:r>
    </w:p>
    <w:p w:rsidR="00E53743" w:rsidRPr="00E475D8" w:rsidRDefault="00E53743" w:rsidP="00152870">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классифицировать и характеризовать основные положения</w:t>
      </w:r>
      <w:r w:rsidRPr="00E475D8">
        <w:rPr>
          <w:rFonts w:ascii="Times New Roman" w:hAnsi="Times New Roman"/>
          <w:b/>
          <w:i/>
          <w:sz w:val="24"/>
          <w:szCs w:val="24"/>
        </w:rPr>
        <w:t xml:space="preserve"> </w:t>
      </w:r>
      <w:r w:rsidRPr="00E475D8">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E53743" w:rsidRPr="00E475D8" w:rsidRDefault="00E53743" w:rsidP="00152870">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E475D8" w:rsidRDefault="00E53743" w:rsidP="00152870">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i/>
          <w:sz w:val="24"/>
          <w:szCs w:val="24"/>
        </w:rPr>
        <w:t>классифицировать основные правовые аспекты оказания первой помощи;</w:t>
      </w:r>
      <w:r w:rsidRPr="00E475D8">
        <w:rPr>
          <w:rFonts w:ascii="Times New Roman" w:hAnsi="Times New Roman"/>
          <w:sz w:val="24"/>
          <w:szCs w:val="24"/>
        </w:rPr>
        <w:t xml:space="preserve"> </w:t>
      </w:r>
    </w:p>
    <w:p w:rsidR="00E53743" w:rsidRPr="00E475D8" w:rsidRDefault="00E53743" w:rsidP="00152870">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оказывать первую помощь при не инфекционных заболеваниях; </w:t>
      </w:r>
    </w:p>
    <w:p w:rsidR="00E53743" w:rsidRPr="00E475D8" w:rsidRDefault="00E53743" w:rsidP="00152870">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оказывать первую помощь при инфекционных заболеваниях; </w:t>
      </w:r>
    </w:p>
    <w:p w:rsidR="00E53743" w:rsidRPr="00E475D8" w:rsidRDefault="00E53743" w:rsidP="00152870">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оказывать первую помощь при остановке сердечной деятельности;</w:t>
      </w:r>
    </w:p>
    <w:p w:rsidR="00E53743" w:rsidRPr="00E475D8" w:rsidRDefault="00E53743" w:rsidP="00152870">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оказывать первую помощь при коме; </w:t>
      </w:r>
    </w:p>
    <w:p w:rsidR="00E53743" w:rsidRPr="00E475D8" w:rsidRDefault="00E53743" w:rsidP="00152870">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оказывать первую помощь при поражении электрическим током; </w:t>
      </w:r>
    </w:p>
    <w:p w:rsidR="00E53743" w:rsidRPr="00E475D8" w:rsidRDefault="00E53743" w:rsidP="00152870">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lastRenderedPageBreak/>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E475D8" w:rsidRDefault="00E53743" w:rsidP="00152870">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усваивать приемы действий в различных опасных и чрезвычайных ситуациях; </w:t>
      </w:r>
    </w:p>
    <w:p w:rsidR="00E53743" w:rsidRPr="00E475D8" w:rsidRDefault="00E53743" w:rsidP="00152870">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E475D8" w:rsidRDefault="00E53743" w:rsidP="00152870">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4" w:name="_Toc406058984"/>
      <w:bookmarkStart w:id="95" w:name="_Toc409691649"/>
    </w:p>
    <w:p w:rsidR="00A50ED3" w:rsidRPr="00E475D8" w:rsidRDefault="00A50ED3" w:rsidP="00152870">
      <w:pPr>
        <w:tabs>
          <w:tab w:val="left" w:pos="993"/>
        </w:tabs>
        <w:autoSpaceDE w:val="0"/>
        <w:autoSpaceDN w:val="0"/>
        <w:adjustRightInd w:val="0"/>
        <w:spacing w:after="0" w:line="240" w:lineRule="auto"/>
        <w:ind w:firstLine="709"/>
        <w:jc w:val="both"/>
        <w:rPr>
          <w:rFonts w:ascii="Times New Roman" w:hAnsi="Times New Roman"/>
          <w:i/>
          <w:sz w:val="24"/>
          <w:szCs w:val="24"/>
        </w:rPr>
      </w:pPr>
    </w:p>
    <w:p w:rsidR="00523BF1" w:rsidRPr="00E475D8" w:rsidRDefault="00523BF1" w:rsidP="00152870">
      <w:pPr>
        <w:spacing w:line="240" w:lineRule="auto"/>
        <w:rPr>
          <w:rFonts w:ascii="Times New Roman" w:eastAsia="Times New Roman" w:hAnsi="Times New Roman"/>
          <w:b/>
          <w:bCs/>
          <w:sz w:val="24"/>
          <w:szCs w:val="24"/>
          <w:lang w:eastAsia="ru-RU"/>
        </w:rPr>
      </w:pPr>
      <w:r w:rsidRPr="00E475D8">
        <w:rPr>
          <w:rFonts w:ascii="Times New Roman" w:hAnsi="Times New Roman"/>
          <w:sz w:val="24"/>
          <w:szCs w:val="24"/>
        </w:rPr>
        <w:br w:type="page"/>
      </w:r>
    </w:p>
    <w:p w:rsidR="00B540EE" w:rsidRPr="00E475D8" w:rsidRDefault="001E2A07" w:rsidP="00152870">
      <w:pPr>
        <w:pStyle w:val="2"/>
        <w:spacing w:line="240" w:lineRule="auto"/>
        <w:rPr>
          <w:sz w:val="24"/>
          <w:szCs w:val="24"/>
        </w:rPr>
      </w:pPr>
      <w:bookmarkStart w:id="96" w:name="_Toc410653972"/>
      <w:bookmarkStart w:id="97" w:name="_Toc414553158"/>
      <w:r w:rsidRPr="00E475D8">
        <w:rPr>
          <w:sz w:val="24"/>
          <w:szCs w:val="24"/>
        </w:rPr>
        <w:lastRenderedPageBreak/>
        <w:t xml:space="preserve">1.3. </w:t>
      </w:r>
      <w:r w:rsidR="00B540EE" w:rsidRPr="00E475D8">
        <w:rPr>
          <w:sz w:val="24"/>
          <w:szCs w:val="24"/>
        </w:rPr>
        <w:t xml:space="preserve">Система оценки </w:t>
      </w:r>
      <w:bookmarkEnd w:id="94"/>
      <w:r w:rsidR="000D4F24" w:rsidRPr="00E475D8">
        <w:rPr>
          <w:sz w:val="24"/>
          <w:szCs w:val="24"/>
        </w:rPr>
        <w:t>достижения планируемых результатов освоения основной образовательной программы основного общего образования</w:t>
      </w:r>
      <w:bookmarkEnd w:id="95"/>
      <w:bookmarkEnd w:id="96"/>
      <w:bookmarkEnd w:id="97"/>
    </w:p>
    <w:p w:rsidR="002F5340" w:rsidRPr="00E475D8" w:rsidRDefault="002F5340" w:rsidP="00152870">
      <w:pPr>
        <w:pStyle w:val="afffa"/>
        <w:spacing w:line="240" w:lineRule="auto"/>
        <w:ind w:firstLine="709"/>
        <w:rPr>
          <w:b/>
          <w:sz w:val="24"/>
          <w:szCs w:val="24"/>
        </w:rPr>
      </w:pPr>
    </w:p>
    <w:p w:rsidR="002F5340" w:rsidRPr="00E475D8" w:rsidRDefault="002F5340" w:rsidP="00152870">
      <w:pPr>
        <w:pStyle w:val="afffa"/>
        <w:spacing w:line="240" w:lineRule="auto"/>
        <w:ind w:firstLine="709"/>
        <w:rPr>
          <w:b/>
          <w:sz w:val="24"/>
          <w:szCs w:val="24"/>
        </w:rPr>
      </w:pPr>
      <w:r w:rsidRPr="00E475D8">
        <w:rPr>
          <w:b/>
          <w:sz w:val="24"/>
          <w:szCs w:val="24"/>
        </w:rPr>
        <w:t>1.3.1. Общие положения</w:t>
      </w:r>
    </w:p>
    <w:p w:rsidR="002F5340" w:rsidRPr="00E475D8" w:rsidRDefault="002F5340" w:rsidP="00152870">
      <w:pPr>
        <w:pStyle w:val="afffa"/>
        <w:spacing w:line="240" w:lineRule="auto"/>
        <w:ind w:firstLine="709"/>
        <w:rPr>
          <w:sz w:val="24"/>
          <w:szCs w:val="24"/>
        </w:rPr>
      </w:pPr>
      <w:r w:rsidRPr="00E475D8">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E475D8" w:rsidRDefault="002F5340" w:rsidP="00152870">
      <w:pPr>
        <w:pStyle w:val="afffa"/>
        <w:spacing w:line="240" w:lineRule="auto"/>
        <w:ind w:firstLine="709"/>
        <w:rPr>
          <w:sz w:val="24"/>
          <w:szCs w:val="24"/>
        </w:rPr>
      </w:pPr>
      <w:r w:rsidRPr="00E475D8">
        <w:rPr>
          <w:sz w:val="24"/>
          <w:szCs w:val="24"/>
        </w:rPr>
        <w:t xml:space="preserve">Основными </w:t>
      </w:r>
      <w:r w:rsidRPr="00E475D8">
        <w:rPr>
          <w:b/>
          <w:sz w:val="24"/>
          <w:szCs w:val="24"/>
        </w:rPr>
        <w:t>направлениями и целями</w:t>
      </w:r>
      <w:r w:rsidRPr="00E475D8">
        <w:rPr>
          <w:sz w:val="24"/>
          <w:szCs w:val="24"/>
        </w:rPr>
        <w:t xml:space="preserve"> оценочной деятельности в образовательной организации в соответствии с требованиями ФГОС ООО являются:</w:t>
      </w:r>
    </w:p>
    <w:p w:rsidR="002F5340" w:rsidRPr="00E475D8" w:rsidRDefault="002F5340" w:rsidP="007149B2">
      <w:pPr>
        <w:pStyle w:val="afffa"/>
        <w:numPr>
          <w:ilvl w:val="0"/>
          <w:numId w:val="186"/>
        </w:numPr>
        <w:spacing w:line="240" w:lineRule="auto"/>
        <w:ind w:left="0" w:firstLine="709"/>
        <w:rPr>
          <w:sz w:val="24"/>
          <w:szCs w:val="24"/>
        </w:rPr>
      </w:pPr>
      <w:r w:rsidRPr="00E475D8">
        <w:rPr>
          <w:sz w:val="24"/>
          <w:szCs w:val="24"/>
        </w:rPr>
        <w:t>оценка образовательных достижений обучающихся</w:t>
      </w:r>
      <w:r w:rsidRPr="00E475D8">
        <w:rPr>
          <w:i/>
          <w:sz w:val="24"/>
          <w:szCs w:val="24"/>
        </w:rPr>
        <w:t xml:space="preserve"> </w:t>
      </w:r>
      <w:r w:rsidRPr="00E475D8">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E475D8" w:rsidRDefault="002F5340" w:rsidP="007149B2">
      <w:pPr>
        <w:pStyle w:val="afffa"/>
        <w:numPr>
          <w:ilvl w:val="0"/>
          <w:numId w:val="186"/>
        </w:numPr>
        <w:spacing w:line="240" w:lineRule="auto"/>
        <w:ind w:left="0" w:firstLine="709"/>
        <w:rPr>
          <w:sz w:val="24"/>
          <w:szCs w:val="24"/>
        </w:rPr>
      </w:pPr>
      <w:r w:rsidRPr="00E475D8">
        <w:rPr>
          <w:sz w:val="24"/>
          <w:szCs w:val="24"/>
        </w:rPr>
        <w:t>оценка результатов деятельности педагогических кадров</w:t>
      </w:r>
      <w:r w:rsidRPr="00E475D8">
        <w:rPr>
          <w:i/>
          <w:sz w:val="24"/>
          <w:szCs w:val="24"/>
        </w:rPr>
        <w:t xml:space="preserve"> </w:t>
      </w:r>
      <w:r w:rsidRPr="00E475D8">
        <w:rPr>
          <w:sz w:val="24"/>
          <w:szCs w:val="24"/>
        </w:rPr>
        <w:t>как основа аттестационных процедур;</w:t>
      </w:r>
    </w:p>
    <w:p w:rsidR="002F5340" w:rsidRPr="00E475D8" w:rsidRDefault="002F5340" w:rsidP="007149B2">
      <w:pPr>
        <w:pStyle w:val="afffa"/>
        <w:numPr>
          <w:ilvl w:val="0"/>
          <w:numId w:val="186"/>
        </w:numPr>
        <w:spacing w:line="240" w:lineRule="auto"/>
        <w:ind w:left="0" w:firstLine="709"/>
        <w:rPr>
          <w:sz w:val="24"/>
          <w:szCs w:val="24"/>
        </w:rPr>
      </w:pPr>
      <w:r w:rsidRPr="00E475D8">
        <w:rPr>
          <w:sz w:val="24"/>
          <w:szCs w:val="24"/>
        </w:rPr>
        <w:t>оценка результатов деятельности образовательной организации</w:t>
      </w:r>
      <w:r w:rsidRPr="00E475D8">
        <w:rPr>
          <w:i/>
          <w:sz w:val="24"/>
          <w:szCs w:val="24"/>
        </w:rPr>
        <w:t xml:space="preserve"> </w:t>
      </w:r>
      <w:r w:rsidRPr="00E475D8">
        <w:rPr>
          <w:sz w:val="24"/>
          <w:szCs w:val="24"/>
        </w:rPr>
        <w:t>как основа аккредитационных процедур.</w:t>
      </w:r>
    </w:p>
    <w:p w:rsidR="002F5340" w:rsidRPr="00E475D8" w:rsidRDefault="002F5340" w:rsidP="00152870">
      <w:pPr>
        <w:pStyle w:val="afffa"/>
        <w:spacing w:line="240" w:lineRule="auto"/>
        <w:ind w:firstLine="709"/>
        <w:rPr>
          <w:sz w:val="24"/>
          <w:szCs w:val="24"/>
        </w:rPr>
      </w:pPr>
      <w:r w:rsidRPr="00E475D8">
        <w:rPr>
          <w:sz w:val="24"/>
          <w:szCs w:val="24"/>
        </w:rPr>
        <w:t xml:space="preserve">Основным </w:t>
      </w:r>
      <w:r w:rsidRPr="00E475D8">
        <w:rPr>
          <w:b/>
          <w:sz w:val="24"/>
          <w:szCs w:val="24"/>
        </w:rPr>
        <w:t>объектом</w:t>
      </w:r>
      <w:r w:rsidRPr="00E475D8">
        <w:rPr>
          <w:sz w:val="24"/>
          <w:szCs w:val="24"/>
        </w:rPr>
        <w:t xml:space="preserve"> системы оценки, ее </w:t>
      </w:r>
      <w:r w:rsidRPr="00E475D8">
        <w:rPr>
          <w:b/>
          <w:sz w:val="24"/>
          <w:szCs w:val="24"/>
        </w:rPr>
        <w:t>содержательной и критериальной базой</w:t>
      </w:r>
      <w:r w:rsidRPr="00E475D8">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E475D8" w:rsidRDefault="002F5340" w:rsidP="00152870">
      <w:pPr>
        <w:pStyle w:val="afffa"/>
        <w:spacing w:line="240" w:lineRule="auto"/>
        <w:ind w:firstLine="709"/>
        <w:rPr>
          <w:sz w:val="24"/>
          <w:szCs w:val="24"/>
        </w:rPr>
      </w:pPr>
      <w:r w:rsidRPr="00E475D8">
        <w:rPr>
          <w:sz w:val="24"/>
          <w:szCs w:val="24"/>
        </w:rPr>
        <w:t>Система оценки включает процедуры внутренней и внешней оценки.</w:t>
      </w:r>
    </w:p>
    <w:p w:rsidR="002F5340" w:rsidRPr="00E475D8" w:rsidRDefault="002F5340" w:rsidP="00152870">
      <w:pPr>
        <w:pStyle w:val="afffa"/>
        <w:spacing w:line="240" w:lineRule="auto"/>
        <w:ind w:firstLine="709"/>
        <w:rPr>
          <w:sz w:val="24"/>
          <w:szCs w:val="24"/>
        </w:rPr>
      </w:pPr>
      <w:r w:rsidRPr="00E475D8">
        <w:rPr>
          <w:b/>
          <w:sz w:val="24"/>
          <w:szCs w:val="24"/>
        </w:rPr>
        <w:t>Внутренняя оценка</w:t>
      </w:r>
      <w:r w:rsidRPr="00E475D8">
        <w:rPr>
          <w:b/>
          <w:i/>
          <w:sz w:val="24"/>
          <w:szCs w:val="24"/>
        </w:rPr>
        <w:t xml:space="preserve"> </w:t>
      </w:r>
      <w:r w:rsidRPr="00E475D8">
        <w:rPr>
          <w:sz w:val="24"/>
          <w:szCs w:val="24"/>
        </w:rPr>
        <w:t>включает:</w:t>
      </w:r>
    </w:p>
    <w:p w:rsidR="002F5340" w:rsidRPr="00E475D8" w:rsidRDefault="002F5340" w:rsidP="007149B2">
      <w:pPr>
        <w:pStyle w:val="afffa"/>
        <w:numPr>
          <w:ilvl w:val="0"/>
          <w:numId w:val="188"/>
        </w:numPr>
        <w:spacing w:line="240" w:lineRule="auto"/>
        <w:rPr>
          <w:sz w:val="24"/>
          <w:szCs w:val="24"/>
        </w:rPr>
      </w:pPr>
      <w:r w:rsidRPr="00E475D8">
        <w:rPr>
          <w:sz w:val="24"/>
          <w:szCs w:val="24"/>
        </w:rPr>
        <w:t>стартовую диагностику,</w:t>
      </w:r>
    </w:p>
    <w:p w:rsidR="002F5340" w:rsidRPr="00E475D8" w:rsidRDefault="002F5340" w:rsidP="007149B2">
      <w:pPr>
        <w:pStyle w:val="afffa"/>
        <w:numPr>
          <w:ilvl w:val="0"/>
          <w:numId w:val="188"/>
        </w:numPr>
        <w:spacing w:line="240" w:lineRule="auto"/>
        <w:rPr>
          <w:sz w:val="24"/>
          <w:szCs w:val="24"/>
        </w:rPr>
      </w:pPr>
      <w:r w:rsidRPr="00E475D8">
        <w:rPr>
          <w:sz w:val="24"/>
          <w:szCs w:val="24"/>
        </w:rPr>
        <w:t>текущую и тематическую оценку,</w:t>
      </w:r>
    </w:p>
    <w:p w:rsidR="002F5340" w:rsidRPr="00E475D8" w:rsidRDefault="002F5340" w:rsidP="007149B2">
      <w:pPr>
        <w:pStyle w:val="afffa"/>
        <w:numPr>
          <w:ilvl w:val="0"/>
          <w:numId w:val="188"/>
        </w:numPr>
        <w:spacing w:line="240" w:lineRule="auto"/>
        <w:rPr>
          <w:sz w:val="24"/>
          <w:szCs w:val="24"/>
        </w:rPr>
      </w:pPr>
      <w:r w:rsidRPr="00E475D8">
        <w:rPr>
          <w:sz w:val="24"/>
          <w:szCs w:val="24"/>
        </w:rPr>
        <w:t>портфолио,</w:t>
      </w:r>
    </w:p>
    <w:p w:rsidR="002F5340" w:rsidRPr="00E475D8" w:rsidRDefault="002F5340" w:rsidP="007149B2">
      <w:pPr>
        <w:pStyle w:val="afffa"/>
        <w:numPr>
          <w:ilvl w:val="0"/>
          <w:numId w:val="188"/>
        </w:numPr>
        <w:spacing w:line="240" w:lineRule="auto"/>
        <w:rPr>
          <w:sz w:val="24"/>
          <w:szCs w:val="24"/>
        </w:rPr>
      </w:pPr>
      <w:r w:rsidRPr="00E475D8">
        <w:rPr>
          <w:sz w:val="24"/>
          <w:szCs w:val="24"/>
        </w:rPr>
        <w:t>внутришкольный мониторинг образовательных достижений,</w:t>
      </w:r>
    </w:p>
    <w:p w:rsidR="002F5340" w:rsidRPr="00E475D8" w:rsidRDefault="002F5340" w:rsidP="007149B2">
      <w:pPr>
        <w:pStyle w:val="afffa"/>
        <w:numPr>
          <w:ilvl w:val="0"/>
          <w:numId w:val="188"/>
        </w:numPr>
        <w:spacing w:line="240" w:lineRule="auto"/>
        <w:rPr>
          <w:sz w:val="24"/>
          <w:szCs w:val="24"/>
        </w:rPr>
      </w:pPr>
      <w:r w:rsidRPr="00E475D8">
        <w:rPr>
          <w:sz w:val="24"/>
          <w:szCs w:val="24"/>
        </w:rPr>
        <w:t>промежуточную и итоговую аттестацию обучающихся.</w:t>
      </w:r>
    </w:p>
    <w:p w:rsidR="002F5340" w:rsidRPr="00E475D8" w:rsidRDefault="002F5340" w:rsidP="00152870">
      <w:pPr>
        <w:pStyle w:val="afffa"/>
        <w:spacing w:line="240" w:lineRule="auto"/>
        <w:ind w:firstLine="709"/>
        <w:rPr>
          <w:sz w:val="24"/>
          <w:szCs w:val="24"/>
        </w:rPr>
      </w:pPr>
      <w:r w:rsidRPr="00E475D8">
        <w:rPr>
          <w:sz w:val="24"/>
          <w:szCs w:val="24"/>
        </w:rPr>
        <w:t xml:space="preserve">К </w:t>
      </w:r>
      <w:r w:rsidRPr="00E475D8">
        <w:rPr>
          <w:b/>
          <w:sz w:val="24"/>
          <w:szCs w:val="24"/>
        </w:rPr>
        <w:t>внешним процедурам</w:t>
      </w:r>
      <w:r w:rsidRPr="00E475D8">
        <w:rPr>
          <w:sz w:val="24"/>
          <w:szCs w:val="24"/>
        </w:rPr>
        <w:t xml:space="preserve"> относятся:</w:t>
      </w:r>
    </w:p>
    <w:p w:rsidR="002F5340" w:rsidRPr="00E475D8" w:rsidRDefault="002F5340" w:rsidP="007149B2">
      <w:pPr>
        <w:pStyle w:val="afffa"/>
        <w:numPr>
          <w:ilvl w:val="0"/>
          <w:numId w:val="189"/>
        </w:numPr>
        <w:spacing w:line="240" w:lineRule="auto"/>
        <w:ind w:left="0" w:firstLine="709"/>
        <w:rPr>
          <w:sz w:val="24"/>
          <w:szCs w:val="24"/>
        </w:rPr>
      </w:pPr>
      <w:r w:rsidRPr="00E475D8">
        <w:rPr>
          <w:sz w:val="24"/>
          <w:szCs w:val="24"/>
        </w:rPr>
        <w:t>государственная итоговая аттестация</w:t>
      </w:r>
      <w:r w:rsidRPr="00E475D8">
        <w:rPr>
          <w:rStyle w:val="af3"/>
          <w:sz w:val="24"/>
          <w:szCs w:val="24"/>
        </w:rPr>
        <w:footnoteReference w:id="8"/>
      </w:r>
      <w:r w:rsidRPr="00E475D8">
        <w:rPr>
          <w:sz w:val="24"/>
          <w:szCs w:val="24"/>
        </w:rPr>
        <w:t>,</w:t>
      </w:r>
    </w:p>
    <w:p w:rsidR="002F5340" w:rsidRPr="00E475D8" w:rsidRDefault="002F5340" w:rsidP="007149B2">
      <w:pPr>
        <w:pStyle w:val="afffa"/>
        <w:numPr>
          <w:ilvl w:val="0"/>
          <w:numId w:val="189"/>
        </w:numPr>
        <w:spacing w:line="240" w:lineRule="auto"/>
        <w:ind w:left="0" w:firstLine="709"/>
        <w:rPr>
          <w:sz w:val="24"/>
          <w:szCs w:val="24"/>
        </w:rPr>
      </w:pPr>
      <w:r w:rsidRPr="00E475D8">
        <w:rPr>
          <w:sz w:val="24"/>
          <w:szCs w:val="24"/>
        </w:rPr>
        <w:t>независимая оценка качества образования</w:t>
      </w:r>
      <w:r w:rsidRPr="00E475D8">
        <w:rPr>
          <w:rStyle w:val="af3"/>
          <w:sz w:val="24"/>
          <w:szCs w:val="24"/>
        </w:rPr>
        <w:footnoteReference w:id="9"/>
      </w:r>
      <w:r w:rsidRPr="00E475D8">
        <w:rPr>
          <w:sz w:val="24"/>
          <w:szCs w:val="24"/>
        </w:rPr>
        <w:t xml:space="preserve"> и</w:t>
      </w:r>
    </w:p>
    <w:p w:rsidR="002F5340" w:rsidRPr="00E475D8" w:rsidRDefault="002F5340" w:rsidP="007149B2">
      <w:pPr>
        <w:pStyle w:val="afffa"/>
        <w:numPr>
          <w:ilvl w:val="0"/>
          <w:numId w:val="189"/>
        </w:numPr>
        <w:spacing w:line="240" w:lineRule="auto"/>
        <w:ind w:left="0" w:firstLine="709"/>
        <w:rPr>
          <w:sz w:val="24"/>
          <w:szCs w:val="24"/>
        </w:rPr>
      </w:pPr>
      <w:r w:rsidRPr="00E475D8">
        <w:rPr>
          <w:sz w:val="24"/>
          <w:szCs w:val="24"/>
        </w:rPr>
        <w:t>мониторинговые исследования</w:t>
      </w:r>
      <w:r w:rsidRPr="00E475D8">
        <w:rPr>
          <w:rStyle w:val="af3"/>
          <w:sz w:val="24"/>
          <w:szCs w:val="24"/>
        </w:rPr>
        <w:footnoteReference w:id="10"/>
      </w:r>
      <w:r w:rsidRPr="00E475D8">
        <w:rPr>
          <w:sz w:val="24"/>
          <w:szCs w:val="24"/>
        </w:rPr>
        <w:t xml:space="preserve"> муниципального, регионального и федерального уровней.</w:t>
      </w:r>
    </w:p>
    <w:p w:rsidR="002F5340" w:rsidRPr="00E475D8" w:rsidRDefault="002F5340" w:rsidP="00152870">
      <w:pPr>
        <w:pStyle w:val="afffa"/>
        <w:spacing w:line="240" w:lineRule="auto"/>
        <w:ind w:firstLine="709"/>
        <w:rPr>
          <w:sz w:val="24"/>
          <w:szCs w:val="24"/>
        </w:rPr>
      </w:pPr>
      <w:r w:rsidRPr="00E475D8">
        <w:rPr>
          <w:sz w:val="24"/>
          <w:szCs w:val="24"/>
        </w:rPr>
        <w:t>Особенности каждой из указанных процедур описаны в п.1.3.3 настоящего документа.</w:t>
      </w:r>
    </w:p>
    <w:p w:rsidR="002F5340" w:rsidRPr="00E475D8" w:rsidRDefault="002F5340" w:rsidP="00152870">
      <w:pPr>
        <w:pStyle w:val="a8"/>
        <w:ind w:left="0" w:firstLine="709"/>
        <w:jc w:val="both"/>
        <w:rPr>
          <w:rFonts w:ascii="Times New Roman" w:hAnsi="Times New Roman"/>
        </w:rPr>
      </w:pPr>
      <w:r w:rsidRPr="00E475D8">
        <w:rPr>
          <w:rFonts w:ascii="Times New Roman" w:hAnsi="Times New Roman"/>
        </w:rPr>
        <w:t xml:space="preserve">В соответствии с ФГОС ООО система оценки образовательной организации реализует </w:t>
      </w:r>
      <w:r w:rsidRPr="00E475D8">
        <w:rPr>
          <w:rFonts w:ascii="Times New Roman" w:hAnsi="Times New Roman"/>
          <w:b/>
        </w:rPr>
        <w:t>системно-деятельностный, уровневый и комплексный подходы</w:t>
      </w:r>
      <w:r w:rsidRPr="00E475D8">
        <w:rPr>
          <w:rFonts w:ascii="Times New Roman" w:hAnsi="Times New Roman"/>
        </w:rPr>
        <w:t xml:space="preserve"> к оценке образовательных достижений.</w:t>
      </w:r>
    </w:p>
    <w:p w:rsidR="002F5340" w:rsidRPr="00E475D8" w:rsidRDefault="002F5340" w:rsidP="00152870">
      <w:pPr>
        <w:pStyle w:val="a8"/>
        <w:ind w:left="0" w:firstLine="709"/>
        <w:jc w:val="both"/>
        <w:rPr>
          <w:rFonts w:ascii="Times New Roman" w:hAnsi="Times New Roman"/>
        </w:rPr>
      </w:pPr>
      <w:r w:rsidRPr="00E475D8">
        <w:rPr>
          <w:rFonts w:ascii="Times New Roman" w:hAnsi="Times New Roman"/>
          <w:b/>
        </w:rPr>
        <w:t>Системно-деятельностный подход</w:t>
      </w:r>
      <w:r w:rsidRPr="00E475D8">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E475D8" w:rsidRDefault="002F5340" w:rsidP="00152870">
      <w:pPr>
        <w:pStyle w:val="afffa"/>
        <w:spacing w:line="240" w:lineRule="auto"/>
        <w:ind w:firstLine="709"/>
        <w:rPr>
          <w:bCs/>
          <w:sz w:val="24"/>
          <w:szCs w:val="24"/>
        </w:rPr>
      </w:pPr>
      <w:r w:rsidRPr="00E475D8">
        <w:rPr>
          <w:b/>
          <w:bCs/>
          <w:sz w:val="24"/>
          <w:szCs w:val="24"/>
        </w:rPr>
        <w:t>Уровневый подход</w:t>
      </w:r>
      <w:r w:rsidRPr="00E475D8">
        <w:rPr>
          <w:b/>
          <w:bCs/>
          <w:i/>
          <w:sz w:val="24"/>
          <w:szCs w:val="24"/>
        </w:rPr>
        <w:t xml:space="preserve"> </w:t>
      </w:r>
      <w:r w:rsidRPr="00E475D8">
        <w:rPr>
          <w:bCs/>
          <w:sz w:val="24"/>
          <w:szCs w:val="24"/>
        </w:rPr>
        <w:t xml:space="preserve">служит важнейшей основой для организации индивидуальной работы с учащимися. </w:t>
      </w:r>
      <w:r w:rsidRPr="00E475D8">
        <w:rPr>
          <w:sz w:val="24"/>
          <w:szCs w:val="24"/>
        </w:rPr>
        <w:t xml:space="preserve">Он реализуется как по отношению </w:t>
      </w:r>
      <w:r w:rsidRPr="00E475D8">
        <w:rPr>
          <w:bCs/>
          <w:sz w:val="24"/>
          <w:szCs w:val="24"/>
        </w:rPr>
        <w:t>к содержанию оценки, так и к представлению и интерпретации результатов измерений.</w:t>
      </w:r>
    </w:p>
    <w:p w:rsidR="002F5340" w:rsidRPr="00E475D8" w:rsidRDefault="002F5340" w:rsidP="00152870">
      <w:pPr>
        <w:pStyle w:val="afffa"/>
        <w:spacing w:line="240" w:lineRule="auto"/>
        <w:ind w:firstLine="709"/>
        <w:rPr>
          <w:bCs/>
          <w:sz w:val="24"/>
          <w:szCs w:val="24"/>
        </w:rPr>
      </w:pPr>
      <w:r w:rsidRPr="00E475D8">
        <w:rPr>
          <w:b/>
          <w:bCs/>
          <w:sz w:val="24"/>
          <w:szCs w:val="24"/>
        </w:rPr>
        <w:lastRenderedPageBreak/>
        <w:t>Уровневый подход к содержанию оценки</w:t>
      </w:r>
      <w:r w:rsidRPr="00E475D8">
        <w:rPr>
          <w:b/>
          <w:bCs/>
          <w:i/>
          <w:sz w:val="24"/>
          <w:szCs w:val="24"/>
        </w:rPr>
        <w:t xml:space="preserve"> </w:t>
      </w:r>
      <w:r w:rsidRPr="00E475D8">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E475D8">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E475D8">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E475D8">
        <w:rPr>
          <w:sz w:val="24"/>
          <w:szCs w:val="24"/>
        </w:rPr>
        <w:t xml:space="preserve"> планируемых результатах, представленных в блоках «Выпускник научится» и </w:t>
      </w:r>
      <w:r w:rsidRPr="00E475D8">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E475D8" w:rsidRDefault="002F5340" w:rsidP="00152870">
      <w:pPr>
        <w:pStyle w:val="afffa"/>
        <w:spacing w:line="240" w:lineRule="auto"/>
        <w:ind w:firstLine="709"/>
        <w:rPr>
          <w:bCs/>
          <w:sz w:val="24"/>
          <w:szCs w:val="24"/>
        </w:rPr>
      </w:pPr>
      <w:r w:rsidRPr="00E475D8">
        <w:rPr>
          <w:b/>
          <w:bCs/>
          <w:sz w:val="24"/>
          <w:szCs w:val="24"/>
        </w:rPr>
        <w:t>Уровневый подход к представлению и интерпретации результатов</w:t>
      </w:r>
      <w:r w:rsidRPr="00E475D8">
        <w:rPr>
          <w:b/>
          <w:bCs/>
          <w:i/>
          <w:sz w:val="24"/>
          <w:szCs w:val="24"/>
        </w:rPr>
        <w:t xml:space="preserve"> </w:t>
      </w:r>
      <w:r w:rsidRPr="00E475D8">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E475D8">
        <w:rPr>
          <w:sz w:val="24"/>
          <w:szCs w:val="24"/>
        </w:rPr>
        <w:t>Овладение базовым уровнем является достаточным для продолжения обучения и усвоения последующего материала.</w:t>
      </w:r>
    </w:p>
    <w:p w:rsidR="002F5340" w:rsidRPr="00E475D8" w:rsidRDefault="002F5340" w:rsidP="00152870">
      <w:pPr>
        <w:spacing w:after="0" w:line="240" w:lineRule="auto"/>
        <w:ind w:firstLine="709"/>
        <w:jc w:val="both"/>
        <w:rPr>
          <w:rFonts w:ascii="Times New Roman" w:hAnsi="Times New Roman"/>
          <w:bCs/>
          <w:sz w:val="24"/>
          <w:szCs w:val="24"/>
          <w:lang w:eastAsia="ru-RU"/>
        </w:rPr>
      </w:pPr>
      <w:r w:rsidRPr="00E475D8">
        <w:rPr>
          <w:rFonts w:ascii="Times New Roman" w:hAnsi="Times New Roman"/>
          <w:b/>
          <w:bCs/>
          <w:sz w:val="24"/>
          <w:szCs w:val="24"/>
          <w:lang w:eastAsia="ru-RU"/>
        </w:rPr>
        <w:t>Комплексный подход</w:t>
      </w:r>
      <w:r w:rsidRPr="00E475D8">
        <w:rPr>
          <w:rFonts w:ascii="Times New Roman" w:hAnsi="Times New Roman"/>
          <w:bCs/>
          <w:sz w:val="24"/>
          <w:szCs w:val="24"/>
          <w:lang w:eastAsia="ru-RU"/>
        </w:rPr>
        <w:t xml:space="preserve"> к оценке образовательных достижений реализуется путём</w:t>
      </w:r>
    </w:p>
    <w:p w:rsidR="002F5340" w:rsidRPr="00E475D8" w:rsidRDefault="002F5340" w:rsidP="007149B2">
      <w:pPr>
        <w:pStyle w:val="a8"/>
        <w:numPr>
          <w:ilvl w:val="0"/>
          <w:numId w:val="190"/>
        </w:numPr>
        <w:ind w:left="0" w:firstLine="709"/>
        <w:jc w:val="both"/>
        <w:rPr>
          <w:rFonts w:ascii="Times New Roman" w:hAnsi="Times New Roman"/>
          <w:bCs/>
        </w:rPr>
      </w:pPr>
      <w:r w:rsidRPr="00E475D8">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E475D8" w:rsidRDefault="002F5340" w:rsidP="007149B2">
      <w:pPr>
        <w:pStyle w:val="a8"/>
        <w:numPr>
          <w:ilvl w:val="0"/>
          <w:numId w:val="190"/>
        </w:numPr>
        <w:ind w:left="0" w:firstLine="709"/>
        <w:jc w:val="both"/>
        <w:rPr>
          <w:rFonts w:ascii="Times New Roman" w:hAnsi="Times New Roman"/>
          <w:bCs/>
        </w:rPr>
      </w:pPr>
      <w:r w:rsidRPr="00E475D8">
        <w:rPr>
          <w:rFonts w:ascii="Times New Roman" w:hAnsi="Times New Roman"/>
          <w:bCs/>
        </w:rPr>
        <w:t xml:space="preserve">использования комплекса оценочных процедур </w:t>
      </w:r>
      <w:r w:rsidR="006E1EE0" w:rsidRPr="00E475D8">
        <w:rPr>
          <w:rFonts w:ascii="Times New Roman" w:hAnsi="Times New Roman"/>
          <w:bCs/>
        </w:rPr>
        <w:t>(</w:t>
      </w:r>
      <w:r w:rsidRPr="00E475D8">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E475D8" w:rsidRDefault="002F5340" w:rsidP="007149B2">
      <w:pPr>
        <w:pStyle w:val="a8"/>
        <w:numPr>
          <w:ilvl w:val="0"/>
          <w:numId w:val="190"/>
        </w:numPr>
        <w:ind w:left="0" w:firstLine="709"/>
        <w:jc w:val="both"/>
        <w:rPr>
          <w:rFonts w:ascii="Times New Roman" w:hAnsi="Times New Roman"/>
          <w:bCs/>
        </w:rPr>
      </w:pPr>
      <w:r w:rsidRPr="00E475D8">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E475D8" w:rsidRDefault="002F5340" w:rsidP="007149B2">
      <w:pPr>
        <w:pStyle w:val="a8"/>
        <w:numPr>
          <w:ilvl w:val="0"/>
          <w:numId w:val="190"/>
        </w:numPr>
        <w:ind w:left="0" w:firstLine="709"/>
        <w:jc w:val="both"/>
        <w:rPr>
          <w:rFonts w:ascii="Times New Roman" w:hAnsi="Times New Roman"/>
          <w:bCs/>
        </w:rPr>
      </w:pPr>
      <w:r w:rsidRPr="00E475D8">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E475D8">
        <w:rPr>
          <w:rFonts w:ascii="Times New Roman" w:hAnsi="Times New Roman"/>
          <w:bCs/>
        </w:rPr>
        <w:t>.</w:t>
      </w:r>
    </w:p>
    <w:p w:rsidR="002F5340" w:rsidRPr="00E475D8" w:rsidRDefault="002F5340" w:rsidP="00152870">
      <w:pPr>
        <w:pStyle w:val="a8"/>
        <w:ind w:left="426" w:firstLine="709"/>
        <w:jc w:val="both"/>
        <w:rPr>
          <w:rFonts w:ascii="Times New Roman" w:hAnsi="Times New Roman"/>
          <w:bCs/>
        </w:rPr>
      </w:pPr>
    </w:p>
    <w:p w:rsidR="002F5340" w:rsidRPr="00E475D8" w:rsidRDefault="002F5340" w:rsidP="00152870">
      <w:pPr>
        <w:pStyle w:val="aff9"/>
        <w:spacing w:before="0" w:after="0" w:line="240" w:lineRule="auto"/>
        <w:ind w:left="0" w:right="0" w:firstLine="709"/>
        <w:rPr>
          <w:rFonts w:ascii="Times New Roman" w:hAnsi="Times New Roman"/>
          <w:i w:val="0"/>
          <w:color w:val="auto"/>
          <w:sz w:val="24"/>
          <w:szCs w:val="24"/>
        </w:rPr>
      </w:pPr>
      <w:r w:rsidRPr="00E475D8">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E475D8" w:rsidRDefault="002F5340" w:rsidP="00152870">
      <w:pPr>
        <w:pStyle w:val="aff9"/>
        <w:spacing w:before="0" w:after="0" w:line="240" w:lineRule="auto"/>
        <w:ind w:left="0" w:right="0" w:firstLine="709"/>
        <w:rPr>
          <w:rFonts w:ascii="Times New Roman" w:hAnsi="Times New Roman"/>
          <w:i w:val="0"/>
          <w:color w:val="auto"/>
          <w:sz w:val="24"/>
          <w:szCs w:val="24"/>
        </w:rPr>
      </w:pPr>
      <w:r w:rsidRPr="00E475D8">
        <w:rPr>
          <w:rFonts w:ascii="Times New Roman" w:hAnsi="Times New Roman"/>
          <w:i w:val="0"/>
          <w:color w:val="auto"/>
          <w:sz w:val="24"/>
          <w:szCs w:val="24"/>
        </w:rPr>
        <w:t>Особенности оценки личностных результатов</w:t>
      </w:r>
    </w:p>
    <w:p w:rsidR="006E1EE0" w:rsidRPr="00E475D8" w:rsidRDefault="006E1EE0" w:rsidP="00152870">
      <w:pPr>
        <w:pStyle w:val="afffa"/>
        <w:spacing w:line="240" w:lineRule="auto"/>
        <w:ind w:firstLine="709"/>
        <w:rPr>
          <w:sz w:val="24"/>
          <w:szCs w:val="24"/>
        </w:rPr>
      </w:pPr>
    </w:p>
    <w:p w:rsidR="002F5340" w:rsidRPr="00E475D8" w:rsidRDefault="002F5340" w:rsidP="00152870">
      <w:pPr>
        <w:pStyle w:val="afffa"/>
        <w:spacing w:line="240" w:lineRule="auto"/>
        <w:ind w:firstLine="709"/>
        <w:rPr>
          <w:sz w:val="24"/>
          <w:szCs w:val="24"/>
        </w:rPr>
      </w:pPr>
      <w:r w:rsidRPr="00E475D8">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E475D8" w:rsidRDefault="002F5340" w:rsidP="00152870">
      <w:pPr>
        <w:pStyle w:val="afffa"/>
        <w:spacing w:line="240" w:lineRule="auto"/>
        <w:ind w:firstLine="709"/>
        <w:rPr>
          <w:bCs/>
          <w:iCs/>
          <w:sz w:val="24"/>
          <w:szCs w:val="24"/>
        </w:rPr>
      </w:pPr>
      <w:r w:rsidRPr="00E475D8">
        <w:rPr>
          <w:bCs/>
          <w:iCs/>
          <w:sz w:val="24"/>
          <w:szCs w:val="24"/>
        </w:rPr>
        <w:t xml:space="preserve">Основным объектом оценки личностных результатовв основной школе служит сформированность </w:t>
      </w:r>
      <w:r w:rsidRPr="00E475D8">
        <w:rPr>
          <w:sz w:val="24"/>
          <w:szCs w:val="24"/>
        </w:rPr>
        <w:t>универсальных учебных действий, включаемых в следующие три основные</w:t>
      </w:r>
      <w:r w:rsidRPr="00E475D8">
        <w:rPr>
          <w:bCs/>
          <w:iCs/>
          <w:sz w:val="24"/>
          <w:szCs w:val="24"/>
        </w:rPr>
        <w:t xml:space="preserve"> блока:</w:t>
      </w:r>
    </w:p>
    <w:p w:rsidR="002F5340" w:rsidRPr="00E475D8" w:rsidRDefault="002F5340" w:rsidP="00152870">
      <w:pPr>
        <w:pStyle w:val="afffa"/>
        <w:spacing w:line="240" w:lineRule="auto"/>
        <w:ind w:firstLine="709"/>
        <w:rPr>
          <w:iCs/>
          <w:sz w:val="24"/>
          <w:szCs w:val="24"/>
        </w:rPr>
      </w:pPr>
      <w:r w:rsidRPr="00E475D8">
        <w:rPr>
          <w:sz w:val="24"/>
          <w:szCs w:val="24"/>
        </w:rPr>
        <w:t>1) сформированность основ гражданской идентичности личности;</w:t>
      </w:r>
    </w:p>
    <w:p w:rsidR="002F5340" w:rsidRPr="00E475D8" w:rsidRDefault="002F5340" w:rsidP="00152870">
      <w:pPr>
        <w:pStyle w:val="afffa"/>
        <w:spacing w:line="240" w:lineRule="auto"/>
        <w:ind w:firstLine="709"/>
        <w:rPr>
          <w:iCs/>
          <w:sz w:val="24"/>
          <w:szCs w:val="24"/>
        </w:rPr>
      </w:pPr>
      <w:r w:rsidRPr="00E475D8">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E475D8" w:rsidRDefault="002F5340" w:rsidP="00152870">
      <w:pPr>
        <w:pStyle w:val="afffa"/>
        <w:spacing w:line="240" w:lineRule="auto"/>
        <w:ind w:firstLine="709"/>
        <w:rPr>
          <w:sz w:val="24"/>
          <w:szCs w:val="24"/>
        </w:rPr>
      </w:pPr>
      <w:r w:rsidRPr="00E475D8">
        <w:rPr>
          <w:rStyle w:val="dash041e005f0431005f044b005f0447005f043d005f044b005f0439005f005fchar1char1"/>
        </w:rPr>
        <w:t>3) </w:t>
      </w:r>
      <w:r w:rsidRPr="00E475D8">
        <w:rPr>
          <w:sz w:val="24"/>
          <w:szCs w:val="24"/>
        </w:rPr>
        <w:t xml:space="preserve">сформированность </w:t>
      </w:r>
      <w:r w:rsidRPr="00E475D8">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E475D8">
        <w:rPr>
          <w:sz w:val="24"/>
          <w:szCs w:val="24"/>
        </w:rPr>
        <w:t>.</w:t>
      </w:r>
    </w:p>
    <w:p w:rsidR="002F5340" w:rsidRPr="00E475D8" w:rsidRDefault="002F5340" w:rsidP="00152870">
      <w:pPr>
        <w:pStyle w:val="afffa"/>
        <w:spacing w:line="240" w:lineRule="auto"/>
        <w:ind w:firstLine="709"/>
        <w:rPr>
          <w:sz w:val="24"/>
          <w:szCs w:val="24"/>
        </w:rPr>
      </w:pPr>
      <w:r w:rsidRPr="00E475D8">
        <w:rPr>
          <w:sz w:val="24"/>
          <w:szCs w:val="24"/>
        </w:rPr>
        <w:t xml:space="preserve">В соответствии с требованиями ФГОС достижение личностных результатов </w:t>
      </w:r>
      <w:r w:rsidRPr="00E475D8">
        <w:rPr>
          <w:sz w:val="24"/>
          <w:szCs w:val="24"/>
          <w:u w:val="single"/>
        </w:rPr>
        <w:t>не выносится</w:t>
      </w:r>
      <w:r w:rsidRPr="00E475D8">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E475D8">
        <w:rPr>
          <w:bCs/>
          <w:iCs/>
          <w:sz w:val="24"/>
          <w:szCs w:val="24"/>
        </w:rPr>
        <w:t xml:space="preserve">Поэтому оценка </w:t>
      </w:r>
      <w:r w:rsidRPr="00E475D8">
        <w:rPr>
          <w:sz w:val="24"/>
          <w:szCs w:val="24"/>
        </w:rPr>
        <w:t xml:space="preserve">этих результатов образовательной деятельности осуществляется в ходе </w:t>
      </w:r>
      <w:r w:rsidRPr="00E475D8">
        <w:rPr>
          <w:sz w:val="24"/>
          <w:szCs w:val="24"/>
          <w:u w:val="single"/>
        </w:rPr>
        <w:t>внешних</w:t>
      </w:r>
      <w:r w:rsidRPr="00E475D8">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E475D8" w:rsidRDefault="002F5340" w:rsidP="00152870">
      <w:pPr>
        <w:pStyle w:val="afffa"/>
        <w:spacing w:line="240" w:lineRule="auto"/>
        <w:ind w:firstLine="709"/>
        <w:rPr>
          <w:sz w:val="24"/>
          <w:szCs w:val="24"/>
        </w:rPr>
      </w:pPr>
      <w:r w:rsidRPr="00E475D8">
        <w:rPr>
          <w:sz w:val="24"/>
          <w:szCs w:val="24"/>
        </w:rPr>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E475D8" w:rsidRDefault="002F5340" w:rsidP="007149B2">
      <w:pPr>
        <w:pStyle w:val="afffa"/>
        <w:numPr>
          <w:ilvl w:val="0"/>
          <w:numId w:val="186"/>
        </w:numPr>
        <w:spacing w:line="240" w:lineRule="auto"/>
        <w:ind w:left="0" w:firstLine="709"/>
        <w:rPr>
          <w:sz w:val="24"/>
          <w:szCs w:val="24"/>
        </w:rPr>
      </w:pPr>
      <w:r w:rsidRPr="00E475D8">
        <w:rPr>
          <w:sz w:val="24"/>
          <w:szCs w:val="24"/>
        </w:rPr>
        <w:t>соблюдении норм и правил поведения, принятых в образовательной организации;</w:t>
      </w:r>
    </w:p>
    <w:p w:rsidR="002F5340" w:rsidRPr="00E475D8" w:rsidRDefault="002F5340" w:rsidP="007149B2">
      <w:pPr>
        <w:pStyle w:val="afffa"/>
        <w:numPr>
          <w:ilvl w:val="0"/>
          <w:numId w:val="186"/>
        </w:numPr>
        <w:spacing w:line="240" w:lineRule="auto"/>
        <w:ind w:left="0" w:firstLine="709"/>
        <w:rPr>
          <w:sz w:val="24"/>
          <w:szCs w:val="24"/>
        </w:rPr>
      </w:pPr>
      <w:r w:rsidRPr="00E475D8">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E475D8" w:rsidRDefault="002F5340" w:rsidP="007149B2">
      <w:pPr>
        <w:pStyle w:val="afffa"/>
        <w:numPr>
          <w:ilvl w:val="0"/>
          <w:numId w:val="186"/>
        </w:numPr>
        <w:spacing w:line="240" w:lineRule="auto"/>
        <w:ind w:left="0" w:firstLine="709"/>
        <w:rPr>
          <w:sz w:val="24"/>
          <w:szCs w:val="24"/>
        </w:rPr>
      </w:pPr>
      <w:r w:rsidRPr="00E475D8">
        <w:rPr>
          <w:sz w:val="24"/>
          <w:szCs w:val="24"/>
        </w:rPr>
        <w:t>ответственности за результаты обучения;</w:t>
      </w:r>
    </w:p>
    <w:p w:rsidR="002F5340" w:rsidRPr="00E475D8" w:rsidRDefault="002F5340" w:rsidP="007149B2">
      <w:pPr>
        <w:pStyle w:val="afffa"/>
        <w:numPr>
          <w:ilvl w:val="0"/>
          <w:numId w:val="186"/>
        </w:numPr>
        <w:spacing w:line="240" w:lineRule="auto"/>
        <w:ind w:left="0" w:firstLine="709"/>
        <w:rPr>
          <w:sz w:val="24"/>
          <w:szCs w:val="24"/>
        </w:rPr>
      </w:pPr>
      <w:r w:rsidRPr="00E475D8">
        <w:rPr>
          <w:sz w:val="24"/>
          <w:szCs w:val="24"/>
        </w:rPr>
        <w:t>готовности и способности делать осознанный выбор своей образовательной траектории, в том числе выбор профессии;</w:t>
      </w:r>
    </w:p>
    <w:p w:rsidR="002F5340" w:rsidRPr="00E475D8" w:rsidRDefault="002F5340" w:rsidP="007149B2">
      <w:pPr>
        <w:pStyle w:val="afffa"/>
        <w:numPr>
          <w:ilvl w:val="0"/>
          <w:numId w:val="186"/>
        </w:numPr>
        <w:spacing w:line="240" w:lineRule="auto"/>
        <w:ind w:left="0" w:firstLine="709"/>
        <w:rPr>
          <w:sz w:val="24"/>
          <w:szCs w:val="24"/>
        </w:rPr>
      </w:pPr>
      <w:r w:rsidRPr="00E475D8">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E475D8" w:rsidRDefault="002F534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E475D8">
        <w:rPr>
          <w:rFonts w:ascii="Times New Roman" w:hAnsi="Times New Roman"/>
          <w:bCs/>
          <w:sz w:val="24"/>
          <w:szCs w:val="24"/>
        </w:rPr>
        <w:t xml:space="preserve">Федеральным </w:t>
      </w:r>
      <w:r w:rsidRPr="00E475D8">
        <w:rPr>
          <w:rFonts w:ascii="Times New Roman" w:hAnsi="Times New Roman"/>
          <w:sz w:val="24"/>
          <w:szCs w:val="24"/>
        </w:rPr>
        <w:t>законом от 17.07.2006 №152-ФЗ «О персональных данных».</w:t>
      </w:r>
    </w:p>
    <w:p w:rsidR="002F5340" w:rsidRPr="00E475D8" w:rsidRDefault="002F5340" w:rsidP="00152870">
      <w:pPr>
        <w:pStyle w:val="aff9"/>
        <w:spacing w:before="0" w:after="0" w:line="240" w:lineRule="auto"/>
        <w:ind w:left="0" w:right="0" w:firstLine="709"/>
        <w:rPr>
          <w:rFonts w:ascii="Times New Roman" w:hAnsi="Times New Roman"/>
          <w:i w:val="0"/>
          <w:color w:val="auto"/>
          <w:sz w:val="24"/>
          <w:szCs w:val="24"/>
        </w:rPr>
      </w:pPr>
      <w:r w:rsidRPr="00E475D8">
        <w:rPr>
          <w:rFonts w:ascii="Times New Roman" w:hAnsi="Times New Roman"/>
          <w:i w:val="0"/>
          <w:color w:val="auto"/>
          <w:sz w:val="24"/>
          <w:szCs w:val="24"/>
        </w:rPr>
        <w:t>Особенности оценки метапредметных результатов</w:t>
      </w:r>
    </w:p>
    <w:p w:rsidR="002F5340" w:rsidRPr="00E475D8" w:rsidRDefault="002F5340" w:rsidP="00152870">
      <w:pPr>
        <w:pStyle w:val="afffa"/>
        <w:spacing w:line="240" w:lineRule="auto"/>
        <w:ind w:firstLine="709"/>
        <w:rPr>
          <w:sz w:val="24"/>
          <w:szCs w:val="24"/>
        </w:rPr>
      </w:pPr>
      <w:r w:rsidRPr="00E475D8">
        <w:rPr>
          <w:sz w:val="24"/>
          <w:szCs w:val="24"/>
        </w:rPr>
        <w:t xml:space="preserve">Оценка метапредметных результатов </w:t>
      </w:r>
      <w:r w:rsidRPr="00E475D8">
        <w:rPr>
          <w:bCs/>
          <w:sz w:val="24"/>
          <w:szCs w:val="24"/>
        </w:rPr>
        <w:t xml:space="preserve">представляет собой оценку достижения </w:t>
      </w:r>
      <w:r w:rsidRPr="00E475D8">
        <w:rPr>
          <w:sz w:val="24"/>
          <w:szCs w:val="24"/>
        </w:rPr>
        <w:t>планируемых результатов освоения основной образовательной программы, которые представлены в междисциплинарн</w:t>
      </w:r>
      <w:r w:rsidR="006E1EE0" w:rsidRPr="00E475D8">
        <w:rPr>
          <w:sz w:val="24"/>
          <w:szCs w:val="24"/>
        </w:rPr>
        <w:t xml:space="preserve">ой программе </w:t>
      </w:r>
      <w:r w:rsidRPr="00E475D8">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E475D8">
        <w:rPr>
          <w:sz w:val="24"/>
          <w:szCs w:val="24"/>
        </w:rPr>
        <w:t xml:space="preserve">иверсальные учебные действия»). </w:t>
      </w:r>
      <w:r w:rsidRPr="00E475D8">
        <w:rPr>
          <w:sz w:val="24"/>
          <w:szCs w:val="24"/>
        </w:rPr>
        <w:t>Формирование метапредметных результатов обеспечивается за счёт всех учебных предметов и внеурочной деятельности.</w:t>
      </w:r>
    </w:p>
    <w:p w:rsidR="002F5340" w:rsidRPr="00E475D8" w:rsidRDefault="002F5340" w:rsidP="00152870">
      <w:pPr>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Cs/>
          <w:iCs/>
          <w:sz w:val="24"/>
          <w:szCs w:val="24"/>
        </w:rPr>
        <w:t xml:space="preserve">Основным </w:t>
      </w:r>
      <w:r w:rsidRPr="00E475D8">
        <w:rPr>
          <w:rFonts w:ascii="Times New Roman" w:hAnsi="Times New Roman"/>
          <w:b/>
          <w:bCs/>
          <w:iCs/>
          <w:sz w:val="24"/>
          <w:szCs w:val="24"/>
        </w:rPr>
        <w:t>объектом и предметом</w:t>
      </w:r>
      <w:r w:rsidRPr="00E475D8">
        <w:rPr>
          <w:rFonts w:ascii="Times New Roman" w:hAnsi="Times New Roman"/>
          <w:bCs/>
          <w:iCs/>
          <w:sz w:val="24"/>
          <w:szCs w:val="24"/>
        </w:rPr>
        <w:t xml:space="preserve"> оценки метапредметных результатов являются</w:t>
      </w:r>
      <w:r w:rsidRPr="00E475D8">
        <w:rPr>
          <w:rFonts w:ascii="Times New Roman" w:hAnsi="Times New Roman"/>
          <w:sz w:val="24"/>
          <w:szCs w:val="24"/>
        </w:rPr>
        <w:t>:</w:t>
      </w:r>
    </w:p>
    <w:p w:rsidR="002F5340" w:rsidRPr="00E475D8" w:rsidRDefault="002F5340" w:rsidP="007149B2">
      <w:pPr>
        <w:numPr>
          <w:ilvl w:val="0"/>
          <w:numId w:val="191"/>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E475D8" w:rsidRDefault="002F5340" w:rsidP="007149B2">
      <w:pPr>
        <w:numPr>
          <w:ilvl w:val="0"/>
          <w:numId w:val="191"/>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способность работать с информацией;</w:t>
      </w:r>
    </w:p>
    <w:p w:rsidR="002F5340" w:rsidRPr="00E475D8" w:rsidRDefault="002F5340" w:rsidP="007149B2">
      <w:pPr>
        <w:numPr>
          <w:ilvl w:val="0"/>
          <w:numId w:val="191"/>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способность к сотрудничеству и коммуникации;</w:t>
      </w:r>
    </w:p>
    <w:p w:rsidR="002F5340" w:rsidRPr="00E475D8" w:rsidRDefault="002F5340" w:rsidP="007149B2">
      <w:pPr>
        <w:numPr>
          <w:ilvl w:val="0"/>
          <w:numId w:val="191"/>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E475D8" w:rsidRDefault="002F5340" w:rsidP="007149B2">
      <w:pPr>
        <w:numPr>
          <w:ilvl w:val="0"/>
          <w:numId w:val="191"/>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способность и готовность к использованию ИКТ в целях обучения и развития;</w:t>
      </w:r>
    </w:p>
    <w:p w:rsidR="002F5340" w:rsidRPr="00E475D8" w:rsidRDefault="002F5340" w:rsidP="007149B2">
      <w:pPr>
        <w:numPr>
          <w:ilvl w:val="0"/>
          <w:numId w:val="191"/>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способность к самоорганизации, саморегуляции и рефлексии.</w:t>
      </w:r>
    </w:p>
    <w:p w:rsidR="002F5340" w:rsidRPr="00E475D8" w:rsidRDefault="002F5340" w:rsidP="00152870">
      <w:pPr>
        <w:pStyle w:val="afffa"/>
        <w:spacing w:line="240" w:lineRule="auto"/>
        <w:ind w:firstLine="709"/>
        <w:rPr>
          <w:i/>
          <w:sz w:val="24"/>
          <w:szCs w:val="24"/>
        </w:rPr>
      </w:pPr>
      <w:r w:rsidRPr="00E475D8">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E475D8">
        <w:rPr>
          <w:b/>
          <w:sz w:val="24"/>
          <w:szCs w:val="24"/>
        </w:rPr>
        <w:t>внутришкольного мониторинга</w:t>
      </w:r>
      <w:r w:rsidRPr="00E475D8">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E475D8">
        <w:rPr>
          <w:i/>
          <w:sz w:val="24"/>
          <w:szCs w:val="24"/>
        </w:rPr>
        <w:t>.</w:t>
      </w:r>
    </w:p>
    <w:p w:rsidR="002F5340" w:rsidRPr="00E475D8" w:rsidRDefault="002F5340" w:rsidP="00152870">
      <w:pPr>
        <w:pStyle w:val="afffa"/>
        <w:spacing w:line="240" w:lineRule="auto"/>
        <w:ind w:firstLine="709"/>
        <w:rPr>
          <w:sz w:val="24"/>
          <w:szCs w:val="24"/>
        </w:rPr>
      </w:pPr>
      <w:r w:rsidRPr="00E475D8">
        <w:rPr>
          <w:sz w:val="24"/>
          <w:szCs w:val="24"/>
        </w:rPr>
        <w:t xml:space="preserve">Наиболее адекватными формами оценки </w:t>
      </w:r>
    </w:p>
    <w:p w:rsidR="002F5340" w:rsidRPr="00E475D8" w:rsidRDefault="002F5340" w:rsidP="007149B2">
      <w:pPr>
        <w:pStyle w:val="afffa"/>
        <w:numPr>
          <w:ilvl w:val="0"/>
          <w:numId w:val="192"/>
        </w:numPr>
        <w:tabs>
          <w:tab w:val="left" w:pos="1134"/>
        </w:tabs>
        <w:spacing w:line="240" w:lineRule="auto"/>
        <w:ind w:left="0" w:firstLine="709"/>
        <w:rPr>
          <w:sz w:val="24"/>
          <w:szCs w:val="24"/>
        </w:rPr>
      </w:pPr>
      <w:r w:rsidRPr="00E475D8">
        <w:rPr>
          <w:sz w:val="24"/>
          <w:szCs w:val="24"/>
        </w:rPr>
        <w:t>читательской грамотности служит письменная работа на межпредметной основе;</w:t>
      </w:r>
    </w:p>
    <w:p w:rsidR="002F5340" w:rsidRPr="00E475D8" w:rsidRDefault="002F5340" w:rsidP="007149B2">
      <w:pPr>
        <w:pStyle w:val="afffa"/>
        <w:numPr>
          <w:ilvl w:val="0"/>
          <w:numId w:val="192"/>
        </w:numPr>
        <w:tabs>
          <w:tab w:val="left" w:pos="1134"/>
        </w:tabs>
        <w:spacing w:line="240" w:lineRule="auto"/>
        <w:ind w:left="0" w:firstLine="709"/>
        <w:rPr>
          <w:sz w:val="24"/>
          <w:szCs w:val="24"/>
        </w:rPr>
      </w:pPr>
      <w:r w:rsidRPr="00E475D8">
        <w:rPr>
          <w:sz w:val="24"/>
          <w:szCs w:val="24"/>
        </w:rPr>
        <w:t>ИКТ-компетентности – практическая работа в сочетании с письменной (компьютеризованной) частью;</w:t>
      </w:r>
    </w:p>
    <w:p w:rsidR="002F5340" w:rsidRPr="00E475D8" w:rsidRDefault="002F5340" w:rsidP="007149B2">
      <w:pPr>
        <w:pStyle w:val="afffa"/>
        <w:numPr>
          <w:ilvl w:val="0"/>
          <w:numId w:val="192"/>
        </w:numPr>
        <w:tabs>
          <w:tab w:val="left" w:pos="1134"/>
        </w:tabs>
        <w:spacing w:line="240" w:lineRule="auto"/>
        <w:ind w:left="0" w:firstLine="709"/>
        <w:rPr>
          <w:sz w:val="24"/>
          <w:szCs w:val="24"/>
        </w:rPr>
      </w:pPr>
      <w:r w:rsidRPr="00E475D8">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E475D8" w:rsidRDefault="002F5340" w:rsidP="00152870">
      <w:pPr>
        <w:pStyle w:val="afffa"/>
        <w:spacing w:line="240" w:lineRule="auto"/>
        <w:ind w:firstLine="709"/>
        <w:rPr>
          <w:sz w:val="24"/>
          <w:szCs w:val="24"/>
        </w:rPr>
      </w:pPr>
      <w:r w:rsidRPr="00E475D8">
        <w:rPr>
          <w:sz w:val="24"/>
          <w:szCs w:val="24"/>
        </w:rPr>
        <w:t>Каждый из перечисленных видов диагностик проводится с периодичностью не менее, чем один раз в два года.</w:t>
      </w:r>
    </w:p>
    <w:p w:rsidR="002F5340" w:rsidRPr="00E475D8" w:rsidRDefault="002F5340" w:rsidP="00152870">
      <w:pPr>
        <w:pStyle w:val="afffa"/>
        <w:spacing w:line="240" w:lineRule="auto"/>
        <w:ind w:firstLine="709"/>
        <w:rPr>
          <w:sz w:val="24"/>
          <w:szCs w:val="24"/>
        </w:rPr>
      </w:pPr>
      <w:r w:rsidRPr="00E475D8">
        <w:rPr>
          <w:sz w:val="24"/>
          <w:szCs w:val="24"/>
        </w:rPr>
        <w:t xml:space="preserve">Основной процедурой </w:t>
      </w:r>
      <w:r w:rsidRPr="00E475D8">
        <w:rPr>
          <w:b/>
          <w:sz w:val="24"/>
          <w:szCs w:val="24"/>
        </w:rPr>
        <w:t>итоговой оценки</w:t>
      </w:r>
      <w:r w:rsidRPr="00E475D8">
        <w:rPr>
          <w:sz w:val="24"/>
          <w:szCs w:val="24"/>
        </w:rPr>
        <w:t xml:space="preserve"> достижения метапредметных результатов является </w:t>
      </w:r>
      <w:r w:rsidRPr="00E475D8">
        <w:rPr>
          <w:b/>
          <w:sz w:val="24"/>
          <w:szCs w:val="24"/>
        </w:rPr>
        <w:t>защита итогового индивидуального проекта</w:t>
      </w:r>
      <w:r w:rsidRPr="00E475D8">
        <w:rPr>
          <w:sz w:val="24"/>
          <w:szCs w:val="24"/>
        </w:rPr>
        <w:t>.</w:t>
      </w:r>
    </w:p>
    <w:p w:rsidR="002F5340" w:rsidRPr="00E475D8" w:rsidRDefault="002F5340" w:rsidP="00152870">
      <w:pPr>
        <w:pStyle w:val="afffa"/>
        <w:spacing w:line="240" w:lineRule="auto"/>
        <w:ind w:firstLine="709"/>
        <w:rPr>
          <w:sz w:val="24"/>
          <w:szCs w:val="24"/>
        </w:rPr>
      </w:pPr>
      <w:r w:rsidRPr="00E475D8">
        <w:rPr>
          <w:sz w:val="24"/>
          <w:szCs w:val="24"/>
        </w:rPr>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E475D8" w:rsidRDefault="002F5340" w:rsidP="00152870">
      <w:pPr>
        <w:pStyle w:val="afffa"/>
        <w:spacing w:line="240" w:lineRule="auto"/>
        <w:ind w:firstLine="709"/>
        <w:rPr>
          <w:sz w:val="24"/>
          <w:szCs w:val="24"/>
        </w:rPr>
      </w:pPr>
      <w:r w:rsidRPr="00E475D8">
        <w:rPr>
          <w:sz w:val="24"/>
          <w:szCs w:val="24"/>
        </w:rPr>
        <w:t>Результатом (продуктом) проектной деятельности может быть любая из следующих работ:</w:t>
      </w:r>
    </w:p>
    <w:p w:rsidR="002F5340" w:rsidRPr="00E475D8" w:rsidRDefault="002F5340" w:rsidP="00152870">
      <w:pPr>
        <w:pStyle w:val="afffa"/>
        <w:spacing w:line="240" w:lineRule="auto"/>
        <w:ind w:firstLine="709"/>
        <w:rPr>
          <w:sz w:val="24"/>
          <w:szCs w:val="24"/>
        </w:rPr>
      </w:pPr>
      <w:r w:rsidRPr="00E475D8">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E475D8" w:rsidRDefault="002F5340" w:rsidP="00152870">
      <w:pPr>
        <w:pStyle w:val="afffa"/>
        <w:spacing w:line="240" w:lineRule="auto"/>
        <w:ind w:firstLine="709"/>
        <w:rPr>
          <w:sz w:val="24"/>
          <w:szCs w:val="24"/>
        </w:rPr>
      </w:pPr>
      <w:r w:rsidRPr="00E475D8">
        <w:rPr>
          <w:sz w:val="24"/>
          <w:szCs w:val="24"/>
        </w:rPr>
        <w:t>б) художественная творческая работа</w:t>
      </w:r>
      <w:r w:rsidRPr="00E475D8">
        <w:rPr>
          <w:i/>
          <w:sz w:val="24"/>
          <w:szCs w:val="24"/>
        </w:rPr>
        <w:t xml:space="preserve"> </w:t>
      </w:r>
      <w:r w:rsidRPr="00E475D8">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E475D8" w:rsidRDefault="002F5340" w:rsidP="00152870">
      <w:pPr>
        <w:pStyle w:val="afffa"/>
        <w:spacing w:line="240" w:lineRule="auto"/>
        <w:ind w:firstLine="709"/>
        <w:rPr>
          <w:sz w:val="24"/>
          <w:szCs w:val="24"/>
        </w:rPr>
      </w:pPr>
      <w:r w:rsidRPr="00E475D8">
        <w:rPr>
          <w:sz w:val="24"/>
          <w:szCs w:val="24"/>
        </w:rPr>
        <w:t>в) материальный объект, макет, иное конструкторское изделие;</w:t>
      </w:r>
    </w:p>
    <w:p w:rsidR="002F5340" w:rsidRPr="00E475D8" w:rsidRDefault="002F5340" w:rsidP="00152870">
      <w:pPr>
        <w:pStyle w:val="afffa"/>
        <w:spacing w:line="240" w:lineRule="auto"/>
        <w:ind w:firstLine="709"/>
        <w:rPr>
          <w:sz w:val="24"/>
          <w:szCs w:val="24"/>
        </w:rPr>
      </w:pPr>
      <w:r w:rsidRPr="00E475D8">
        <w:rPr>
          <w:sz w:val="24"/>
          <w:szCs w:val="24"/>
        </w:rPr>
        <w:t>г) отчётные материалы по социальному проекту, которые могут включать как тексты, так и мультимедийные продукты.</w:t>
      </w:r>
    </w:p>
    <w:p w:rsidR="002F5340" w:rsidRPr="00E475D8" w:rsidRDefault="002F5340" w:rsidP="00152870">
      <w:pPr>
        <w:pStyle w:val="afffa"/>
        <w:spacing w:line="240" w:lineRule="auto"/>
        <w:ind w:firstLine="709"/>
        <w:rPr>
          <w:sz w:val="24"/>
          <w:szCs w:val="24"/>
        </w:rPr>
      </w:pPr>
      <w:r w:rsidRPr="00E475D8">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E475D8" w:rsidRDefault="002F5340" w:rsidP="00152870">
      <w:pPr>
        <w:pStyle w:val="afffa"/>
        <w:spacing w:line="240" w:lineRule="auto"/>
        <w:ind w:firstLine="709"/>
        <w:rPr>
          <w:sz w:val="24"/>
          <w:szCs w:val="24"/>
        </w:rPr>
      </w:pPr>
      <w:r w:rsidRPr="00E475D8">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E475D8" w:rsidRDefault="002F5340" w:rsidP="00152870">
      <w:pPr>
        <w:pStyle w:val="afffa"/>
        <w:spacing w:line="240" w:lineRule="auto"/>
        <w:ind w:firstLine="709"/>
        <w:rPr>
          <w:sz w:val="24"/>
          <w:szCs w:val="24"/>
        </w:rPr>
      </w:pPr>
      <w:r w:rsidRPr="00E475D8">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E475D8" w:rsidRDefault="002F5340" w:rsidP="00152870">
      <w:pPr>
        <w:pStyle w:val="afffa"/>
        <w:spacing w:line="240" w:lineRule="auto"/>
        <w:ind w:firstLine="709"/>
        <w:rPr>
          <w:sz w:val="24"/>
          <w:szCs w:val="24"/>
        </w:rPr>
      </w:pPr>
      <w:r w:rsidRPr="00E475D8">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E475D8" w:rsidRDefault="002F5340" w:rsidP="00152870">
      <w:pPr>
        <w:pStyle w:val="aff9"/>
        <w:spacing w:before="0" w:after="0" w:line="240" w:lineRule="auto"/>
        <w:ind w:left="0" w:right="0" w:firstLine="709"/>
        <w:rPr>
          <w:rFonts w:ascii="Times New Roman" w:hAnsi="Times New Roman"/>
          <w:color w:val="auto"/>
          <w:sz w:val="24"/>
          <w:szCs w:val="24"/>
        </w:rPr>
      </w:pPr>
    </w:p>
    <w:p w:rsidR="002F5340" w:rsidRPr="00E475D8" w:rsidRDefault="002F5340" w:rsidP="00152870">
      <w:pPr>
        <w:pStyle w:val="aff9"/>
        <w:spacing w:before="0" w:after="0" w:line="240" w:lineRule="auto"/>
        <w:ind w:left="0" w:right="0" w:firstLine="709"/>
        <w:rPr>
          <w:rFonts w:ascii="Times New Roman" w:hAnsi="Times New Roman"/>
          <w:i w:val="0"/>
          <w:color w:val="auto"/>
          <w:sz w:val="24"/>
          <w:szCs w:val="24"/>
        </w:rPr>
      </w:pPr>
      <w:r w:rsidRPr="00E475D8">
        <w:rPr>
          <w:rFonts w:ascii="Times New Roman" w:hAnsi="Times New Roman"/>
          <w:i w:val="0"/>
          <w:color w:val="auto"/>
          <w:sz w:val="24"/>
          <w:szCs w:val="24"/>
        </w:rPr>
        <w:t>Особенности оценки предметных результатов</w:t>
      </w:r>
    </w:p>
    <w:p w:rsidR="002F5340" w:rsidRPr="00E475D8" w:rsidRDefault="002F5340" w:rsidP="00152870">
      <w:pPr>
        <w:pStyle w:val="afffa"/>
        <w:spacing w:line="240" w:lineRule="auto"/>
        <w:ind w:firstLine="709"/>
        <w:rPr>
          <w:sz w:val="24"/>
          <w:szCs w:val="24"/>
        </w:rPr>
      </w:pPr>
      <w:r w:rsidRPr="00E475D8">
        <w:rPr>
          <w:sz w:val="24"/>
          <w:szCs w:val="24"/>
        </w:rPr>
        <w:t>Оценка предметных результатов</w:t>
      </w:r>
      <w:r w:rsidR="007E6E5F" w:rsidRPr="00E475D8">
        <w:rPr>
          <w:sz w:val="24"/>
          <w:szCs w:val="24"/>
        </w:rPr>
        <w:t xml:space="preserve"> </w:t>
      </w:r>
      <w:r w:rsidRPr="00E475D8">
        <w:rPr>
          <w:bCs/>
          <w:sz w:val="24"/>
          <w:szCs w:val="24"/>
        </w:rPr>
        <w:t xml:space="preserve">представляет собой оценку достижения обучающимся </w:t>
      </w:r>
      <w:r w:rsidRPr="00E475D8">
        <w:rPr>
          <w:sz w:val="24"/>
          <w:szCs w:val="24"/>
        </w:rPr>
        <w:t>планируемых результатов по отдельным предметам.</w:t>
      </w:r>
    </w:p>
    <w:p w:rsidR="002F5340" w:rsidRPr="00E475D8" w:rsidRDefault="002F5340" w:rsidP="00152870">
      <w:pPr>
        <w:pStyle w:val="afffa"/>
        <w:spacing w:line="240" w:lineRule="auto"/>
        <w:ind w:firstLine="709"/>
        <w:rPr>
          <w:sz w:val="24"/>
          <w:szCs w:val="24"/>
        </w:rPr>
      </w:pPr>
      <w:r w:rsidRPr="00E475D8">
        <w:rPr>
          <w:sz w:val="24"/>
          <w:szCs w:val="24"/>
        </w:rPr>
        <w:t>Формирование этих результатов обеспечивается каждым учебным предметом.</w:t>
      </w:r>
    </w:p>
    <w:p w:rsidR="002F5340" w:rsidRPr="00E475D8" w:rsidRDefault="002F5340" w:rsidP="00152870">
      <w:pPr>
        <w:pStyle w:val="afffa"/>
        <w:spacing w:line="240" w:lineRule="auto"/>
        <w:ind w:firstLine="709"/>
        <w:rPr>
          <w:sz w:val="24"/>
          <w:szCs w:val="24"/>
        </w:rPr>
      </w:pPr>
      <w:r w:rsidRPr="00E475D8">
        <w:rPr>
          <w:bCs/>
          <w:iCs/>
          <w:sz w:val="24"/>
          <w:szCs w:val="24"/>
        </w:rPr>
        <w:t xml:space="preserve">Основным предметом оценки в соответствии с требованиями ФГОС </w:t>
      </w:r>
      <w:r w:rsidR="007E6E5F" w:rsidRPr="00E475D8">
        <w:rPr>
          <w:bCs/>
          <w:iCs/>
          <w:sz w:val="24"/>
          <w:szCs w:val="24"/>
        </w:rPr>
        <w:t xml:space="preserve">ООО </w:t>
      </w:r>
      <w:r w:rsidRPr="00E475D8">
        <w:rPr>
          <w:bCs/>
          <w:iCs/>
          <w:sz w:val="24"/>
          <w:szCs w:val="24"/>
        </w:rPr>
        <w:t xml:space="preserve">является </w:t>
      </w:r>
      <w:r w:rsidRPr="00E475D8">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E475D8" w:rsidRDefault="002F5340" w:rsidP="00152870">
      <w:pPr>
        <w:pStyle w:val="afffa"/>
        <w:spacing w:line="240" w:lineRule="auto"/>
        <w:ind w:firstLine="709"/>
        <w:rPr>
          <w:sz w:val="24"/>
          <w:szCs w:val="24"/>
        </w:rPr>
      </w:pPr>
      <w:r w:rsidRPr="00E475D8">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E475D8" w:rsidRDefault="002F5340" w:rsidP="00152870">
      <w:pPr>
        <w:pStyle w:val="afffa"/>
        <w:spacing w:line="240" w:lineRule="auto"/>
        <w:ind w:firstLine="709"/>
        <w:rPr>
          <w:rFonts w:eastAsia="@Arial Unicode MS"/>
          <w:sz w:val="24"/>
          <w:szCs w:val="24"/>
        </w:rPr>
      </w:pPr>
      <w:r w:rsidRPr="00E475D8">
        <w:rPr>
          <w:rFonts w:eastAsia="@Arial Unicode MS"/>
          <w:sz w:val="24"/>
          <w:szCs w:val="24"/>
        </w:rPr>
        <w:t>Особенности оценки по отдельному предмету фиксируются в приложении к об</w:t>
      </w:r>
      <w:r w:rsidR="007E6E5F" w:rsidRPr="00E475D8">
        <w:rPr>
          <w:rFonts w:eastAsia="@Arial Unicode MS"/>
          <w:sz w:val="24"/>
          <w:szCs w:val="24"/>
        </w:rPr>
        <w:t>разовательной программе, которая</w:t>
      </w:r>
      <w:r w:rsidRPr="00E475D8">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E475D8">
        <w:rPr>
          <w:rFonts w:eastAsia="@Arial Unicode MS"/>
          <w:sz w:val="24"/>
          <w:szCs w:val="24"/>
        </w:rPr>
        <w:t>законных представителей</w:t>
      </w:r>
      <w:r w:rsidRPr="00E475D8">
        <w:rPr>
          <w:rFonts w:eastAsia="@Arial Unicode MS"/>
          <w:sz w:val="24"/>
          <w:szCs w:val="24"/>
        </w:rPr>
        <w:t xml:space="preserve">). </w:t>
      </w:r>
      <w:r w:rsidRPr="00E475D8">
        <w:rPr>
          <w:sz w:val="24"/>
          <w:szCs w:val="24"/>
          <w:lang w:eastAsia="ru-RU"/>
        </w:rPr>
        <w:t>Описание должно включить:</w:t>
      </w:r>
    </w:p>
    <w:p w:rsidR="002F5340" w:rsidRPr="00E475D8" w:rsidRDefault="002F5340" w:rsidP="007149B2">
      <w:pPr>
        <w:numPr>
          <w:ilvl w:val="0"/>
          <w:numId w:val="187"/>
        </w:numPr>
        <w:spacing w:after="0" w:line="240" w:lineRule="auto"/>
        <w:ind w:left="0" w:firstLine="709"/>
        <w:jc w:val="both"/>
        <w:rPr>
          <w:rFonts w:ascii="Times New Roman" w:hAnsi="Times New Roman"/>
          <w:sz w:val="24"/>
          <w:szCs w:val="24"/>
          <w:lang w:eastAsia="ru-RU"/>
        </w:rPr>
      </w:pPr>
      <w:r w:rsidRPr="00E475D8">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E475D8" w:rsidRDefault="002F5340" w:rsidP="007149B2">
      <w:pPr>
        <w:numPr>
          <w:ilvl w:val="0"/>
          <w:numId w:val="187"/>
        </w:numPr>
        <w:spacing w:after="0" w:line="240" w:lineRule="auto"/>
        <w:ind w:left="0" w:firstLine="709"/>
        <w:jc w:val="both"/>
        <w:rPr>
          <w:rFonts w:ascii="Times New Roman" w:hAnsi="Times New Roman"/>
          <w:sz w:val="24"/>
          <w:szCs w:val="24"/>
          <w:lang w:eastAsia="ru-RU"/>
        </w:rPr>
      </w:pPr>
      <w:r w:rsidRPr="00E475D8">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E475D8" w:rsidRDefault="002F5340" w:rsidP="007149B2">
      <w:pPr>
        <w:numPr>
          <w:ilvl w:val="0"/>
          <w:numId w:val="187"/>
        </w:numPr>
        <w:spacing w:after="0" w:line="240" w:lineRule="auto"/>
        <w:ind w:left="0" w:firstLine="709"/>
        <w:jc w:val="both"/>
        <w:rPr>
          <w:rFonts w:ascii="Times New Roman" w:hAnsi="Times New Roman"/>
          <w:sz w:val="24"/>
          <w:szCs w:val="24"/>
          <w:lang w:eastAsia="ru-RU"/>
        </w:rPr>
      </w:pPr>
      <w:r w:rsidRPr="00E475D8">
        <w:rPr>
          <w:rFonts w:ascii="Times New Roman" w:hAnsi="Times New Roman"/>
          <w:sz w:val="24"/>
          <w:szCs w:val="24"/>
          <w:lang w:eastAsia="ru-RU"/>
        </w:rPr>
        <w:t>график контрольных мероприятий.</w:t>
      </w:r>
    </w:p>
    <w:p w:rsidR="002F5340" w:rsidRPr="00E475D8" w:rsidRDefault="002F5340" w:rsidP="00152870">
      <w:pPr>
        <w:pStyle w:val="a8"/>
        <w:ind w:left="426" w:firstLine="709"/>
        <w:jc w:val="both"/>
        <w:rPr>
          <w:rFonts w:ascii="Times New Roman" w:hAnsi="Times New Roman"/>
          <w:bCs/>
        </w:rPr>
      </w:pPr>
    </w:p>
    <w:p w:rsidR="002F5340" w:rsidRPr="00E475D8" w:rsidRDefault="002F5340" w:rsidP="00152870">
      <w:pPr>
        <w:pStyle w:val="afffa"/>
        <w:spacing w:line="240" w:lineRule="auto"/>
        <w:ind w:firstLine="709"/>
        <w:rPr>
          <w:b/>
          <w:sz w:val="24"/>
          <w:szCs w:val="24"/>
        </w:rPr>
      </w:pPr>
      <w:r w:rsidRPr="00E475D8">
        <w:rPr>
          <w:b/>
          <w:sz w:val="24"/>
          <w:szCs w:val="24"/>
        </w:rPr>
        <w:t>1.3.3. Организация и содержание оценочных процедур</w:t>
      </w:r>
    </w:p>
    <w:p w:rsidR="002F5340" w:rsidRPr="00E475D8" w:rsidRDefault="002F5340" w:rsidP="00152870">
      <w:pPr>
        <w:pStyle w:val="afffa"/>
        <w:spacing w:line="240" w:lineRule="auto"/>
        <w:ind w:firstLine="709"/>
        <w:rPr>
          <w:rStyle w:val="dash041e0431044b0447043d044b0439char1"/>
        </w:rPr>
      </w:pPr>
      <w:r w:rsidRPr="00E475D8">
        <w:rPr>
          <w:rStyle w:val="dash041e0431044b0447043d044b0439char1"/>
          <w:b/>
        </w:rPr>
        <w:lastRenderedPageBreak/>
        <w:t xml:space="preserve">Стартовая диагностика </w:t>
      </w:r>
      <w:r w:rsidRPr="00E475D8">
        <w:rPr>
          <w:rStyle w:val="dash041e0431044b0447043d044b0439char1"/>
        </w:rPr>
        <w:t xml:space="preserve">представляет собой процедуру </w:t>
      </w:r>
      <w:r w:rsidRPr="00E475D8">
        <w:rPr>
          <w:rStyle w:val="dash041e0431044b0447043d044b0439char1"/>
          <w:b/>
        </w:rPr>
        <w:t>оценки готовности к обучению</w:t>
      </w:r>
      <w:r w:rsidRPr="00E475D8">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475D8">
        <w:rPr>
          <w:rStyle w:val="dash041e0431044b0447043d044b0439char1"/>
          <w:b/>
          <w:i/>
        </w:rPr>
        <w:t xml:space="preserve">. </w:t>
      </w:r>
      <w:r w:rsidRPr="00E475D8">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E475D8" w:rsidRDefault="002F5340" w:rsidP="00152870">
      <w:pPr>
        <w:pStyle w:val="afffa"/>
        <w:spacing w:line="240" w:lineRule="auto"/>
        <w:ind w:firstLine="709"/>
        <w:rPr>
          <w:rStyle w:val="dash041e0431044b0447043d044b0439char1"/>
        </w:rPr>
      </w:pPr>
      <w:r w:rsidRPr="00E475D8">
        <w:rPr>
          <w:rStyle w:val="dash041e0431044b0447043d044b0439char1"/>
          <w:b/>
        </w:rPr>
        <w:t xml:space="preserve">Текущая оценка </w:t>
      </w:r>
      <w:r w:rsidRPr="00E475D8">
        <w:rPr>
          <w:rStyle w:val="dash041e0431044b0447043d044b0439char1"/>
        </w:rPr>
        <w:t xml:space="preserve">представляет собой процедуру </w:t>
      </w:r>
      <w:r w:rsidRPr="00E475D8">
        <w:rPr>
          <w:rStyle w:val="dash041e0431044b0447043d044b0439char1"/>
          <w:b/>
        </w:rPr>
        <w:t xml:space="preserve">оценки индивидуального продвижения </w:t>
      </w:r>
      <w:r w:rsidRPr="00E475D8">
        <w:rPr>
          <w:rStyle w:val="dash041e0431044b0447043d044b0439char1"/>
        </w:rPr>
        <w:t xml:space="preserve">в освоении программы </w:t>
      </w:r>
      <w:r w:rsidR="007E6E5F" w:rsidRPr="00E475D8">
        <w:rPr>
          <w:rStyle w:val="dash041e0431044b0447043d044b0439char1"/>
        </w:rPr>
        <w:t>учебного предмета</w:t>
      </w:r>
      <w:r w:rsidRPr="00E475D8">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E475D8">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E475D8">
        <w:rPr>
          <w:rFonts w:eastAsia="@Arial Unicode MS"/>
          <w:sz w:val="24"/>
          <w:szCs w:val="24"/>
        </w:rPr>
        <w:t xml:space="preserve">учебного </w:t>
      </w:r>
      <w:r w:rsidRPr="00E475D8">
        <w:rPr>
          <w:rFonts w:eastAsia="@Arial Unicode MS"/>
          <w:sz w:val="24"/>
          <w:szCs w:val="24"/>
        </w:rPr>
        <w:t xml:space="preserve">предмета и особенностей контрольно-оценочной деятельности учителя. </w:t>
      </w:r>
      <w:r w:rsidRPr="00E475D8">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E475D8">
        <w:rPr>
          <w:rStyle w:val="af3"/>
          <w:sz w:val="24"/>
          <w:szCs w:val="24"/>
        </w:rPr>
        <w:footnoteReference w:id="11"/>
      </w:r>
      <w:r w:rsidRPr="00E475D8">
        <w:rPr>
          <w:rStyle w:val="dash041e0431044b0447043d044b0439char1"/>
        </w:rPr>
        <w:t>.</w:t>
      </w:r>
    </w:p>
    <w:p w:rsidR="002F5340" w:rsidRPr="00E475D8" w:rsidRDefault="002F5340" w:rsidP="00152870">
      <w:pPr>
        <w:pStyle w:val="afffa"/>
        <w:spacing w:line="240" w:lineRule="auto"/>
        <w:ind w:firstLine="709"/>
        <w:rPr>
          <w:rStyle w:val="dash041e0431044b0447043d044b0439char1"/>
          <w:b/>
          <w:i/>
        </w:rPr>
      </w:pPr>
      <w:r w:rsidRPr="00E475D8">
        <w:rPr>
          <w:rStyle w:val="dash041e0431044b0447043d044b0439char1"/>
          <w:b/>
        </w:rPr>
        <w:t xml:space="preserve">Тематическая оценка </w:t>
      </w:r>
      <w:r w:rsidRPr="00E475D8">
        <w:rPr>
          <w:rStyle w:val="dash041e0431044b0447043d044b0439char1"/>
        </w:rPr>
        <w:t xml:space="preserve">представляет собой процедуру </w:t>
      </w:r>
      <w:r w:rsidRPr="00E475D8">
        <w:rPr>
          <w:rStyle w:val="dash041e0431044b0447043d044b0439char1"/>
          <w:b/>
        </w:rPr>
        <w:t>оценки уровня достижения</w:t>
      </w:r>
      <w:r w:rsidRPr="00E475D8">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E475D8" w:rsidRDefault="002F5340" w:rsidP="00152870">
      <w:pPr>
        <w:pStyle w:val="afffa"/>
        <w:spacing w:line="240" w:lineRule="auto"/>
        <w:ind w:firstLine="709"/>
        <w:rPr>
          <w:rStyle w:val="dash041e0431044b0447043d044b0439char1"/>
          <w:b/>
          <w:i/>
        </w:rPr>
      </w:pPr>
      <w:r w:rsidRPr="00E475D8">
        <w:rPr>
          <w:rStyle w:val="dash041e0431044b0447043d044b0439char1"/>
          <w:b/>
        </w:rPr>
        <w:t xml:space="preserve">Портфолио </w:t>
      </w:r>
      <w:r w:rsidRPr="00E475D8">
        <w:rPr>
          <w:rStyle w:val="dash041e0431044b0447043d044b0439char1"/>
        </w:rPr>
        <w:t xml:space="preserve">представляет собой процедуру </w:t>
      </w:r>
      <w:r w:rsidRPr="00E475D8">
        <w:rPr>
          <w:rStyle w:val="dash041e0431044b0447043d044b0439char1"/>
          <w:b/>
        </w:rPr>
        <w:t xml:space="preserve">оценки </w:t>
      </w:r>
      <w:r w:rsidRPr="00E475D8">
        <w:rPr>
          <w:b/>
          <w:sz w:val="24"/>
          <w:szCs w:val="24"/>
        </w:rPr>
        <w:t>динамики учебной и творческой активности</w:t>
      </w:r>
      <w:r w:rsidRPr="00E475D8">
        <w:rPr>
          <w:sz w:val="24"/>
          <w:szCs w:val="24"/>
        </w:rPr>
        <w:t xml:space="preserve"> учащегося, направленности, широты или избирательности интересов, выраженности </w:t>
      </w:r>
      <w:r w:rsidRPr="00E475D8">
        <w:rPr>
          <w:rStyle w:val="dash041e0431044b0447043d044b0439char1"/>
        </w:rPr>
        <w:t>проявлений творческой инициативы</w:t>
      </w:r>
      <w:r w:rsidRPr="00E475D8">
        <w:rPr>
          <w:sz w:val="24"/>
          <w:szCs w:val="24"/>
        </w:rPr>
        <w:t xml:space="preserve">, а также </w:t>
      </w:r>
      <w:r w:rsidRPr="00E475D8">
        <w:rPr>
          <w:b/>
          <w:sz w:val="24"/>
          <w:szCs w:val="24"/>
        </w:rPr>
        <w:t xml:space="preserve">уровня </w:t>
      </w:r>
      <w:r w:rsidRPr="00E475D8">
        <w:rPr>
          <w:rStyle w:val="dash041e0431044b0447043d044b0439char1"/>
          <w:b/>
        </w:rPr>
        <w:t>высших достижений</w:t>
      </w:r>
      <w:r w:rsidRPr="00E475D8">
        <w:rPr>
          <w:rStyle w:val="dash041e0431044b0447043d044b0439char1"/>
        </w:rPr>
        <w:t xml:space="preserve">, демонстрируемых данным учащимся. </w:t>
      </w:r>
      <w:r w:rsidRPr="00E475D8">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E475D8">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E475D8">
        <w:rPr>
          <w:sz w:val="24"/>
          <w:szCs w:val="24"/>
          <w:lang w:eastAsia="ru-RU"/>
        </w:rPr>
        <w:lastRenderedPageBreak/>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E475D8">
        <w:rPr>
          <w:sz w:val="24"/>
          <w:szCs w:val="24"/>
          <w:lang w:eastAsia="ru-RU"/>
        </w:rPr>
        <w:t>уровне</w:t>
      </w:r>
      <w:r w:rsidRPr="00E475D8">
        <w:rPr>
          <w:sz w:val="24"/>
          <w:szCs w:val="24"/>
          <w:lang w:eastAsia="ru-RU"/>
        </w:rPr>
        <w:t xml:space="preserve"> среднего общего образования и могут отражаться в характеристике.</w:t>
      </w:r>
    </w:p>
    <w:p w:rsidR="002F5340" w:rsidRPr="00E475D8" w:rsidRDefault="002F5340" w:rsidP="00152870">
      <w:pPr>
        <w:pStyle w:val="afffa"/>
        <w:spacing w:line="240" w:lineRule="auto"/>
        <w:ind w:firstLine="709"/>
        <w:rPr>
          <w:rStyle w:val="dash041e0431044b0447043d044b0439char1"/>
          <w:b/>
        </w:rPr>
      </w:pPr>
      <w:r w:rsidRPr="00E475D8">
        <w:rPr>
          <w:rStyle w:val="dash041e0431044b0447043d044b0439char1"/>
          <w:b/>
        </w:rPr>
        <w:t xml:space="preserve">Внутришкольный мониторинг </w:t>
      </w:r>
      <w:r w:rsidRPr="00E475D8">
        <w:rPr>
          <w:rStyle w:val="dash041e0431044b0447043d044b0439char1"/>
        </w:rPr>
        <w:t>представляет собой процедуры</w:t>
      </w:r>
      <w:r w:rsidRPr="00E475D8">
        <w:rPr>
          <w:rStyle w:val="dash041e0431044b0447043d044b0439char1"/>
          <w:b/>
        </w:rPr>
        <w:t>:</w:t>
      </w:r>
    </w:p>
    <w:p w:rsidR="002F5340" w:rsidRPr="00E475D8" w:rsidRDefault="002F5340" w:rsidP="007149B2">
      <w:pPr>
        <w:pStyle w:val="afffa"/>
        <w:numPr>
          <w:ilvl w:val="0"/>
          <w:numId w:val="193"/>
        </w:numPr>
        <w:spacing w:line="240" w:lineRule="auto"/>
        <w:ind w:left="0" w:firstLine="709"/>
        <w:rPr>
          <w:rStyle w:val="dash041e0431044b0447043d044b0439char1"/>
          <w:b/>
        </w:rPr>
      </w:pPr>
      <w:r w:rsidRPr="00E475D8">
        <w:rPr>
          <w:rStyle w:val="dash041e0431044b0447043d044b0439char1"/>
          <w:b/>
        </w:rPr>
        <w:t>оценки уровня достижения предметных и метапредметных результатов</w:t>
      </w:r>
      <w:r w:rsidRPr="00E475D8">
        <w:rPr>
          <w:rStyle w:val="dash041e0431044b0447043d044b0439char1"/>
        </w:rPr>
        <w:t>;</w:t>
      </w:r>
    </w:p>
    <w:p w:rsidR="002F5340" w:rsidRPr="00E475D8" w:rsidRDefault="002F5340" w:rsidP="007149B2">
      <w:pPr>
        <w:pStyle w:val="afffa"/>
        <w:numPr>
          <w:ilvl w:val="0"/>
          <w:numId w:val="193"/>
        </w:numPr>
        <w:spacing w:line="240" w:lineRule="auto"/>
        <w:ind w:left="0" w:firstLine="709"/>
        <w:rPr>
          <w:rStyle w:val="dash041e0431044b0447043d044b0439char1"/>
          <w:b/>
        </w:rPr>
      </w:pPr>
      <w:r w:rsidRPr="00E475D8">
        <w:rPr>
          <w:rStyle w:val="dash041e0431044b0447043d044b0439char1"/>
          <w:b/>
        </w:rPr>
        <w:t>оценки уровня достижения той части личностных результатов</w:t>
      </w:r>
      <w:r w:rsidRPr="00E475D8">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E475D8" w:rsidRDefault="002F5340" w:rsidP="007149B2">
      <w:pPr>
        <w:pStyle w:val="afffa"/>
        <w:numPr>
          <w:ilvl w:val="0"/>
          <w:numId w:val="193"/>
        </w:numPr>
        <w:spacing w:line="240" w:lineRule="auto"/>
        <w:ind w:left="0" w:firstLine="709"/>
        <w:rPr>
          <w:rStyle w:val="dash041e0431044b0447043d044b0439char1"/>
          <w:b/>
          <w:i/>
        </w:rPr>
      </w:pPr>
      <w:r w:rsidRPr="00E475D8">
        <w:rPr>
          <w:rStyle w:val="dash041e0431044b0447043d044b0439char1"/>
          <w:b/>
        </w:rPr>
        <w:t>оценки уровня профессионального мастерства учителя</w:t>
      </w:r>
      <w:r w:rsidRPr="00E475D8">
        <w:rPr>
          <w:rStyle w:val="dash041e0431044b0447043d044b0439char1"/>
          <w:b/>
          <w:i/>
        </w:rPr>
        <w:t xml:space="preserve">, </w:t>
      </w:r>
      <w:r w:rsidRPr="00E475D8">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E475D8" w:rsidRDefault="002F5340" w:rsidP="00152870">
      <w:pPr>
        <w:pStyle w:val="afffa"/>
        <w:spacing w:line="240" w:lineRule="auto"/>
        <w:ind w:firstLine="709"/>
        <w:rPr>
          <w:rStyle w:val="dash041e0431044b0447043d044b0439char1"/>
          <w:b/>
          <w:i/>
        </w:rPr>
      </w:pPr>
      <w:r w:rsidRPr="00E475D8">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E475D8">
        <w:rPr>
          <w:rStyle w:val="dash041e0431044b0447043d044b0439char1"/>
        </w:rPr>
        <w:t>для</w:t>
      </w:r>
      <w:r w:rsidRPr="00E475D8">
        <w:rPr>
          <w:rStyle w:val="dash041e0431044b0447043d044b0439char1"/>
        </w:rPr>
        <w:t xml:space="preserve"> текущей коррекции учебного процесса и его индивидуализации, так и </w:t>
      </w:r>
      <w:r w:rsidR="00D23249" w:rsidRPr="00E475D8">
        <w:rPr>
          <w:rStyle w:val="dash041e0431044b0447043d044b0439char1"/>
        </w:rPr>
        <w:t>для</w:t>
      </w:r>
      <w:r w:rsidRPr="00E475D8">
        <w:rPr>
          <w:rStyle w:val="dash041e0431044b0447043d044b0439char1"/>
        </w:rPr>
        <w:t xml:space="preserve"> повышени</w:t>
      </w:r>
      <w:r w:rsidR="00D23249" w:rsidRPr="00E475D8">
        <w:rPr>
          <w:rStyle w:val="dash041e0431044b0447043d044b0439char1"/>
        </w:rPr>
        <w:t>я</w:t>
      </w:r>
      <w:r w:rsidRPr="00E475D8">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E475D8" w:rsidRDefault="002F5340" w:rsidP="00152870">
      <w:pPr>
        <w:pStyle w:val="afffa"/>
        <w:spacing w:line="240" w:lineRule="auto"/>
        <w:ind w:firstLine="709"/>
        <w:rPr>
          <w:rStyle w:val="dash041e0431044b0447043d044b0439char1"/>
        </w:rPr>
      </w:pPr>
      <w:r w:rsidRPr="00E475D8">
        <w:rPr>
          <w:rStyle w:val="dash041e0431044b0447043d044b0439char1"/>
          <w:b/>
        </w:rPr>
        <w:t>Промежуточная аттестация</w:t>
      </w:r>
      <w:r w:rsidRPr="00E475D8">
        <w:rPr>
          <w:rStyle w:val="dash041e0431044b0447043d044b0439char1"/>
          <w:b/>
          <w:i/>
        </w:rPr>
        <w:t xml:space="preserve"> </w:t>
      </w:r>
      <w:r w:rsidRPr="00E475D8">
        <w:rPr>
          <w:rStyle w:val="dash041e0431044b0447043d044b0439char1"/>
        </w:rPr>
        <w:t xml:space="preserve">представляет собой процедуру аттестации обучающихся на </w:t>
      </w:r>
      <w:r w:rsidR="000E2D31" w:rsidRPr="00E475D8">
        <w:rPr>
          <w:rStyle w:val="dash041e0431044b0447043d044b0439char1"/>
        </w:rPr>
        <w:t>уровне</w:t>
      </w:r>
      <w:r w:rsidRPr="00E475D8">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E475D8" w:rsidRDefault="002F5340" w:rsidP="00152870">
      <w:pPr>
        <w:pStyle w:val="afffa"/>
        <w:spacing w:line="240" w:lineRule="auto"/>
        <w:ind w:firstLine="709"/>
        <w:rPr>
          <w:sz w:val="24"/>
          <w:szCs w:val="24"/>
        </w:rPr>
      </w:pPr>
      <w:r w:rsidRPr="00E475D8">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E475D8">
        <w:rPr>
          <w:sz w:val="24"/>
          <w:szCs w:val="24"/>
        </w:rPr>
        <w:t xml:space="preserve">В период введения ФГОС </w:t>
      </w:r>
      <w:r w:rsidR="00A40444" w:rsidRPr="00E475D8">
        <w:rPr>
          <w:sz w:val="24"/>
          <w:szCs w:val="24"/>
        </w:rPr>
        <w:t xml:space="preserve">ООО </w:t>
      </w:r>
      <w:r w:rsidRPr="00E475D8">
        <w:rPr>
          <w:sz w:val="24"/>
          <w:szCs w:val="24"/>
          <w:lang w:eastAsia="ru-RU"/>
        </w:rPr>
        <w:t xml:space="preserve">в случае использования стандартизированных измерительных материалов </w:t>
      </w:r>
      <w:r w:rsidRPr="00E475D8">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E475D8" w:rsidRDefault="002F5340" w:rsidP="00152870">
      <w:pPr>
        <w:pStyle w:val="afffa"/>
        <w:spacing w:line="240" w:lineRule="auto"/>
        <w:ind w:firstLine="709"/>
        <w:rPr>
          <w:rStyle w:val="dash041e0431044b0447043d044b0439char1"/>
        </w:rPr>
      </w:pPr>
      <w:r w:rsidRPr="00E475D8">
        <w:rPr>
          <w:sz w:val="24"/>
          <w:szCs w:val="24"/>
        </w:rPr>
        <w:t>Порядок проведения промежуточн</w:t>
      </w:r>
      <w:r w:rsidR="00A40444" w:rsidRPr="00E475D8">
        <w:rPr>
          <w:sz w:val="24"/>
          <w:szCs w:val="24"/>
        </w:rPr>
        <w:t>ой аттестации регламентируется Федеральным з</w:t>
      </w:r>
      <w:r w:rsidRPr="00E475D8">
        <w:rPr>
          <w:sz w:val="24"/>
          <w:szCs w:val="24"/>
        </w:rPr>
        <w:t>аконом «Об образовании в Российской Федерации» (ст</w:t>
      </w:r>
      <w:r w:rsidR="00A40444" w:rsidRPr="00E475D8">
        <w:rPr>
          <w:sz w:val="24"/>
          <w:szCs w:val="24"/>
        </w:rPr>
        <w:t>.</w:t>
      </w:r>
      <w:r w:rsidRPr="00E475D8">
        <w:rPr>
          <w:sz w:val="24"/>
          <w:szCs w:val="24"/>
        </w:rPr>
        <w:t>58) и иными нормативными актами.</w:t>
      </w:r>
    </w:p>
    <w:p w:rsidR="002F5340" w:rsidRPr="00E475D8" w:rsidRDefault="002F5340" w:rsidP="00152870">
      <w:pPr>
        <w:pStyle w:val="afffa"/>
        <w:spacing w:line="240" w:lineRule="auto"/>
        <w:ind w:firstLine="709"/>
        <w:rPr>
          <w:rStyle w:val="dash041e0431044b0447043d044b0439char1"/>
          <w:b/>
        </w:rPr>
      </w:pPr>
      <w:r w:rsidRPr="00E475D8">
        <w:rPr>
          <w:rStyle w:val="dash041e0431044b0447043d044b0439char1"/>
          <w:b/>
        </w:rPr>
        <w:t>Государственная итоговая аттестация</w:t>
      </w:r>
    </w:p>
    <w:p w:rsidR="002F5340" w:rsidRPr="00E475D8" w:rsidRDefault="006E1EE0" w:rsidP="00152870">
      <w:pPr>
        <w:spacing w:after="0" w:line="240" w:lineRule="auto"/>
        <w:ind w:firstLine="709"/>
        <w:jc w:val="both"/>
        <w:rPr>
          <w:rFonts w:ascii="Times New Roman" w:hAnsi="Times New Roman"/>
          <w:bCs/>
          <w:iCs/>
          <w:sz w:val="24"/>
          <w:szCs w:val="24"/>
          <w:lang w:eastAsia="ru-RU"/>
        </w:rPr>
      </w:pPr>
      <w:r w:rsidRPr="00E475D8">
        <w:rPr>
          <w:rFonts w:ascii="Times New Roman" w:hAnsi="Times New Roman"/>
          <w:bCs/>
          <w:iCs/>
          <w:sz w:val="24"/>
          <w:szCs w:val="24"/>
          <w:lang w:eastAsia="ru-RU"/>
        </w:rPr>
        <w:t>В соответствии со статьей 59 Федерального з</w:t>
      </w:r>
      <w:r w:rsidR="002F5340" w:rsidRPr="00E475D8">
        <w:rPr>
          <w:rFonts w:ascii="Times New Roman" w:hAnsi="Times New Roman"/>
          <w:bCs/>
          <w:iCs/>
          <w:sz w:val="24"/>
          <w:szCs w:val="24"/>
          <w:lang w:eastAsia="ru-RU"/>
        </w:rPr>
        <w:t xml:space="preserve">акона «Об образовании </w:t>
      </w:r>
      <w:r w:rsidRPr="00E475D8">
        <w:rPr>
          <w:rFonts w:ascii="Times New Roman" w:hAnsi="Times New Roman"/>
          <w:bCs/>
          <w:iCs/>
          <w:sz w:val="24"/>
          <w:szCs w:val="24"/>
          <w:lang w:eastAsia="ru-RU"/>
        </w:rPr>
        <w:t>в Российской Федерации</w:t>
      </w:r>
      <w:r w:rsidR="002F5340" w:rsidRPr="00E475D8">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E475D8">
        <w:rPr>
          <w:rFonts w:ascii="Times New Roman" w:hAnsi="Times New Roman"/>
          <w:bCs/>
          <w:iCs/>
          <w:sz w:val="24"/>
          <w:szCs w:val="24"/>
          <w:lang w:eastAsia="ru-RU"/>
        </w:rPr>
        <w:t>,</w:t>
      </w:r>
      <w:r w:rsidR="002F5340" w:rsidRPr="00E475D8">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E475D8">
        <w:rPr>
          <w:rStyle w:val="af3"/>
          <w:rFonts w:ascii="Times New Roman" w:hAnsi="Times New Roman"/>
          <w:bCs/>
          <w:iCs/>
          <w:sz w:val="24"/>
          <w:szCs w:val="24"/>
          <w:lang w:eastAsia="ru-RU"/>
        </w:rPr>
        <w:footnoteReference w:id="12"/>
      </w:r>
      <w:r w:rsidR="002F5340" w:rsidRPr="00E475D8">
        <w:rPr>
          <w:rFonts w:ascii="Times New Roman" w:hAnsi="Times New Roman"/>
          <w:bCs/>
          <w:iCs/>
          <w:sz w:val="24"/>
          <w:szCs w:val="24"/>
          <w:lang w:eastAsia="ru-RU"/>
        </w:rPr>
        <w:t>.</w:t>
      </w:r>
    </w:p>
    <w:p w:rsidR="002F5340" w:rsidRPr="00E475D8" w:rsidRDefault="002F5340" w:rsidP="00152870">
      <w:pPr>
        <w:spacing w:after="0" w:line="240" w:lineRule="auto"/>
        <w:ind w:firstLine="709"/>
        <w:jc w:val="both"/>
        <w:rPr>
          <w:rFonts w:ascii="Times New Roman" w:hAnsi="Times New Roman"/>
          <w:bCs/>
          <w:iCs/>
          <w:sz w:val="24"/>
          <w:szCs w:val="24"/>
          <w:lang w:eastAsia="ru-RU"/>
        </w:rPr>
      </w:pPr>
      <w:r w:rsidRPr="00E475D8">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A40444" w:rsidRPr="00E475D8">
        <w:rPr>
          <w:rFonts w:ascii="Times New Roman" w:hAnsi="Times New Roman"/>
          <w:bCs/>
          <w:iCs/>
          <w:sz w:val="24"/>
          <w:szCs w:val="24"/>
          <w:lang w:eastAsia="ru-RU"/>
        </w:rPr>
        <w:t xml:space="preserve"> </w:t>
      </w:r>
      <w:r w:rsidRPr="00E475D8">
        <w:rPr>
          <w:rFonts w:ascii="Times New Roman" w:hAnsi="Times New Roman"/>
          <w:bCs/>
          <w:iCs/>
          <w:sz w:val="24"/>
          <w:szCs w:val="24"/>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E475D8">
        <w:rPr>
          <w:rFonts w:ascii="Times New Roman" w:hAnsi="Times New Roman"/>
          <w:bCs/>
          <w:iCs/>
          <w:sz w:val="24"/>
          <w:szCs w:val="24"/>
          <w:lang w:eastAsia="ru-RU"/>
        </w:rPr>
        <w:t>ний в стандартизированной форме</w:t>
      </w:r>
      <w:r w:rsidRPr="00E475D8">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E475D8" w:rsidRDefault="002F5340" w:rsidP="00152870">
      <w:pPr>
        <w:pStyle w:val="afffa"/>
        <w:spacing w:line="240" w:lineRule="auto"/>
        <w:ind w:firstLine="709"/>
        <w:rPr>
          <w:sz w:val="24"/>
          <w:szCs w:val="24"/>
          <w:lang w:eastAsia="ru-RU"/>
        </w:rPr>
      </w:pPr>
      <w:r w:rsidRPr="00E475D8">
        <w:rPr>
          <w:rStyle w:val="dash041e0431044b0447043d044b0439char1"/>
          <w:b/>
        </w:rPr>
        <w:t xml:space="preserve">Итоговая оценка </w:t>
      </w:r>
      <w:r w:rsidRPr="00E475D8">
        <w:rPr>
          <w:rStyle w:val="dash041e0431044b0447043d044b0439char1"/>
        </w:rPr>
        <w:t xml:space="preserve">(итоговая аттестация) по предмету </w:t>
      </w:r>
      <w:r w:rsidRPr="00E475D8">
        <w:rPr>
          <w:sz w:val="24"/>
          <w:szCs w:val="24"/>
          <w:lang w:eastAsia="ru-RU"/>
        </w:rPr>
        <w:t xml:space="preserve">складывается из результатов внутренней и внешней оценки. К результатам </w:t>
      </w:r>
      <w:r w:rsidRPr="00E475D8">
        <w:rPr>
          <w:b/>
          <w:sz w:val="24"/>
          <w:szCs w:val="24"/>
          <w:lang w:eastAsia="ru-RU"/>
        </w:rPr>
        <w:t>внешней оценки</w:t>
      </w:r>
      <w:r w:rsidRPr="00E475D8">
        <w:rPr>
          <w:sz w:val="24"/>
          <w:szCs w:val="24"/>
          <w:lang w:eastAsia="ru-RU"/>
        </w:rPr>
        <w:t xml:space="preserve"> относятся результаты ГИА. К результатам </w:t>
      </w:r>
      <w:r w:rsidRPr="00E475D8">
        <w:rPr>
          <w:b/>
          <w:sz w:val="24"/>
          <w:szCs w:val="24"/>
          <w:lang w:eastAsia="ru-RU"/>
        </w:rPr>
        <w:t>внутренней оценки</w:t>
      </w:r>
      <w:r w:rsidRPr="00E475D8">
        <w:rPr>
          <w:sz w:val="24"/>
          <w:szCs w:val="24"/>
          <w:lang w:eastAsia="ru-RU"/>
        </w:rPr>
        <w:t xml:space="preserve"> относятся предметные результаты, зафиксированные в системе </w:t>
      </w:r>
      <w:r w:rsidRPr="00E475D8">
        <w:rPr>
          <w:sz w:val="24"/>
          <w:szCs w:val="24"/>
          <w:lang w:eastAsia="ru-RU"/>
        </w:rPr>
        <w:lastRenderedPageBreak/>
        <w:t>накопленной оценки и результаты выполнения итоговой работы по предмету</w:t>
      </w:r>
      <w:r w:rsidRPr="00E475D8">
        <w:rPr>
          <w:i/>
          <w:sz w:val="24"/>
          <w:szCs w:val="24"/>
          <w:lang w:eastAsia="ru-RU"/>
        </w:rPr>
        <w:t xml:space="preserve">. </w:t>
      </w:r>
      <w:r w:rsidRPr="00E475D8">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E475D8" w:rsidRDefault="002F5340" w:rsidP="00152870">
      <w:pPr>
        <w:pStyle w:val="afffa"/>
        <w:spacing w:line="240" w:lineRule="auto"/>
        <w:ind w:firstLine="709"/>
        <w:rPr>
          <w:sz w:val="24"/>
          <w:szCs w:val="24"/>
          <w:lang w:eastAsia="ru-RU"/>
        </w:rPr>
      </w:pPr>
      <w:r w:rsidRPr="00E475D8">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E475D8">
        <w:rPr>
          <w:sz w:val="24"/>
          <w:szCs w:val="24"/>
          <w:lang w:eastAsia="ru-RU"/>
        </w:rPr>
        <w:t>– аттестате об основном общем образовании</w:t>
      </w:r>
      <w:r w:rsidRPr="00E475D8">
        <w:rPr>
          <w:rStyle w:val="dash041e0431044b0447043d044b0439char1"/>
        </w:rPr>
        <w:t>.</w:t>
      </w:r>
    </w:p>
    <w:p w:rsidR="002F5340" w:rsidRPr="00E475D8" w:rsidRDefault="002F5340" w:rsidP="00152870">
      <w:pPr>
        <w:pStyle w:val="afffa"/>
        <w:spacing w:line="240" w:lineRule="auto"/>
        <w:ind w:firstLine="709"/>
        <w:rPr>
          <w:sz w:val="24"/>
          <w:szCs w:val="24"/>
          <w:lang w:eastAsia="ru-RU"/>
        </w:rPr>
      </w:pPr>
      <w:r w:rsidRPr="00E475D8">
        <w:rPr>
          <w:rStyle w:val="dash041e0431044b0447043d044b0439char1"/>
          <w:b/>
        </w:rPr>
        <w:t>Итоговая оценка</w:t>
      </w:r>
      <w:r w:rsidRPr="00E475D8">
        <w:rPr>
          <w:rStyle w:val="dash041e0431044b0447043d044b0439char1"/>
        </w:rPr>
        <w:t xml:space="preserve"> по междисциплинарным программам </w:t>
      </w:r>
      <w:r w:rsidRPr="00E475D8">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E475D8" w:rsidRDefault="002F5340" w:rsidP="00152870">
      <w:pPr>
        <w:spacing w:after="0" w:line="240" w:lineRule="auto"/>
        <w:ind w:firstLine="709"/>
        <w:jc w:val="both"/>
        <w:rPr>
          <w:rFonts w:ascii="Times New Roman" w:hAnsi="Times New Roman"/>
          <w:sz w:val="24"/>
          <w:szCs w:val="24"/>
          <w:lang w:eastAsia="ru-RU"/>
        </w:rPr>
      </w:pPr>
      <w:r w:rsidRPr="00E475D8">
        <w:rPr>
          <w:rFonts w:ascii="Times New Roman" w:hAnsi="Times New Roman"/>
          <w:b/>
          <w:sz w:val="24"/>
          <w:szCs w:val="24"/>
          <w:lang w:eastAsia="ru-RU"/>
        </w:rPr>
        <w:t>Характеристика</w:t>
      </w:r>
      <w:r w:rsidRPr="00E475D8">
        <w:rPr>
          <w:rFonts w:ascii="Times New Roman" w:hAnsi="Times New Roman"/>
          <w:sz w:val="24"/>
          <w:szCs w:val="24"/>
          <w:lang w:eastAsia="ru-RU"/>
        </w:rPr>
        <w:t xml:space="preserve"> готовится на основании:</w:t>
      </w:r>
    </w:p>
    <w:p w:rsidR="002F5340" w:rsidRPr="00E475D8" w:rsidRDefault="002F5340" w:rsidP="007149B2">
      <w:pPr>
        <w:numPr>
          <w:ilvl w:val="0"/>
          <w:numId w:val="194"/>
        </w:numPr>
        <w:tabs>
          <w:tab w:val="left" w:pos="1134"/>
          <w:tab w:val="left" w:pos="1418"/>
        </w:tabs>
        <w:spacing w:after="0" w:line="240" w:lineRule="auto"/>
        <w:ind w:left="0" w:firstLine="709"/>
        <w:jc w:val="both"/>
        <w:rPr>
          <w:rFonts w:ascii="Times New Roman" w:hAnsi="Times New Roman"/>
          <w:sz w:val="24"/>
          <w:szCs w:val="24"/>
          <w:lang w:eastAsia="ru-RU"/>
        </w:rPr>
      </w:pPr>
      <w:r w:rsidRPr="00E475D8">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E475D8">
        <w:rPr>
          <w:rFonts w:ascii="Times New Roman" w:hAnsi="Times New Roman"/>
          <w:sz w:val="24"/>
          <w:szCs w:val="24"/>
          <w:lang w:eastAsia="ru-RU"/>
        </w:rPr>
        <w:t xml:space="preserve">уровне </w:t>
      </w:r>
      <w:r w:rsidRPr="00E475D8">
        <w:rPr>
          <w:rFonts w:ascii="Times New Roman" w:hAnsi="Times New Roman"/>
          <w:sz w:val="24"/>
          <w:szCs w:val="24"/>
          <w:lang w:eastAsia="ru-RU"/>
        </w:rPr>
        <w:t>основного образования,</w:t>
      </w:r>
    </w:p>
    <w:p w:rsidR="002F5340" w:rsidRPr="00E475D8" w:rsidRDefault="002F5340" w:rsidP="007149B2">
      <w:pPr>
        <w:numPr>
          <w:ilvl w:val="0"/>
          <w:numId w:val="194"/>
        </w:numPr>
        <w:tabs>
          <w:tab w:val="left" w:pos="1134"/>
          <w:tab w:val="left" w:pos="1418"/>
        </w:tabs>
        <w:spacing w:after="0" w:line="240" w:lineRule="auto"/>
        <w:ind w:left="0" w:firstLine="709"/>
        <w:jc w:val="both"/>
        <w:rPr>
          <w:rFonts w:ascii="Times New Roman" w:hAnsi="Times New Roman"/>
          <w:i/>
          <w:sz w:val="24"/>
          <w:szCs w:val="24"/>
          <w:lang w:eastAsia="ru-RU"/>
        </w:rPr>
      </w:pPr>
      <w:r w:rsidRPr="00E475D8">
        <w:rPr>
          <w:rFonts w:ascii="Times New Roman" w:hAnsi="Times New Roman"/>
          <w:sz w:val="24"/>
          <w:szCs w:val="24"/>
          <w:lang w:eastAsia="ru-RU"/>
        </w:rPr>
        <w:t>портфолио выпускника;</w:t>
      </w:r>
    </w:p>
    <w:p w:rsidR="002F5340" w:rsidRPr="00E475D8" w:rsidRDefault="002F5340" w:rsidP="007149B2">
      <w:pPr>
        <w:numPr>
          <w:ilvl w:val="0"/>
          <w:numId w:val="194"/>
        </w:numPr>
        <w:tabs>
          <w:tab w:val="left" w:pos="1134"/>
          <w:tab w:val="left" w:pos="1418"/>
        </w:tabs>
        <w:spacing w:after="0" w:line="240" w:lineRule="auto"/>
        <w:ind w:left="0" w:firstLine="709"/>
        <w:jc w:val="both"/>
        <w:rPr>
          <w:rFonts w:ascii="Times New Roman" w:hAnsi="Times New Roman"/>
          <w:sz w:val="24"/>
          <w:szCs w:val="24"/>
          <w:lang w:eastAsia="ru-RU"/>
        </w:rPr>
      </w:pPr>
      <w:r w:rsidRPr="00E475D8">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E475D8">
        <w:rPr>
          <w:rFonts w:ascii="Times New Roman" w:hAnsi="Times New Roman"/>
          <w:sz w:val="24"/>
          <w:szCs w:val="24"/>
          <w:lang w:eastAsia="ru-RU"/>
        </w:rPr>
        <w:t>уровне</w:t>
      </w:r>
      <w:r w:rsidRPr="00E475D8">
        <w:rPr>
          <w:rFonts w:ascii="Times New Roman" w:hAnsi="Times New Roman"/>
          <w:sz w:val="24"/>
          <w:szCs w:val="24"/>
          <w:lang w:eastAsia="ru-RU"/>
        </w:rPr>
        <w:t xml:space="preserve"> основного общего образования.</w:t>
      </w:r>
    </w:p>
    <w:p w:rsidR="002F5340" w:rsidRPr="00E475D8" w:rsidRDefault="002F5340" w:rsidP="00152870">
      <w:pPr>
        <w:spacing w:after="0" w:line="240" w:lineRule="auto"/>
        <w:ind w:firstLine="709"/>
        <w:jc w:val="both"/>
        <w:rPr>
          <w:rFonts w:ascii="Times New Roman" w:hAnsi="Times New Roman"/>
          <w:sz w:val="24"/>
          <w:szCs w:val="24"/>
          <w:lang w:eastAsia="ru-RU"/>
        </w:rPr>
      </w:pPr>
      <w:r w:rsidRPr="00E475D8">
        <w:rPr>
          <w:rFonts w:ascii="Times New Roman" w:hAnsi="Times New Roman"/>
          <w:sz w:val="24"/>
          <w:szCs w:val="24"/>
          <w:lang w:eastAsia="ru-RU"/>
        </w:rPr>
        <w:t>В характеристике выпускника:</w:t>
      </w:r>
    </w:p>
    <w:p w:rsidR="002F5340" w:rsidRPr="00E475D8" w:rsidRDefault="002F5340" w:rsidP="007149B2">
      <w:pPr>
        <w:pStyle w:val="a8"/>
        <w:numPr>
          <w:ilvl w:val="0"/>
          <w:numId w:val="195"/>
        </w:numPr>
        <w:tabs>
          <w:tab w:val="left" w:pos="993"/>
        </w:tabs>
        <w:ind w:left="0" w:firstLine="851"/>
        <w:jc w:val="both"/>
        <w:rPr>
          <w:rFonts w:ascii="Times New Roman" w:hAnsi="Times New Roman"/>
        </w:rPr>
      </w:pPr>
      <w:r w:rsidRPr="00E475D8">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E475D8" w:rsidRDefault="002F5340" w:rsidP="007149B2">
      <w:pPr>
        <w:pStyle w:val="a8"/>
        <w:numPr>
          <w:ilvl w:val="0"/>
          <w:numId w:val="195"/>
        </w:numPr>
        <w:tabs>
          <w:tab w:val="left" w:pos="993"/>
        </w:tabs>
        <w:ind w:left="0" w:firstLine="851"/>
        <w:jc w:val="both"/>
        <w:rPr>
          <w:rFonts w:ascii="Times New Roman" w:hAnsi="Times New Roman"/>
        </w:rPr>
      </w:pPr>
      <w:r w:rsidRPr="00E475D8">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E475D8">
        <w:rPr>
          <w:rFonts w:ascii="Times New Roman" w:hAnsi="Times New Roman"/>
        </w:rPr>
        <w:t>уровне</w:t>
      </w:r>
      <w:r w:rsidRPr="00E475D8">
        <w:rPr>
          <w:rFonts w:ascii="Times New Roman" w:hAnsi="Times New Roman"/>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E475D8" w:rsidRDefault="002F5340" w:rsidP="00152870">
      <w:pPr>
        <w:spacing w:after="0" w:line="240" w:lineRule="auto"/>
        <w:ind w:firstLine="709"/>
        <w:jc w:val="both"/>
        <w:rPr>
          <w:rStyle w:val="dash041e0431044b0447043d044b0439char1"/>
        </w:rPr>
      </w:pPr>
      <w:r w:rsidRPr="00E475D8">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E475D8" w:rsidRDefault="00523BF1" w:rsidP="00152870">
      <w:pPr>
        <w:pStyle w:val="2"/>
        <w:spacing w:line="240" w:lineRule="auto"/>
        <w:rPr>
          <w:sz w:val="24"/>
          <w:szCs w:val="24"/>
        </w:rPr>
      </w:pPr>
    </w:p>
    <w:p w:rsidR="00B540EE" w:rsidRPr="00E475D8" w:rsidRDefault="00B540EE" w:rsidP="0015287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br w:type="page"/>
      </w:r>
    </w:p>
    <w:p w:rsidR="00CB2E36" w:rsidRPr="00E475D8" w:rsidRDefault="00B540EE" w:rsidP="00152870">
      <w:pPr>
        <w:pStyle w:val="1"/>
        <w:numPr>
          <w:ilvl w:val="0"/>
          <w:numId w:val="62"/>
        </w:numPr>
        <w:spacing w:before="0" w:line="240" w:lineRule="auto"/>
        <w:jc w:val="center"/>
        <w:rPr>
          <w:rFonts w:ascii="Times New Roman" w:hAnsi="Times New Roman"/>
          <w:b/>
          <w:color w:val="auto"/>
          <w:sz w:val="24"/>
          <w:szCs w:val="24"/>
        </w:rPr>
      </w:pPr>
      <w:bookmarkStart w:id="98" w:name="_Toc409691656"/>
      <w:bookmarkStart w:id="99" w:name="_Toc410653980"/>
      <w:bookmarkStart w:id="100" w:name="_Toc414553166"/>
      <w:r w:rsidRPr="00E475D8">
        <w:rPr>
          <w:rFonts w:ascii="Times New Roman" w:hAnsi="Times New Roman"/>
          <w:b/>
          <w:color w:val="auto"/>
          <w:sz w:val="24"/>
          <w:szCs w:val="24"/>
        </w:rPr>
        <w:lastRenderedPageBreak/>
        <w:t>Содержательный раздел</w:t>
      </w:r>
      <w:bookmarkEnd w:id="98"/>
      <w:r w:rsidR="0081481A" w:rsidRPr="00E475D8">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99"/>
      <w:bookmarkEnd w:id="100"/>
    </w:p>
    <w:p w:rsidR="00B540EE" w:rsidRPr="00E475D8" w:rsidRDefault="001E2A07" w:rsidP="00152870">
      <w:pPr>
        <w:pStyle w:val="2"/>
        <w:spacing w:line="240" w:lineRule="auto"/>
        <w:rPr>
          <w:sz w:val="24"/>
          <w:szCs w:val="24"/>
        </w:rPr>
      </w:pPr>
      <w:bookmarkStart w:id="101" w:name="_Toc406059004"/>
      <w:bookmarkStart w:id="102" w:name="_Toc409691657"/>
      <w:bookmarkStart w:id="103" w:name="_Toc410653981"/>
      <w:bookmarkStart w:id="104" w:name="_Toc414553167"/>
      <w:r w:rsidRPr="00E475D8">
        <w:rPr>
          <w:sz w:val="24"/>
          <w:szCs w:val="24"/>
        </w:rPr>
        <w:t xml:space="preserve">2.1. </w:t>
      </w:r>
      <w:r w:rsidR="00B540EE" w:rsidRPr="00E475D8">
        <w:rPr>
          <w:sz w:val="24"/>
          <w:szCs w:val="24"/>
        </w:rPr>
        <w:t>Программа развития универсальных учебных действий, включающ</w:t>
      </w:r>
      <w:r w:rsidR="00CB2E36" w:rsidRPr="00E475D8">
        <w:rPr>
          <w:sz w:val="24"/>
          <w:szCs w:val="24"/>
        </w:rPr>
        <w:t>ая</w:t>
      </w:r>
      <w:r w:rsidR="00B540EE" w:rsidRPr="00E475D8">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1"/>
      <w:bookmarkEnd w:id="102"/>
      <w:bookmarkEnd w:id="103"/>
      <w:bookmarkEnd w:id="104"/>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Структура настоящей программы развития универсальных учебных действий (</w:t>
      </w:r>
      <w:r w:rsidR="0021451B" w:rsidRPr="00E475D8">
        <w:rPr>
          <w:rFonts w:ascii="Times New Roman" w:hAnsi="Times New Roman"/>
        </w:rPr>
        <w:t>УУД</w:t>
      </w:r>
      <w:r w:rsidRPr="00E475D8">
        <w:rPr>
          <w:rFonts w:ascii="Times New Roman" w:hAnsi="Times New Roman"/>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E475D8">
        <w:rPr>
          <w:rStyle w:val="af3"/>
          <w:rFonts w:ascii="Times New Roman" w:hAnsi="Times New Roman"/>
        </w:rPr>
        <w:footnoteReference w:id="13"/>
      </w:r>
      <w:r w:rsidRPr="00E475D8">
        <w:rPr>
          <w:rFonts w:ascii="Times New Roman" w:hAnsi="Times New Roman"/>
        </w:rPr>
        <w:t xml:space="preserve">. </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p>
    <w:p w:rsidR="00B540EE" w:rsidRPr="00E475D8" w:rsidRDefault="00715FA7" w:rsidP="00152870">
      <w:pPr>
        <w:pStyle w:val="a7"/>
        <w:widowControl w:val="0"/>
        <w:tabs>
          <w:tab w:val="left" w:pos="567"/>
        </w:tabs>
        <w:spacing w:before="0" w:beforeAutospacing="0" w:after="0" w:afterAutospacing="0"/>
        <w:ind w:firstLine="709"/>
        <w:jc w:val="center"/>
        <w:rPr>
          <w:rFonts w:ascii="Times New Roman" w:hAnsi="Times New Roman"/>
          <w:b/>
        </w:rPr>
      </w:pPr>
      <w:r w:rsidRPr="00E475D8">
        <w:rPr>
          <w:rFonts w:ascii="Times New Roman" w:hAnsi="Times New Roman"/>
          <w:b/>
        </w:rPr>
        <w:t xml:space="preserve">2.1.1. </w:t>
      </w:r>
      <w:r w:rsidR="00B540EE" w:rsidRPr="00E475D8">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E475D8">
        <w:rPr>
          <w:rFonts w:ascii="Times New Roman" w:hAnsi="Times New Roman"/>
          <w:b/>
        </w:rPr>
        <w:t>универсальных учебных действий</w:t>
      </w:r>
    </w:p>
    <w:p w:rsidR="00B540EE" w:rsidRPr="00E475D8" w:rsidRDefault="00B540EE" w:rsidP="00152870">
      <w:pPr>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 xml:space="preserve">C целью разработки и реализации рограммы </w:t>
      </w:r>
      <w:r w:rsidR="0021451B" w:rsidRPr="00E475D8">
        <w:rPr>
          <w:rFonts w:ascii="Times New Roman" w:hAnsi="Times New Roman"/>
          <w:sz w:val="24"/>
          <w:szCs w:val="24"/>
        </w:rPr>
        <w:t xml:space="preserve">развития УУД </w:t>
      </w:r>
      <w:r w:rsidRPr="00E475D8">
        <w:rPr>
          <w:rFonts w:ascii="Times New Roman" w:hAnsi="Times New Roman"/>
          <w:sz w:val="24"/>
          <w:szCs w:val="24"/>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p>
    <w:p w:rsidR="00B540EE" w:rsidRPr="00E475D8" w:rsidRDefault="00025D75"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shd w:val="clear" w:color="auto" w:fill="FFFFFF"/>
        </w:rPr>
        <w:t>Н</w:t>
      </w:r>
      <w:r w:rsidR="00B540EE" w:rsidRPr="00E475D8">
        <w:rPr>
          <w:rFonts w:ascii="Times New Roman" w:hAnsi="Times New Roman"/>
          <w:shd w:val="clear" w:color="auto" w:fill="FFFFFF"/>
        </w:rPr>
        <w:t>аправлени</w:t>
      </w:r>
      <w:r w:rsidRPr="00E475D8">
        <w:rPr>
          <w:rFonts w:ascii="Times New Roman" w:hAnsi="Times New Roman"/>
          <w:shd w:val="clear" w:color="auto" w:fill="FFFFFF"/>
        </w:rPr>
        <w:t>я</w:t>
      </w:r>
      <w:r w:rsidR="00B540EE" w:rsidRPr="00E475D8">
        <w:rPr>
          <w:rFonts w:ascii="Times New Roman" w:hAnsi="Times New Roman"/>
          <w:shd w:val="clear" w:color="auto" w:fill="FFFFFF"/>
        </w:rPr>
        <w:t xml:space="preserve"> деятельности рабочей группы мо</w:t>
      </w:r>
      <w:r w:rsidR="00BF27A5" w:rsidRPr="00E475D8">
        <w:rPr>
          <w:rFonts w:ascii="Times New Roman" w:hAnsi="Times New Roman"/>
          <w:shd w:val="clear" w:color="auto" w:fill="FFFFFF"/>
        </w:rPr>
        <w:t>г</w:t>
      </w:r>
      <w:r w:rsidRPr="00E475D8">
        <w:rPr>
          <w:rFonts w:ascii="Times New Roman" w:hAnsi="Times New Roman"/>
          <w:shd w:val="clear" w:color="auto" w:fill="FFFFFF"/>
        </w:rPr>
        <w:t>ут</w:t>
      </w:r>
      <w:r w:rsidR="00B540EE" w:rsidRPr="00E475D8">
        <w:rPr>
          <w:rFonts w:ascii="Times New Roman" w:hAnsi="Times New Roman"/>
          <w:shd w:val="clear" w:color="auto" w:fill="FFFFFF"/>
        </w:rPr>
        <w:t xml:space="preserve"> включ</w:t>
      </w:r>
      <w:r w:rsidRPr="00E475D8">
        <w:rPr>
          <w:rFonts w:ascii="Times New Roman" w:hAnsi="Times New Roman"/>
          <w:shd w:val="clear" w:color="auto" w:fill="FFFFFF"/>
        </w:rPr>
        <w:t>а</w:t>
      </w:r>
      <w:r w:rsidR="00B540EE" w:rsidRPr="00E475D8">
        <w:rPr>
          <w:rFonts w:ascii="Times New Roman" w:hAnsi="Times New Roman"/>
          <w:shd w:val="clear" w:color="auto" w:fill="FFFFFF"/>
        </w:rPr>
        <w:t>ть:</w:t>
      </w:r>
    </w:p>
    <w:p w:rsidR="00B540EE" w:rsidRPr="00E475D8" w:rsidRDefault="00B540EE" w:rsidP="0015287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E475D8">
        <w:rPr>
          <w:rFonts w:ascii="Times New Roman" w:hAnsi="Times New Roman"/>
          <w:shd w:val="clear" w:color="auto" w:fill="FFFFFF"/>
        </w:rPr>
        <w:t>уровня</w:t>
      </w:r>
      <w:r w:rsidRPr="00E475D8">
        <w:rPr>
          <w:rFonts w:ascii="Times New Roman" w:hAnsi="Times New Roman"/>
          <w:shd w:val="clear" w:color="auto" w:fill="FFFFFF"/>
        </w:rPr>
        <w:t>, так и для групп с особыми образовательными потребностями</w:t>
      </w:r>
      <w:r w:rsidR="00715FA7" w:rsidRPr="00E475D8">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E475D8">
        <w:rPr>
          <w:rFonts w:ascii="Times New Roman" w:hAnsi="Times New Roman"/>
          <w:shd w:val="clear" w:color="auto" w:fill="FFFFFF"/>
        </w:rPr>
        <w:t>;</w:t>
      </w:r>
    </w:p>
    <w:p w:rsidR="00B540EE" w:rsidRPr="00E475D8" w:rsidRDefault="00B540EE" w:rsidP="0015287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E475D8">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E475D8" w:rsidRDefault="00B540EE" w:rsidP="0015287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E475D8" w:rsidRDefault="00B540EE" w:rsidP="0015287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shd w:val="clear" w:color="auto" w:fill="FFFFFF"/>
        </w:rPr>
        <w:t xml:space="preserve">разработку основных подходов к </w:t>
      </w:r>
      <w:r w:rsidRPr="00E475D8">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E475D8" w:rsidRDefault="00B540EE" w:rsidP="0015287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shd w:val="clear" w:color="auto" w:fill="FFFFFF"/>
        </w:rPr>
        <w:t xml:space="preserve">разработку основных подходов к </w:t>
      </w:r>
      <w:r w:rsidRPr="00E475D8">
        <w:rPr>
          <w:rFonts w:ascii="Times New Roman" w:hAnsi="Times New Roman"/>
        </w:rPr>
        <w:t>организации учебной деятельности по формированию и развитию ИКТ-компетенций;</w:t>
      </w:r>
    </w:p>
    <w:p w:rsidR="00B540EE" w:rsidRPr="00E475D8" w:rsidRDefault="00B540EE" w:rsidP="0015287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shd w:val="clear" w:color="auto" w:fill="FFFFFF"/>
        </w:rPr>
        <w:t xml:space="preserve">разработку системы мер по организации </w:t>
      </w:r>
      <w:r w:rsidRPr="00E475D8">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E475D8" w:rsidRDefault="00B540EE" w:rsidP="0015287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shd w:val="clear" w:color="auto" w:fill="FFFFFF"/>
        </w:rPr>
        <w:t xml:space="preserve">разработку системы мер по обеспечению </w:t>
      </w:r>
      <w:r w:rsidRPr="00E475D8">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E475D8" w:rsidRDefault="00B540EE" w:rsidP="0015287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E475D8" w:rsidRDefault="00B540EE" w:rsidP="0015287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разработку методики и инструментария мониторинга успешности освоения и </w:t>
      </w:r>
      <w:r w:rsidRPr="00E475D8">
        <w:rPr>
          <w:rFonts w:ascii="Times New Roman" w:hAnsi="Times New Roman"/>
        </w:rPr>
        <w:lastRenderedPageBreak/>
        <w:t>применения обучающимися универсальных учебных действий;</w:t>
      </w:r>
    </w:p>
    <w:p w:rsidR="00B540EE" w:rsidRPr="00E475D8" w:rsidRDefault="00B540EE" w:rsidP="0015287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E475D8" w:rsidRDefault="00B540EE" w:rsidP="0015287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E475D8" w:rsidRDefault="00B540EE" w:rsidP="0015287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E475D8">
        <w:rPr>
          <w:rFonts w:ascii="Times New Roman" w:hAnsi="Times New Roman"/>
          <w:shd w:val="clear" w:color="auto" w:fill="FFFFFF"/>
        </w:rPr>
        <w:t xml:space="preserve">уровне </w:t>
      </w:r>
      <w:r w:rsidRPr="00E475D8">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E475D8" w:rsidRDefault="00B540EE" w:rsidP="0015287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E475D8" w:rsidRDefault="00B540EE" w:rsidP="0015287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E475D8">
        <w:rPr>
          <w:rFonts w:ascii="Times New Roman" w:hAnsi="Times New Roman"/>
          <w:shd w:val="clear" w:color="auto" w:fill="FFFFFF"/>
        </w:rPr>
        <w:t>уровня</w:t>
      </w:r>
      <w:r w:rsidRPr="00E475D8">
        <w:rPr>
          <w:rFonts w:ascii="Times New Roman" w:hAnsi="Times New Roman"/>
          <w:shd w:val="clear" w:color="auto" w:fill="FFFFFF"/>
        </w:rPr>
        <w:t>;</w:t>
      </w:r>
    </w:p>
    <w:p w:rsidR="00B540EE" w:rsidRPr="00E475D8" w:rsidRDefault="00B540EE" w:rsidP="0015287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E475D8">
        <w:rPr>
          <w:rFonts w:ascii="Times New Roman" w:hAnsi="Times New Roman"/>
          <w:shd w:val="clear" w:color="auto" w:fill="FFFFFF"/>
        </w:rPr>
        <w:t>уровня</w:t>
      </w:r>
      <w:r w:rsidRPr="00E475D8">
        <w:rPr>
          <w:rFonts w:ascii="Times New Roman" w:hAnsi="Times New Roman"/>
          <w:shd w:val="clear" w:color="auto" w:fill="FFFFFF"/>
        </w:rPr>
        <w:t>;</w:t>
      </w:r>
    </w:p>
    <w:p w:rsidR="00B540EE" w:rsidRPr="00E475D8" w:rsidRDefault="00B540EE" w:rsidP="0015287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Для подготовки содержания разделов программы по развитию УУД, определенных</w:t>
      </w:r>
      <w:r w:rsidR="00D21562" w:rsidRPr="00E475D8">
        <w:rPr>
          <w:rFonts w:ascii="Times New Roman" w:hAnsi="Times New Roman"/>
        </w:rPr>
        <w:t>.</w:t>
      </w:r>
      <w:r w:rsidRPr="00E475D8">
        <w:rPr>
          <w:rFonts w:ascii="Times New Roman" w:hAnsi="Times New Roman"/>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B540EE" w:rsidRPr="00E475D8" w:rsidRDefault="00B540EE" w:rsidP="0015287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анализир</w:t>
      </w:r>
      <w:r w:rsidR="00025D75" w:rsidRPr="00E475D8">
        <w:rPr>
          <w:rFonts w:ascii="Times New Roman" w:hAnsi="Times New Roman"/>
        </w:rPr>
        <w:t>овать</w:t>
      </w:r>
      <w:r w:rsidRPr="00E475D8">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E475D8" w:rsidRDefault="00B540EE" w:rsidP="0015287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рассматрива</w:t>
      </w:r>
      <w:r w:rsidR="00025D75" w:rsidRPr="00E475D8">
        <w:rPr>
          <w:rFonts w:ascii="Times New Roman" w:hAnsi="Times New Roman"/>
        </w:rPr>
        <w:t>ть</w:t>
      </w:r>
      <w:r w:rsidRPr="00E475D8">
        <w:rPr>
          <w:rFonts w:ascii="Times New Roman" w:hAnsi="Times New Roman"/>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E475D8" w:rsidRDefault="00B540EE" w:rsidP="0015287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определя</w:t>
      </w:r>
      <w:r w:rsidR="00025D75" w:rsidRPr="00E475D8">
        <w:rPr>
          <w:rFonts w:ascii="Times New Roman" w:hAnsi="Times New Roman"/>
        </w:rPr>
        <w:t>ть</w:t>
      </w:r>
      <w:r w:rsidRPr="00E475D8">
        <w:rPr>
          <w:rFonts w:ascii="Times New Roman" w:hAnsi="Times New Roman"/>
        </w:rPr>
        <w:t xml:space="preserve"> состав детей с особыми образовательными потребностями, в том числе </w:t>
      </w:r>
      <w:r w:rsidR="006F3B39" w:rsidRPr="00E475D8">
        <w:rPr>
          <w:rStyle w:val="Zag11"/>
          <w:rFonts w:ascii="Times New Roman" w:eastAsia="@Arial Unicode MS" w:hAnsi="Times New Roman"/>
        </w:rPr>
        <w:t>лиц, проявивших выдающиеся способности</w:t>
      </w:r>
      <w:r w:rsidRPr="00E475D8">
        <w:rPr>
          <w:rFonts w:ascii="Times New Roman" w:hAnsi="Times New Roman"/>
        </w:rPr>
        <w:t xml:space="preserve">, детей с </w:t>
      </w:r>
      <w:r w:rsidR="000D18F7" w:rsidRPr="00E475D8">
        <w:rPr>
          <w:rFonts w:ascii="Times New Roman" w:hAnsi="Times New Roman"/>
        </w:rPr>
        <w:t>ОВЗ</w:t>
      </w:r>
      <w:r w:rsidRPr="00E475D8">
        <w:rPr>
          <w:rFonts w:ascii="Times New Roman" w:hAnsi="Times New Roman"/>
        </w:rPr>
        <w:t>, а также возможности построения их индивидуальных образовательных траекторий;</w:t>
      </w:r>
    </w:p>
    <w:p w:rsidR="00B540EE" w:rsidRPr="00E475D8" w:rsidRDefault="00025D75" w:rsidP="0015287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анализировать </w:t>
      </w:r>
      <w:r w:rsidR="00B540EE" w:rsidRPr="00E475D8">
        <w:rPr>
          <w:rFonts w:ascii="Times New Roman" w:hAnsi="Times New Roman"/>
        </w:rPr>
        <w:t>результаты учащихся по линии развития УУД на предыдуще</w:t>
      </w:r>
      <w:r w:rsidR="00F91F55" w:rsidRPr="00E475D8">
        <w:rPr>
          <w:rFonts w:ascii="Times New Roman" w:hAnsi="Times New Roman"/>
        </w:rPr>
        <w:t>м</w:t>
      </w:r>
      <w:r w:rsidR="00B540EE" w:rsidRPr="00E475D8">
        <w:rPr>
          <w:rFonts w:ascii="Times New Roman" w:hAnsi="Times New Roman"/>
        </w:rPr>
        <w:t xml:space="preserve"> </w:t>
      </w:r>
      <w:r w:rsidR="00F91F55" w:rsidRPr="00E475D8">
        <w:rPr>
          <w:rFonts w:ascii="Times New Roman" w:hAnsi="Times New Roman"/>
        </w:rPr>
        <w:t>уровне</w:t>
      </w:r>
      <w:r w:rsidR="00B540EE" w:rsidRPr="00E475D8">
        <w:rPr>
          <w:rFonts w:ascii="Times New Roman" w:hAnsi="Times New Roman"/>
        </w:rPr>
        <w:t>;</w:t>
      </w:r>
    </w:p>
    <w:p w:rsidR="00B540EE" w:rsidRPr="00E475D8" w:rsidRDefault="00025D75" w:rsidP="0015287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анализировать</w:t>
      </w:r>
      <w:r w:rsidR="00B540EE" w:rsidRPr="00E475D8">
        <w:rPr>
          <w:rFonts w:ascii="Times New Roman" w:hAnsi="Times New Roman"/>
        </w:rPr>
        <w:t xml:space="preserve">и </w:t>
      </w:r>
      <w:r w:rsidRPr="00E475D8">
        <w:rPr>
          <w:rFonts w:ascii="Times New Roman" w:hAnsi="Times New Roman"/>
        </w:rPr>
        <w:t xml:space="preserve">обсуждать </w:t>
      </w:r>
      <w:r w:rsidR="00B540EE" w:rsidRPr="00E475D8">
        <w:rPr>
          <w:rFonts w:ascii="Times New Roman" w:hAnsi="Times New Roman"/>
        </w:rPr>
        <w:t>опыт применения успешных практик, в том числе с использованием информационных ресурсов образовательной организации.</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На основном этапе может пров</w:t>
      </w:r>
      <w:r w:rsidR="00025D75" w:rsidRPr="00E475D8">
        <w:rPr>
          <w:rFonts w:ascii="Times New Roman" w:hAnsi="Times New Roman"/>
        </w:rPr>
        <w:t>одиться</w:t>
      </w:r>
      <w:r w:rsidRPr="00E475D8">
        <w:rPr>
          <w:rFonts w:ascii="Times New Roman" w:hAnsi="Times New Roman"/>
        </w:rPr>
        <w:t xml:space="preserve"> работа по разработке общей стратегии развити</w:t>
      </w:r>
      <w:r w:rsidR="00025D75" w:rsidRPr="00E475D8">
        <w:rPr>
          <w:rFonts w:ascii="Times New Roman" w:hAnsi="Times New Roman"/>
        </w:rPr>
        <w:t>я</w:t>
      </w:r>
      <w:r w:rsidRPr="00E475D8">
        <w:rPr>
          <w:rFonts w:ascii="Times New Roman" w:hAnsi="Times New Roman"/>
        </w:rPr>
        <w:t xml:space="preserve"> УУД, организации и механизма реализации задач программы, </w:t>
      </w:r>
      <w:r w:rsidR="00025D75" w:rsidRPr="00E475D8">
        <w:rPr>
          <w:rFonts w:ascii="Times New Roman" w:hAnsi="Times New Roman"/>
        </w:rPr>
        <w:t xml:space="preserve">могут быть </w:t>
      </w:r>
      <w:r w:rsidRPr="00E475D8">
        <w:rPr>
          <w:rFonts w:ascii="Times New Roman" w:hAnsi="Times New Roman"/>
        </w:rPr>
        <w:t>раскрыты направления и ожидаемые результаты работы развити</w:t>
      </w:r>
      <w:r w:rsidR="00025D75" w:rsidRPr="00E475D8">
        <w:rPr>
          <w:rFonts w:ascii="Times New Roman" w:hAnsi="Times New Roman"/>
        </w:rPr>
        <w:t>я</w:t>
      </w:r>
      <w:r w:rsidRPr="00E475D8">
        <w:rPr>
          <w:rFonts w:ascii="Times New Roman" w:hAnsi="Times New Roman"/>
        </w:rPr>
        <w:t xml:space="preserve"> УУД, описаны специальные требования к условиям реализации программы развити</w:t>
      </w:r>
      <w:r w:rsidR="00025D75" w:rsidRPr="00E475D8">
        <w:rPr>
          <w:rFonts w:ascii="Times New Roman" w:hAnsi="Times New Roman"/>
        </w:rPr>
        <w:t>я</w:t>
      </w:r>
      <w:r w:rsidRPr="00E475D8">
        <w:rPr>
          <w:rFonts w:ascii="Times New Roman" w:hAnsi="Times New Roman"/>
        </w:rPr>
        <w:t xml:space="preserve"> УУД. </w:t>
      </w:r>
      <w:r w:rsidR="00025D75" w:rsidRPr="00E475D8">
        <w:rPr>
          <w:rFonts w:ascii="Times New Roman" w:hAnsi="Times New Roman"/>
        </w:rPr>
        <w:t>Данный перечень</w:t>
      </w:r>
      <w:r w:rsidRPr="00E475D8">
        <w:rPr>
          <w:rFonts w:ascii="Times New Roman" w:hAnsi="Times New Roman"/>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Итоговый текст программы развити</w:t>
      </w:r>
      <w:r w:rsidR="00025D75" w:rsidRPr="00E475D8">
        <w:rPr>
          <w:rFonts w:ascii="Times New Roman" w:hAnsi="Times New Roman"/>
        </w:rPr>
        <w:t>я</w:t>
      </w:r>
      <w:r w:rsidRPr="00E475D8">
        <w:rPr>
          <w:rFonts w:ascii="Times New Roman" w:hAnsi="Times New Roman"/>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lastRenderedPageBreak/>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E475D8" w:rsidRDefault="00BF27A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E475D8" w:rsidRDefault="00BF27A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E475D8" w:rsidRDefault="00B540EE" w:rsidP="00152870">
      <w:pPr>
        <w:pStyle w:val="a7"/>
        <w:widowControl w:val="0"/>
        <w:tabs>
          <w:tab w:val="left" w:pos="567"/>
        </w:tabs>
        <w:spacing w:before="0" w:beforeAutospacing="0" w:after="0" w:afterAutospacing="0"/>
        <w:ind w:firstLine="709"/>
        <w:jc w:val="center"/>
        <w:rPr>
          <w:rFonts w:ascii="Times New Roman" w:hAnsi="Times New Roman"/>
        </w:rPr>
      </w:pPr>
    </w:p>
    <w:p w:rsidR="00B540EE" w:rsidRPr="00E475D8" w:rsidRDefault="0021451B" w:rsidP="00152870">
      <w:pPr>
        <w:pStyle w:val="a7"/>
        <w:widowControl w:val="0"/>
        <w:tabs>
          <w:tab w:val="left" w:pos="567"/>
        </w:tabs>
        <w:spacing w:before="0" w:beforeAutospacing="0" w:after="0" w:afterAutospacing="0"/>
        <w:ind w:firstLine="709"/>
        <w:jc w:val="center"/>
        <w:rPr>
          <w:rFonts w:ascii="Times New Roman" w:hAnsi="Times New Roman"/>
          <w:b/>
        </w:rPr>
      </w:pPr>
      <w:r w:rsidRPr="00E475D8">
        <w:rPr>
          <w:rFonts w:ascii="Times New Roman" w:hAnsi="Times New Roman"/>
          <w:b/>
        </w:rPr>
        <w:t xml:space="preserve">2.1.2. </w:t>
      </w:r>
      <w:r w:rsidR="00B540EE" w:rsidRPr="00E475D8">
        <w:rPr>
          <w:rFonts w:ascii="Times New Roman" w:hAnsi="Times New Roman"/>
          <w:b/>
        </w:rPr>
        <w:t>Цели и задачи программы, описание ее места и роли в реализации требований ФГОС</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b/>
          <w:bCs/>
        </w:rPr>
        <w:t>Целью программы</w:t>
      </w:r>
      <w:r w:rsidRPr="00E475D8">
        <w:rPr>
          <w:rFonts w:ascii="Times New Roman" w:hAnsi="Times New Roman"/>
        </w:rPr>
        <w:t xml:space="preserve"> развития </w:t>
      </w:r>
      <w:r w:rsidR="00025D75" w:rsidRPr="00E475D8">
        <w:rPr>
          <w:rFonts w:ascii="Times New Roman" w:hAnsi="Times New Roman"/>
        </w:rPr>
        <w:t>УУД</w:t>
      </w:r>
      <w:r w:rsidRPr="00E475D8">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E475D8">
        <w:rPr>
          <w:rFonts w:ascii="Times New Roman" w:hAnsi="Times New Roman"/>
        </w:rPr>
        <w:t xml:space="preserve"> ООО</w:t>
      </w:r>
      <w:r w:rsidRPr="00E475D8">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 xml:space="preserve">В соответствии с указанной целью программа развития УУД в основной школе определяет следующие </w:t>
      </w:r>
      <w:r w:rsidRPr="00E475D8">
        <w:rPr>
          <w:rFonts w:ascii="Times New Roman" w:hAnsi="Times New Roman"/>
          <w:b/>
          <w:bCs/>
        </w:rPr>
        <w:t>задачи</w:t>
      </w:r>
      <w:r w:rsidRPr="00E475D8">
        <w:rPr>
          <w:rFonts w:ascii="Times New Roman" w:hAnsi="Times New Roman"/>
        </w:rPr>
        <w:t>:</w:t>
      </w:r>
    </w:p>
    <w:p w:rsidR="00B540EE" w:rsidRPr="00E475D8" w:rsidRDefault="00B540EE" w:rsidP="00152870">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E475D8" w:rsidRDefault="00B540EE" w:rsidP="00152870">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E475D8" w:rsidRDefault="00B540EE" w:rsidP="00152870">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включение развивающих задач как в урочную, так и внеурочную деятельность обучающихся;</w:t>
      </w:r>
    </w:p>
    <w:p w:rsidR="00B540EE" w:rsidRPr="00E475D8" w:rsidRDefault="00B540EE" w:rsidP="00152870">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E475D8">
        <w:rPr>
          <w:rFonts w:ascii="Times New Roman" w:hAnsi="Times New Roman"/>
        </w:rPr>
        <w:t>УУД</w:t>
      </w:r>
      <w:r w:rsidRPr="00E475D8">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E475D8" w:rsidRDefault="00B540EE" w:rsidP="00152870">
      <w:pPr>
        <w:pStyle w:val="a7"/>
        <w:widowControl w:val="0"/>
        <w:tabs>
          <w:tab w:val="left" w:pos="567"/>
        </w:tabs>
        <w:spacing w:before="0" w:beforeAutospacing="0" w:after="0" w:afterAutospacing="0"/>
        <w:ind w:firstLine="709"/>
        <w:jc w:val="center"/>
        <w:rPr>
          <w:rFonts w:ascii="Times New Roman" w:hAnsi="Times New Roman"/>
          <w:b/>
        </w:rPr>
      </w:pPr>
    </w:p>
    <w:p w:rsidR="00B540EE" w:rsidRPr="00E475D8" w:rsidRDefault="0021451B" w:rsidP="00152870">
      <w:pPr>
        <w:pStyle w:val="a7"/>
        <w:widowControl w:val="0"/>
        <w:tabs>
          <w:tab w:val="left" w:pos="567"/>
        </w:tabs>
        <w:spacing w:before="0" w:beforeAutospacing="0" w:after="0" w:afterAutospacing="0"/>
        <w:ind w:firstLine="709"/>
        <w:jc w:val="center"/>
        <w:rPr>
          <w:rFonts w:ascii="Times New Roman" w:hAnsi="Times New Roman"/>
          <w:b/>
        </w:rPr>
      </w:pPr>
      <w:r w:rsidRPr="00E475D8">
        <w:rPr>
          <w:rFonts w:ascii="Times New Roman" w:hAnsi="Times New Roman"/>
          <w:b/>
        </w:rPr>
        <w:t xml:space="preserve">2.1.3. </w:t>
      </w:r>
      <w:r w:rsidR="00B540EE" w:rsidRPr="00E475D8">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К принципам формирования УУД в основной школе можно отнести следующие:</w:t>
      </w:r>
    </w:p>
    <w:p w:rsidR="00B540EE" w:rsidRPr="00E475D8" w:rsidRDefault="00B540EE" w:rsidP="0015287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E475D8" w:rsidRDefault="00B540EE" w:rsidP="0015287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формирование УУД обязательно требует работы с предметным или междисципдинарным содержанием;</w:t>
      </w:r>
    </w:p>
    <w:p w:rsidR="00B540EE" w:rsidRPr="00E475D8" w:rsidRDefault="00B540EE" w:rsidP="0015287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образовательная организация в рамках своей ООП может определять, на каком именно </w:t>
      </w:r>
      <w:r w:rsidRPr="00E475D8">
        <w:rPr>
          <w:rFonts w:ascii="Times New Roman" w:hAnsi="Times New Roman"/>
        </w:rPr>
        <w:lastRenderedPageBreak/>
        <w:t>материале (в том числе в рамках учебной и внеучебной деятельности) реализовывать программу по развитию УУД;</w:t>
      </w:r>
    </w:p>
    <w:p w:rsidR="00B540EE" w:rsidRPr="00E475D8" w:rsidRDefault="00B540EE" w:rsidP="0015287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E475D8" w:rsidRDefault="00B540EE" w:rsidP="0015287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E475D8" w:rsidRDefault="00B540EE" w:rsidP="0015287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E475D8">
        <w:rPr>
          <w:rFonts w:ascii="Times New Roman" w:hAnsi="Times New Roman"/>
        </w:rPr>
        <w:t>УУД</w:t>
      </w:r>
      <w:r w:rsidRPr="00E475D8">
        <w:rPr>
          <w:rFonts w:ascii="Times New Roman" w:hAnsi="Times New Roman"/>
        </w:rPr>
        <w:t xml:space="preserve"> как основа учебного сотрудничества и умения учиться в общении. </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 xml:space="preserve">Решение задачи формирования </w:t>
      </w:r>
      <w:r w:rsidR="00A428B9" w:rsidRPr="00E475D8">
        <w:rPr>
          <w:rFonts w:ascii="Times New Roman" w:hAnsi="Times New Roman"/>
        </w:rPr>
        <w:t>УУД</w:t>
      </w:r>
      <w:r w:rsidRPr="00E475D8">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E475D8" w:rsidRDefault="00B540EE" w:rsidP="00152870">
      <w:pPr>
        <w:pStyle w:val="a7"/>
        <w:widowControl w:val="0"/>
        <w:tabs>
          <w:tab w:val="left" w:pos="567"/>
        </w:tabs>
        <w:spacing w:before="0" w:beforeAutospacing="0" w:after="0" w:afterAutospacing="0"/>
        <w:jc w:val="both"/>
        <w:rPr>
          <w:rFonts w:ascii="Times New Roman" w:hAnsi="Times New Roman"/>
        </w:rPr>
      </w:pP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p>
    <w:p w:rsidR="00B540EE" w:rsidRPr="00E475D8" w:rsidRDefault="0021451B" w:rsidP="00152870">
      <w:pPr>
        <w:pStyle w:val="a7"/>
        <w:widowControl w:val="0"/>
        <w:tabs>
          <w:tab w:val="left" w:pos="567"/>
        </w:tabs>
        <w:spacing w:before="0" w:beforeAutospacing="0" w:after="0" w:afterAutospacing="0"/>
        <w:ind w:firstLine="709"/>
        <w:jc w:val="center"/>
        <w:rPr>
          <w:rFonts w:ascii="Times New Roman" w:hAnsi="Times New Roman"/>
          <w:b/>
        </w:rPr>
      </w:pPr>
      <w:r w:rsidRPr="00E475D8">
        <w:rPr>
          <w:rFonts w:ascii="Times New Roman" w:hAnsi="Times New Roman"/>
          <w:b/>
        </w:rPr>
        <w:t xml:space="preserve">2.1.4. </w:t>
      </w:r>
      <w:r w:rsidR="00B540EE" w:rsidRPr="00E475D8">
        <w:rPr>
          <w:rFonts w:ascii="Times New Roman" w:hAnsi="Times New Roman"/>
          <w:b/>
        </w:rPr>
        <w:t>Типовые задачи применения универсальных учебных действий</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Различаются два типа заданий, связанных с УУД:</w:t>
      </w:r>
    </w:p>
    <w:p w:rsidR="00B540EE" w:rsidRPr="00E475D8" w:rsidRDefault="00B540EE" w:rsidP="00152870">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задания, позволяющие в рамках образовательного процесса сформировать УУД;</w:t>
      </w:r>
    </w:p>
    <w:p w:rsidR="00B540EE" w:rsidRPr="00E475D8" w:rsidRDefault="00B540EE" w:rsidP="00152870">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задания, позволяющие диагностировать уровень сформированности УУД.</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В основной школе возможно использовать в том числе следующие типы задач:</w:t>
      </w:r>
    </w:p>
    <w:p w:rsidR="00B540EE" w:rsidRPr="00E475D8" w:rsidRDefault="0021451B"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1</w:t>
      </w:r>
      <w:r w:rsidR="00B540EE" w:rsidRPr="00E475D8">
        <w:rPr>
          <w:rFonts w:ascii="Times New Roman" w:hAnsi="Times New Roman"/>
        </w:rPr>
        <w:t xml:space="preserve">. Задачи, формирующие коммуникативные </w:t>
      </w:r>
      <w:r w:rsidR="00A428B9" w:rsidRPr="00E475D8">
        <w:rPr>
          <w:rFonts w:ascii="Times New Roman" w:hAnsi="Times New Roman"/>
        </w:rPr>
        <w:t>УУД</w:t>
      </w:r>
      <w:r w:rsidR="00B540EE" w:rsidRPr="00E475D8">
        <w:rPr>
          <w:rFonts w:ascii="Times New Roman" w:hAnsi="Times New Roman"/>
        </w:rPr>
        <w:t>:</w:t>
      </w:r>
    </w:p>
    <w:p w:rsidR="00B540EE" w:rsidRPr="00E475D8" w:rsidRDefault="00B540EE" w:rsidP="0015287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на учет позиции партнера;</w:t>
      </w:r>
    </w:p>
    <w:p w:rsidR="00B540EE" w:rsidRPr="00E475D8" w:rsidRDefault="00B540EE" w:rsidP="0015287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на организацию и осуществление сотрудничества;</w:t>
      </w:r>
    </w:p>
    <w:p w:rsidR="00B540EE" w:rsidRPr="00E475D8" w:rsidRDefault="00B540EE" w:rsidP="0015287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на передачу информации и отображение предметного содержания;</w:t>
      </w:r>
    </w:p>
    <w:p w:rsidR="00B540EE" w:rsidRPr="00E475D8" w:rsidRDefault="00B540EE" w:rsidP="0015287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тренинги коммуникативных навыков;</w:t>
      </w:r>
    </w:p>
    <w:p w:rsidR="00B540EE" w:rsidRPr="00E475D8" w:rsidRDefault="00B540EE" w:rsidP="0015287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ролевые игры.</w:t>
      </w:r>
    </w:p>
    <w:p w:rsidR="00B540EE" w:rsidRPr="00E475D8" w:rsidRDefault="0021451B"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2</w:t>
      </w:r>
      <w:r w:rsidR="00B540EE" w:rsidRPr="00E475D8">
        <w:rPr>
          <w:rFonts w:ascii="Times New Roman" w:hAnsi="Times New Roman"/>
        </w:rPr>
        <w:t xml:space="preserve">. Задачи, формирующие познавательные </w:t>
      </w:r>
      <w:r w:rsidR="00A428B9" w:rsidRPr="00E475D8">
        <w:rPr>
          <w:rFonts w:ascii="Times New Roman" w:hAnsi="Times New Roman"/>
        </w:rPr>
        <w:t>УУД</w:t>
      </w:r>
      <w:r w:rsidRPr="00E475D8">
        <w:rPr>
          <w:rFonts w:ascii="Times New Roman" w:hAnsi="Times New Roman"/>
        </w:rPr>
        <w:t>:</w:t>
      </w:r>
    </w:p>
    <w:p w:rsidR="00B540EE" w:rsidRPr="00E475D8" w:rsidRDefault="00B540EE" w:rsidP="0015287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lastRenderedPageBreak/>
        <w:t>проекты на выстраивание стратегии поиска решения задач;</w:t>
      </w:r>
    </w:p>
    <w:p w:rsidR="00B540EE" w:rsidRPr="00E475D8" w:rsidRDefault="00B540EE" w:rsidP="0015287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задачи на сериацию, сравнение, оценивание;</w:t>
      </w:r>
    </w:p>
    <w:p w:rsidR="00B540EE" w:rsidRPr="00E475D8" w:rsidRDefault="00B540EE" w:rsidP="0015287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проведение эмпирического исследования;</w:t>
      </w:r>
    </w:p>
    <w:p w:rsidR="00B540EE" w:rsidRPr="00E475D8" w:rsidRDefault="00B540EE" w:rsidP="0015287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проведение теоретического исследования;</w:t>
      </w:r>
    </w:p>
    <w:p w:rsidR="00B540EE" w:rsidRPr="00E475D8" w:rsidRDefault="00B540EE" w:rsidP="0015287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смысловое чтение.</w:t>
      </w:r>
    </w:p>
    <w:p w:rsidR="00B540EE" w:rsidRPr="00E475D8" w:rsidRDefault="0021451B"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3</w:t>
      </w:r>
      <w:r w:rsidR="00B540EE" w:rsidRPr="00E475D8">
        <w:rPr>
          <w:rFonts w:ascii="Times New Roman" w:hAnsi="Times New Roman"/>
        </w:rPr>
        <w:t xml:space="preserve">. Задачи, формирующие регулятивные </w:t>
      </w:r>
      <w:r w:rsidR="00A428B9" w:rsidRPr="00E475D8">
        <w:rPr>
          <w:rFonts w:ascii="Times New Roman" w:hAnsi="Times New Roman"/>
        </w:rPr>
        <w:t>УУД</w:t>
      </w:r>
      <w:r w:rsidR="00B540EE" w:rsidRPr="00E475D8">
        <w:rPr>
          <w:rFonts w:ascii="Times New Roman" w:hAnsi="Times New Roman"/>
        </w:rPr>
        <w:t>:</w:t>
      </w:r>
    </w:p>
    <w:p w:rsidR="00B540EE" w:rsidRPr="00E475D8" w:rsidRDefault="00B540EE" w:rsidP="0015287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на планирование;</w:t>
      </w:r>
    </w:p>
    <w:p w:rsidR="00B540EE" w:rsidRPr="00E475D8" w:rsidRDefault="0021451B" w:rsidP="0015287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на </w:t>
      </w:r>
      <w:r w:rsidR="00B540EE" w:rsidRPr="00E475D8">
        <w:rPr>
          <w:rFonts w:ascii="Times New Roman" w:hAnsi="Times New Roman"/>
        </w:rPr>
        <w:t>ориентировку в ситуации;</w:t>
      </w:r>
    </w:p>
    <w:p w:rsidR="00B540EE" w:rsidRPr="00E475D8" w:rsidRDefault="0021451B" w:rsidP="0015287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на </w:t>
      </w:r>
      <w:r w:rsidR="00B540EE" w:rsidRPr="00E475D8">
        <w:rPr>
          <w:rFonts w:ascii="Times New Roman" w:hAnsi="Times New Roman"/>
        </w:rPr>
        <w:t>прогнозирование;</w:t>
      </w:r>
    </w:p>
    <w:p w:rsidR="00B540EE" w:rsidRPr="00E475D8" w:rsidRDefault="0021451B" w:rsidP="0015287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на </w:t>
      </w:r>
      <w:r w:rsidR="00B540EE" w:rsidRPr="00E475D8">
        <w:rPr>
          <w:rFonts w:ascii="Times New Roman" w:hAnsi="Times New Roman"/>
        </w:rPr>
        <w:t>целеполагание;</w:t>
      </w:r>
    </w:p>
    <w:p w:rsidR="00B540EE" w:rsidRPr="00E475D8" w:rsidRDefault="0021451B" w:rsidP="0015287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на </w:t>
      </w:r>
      <w:r w:rsidR="00B540EE" w:rsidRPr="00E475D8">
        <w:rPr>
          <w:rFonts w:ascii="Times New Roman" w:hAnsi="Times New Roman"/>
        </w:rPr>
        <w:t>принятие решения;</w:t>
      </w:r>
    </w:p>
    <w:p w:rsidR="00B540EE" w:rsidRPr="00E475D8" w:rsidRDefault="0021451B" w:rsidP="0015287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на </w:t>
      </w:r>
      <w:r w:rsidR="00B540EE" w:rsidRPr="00E475D8">
        <w:rPr>
          <w:rFonts w:ascii="Times New Roman" w:hAnsi="Times New Roman"/>
        </w:rPr>
        <w:t>самоконтроль.</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 xml:space="preserve">Развитию регулятивных </w:t>
      </w:r>
      <w:r w:rsidR="00A428B9" w:rsidRPr="00E475D8">
        <w:rPr>
          <w:rFonts w:ascii="Times New Roman" w:hAnsi="Times New Roman"/>
        </w:rPr>
        <w:t>УУД</w:t>
      </w:r>
      <w:r w:rsidRPr="00E475D8">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E475D8">
        <w:rPr>
          <w:rFonts w:ascii="Times New Roman" w:hAnsi="Times New Roman"/>
        </w:rPr>
        <w:t>УУД</w:t>
      </w:r>
      <w:r w:rsidRPr="00E475D8">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E475D8" w:rsidRDefault="00B540EE" w:rsidP="00152870">
      <w:pPr>
        <w:pStyle w:val="a7"/>
        <w:widowControl w:val="0"/>
        <w:tabs>
          <w:tab w:val="left" w:pos="567"/>
        </w:tabs>
        <w:spacing w:before="0" w:beforeAutospacing="0" w:after="0" w:afterAutospacing="0"/>
        <w:ind w:firstLine="709"/>
        <w:jc w:val="center"/>
        <w:rPr>
          <w:rFonts w:ascii="Times New Roman" w:hAnsi="Times New Roman"/>
        </w:rPr>
      </w:pPr>
    </w:p>
    <w:p w:rsidR="00C66CE5" w:rsidRPr="00E475D8" w:rsidRDefault="0021451B" w:rsidP="00152870">
      <w:pPr>
        <w:pStyle w:val="a7"/>
        <w:widowControl w:val="0"/>
        <w:tabs>
          <w:tab w:val="left" w:pos="567"/>
        </w:tabs>
        <w:spacing w:before="0" w:beforeAutospacing="0" w:after="0" w:afterAutospacing="0"/>
        <w:ind w:firstLine="709"/>
        <w:jc w:val="center"/>
        <w:rPr>
          <w:rFonts w:ascii="Times New Roman" w:hAnsi="Times New Roman"/>
          <w:b/>
        </w:rPr>
      </w:pPr>
      <w:r w:rsidRPr="00E475D8">
        <w:rPr>
          <w:rFonts w:ascii="Times New Roman" w:hAnsi="Times New Roman"/>
          <w:b/>
        </w:rPr>
        <w:t xml:space="preserve">2.1.5. </w:t>
      </w:r>
      <w:r w:rsidR="00C66CE5" w:rsidRPr="00E475D8">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E475D8">
        <w:rPr>
          <w:rFonts w:ascii="Times New Roman" w:hAnsi="Times New Roman"/>
        </w:rPr>
        <w:t>при получении</w:t>
      </w:r>
      <w:r w:rsidRPr="00E475D8">
        <w:rPr>
          <w:rFonts w:ascii="Times New Roman" w:hAnsi="Times New Roman"/>
        </w:rPr>
        <w:t xml:space="preserve"> основного общего образования.</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Специфика</w:t>
      </w:r>
      <w:r w:rsidRPr="00E475D8">
        <w:rPr>
          <w:rFonts w:ascii="Times New Roman" w:hAnsi="Times New Roman"/>
          <w:b/>
          <w:bCs/>
        </w:rPr>
        <w:t xml:space="preserve"> проектной деятельности обучающихся </w:t>
      </w:r>
      <w:r w:rsidRPr="00E475D8">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E475D8">
        <w:rPr>
          <w:rFonts w:ascii="Times New Roman" w:hAnsi="Times New Roman"/>
        </w:rPr>
        <w:t xml:space="preserve"> и </w:t>
      </w:r>
      <w:r w:rsidRPr="00E475D8">
        <w:rPr>
          <w:rFonts w:ascii="Times New Roman" w:hAnsi="Times New Roman"/>
        </w:rPr>
        <w:t>ориентирована на формирование и развитие метапредметных и личностных результатов обучающихся.</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 xml:space="preserve">Особенностью </w:t>
      </w:r>
      <w:r w:rsidRPr="00E475D8">
        <w:rPr>
          <w:rFonts w:ascii="Times New Roman" w:hAnsi="Times New Roman"/>
          <w:b/>
          <w:bCs/>
        </w:rPr>
        <w:t xml:space="preserve">учебно-исследовательской деятельности </w:t>
      </w:r>
      <w:r w:rsidRPr="00E475D8">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Учебно-исследовательская работа учащихся может быть организована по двум направлениям:</w:t>
      </w:r>
    </w:p>
    <w:p w:rsidR="00B540EE" w:rsidRPr="00E475D8" w:rsidRDefault="00B540EE" w:rsidP="00152870">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lastRenderedPageBreak/>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E475D8" w:rsidRDefault="00B540EE" w:rsidP="00152870">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E475D8">
        <w:rPr>
          <w:rFonts w:ascii="Times New Roman" w:hAnsi="Times New Roman"/>
        </w:rPr>
        <w:t xml:space="preserve"> и </w:t>
      </w:r>
      <w:r w:rsidRPr="00E475D8">
        <w:rPr>
          <w:rFonts w:ascii="Times New Roman" w:hAnsi="Times New Roman"/>
        </w:rPr>
        <w:t>др.</w:t>
      </w:r>
    </w:p>
    <w:p w:rsidR="00B540EE" w:rsidRPr="00E475D8" w:rsidRDefault="00E5382A"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У</w:t>
      </w:r>
      <w:r w:rsidR="00B540EE" w:rsidRPr="00E475D8">
        <w:rPr>
          <w:rFonts w:ascii="Times New Roman" w:hAnsi="Times New Roman"/>
        </w:rPr>
        <w:t>чебно-исследовательская и проектная деятельность обучающихся может проводиться в том числе по таким направлениям, как:</w:t>
      </w:r>
    </w:p>
    <w:p w:rsidR="00B540EE" w:rsidRPr="00E475D8" w:rsidRDefault="00B540EE" w:rsidP="00152870">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исследовательское;</w:t>
      </w:r>
    </w:p>
    <w:p w:rsidR="00B540EE" w:rsidRPr="00E475D8" w:rsidRDefault="00B540EE" w:rsidP="00152870">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инженерное;</w:t>
      </w:r>
    </w:p>
    <w:p w:rsidR="00B540EE" w:rsidRPr="00E475D8" w:rsidRDefault="00B540EE" w:rsidP="00152870">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прикладное;</w:t>
      </w:r>
    </w:p>
    <w:p w:rsidR="00B540EE" w:rsidRPr="00E475D8" w:rsidRDefault="00B540EE" w:rsidP="00152870">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информационное;</w:t>
      </w:r>
    </w:p>
    <w:p w:rsidR="00B540EE" w:rsidRPr="00E475D8" w:rsidRDefault="00B540EE" w:rsidP="00152870">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социальное;</w:t>
      </w:r>
    </w:p>
    <w:p w:rsidR="00B540EE" w:rsidRPr="00E475D8" w:rsidRDefault="00B540EE" w:rsidP="00152870">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игровое;</w:t>
      </w:r>
    </w:p>
    <w:p w:rsidR="00B540EE" w:rsidRPr="00E475D8" w:rsidRDefault="00B540EE" w:rsidP="00152870">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творческое.</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E475D8">
        <w:rPr>
          <w:rFonts w:ascii="Times New Roman" w:hAnsi="Times New Roman"/>
        </w:rPr>
        <w:t>(</w:t>
      </w:r>
      <w:r w:rsidRPr="00E475D8">
        <w:rPr>
          <w:rFonts w:ascii="Times New Roman" w:hAnsi="Times New Roman"/>
        </w:rPr>
        <w:t>автор проекта</w:t>
      </w:r>
      <w:r w:rsidR="007D62DE" w:rsidRPr="00E475D8">
        <w:rPr>
          <w:rFonts w:ascii="Times New Roman" w:hAnsi="Times New Roman"/>
        </w:rPr>
        <w:t>)</w:t>
      </w:r>
      <w:r w:rsidRPr="00E475D8">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E475D8" w:rsidRDefault="00B540EE" w:rsidP="0015287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E475D8" w:rsidRDefault="00B540EE" w:rsidP="0015287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E475D8" w:rsidRDefault="00B540EE" w:rsidP="0015287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E475D8" w:rsidRDefault="00B540EE" w:rsidP="0015287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исследовательская практика обучающихся;</w:t>
      </w:r>
    </w:p>
    <w:p w:rsidR="00B540EE" w:rsidRPr="00E475D8" w:rsidRDefault="00B540EE" w:rsidP="0015287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E475D8" w:rsidRDefault="00B540EE" w:rsidP="0015287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факультативные занятия, предполагающие углубленное изучение предмета, дают </w:t>
      </w:r>
      <w:r w:rsidRPr="00E475D8">
        <w:rPr>
          <w:rFonts w:ascii="Times New Roman" w:hAnsi="Times New Roman"/>
        </w:rPr>
        <w:lastRenderedPageBreak/>
        <w:t>большие возможности для реализации учебно-исследовательской деятельности обучающихся;</w:t>
      </w:r>
    </w:p>
    <w:p w:rsidR="00B540EE" w:rsidRPr="00E475D8" w:rsidRDefault="00B540EE" w:rsidP="0015287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ученическое научно-исследовательское общество</w:t>
      </w:r>
      <w:r w:rsidR="007D62DE" w:rsidRPr="00E475D8">
        <w:rPr>
          <w:rFonts w:ascii="Times New Roman" w:hAnsi="Times New Roman"/>
        </w:rPr>
        <w:t xml:space="preserve"> </w:t>
      </w:r>
      <w:r w:rsidRPr="00E475D8">
        <w:rPr>
          <w:rFonts w:ascii="Times New Roman" w:hAnsi="Times New Roman"/>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E475D8">
        <w:rPr>
          <w:rFonts w:ascii="Times New Roman" w:hAnsi="Times New Roman"/>
        </w:rPr>
        <w:t xml:space="preserve">включает </w:t>
      </w:r>
      <w:r w:rsidRPr="00E475D8">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E475D8" w:rsidRDefault="00B540EE" w:rsidP="0015287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Среди возможных форм представления результатов проектной деятельности можно выделить следующи</w:t>
      </w:r>
      <w:r w:rsidR="007D62DE" w:rsidRPr="00E475D8">
        <w:rPr>
          <w:rFonts w:ascii="Times New Roman" w:hAnsi="Times New Roman"/>
        </w:rPr>
        <w:t>е</w:t>
      </w:r>
      <w:r w:rsidRPr="00E475D8">
        <w:rPr>
          <w:rFonts w:ascii="Times New Roman" w:hAnsi="Times New Roman"/>
        </w:rPr>
        <w:t>:</w:t>
      </w:r>
    </w:p>
    <w:p w:rsidR="00B540EE" w:rsidRPr="00E475D8" w:rsidRDefault="00B540EE" w:rsidP="0015287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макеты, модели, рабочие установки, схемы, план-карт</w:t>
      </w:r>
      <w:r w:rsidR="007D62DE" w:rsidRPr="00E475D8">
        <w:rPr>
          <w:rFonts w:ascii="Times New Roman" w:hAnsi="Times New Roman"/>
        </w:rPr>
        <w:t>ы</w:t>
      </w:r>
      <w:r w:rsidRPr="00E475D8">
        <w:rPr>
          <w:rFonts w:ascii="Times New Roman" w:hAnsi="Times New Roman"/>
        </w:rPr>
        <w:t>;</w:t>
      </w:r>
    </w:p>
    <w:p w:rsidR="00B540EE" w:rsidRPr="00E475D8" w:rsidRDefault="00B540EE" w:rsidP="0015287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постеры, презентации;</w:t>
      </w:r>
    </w:p>
    <w:p w:rsidR="00B540EE" w:rsidRPr="00E475D8" w:rsidRDefault="00B540EE" w:rsidP="0015287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альбомы, буклеты, брошюры, книги;</w:t>
      </w:r>
    </w:p>
    <w:p w:rsidR="00B540EE" w:rsidRPr="00E475D8" w:rsidRDefault="00B540EE" w:rsidP="0015287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реконструкции событий;</w:t>
      </w:r>
    </w:p>
    <w:p w:rsidR="00B540EE" w:rsidRPr="00E475D8" w:rsidRDefault="00B540EE" w:rsidP="0015287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эссе, рассказы, стихи, рисунки;</w:t>
      </w:r>
    </w:p>
    <w:p w:rsidR="00B540EE" w:rsidRPr="00E475D8" w:rsidRDefault="00B540EE" w:rsidP="0015287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результаты исследовательских экспедиций, обработки архивов и мемуаров;</w:t>
      </w:r>
    </w:p>
    <w:p w:rsidR="00B540EE" w:rsidRPr="00E475D8" w:rsidRDefault="00B540EE" w:rsidP="0015287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документальные фильмы, мультфильмы;</w:t>
      </w:r>
    </w:p>
    <w:p w:rsidR="00B540EE" w:rsidRPr="00E475D8" w:rsidRDefault="00B540EE" w:rsidP="0015287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выставки, игры, тематические вечера, концерты;</w:t>
      </w:r>
    </w:p>
    <w:p w:rsidR="00B540EE" w:rsidRPr="00E475D8" w:rsidRDefault="00B540EE" w:rsidP="0015287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сценарии мероприятий;</w:t>
      </w:r>
    </w:p>
    <w:p w:rsidR="00B540EE" w:rsidRPr="00E475D8" w:rsidRDefault="00B540EE" w:rsidP="0015287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веб-сайты, программное обеспечение, компакт-диски (или другие цифровые носители) и др.</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E475D8" w:rsidRDefault="00B540EE" w:rsidP="00152870">
      <w:pPr>
        <w:pStyle w:val="a7"/>
        <w:widowControl w:val="0"/>
        <w:tabs>
          <w:tab w:val="left" w:pos="567"/>
        </w:tabs>
        <w:spacing w:before="0" w:beforeAutospacing="0" w:after="0" w:afterAutospacing="0"/>
        <w:jc w:val="both"/>
        <w:rPr>
          <w:rFonts w:ascii="Times New Roman" w:hAnsi="Times New Roman"/>
        </w:rPr>
      </w:pPr>
    </w:p>
    <w:p w:rsidR="00B540EE" w:rsidRPr="00E475D8" w:rsidRDefault="0021451B" w:rsidP="00152870">
      <w:pPr>
        <w:pStyle w:val="a7"/>
        <w:widowControl w:val="0"/>
        <w:tabs>
          <w:tab w:val="left" w:pos="567"/>
        </w:tabs>
        <w:spacing w:before="0" w:beforeAutospacing="0" w:after="0" w:afterAutospacing="0"/>
        <w:ind w:firstLine="709"/>
        <w:jc w:val="center"/>
        <w:rPr>
          <w:rFonts w:ascii="Times New Roman" w:hAnsi="Times New Roman"/>
          <w:b/>
        </w:rPr>
      </w:pPr>
      <w:r w:rsidRPr="00E475D8">
        <w:rPr>
          <w:rFonts w:ascii="Times New Roman" w:hAnsi="Times New Roman"/>
          <w:b/>
        </w:rPr>
        <w:t xml:space="preserve">2.1.6. </w:t>
      </w:r>
      <w:r w:rsidR="00B540EE" w:rsidRPr="00E475D8">
        <w:rPr>
          <w:rFonts w:ascii="Times New Roman" w:hAnsi="Times New Roman"/>
          <w:b/>
        </w:rPr>
        <w:t xml:space="preserve">Описание содержания, видов и форм организации учебной деятельности по развитию </w:t>
      </w:r>
      <w:r w:rsidR="00B46327" w:rsidRPr="00E475D8">
        <w:rPr>
          <w:rFonts w:ascii="Times New Roman" w:hAnsi="Times New Roman"/>
          <w:b/>
        </w:rPr>
        <w:t>информационно-коммуникационных технологий</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E475D8">
        <w:rPr>
          <w:rFonts w:ascii="Times New Roman" w:hAnsi="Times New Roman"/>
        </w:rPr>
        <w:t xml:space="preserve"> (ИКТ)</w:t>
      </w:r>
      <w:r w:rsidRPr="00E475D8">
        <w:rPr>
          <w:rFonts w:ascii="Times New Roman" w:hAnsi="Times New Roman"/>
        </w:rPr>
        <w:t xml:space="preserve">. </w:t>
      </w:r>
      <w:r w:rsidR="00E5382A" w:rsidRPr="00E475D8">
        <w:rPr>
          <w:rFonts w:ascii="Times New Roman" w:hAnsi="Times New Roman"/>
        </w:rPr>
        <w:t>П</w:t>
      </w:r>
      <w:r w:rsidRPr="00E475D8">
        <w:rPr>
          <w:rFonts w:ascii="Times New Roman" w:hAnsi="Times New Roman"/>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 xml:space="preserve">В настоящее время значительно присутствие компьютерных и </w:t>
      </w:r>
      <w:r w:rsidR="00B46327" w:rsidRPr="00E475D8">
        <w:rPr>
          <w:rFonts w:ascii="Times New Roman" w:hAnsi="Times New Roman"/>
        </w:rPr>
        <w:t>интернет</w:t>
      </w:r>
      <w:r w:rsidRPr="00E475D8">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E475D8" w:rsidRDefault="0021451B"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Н</w:t>
      </w:r>
      <w:r w:rsidR="00B540EE" w:rsidRPr="00E475D8">
        <w:rPr>
          <w:rFonts w:ascii="Times New Roman" w:hAnsi="Times New Roman"/>
        </w:rPr>
        <w:t>еобходимо указать возможные виды и формы организации учебной деятельности</w:t>
      </w:r>
      <w:r w:rsidRPr="00E475D8">
        <w:rPr>
          <w:rFonts w:ascii="Times New Roman" w:hAnsi="Times New Roman"/>
        </w:rPr>
        <w:t xml:space="preserve">, позволяющие эффктивно </w:t>
      </w:r>
      <w:r w:rsidR="00667803" w:rsidRPr="00E475D8">
        <w:rPr>
          <w:rFonts w:ascii="Times New Roman" w:hAnsi="Times New Roman"/>
        </w:rPr>
        <w:t>реализовывать данное направление</w:t>
      </w:r>
      <w:r w:rsidR="00B540EE" w:rsidRPr="00E475D8">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E475D8" w:rsidRDefault="00B46327"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О</w:t>
      </w:r>
      <w:r w:rsidR="00B540EE" w:rsidRPr="00E475D8">
        <w:rPr>
          <w:rFonts w:ascii="Times New Roman" w:hAnsi="Times New Roman"/>
        </w:rPr>
        <w:t>сновны</w:t>
      </w:r>
      <w:r w:rsidRPr="00E475D8">
        <w:rPr>
          <w:rFonts w:ascii="Times New Roman" w:hAnsi="Times New Roman"/>
        </w:rPr>
        <w:t>е</w:t>
      </w:r>
      <w:r w:rsidR="00B540EE" w:rsidRPr="00E475D8">
        <w:rPr>
          <w:rFonts w:ascii="Times New Roman" w:hAnsi="Times New Roman"/>
        </w:rPr>
        <w:t xml:space="preserve"> форм</w:t>
      </w:r>
      <w:r w:rsidRPr="00E475D8">
        <w:rPr>
          <w:rFonts w:ascii="Times New Roman" w:hAnsi="Times New Roman"/>
        </w:rPr>
        <w:t>ы</w:t>
      </w:r>
      <w:r w:rsidR="00B540EE" w:rsidRPr="00E475D8">
        <w:rPr>
          <w:rFonts w:ascii="Times New Roman" w:hAnsi="Times New Roman"/>
        </w:rPr>
        <w:t xml:space="preserve"> организации учебной деятельности по формированию ИКТ-компетенции обучающихся </w:t>
      </w:r>
      <w:r w:rsidRPr="00E475D8">
        <w:rPr>
          <w:rFonts w:ascii="Times New Roman" w:hAnsi="Times New Roman"/>
        </w:rPr>
        <w:t xml:space="preserve">могут </w:t>
      </w:r>
      <w:r w:rsidR="00B540EE" w:rsidRPr="00E475D8">
        <w:rPr>
          <w:rFonts w:ascii="Times New Roman" w:hAnsi="Times New Roman"/>
        </w:rPr>
        <w:t>включить:</w:t>
      </w:r>
    </w:p>
    <w:p w:rsidR="00B540EE" w:rsidRPr="00E475D8" w:rsidRDefault="00B540EE" w:rsidP="0015287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lastRenderedPageBreak/>
        <w:t>уроки по информатике и другим предметам;</w:t>
      </w:r>
    </w:p>
    <w:p w:rsidR="00B540EE" w:rsidRPr="00E475D8" w:rsidRDefault="00B540EE" w:rsidP="0015287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факультативы;</w:t>
      </w:r>
    </w:p>
    <w:p w:rsidR="00B540EE" w:rsidRPr="00E475D8" w:rsidRDefault="00B540EE" w:rsidP="0015287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кружки;</w:t>
      </w:r>
    </w:p>
    <w:p w:rsidR="00B540EE" w:rsidRPr="00E475D8" w:rsidRDefault="00B540EE" w:rsidP="0015287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интегративные межпредметные проекты;</w:t>
      </w:r>
    </w:p>
    <w:p w:rsidR="00B540EE" w:rsidRPr="00E475D8" w:rsidRDefault="00B540EE" w:rsidP="0015287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внеурочные и внешкольные активности. </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E475D8" w:rsidRDefault="00B540EE" w:rsidP="0015287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E475D8" w:rsidRDefault="00B540EE" w:rsidP="0015287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создание и редактирование текстов; </w:t>
      </w:r>
    </w:p>
    <w:p w:rsidR="00B540EE" w:rsidRPr="00E475D8" w:rsidRDefault="00B540EE" w:rsidP="0015287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создание и редактирование электронных таблиц; </w:t>
      </w:r>
    </w:p>
    <w:p w:rsidR="00B540EE" w:rsidRPr="00E475D8" w:rsidRDefault="00B540EE" w:rsidP="0015287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E475D8" w:rsidRDefault="00B540EE" w:rsidP="0015287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создание и редактирование презентаций; </w:t>
      </w:r>
    </w:p>
    <w:p w:rsidR="00B540EE" w:rsidRPr="00E475D8" w:rsidRDefault="00B540EE" w:rsidP="0015287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создание и редактирование графики и фото; </w:t>
      </w:r>
    </w:p>
    <w:p w:rsidR="00B540EE" w:rsidRPr="00E475D8" w:rsidRDefault="00B540EE" w:rsidP="0015287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создание и редактирование видео; </w:t>
      </w:r>
    </w:p>
    <w:p w:rsidR="00B540EE" w:rsidRPr="00E475D8" w:rsidRDefault="00B540EE" w:rsidP="0015287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создание музыкальных и звуковых объектов; </w:t>
      </w:r>
    </w:p>
    <w:p w:rsidR="00B540EE" w:rsidRPr="00E475D8" w:rsidRDefault="00B540EE" w:rsidP="0015287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поиск и анализ информации в Интернете; </w:t>
      </w:r>
    </w:p>
    <w:p w:rsidR="00B540EE" w:rsidRPr="00E475D8" w:rsidRDefault="00B540EE" w:rsidP="0015287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моделирование, проектирование и управление; </w:t>
      </w:r>
    </w:p>
    <w:p w:rsidR="00B540EE" w:rsidRPr="00E475D8" w:rsidRDefault="00B540EE" w:rsidP="0015287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математическая обработка и визуализация данных; </w:t>
      </w:r>
    </w:p>
    <w:p w:rsidR="00B540EE" w:rsidRPr="00E475D8" w:rsidRDefault="00B540EE" w:rsidP="0015287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создание</w:t>
      </w:r>
      <w:r w:rsidR="00B46327" w:rsidRPr="00E475D8">
        <w:rPr>
          <w:rFonts w:ascii="Times New Roman" w:hAnsi="Times New Roman"/>
        </w:rPr>
        <w:t xml:space="preserve"> веб</w:t>
      </w:r>
      <w:r w:rsidRPr="00E475D8">
        <w:rPr>
          <w:rFonts w:ascii="Times New Roman" w:hAnsi="Times New Roman"/>
        </w:rPr>
        <w:t xml:space="preserve">-страниц и сайтов; </w:t>
      </w:r>
    </w:p>
    <w:p w:rsidR="00B540EE" w:rsidRPr="00E475D8" w:rsidRDefault="00B540EE" w:rsidP="0015287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сетевая коммуникация между учениками и (или) учителем.</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p>
    <w:p w:rsidR="00B540EE" w:rsidRPr="00E475D8" w:rsidRDefault="00667803" w:rsidP="00152870">
      <w:pPr>
        <w:pStyle w:val="a7"/>
        <w:widowControl w:val="0"/>
        <w:tabs>
          <w:tab w:val="left" w:pos="567"/>
        </w:tabs>
        <w:spacing w:before="0" w:beforeAutospacing="0" w:after="0" w:afterAutospacing="0"/>
        <w:ind w:firstLine="709"/>
        <w:jc w:val="center"/>
        <w:rPr>
          <w:rFonts w:ascii="Times New Roman" w:hAnsi="Times New Roman"/>
          <w:b/>
        </w:rPr>
      </w:pPr>
      <w:r w:rsidRPr="00E475D8">
        <w:rPr>
          <w:rFonts w:ascii="Times New Roman" w:hAnsi="Times New Roman"/>
          <w:b/>
        </w:rPr>
        <w:t xml:space="preserve">2.1.7. </w:t>
      </w:r>
      <w:r w:rsidR="00B540EE" w:rsidRPr="00E475D8">
        <w:rPr>
          <w:rFonts w:ascii="Times New Roman" w:hAnsi="Times New Roman"/>
          <w:b/>
        </w:rPr>
        <w:t>Перечень и описание основных элементов ИКТ-компетенции и инструментов их использования</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b/>
          <w:bCs/>
          <w:iCs/>
        </w:rPr>
        <w:t>Обращение с устройствами ИКТ.</w:t>
      </w:r>
      <w:r w:rsidRPr="00E475D8">
        <w:rPr>
          <w:rFonts w:ascii="Times New Roman" w:hAnsi="Times New Roman"/>
          <w:b/>
          <w:bCs/>
          <w:i/>
          <w:iCs/>
        </w:rPr>
        <w:t xml:space="preserve"> </w:t>
      </w:r>
      <w:r w:rsidRPr="00E475D8">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b/>
          <w:bCs/>
          <w:iCs/>
        </w:rPr>
        <w:t>Фиксация и обработка изображений и звуков.</w:t>
      </w:r>
      <w:r w:rsidRPr="00E475D8">
        <w:rPr>
          <w:rFonts w:ascii="Times New Roman" w:hAnsi="Times New Roman"/>
          <w:b/>
          <w:bCs/>
          <w:i/>
          <w:iCs/>
        </w:rPr>
        <w:t xml:space="preserve"> </w:t>
      </w:r>
      <w:r w:rsidRPr="00E475D8">
        <w:rPr>
          <w:rFonts w:ascii="Times New Roman" w:hAnsi="Times New Roman"/>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w:t>
      </w:r>
      <w:r w:rsidRPr="00E475D8">
        <w:rPr>
          <w:rFonts w:ascii="Times New Roman" w:hAnsi="Times New Roman"/>
        </w:rPr>
        <w:lastRenderedPageBreak/>
        <w:t>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b/>
          <w:bCs/>
          <w:iCs/>
        </w:rPr>
        <w:t>Поиск и организация хранения информации.</w:t>
      </w:r>
      <w:r w:rsidRPr="00E475D8">
        <w:rPr>
          <w:rFonts w:ascii="Times New Roman" w:hAnsi="Times New Roman"/>
          <w:b/>
          <w:bCs/>
          <w:i/>
          <w:iCs/>
        </w:rPr>
        <w:t xml:space="preserve"> </w:t>
      </w:r>
      <w:r w:rsidRPr="00E475D8">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E475D8">
        <w:rPr>
          <w:rFonts w:ascii="Times New Roman" w:hAnsi="Times New Roman"/>
        </w:rPr>
        <w:t xml:space="preserve">сети </w:t>
      </w:r>
      <w:r w:rsidRPr="00E475D8">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E475D8">
        <w:rPr>
          <w:rFonts w:ascii="Times New Roman" w:hAnsi="Times New Roman"/>
        </w:rPr>
        <w:t xml:space="preserve">сети </w:t>
      </w:r>
      <w:r w:rsidRPr="00E475D8">
        <w:rPr>
          <w:rFonts w:ascii="Times New Roman" w:hAnsi="Times New Roman"/>
        </w:rPr>
        <w:t>Интернет.</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b/>
          <w:bCs/>
          <w:iCs/>
        </w:rPr>
        <w:t>Создание письменных сообщений.</w:t>
      </w:r>
      <w:r w:rsidRPr="00E475D8">
        <w:rPr>
          <w:rFonts w:ascii="Times New Roman" w:hAnsi="Times New Roman"/>
          <w:b/>
          <w:bCs/>
          <w:i/>
          <w:iCs/>
        </w:rPr>
        <w:t xml:space="preserve"> </w:t>
      </w:r>
      <w:r w:rsidRPr="00E475D8">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b/>
          <w:bCs/>
          <w:iCs/>
        </w:rPr>
        <w:t>Создание графических объектов.</w:t>
      </w:r>
      <w:r w:rsidRPr="00E475D8">
        <w:rPr>
          <w:rFonts w:ascii="Times New Roman" w:hAnsi="Times New Roman"/>
          <w:b/>
          <w:bCs/>
          <w:i/>
          <w:iCs/>
        </w:rPr>
        <w:t xml:space="preserve"> </w:t>
      </w:r>
      <w:r w:rsidRPr="00E475D8">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b/>
          <w:bCs/>
          <w:iCs/>
        </w:rPr>
        <w:t>Создание музыкальных и звуковых объектов.</w:t>
      </w:r>
      <w:r w:rsidRPr="00E475D8">
        <w:rPr>
          <w:rFonts w:ascii="Times New Roman" w:hAnsi="Times New Roman"/>
          <w:b/>
          <w:bCs/>
          <w:i/>
          <w:iCs/>
        </w:rPr>
        <w:t xml:space="preserve"> </w:t>
      </w:r>
      <w:r w:rsidRPr="00E475D8">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b/>
          <w:bCs/>
          <w:iCs/>
        </w:rPr>
        <w:t>Восприятие, использование и создание гипертекстовых и мультимедийных информационных объектов.</w:t>
      </w:r>
      <w:r w:rsidRPr="00E475D8">
        <w:rPr>
          <w:rFonts w:ascii="Times New Roman" w:hAnsi="Times New Roman"/>
          <w:b/>
          <w:bCs/>
          <w:i/>
          <w:iCs/>
        </w:rPr>
        <w:t xml:space="preserve"> </w:t>
      </w:r>
      <w:r w:rsidRPr="00E475D8">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w:t>
      </w:r>
      <w:r w:rsidRPr="00E475D8">
        <w:rPr>
          <w:rFonts w:ascii="Times New Roman" w:hAnsi="Times New Roman"/>
        </w:rPr>
        <w:lastRenderedPageBreak/>
        <w:t>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b/>
          <w:bCs/>
          <w:iCs/>
        </w:rPr>
        <w:t>Анализ информации, математическая обработка данных в исследовании.</w:t>
      </w:r>
      <w:r w:rsidRPr="00E475D8">
        <w:rPr>
          <w:rFonts w:ascii="Times New Roman" w:hAnsi="Times New Roman"/>
          <w:b/>
          <w:bCs/>
          <w:i/>
          <w:iCs/>
        </w:rPr>
        <w:t xml:space="preserve"> </w:t>
      </w:r>
      <w:r w:rsidRPr="00E475D8">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b/>
          <w:bCs/>
          <w:iCs/>
        </w:rPr>
        <w:t>Моделирование, проектирование и управление.</w:t>
      </w:r>
      <w:r w:rsidRPr="00E475D8">
        <w:rPr>
          <w:rFonts w:ascii="Times New Roman" w:hAnsi="Times New Roman"/>
          <w:b/>
          <w:bCs/>
          <w:i/>
          <w:iCs/>
        </w:rPr>
        <w:t xml:space="preserve"> </w:t>
      </w:r>
      <w:r w:rsidRPr="00E475D8">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b/>
          <w:bCs/>
          <w:iCs/>
        </w:rPr>
        <w:t>Коммуникация и социальное взаимодействие.</w:t>
      </w:r>
      <w:r w:rsidRPr="00E475D8">
        <w:rPr>
          <w:rFonts w:ascii="Times New Roman" w:hAnsi="Times New Roman"/>
          <w:b/>
          <w:bCs/>
          <w:i/>
          <w:iCs/>
        </w:rPr>
        <w:t xml:space="preserve"> </w:t>
      </w:r>
      <w:r w:rsidRPr="00E475D8">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b/>
          <w:bCs/>
          <w:iCs/>
        </w:rPr>
        <w:t>Информационная безопасность.</w:t>
      </w:r>
      <w:r w:rsidRPr="00E475D8">
        <w:rPr>
          <w:rFonts w:ascii="Times New Roman" w:hAnsi="Times New Roman"/>
          <w:b/>
          <w:bCs/>
          <w:i/>
          <w:iCs/>
        </w:rPr>
        <w:t xml:space="preserve"> </w:t>
      </w:r>
      <w:r w:rsidRPr="00E475D8">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p>
    <w:p w:rsidR="00B540EE" w:rsidRPr="00E475D8" w:rsidRDefault="00B540EE" w:rsidP="00152870">
      <w:pPr>
        <w:pStyle w:val="a7"/>
        <w:widowControl w:val="0"/>
        <w:tabs>
          <w:tab w:val="left" w:pos="567"/>
        </w:tabs>
        <w:spacing w:before="0" w:beforeAutospacing="0" w:after="0" w:afterAutospacing="0"/>
        <w:ind w:firstLine="709"/>
        <w:jc w:val="center"/>
        <w:rPr>
          <w:rFonts w:ascii="Times New Roman" w:hAnsi="Times New Roman"/>
          <w:b/>
        </w:rPr>
      </w:pPr>
      <w:r w:rsidRPr="00E475D8">
        <w:rPr>
          <w:rFonts w:ascii="Times New Roman" w:hAnsi="Times New Roman"/>
          <w:b/>
        </w:rPr>
        <w:t xml:space="preserve"> </w:t>
      </w:r>
      <w:r w:rsidR="00667803" w:rsidRPr="00E475D8">
        <w:rPr>
          <w:rFonts w:ascii="Times New Roman" w:hAnsi="Times New Roman"/>
          <w:b/>
        </w:rPr>
        <w:t xml:space="preserve">2.1.8. </w:t>
      </w:r>
      <w:r w:rsidRPr="00E475D8">
        <w:rPr>
          <w:rFonts w:ascii="Times New Roman" w:hAnsi="Times New Roman"/>
          <w:b/>
        </w:rPr>
        <w:t>Планируемые результаты формирования и развития компетентности обучающихся в области использования</w:t>
      </w:r>
      <w:r w:rsidR="00667803" w:rsidRPr="00E475D8">
        <w:rPr>
          <w:rFonts w:ascii="Times New Roman" w:hAnsi="Times New Roman"/>
          <w:b/>
        </w:rPr>
        <w:t xml:space="preserve"> </w:t>
      </w:r>
      <w:r w:rsidR="00B46327" w:rsidRPr="00E475D8">
        <w:rPr>
          <w:rFonts w:ascii="Times New Roman" w:hAnsi="Times New Roman"/>
          <w:b/>
        </w:rPr>
        <w:t>информационно-коммуникационных технологий</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E475D8" w:rsidRDefault="00B540EE" w:rsidP="00152870">
      <w:pPr>
        <w:pStyle w:val="2"/>
        <w:tabs>
          <w:tab w:val="left" w:pos="567"/>
        </w:tabs>
        <w:spacing w:line="240" w:lineRule="auto"/>
        <w:rPr>
          <w:sz w:val="24"/>
          <w:szCs w:val="24"/>
        </w:rPr>
      </w:pPr>
      <w:bookmarkStart w:id="105" w:name="_Toc405145662"/>
      <w:bookmarkStart w:id="106" w:name="_Toc406059005"/>
      <w:bookmarkStart w:id="107" w:name="_Toc409682184"/>
      <w:bookmarkStart w:id="108" w:name="_Toc409691658"/>
      <w:bookmarkStart w:id="109" w:name="_Toc410653982"/>
      <w:bookmarkStart w:id="110" w:name="_Toc410702986"/>
      <w:bookmarkStart w:id="111" w:name="_Toc284662742"/>
      <w:bookmarkStart w:id="112" w:name="_Toc284663368"/>
      <w:bookmarkStart w:id="113" w:name="_Toc414553168"/>
      <w:r w:rsidRPr="00E475D8">
        <w:rPr>
          <w:b w:val="0"/>
          <w:sz w:val="24"/>
          <w:szCs w:val="24"/>
        </w:rPr>
        <w:t xml:space="preserve">В рамках направления </w:t>
      </w:r>
      <w:r w:rsidR="00B46327" w:rsidRPr="00E475D8">
        <w:rPr>
          <w:b w:val="0"/>
          <w:sz w:val="24"/>
          <w:szCs w:val="24"/>
        </w:rPr>
        <w:t>«О</w:t>
      </w:r>
      <w:r w:rsidRPr="00E475D8">
        <w:rPr>
          <w:b w:val="0"/>
          <w:sz w:val="24"/>
          <w:szCs w:val="24"/>
        </w:rPr>
        <w:t>бращение с устройствами ИКТ</w:t>
      </w:r>
      <w:r w:rsidR="00B46327" w:rsidRPr="00E475D8">
        <w:rPr>
          <w:b w:val="0"/>
          <w:sz w:val="24"/>
          <w:szCs w:val="24"/>
        </w:rPr>
        <w:t>»</w:t>
      </w:r>
      <w:r w:rsidRPr="00E475D8">
        <w:rPr>
          <w:b w:val="0"/>
          <w:sz w:val="24"/>
          <w:szCs w:val="24"/>
        </w:rPr>
        <w:t xml:space="preserve"> в качестве основных планируемых результатов возможен следующий список того, что обучающийся сможет:</w:t>
      </w:r>
      <w:bookmarkEnd w:id="105"/>
      <w:bookmarkEnd w:id="106"/>
      <w:bookmarkEnd w:id="107"/>
      <w:bookmarkEnd w:id="108"/>
      <w:bookmarkEnd w:id="109"/>
      <w:bookmarkEnd w:id="110"/>
      <w:bookmarkEnd w:id="111"/>
      <w:bookmarkEnd w:id="112"/>
      <w:bookmarkEnd w:id="113"/>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осуществлять информационное подключение к локальной сети и глобальной сети Интернет;</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получать информацию о характеристиках компьютера;</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lastRenderedPageBreak/>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входить в информационную среду образовательной организации, в том числе через </w:t>
      </w:r>
      <w:r w:rsidR="00B46327" w:rsidRPr="00E475D8">
        <w:rPr>
          <w:rFonts w:ascii="Times New Roman" w:hAnsi="Times New Roman"/>
        </w:rPr>
        <w:t xml:space="preserve">сеть </w:t>
      </w:r>
      <w:r w:rsidRPr="00E475D8">
        <w:rPr>
          <w:rFonts w:ascii="Times New Roman" w:hAnsi="Times New Roman"/>
        </w:rPr>
        <w:t>Интернет, размещать в информационной среде различные информационные объекты;</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E475D8" w:rsidRDefault="00731D9E" w:rsidP="00152870">
      <w:pPr>
        <w:pStyle w:val="2"/>
        <w:tabs>
          <w:tab w:val="left" w:pos="567"/>
        </w:tabs>
        <w:spacing w:line="240" w:lineRule="auto"/>
        <w:ind w:firstLine="0"/>
        <w:rPr>
          <w:sz w:val="24"/>
          <w:szCs w:val="24"/>
        </w:rPr>
      </w:pPr>
      <w:bookmarkStart w:id="114" w:name="_Toc405145663"/>
      <w:bookmarkStart w:id="115" w:name="_Toc406059006"/>
      <w:bookmarkStart w:id="116" w:name="_Toc409682185"/>
      <w:bookmarkStart w:id="117" w:name="_Toc409691659"/>
      <w:bookmarkStart w:id="118" w:name="_Toc410653983"/>
      <w:bookmarkStart w:id="119" w:name="_Toc410702987"/>
      <w:r w:rsidRPr="00E475D8">
        <w:rPr>
          <w:b w:val="0"/>
          <w:sz w:val="24"/>
          <w:szCs w:val="24"/>
        </w:rPr>
        <w:tab/>
      </w:r>
      <w:bookmarkStart w:id="120" w:name="_Toc284662743"/>
      <w:bookmarkStart w:id="121" w:name="_Toc284663369"/>
      <w:bookmarkStart w:id="122" w:name="_Toc414553169"/>
      <w:r w:rsidR="00B540EE" w:rsidRPr="00E475D8">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4"/>
      <w:bookmarkEnd w:id="115"/>
      <w:bookmarkEnd w:id="116"/>
      <w:bookmarkEnd w:id="117"/>
      <w:bookmarkEnd w:id="118"/>
      <w:bookmarkEnd w:id="119"/>
      <w:bookmarkEnd w:id="120"/>
      <w:bookmarkEnd w:id="121"/>
      <w:bookmarkEnd w:id="122"/>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создавать презентации на основе цифровых фотографий;</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E475D8" w:rsidRDefault="00731D9E" w:rsidP="00152870">
      <w:pPr>
        <w:pStyle w:val="2"/>
        <w:tabs>
          <w:tab w:val="left" w:pos="567"/>
        </w:tabs>
        <w:spacing w:line="240" w:lineRule="auto"/>
        <w:ind w:firstLine="0"/>
        <w:rPr>
          <w:sz w:val="24"/>
          <w:szCs w:val="24"/>
        </w:rPr>
      </w:pPr>
      <w:bookmarkStart w:id="123" w:name="_Toc405145664"/>
      <w:bookmarkStart w:id="124" w:name="_Toc406059007"/>
      <w:bookmarkStart w:id="125" w:name="_Toc409682186"/>
      <w:bookmarkStart w:id="126" w:name="_Toc409691660"/>
      <w:bookmarkStart w:id="127" w:name="_Toc410653984"/>
      <w:bookmarkStart w:id="128" w:name="_Toc410702988"/>
      <w:r w:rsidRPr="00E475D8">
        <w:rPr>
          <w:b w:val="0"/>
          <w:sz w:val="24"/>
          <w:szCs w:val="24"/>
        </w:rPr>
        <w:tab/>
      </w:r>
      <w:bookmarkStart w:id="129" w:name="_Toc284662744"/>
      <w:bookmarkStart w:id="130" w:name="_Toc284663370"/>
      <w:bookmarkStart w:id="131" w:name="_Toc414553170"/>
      <w:r w:rsidR="00B540EE" w:rsidRPr="00E475D8">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3"/>
      <w:bookmarkEnd w:id="124"/>
      <w:bookmarkEnd w:id="125"/>
      <w:bookmarkEnd w:id="126"/>
      <w:bookmarkEnd w:id="127"/>
      <w:bookmarkEnd w:id="128"/>
      <w:bookmarkEnd w:id="129"/>
      <w:bookmarkEnd w:id="130"/>
      <w:bookmarkEnd w:id="131"/>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использовать различные приемы поиска информации в </w:t>
      </w:r>
      <w:r w:rsidR="00B46327" w:rsidRPr="00E475D8">
        <w:rPr>
          <w:rFonts w:ascii="Times New Roman" w:hAnsi="Times New Roman"/>
        </w:rPr>
        <w:t xml:space="preserve">сети </w:t>
      </w:r>
      <w:r w:rsidRPr="00E475D8">
        <w:rPr>
          <w:rFonts w:ascii="Times New Roman" w:hAnsi="Times New Roman"/>
        </w:rPr>
        <w:t>Интернет (поисковые системы, справочные разделы, предметные рубрики);</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E475D8" w:rsidRDefault="00731D9E" w:rsidP="00152870">
      <w:pPr>
        <w:pStyle w:val="2"/>
        <w:tabs>
          <w:tab w:val="left" w:pos="567"/>
        </w:tabs>
        <w:spacing w:line="240" w:lineRule="auto"/>
        <w:ind w:firstLine="0"/>
        <w:rPr>
          <w:sz w:val="24"/>
          <w:szCs w:val="24"/>
        </w:rPr>
      </w:pPr>
      <w:bookmarkStart w:id="132" w:name="_Toc405145665"/>
      <w:bookmarkStart w:id="133" w:name="_Toc406059008"/>
      <w:bookmarkStart w:id="134" w:name="_Toc409682187"/>
      <w:bookmarkStart w:id="135" w:name="_Toc409691661"/>
      <w:bookmarkStart w:id="136" w:name="_Toc410653985"/>
      <w:bookmarkStart w:id="137" w:name="_Toc410702989"/>
      <w:r w:rsidRPr="00E475D8">
        <w:rPr>
          <w:b w:val="0"/>
          <w:sz w:val="24"/>
          <w:szCs w:val="24"/>
        </w:rPr>
        <w:tab/>
      </w:r>
      <w:bookmarkStart w:id="138" w:name="_Toc284662745"/>
      <w:bookmarkStart w:id="139" w:name="_Toc284663371"/>
      <w:bookmarkStart w:id="140" w:name="_Toc414553171"/>
      <w:r w:rsidR="00B540EE" w:rsidRPr="00E475D8">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2"/>
      <w:bookmarkEnd w:id="133"/>
      <w:bookmarkEnd w:id="134"/>
      <w:bookmarkEnd w:id="135"/>
      <w:bookmarkEnd w:id="136"/>
      <w:bookmarkEnd w:id="137"/>
      <w:bookmarkEnd w:id="138"/>
      <w:bookmarkEnd w:id="139"/>
      <w:bookmarkEnd w:id="140"/>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вставлять в документ формулы, таблицы, списки, изображения;</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участвовать в коллективном создании текстового документа;</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создавать гипертекстовые документы.</w:t>
      </w:r>
    </w:p>
    <w:p w:rsidR="00B540EE" w:rsidRPr="00E475D8" w:rsidRDefault="00731D9E" w:rsidP="00152870">
      <w:pPr>
        <w:pStyle w:val="2"/>
        <w:tabs>
          <w:tab w:val="left" w:pos="567"/>
        </w:tabs>
        <w:spacing w:line="240" w:lineRule="auto"/>
        <w:ind w:firstLine="0"/>
        <w:rPr>
          <w:sz w:val="24"/>
          <w:szCs w:val="24"/>
        </w:rPr>
      </w:pPr>
      <w:bookmarkStart w:id="141" w:name="_Toc405145666"/>
      <w:bookmarkStart w:id="142" w:name="_Toc406059009"/>
      <w:bookmarkStart w:id="143" w:name="_Toc409682188"/>
      <w:bookmarkStart w:id="144" w:name="_Toc409691662"/>
      <w:bookmarkStart w:id="145" w:name="_Toc410653986"/>
      <w:bookmarkStart w:id="146" w:name="_Toc410702990"/>
      <w:r w:rsidRPr="00E475D8">
        <w:rPr>
          <w:b w:val="0"/>
          <w:sz w:val="24"/>
          <w:szCs w:val="24"/>
        </w:rPr>
        <w:tab/>
      </w:r>
      <w:bookmarkStart w:id="147" w:name="_Toc284662746"/>
      <w:bookmarkStart w:id="148" w:name="_Toc284663372"/>
      <w:bookmarkStart w:id="149" w:name="_Toc414553172"/>
      <w:r w:rsidR="00B540EE" w:rsidRPr="00E475D8">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1"/>
      <w:bookmarkEnd w:id="142"/>
      <w:bookmarkEnd w:id="143"/>
      <w:bookmarkEnd w:id="144"/>
      <w:bookmarkEnd w:id="145"/>
      <w:bookmarkEnd w:id="146"/>
      <w:bookmarkEnd w:id="147"/>
      <w:bookmarkEnd w:id="148"/>
      <w:bookmarkEnd w:id="149"/>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создавать и редактировать изображения с помощью инструментов графического редактора;</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E475D8" w:rsidRDefault="00731D9E" w:rsidP="00152870">
      <w:pPr>
        <w:pStyle w:val="2"/>
        <w:tabs>
          <w:tab w:val="left" w:pos="567"/>
        </w:tabs>
        <w:spacing w:line="240" w:lineRule="auto"/>
        <w:ind w:firstLine="0"/>
        <w:rPr>
          <w:sz w:val="24"/>
          <w:szCs w:val="24"/>
        </w:rPr>
      </w:pPr>
      <w:bookmarkStart w:id="150" w:name="_Toc405145667"/>
      <w:bookmarkStart w:id="151" w:name="_Toc406059010"/>
      <w:bookmarkStart w:id="152" w:name="_Toc409682189"/>
      <w:bookmarkStart w:id="153" w:name="_Toc409691663"/>
      <w:bookmarkStart w:id="154" w:name="_Toc410653987"/>
      <w:bookmarkStart w:id="155" w:name="_Toc410702991"/>
      <w:r w:rsidRPr="00E475D8">
        <w:rPr>
          <w:b w:val="0"/>
          <w:sz w:val="24"/>
          <w:szCs w:val="24"/>
        </w:rPr>
        <w:tab/>
      </w:r>
      <w:bookmarkStart w:id="156" w:name="_Toc284662747"/>
      <w:bookmarkStart w:id="157" w:name="_Toc284663373"/>
      <w:bookmarkStart w:id="158" w:name="_Toc414553173"/>
      <w:r w:rsidR="00B540EE" w:rsidRPr="00E475D8">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0"/>
      <w:bookmarkEnd w:id="151"/>
      <w:bookmarkEnd w:id="152"/>
      <w:bookmarkEnd w:id="153"/>
      <w:bookmarkEnd w:id="154"/>
      <w:bookmarkEnd w:id="155"/>
      <w:bookmarkEnd w:id="156"/>
      <w:bookmarkEnd w:id="157"/>
      <w:bookmarkEnd w:id="158"/>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lastRenderedPageBreak/>
        <w:t>записывать звуковые файлы с различным качеством звучания (глубиной кодирования и частотой дискретизации);</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E475D8" w:rsidRDefault="00731D9E" w:rsidP="00152870">
      <w:pPr>
        <w:pStyle w:val="2"/>
        <w:tabs>
          <w:tab w:val="left" w:pos="567"/>
        </w:tabs>
        <w:spacing w:line="240" w:lineRule="auto"/>
        <w:ind w:firstLine="0"/>
        <w:rPr>
          <w:sz w:val="24"/>
          <w:szCs w:val="24"/>
        </w:rPr>
      </w:pPr>
      <w:bookmarkStart w:id="159" w:name="_Toc405145668"/>
      <w:bookmarkStart w:id="160" w:name="_Toc406059011"/>
      <w:bookmarkStart w:id="161" w:name="_Toc409682190"/>
      <w:bookmarkStart w:id="162" w:name="_Toc409691664"/>
      <w:bookmarkStart w:id="163" w:name="_Toc410653988"/>
      <w:bookmarkStart w:id="164" w:name="_Toc410702992"/>
      <w:r w:rsidRPr="00E475D8">
        <w:rPr>
          <w:b w:val="0"/>
          <w:sz w:val="24"/>
          <w:szCs w:val="24"/>
        </w:rPr>
        <w:tab/>
      </w:r>
      <w:bookmarkStart w:id="165" w:name="_Toc284662748"/>
      <w:bookmarkStart w:id="166" w:name="_Toc284663374"/>
      <w:bookmarkStart w:id="167" w:name="_Toc414553174"/>
      <w:r w:rsidR="00B540EE" w:rsidRPr="00E475D8">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9"/>
      <w:bookmarkEnd w:id="160"/>
      <w:bookmarkEnd w:id="161"/>
      <w:bookmarkEnd w:id="162"/>
      <w:bookmarkEnd w:id="163"/>
      <w:bookmarkEnd w:id="164"/>
      <w:bookmarkEnd w:id="165"/>
      <w:bookmarkEnd w:id="166"/>
      <w:bookmarkEnd w:id="167"/>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использовать программы-архиваторы.</w:t>
      </w:r>
    </w:p>
    <w:p w:rsidR="00B540EE" w:rsidRPr="00E475D8" w:rsidRDefault="00731D9E" w:rsidP="00152870">
      <w:pPr>
        <w:pStyle w:val="2"/>
        <w:tabs>
          <w:tab w:val="left" w:pos="567"/>
        </w:tabs>
        <w:spacing w:line="240" w:lineRule="auto"/>
        <w:ind w:firstLine="0"/>
        <w:rPr>
          <w:sz w:val="24"/>
          <w:szCs w:val="24"/>
        </w:rPr>
      </w:pPr>
      <w:bookmarkStart w:id="168" w:name="_Toc405145669"/>
      <w:bookmarkStart w:id="169" w:name="_Toc406059012"/>
      <w:bookmarkStart w:id="170" w:name="_Toc409682191"/>
      <w:bookmarkStart w:id="171" w:name="_Toc409691665"/>
      <w:bookmarkStart w:id="172" w:name="_Toc410653989"/>
      <w:bookmarkStart w:id="173" w:name="_Toc410702993"/>
      <w:r w:rsidRPr="00E475D8">
        <w:rPr>
          <w:b w:val="0"/>
          <w:sz w:val="24"/>
          <w:szCs w:val="24"/>
        </w:rPr>
        <w:tab/>
      </w:r>
      <w:bookmarkStart w:id="174" w:name="_Toc284662749"/>
      <w:bookmarkStart w:id="175" w:name="_Toc284663375"/>
      <w:bookmarkStart w:id="176" w:name="_Toc414553175"/>
      <w:r w:rsidR="00B540EE" w:rsidRPr="00E475D8">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8"/>
      <w:bookmarkEnd w:id="169"/>
      <w:bookmarkEnd w:id="170"/>
      <w:bookmarkEnd w:id="171"/>
      <w:bookmarkEnd w:id="172"/>
      <w:bookmarkEnd w:id="173"/>
      <w:bookmarkEnd w:id="174"/>
      <w:bookmarkEnd w:id="175"/>
      <w:bookmarkEnd w:id="176"/>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проводить простые эксперименты и исследования в виртуальных лабораториях;</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E475D8" w:rsidRDefault="00731D9E" w:rsidP="00152870">
      <w:pPr>
        <w:pStyle w:val="2"/>
        <w:tabs>
          <w:tab w:val="left" w:pos="567"/>
        </w:tabs>
        <w:spacing w:line="240" w:lineRule="auto"/>
        <w:ind w:firstLine="0"/>
        <w:rPr>
          <w:sz w:val="24"/>
          <w:szCs w:val="24"/>
        </w:rPr>
      </w:pPr>
      <w:bookmarkStart w:id="177" w:name="_Toc405145670"/>
      <w:bookmarkStart w:id="178" w:name="_Toc406059013"/>
      <w:bookmarkStart w:id="179" w:name="_Toc409682192"/>
      <w:bookmarkStart w:id="180" w:name="_Toc409691666"/>
      <w:bookmarkStart w:id="181" w:name="_Toc410653990"/>
      <w:bookmarkStart w:id="182" w:name="_Toc410702994"/>
      <w:r w:rsidRPr="00E475D8">
        <w:rPr>
          <w:b w:val="0"/>
          <w:sz w:val="24"/>
          <w:szCs w:val="24"/>
        </w:rPr>
        <w:tab/>
      </w:r>
      <w:bookmarkStart w:id="183" w:name="_Toc284662750"/>
      <w:bookmarkStart w:id="184" w:name="_Toc284663376"/>
      <w:bookmarkStart w:id="185" w:name="_Toc414553176"/>
      <w:r w:rsidR="00B540EE" w:rsidRPr="00E475D8">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E475D8">
        <w:rPr>
          <w:rFonts w:ascii="Times New Roman" w:hAnsi="Times New Roman"/>
        </w:rPr>
        <w:t xml:space="preserve"> (робототехника)</w:t>
      </w:r>
      <w:r w:rsidRPr="00E475D8">
        <w:rPr>
          <w:rFonts w:ascii="Times New Roman" w:hAnsi="Times New Roman"/>
        </w:rPr>
        <w:t>;</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моделировать с использованием виртуальных конструкторов;</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моделировать с использованием средств программирования.</w:t>
      </w:r>
    </w:p>
    <w:p w:rsidR="00B540EE" w:rsidRPr="00E475D8" w:rsidRDefault="00731D9E" w:rsidP="00152870">
      <w:pPr>
        <w:pStyle w:val="2"/>
        <w:tabs>
          <w:tab w:val="left" w:pos="567"/>
        </w:tabs>
        <w:spacing w:line="240" w:lineRule="auto"/>
        <w:ind w:firstLine="0"/>
        <w:rPr>
          <w:sz w:val="24"/>
          <w:szCs w:val="24"/>
        </w:rPr>
      </w:pPr>
      <w:bookmarkStart w:id="186" w:name="_Toc405145671"/>
      <w:bookmarkStart w:id="187" w:name="_Toc406059014"/>
      <w:bookmarkStart w:id="188" w:name="_Toc409682193"/>
      <w:bookmarkStart w:id="189" w:name="_Toc409691667"/>
      <w:bookmarkStart w:id="190" w:name="_Toc410653991"/>
      <w:bookmarkStart w:id="191" w:name="_Toc410702995"/>
      <w:r w:rsidRPr="00E475D8">
        <w:rPr>
          <w:b w:val="0"/>
          <w:sz w:val="24"/>
          <w:szCs w:val="24"/>
        </w:rPr>
        <w:tab/>
      </w:r>
      <w:bookmarkStart w:id="192" w:name="_Toc284662751"/>
      <w:bookmarkStart w:id="193" w:name="_Toc284663377"/>
      <w:bookmarkStart w:id="194" w:name="_Toc414553177"/>
      <w:r w:rsidR="00B540EE" w:rsidRPr="00E475D8">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6"/>
      <w:bookmarkEnd w:id="187"/>
      <w:bookmarkEnd w:id="188"/>
      <w:bookmarkEnd w:id="189"/>
      <w:bookmarkEnd w:id="190"/>
      <w:bookmarkEnd w:id="191"/>
      <w:bookmarkEnd w:id="192"/>
      <w:bookmarkEnd w:id="193"/>
      <w:bookmarkEnd w:id="194"/>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использовать возможности электронной почты, </w:t>
      </w:r>
      <w:r w:rsidR="00B46327" w:rsidRPr="00E475D8">
        <w:rPr>
          <w:rFonts w:ascii="Times New Roman" w:hAnsi="Times New Roman"/>
        </w:rPr>
        <w:t>и</w:t>
      </w:r>
      <w:r w:rsidRPr="00E475D8">
        <w:rPr>
          <w:rFonts w:ascii="Times New Roman" w:hAnsi="Times New Roman"/>
        </w:rPr>
        <w:t>нтернет-мессенджеров и социальных сетей для обучения;</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вести личный дневник (блог) с использованием возможностей </w:t>
      </w:r>
      <w:r w:rsidR="00B46327" w:rsidRPr="00E475D8">
        <w:rPr>
          <w:rFonts w:ascii="Times New Roman" w:hAnsi="Times New Roman"/>
        </w:rPr>
        <w:t xml:space="preserve">сети </w:t>
      </w:r>
      <w:r w:rsidRPr="00E475D8">
        <w:rPr>
          <w:rFonts w:ascii="Times New Roman" w:hAnsi="Times New Roman"/>
        </w:rPr>
        <w:t>Интернет;</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соблюдать правила безопасного поведения в </w:t>
      </w:r>
      <w:r w:rsidR="00B46327" w:rsidRPr="00E475D8">
        <w:rPr>
          <w:rFonts w:ascii="Times New Roman" w:hAnsi="Times New Roman"/>
        </w:rPr>
        <w:t xml:space="preserve">сети </w:t>
      </w:r>
      <w:r w:rsidRPr="00E475D8">
        <w:rPr>
          <w:rFonts w:ascii="Times New Roman" w:hAnsi="Times New Roman"/>
        </w:rPr>
        <w:t>Интернет;</w:t>
      </w:r>
    </w:p>
    <w:p w:rsidR="00B540EE" w:rsidRPr="00E475D8" w:rsidRDefault="00B540EE" w:rsidP="0015287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различать безопасные ресурсы </w:t>
      </w:r>
      <w:r w:rsidR="00B46327" w:rsidRPr="00E475D8">
        <w:rPr>
          <w:rFonts w:ascii="Times New Roman" w:hAnsi="Times New Roman"/>
        </w:rPr>
        <w:t xml:space="preserve">сети </w:t>
      </w:r>
      <w:r w:rsidRPr="00E475D8">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E475D8" w:rsidRDefault="00B540EE" w:rsidP="00152870">
      <w:pPr>
        <w:pStyle w:val="a7"/>
        <w:widowControl w:val="0"/>
        <w:tabs>
          <w:tab w:val="left" w:pos="993"/>
        </w:tabs>
        <w:spacing w:before="0" w:beforeAutospacing="0" w:after="0" w:afterAutospacing="0"/>
        <w:ind w:firstLine="709"/>
        <w:jc w:val="both"/>
        <w:textAlignment w:val="baseline"/>
        <w:rPr>
          <w:rFonts w:ascii="Times New Roman" w:hAnsi="Times New Roman"/>
        </w:rPr>
      </w:pPr>
    </w:p>
    <w:p w:rsidR="00B540EE" w:rsidRPr="00E475D8" w:rsidRDefault="00667803" w:rsidP="00152870">
      <w:pPr>
        <w:pStyle w:val="a7"/>
        <w:widowControl w:val="0"/>
        <w:tabs>
          <w:tab w:val="left" w:pos="993"/>
        </w:tabs>
        <w:spacing w:before="0" w:beforeAutospacing="0" w:after="0" w:afterAutospacing="0"/>
        <w:ind w:firstLine="709"/>
        <w:jc w:val="center"/>
        <w:textAlignment w:val="baseline"/>
        <w:rPr>
          <w:rFonts w:ascii="Times New Roman" w:hAnsi="Times New Roman"/>
          <w:b/>
        </w:rPr>
      </w:pPr>
      <w:r w:rsidRPr="00E475D8">
        <w:rPr>
          <w:rFonts w:ascii="Times New Roman" w:hAnsi="Times New Roman"/>
          <w:b/>
        </w:rPr>
        <w:lastRenderedPageBreak/>
        <w:t xml:space="preserve">2.1.9. </w:t>
      </w:r>
      <w:r w:rsidR="00B540EE" w:rsidRPr="00E475D8">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E475D8" w:rsidRDefault="00B540EE" w:rsidP="00152870">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договор с </w:t>
      </w:r>
      <w:r w:rsidR="00667803" w:rsidRPr="00E475D8">
        <w:rPr>
          <w:rFonts w:ascii="Times New Roman" w:hAnsi="Times New Roman"/>
        </w:rPr>
        <w:t xml:space="preserve">вузом </w:t>
      </w:r>
      <w:r w:rsidRPr="00E475D8">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E475D8" w:rsidRDefault="00B540EE" w:rsidP="00152870">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E475D8" w:rsidRDefault="00B540EE" w:rsidP="00152870">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E475D8">
        <w:rPr>
          <w:rFonts w:ascii="Times New Roman" w:hAnsi="Times New Roman"/>
        </w:rPr>
        <w:t>обще</w:t>
      </w:r>
      <w:r w:rsidRPr="00E475D8">
        <w:rPr>
          <w:rFonts w:ascii="Times New Roman" w:hAnsi="Times New Roman"/>
        </w:rPr>
        <w:t>образовательных организаций;</w:t>
      </w:r>
    </w:p>
    <w:p w:rsidR="00B540EE" w:rsidRPr="00E475D8" w:rsidRDefault="00B540EE" w:rsidP="00152870">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p>
    <w:p w:rsidR="00C66CE5" w:rsidRPr="00E475D8" w:rsidRDefault="00667803" w:rsidP="00152870">
      <w:pPr>
        <w:pStyle w:val="a7"/>
        <w:widowControl w:val="0"/>
        <w:tabs>
          <w:tab w:val="left" w:pos="567"/>
        </w:tabs>
        <w:spacing w:before="0" w:beforeAutospacing="0" w:after="0" w:afterAutospacing="0"/>
        <w:jc w:val="center"/>
        <w:rPr>
          <w:rFonts w:ascii="Times New Roman" w:hAnsi="Times New Roman"/>
          <w:b/>
        </w:rPr>
      </w:pPr>
      <w:r w:rsidRPr="00E475D8">
        <w:rPr>
          <w:rFonts w:ascii="Times New Roman" w:hAnsi="Times New Roman"/>
          <w:b/>
        </w:rPr>
        <w:t xml:space="preserve">2.1.10. </w:t>
      </w:r>
      <w:r w:rsidR="00C66CE5" w:rsidRPr="00E475D8">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E475D8" w:rsidRDefault="004E6316"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У</w:t>
      </w:r>
      <w:r w:rsidR="00B540EE" w:rsidRPr="00E475D8">
        <w:rPr>
          <w:rFonts w:ascii="Times New Roman" w:hAnsi="Times New Roman"/>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E475D8" w:rsidRDefault="004E6316"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Т</w:t>
      </w:r>
      <w:r w:rsidR="00B540EE" w:rsidRPr="00E475D8">
        <w:rPr>
          <w:rFonts w:ascii="Times New Roman" w:hAnsi="Times New Roman"/>
        </w:rPr>
        <w:t>ребования к условиям включают:</w:t>
      </w:r>
    </w:p>
    <w:p w:rsidR="00B540EE" w:rsidRPr="00E475D8" w:rsidRDefault="00B540EE" w:rsidP="00152870">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E475D8" w:rsidRDefault="00B540EE" w:rsidP="00152870">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уровень квалификации педагогических и иных работников образовательной организации;</w:t>
      </w:r>
    </w:p>
    <w:p w:rsidR="00B540EE" w:rsidRPr="00E475D8" w:rsidRDefault="00B540EE" w:rsidP="00152870">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E475D8" w:rsidRDefault="00B540EE" w:rsidP="0015287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E475D8" w:rsidRDefault="00B540EE" w:rsidP="0015287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педагоги прошли курсы повышения квалификации, посвященные ФГОС;</w:t>
      </w:r>
    </w:p>
    <w:p w:rsidR="00B540EE" w:rsidRPr="00E475D8" w:rsidRDefault="00B540EE" w:rsidP="0015287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E475D8" w:rsidRDefault="00B540EE" w:rsidP="0015287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E475D8" w:rsidRDefault="00B540EE" w:rsidP="0015287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педагоги осуществляют формирование УУД в рамках проектной, исследовательской деятельностей;</w:t>
      </w:r>
    </w:p>
    <w:p w:rsidR="00B540EE" w:rsidRPr="00E475D8" w:rsidRDefault="00B540EE" w:rsidP="0015287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характер взаимодействия педагога и обучающегося не противоречит представлениям об </w:t>
      </w:r>
      <w:r w:rsidRPr="00E475D8">
        <w:rPr>
          <w:rFonts w:ascii="Times New Roman" w:hAnsi="Times New Roman"/>
        </w:rPr>
        <w:lastRenderedPageBreak/>
        <w:t>условиях формирования УУД;</w:t>
      </w:r>
    </w:p>
    <w:p w:rsidR="00B540EE" w:rsidRPr="00E475D8" w:rsidRDefault="00B540EE" w:rsidP="0015287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педагоги владеют навыками формирующего оценивания;</w:t>
      </w:r>
    </w:p>
    <w:p w:rsidR="00B540EE" w:rsidRPr="00E475D8" w:rsidRDefault="00B540EE" w:rsidP="0015287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наличие позиции тьютора или педагоги владеют навыками тьюторского сопровождения обучающихся;</w:t>
      </w:r>
    </w:p>
    <w:p w:rsidR="00B540EE" w:rsidRPr="00E475D8" w:rsidRDefault="00B540EE" w:rsidP="0015287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E475D8" w:rsidRDefault="00C66CE5" w:rsidP="00152870">
      <w:pPr>
        <w:pStyle w:val="a7"/>
        <w:widowControl w:val="0"/>
        <w:tabs>
          <w:tab w:val="left" w:pos="567"/>
        </w:tabs>
        <w:spacing w:before="0" w:beforeAutospacing="0" w:after="0" w:afterAutospacing="0"/>
        <w:rPr>
          <w:rFonts w:ascii="Times New Roman" w:hAnsi="Times New Roman"/>
          <w:b/>
        </w:rPr>
      </w:pPr>
    </w:p>
    <w:p w:rsidR="00B540EE" w:rsidRPr="00E475D8" w:rsidRDefault="00667803" w:rsidP="00152870">
      <w:pPr>
        <w:pStyle w:val="a7"/>
        <w:widowControl w:val="0"/>
        <w:tabs>
          <w:tab w:val="left" w:pos="567"/>
        </w:tabs>
        <w:spacing w:before="0" w:beforeAutospacing="0" w:after="0" w:afterAutospacing="0"/>
        <w:jc w:val="center"/>
        <w:rPr>
          <w:rFonts w:ascii="Times New Roman" w:hAnsi="Times New Roman"/>
          <w:b/>
        </w:rPr>
      </w:pPr>
      <w:r w:rsidRPr="00E475D8">
        <w:rPr>
          <w:rFonts w:ascii="Times New Roman" w:hAnsi="Times New Roman"/>
          <w:b/>
        </w:rPr>
        <w:t xml:space="preserve">2.1.11. </w:t>
      </w:r>
      <w:r w:rsidR="00B540EE" w:rsidRPr="00E475D8">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E475D8" w:rsidRDefault="00B540EE" w:rsidP="0015287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E475D8" w:rsidRDefault="00B540EE" w:rsidP="0015287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E475D8" w:rsidRDefault="00B540EE" w:rsidP="0015287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E475D8" w:rsidRDefault="00B540EE" w:rsidP="0015287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E475D8" w:rsidRDefault="00B540EE" w:rsidP="0015287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E475D8" w:rsidRDefault="00B540EE" w:rsidP="0015287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обобщение учебных действий на основе выявления общих принципов.</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 xml:space="preserve">Система оценки </w:t>
      </w:r>
      <w:r w:rsidR="00323A58" w:rsidRPr="00E475D8">
        <w:rPr>
          <w:rFonts w:ascii="Times New Roman" w:hAnsi="Times New Roman"/>
        </w:rPr>
        <w:t>УУД</w:t>
      </w:r>
      <w:r w:rsidRPr="00E475D8">
        <w:rPr>
          <w:rFonts w:ascii="Times New Roman" w:hAnsi="Times New Roman"/>
        </w:rPr>
        <w:t xml:space="preserve"> может быть:</w:t>
      </w:r>
    </w:p>
    <w:p w:rsidR="00B540EE" w:rsidRPr="00E475D8" w:rsidRDefault="00B540EE" w:rsidP="0015287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 xml:space="preserve">уровневой (определяются уровни владения </w:t>
      </w:r>
      <w:r w:rsidR="00323A58" w:rsidRPr="00E475D8">
        <w:rPr>
          <w:rFonts w:ascii="Times New Roman" w:hAnsi="Times New Roman"/>
        </w:rPr>
        <w:t>УУД</w:t>
      </w:r>
      <w:r w:rsidRPr="00E475D8">
        <w:rPr>
          <w:rFonts w:ascii="Times New Roman" w:hAnsi="Times New Roman"/>
        </w:rPr>
        <w:t>);</w:t>
      </w:r>
    </w:p>
    <w:p w:rsidR="00B540EE" w:rsidRPr="00E475D8" w:rsidRDefault="00B540EE" w:rsidP="0015287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475D8">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E475D8" w:rsidRDefault="00B540EE" w:rsidP="00152870">
      <w:pPr>
        <w:pStyle w:val="a7"/>
        <w:widowControl w:val="0"/>
        <w:tabs>
          <w:tab w:val="left" w:pos="567"/>
        </w:tabs>
        <w:spacing w:before="0" w:beforeAutospacing="0" w:after="0" w:afterAutospacing="0"/>
        <w:ind w:firstLine="709"/>
        <w:jc w:val="both"/>
        <w:rPr>
          <w:rFonts w:ascii="Times New Roman" w:hAnsi="Times New Roman"/>
        </w:rPr>
      </w:pPr>
      <w:r w:rsidRPr="00E475D8">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E475D8" w:rsidRDefault="00B540EE" w:rsidP="00152870">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E475D8">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E475D8">
        <w:rPr>
          <w:rStyle w:val="Zag11"/>
          <w:rFonts w:ascii="Times New Roman" w:eastAsia="@Arial Unicode MS" w:hAnsi="Times New Roman" w:cs="Times New Roman"/>
          <w:color w:val="auto"/>
          <w:sz w:val="24"/>
          <w:szCs w:val="24"/>
          <w:lang w:val="ru-RU"/>
        </w:rPr>
        <w:t xml:space="preserve"> </w:t>
      </w:r>
    </w:p>
    <w:p w:rsidR="00940641" w:rsidRPr="00E475D8" w:rsidRDefault="00940641" w:rsidP="00152870">
      <w:pPr>
        <w:pStyle w:val="3"/>
        <w:spacing w:before="0" w:beforeAutospacing="0" w:after="0" w:afterAutospacing="0"/>
        <w:ind w:firstLine="709"/>
        <w:rPr>
          <w:b w:val="0"/>
          <w:i/>
          <w:sz w:val="24"/>
          <w:szCs w:val="24"/>
        </w:rPr>
      </w:pPr>
      <w:bookmarkStart w:id="195" w:name="_Toc406059015"/>
    </w:p>
    <w:p w:rsidR="00B540EE" w:rsidRPr="00E475D8" w:rsidRDefault="00140CF3" w:rsidP="00152870">
      <w:pPr>
        <w:pStyle w:val="2"/>
        <w:spacing w:line="240" w:lineRule="auto"/>
        <w:rPr>
          <w:sz w:val="24"/>
          <w:szCs w:val="24"/>
        </w:rPr>
      </w:pPr>
      <w:bookmarkStart w:id="196" w:name="_Toc409691668"/>
      <w:bookmarkStart w:id="197" w:name="_Toc410653992"/>
      <w:bookmarkStart w:id="198" w:name="_Toc414553178"/>
      <w:r w:rsidRPr="00E475D8">
        <w:rPr>
          <w:sz w:val="24"/>
          <w:szCs w:val="24"/>
        </w:rPr>
        <w:t xml:space="preserve">2.2. </w:t>
      </w:r>
      <w:r w:rsidR="00B540EE" w:rsidRPr="00E475D8">
        <w:rPr>
          <w:sz w:val="24"/>
          <w:szCs w:val="24"/>
        </w:rPr>
        <w:t>Примерные программы учебных предметов, курсов</w:t>
      </w:r>
      <w:bookmarkEnd w:id="196"/>
      <w:bookmarkEnd w:id="197"/>
      <w:bookmarkEnd w:id="198"/>
      <w:r w:rsidR="00B540EE" w:rsidRPr="00E475D8">
        <w:rPr>
          <w:sz w:val="24"/>
          <w:szCs w:val="24"/>
        </w:rPr>
        <w:t xml:space="preserve"> </w:t>
      </w:r>
      <w:bookmarkEnd w:id="195"/>
    </w:p>
    <w:p w:rsidR="00140CF3" w:rsidRPr="00E475D8" w:rsidRDefault="00533ABE" w:rsidP="00152870">
      <w:pPr>
        <w:pStyle w:val="2"/>
        <w:spacing w:line="240" w:lineRule="auto"/>
        <w:rPr>
          <w:b w:val="0"/>
          <w:sz w:val="24"/>
          <w:szCs w:val="24"/>
        </w:rPr>
      </w:pPr>
      <w:bookmarkStart w:id="199" w:name="_Toc414553179"/>
      <w:r w:rsidRPr="00E475D8">
        <w:rPr>
          <w:sz w:val="24"/>
          <w:szCs w:val="24"/>
        </w:rPr>
        <w:t>2.2.1 Общие положения</w:t>
      </w:r>
      <w:bookmarkEnd w:id="199"/>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E475D8">
        <w:rPr>
          <w:rFonts w:ascii="Times New Roman" w:hAnsi="Times New Roman"/>
          <w:sz w:val="24"/>
          <w:szCs w:val="24"/>
        </w:rPr>
        <w:t xml:space="preserve"> уровне</w:t>
      </w:r>
      <w:r w:rsidRPr="00E475D8">
        <w:rPr>
          <w:rFonts w:ascii="Times New Roman" w:hAnsi="Times New Roman"/>
          <w:sz w:val="24"/>
          <w:szCs w:val="24"/>
        </w:rPr>
        <w:t xml:space="preserve"> </w:t>
      </w:r>
      <w:r w:rsidR="00E5241E" w:rsidRPr="00E475D8">
        <w:rPr>
          <w:rFonts w:ascii="Times New Roman" w:hAnsi="Times New Roman"/>
          <w:sz w:val="24"/>
          <w:szCs w:val="24"/>
        </w:rPr>
        <w:t>основного</w:t>
      </w:r>
      <w:r w:rsidRPr="00E475D8">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w:t>
      </w:r>
      <w:r w:rsidRPr="00E475D8">
        <w:rPr>
          <w:rFonts w:ascii="Times New Roman" w:hAnsi="Times New Roman"/>
          <w:sz w:val="24"/>
          <w:szCs w:val="24"/>
        </w:rPr>
        <w:lastRenderedPageBreak/>
        <w:t xml:space="preserve">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E475D8" w:rsidRDefault="001E5C7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E475D8">
        <w:rPr>
          <w:rFonts w:ascii="Times New Roman" w:hAnsi="Times New Roman"/>
          <w:sz w:val="24"/>
          <w:szCs w:val="24"/>
        </w:rPr>
        <w:t>ФГОС ООО</w:t>
      </w:r>
      <w:r w:rsidRPr="00E475D8">
        <w:rPr>
          <w:rFonts w:ascii="Times New Roman" w:hAnsi="Times New Roman"/>
          <w:sz w:val="24"/>
          <w:szCs w:val="24"/>
        </w:rPr>
        <w:t>.</w:t>
      </w:r>
    </w:p>
    <w:p w:rsidR="001E5C7E" w:rsidRPr="00E475D8" w:rsidRDefault="001E5C7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Программы </w:t>
      </w:r>
      <w:r w:rsidR="00323A58" w:rsidRPr="00E475D8">
        <w:rPr>
          <w:rFonts w:ascii="Times New Roman" w:hAnsi="Times New Roman"/>
          <w:sz w:val="24"/>
          <w:szCs w:val="24"/>
        </w:rPr>
        <w:t xml:space="preserve">разработаны </w:t>
      </w:r>
      <w:r w:rsidRPr="00E475D8">
        <w:rPr>
          <w:rFonts w:ascii="Times New Roman" w:hAnsi="Times New Roman"/>
          <w:sz w:val="24"/>
          <w:szCs w:val="24"/>
        </w:rPr>
        <w:t>с учетом актуальных задач воспитания, обучения и развития обучающихся</w:t>
      </w:r>
      <w:r w:rsidR="00323A58" w:rsidRPr="00E475D8">
        <w:rPr>
          <w:rFonts w:ascii="Times New Roman" w:hAnsi="Times New Roman"/>
          <w:sz w:val="24"/>
          <w:szCs w:val="24"/>
        </w:rPr>
        <w:t xml:space="preserve">, их возрастных и иных особенностей, а также </w:t>
      </w:r>
      <w:r w:rsidRPr="00E475D8">
        <w:rPr>
          <w:rFonts w:ascii="Times New Roman" w:hAnsi="Times New Roman"/>
          <w:sz w:val="24"/>
          <w:szCs w:val="24"/>
        </w:rPr>
        <w:t>условий, необходимых для развития их личностных и познавательных качеств.</w:t>
      </w:r>
    </w:p>
    <w:p w:rsidR="008E7CA7" w:rsidRPr="00E475D8" w:rsidRDefault="008E7CA7" w:rsidP="00152870">
      <w:pPr>
        <w:spacing w:line="240" w:lineRule="auto"/>
        <w:ind w:firstLine="709"/>
        <w:jc w:val="both"/>
        <w:rPr>
          <w:rFonts w:ascii="Times New Roman" w:hAnsi="Times New Roman"/>
          <w:sz w:val="24"/>
          <w:szCs w:val="24"/>
        </w:rPr>
      </w:pPr>
      <w:r w:rsidRPr="00E475D8">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E475D8" w:rsidRDefault="001E5C7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Примерные программы учебных предметов </w:t>
      </w:r>
      <w:r w:rsidR="004E6316" w:rsidRPr="00E475D8">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E475D8" w:rsidRDefault="0066780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E475D8">
        <w:rPr>
          <w:rFonts w:ascii="Times New Roman" w:hAnsi="Times New Roman"/>
          <w:sz w:val="24"/>
          <w:szCs w:val="24"/>
        </w:rPr>
        <w:t xml:space="preserve"> и получения личностных результатов</w:t>
      </w:r>
      <w:r w:rsidRPr="00E475D8">
        <w:rPr>
          <w:rFonts w:ascii="Times New Roman" w:hAnsi="Times New Roman"/>
          <w:sz w:val="24"/>
          <w:szCs w:val="24"/>
        </w:rPr>
        <w:t>.</w:t>
      </w:r>
    </w:p>
    <w:p w:rsidR="008E7CA7" w:rsidRPr="00E475D8" w:rsidRDefault="008E7CA7" w:rsidP="00152870">
      <w:pPr>
        <w:spacing w:line="240" w:lineRule="auto"/>
        <w:ind w:firstLine="709"/>
        <w:jc w:val="both"/>
        <w:rPr>
          <w:rFonts w:ascii="Times New Roman" w:hAnsi="Times New Roman"/>
          <w:b/>
          <w:sz w:val="24"/>
          <w:szCs w:val="24"/>
        </w:rPr>
      </w:pPr>
      <w:r w:rsidRPr="00E475D8">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E475D8">
        <w:rPr>
          <w:rFonts w:ascii="Times New Roman" w:hAnsi="Times New Roman"/>
          <w:sz w:val="24"/>
          <w:szCs w:val="24"/>
        </w:rPr>
        <w:t>ОВЗ</w:t>
      </w:r>
      <w:r w:rsidRPr="00E475D8">
        <w:rPr>
          <w:rFonts w:ascii="Times New Roman" w:hAnsi="Times New Roman"/>
          <w:sz w:val="24"/>
          <w:szCs w:val="24"/>
        </w:rPr>
        <w:t xml:space="preserve"> и инвалидами.</w:t>
      </w:r>
    </w:p>
    <w:p w:rsidR="004E6316" w:rsidRPr="00E475D8" w:rsidRDefault="004E6316"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E475D8" w:rsidRDefault="004E6316" w:rsidP="00152870">
      <w:pPr>
        <w:pStyle w:val="2"/>
        <w:spacing w:line="240" w:lineRule="auto"/>
        <w:rPr>
          <w:sz w:val="24"/>
          <w:szCs w:val="24"/>
        </w:rPr>
      </w:pPr>
    </w:p>
    <w:p w:rsidR="00140CF3" w:rsidRPr="00E475D8" w:rsidRDefault="00140CF3" w:rsidP="00152870">
      <w:pPr>
        <w:pStyle w:val="2"/>
        <w:spacing w:line="240" w:lineRule="auto"/>
        <w:rPr>
          <w:sz w:val="24"/>
          <w:szCs w:val="24"/>
        </w:rPr>
      </w:pPr>
      <w:bookmarkStart w:id="200" w:name="_Toc410653993"/>
      <w:bookmarkStart w:id="201" w:name="_Toc414553180"/>
      <w:r w:rsidRPr="00E475D8">
        <w:rPr>
          <w:sz w:val="24"/>
          <w:szCs w:val="24"/>
        </w:rPr>
        <w:t xml:space="preserve">2.2.2. Основное содержание </w:t>
      </w:r>
      <w:r w:rsidR="0048158A" w:rsidRPr="00E475D8">
        <w:rPr>
          <w:sz w:val="24"/>
          <w:szCs w:val="24"/>
        </w:rPr>
        <w:t xml:space="preserve">учебных предметов на </w:t>
      </w:r>
      <w:r w:rsidR="00F91F55" w:rsidRPr="00E475D8">
        <w:rPr>
          <w:sz w:val="24"/>
          <w:szCs w:val="24"/>
        </w:rPr>
        <w:t xml:space="preserve">уровне </w:t>
      </w:r>
      <w:r w:rsidR="0048158A" w:rsidRPr="00E475D8">
        <w:rPr>
          <w:sz w:val="24"/>
          <w:szCs w:val="24"/>
        </w:rPr>
        <w:t>основн</w:t>
      </w:r>
      <w:r w:rsidR="00731D9E" w:rsidRPr="00E475D8">
        <w:rPr>
          <w:sz w:val="24"/>
          <w:szCs w:val="24"/>
        </w:rPr>
        <w:t>о</w:t>
      </w:r>
      <w:r w:rsidR="0048158A" w:rsidRPr="00E475D8">
        <w:rPr>
          <w:sz w:val="24"/>
          <w:szCs w:val="24"/>
        </w:rPr>
        <w:t>го общего образования</w:t>
      </w:r>
      <w:bookmarkEnd w:id="200"/>
      <w:bookmarkEnd w:id="201"/>
    </w:p>
    <w:p w:rsidR="00B540EE" w:rsidRPr="00E475D8" w:rsidRDefault="0048158A" w:rsidP="00152870">
      <w:pPr>
        <w:pStyle w:val="4"/>
        <w:spacing w:line="240" w:lineRule="auto"/>
        <w:rPr>
          <w:sz w:val="24"/>
          <w:szCs w:val="24"/>
        </w:rPr>
      </w:pPr>
      <w:bookmarkStart w:id="202" w:name="_Toc409691669"/>
      <w:bookmarkStart w:id="203" w:name="_Toc410653994"/>
      <w:bookmarkStart w:id="204" w:name="_Toc414553181"/>
      <w:r w:rsidRPr="00E475D8">
        <w:rPr>
          <w:sz w:val="24"/>
          <w:szCs w:val="24"/>
        </w:rPr>
        <w:t xml:space="preserve">2.2.2.1. </w:t>
      </w:r>
      <w:r w:rsidR="00B540EE" w:rsidRPr="00E475D8">
        <w:rPr>
          <w:sz w:val="24"/>
          <w:szCs w:val="24"/>
        </w:rPr>
        <w:t>Русский язык</w:t>
      </w:r>
      <w:bookmarkEnd w:id="202"/>
      <w:bookmarkEnd w:id="203"/>
      <w:bookmarkEnd w:id="204"/>
    </w:p>
    <w:p w:rsidR="006969DC" w:rsidRPr="00E475D8" w:rsidRDefault="006969DC"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E475D8" w:rsidRDefault="006969DC"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lastRenderedPageBreak/>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E475D8" w:rsidRDefault="006969DC"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E475D8" w:rsidRDefault="006969DC"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Главными задачами реализации Программы</w:t>
      </w:r>
      <w:r w:rsidRPr="00E475D8" w:rsidDel="003C333A">
        <w:rPr>
          <w:rFonts w:ascii="Times New Roman" w:hAnsi="Times New Roman"/>
          <w:sz w:val="24"/>
          <w:szCs w:val="24"/>
        </w:rPr>
        <w:t xml:space="preserve"> </w:t>
      </w:r>
      <w:r w:rsidRPr="00E475D8">
        <w:rPr>
          <w:rFonts w:ascii="Times New Roman" w:hAnsi="Times New Roman"/>
          <w:sz w:val="24"/>
          <w:szCs w:val="24"/>
        </w:rPr>
        <w:t>являются:</w:t>
      </w:r>
    </w:p>
    <w:p w:rsidR="008E7CA7" w:rsidRPr="00E475D8" w:rsidRDefault="008E7CA7" w:rsidP="007149B2">
      <w:pPr>
        <w:pStyle w:val="a8"/>
        <w:numPr>
          <w:ilvl w:val="0"/>
          <w:numId w:val="180"/>
        </w:numPr>
        <w:ind w:left="0" w:firstLine="709"/>
        <w:jc w:val="both"/>
        <w:rPr>
          <w:rFonts w:ascii="Times New Roman" w:hAnsi="Times New Roman"/>
        </w:rPr>
      </w:pPr>
      <w:r w:rsidRPr="00E475D8">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E475D8" w:rsidRDefault="008E7CA7" w:rsidP="007149B2">
      <w:pPr>
        <w:pStyle w:val="a8"/>
        <w:numPr>
          <w:ilvl w:val="0"/>
          <w:numId w:val="180"/>
        </w:numPr>
        <w:ind w:left="0" w:firstLine="709"/>
        <w:jc w:val="both"/>
        <w:rPr>
          <w:rFonts w:ascii="Times New Roman" w:hAnsi="Times New Roman"/>
        </w:rPr>
      </w:pPr>
      <w:r w:rsidRPr="00E475D8">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E475D8" w:rsidRDefault="008E7CA7" w:rsidP="007149B2">
      <w:pPr>
        <w:pStyle w:val="a8"/>
        <w:numPr>
          <w:ilvl w:val="0"/>
          <w:numId w:val="180"/>
        </w:numPr>
        <w:ind w:left="0" w:firstLine="709"/>
        <w:jc w:val="both"/>
        <w:rPr>
          <w:rFonts w:ascii="Times New Roman" w:hAnsi="Times New Roman"/>
        </w:rPr>
      </w:pPr>
      <w:r w:rsidRPr="00E475D8">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E475D8" w:rsidRDefault="008E7CA7" w:rsidP="007149B2">
      <w:pPr>
        <w:pStyle w:val="a8"/>
        <w:numPr>
          <w:ilvl w:val="0"/>
          <w:numId w:val="180"/>
        </w:numPr>
        <w:ind w:left="0" w:firstLine="709"/>
        <w:jc w:val="both"/>
        <w:rPr>
          <w:rFonts w:ascii="Times New Roman" w:hAnsi="Times New Roman"/>
        </w:rPr>
      </w:pPr>
      <w:r w:rsidRPr="00E475D8">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E475D8" w:rsidRDefault="008E7CA7" w:rsidP="00152870">
      <w:pPr>
        <w:pStyle w:val="a8"/>
        <w:ind w:left="709"/>
        <w:jc w:val="both"/>
        <w:rPr>
          <w:rFonts w:ascii="Times New Roman" w:hAnsi="Times New Roman"/>
        </w:rPr>
      </w:pPr>
      <w:r w:rsidRPr="00E475D8">
        <w:rPr>
          <w:rFonts w:ascii="Times New Roman" w:hAnsi="Times New Roman"/>
        </w:rPr>
        <w:t xml:space="preserve">В процессе изучения предмета «Русский язык» создаются условия </w:t>
      </w:r>
    </w:p>
    <w:p w:rsidR="008E7CA7" w:rsidRPr="00E475D8" w:rsidRDefault="008E7CA7" w:rsidP="007149B2">
      <w:pPr>
        <w:pStyle w:val="a8"/>
        <w:numPr>
          <w:ilvl w:val="0"/>
          <w:numId w:val="180"/>
        </w:numPr>
        <w:ind w:left="0" w:firstLine="709"/>
        <w:jc w:val="both"/>
        <w:rPr>
          <w:rFonts w:ascii="Times New Roman" w:hAnsi="Times New Roman"/>
        </w:rPr>
      </w:pPr>
      <w:r w:rsidRPr="00E475D8">
        <w:rPr>
          <w:rFonts w:ascii="Times New Roman" w:hAnsi="Times New Roman"/>
        </w:rPr>
        <w:t>для развития личности, ее духовно-нравственного и эмоционального совершенствования;</w:t>
      </w:r>
    </w:p>
    <w:p w:rsidR="008E7CA7" w:rsidRPr="00E475D8" w:rsidRDefault="008E7CA7" w:rsidP="007149B2">
      <w:pPr>
        <w:pStyle w:val="a8"/>
        <w:numPr>
          <w:ilvl w:val="0"/>
          <w:numId w:val="180"/>
        </w:numPr>
        <w:ind w:left="0" w:firstLine="709"/>
        <w:jc w:val="both"/>
        <w:rPr>
          <w:rFonts w:ascii="Times New Roman" w:hAnsi="Times New Roman"/>
        </w:rPr>
      </w:pPr>
      <w:r w:rsidRPr="00E475D8">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E475D8">
        <w:rPr>
          <w:rStyle w:val="Zag11"/>
          <w:rFonts w:ascii="Times New Roman" w:eastAsia="@Arial Unicode MS" w:hAnsi="Times New Roman"/>
        </w:rPr>
        <w:t>лиц, проявивших выдающиеся способности</w:t>
      </w:r>
      <w:r w:rsidRPr="00E475D8">
        <w:rPr>
          <w:rFonts w:ascii="Times New Roman" w:hAnsi="Times New Roman"/>
        </w:rPr>
        <w:t>;</w:t>
      </w:r>
    </w:p>
    <w:p w:rsidR="008E7CA7" w:rsidRPr="00E475D8" w:rsidRDefault="008E7CA7" w:rsidP="007149B2">
      <w:pPr>
        <w:pStyle w:val="a8"/>
        <w:numPr>
          <w:ilvl w:val="0"/>
          <w:numId w:val="180"/>
        </w:numPr>
        <w:ind w:left="0" w:firstLine="709"/>
        <w:jc w:val="both"/>
        <w:rPr>
          <w:rFonts w:ascii="Times New Roman" w:hAnsi="Times New Roman"/>
        </w:rPr>
      </w:pPr>
      <w:r w:rsidRPr="00E475D8">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E475D8" w:rsidRDefault="008E7CA7" w:rsidP="007149B2">
      <w:pPr>
        <w:pStyle w:val="a8"/>
        <w:numPr>
          <w:ilvl w:val="0"/>
          <w:numId w:val="180"/>
        </w:numPr>
        <w:ind w:left="0" w:firstLine="709"/>
        <w:jc w:val="both"/>
        <w:rPr>
          <w:rFonts w:ascii="Times New Roman" w:hAnsi="Times New Roman"/>
        </w:rPr>
      </w:pPr>
      <w:r w:rsidRPr="00E475D8">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E475D8" w:rsidRDefault="008E7CA7" w:rsidP="007149B2">
      <w:pPr>
        <w:pStyle w:val="a8"/>
        <w:numPr>
          <w:ilvl w:val="0"/>
          <w:numId w:val="180"/>
        </w:numPr>
        <w:ind w:left="0" w:firstLine="709"/>
        <w:jc w:val="both"/>
        <w:rPr>
          <w:rFonts w:ascii="Times New Roman" w:hAnsi="Times New Roman"/>
        </w:rPr>
      </w:pPr>
      <w:r w:rsidRPr="00E475D8">
        <w:rPr>
          <w:rFonts w:ascii="Times New Roman" w:hAnsi="Times New Roman"/>
        </w:rPr>
        <w:t xml:space="preserve">для знакомства обучающихся с методами научного познания; </w:t>
      </w:r>
    </w:p>
    <w:p w:rsidR="008E7CA7" w:rsidRPr="00E475D8" w:rsidRDefault="008E7CA7" w:rsidP="007149B2">
      <w:pPr>
        <w:pStyle w:val="a8"/>
        <w:numPr>
          <w:ilvl w:val="0"/>
          <w:numId w:val="180"/>
        </w:numPr>
        <w:ind w:left="0" w:firstLine="709"/>
        <w:jc w:val="both"/>
        <w:rPr>
          <w:rFonts w:ascii="Times New Roman" w:hAnsi="Times New Roman"/>
        </w:rPr>
      </w:pPr>
      <w:r w:rsidRPr="00E475D8">
        <w:rPr>
          <w:rFonts w:ascii="Times New Roman" w:hAnsi="Times New Roman"/>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E475D8" w:rsidRDefault="008E7CA7" w:rsidP="007149B2">
      <w:pPr>
        <w:pStyle w:val="a8"/>
        <w:numPr>
          <w:ilvl w:val="0"/>
          <w:numId w:val="180"/>
        </w:numPr>
        <w:ind w:left="0" w:firstLine="709"/>
        <w:jc w:val="both"/>
        <w:rPr>
          <w:rFonts w:ascii="Times New Roman" w:hAnsi="Times New Roman"/>
        </w:rPr>
      </w:pPr>
      <w:r w:rsidRPr="00E475D8">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E475D8" w:rsidRDefault="008E7CA7" w:rsidP="00152870">
      <w:pPr>
        <w:pStyle w:val="2"/>
        <w:spacing w:line="240" w:lineRule="auto"/>
        <w:rPr>
          <w:sz w:val="24"/>
          <w:szCs w:val="24"/>
        </w:rPr>
      </w:pPr>
      <w:bookmarkStart w:id="205" w:name="_Toc287934280"/>
      <w:bookmarkStart w:id="206" w:name="_Toc414553182"/>
      <w:r w:rsidRPr="00E475D8">
        <w:rPr>
          <w:sz w:val="24"/>
          <w:szCs w:val="24"/>
        </w:rPr>
        <w:t>Речь. Речевая деятельность</w:t>
      </w:r>
      <w:bookmarkEnd w:id="205"/>
      <w:bookmarkEnd w:id="206"/>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w:t>
      </w:r>
      <w:r w:rsidRPr="00E475D8">
        <w:rPr>
          <w:rFonts w:ascii="Times New Roman" w:hAnsi="Times New Roman"/>
          <w:sz w:val="24"/>
          <w:szCs w:val="24"/>
        </w:rPr>
        <w:lastRenderedPageBreak/>
        <w:t xml:space="preserve">разговорной речи (рассказ, беседа, спор); научного стиля и устной научной речи (отзыв, выступление, </w:t>
      </w:r>
      <w:r w:rsidRPr="00E475D8">
        <w:rPr>
          <w:rFonts w:ascii="Times New Roman" w:hAnsi="Times New Roman"/>
          <w:i/>
          <w:sz w:val="24"/>
          <w:szCs w:val="24"/>
        </w:rPr>
        <w:t>тезисы,</w:t>
      </w:r>
      <w:r w:rsidRPr="00E475D8">
        <w:rPr>
          <w:rFonts w:ascii="Times New Roman" w:hAnsi="Times New Roman"/>
          <w:sz w:val="24"/>
          <w:szCs w:val="24"/>
        </w:rPr>
        <w:t xml:space="preserve"> </w:t>
      </w:r>
      <w:r w:rsidRPr="00E475D8">
        <w:rPr>
          <w:rFonts w:ascii="Times New Roman" w:hAnsi="Times New Roman"/>
          <w:i/>
          <w:sz w:val="24"/>
          <w:szCs w:val="24"/>
        </w:rPr>
        <w:t xml:space="preserve">доклад, </w:t>
      </w:r>
      <w:r w:rsidRPr="00E475D8">
        <w:rPr>
          <w:rFonts w:ascii="Times New Roman" w:hAnsi="Times New Roman"/>
          <w:sz w:val="24"/>
          <w:szCs w:val="24"/>
        </w:rPr>
        <w:t xml:space="preserve">дискуссия, </w:t>
      </w:r>
      <w:r w:rsidRPr="00E475D8">
        <w:rPr>
          <w:rFonts w:ascii="Times New Roman" w:hAnsi="Times New Roman"/>
          <w:i/>
          <w:sz w:val="24"/>
          <w:szCs w:val="24"/>
        </w:rPr>
        <w:t>реферат, статья, рецензия</w:t>
      </w:r>
      <w:r w:rsidRPr="00E475D8">
        <w:rPr>
          <w:rFonts w:ascii="Times New Roman" w:hAnsi="Times New Roman"/>
          <w:sz w:val="24"/>
          <w:szCs w:val="24"/>
        </w:rPr>
        <w:t xml:space="preserve">); публицистического стиля и устной публичной речи (выступление, обсуждение, </w:t>
      </w:r>
      <w:r w:rsidRPr="00E475D8">
        <w:rPr>
          <w:rFonts w:ascii="Times New Roman" w:hAnsi="Times New Roman"/>
          <w:i/>
          <w:sz w:val="24"/>
          <w:szCs w:val="24"/>
        </w:rPr>
        <w:t>статья, интервью, очерк</w:t>
      </w:r>
      <w:r w:rsidRPr="00E475D8">
        <w:rPr>
          <w:rFonts w:ascii="Times New Roman" w:hAnsi="Times New Roman"/>
          <w:sz w:val="24"/>
          <w:szCs w:val="24"/>
        </w:rPr>
        <w:t xml:space="preserve">); официально-делового стиля (расписка, </w:t>
      </w:r>
      <w:r w:rsidRPr="00E475D8">
        <w:rPr>
          <w:rFonts w:ascii="Times New Roman" w:hAnsi="Times New Roman"/>
          <w:i/>
          <w:sz w:val="24"/>
          <w:szCs w:val="24"/>
        </w:rPr>
        <w:t>доверенность,</w:t>
      </w:r>
      <w:r w:rsidRPr="00E475D8">
        <w:rPr>
          <w:rFonts w:ascii="Times New Roman" w:hAnsi="Times New Roman"/>
          <w:sz w:val="24"/>
          <w:szCs w:val="24"/>
        </w:rPr>
        <w:t xml:space="preserve"> заявление, </w:t>
      </w:r>
      <w:r w:rsidRPr="00E475D8">
        <w:rPr>
          <w:rFonts w:ascii="Times New Roman" w:hAnsi="Times New Roman"/>
          <w:i/>
          <w:sz w:val="24"/>
          <w:szCs w:val="24"/>
        </w:rPr>
        <w:t>резюме</w:t>
      </w:r>
      <w:r w:rsidRPr="00E475D8">
        <w:rPr>
          <w:rFonts w:ascii="Times New Roman" w:hAnsi="Times New Roman"/>
          <w:sz w:val="24"/>
          <w:szCs w:val="24"/>
        </w:rPr>
        <w:t>).</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E475D8">
        <w:rPr>
          <w:rFonts w:ascii="Times New Roman" w:hAnsi="Times New Roman"/>
          <w:i/>
          <w:sz w:val="24"/>
          <w:szCs w:val="24"/>
        </w:rPr>
        <w:t xml:space="preserve">избыточная </w:t>
      </w:r>
      <w:r w:rsidRPr="00E475D8">
        <w:rPr>
          <w:rFonts w:ascii="Times New Roman" w:hAnsi="Times New Roman"/>
          <w:sz w:val="24"/>
          <w:szCs w:val="24"/>
        </w:rPr>
        <w:t>информация. Функционально-смысловые типы текста (повествование, описание, рассуждение)</w:t>
      </w:r>
      <w:r w:rsidRPr="00E475D8">
        <w:rPr>
          <w:rFonts w:ascii="Times New Roman" w:hAnsi="Times New Roman"/>
          <w:i/>
          <w:sz w:val="24"/>
          <w:szCs w:val="24"/>
        </w:rPr>
        <w:t>.</w:t>
      </w:r>
      <w:r w:rsidRPr="00E475D8">
        <w:rPr>
          <w:rFonts w:ascii="Times New Roman" w:hAnsi="Times New Roman"/>
          <w:sz w:val="24"/>
          <w:szCs w:val="24"/>
        </w:rPr>
        <w:t xml:space="preserve"> </w:t>
      </w:r>
      <w:r w:rsidRPr="00E475D8">
        <w:rPr>
          <w:rFonts w:ascii="Times New Roman" w:hAnsi="Times New Roman"/>
          <w:i/>
          <w:sz w:val="24"/>
          <w:szCs w:val="24"/>
        </w:rPr>
        <w:t xml:space="preserve">Тексты смешанного типа. </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Специфика художественного текста.</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Анализ текста. </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Виды речевой деятельности (говорение, аудирование, письмо, чтение).</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E475D8">
        <w:rPr>
          <w:rFonts w:ascii="Times New Roman" w:hAnsi="Times New Roman"/>
          <w:sz w:val="24"/>
          <w:szCs w:val="24"/>
        </w:rPr>
        <w:t> </w:t>
      </w:r>
      <w:r w:rsidRPr="00E475D8">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Информационная переработка текста (план, конспект, аннотация).</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Написание сочинений, писем, текстов иных жанров.</w:t>
      </w:r>
    </w:p>
    <w:p w:rsidR="008E7CA7" w:rsidRPr="00E475D8" w:rsidRDefault="008E7CA7" w:rsidP="00152870">
      <w:pPr>
        <w:pStyle w:val="3"/>
        <w:spacing w:before="0" w:beforeAutospacing="0" w:after="0" w:afterAutospacing="0"/>
        <w:rPr>
          <w:b w:val="0"/>
          <w:sz w:val="24"/>
          <w:szCs w:val="24"/>
        </w:rPr>
      </w:pPr>
      <w:bookmarkStart w:id="207" w:name="_Toc287934281"/>
      <w:bookmarkStart w:id="208" w:name="_Toc414553183"/>
      <w:r w:rsidRPr="00E475D8">
        <w:rPr>
          <w:sz w:val="24"/>
          <w:szCs w:val="24"/>
        </w:rPr>
        <w:t>Культура речи</w:t>
      </w:r>
      <w:bookmarkEnd w:id="207"/>
      <w:bookmarkEnd w:id="208"/>
    </w:p>
    <w:p w:rsidR="008E7CA7" w:rsidRPr="00E475D8" w:rsidRDefault="008E7CA7"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Культура речи и ее основные аспекты: нормативный, коммуникативный, этический. </w:t>
      </w:r>
      <w:r w:rsidRPr="00E475D8">
        <w:rPr>
          <w:rFonts w:ascii="Times New Roman" w:hAnsi="Times New Roman"/>
          <w:i/>
          <w:sz w:val="24"/>
          <w:szCs w:val="24"/>
        </w:rPr>
        <w:t>Основные критерии культуры речи.</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Оценивание правильности, коммуникативных качеств и эффективности речи.</w:t>
      </w:r>
    </w:p>
    <w:p w:rsidR="008E7CA7" w:rsidRPr="00E475D8" w:rsidRDefault="008E7CA7"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E475D8">
        <w:rPr>
          <w:rFonts w:ascii="Times New Roman" w:hAnsi="Times New Roman"/>
          <w:i/>
          <w:sz w:val="24"/>
          <w:szCs w:val="24"/>
        </w:rPr>
        <w:t>Невербальные средства общения.</w:t>
      </w:r>
      <w:r w:rsidRPr="00E475D8">
        <w:rPr>
          <w:rFonts w:ascii="Times New Roman" w:hAnsi="Times New Roman"/>
          <w:sz w:val="24"/>
          <w:szCs w:val="24"/>
        </w:rPr>
        <w:t xml:space="preserve"> </w:t>
      </w:r>
      <w:r w:rsidRPr="00E475D8">
        <w:rPr>
          <w:rFonts w:ascii="Times New Roman" w:hAnsi="Times New Roman"/>
          <w:i/>
          <w:sz w:val="24"/>
          <w:szCs w:val="24"/>
        </w:rPr>
        <w:t>Межкультурная коммуникация.</w:t>
      </w:r>
    </w:p>
    <w:p w:rsidR="008E7CA7" w:rsidRPr="00E475D8" w:rsidRDefault="008E7CA7" w:rsidP="00152870">
      <w:pPr>
        <w:pStyle w:val="2"/>
        <w:spacing w:line="240" w:lineRule="auto"/>
        <w:rPr>
          <w:sz w:val="24"/>
          <w:szCs w:val="24"/>
        </w:rPr>
      </w:pPr>
      <w:bookmarkStart w:id="209" w:name="_Toc287934282"/>
      <w:bookmarkStart w:id="210" w:name="_Toc414553184"/>
      <w:r w:rsidRPr="00E475D8">
        <w:rPr>
          <w:sz w:val="24"/>
          <w:szCs w:val="24"/>
        </w:rPr>
        <w:t>Общие сведения о языке. Основные разделы науки о языке</w:t>
      </w:r>
      <w:bookmarkEnd w:id="209"/>
      <w:bookmarkEnd w:id="210"/>
    </w:p>
    <w:p w:rsidR="008E7CA7" w:rsidRPr="00E475D8" w:rsidRDefault="008E7CA7" w:rsidP="00152870">
      <w:pPr>
        <w:pStyle w:val="3"/>
        <w:spacing w:before="0" w:beforeAutospacing="0" w:after="0" w:afterAutospacing="0"/>
        <w:ind w:firstLine="708"/>
        <w:rPr>
          <w:sz w:val="24"/>
          <w:szCs w:val="24"/>
        </w:rPr>
      </w:pPr>
      <w:bookmarkStart w:id="211" w:name="_Toc287934283"/>
      <w:bookmarkStart w:id="212" w:name="_Toc414553185"/>
      <w:r w:rsidRPr="00E475D8">
        <w:rPr>
          <w:sz w:val="24"/>
          <w:szCs w:val="24"/>
        </w:rPr>
        <w:t>Общие сведения о языке</w:t>
      </w:r>
      <w:bookmarkEnd w:id="211"/>
      <w:bookmarkEnd w:id="212"/>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Взаимосвязь языка и культуры. Отражение в языке культуры и истории народа</w:t>
      </w:r>
      <w:r w:rsidRPr="00E475D8">
        <w:rPr>
          <w:rFonts w:ascii="Times New Roman" w:hAnsi="Times New Roman"/>
          <w:i/>
          <w:sz w:val="24"/>
          <w:szCs w:val="24"/>
        </w:rPr>
        <w:t>. Взаимообогащение языков народов России.</w:t>
      </w:r>
      <w:r w:rsidRPr="00E475D8">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lastRenderedPageBreak/>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Основные лингвистические словари. Работа со словарной статьей.</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i/>
          <w:sz w:val="24"/>
          <w:szCs w:val="24"/>
        </w:rPr>
        <w:t>Выдающиеся отечественные лингвисты.</w:t>
      </w:r>
      <w:r w:rsidRPr="00E475D8">
        <w:rPr>
          <w:rFonts w:ascii="Times New Roman" w:hAnsi="Times New Roman"/>
          <w:sz w:val="24"/>
          <w:szCs w:val="24"/>
        </w:rPr>
        <w:t xml:space="preserve"> </w:t>
      </w:r>
    </w:p>
    <w:p w:rsidR="008E7CA7" w:rsidRPr="00E475D8" w:rsidRDefault="008E7CA7" w:rsidP="00152870">
      <w:pPr>
        <w:pStyle w:val="3"/>
        <w:spacing w:before="0" w:beforeAutospacing="0" w:after="0" w:afterAutospacing="0"/>
        <w:ind w:firstLine="708"/>
        <w:rPr>
          <w:sz w:val="24"/>
          <w:szCs w:val="24"/>
        </w:rPr>
      </w:pPr>
      <w:bookmarkStart w:id="213" w:name="_Toc287934284"/>
      <w:bookmarkStart w:id="214" w:name="_Toc414553186"/>
      <w:r w:rsidRPr="00E475D8">
        <w:rPr>
          <w:sz w:val="24"/>
          <w:szCs w:val="24"/>
        </w:rPr>
        <w:t>Фонетика, орфоэпия и графика</w:t>
      </w:r>
      <w:bookmarkEnd w:id="213"/>
      <w:bookmarkEnd w:id="214"/>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Интонация, ее функции. Основные элементы интонации.</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Связь фонетики с графикой и орфографией.</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Применение знаний по фонетике в практике правописания.</w:t>
      </w:r>
    </w:p>
    <w:p w:rsidR="008E7CA7" w:rsidRPr="00E475D8" w:rsidRDefault="008E7CA7" w:rsidP="00152870">
      <w:pPr>
        <w:pStyle w:val="3"/>
        <w:spacing w:before="0" w:beforeAutospacing="0" w:after="0" w:afterAutospacing="0"/>
        <w:ind w:firstLine="708"/>
        <w:rPr>
          <w:sz w:val="24"/>
          <w:szCs w:val="24"/>
        </w:rPr>
      </w:pPr>
      <w:bookmarkStart w:id="215" w:name="_Toc287934285"/>
      <w:bookmarkStart w:id="216" w:name="_Toc414553187"/>
      <w:r w:rsidRPr="00E475D8">
        <w:rPr>
          <w:sz w:val="24"/>
          <w:szCs w:val="24"/>
        </w:rPr>
        <w:t>Морфемика и словообразование</w:t>
      </w:r>
      <w:bookmarkEnd w:id="215"/>
      <w:bookmarkEnd w:id="216"/>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i/>
          <w:sz w:val="24"/>
          <w:szCs w:val="24"/>
        </w:rPr>
        <w:t>Словообразовательная цепочка. Словообразовательное гнездо.</w:t>
      </w:r>
      <w:r w:rsidRPr="00E475D8">
        <w:rPr>
          <w:rFonts w:ascii="Times New Roman" w:hAnsi="Times New Roman"/>
          <w:sz w:val="24"/>
          <w:szCs w:val="24"/>
        </w:rPr>
        <w:t xml:space="preserve"> </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Применение знаний по морфемике и словообразованию в практике правописания.</w:t>
      </w:r>
    </w:p>
    <w:p w:rsidR="008E7CA7" w:rsidRPr="00E475D8" w:rsidRDefault="008E7CA7" w:rsidP="00152870">
      <w:pPr>
        <w:pStyle w:val="3"/>
        <w:spacing w:before="0" w:beforeAutospacing="0" w:after="0" w:afterAutospacing="0"/>
        <w:ind w:firstLine="708"/>
        <w:rPr>
          <w:sz w:val="24"/>
          <w:szCs w:val="24"/>
        </w:rPr>
      </w:pPr>
      <w:bookmarkStart w:id="217" w:name="_Toc287934286"/>
      <w:bookmarkStart w:id="218" w:name="_Toc414553188"/>
      <w:r w:rsidRPr="00E475D8">
        <w:rPr>
          <w:sz w:val="24"/>
          <w:szCs w:val="24"/>
        </w:rPr>
        <w:t>Лексикология и фразеология</w:t>
      </w:r>
      <w:bookmarkEnd w:id="217"/>
      <w:bookmarkEnd w:id="218"/>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E475D8" w:rsidRDefault="008E7CA7"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 xml:space="preserve">Понятие об этимологии. </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E475D8" w:rsidRDefault="008E7CA7" w:rsidP="00152870">
      <w:pPr>
        <w:pStyle w:val="3"/>
        <w:spacing w:before="0" w:beforeAutospacing="0" w:after="0" w:afterAutospacing="0"/>
        <w:ind w:firstLine="708"/>
        <w:rPr>
          <w:sz w:val="24"/>
          <w:szCs w:val="24"/>
        </w:rPr>
      </w:pPr>
      <w:bookmarkStart w:id="219" w:name="_Toc287934287"/>
      <w:bookmarkStart w:id="220" w:name="_Toc414553189"/>
      <w:r w:rsidRPr="00E475D8">
        <w:rPr>
          <w:sz w:val="24"/>
          <w:szCs w:val="24"/>
        </w:rPr>
        <w:t>Морфология</w:t>
      </w:r>
      <w:bookmarkEnd w:id="219"/>
      <w:bookmarkEnd w:id="220"/>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E475D8">
        <w:rPr>
          <w:rFonts w:ascii="Times New Roman" w:hAnsi="Times New Roman"/>
          <w:i/>
          <w:sz w:val="24"/>
          <w:szCs w:val="24"/>
        </w:rPr>
        <w:t xml:space="preserve">Различные точки зрения на место причастия и деепричастия в системе частей речи. </w:t>
      </w:r>
      <w:r w:rsidRPr="00E475D8">
        <w:rPr>
          <w:rFonts w:ascii="Times New Roman" w:hAnsi="Times New Roman"/>
          <w:sz w:val="24"/>
          <w:szCs w:val="24"/>
        </w:rPr>
        <w:t>Служебные части речи. Междометия и звукоподражательные слова.</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Морфологический анализ слова.</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Омонимия слов разных частей речи.</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lastRenderedPageBreak/>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Применение знаний по морфологии в практике правописания.</w:t>
      </w:r>
    </w:p>
    <w:p w:rsidR="008E7CA7" w:rsidRPr="00E475D8" w:rsidRDefault="008E7CA7" w:rsidP="00152870">
      <w:pPr>
        <w:pStyle w:val="3"/>
        <w:spacing w:before="0" w:beforeAutospacing="0" w:after="0" w:afterAutospacing="0"/>
        <w:ind w:firstLine="708"/>
        <w:rPr>
          <w:sz w:val="24"/>
          <w:szCs w:val="24"/>
        </w:rPr>
      </w:pPr>
      <w:bookmarkStart w:id="221" w:name="_Toc287934288"/>
      <w:bookmarkStart w:id="222" w:name="_Toc414553190"/>
      <w:r w:rsidRPr="00E475D8">
        <w:rPr>
          <w:sz w:val="24"/>
          <w:szCs w:val="24"/>
        </w:rPr>
        <w:t>Синтаксис</w:t>
      </w:r>
      <w:bookmarkEnd w:id="221"/>
      <w:bookmarkEnd w:id="222"/>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Способы передачи чужой речи.</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Синтаксический анализ простого и сложного предложения.</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Применение знаний по синтаксису в практике правописания.</w:t>
      </w:r>
    </w:p>
    <w:p w:rsidR="008E7CA7" w:rsidRPr="00E475D8" w:rsidRDefault="008E7CA7" w:rsidP="00152870">
      <w:pPr>
        <w:pStyle w:val="3"/>
        <w:spacing w:before="0" w:beforeAutospacing="0" w:after="0" w:afterAutospacing="0"/>
        <w:ind w:firstLine="708"/>
        <w:rPr>
          <w:sz w:val="24"/>
          <w:szCs w:val="24"/>
        </w:rPr>
      </w:pPr>
      <w:bookmarkStart w:id="223" w:name="_Toc287934289"/>
      <w:bookmarkStart w:id="224" w:name="_Toc414553191"/>
      <w:r w:rsidRPr="00E475D8">
        <w:rPr>
          <w:sz w:val="24"/>
          <w:szCs w:val="24"/>
        </w:rPr>
        <w:t>Правописание: орфография и пунктуация</w:t>
      </w:r>
      <w:bookmarkEnd w:id="223"/>
      <w:bookmarkEnd w:id="224"/>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E475D8" w:rsidRDefault="008E7CA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E475D8" w:rsidRDefault="008E7CA7" w:rsidP="00152870">
      <w:pPr>
        <w:spacing w:after="0" w:line="240" w:lineRule="auto"/>
        <w:ind w:firstLine="709"/>
        <w:jc w:val="both"/>
        <w:rPr>
          <w:rFonts w:ascii="Times New Roman" w:hAnsi="Times New Roman"/>
          <w:b/>
          <w:sz w:val="24"/>
          <w:szCs w:val="24"/>
        </w:rPr>
      </w:pPr>
      <w:r w:rsidRPr="00E475D8">
        <w:rPr>
          <w:rFonts w:ascii="Times New Roman" w:hAnsi="Times New Roman"/>
          <w:sz w:val="24"/>
          <w:szCs w:val="24"/>
        </w:rPr>
        <w:t>Орфографический анализ слова и пунктуационный анализ предложения.</w:t>
      </w:r>
    </w:p>
    <w:p w:rsidR="00B540EE" w:rsidRPr="00E475D8" w:rsidRDefault="00B540EE" w:rsidP="00152870">
      <w:pPr>
        <w:spacing w:after="0" w:line="240" w:lineRule="auto"/>
        <w:ind w:firstLine="709"/>
        <w:jc w:val="both"/>
        <w:rPr>
          <w:rFonts w:ascii="Times New Roman" w:hAnsi="Times New Roman"/>
          <w:sz w:val="24"/>
          <w:szCs w:val="24"/>
        </w:rPr>
      </w:pPr>
    </w:p>
    <w:p w:rsidR="00B540EE" w:rsidRPr="00E475D8" w:rsidRDefault="0048158A" w:rsidP="00152870">
      <w:pPr>
        <w:pStyle w:val="3"/>
        <w:spacing w:before="0" w:beforeAutospacing="0" w:after="0" w:afterAutospacing="0"/>
        <w:ind w:firstLine="709"/>
        <w:rPr>
          <w:sz w:val="24"/>
          <w:szCs w:val="24"/>
        </w:rPr>
      </w:pPr>
      <w:bookmarkStart w:id="225" w:name="_Toc409691670"/>
      <w:bookmarkStart w:id="226" w:name="_Toc410653995"/>
      <w:bookmarkStart w:id="227" w:name="_Toc414553192"/>
      <w:r w:rsidRPr="00E475D8">
        <w:rPr>
          <w:sz w:val="24"/>
          <w:szCs w:val="24"/>
        </w:rPr>
        <w:t xml:space="preserve">2.2.2.2. </w:t>
      </w:r>
      <w:r w:rsidR="00B540EE" w:rsidRPr="00E475D8">
        <w:rPr>
          <w:sz w:val="24"/>
          <w:szCs w:val="24"/>
        </w:rPr>
        <w:t>Литература</w:t>
      </w:r>
      <w:bookmarkEnd w:id="225"/>
      <w:bookmarkEnd w:id="226"/>
      <w:bookmarkEnd w:id="227"/>
    </w:p>
    <w:p w:rsidR="00B540EE" w:rsidRPr="00E475D8" w:rsidRDefault="00B540EE"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Цели и задачи литературного образования</w:t>
      </w:r>
    </w:p>
    <w:p w:rsidR="006E6575" w:rsidRPr="00E475D8" w:rsidRDefault="006E657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Литература – учебный предмет, освоение содержания которого направлено:</w:t>
      </w:r>
    </w:p>
    <w:p w:rsidR="006E6575" w:rsidRPr="00E475D8" w:rsidRDefault="006E6575" w:rsidP="007149B2">
      <w:pPr>
        <w:numPr>
          <w:ilvl w:val="0"/>
          <w:numId w:val="184"/>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E475D8" w:rsidRDefault="006E6575" w:rsidP="007149B2">
      <w:pPr>
        <w:numPr>
          <w:ilvl w:val="0"/>
          <w:numId w:val="184"/>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E475D8" w:rsidRDefault="006E6575" w:rsidP="007149B2">
      <w:pPr>
        <w:numPr>
          <w:ilvl w:val="0"/>
          <w:numId w:val="184"/>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E475D8" w:rsidRDefault="006E6575" w:rsidP="007149B2">
      <w:pPr>
        <w:numPr>
          <w:ilvl w:val="0"/>
          <w:numId w:val="184"/>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E475D8" w:rsidRDefault="006E6575" w:rsidP="007149B2">
      <w:pPr>
        <w:numPr>
          <w:ilvl w:val="0"/>
          <w:numId w:val="184"/>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на формирование потребности и способности выражения себя в слове.</w:t>
      </w:r>
    </w:p>
    <w:p w:rsidR="006E6575" w:rsidRPr="00E475D8" w:rsidRDefault="006E657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lastRenderedPageBreak/>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E475D8" w:rsidRDefault="006E6575" w:rsidP="00152870">
      <w:pPr>
        <w:pStyle w:val="34"/>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E475D8" w:rsidRDefault="006E6575" w:rsidP="00152870">
      <w:pPr>
        <w:pStyle w:val="34"/>
        <w:spacing w:after="0" w:line="240" w:lineRule="auto"/>
        <w:ind w:left="0" w:firstLine="709"/>
        <w:jc w:val="both"/>
        <w:rPr>
          <w:rFonts w:ascii="Times New Roman" w:hAnsi="Times New Roman"/>
          <w:sz w:val="24"/>
          <w:szCs w:val="24"/>
        </w:rPr>
      </w:pPr>
      <w:r w:rsidRPr="00E475D8">
        <w:rPr>
          <w:rFonts w:ascii="Times New Roman" w:hAnsi="Times New Roman"/>
          <w:b/>
          <w:sz w:val="24"/>
          <w:szCs w:val="24"/>
        </w:rPr>
        <w:t>Стратегическая</w:t>
      </w:r>
      <w:r w:rsidRPr="00E475D8">
        <w:rPr>
          <w:rFonts w:ascii="Times New Roman" w:hAnsi="Times New Roman"/>
          <w:sz w:val="24"/>
          <w:szCs w:val="24"/>
        </w:rPr>
        <w:t xml:space="preserve"> </w:t>
      </w:r>
      <w:r w:rsidRPr="00E475D8">
        <w:rPr>
          <w:rFonts w:ascii="Times New Roman" w:hAnsi="Times New Roman"/>
          <w:b/>
          <w:bCs/>
          <w:sz w:val="24"/>
          <w:szCs w:val="24"/>
        </w:rPr>
        <w:t>цель</w:t>
      </w:r>
      <w:r w:rsidRPr="00E475D8">
        <w:rPr>
          <w:rFonts w:ascii="Times New Roman" w:hAnsi="Times New Roman"/>
          <w:sz w:val="24"/>
          <w:szCs w:val="24"/>
        </w:rPr>
        <w:t xml:space="preserve"> </w:t>
      </w:r>
      <w:r w:rsidRPr="00E475D8">
        <w:rPr>
          <w:rFonts w:ascii="Times New Roman" w:hAnsi="Times New Roman"/>
          <w:b/>
          <w:sz w:val="24"/>
          <w:szCs w:val="24"/>
        </w:rPr>
        <w:t>изучения</w:t>
      </w:r>
      <w:r w:rsidRPr="00E475D8">
        <w:rPr>
          <w:rFonts w:ascii="Times New Roman" w:hAnsi="Times New Roman"/>
          <w:sz w:val="24"/>
          <w:szCs w:val="24"/>
        </w:rPr>
        <w:t xml:space="preserve"> </w:t>
      </w:r>
      <w:r w:rsidRPr="00E475D8">
        <w:rPr>
          <w:rFonts w:ascii="Times New Roman" w:hAnsi="Times New Roman"/>
          <w:b/>
          <w:sz w:val="24"/>
          <w:szCs w:val="24"/>
        </w:rPr>
        <w:t>литературы</w:t>
      </w:r>
      <w:r w:rsidRPr="00E475D8">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E475D8" w:rsidRDefault="006E6575" w:rsidP="00152870">
      <w:pPr>
        <w:pStyle w:val="34"/>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E475D8" w:rsidRDefault="006E6575" w:rsidP="00152870">
      <w:pPr>
        <w:spacing w:after="0" w:line="240" w:lineRule="auto"/>
        <w:ind w:firstLine="709"/>
        <w:jc w:val="both"/>
        <w:rPr>
          <w:rFonts w:ascii="Times New Roman" w:hAnsi="Times New Roman"/>
          <w:bCs/>
          <w:sz w:val="24"/>
          <w:szCs w:val="24"/>
        </w:rPr>
      </w:pPr>
      <w:r w:rsidRPr="00E475D8">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E475D8">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E475D8">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E475D8" w:rsidRDefault="007332F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Изучение литературы в школе решает следующие образовательные </w:t>
      </w:r>
      <w:r w:rsidRPr="00E475D8">
        <w:rPr>
          <w:rFonts w:ascii="Times New Roman" w:hAnsi="Times New Roman"/>
          <w:b/>
          <w:bCs/>
          <w:sz w:val="24"/>
          <w:szCs w:val="24"/>
        </w:rPr>
        <w:t>задачи</w:t>
      </w:r>
      <w:r w:rsidRPr="00E475D8">
        <w:rPr>
          <w:rFonts w:ascii="Times New Roman" w:hAnsi="Times New Roman"/>
          <w:sz w:val="24"/>
          <w:szCs w:val="24"/>
        </w:rPr>
        <w:t>:</w:t>
      </w:r>
    </w:p>
    <w:p w:rsidR="007332F5" w:rsidRPr="00E475D8" w:rsidRDefault="007332F5" w:rsidP="00152870">
      <w:pPr>
        <w:pStyle w:val="a8"/>
        <w:numPr>
          <w:ilvl w:val="0"/>
          <w:numId w:val="19"/>
        </w:numPr>
        <w:ind w:left="0" w:firstLine="709"/>
        <w:jc w:val="both"/>
        <w:rPr>
          <w:rFonts w:ascii="Times New Roman" w:hAnsi="Times New Roman"/>
          <w:i/>
        </w:rPr>
      </w:pPr>
      <w:r w:rsidRPr="00E475D8">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E475D8" w:rsidRDefault="007332F5" w:rsidP="00152870">
      <w:pPr>
        <w:pStyle w:val="a8"/>
        <w:numPr>
          <w:ilvl w:val="0"/>
          <w:numId w:val="19"/>
        </w:numPr>
        <w:ind w:left="0" w:firstLine="709"/>
        <w:jc w:val="both"/>
        <w:rPr>
          <w:rFonts w:ascii="Times New Roman" w:hAnsi="Times New Roman"/>
          <w:i/>
        </w:rPr>
      </w:pPr>
      <w:r w:rsidRPr="00E475D8">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r w:rsidRPr="00E475D8">
        <w:rPr>
          <w:rFonts w:ascii="Times New Roman" w:hAnsi="Times New Roman"/>
          <w:b/>
          <w:bCs/>
        </w:rPr>
        <w:t xml:space="preserve"> </w:t>
      </w:r>
    </w:p>
    <w:p w:rsidR="007332F5" w:rsidRPr="00E475D8" w:rsidRDefault="007332F5" w:rsidP="00152870">
      <w:pPr>
        <w:pStyle w:val="a8"/>
        <w:numPr>
          <w:ilvl w:val="0"/>
          <w:numId w:val="19"/>
        </w:numPr>
        <w:ind w:left="0" w:firstLine="709"/>
        <w:jc w:val="both"/>
        <w:rPr>
          <w:rFonts w:ascii="Times New Roman" w:hAnsi="Times New Roman"/>
          <w:i/>
        </w:rPr>
      </w:pPr>
      <w:r w:rsidRPr="00E475D8">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E475D8" w:rsidRDefault="007332F5" w:rsidP="00152870">
      <w:pPr>
        <w:pStyle w:val="a8"/>
        <w:numPr>
          <w:ilvl w:val="0"/>
          <w:numId w:val="19"/>
        </w:numPr>
        <w:ind w:left="0" w:firstLine="709"/>
        <w:jc w:val="both"/>
        <w:rPr>
          <w:rFonts w:ascii="Times New Roman" w:hAnsi="Times New Roman"/>
          <w:i/>
        </w:rPr>
      </w:pPr>
      <w:r w:rsidRPr="00E475D8">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E475D8">
        <w:rPr>
          <w:rFonts w:ascii="Times New Roman" w:hAnsi="Times New Roman"/>
        </w:rPr>
        <w:t>ответственного отношения к разнообразным художественным смыслам</w:t>
      </w:r>
      <w:r w:rsidRPr="00E475D8">
        <w:rPr>
          <w:rFonts w:ascii="Times New Roman" w:eastAsia="Times New Roman" w:hAnsi="Times New Roman"/>
        </w:rPr>
        <w:t>;</w:t>
      </w:r>
    </w:p>
    <w:p w:rsidR="007332F5" w:rsidRPr="00E475D8" w:rsidRDefault="007332F5" w:rsidP="00152870">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E475D8">
        <w:rPr>
          <w:rFonts w:ascii="Times New Roman" w:hAnsi="Times New Roman"/>
        </w:rPr>
        <w:t xml:space="preserve">формирование отношения к литературе как к </w:t>
      </w:r>
      <w:r w:rsidRPr="00E475D8">
        <w:rPr>
          <w:rFonts w:ascii="Times New Roman" w:eastAsia="Times New Roman" w:hAnsi="Times New Roman"/>
        </w:rPr>
        <w:t>особому способу познания жизни;</w:t>
      </w:r>
    </w:p>
    <w:p w:rsidR="007332F5" w:rsidRPr="00E475D8" w:rsidRDefault="007332F5" w:rsidP="00152870">
      <w:pPr>
        <w:pStyle w:val="a8"/>
        <w:numPr>
          <w:ilvl w:val="0"/>
          <w:numId w:val="19"/>
        </w:numPr>
        <w:ind w:left="0" w:firstLine="709"/>
        <w:jc w:val="both"/>
        <w:rPr>
          <w:rFonts w:ascii="Times New Roman" w:hAnsi="Times New Roman"/>
          <w:i/>
        </w:rPr>
      </w:pPr>
      <w:r w:rsidRPr="00E475D8">
        <w:rPr>
          <w:rFonts w:ascii="Times New Roman" w:hAnsi="Times New Roman"/>
        </w:rPr>
        <w:t xml:space="preserve">воспитание у читателя культуры выражения собственной позиции, </w:t>
      </w:r>
      <w:r w:rsidRPr="00E475D8">
        <w:rPr>
          <w:rFonts w:ascii="Times New Roman" w:eastAsia="Times New Roman" w:hAnsi="Times New Roman"/>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E475D8" w:rsidRDefault="007332F5" w:rsidP="00152870">
      <w:pPr>
        <w:pStyle w:val="a8"/>
        <w:numPr>
          <w:ilvl w:val="0"/>
          <w:numId w:val="19"/>
        </w:numPr>
        <w:ind w:left="0" w:firstLine="709"/>
        <w:jc w:val="both"/>
        <w:rPr>
          <w:rFonts w:ascii="Times New Roman" w:hAnsi="Times New Roman"/>
          <w:b/>
          <w:bCs/>
        </w:rPr>
      </w:pPr>
      <w:r w:rsidRPr="00E475D8">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E475D8">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E475D8" w:rsidRDefault="007332F5" w:rsidP="00152870">
      <w:pPr>
        <w:pStyle w:val="a8"/>
        <w:numPr>
          <w:ilvl w:val="0"/>
          <w:numId w:val="19"/>
        </w:numPr>
        <w:ind w:left="0" w:firstLine="709"/>
        <w:jc w:val="both"/>
        <w:rPr>
          <w:rFonts w:ascii="Times New Roman" w:hAnsi="Times New Roman"/>
          <w:b/>
          <w:bCs/>
        </w:rPr>
      </w:pPr>
      <w:r w:rsidRPr="00E475D8">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E475D8" w:rsidRDefault="007332F5" w:rsidP="00152870">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E475D8">
        <w:rPr>
          <w:rFonts w:ascii="Times New Roman" w:hAnsi="Times New Roman"/>
        </w:rPr>
        <w:t xml:space="preserve">формирование отношения к литературе как к одной из основных культурных </w:t>
      </w:r>
      <w:r w:rsidRPr="00E475D8">
        <w:rPr>
          <w:rFonts w:ascii="Times New Roman" w:hAnsi="Times New Roman"/>
        </w:rPr>
        <w:lastRenderedPageBreak/>
        <w:t>ценностей народа</w:t>
      </w:r>
      <w:r w:rsidRPr="00E475D8">
        <w:rPr>
          <w:rFonts w:ascii="Times New Roman" w:eastAsia="Times New Roman" w:hAnsi="Times New Roman"/>
        </w:rPr>
        <w:t>;</w:t>
      </w:r>
    </w:p>
    <w:p w:rsidR="007332F5" w:rsidRPr="00E475D8" w:rsidRDefault="007332F5" w:rsidP="00152870">
      <w:pPr>
        <w:pStyle w:val="a8"/>
        <w:numPr>
          <w:ilvl w:val="0"/>
          <w:numId w:val="19"/>
        </w:numPr>
        <w:ind w:left="0" w:firstLine="709"/>
        <w:jc w:val="both"/>
        <w:rPr>
          <w:rFonts w:ascii="Times New Roman" w:hAnsi="Times New Roman"/>
          <w:b/>
          <w:bCs/>
        </w:rPr>
      </w:pPr>
      <w:r w:rsidRPr="00E475D8">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E475D8" w:rsidRDefault="007332F5" w:rsidP="00152870">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E475D8">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E475D8" w:rsidRDefault="007332F5" w:rsidP="00152870">
      <w:pPr>
        <w:pStyle w:val="a8"/>
        <w:numPr>
          <w:ilvl w:val="0"/>
          <w:numId w:val="19"/>
        </w:numPr>
        <w:ind w:left="0" w:firstLine="709"/>
        <w:jc w:val="both"/>
        <w:rPr>
          <w:rFonts w:ascii="Times New Roman" w:hAnsi="Times New Roman"/>
          <w:i/>
        </w:rPr>
      </w:pPr>
      <w:r w:rsidRPr="00E475D8">
        <w:rPr>
          <w:rFonts w:ascii="Times New Roman" w:eastAsia="Times New Roman" w:hAnsi="Times New Roman"/>
        </w:rPr>
        <w:t xml:space="preserve">формирование у школьника стремления сознательно планировать своё досуговое чтение. </w:t>
      </w:r>
    </w:p>
    <w:p w:rsidR="007332F5" w:rsidRPr="00E475D8" w:rsidRDefault="007332F5" w:rsidP="00152870">
      <w:pPr>
        <w:spacing w:line="240" w:lineRule="auto"/>
        <w:ind w:firstLine="709"/>
        <w:jc w:val="both"/>
        <w:rPr>
          <w:rFonts w:ascii="Times New Roman" w:hAnsi="Times New Roman"/>
          <w:sz w:val="24"/>
          <w:szCs w:val="24"/>
        </w:rPr>
      </w:pPr>
      <w:r w:rsidRPr="00E475D8">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E475D8">
        <w:rPr>
          <w:rFonts w:ascii="Times New Roman" w:hAnsi="Times New Roman"/>
          <w:sz w:val="24"/>
          <w:szCs w:val="24"/>
        </w:rPr>
        <w:tab/>
      </w:r>
    </w:p>
    <w:p w:rsidR="0042291A" w:rsidRPr="00E475D8" w:rsidRDefault="0042291A" w:rsidP="00152870">
      <w:pPr>
        <w:spacing w:line="240" w:lineRule="auto"/>
        <w:ind w:firstLine="709"/>
        <w:rPr>
          <w:rFonts w:ascii="Times New Roman" w:hAnsi="Times New Roman"/>
          <w:b/>
          <w:sz w:val="24"/>
          <w:szCs w:val="24"/>
        </w:rPr>
      </w:pPr>
      <w:r w:rsidRPr="00E475D8">
        <w:rPr>
          <w:rFonts w:ascii="Times New Roman" w:hAnsi="Times New Roman"/>
          <w:sz w:val="24"/>
          <w:szCs w:val="24"/>
        </w:rPr>
        <w:t>Примерная программа по литературе строится с учетом:</w:t>
      </w:r>
    </w:p>
    <w:p w:rsidR="0042291A" w:rsidRPr="00E475D8" w:rsidRDefault="0042291A" w:rsidP="00152870">
      <w:pPr>
        <w:numPr>
          <w:ilvl w:val="0"/>
          <w:numId w:val="18"/>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b/>
          <w:sz w:val="24"/>
          <w:szCs w:val="24"/>
        </w:rPr>
        <w:t>лучших традиций</w:t>
      </w:r>
      <w:r w:rsidRPr="00E475D8">
        <w:rPr>
          <w:rFonts w:ascii="Times New Roman" w:hAnsi="Times New Roman"/>
          <w:sz w:val="24"/>
          <w:szCs w:val="24"/>
        </w:rPr>
        <w:t xml:space="preserve"> отечественной </w:t>
      </w:r>
      <w:r w:rsidRPr="00E475D8">
        <w:rPr>
          <w:rFonts w:ascii="Times New Roman" w:hAnsi="Times New Roman"/>
          <w:b/>
          <w:sz w:val="24"/>
          <w:szCs w:val="24"/>
        </w:rPr>
        <w:t>методики</w:t>
      </w:r>
      <w:r w:rsidRPr="00E475D8">
        <w:rPr>
          <w:rFonts w:ascii="Times New Roman" w:hAnsi="Times New Roman"/>
          <w:sz w:val="24"/>
          <w:szCs w:val="24"/>
        </w:rPr>
        <w:t xml:space="preserve">  преподавания литературы</w:t>
      </w:r>
      <w:r w:rsidR="007332F5" w:rsidRPr="00E475D8">
        <w:rPr>
          <w:rFonts w:ascii="Times New Roman" w:hAnsi="Times New Roman"/>
          <w:sz w:val="24"/>
          <w:szCs w:val="24"/>
        </w:rPr>
        <w:t xml:space="preserve">, </w:t>
      </w:r>
      <w:r w:rsidR="007332F5" w:rsidRPr="00E475D8">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E475D8">
        <w:rPr>
          <w:rFonts w:ascii="Times New Roman" w:hAnsi="Times New Roman"/>
          <w:sz w:val="24"/>
          <w:szCs w:val="24"/>
        </w:rPr>
        <w:t>;</w:t>
      </w:r>
    </w:p>
    <w:p w:rsidR="0042291A" w:rsidRPr="00E475D8" w:rsidRDefault="0042291A" w:rsidP="00152870">
      <w:pPr>
        <w:numPr>
          <w:ilvl w:val="0"/>
          <w:numId w:val="18"/>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b/>
          <w:sz w:val="24"/>
          <w:szCs w:val="24"/>
        </w:rPr>
        <w:t>традиций</w:t>
      </w:r>
      <w:r w:rsidRPr="00E475D8">
        <w:rPr>
          <w:rFonts w:ascii="Times New Roman" w:hAnsi="Times New Roman"/>
          <w:sz w:val="24"/>
          <w:szCs w:val="24"/>
        </w:rPr>
        <w:t xml:space="preserve"> </w:t>
      </w:r>
      <w:r w:rsidRPr="00E475D8">
        <w:rPr>
          <w:rFonts w:ascii="Times New Roman" w:hAnsi="Times New Roman"/>
          <w:b/>
          <w:sz w:val="24"/>
          <w:szCs w:val="24"/>
        </w:rPr>
        <w:t>изучения</w:t>
      </w:r>
      <w:r w:rsidRPr="00E475D8">
        <w:rPr>
          <w:rFonts w:ascii="Times New Roman" w:hAnsi="Times New Roman"/>
          <w:sz w:val="24"/>
          <w:szCs w:val="24"/>
        </w:rPr>
        <w:t xml:space="preserve"> </w:t>
      </w:r>
      <w:r w:rsidRPr="00E475D8">
        <w:rPr>
          <w:rFonts w:ascii="Times New Roman" w:hAnsi="Times New Roman"/>
          <w:b/>
          <w:sz w:val="24"/>
          <w:szCs w:val="24"/>
        </w:rPr>
        <w:t>конкретных</w:t>
      </w:r>
      <w:r w:rsidRPr="00E475D8">
        <w:rPr>
          <w:rFonts w:ascii="Times New Roman" w:hAnsi="Times New Roman"/>
          <w:sz w:val="24"/>
          <w:szCs w:val="24"/>
        </w:rPr>
        <w:t xml:space="preserve"> </w:t>
      </w:r>
      <w:r w:rsidRPr="00E475D8">
        <w:rPr>
          <w:rFonts w:ascii="Times New Roman" w:hAnsi="Times New Roman"/>
          <w:b/>
          <w:sz w:val="24"/>
          <w:szCs w:val="24"/>
        </w:rPr>
        <w:t>произведений</w:t>
      </w:r>
      <w:r w:rsidRPr="00E475D8">
        <w:rPr>
          <w:rFonts w:ascii="Times New Roman" w:hAnsi="Times New Roman"/>
          <w:sz w:val="24"/>
          <w:szCs w:val="24"/>
        </w:rPr>
        <w:t xml:space="preserve"> (прежде всего русской и зарубежной классики), сложившихся в школьной практике;</w:t>
      </w:r>
    </w:p>
    <w:p w:rsidR="007332F5" w:rsidRPr="00E475D8" w:rsidRDefault="007332F5" w:rsidP="00152870">
      <w:pPr>
        <w:numPr>
          <w:ilvl w:val="0"/>
          <w:numId w:val="18"/>
        </w:numPr>
        <w:spacing w:after="0" w:line="240" w:lineRule="auto"/>
        <w:ind w:left="0" w:firstLine="709"/>
        <w:jc w:val="both"/>
        <w:rPr>
          <w:rFonts w:ascii="Times New Roman" w:eastAsia="Times New Roman" w:hAnsi="Times New Roman"/>
          <w:sz w:val="24"/>
          <w:szCs w:val="24"/>
          <w:lang w:eastAsia="ru-RU"/>
        </w:rPr>
      </w:pPr>
      <w:r w:rsidRPr="00E475D8">
        <w:rPr>
          <w:rFonts w:ascii="Times New Roman" w:hAnsi="Times New Roman"/>
          <w:b/>
          <w:sz w:val="24"/>
          <w:szCs w:val="24"/>
        </w:rPr>
        <w:t>традиций научного анализа, а</w:t>
      </w:r>
      <w:r w:rsidRPr="00E475D8">
        <w:rPr>
          <w:rFonts w:ascii="Times New Roman" w:hAnsi="Times New Roman"/>
          <w:sz w:val="24"/>
          <w:szCs w:val="24"/>
        </w:rPr>
        <w:t xml:space="preserve"> </w:t>
      </w:r>
      <w:r w:rsidRPr="00E475D8">
        <w:rPr>
          <w:rFonts w:ascii="Times New Roman" w:hAnsi="Times New Roman"/>
          <w:b/>
          <w:sz w:val="24"/>
          <w:szCs w:val="24"/>
        </w:rPr>
        <w:t xml:space="preserve">также художественной интерпретации </w:t>
      </w:r>
      <w:r w:rsidRPr="00E475D8">
        <w:rPr>
          <w:rFonts w:ascii="Times New Roman" w:hAnsi="Times New Roman"/>
          <w:sz w:val="24"/>
          <w:szCs w:val="24"/>
        </w:rPr>
        <w:t>средствами</w:t>
      </w:r>
      <w:r w:rsidRPr="00E475D8">
        <w:rPr>
          <w:rFonts w:ascii="Times New Roman" w:hAnsi="Times New Roman"/>
          <w:b/>
          <w:sz w:val="24"/>
          <w:szCs w:val="24"/>
        </w:rPr>
        <w:t xml:space="preserve"> литературы и других видов искусств </w:t>
      </w:r>
      <w:r w:rsidRPr="00E475D8">
        <w:rPr>
          <w:rFonts w:ascii="Times New Roman" w:hAnsi="Times New Roman"/>
          <w:sz w:val="24"/>
          <w:szCs w:val="24"/>
        </w:rPr>
        <w:t>литературных</w:t>
      </w:r>
      <w:r w:rsidRPr="00E475D8">
        <w:rPr>
          <w:rFonts w:ascii="Times New Roman" w:hAnsi="Times New Roman"/>
          <w:b/>
          <w:sz w:val="24"/>
          <w:szCs w:val="24"/>
        </w:rPr>
        <w:t xml:space="preserve"> </w:t>
      </w:r>
      <w:r w:rsidRPr="00E475D8">
        <w:rPr>
          <w:rFonts w:ascii="Times New Roman" w:hAnsi="Times New Roman"/>
          <w:sz w:val="24"/>
          <w:szCs w:val="24"/>
        </w:rPr>
        <w:t>произведений, входящих в</w:t>
      </w:r>
      <w:r w:rsidRPr="00E475D8">
        <w:rPr>
          <w:rFonts w:ascii="Times New Roman" w:hAnsi="Times New Roman"/>
          <w:b/>
          <w:sz w:val="24"/>
          <w:szCs w:val="24"/>
        </w:rPr>
        <w:t xml:space="preserve"> национальный литературный канон (</w:t>
      </w:r>
      <w:r w:rsidRPr="00E475D8">
        <w:rPr>
          <w:rFonts w:ascii="Times New Roman" w:hAnsi="Times New Roman"/>
          <w:sz w:val="24"/>
          <w:szCs w:val="24"/>
        </w:rPr>
        <w:t>то есть образующих</w:t>
      </w:r>
      <w:r w:rsidRPr="00E475D8">
        <w:rPr>
          <w:rFonts w:ascii="Times New Roman" w:hAnsi="Times New Roman"/>
          <w:b/>
          <w:sz w:val="24"/>
          <w:szCs w:val="24"/>
        </w:rPr>
        <w:t xml:space="preserve"> </w:t>
      </w:r>
      <w:r w:rsidRPr="00E475D8">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E475D8">
        <w:rPr>
          <w:rFonts w:ascii="Times New Roman" w:eastAsia="Times New Roman" w:hAnsi="Times New Roman"/>
          <w:b/>
          <w:sz w:val="24"/>
          <w:szCs w:val="24"/>
          <w:lang w:eastAsia="ru-RU"/>
        </w:rPr>
        <w:t xml:space="preserve">; </w:t>
      </w:r>
    </w:p>
    <w:p w:rsidR="0042291A" w:rsidRPr="00E475D8" w:rsidRDefault="0042291A" w:rsidP="00152870">
      <w:pPr>
        <w:numPr>
          <w:ilvl w:val="0"/>
          <w:numId w:val="18"/>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необходимой </w:t>
      </w:r>
      <w:r w:rsidRPr="00E475D8">
        <w:rPr>
          <w:rFonts w:ascii="Times New Roman" w:hAnsi="Times New Roman"/>
          <w:b/>
          <w:sz w:val="24"/>
          <w:szCs w:val="24"/>
        </w:rPr>
        <w:t>вариативности</w:t>
      </w:r>
      <w:r w:rsidRPr="00E475D8">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42291A" w:rsidRPr="00E475D8" w:rsidRDefault="0042291A" w:rsidP="00152870">
      <w:pPr>
        <w:numPr>
          <w:ilvl w:val="0"/>
          <w:numId w:val="18"/>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соответствия рекомендуемых к изучению литературных произведений </w:t>
      </w:r>
      <w:r w:rsidRPr="00E475D8">
        <w:rPr>
          <w:rFonts w:ascii="Times New Roman" w:hAnsi="Times New Roman"/>
          <w:b/>
          <w:sz w:val="24"/>
          <w:szCs w:val="24"/>
        </w:rPr>
        <w:t>возрастным и психологическим</w:t>
      </w:r>
      <w:r w:rsidRPr="00E475D8">
        <w:rPr>
          <w:rFonts w:ascii="Times New Roman" w:hAnsi="Times New Roman"/>
          <w:sz w:val="24"/>
          <w:szCs w:val="24"/>
        </w:rPr>
        <w:t xml:space="preserve"> особенностям обучающихся;</w:t>
      </w:r>
    </w:p>
    <w:p w:rsidR="0042291A" w:rsidRPr="00E475D8" w:rsidRDefault="0042291A" w:rsidP="00152870">
      <w:pPr>
        <w:numPr>
          <w:ilvl w:val="0"/>
          <w:numId w:val="18"/>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E475D8" w:rsidRDefault="0042291A" w:rsidP="00152870">
      <w:pPr>
        <w:numPr>
          <w:ilvl w:val="0"/>
          <w:numId w:val="18"/>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b/>
          <w:sz w:val="24"/>
          <w:szCs w:val="24"/>
        </w:rPr>
        <w:t>минимального количества учебного времени</w:t>
      </w:r>
      <w:r w:rsidRPr="00E475D8">
        <w:rPr>
          <w:rFonts w:ascii="Times New Roman" w:hAnsi="Times New Roman"/>
          <w:sz w:val="24"/>
          <w:szCs w:val="24"/>
        </w:rPr>
        <w:t>, отведенного на изучение литературы согласно действующему ФГОС и Базисному учебному плану.</w:t>
      </w:r>
    </w:p>
    <w:p w:rsidR="0042291A" w:rsidRPr="00E475D8" w:rsidRDefault="0042291A"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E475D8">
        <w:rPr>
          <w:rFonts w:ascii="Times New Roman" w:hAnsi="Times New Roman"/>
          <w:b/>
          <w:sz w:val="24"/>
          <w:szCs w:val="24"/>
        </w:rPr>
        <w:t>конструктор»</w:t>
      </w:r>
      <w:r w:rsidRPr="00E475D8">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E475D8" w:rsidRDefault="0042291A"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 соответствии с действующим </w:t>
      </w:r>
      <w:r w:rsidR="00106F6C" w:rsidRPr="00E475D8">
        <w:rPr>
          <w:rFonts w:ascii="Times New Roman" w:hAnsi="Times New Roman"/>
          <w:sz w:val="24"/>
          <w:szCs w:val="24"/>
        </w:rPr>
        <w:t>Федеральным з</w:t>
      </w:r>
      <w:r w:rsidRPr="00E475D8">
        <w:rPr>
          <w:rFonts w:ascii="Times New Roman" w:hAnsi="Times New Roman"/>
          <w:sz w:val="24"/>
          <w:szCs w:val="24"/>
        </w:rPr>
        <w:t xml:space="preserve">аконом </w:t>
      </w:r>
      <w:r w:rsidR="00106F6C" w:rsidRPr="00E475D8">
        <w:rPr>
          <w:rFonts w:ascii="Times New Roman" w:hAnsi="Times New Roman"/>
          <w:sz w:val="24"/>
          <w:szCs w:val="24"/>
        </w:rPr>
        <w:t>«О</w:t>
      </w:r>
      <w:r w:rsidRPr="00E475D8">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E475D8" w:rsidRDefault="0042291A"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lastRenderedPageBreak/>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E475D8" w:rsidRDefault="0042291A"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Рабочая программа учебного курса строится на произведениях из </w:t>
      </w:r>
      <w:r w:rsidRPr="00E475D8">
        <w:rPr>
          <w:rFonts w:ascii="Times New Roman" w:hAnsi="Times New Roman"/>
          <w:b/>
          <w:sz w:val="24"/>
          <w:szCs w:val="24"/>
        </w:rPr>
        <w:t>трех списков</w:t>
      </w:r>
      <w:r w:rsidRPr="00E475D8">
        <w:rPr>
          <w:rFonts w:ascii="Times New Roman" w:hAnsi="Times New Roman"/>
          <w:sz w:val="24"/>
          <w:szCs w:val="24"/>
        </w:rPr>
        <w:t xml:space="preserve">: А, В и С (см. таблицу ниже). Эти три списка равноправны по статусу (то есть произведения </w:t>
      </w:r>
      <w:r w:rsidRPr="00E475D8">
        <w:rPr>
          <w:rFonts w:ascii="Times New Roman" w:hAnsi="Times New Roman"/>
          <w:b/>
          <w:sz w:val="24"/>
          <w:szCs w:val="24"/>
        </w:rPr>
        <w:t>всех списков</w:t>
      </w:r>
      <w:r w:rsidRPr="00E475D8">
        <w:rPr>
          <w:rFonts w:ascii="Times New Roman" w:hAnsi="Times New Roman"/>
          <w:sz w:val="24"/>
          <w:szCs w:val="24"/>
        </w:rPr>
        <w:t xml:space="preserve"> должны быть </w:t>
      </w:r>
      <w:r w:rsidRPr="00E475D8">
        <w:rPr>
          <w:rFonts w:ascii="Times New Roman" w:hAnsi="Times New Roman"/>
          <w:b/>
          <w:sz w:val="24"/>
          <w:szCs w:val="24"/>
        </w:rPr>
        <w:t xml:space="preserve">обязательно </w:t>
      </w:r>
      <w:r w:rsidRPr="00E475D8">
        <w:rPr>
          <w:rFonts w:ascii="Times New Roman" w:hAnsi="Times New Roman"/>
          <w:sz w:val="24"/>
          <w:szCs w:val="24"/>
        </w:rPr>
        <w:t xml:space="preserve"> представлены в рабочих программах.</w:t>
      </w:r>
    </w:p>
    <w:p w:rsidR="0042291A" w:rsidRPr="00E475D8" w:rsidRDefault="0042291A"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Список А</w:t>
      </w:r>
      <w:r w:rsidRPr="00E475D8">
        <w:rPr>
          <w:rFonts w:ascii="Times New Roman" w:hAnsi="Times New Roman"/>
          <w:sz w:val="24"/>
          <w:szCs w:val="24"/>
        </w:rPr>
        <w:t xml:space="preserve"> представляет собой </w:t>
      </w:r>
      <w:r w:rsidRPr="00E475D8">
        <w:rPr>
          <w:rFonts w:ascii="Times New Roman" w:hAnsi="Times New Roman"/>
          <w:b/>
          <w:bCs/>
          <w:sz w:val="24"/>
          <w:szCs w:val="24"/>
        </w:rPr>
        <w:t>перечень конкретных произведений</w:t>
      </w:r>
      <w:r w:rsidRPr="00E475D8">
        <w:rPr>
          <w:rFonts w:ascii="Times New Roman" w:hAnsi="Times New Roman"/>
          <w:sz w:val="24"/>
          <w:szCs w:val="24"/>
        </w:rPr>
        <w:t xml:space="preserve"> (например: </w:t>
      </w:r>
      <w:r w:rsidRPr="00E475D8">
        <w:rPr>
          <w:rFonts w:ascii="Times New Roman" w:hAnsi="Times New Roman"/>
          <w:iCs/>
          <w:sz w:val="24"/>
          <w:szCs w:val="24"/>
        </w:rPr>
        <w:t>А.С.Пушкин «Евгений Онегин», Н.В.Гоголь «Мертвые души»</w:t>
      </w:r>
      <w:r w:rsidRPr="00E475D8">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E475D8">
        <w:rPr>
          <w:rFonts w:ascii="Times New Roman" w:hAnsi="Times New Roman"/>
          <w:b/>
          <w:bCs/>
          <w:sz w:val="24"/>
          <w:szCs w:val="24"/>
        </w:rPr>
        <w:t>А</w:t>
      </w:r>
      <w:r w:rsidRPr="00E475D8">
        <w:rPr>
          <w:rFonts w:ascii="Times New Roman" w:hAnsi="Times New Roman"/>
          <w:sz w:val="24"/>
          <w:szCs w:val="24"/>
        </w:rPr>
        <w:t xml:space="preserve"> нет.</w:t>
      </w:r>
    </w:p>
    <w:p w:rsidR="0042291A" w:rsidRPr="00E475D8" w:rsidRDefault="0042291A"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Список В</w:t>
      </w:r>
      <w:r w:rsidRPr="00E475D8">
        <w:rPr>
          <w:rFonts w:ascii="Times New Roman" w:hAnsi="Times New Roman"/>
          <w:sz w:val="24"/>
          <w:szCs w:val="24"/>
        </w:rPr>
        <w:t xml:space="preserve"> представляет собой </w:t>
      </w:r>
      <w:r w:rsidRPr="00E475D8">
        <w:rPr>
          <w:rFonts w:ascii="Times New Roman" w:hAnsi="Times New Roman"/>
          <w:b/>
          <w:bCs/>
          <w:sz w:val="24"/>
          <w:szCs w:val="24"/>
        </w:rPr>
        <w:t>перечень</w:t>
      </w:r>
      <w:r w:rsidRPr="00E475D8">
        <w:rPr>
          <w:rFonts w:ascii="Times New Roman" w:hAnsi="Times New Roman"/>
          <w:sz w:val="24"/>
          <w:szCs w:val="24"/>
        </w:rPr>
        <w:t xml:space="preserve"> </w:t>
      </w:r>
      <w:r w:rsidRPr="00E475D8">
        <w:rPr>
          <w:rFonts w:ascii="Times New Roman" w:hAnsi="Times New Roman"/>
          <w:b/>
          <w:bCs/>
          <w:sz w:val="24"/>
          <w:szCs w:val="24"/>
        </w:rPr>
        <w:t xml:space="preserve">авторов, </w:t>
      </w:r>
      <w:r w:rsidRPr="00E475D8">
        <w:rPr>
          <w:rFonts w:ascii="Times New Roman" w:hAnsi="Times New Roman"/>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E475D8">
        <w:rPr>
          <w:rFonts w:ascii="Times New Roman" w:hAnsi="Times New Roman"/>
          <w:b/>
          <w:bCs/>
          <w:sz w:val="24"/>
          <w:szCs w:val="24"/>
        </w:rPr>
        <w:t xml:space="preserve">В </w:t>
      </w:r>
      <w:r w:rsidRPr="00E475D8">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E475D8">
        <w:rPr>
          <w:rFonts w:ascii="Times New Roman" w:hAnsi="Times New Roman"/>
          <w:iCs/>
          <w:sz w:val="24"/>
          <w:szCs w:val="24"/>
        </w:rPr>
        <w:t>А.Блок. 1</w:t>
      </w:r>
      <w:r w:rsidRPr="00E475D8">
        <w:rPr>
          <w:rFonts w:ascii="Times New Roman" w:hAnsi="Times New Roman"/>
          <w:sz w:val="24"/>
          <w:szCs w:val="24"/>
        </w:rPr>
        <w:t xml:space="preserve"> </w:t>
      </w:r>
      <w:r w:rsidRPr="00E475D8">
        <w:rPr>
          <w:rFonts w:ascii="Times New Roman" w:hAnsi="Times New Roman"/>
          <w:iCs/>
          <w:sz w:val="24"/>
          <w:szCs w:val="24"/>
        </w:rPr>
        <w:t>стихотворение; М.Булгаков. 1 повесть</w:t>
      </w:r>
      <w:r w:rsidRPr="00E475D8">
        <w:rPr>
          <w:rFonts w:ascii="Times New Roman" w:hAnsi="Times New Roman"/>
          <w:sz w:val="24"/>
          <w:szCs w:val="24"/>
        </w:rPr>
        <w:t xml:space="preserve">. В программы включаются произведения всех указанных в списке </w:t>
      </w:r>
      <w:r w:rsidRPr="00E475D8">
        <w:rPr>
          <w:rFonts w:ascii="Times New Roman" w:hAnsi="Times New Roman"/>
          <w:b/>
          <w:bCs/>
          <w:sz w:val="24"/>
          <w:szCs w:val="24"/>
        </w:rPr>
        <w:t>В</w:t>
      </w:r>
      <w:r w:rsidRPr="00E475D8">
        <w:rPr>
          <w:rFonts w:ascii="Times New Roman" w:hAnsi="Times New Roman"/>
          <w:sz w:val="24"/>
          <w:szCs w:val="24"/>
        </w:rPr>
        <w:t xml:space="preserve"> авторов. Единство списков в разных рабочих программах скрепляется в списке </w:t>
      </w:r>
      <w:r w:rsidRPr="00E475D8">
        <w:rPr>
          <w:rFonts w:ascii="Times New Roman" w:hAnsi="Times New Roman"/>
          <w:b/>
          <w:bCs/>
          <w:sz w:val="24"/>
          <w:szCs w:val="24"/>
        </w:rPr>
        <w:t>В</w:t>
      </w:r>
      <w:r w:rsidRPr="00E475D8">
        <w:rPr>
          <w:rFonts w:ascii="Times New Roman" w:hAnsi="Times New Roman"/>
          <w:sz w:val="24"/>
          <w:szCs w:val="24"/>
        </w:rPr>
        <w:t xml:space="preserve"> фигурой автора. </w:t>
      </w:r>
    </w:p>
    <w:p w:rsidR="0042291A" w:rsidRPr="00E475D8" w:rsidRDefault="0042291A"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Список С </w:t>
      </w:r>
      <w:r w:rsidRPr="00E475D8">
        <w:rPr>
          <w:rFonts w:ascii="Times New Roman" w:hAnsi="Times New Roman"/>
          <w:bCs/>
          <w:sz w:val="24"/>
          <w:szCs w:val="24"/>
        </w:rPr>
        <w:t>представляет собой</w:t>
      </w:r>
      <w:r w:rsidRPr="00E475D8">
        <w:rPr>
          <w:rFonts w:ascii="Times New Roman" w:hAnsi="Times New Roman"/>
          <w:b/>
          <w:bCs/>
          <w:sz w:val="24"/>
          <w:szCs w:val="24"/>
        </w:rPr>
        <w:t xml:space="preserve"> перечень литературных явлений, </w:t>
      </w:r>
      <w:r w:rsidRPr="00E475D8">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E475D8">
        <w:rPr>
          <w:rFonts w:ascii="Times New Roman" w:hAnsi="Times New Roman"/>
          <w:b/>
          <w:bCs/>
          <w:sz w:val="24"/>
          <w:szCs w:val="24"/>
        </w:rPr>
        <w:t xml:space="preserve"> </w:t>
      </w:r>
      <w:r w:rsidRPr="00E475D8">
        <w:rPr>
          <w:rFonts w:ascii="Times New Roman" w:hAnsi="Times New Roman"/>
          <w:sz w:val="24"/>
          <w:szCs w:val="24"/>
        </w:rPr>
        <w:t xml:space="preserve">Минимальное количество произведений указано, например: </w:t>
      </w:r>
      <w:r w:rsidRPr="00E475D8">
        <w:rPr>
          <w:rFonts w:ascii="Times New Roman" w:hAnsi="Times New Roman"/>
          <w:iCs/>
          <w:sz w:val="24"/>
          <w:szCs w:val="24"/>
        </w:rPr>
        <w:t>Поэзия пушкинской эпохи: К.Н.Батюшков, А.А.Дельвиг, Н.М.Языков, Е.А.Баратынский (2-3 стихотворения на выбор)</w:t>
      </w:r>
      <w:r w:rsidRPr="00E475D8">
        <w:rPr>
          <w:rFonts w:ascii="Times New Roman" w:hAnsi="Times New Roman"/>
          <w:sz w:val="24"/>
          <w:szCs w:val="24"/>
        </w:rPr>
        <w:t xml:space="preserve">. В программах указываются произведения писателей всех групп авторов из списка </w:t>
      </w:r>
      <w:r w:rsidRPr="00E475D8">
        <w:rPr>
          <w:rFonts w:ascii="Times New Roman" w:hAnsi="Times New Roman"/>
          <w:b/>
          <w:bCs/>
          <w:sz w:val="24"/>
          <w:szCs w:val="24"/>
        </w:rPr>
        <w:t>С</w:t>
      </w:r>
      <w:r w:rsidRPr="00E475D8">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E475D8">
        <w:rPr>
          <w:rFonts w:ascii="Times New Roman" w:hAnsi="Times New Roman"/>
          <w:b/>
          <w:bCs/>
          <w:sz w:val="24"/>
          <w:szCs w:val="24"/>
        </w:rPr>
        <w:t>С</w:t>
      </w:r>
      <w:r w:rsidRPr="00E475D8">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E475D8" w:rsidRDefault="0042291A" w:rsidP="00152870">
      <w:pPr>
        <w:pStyle w:val="24"/>
        <w:ind w:firstLine="709"/>
        <w:rPr>
          <w:sz w:val="24"/>
          <w:szCs w:val="24"/>
        </w:rPr>
      </w:pPr>
      <w:r w:rsidRPr="00E475D8">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E475D8" w:rsidRDefault="0042291A"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E475D8">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E475D8">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E475D8" w:rsidRDefault="0042291A"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E475D8">
        <w:rPr>
          <w:rFonts w:ascii="Times New Roman" w:hAnsi="Times New Roman"/>
          <w:b/>
          <w:sz w:val="24"/>
          <w:szCs w:val="24"/>
        </w:rPr>
        <w:t xml:space="preserve">трех обязательных </w:t>
      </w:r>
      <w:r w:rsidRPr="00E475D8">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E475D8" w:rsidRDefault="0042291A"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E475D8" w:rsidRDefault="0042291A"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E475D8">
        <w:rPr>
          <w:rFonts w:ascii="Times New Roman" w:hAnsi="Times New Roman"/>
          <w:sz w:val="24"/>
          <w:szCs w:val="24"/>
        </w:rPr>
        <w:t xml:space="preserve">Характер конкретных </w:t>
      </w:r>
      <w:r w:rsidR="007332F5" w:rsidRPr="00E475D8">
        <w:rPr>
          <w:rFonts w:ascii="Times New Roman" w:hAnsi="Times New Roman"/>
          <w:sz w:val="24"/>
          <w:szCs w:val="24"/>
        </w:rPr>
        <w:lastRenderedPageBreak/>
        <w:t>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E475D8" w:rsidRDefault="0042291A" w:rsidP="00152870">
      <w:pPr>
        <w:pStyle w:val="24"/>
        <w:ind w:firstLine="709"/>
        <w:rPr>
          <w:sz w:val="24"/>
          <w:szCs w:val="24"/>
        </w:rPr>
      </w:pPr>
      <w:r w:rsidRPr="00E475D8">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E475D8" w:rsidRDefault="0042291A" w:rsidP="00152870">
      <w:pPr>
        <w:pStyle w:val="24"/>
        <w:ind w:firstLine="709"/>
        <w:rPr>
          <w:sz w:val="24"/>
          <w:szCs w:val="24"/>
        </w:rPr>
      </w:pPr>
      <w:r w:rsidRPr="00E475D8">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E475D8" w:rsidRDefault="0042291A" w:rsidP="00152870">
      <w:pPr>
        <w:tabs>
          <w:tab w:val="left" w:pos="5760"/>
        </w:tabs>
        <w:spacing w:line="240" w:lineRule="auto"/>
        <w:jc w:val="center"/>
        <w:rPr>
          <w:rFonts w:ascii="Times New Roman" w:hAnsi="Times New Roman"/>
          <w:b/>
          <w:bCs/>
          <w:sz w:val="24"/>
          <w:szCs w:val="24"/>
        </w:rPr>
      </w:pPr>
      <w:r w:rsidRPr="00E475D8">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686"/>
        <w:gridCol w:w="4110"/>
      </w:tblGrid>
      <w:tr w:rsidR="0042291A" w:rsidRPr="00E475D8" w:rsidTr="009F427C">
        <w:tc>
          <w:tcPr>
            <w:tcW w:w="2518" w:type="dxa"/>
          </w:tcPr>
          <w:p w:rsidR="0042291A" w:rsidRPr="00E475D8" w:rsidRDefault="0042291A" w:rsidP="00152870">
            <w:pPr>
              <w:tabs>
                <w:tab w:val="left" w:pos="5760"/>
              </w:tabs>
              <w:spacing w:line="240" w:lineRule="auto"/>
              <w:jc w:val="center"/>
              <w:rPr>
                <w:rFonts w:ascii="Times New Roman" w:hAnsi="Times New Roman"/>
                <w:b/>
                <w:bCs/>
                <w:sz w:val="24"/>
                <w:szCs w:val="24"/>
              </w:rPr>
            </w:pPr>
            <w:r w:rsidRPr="00E475D8">
              <w:rPr>
                <w:rFonts w:ascii="Times New Roman" w:hAnsi="Times New Roman"/>
                <w:b/>
                <w:bCs/>
                <w:sz w:val="24"/>
                <w:szCs w:val="24"/>
              </w:rPr>
              <w:t>А</w:t>
            </w:r>
          </w:p>
        </w:tc>
        <w:tc>
          <w:tcPr>
            <w:tcW w:w="3686" w:type="dxa"/>
          </w:tcPr>
          <w:p w:rsidR="0042291A" w:rsidRPr="00E475D8" w:rsidRDefault="0042291A" w:rsidP="00152870">
            <w:pPr>
              <w:tabs>
                <w:tab w:val="left" w:pos="5760"/>
              </w:tabs>
              <w:spacing w:line="240" w:lineRule="auto"/>
              <w:jc w:val="center"/>
              <w:rPr>
                <w:rFonts w:ascii="Times New Roman" w:hAnsi="Times New Roman"/>
                <w:b/>
                <w:bCs/>
                <w:sz w:val="24"/>
                <w:szCs w:val="24"/>
              </w:rPr>
            </w:pPr>
            <w:r w:rsidRPr="00E475D8">
              <w:rPr>
                <w:rFonts w:ascii="Times New Roman" w:hAnsi="Times New Roman"/>
                <w:b/>
                <w:bCs/>
                <w:sz w:val="24"/>
                <w:szCs w:val="24"/>
              </w:rPr>
              <w:t>В</w:t>
            </w:r>
          </w:p>
        </w:tc>
        <w:tc>
          <w:tcPr>
            <w:tcW w:w="4110" w:type="dxa"/>
          </w:tcPr>
          <w:p w:rsidR="0042291A" w:rsidRPr="00E475D8" w:rsidRDefault="0042291A" w:rsidP="00152870">
            <w:pPr>
              <w:tabs>
                <w:tab w:val="left" w:pos="5760"/>
              </w:tabs>
              <w:spacing w:line="240" w:lineRule="auto"/>
              <w:jc w:val="center"/>
              <w:rPr>
                <w:rFonts w:ascii="Times New Roman" w:hAnsi="Times New Roman"/>
                <w:b/>
                <w:bCs/>
                <w:sz w:val="24"/>
                <w:szCs w:val="24"/>
              </w:rPr>
            </w:pPr>
            <w:r w:rsidRPr="00E475D8">
              <w:rPr>
                <w:rFonts w:ascii="Times New Roman" w:hAnsi="Times New Roman"/>
                <w:b/>
                <w:bCs/>
                <w:sz w:val="24"/>
                <w:szCs w:val="24"/>
              </w:rPr>
              <w:t>С</w:t>
            </w:r>
          </w:p>
        </w:tc>
      </w:tr>
      <w:tr w:rsidR="0042291A" w:rsidRPr="00E475D8" w:rsidTr="009F427C">
        <w:tc>
          <w:tcPr>
            <w:tcW w:w="10314" w:type="dxa"/>
            <w:gridSpan w:val="3"/>
          </w:tcPr>
          <w:p w:rsidR="0042291A" w:rsidRPr="00E475D8" w:rsidRDefault="0042291A" w:rsidP="00152870">
            <w:pPr>
              <w:tabs>
                <w:tab w:val="left" w:pos="5760"/>
              </w:tabs>
              <w:spacing w:line="240" w:lineRule="auto"/>
              <w:jc w:val="center"/>
              <w:rPr>
                <w:rFonts w:ascii="Times New Roman" w:hAnsi="Times New Roman"/>
                <w:b/>
                <w:bCs/>
                <w:sz w:val="24"/>
                <w:szCs w:val="24"/>
              </w:rPr>
            </w:pPr>
            <w:r w:rsidRPr="00E475D8">
              <w:rPr>
                <w:rFonts w:ascii="Times New Roman" w:hAnsi="Times New Roman"/>
                <w:b/>
                <w:bCs/>
                <w:sz w:val="24"/>
                <w:szCs w:val="24"/>
              </w:rPr>
              <w:t>РУССКАЯ ЛИТЕРАТУРА</w:t>
            </w:r>
          </w:p>
        </w:tc>
      </w:tr>
      <w:tr w:rsidR="0042291A" w:rsidRPr="00E475D8" w:rsidTr="009F427C">
        <w:tc>
          <w:tcPr>
            <w:tcW w:w="2518" w:type="dxa"/>
          </w:tcPr>
          <w:p w:rsidR="0042291A" w:rsidRPr="00E475D8" w:rsidRDefault="0042291A" w:rsidP="00152870">
            <w:pPr>
              <w:spacing w:line="240" w:lineRule="auto"/>
              <w:jc w:val="both"/>
              <w:rPr>
                <w:rFonts w:ascii="Times New Roman" w:hAnsi="Times New Roman"/>
                <w:b/>
                <w:sz w:val="24"/>
                <w:szCs w:val="24"/>
                <w:shd w:val="clear" w:color="auto" w:fill="FFFFFF"/>
              </w:rPr>
            </w:pPr>
            <w:r w:rsidRPr="00E475D8">
              <w:rPr>
                <w:rFonts w:ascii="Times New Roman" w:hAnsi="Times New Roman"/>
                <w:b/>
                <w:bCs/>
                <w:sz w:val="24"/>
                <w:szCs w:val="24"/>
              </w:rPr>
              <w:t xml:space="preserve">«Слово о полку Игореве» </w:t>
            </w:r>
            <w:r w:rsidRPr="00E475D8">
              <w:rPr>
                <w:rFonts w:ascii="Times New Roman" w:hAnsi="Times New Roman"/>
                <w:sz w:val="24"/>
                <w:szCs w:val="24"/>
              </w:rPr>
              <w:t xml:space="preserve">(к. </w:t>
            </w:r>
            <w:r w:rsidRPr="00E475D8">
              <w:rPr>
                <w:rFonts w:ascii="Times New Roman" w:hAnsi="Times New Roman"/>
                <w:sz w:val="24"/>
                <w:szCs w:val="24"/>
                <w:lang w:val="en-US"/>
              </w:rPr>
              <w:t>XII</w:t>
            </w:r>
            <w:r w:rsidRPr="00E475D8">
              <w:rPr>
                <w:rFonts w:ascii="Times New Roman" w:hAnsi="Times New Roman"/>
                <w:sz w:val="24"/>
                <w:szCs w:val="24"/>
              </w:rPr>
              <w:t xml:space="preserve"> в.) </w:t>
            </w:r>
            <w:r w:rsidRPr="00E475D8">
              <w:rPr>
                <w:rFonts w:ascii="Times New Roman" w:hAnsi="Times New Roman"/>
                <w:bCs/>
                <w:sz w:val="24"/>
                <w:szCs w:val="24"/>
                <w:shd w:val="clear" w:color="auto" w:fill="FFFFFF"/>
              </w:rPr>
              <w:t xml:space="preserve"> </w:t>
            </w:r>
            <w:r w:rsidRPr="00E475D8">
              <w:rPr>
                <w:rFonts w:ascii="Times New Roman" w:hAnsi="Times New Roman"/>
                <w:b/>
                <w:sz w:val="24"/>
                <w:szCs w:val="24"/>
                <w:shd w:val="clear" w:color="auto" w:fill="FFFFFF"/>
              </w:rPr>
              <w:t>(8-9 кл.)</w:t>
            </w:r>
            <w:r w:rsidRPr="00E475D8">
              <w:rPr>
                <w:rStyle w:val="af3"/>
                <w:rFonts w:ascii="Times New Roman" w:hAnsi="Times New Roman"/>
                <w:b/>
                <w:sz w:val="24"/>
                <w:szCs w:val="24"/>
                <w:shd w:val="clear" w:color="auto" w:fill="FFFFFF"/>
              </w:rPr>
              <w:footnoteReference w:id="14"/>
            </w:r>
          </w:p>
          <w:p w:rsidR="0042291A" w:rsidRPr="00E475D8" w:rsidRDefault="0042291A" w:rsidP="00152870">
            <w:pPr>
              <w:tabs>
                <w:tab w:val="left" w:pos="5760"/>
              </w:tabs>
              <w:spacing w:line="240" w:lineRule="auto"/>
              <w:rPr>
                <w:rFonts w:ascii="Times New Roman" w:hAnsi="Times New Roman"/>
                <w:sz w:val="24"/>
                <w:szCs w:val="24"/>
              </w:rPr>
            </w:pPr>
          </w:p>
          <w:p w:rsidR="0042291A" w:rsidRPr="00E475D8" w:rsidRDefault="0042291A" w:rsidP="00152870">
            <w:pPr>
              <w:tabs>
                <w:tab w:val="left" w:pos="5760"/>
              </w:tabs>
              <w:spacing w:line="240" w:lineRule="auto"/>
              <w:jc w:val="center"/>
              <w:rPr>
                <w:rFonts w:ascii="Times New Roman" w:hAnsi="Times New Roman"/>
                <w:b/>
                <w:bCs/>
                <w:sz w:val="24"/>
                <w:szCs w:val="24"/>
              </w:rPr>
            </w:pPr>
          </w:p>
        </w:tc>
        <w:tc>
          <w:tcPr>
            <w:tcW w:w="3686" w:type="dxa"/>
          </w:tcPr>
          <w:p w:rsidR="0042291A" w:rsidRPr="00E475D8" w:rsidRDefault="0042291A" w:rsidP="0015287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E475D8">
              <w:rPr>
                <w:rFonts w:ascii="Times New Roman" w:hAnsi="Times New Roman"/>
                <w:b/>
                <w:bCs/>
                <w:i/>
                <w:iCs/>
                <w:sz w:val="24"/>
                <w:szCs w:val="24"/>
              </w:rPr>
              <w:t>Древнерусская литература</w:t>
            </w:r>
            <w:r w:rsidRPr="00E475D8">
              <w:rPr>
                <w:rFonts w:ascii="Times New Roman" w:hAnsi="Times New Roman"/>
                <w:i/>
                <w:iCs/>
                <w:sz w:val="24"/>
                <w:szCs w:val="24"/>
              </w:rPr>
              <w:t xml:space="preserve"> </w:t>
            </w:r>
            <w:r w:rsidRPr="00E475D8">
              <w:rPr>
                <w:rFonts w:ascii="Times New Roman" w:hAnsi="Times New Roman"/>
                <w:b/>
                <w:bCs/>
                <w:i/>
                <w:iCs/>
                <w:sz w:val="24"/>
                <w:szCs w:val="24"/>
              </w:rPr>
              <w:t>–  1-2 произведения на выбор, например:</w:t>
            </w:r>
            <w:r w:rsidRPr="00E475D8">
              <w:rPr>
                <w:rFonts w:ascii="Times New Roman" w:hAnsi="Times New Roman"/>
                <w:i/>
                <w:iCs/>
                <w:sz w:val="24"/>
                <w:szCs w:val="24"/>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E475D8">
              <w:rPr>
                <w:rFonts w:ascii="Times New Roman" w:hAnsi="Times New Roman"/>
                <w:b/>
                <w:bCs/>
                <w:i/>
                <w:iCs/>
                <w:sz w:val="24"/>
                <w:szCs w:val="24"/>
              </w:rPr>
              <w:t>.)</w:t>
            </w:r>
          </w:p>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bCs/>
                <w:sz w:val="24"/>
                <w:szCs w:val="24"/>
                <w:shd w:val="clear" w:color="auto" w:fill="FFFFFF"/>
              </w:rPr>
              <w:t>(6-8 кл.)</w:t>
            </w:r>
          </w:p>
        </w:tc>
        <w:tc>
          <w:tcPr>
            <w:tcW w:w="4110" w:type="dxa"/>
          </w:tcPr>
          <w:p w:rsidR="0042291A" w:rsidRPr="00E475D8" w:rsidRDefault="0042291A" w:rsidP="0015287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2"/>
              <w:rPr>
                <w:rFonts w:ascii="Times New Roman" w:hAnsi="Times New Roman"/>
                <w:b/>
                <w:bCs/>
                <w:i/>
                <w:iCs/>
                <w:sz w:val="24"/>
                <w:szCs w:val="24"/>
              </w:rPr>
            </w:pPr>
            <w:r w:rsidRPr="00E475D8">
              <w:rPr>
                <w:rFonts w:ascii="Times New Roman" w:hAnsi="Times New Roman"/>
                <w:b/>
                <w:bCs/>
                <w:i/>
                <w:iCs/>
                <w:sz w:val="24"/>
                <w:szCs w:val="24"/>
              </w:rPr>
              <w:t>Русский фольклор:</w:t>
            </w:r>
          </w:p>
          <w:p w:rsidR="0042291A" w:rsidRPr="00E475D8" w:rsidRDefault="0042291A" w:rsidP="00152870">
            <w:pPr>
              <w:spacing w:line="240" w:lineRule="auto"/>
              <w:rPr>
                <w:rFonts w:ascii="Times New Roman" w:hAnsi="Times New Roman"/>
                <w:sz w:val="24"/>
                <w:szCs w:val="24"/>
              </w:rPr>
            </w:pPr>
            <w:r w:rsidRPr="00E475D8">
              <w:rPr>
                <w:rFonts w:ascii="Times New Roman" w:hAnsi="Times New Roman"/>
                <w:i/>
                <w:iCs/>
                <w:sz w:val="24"/>
                <w:szCs w:val="24"/>
              </w:rPr>
              <w:t>сказки, былины, загадки, пословицы, поговорки, песня и др</w:t>
            </w:r>
            <w:r w:rsidRPr="00E475D8">
              <w:rPr>
                <w:rFonts w:ascii="Times New Roman" w:hAnsi="Times New Roman"/>
                <w:b/>
                <w:bCs/>
                <w:i/>
                <w:iCs/>
                <w:sz w:val="24"/>
                <w:szCs w:val="24"/>
              </w:rPr>
              <w:t xml:space="preserve">. (10 произведений разных жанров, </w:t>
            </w:r>
            <w:r w:rsidRPr="00E475D8">
              <w:rPr>
                <w:rFonts w:ascii="Times New Roman" w:hAnsi="Times New Roman"/>
                <w:b/>
                <w:bCs/>
                <w:sz w:val="24"/>
                <w:szCs w:val="24"/>
              </w:rPr>
              <w:t>5-7 кл.</w:t>
            </w:r>
            <w:r w:rsidRPr="00E475D8">
              <w:rPr>
                <w:rFonts w:ascii="Times New Roman" w:hAnsi="Times New Roman"/>
                <w:sz w:val="24"/>
                <w:szCs w:val="24"/>
              </w:rPr>
              <w:t>)</w:t>
            </w:r>
          </w:p>
          <w:p w:rsidR="0042291A" w:rsidRPr="00E475D8" w:rsidRDefault="0042291A" w:rsidP="00152870">
            <w:pPr>
              <w:tabs>
                <w:tab w:val="left" w:pos="5760"/>
              </w:tabs>
              <w:spacing w:line="240" w:lineRule="auto"/>
              <w:jc w:val="center"/>
              <w:rPr>
                <w:rFonts w:ascii="Times New Roman" w:hAnsi="Times New Roman"/>
                <w:i/>
                <w:iCs/>
                <w:sz w:val="24"/>
                <w:szCs w:val="24"/>
              </w:rPr>
            </w:pPr>
          </w:p>
          <w:p w:rsidR="0042291A" w:rsidRPr="00E475D8" w:rsidRDefault="0042291A" w:rsidP="00152870">
            <w:pPr>
              <w:tabs>
                <w:tab w:val="left" w:pos="5760"/>
              </w:tabs>
              <w:spacing w:line="240" w:lineRule="auto"/>
              <w:jc w:val="center"/>
              <w:rPr>
                <w:rFonts w:ascii="Times New Roman" w:hAnsi="Times New Roman"/>
                <w:b/>
                <w:bCs/>
                <w:sz w:val="24"/>
                <w:szCs w:val="24"/>
              </w:rPr>
            </w:pPr>
          </w:p>
        </w:tc>
      </w:tr>
      <w:tr w:rsidR="0042291A" w:rsidRPr="00E475D8" w:rsidTr="009F427C">
        <w:tc>
          <w:tcPr>
            <w:tcW w:w="2518" w:type="dxa"/>
          </w:tcPr>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sz w:val="24"/>
                <w:szCs w:val="24"/>
              </w:rPr>
            </w:pPr>
            <w:r w:rsidRPr="00E475D8">
              <w:rPr>
                <w:rFonts w:ascii="Times New Roman" w:hAnsi="Times New Roman"/>
                <w:b/>
                <w:bCs/>
                <w:sz w:val="24"/>
                <w:szCs w:val="24"/>
              </w:rPr>
              <w:t>Д.И. Фонвизин</w:t>
            </w:r>
            <w:r w:rsidRPr="00E475D8">
              <w:rPr>
                <w:rFonts w:ascii="Times New Roman" w:hAnsi="Times New Roman"/>
                <w:sz w:val="24"/>
                <w:szCs w:val="24"/>
              </w:rPr>
              <w:t xml:space="preserve"> «Недоросль» (1778 – 1782) </w:t>
            </w:r>
          </w:p>
          <w:p w:rsidR="0042291A" w:rsidRPr="00E475D8" w:rsidRDefault="0042291A" w:rsidP="00152870">
            <w:pPr>
              <w:tabs>
                <w:tab w:val="left" w:pos="5760"/>
              </w:tabs>
              <w:spacing w:line="240" w:lineRule="auto"/>
              <w:rPr>
                <w:rFonts w:ascii="Times New Roman" w:hAnsi="Times New Roman"/>
                <w:b/>
                <w:iCs/>
                <w:sz w:val="24"/>
                <w:szCs w:val="24"/>
                <w:shd w:val="clear" w:color="auto" w:fill="FFFFFF"/>
              </w:rPr>
            </w:pPr>
            <w:r w:rsidRPr="00E475D8">
              <w:rPr>
                <w:rFonts w:ascii="Times New Roman" w:hAnsi="Times New Roman"/>
                <w:b/>
                <w:iCs/>
                <w:sz w:val="24"/>
                <w:szCs w:val="24"/>
                <w:shd w:val="clear" w:color="auto" w:fill="FFFFFF"/>
              </w:rPr>
              <w:lastRenderedPageBreak/>
              <w:t>(8-9 кл.)</w:t>
            </w:r>
          </w:p>
          <w:p w:rsidR="0042291A" w:rsidRPr="00E475D8" w:rsidRDefault="0042291A" w:rsidP="00152870">
            <w:pPr>
              <w:tabs>
                <w:tab w:val="left" w:pos="5760"/>
              </w:tabs>
              <w:spacing w:line="240" w:lineRule="auto"/>
              <w:jc w:val="center"/>
              <w:rPr>
                <w:rFonts w:ascii="Times New Roman" w:hAnsi="Times New Roman"/>
                <w:b/>
                <w:bCs/>
                <w:sz w:val="24"/>
                <w:szCs w:val="24"/>
              </w:rPr>
            </w:pPr>
          </w:p>
          <w:p w:rsidR="0042291A" w:rsidRPr="00E475D8" w:rsidRDefault="0042291A" w:rsidP="00152870">
            <w:pPr>
              <w:tabs>
                <w:tab w:val="left" w:pos="5760"/>
              </w:tabs>
              <w:spacing w:line="240" w:lineRule="auto"/>
              <w:jc w:val="center"/>
              <w:rPr>
                <w:rFonts w:ascii="Times New Roman" w:hAnsi="Times New Roman"/>
                <w:b/>
                <w:bCs/>
                <w:sz w:val="24"/>
                <w:szCs w:val="24"/>
              </w:rPr>
            </w:pPr>
          </w:p>
          <w:p w:rsidR="0042291A" w:rsidRPr="00E475D8" w:rsidRDefault="0042291A" w:rsidP="00152870">
            <w:pPr>
              <w:tabs>
                <w:tab w:val="left" w:pos="5760"/>
              </w:tabs>
              <w:spacing w:line="240" w:lineRule="auto"/>
              <w:jc w:val="center"/>
              <w:rPr>
                <w:rFonts w:ascii="Times New Roman" w:hAnsi="Times New Roman"/>
                <w:b/>
                <w:bCs/>
                <w:sz w:val="24"/>
                <w:szCs w:val="24"/>
              </w:rPr>
            </w:pPr>
          </w:p>
          <w:p w:rsidR="0042291A" w:rsidRPr="00E475D8" w:rsidRDefault="0042291A" w:rsidP="00152870">
            <w:pPr>
              <w:tabs>
                <w:tab w:val="left" w:pos="5760"/>
              </w:tabs>
              <w:spacing w:line="240" w:lineRule="auto"/>
              <w:jc w:val="center"/>
              <w:rPr>
                <w:rFonts w:ascii="Times New Roman" w:hAnsi="Times New Roman"/>
                <w:b/>
                <w:bCs/>
                <w:sz w:val="24"/>
                <w:szCs w:val="24"/>
              </w:rPr>
            </w:pPr>
          </w:p>
          <w:p w:rsidR="0042291A" w:rsidRPr="00E475D8" w:rsidRDefault="0042291A" w:rsidP="00152870">
            <w:pPr>
              <w:tabs>
                <w:tab w:val="left" w:pos="5760"/>
              </w:tabs>
              <w:spacing w:line="240" w:lineRule="auto"/>
              <w:jc w:val="center"/>
              <w:rPr>
                <w:rFonts w:ascii="Times New Roman" w:hAnsi="Times New Roman"/>
                <w:b/>
                <w:bCs/>
                <w:sz w:val="24"/>
                <w:szCs w:val="24"/>
              </w:rPr>
            </w:pPr>
          </w:p>
          <w:p w:rsidR="0042291A" w:rsidRPr="00E475D8" w:rsidRDefault="0042291A" w:rsidP="00152870">
            <w:pPr>
              <w:tabs>
                <w:tab w:val="left" w:pos="5760"/>
              </w:tabs>
              <w:spacing w:line="240" w:lineRule="auto"/>
              <w:jc w:val="center"/>
              <w:rPr>
                <w:rFonts w:ascii="Times New Roman" w:hAnsi="Times New Roman"/>
                <w:b/>
                <w:bCs/>
                <w:sz w:val="24"/>
                <w:szCs w:val="24"/>
              </w:rPr>
            </w:pPr>
          </w:p>
          <w:p w:rsidR="0042291A" w:rsidRPr="00E475D8" w:rsidRDefault="0042291A" w:rsidP="00152870">
            <w:pPr>
              <w:tabs>
                <w:tab w:val="left" w:pos="5760"/>
              </w:tabs>
              <w:spacing w:line="240" w:lineRule="auto"/>
              <w:jc w:val="center"/>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bCs/>
                <w:sz w:val="24"/>
                <w:szCs w:val="24"/>
              </w:rPr>
              <w:t>Н.М. Карамзин</w:t>
            </w:r>
            <w:r w:rsidRPr="00E475D8">
              <w:rPr>
                <w:rFonts w:ascii="Times New Roman" w:hAnsi="Times New Roman"/>
                <w:sz w:val="24"/>
                <w:szCs w:val="24"/>
              </w:rPr>
              <w:t xml:space="preserve">  «Бедная Лиза» (1792) </w:t>
            </w:r>
            <w:r w:rsidRPr="00E475D8">
              <w:rPr>
                <w:rFonts w:ascii="Times New Roman" w:hAnsi="Times New Roman"/>
                <w:b/>
                <w:iCs/>
                <w:sz w:val="24"/>
                <w:szCs w:val="24"/>
                <w:shd w:val="clear" w:color="auto" w:fill="FFFFFF"/>
              </w:rPr>
              <w:t>(8-9 кл.)</w:t>
            </w:r>
          </w:p>
        </w:tc>
        <w:tc>
          <w:tcPr>
            <w:tcW w:w="3686" w:type="dxa"/>
          </w:tcPr>
          <w:p w:rsidR="0042291A" w:rsidRPr="00E475D8" w:rsidRDefault="0042291A" w:rsidP="0015287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1"/>
              <w:rPr>
                <w:rFonts w:ascii="Times New Roman" w:hAnsi="Times New Roman"/>
                <w:i/>
                <w:iCs/>
                <w:sz w:val="24"/>
                <w:szCs w:val="24"/>
              </w:rPr>
            </w:pPr>
            <w:r w:rsidRPr="00E475D8">
              <w:rPr>
                <w:rFonts w:ascii="Times New Roman" w:hAnsi="Times New Roman"/>
                <w:b/>
                <w:bCs/>
                <w:i/>
                <w:iCs/>
                <w:sz w:val="24"/>
                <w:szCs w:val="24"/>
              </w:rPr>
              <w:lastRenderedPageBreak/>
              <w:t xml:space="preserve">М.В.Ломоносов – 1 стихотворение по выбору, например: </w:t>
            </w:r>
            <w:r w:rsidRPr="00E475D8">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E475D8">
              <w:rPr>
                <w:rFonts w:ascii="Times New Roman" w:hAnsi="Times New Roman"/>
                <w:b/>
                <w:bCs/>
                <w:i/>
                <w:iCs/>
                <w:sz w:val="24"/>
                <w:szCs w:val="24"/>
              </w:rPr>
              <w:t xml:space="preserve"> «</w:t>
            </w:r>
            <w:r w:rsidRPr="00E475D8">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E475D8" w:rsidRDefault="0042291A" w:rsidP="00152870">
            <w:pPr>
              <w:pStyle w:val="HTML"/>
              <w:tabs>
                <w:tab w:val="left" w:pos="5760"/>
              </w:tabs>
              <w:rPr>
                <w:rFonts w:ascii="Times New Roman" w:hAnsi="Times New Roman"/>
                <w:b/>
                <w:i/>
                <w:iCs/>
                <w:sz w:val="24"/>
                <w:szCs w:val="24"/>
              </w:rPr>
            </w:pPr>
            <w:r w:rsidRPr="00E475D8">
              <w:rPr>
                <w:rFonts w:ascii="Times New Roman" w:hAnsi="Times New Roman"/>
                <w:i/>
                <w:iCs/>
                <w:sz w:val="24"/>
                <w:szCs w:val="24"/>
              </w:rPr>
              <w:t>Елисаветы Петровны 1747 года» и др.</w:t>
            </w:r>
            <w:r w:rsidRPr="00E475D8">
              <w:rPr>
                <w:rFonts w:ascii="Times New Roman" w:hAnsi="Times New Roman"/>
                <w:bCs/>
                <w:sz w:val="24"/>
                <w:szCs w:val="24"/>
              </w:rPr>
              <w:t xml:space="preserve"> </w:t>
            </w:r>
            <w:r w:rsidRPr="00E475D8">
              <w:rPr>
                <w:rFonts w:ascii="Times New Roman" w:hAnsi="Times New Roman"/>
                <w:b/>
                <w:sz w:val="24"/>
                <w:szCs w:val="24"/>
              </w:rPr>
              <w:t>(8-9 кл.)</w:t>
            </w:r>
          </w:p>
          <w:p w:rsidR="0042291A" w:rsidRPr="00E475D8" w:rsidRDefault="0042291A" w:rsidP="00152870">
            <w:pPr>
              <w:keepNext/>
              <w:tabs>
                <w:tab w:val="left" w:pos="5760"/>
              </w:tabs>
              <w:spacing w:line="240" w:lineRule="auto"/>
              <w:outlineLvl w:val="1"/>
              <w:rPr>
                <w:rFonts w:ascii="Times New Roman" w:hAnsi="Times New Roman"/>
                <w:b/>
                <w:bCs/>
                <w:i/>
                <w:iCs/>
                <w:sz w:val="24"/>
                <w:szCs w:val="24"/>
              </w:rPr>
            </w:pPr>
            <w:r w:rsidRPr="00E475D8">
              <w:rPr>
                <w:rFonts w:ascii="Times New Roman" w:hAnsi="Times New Roman"/>
                <w:b/>
                <w:bCs/>
                <w:i/>
                <w:iCs/>
                <w:sz w:val="24"/>
                <w:szCs w:val="24"/>
              </w:rPr>
              <w:t xml:space="preserve">Г.Р.Державин – 1-2 стихотворения по выбору, например: </w:t>
            </w:r>
            <w:r w:rsidRPr="00E475D8">
              <w:rPr>
                <w:rFonts w:ascii="Times New Roman" w:hAnsi="Times New Roman"/>
                <w:i/>
                <w:iCs/>
                <w:sz w:val="24"/>
                <w:szCs w:val="24"/>
              </w:rPr>
              <w:t xml:space="preserve">«Фелица» (1782), «Осень во время осады Очакова» </w:t>
            </w:r>
            <w:r w:rsidRPr="00E475D8">
              <w:rPr>
                <w:rFonts w:ascii="Times New Roman" w:hAnsi="Times New Roman"/>
                <w:i/>
                <w:iCs/>
                <w:sz w:val="24"/>
                <w:szCs w:val="24"/>
              </w:rPr>
              <w:lastRenderedPageBreak/>
              <w:t>(1788), «Снигирь» 1800, «Водопад» (</w:t>
            </w:r>
            <w:r w:rsidRPr="00E475D8">
              <w:rPr>
                <w:rStyle w:val="poemyear"/>
                <w:rFonts w:ascii="Times New Roman" w:hAnsi="Times New Roman"/>
                <w:i/>
                <w:iCs/>
                <w:sz w:val="24"/>
                <w:szCs w:val="24"/>
              </w:rPr>
              <w:t>1791-1794)</w:t>
            </w:r>
            <w:r w:rsidRPr="00E475D8">
              <w:rPr>
                <w:rFonts w:ascii="Times New Roman" w:hAnsi="Times New Roman"/>
                <w:i/>
                <w:iCs/>
                <w:sz w:val="24"/>
                <w:szCs w:val="24"/>
              </w:rPr>
              <w:t>, «Памятник» (</w:t>
            </w:r>
            <w:r w:rsidRPr="00E475D8">
              <w:rPr>
                <w:rStyle w:val="poemyear"/>
                <w:rFonts w:ascii="Times New Roman" w:hAnsi="Times New Roman"/>
                <w:i/>
                <w:iCs/>
                <w:sz w:val="24"/>
                <w:szCs w:val="24"/>
              </w:rPr>
              <w:t>1795</w:t>
            </w:r>
            <w:r w:rsidRPr="00E475D8">
              <w:rPr>
                <w:rFonts w:ascii="Times New Roman" w:hAnsi="Times New Roman"/>
                <w:i/>
                <w:iCs/>
                <w:sz w:val="24"/>
                <w:szCs w:val="24"/>
              </w:rPr>
              <w:t xml:space="preserve">) и др. </w:t>
            </w:r>
            <w:r w:rsidRPr="00E475D8">
              <w:rPr>
                <w:rFonts w:ascii="Times New Roman" w:hAnsi="Times New Roman"/>
                <w:b/>
                <w:sz w:val="24"/>
                <w:szCs w:val="24"/>
              </w:rPr>
              <w:t>(8-9 кл.)</w:t>
            </w:r>
          </w:p>
          <w:p w:rsidR="0042291A" w:rsidRPr="00E475D8" w:rsidRDefault="0042291A" w:rsidP="00152870">
            <w:pPr>
              <w:tabs>
                <w:tab w:val="left" w:pos="5760"/>
              </w:tabs>
              <w:spacing w:line="240" w:lineRule="auto"/>
              <w:rPr>
                <w:rFonts w:ascii="Times New Roman" w:hAnsi="Times New Roman"/>
                <w:i/>
                <w:iCs/>
                <w:sz w:val="24"/>
                <w:szCs w:val="24"/>
              </w:rPr>
            </w:pPr>
            <w:r w:rsidRPr="00E475D8">
              <w:rPr>
                <w:rFonts w:ascii="Times New Roman" w:hAnsi="Times New Roman"/>
                <w:b/>
                <w:bCs/>
                <w:i/>
                <w:iCs/>
                <w:sz w:val="24"/>
                <w:szCs w:val="24"/>
              </w:rPr>
              <w:t xml:space="preserve">И.А. Крылов – 3 басни по выбору, например:  </w:t>
            </w:r>
            <w:r w:rsidRPr="00E475D8">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E475D8" w:rsidRDefault="0042291A" w:rsidP="00152870">
            <w:pPr>
              <w:tabs>
                <w:tab w:val="left" w:pos="5760"/>
              </w:tabs>
              <w:spacing w:line="240" w:lineRule="auto"/>
              <w:rPr>
                <w:rFonts w:ascii="Times New Roman" w:hAnsi="Times New Roman"/>
                <w:bCs/>
                <w:iCs/>
                <w:sz w:val="24"/>
                <w:szCs w:val="24"/>
                <w:shd w:val="clear" w:color="auto" w:fill="FFFFFF"/>
              </w:rPr>
            </w:pPr>
            <w:r w:rsidRPr="00E475D8">
              <w:rPr>
                <w:rFonts w:ascii="Times New Roman" w:hAnsi="Times New Roman"/>
                <w:b/>
                <w:iCs/>
                <w:sz w:val="24"/>
                <w:szCs w:val="24"/>
                <w:shd w:val="clear" w:color="auto" w:fill="FFFFFF"/>
              </w:rPr>
              <w:t>(5-6 кл.)</w:t>
            </w:r>
          </w:p>
          <w:p w:rsidR="0042291A" w:rsidRPr="00E475D8" w:rsidRDefault="0042291A" w:rsidP="00152870">
            <w:pPr>
              <w:keepNext/>
              <w:tabs>
                <w:tab w:val="left" w:pos="5760"/>
              </w:tabs>
              <w:spacing w:line="240" w:lineRule="auto"/>
              <w:outlineLvl w:val="1"/>
              <w:rPr>
                <w:rFonts w:ascii="Times New Roman" w:hAnsi="Times New Roman"/>
                <w:b/>
                <w:bCs/>
                <w:sz w:val="24"/>
                <w:szCs w:val="24"/>
              </w:rPr>
            </w:pPr>
          </w:p>
        </w:tc>
        <w:tc>
          <w:tcPr>
            <w:tcW w:w="4110" w:type="dxa"/>
          </w:tcPr>
          <w:p w:rsidR="0042291A" w:rsidRPr="00E475D8" w:rsidRDefault="0042291A" w:rsidP="00152870">
            <w:pPr>
              <w:tabs>
                <w:tab w:val="left" w:pos="5760"/>
              </w:tabs>
              <w:spacing w:line="240" w:lineRule="auto"/>
              <w:jc w:val="center"/>
              <w:rPr>
                <w:rFonts w:ascii="Times New Roman" w:hAnsi="Times New Roman"/>
                <w:b/>
                <w:bCs/>
                <w:sz w:val="24"/>
                <w:szCs w:val="24"/>
              </w:rPr>
            </w:pPr>
          </w:p>
        </w:tc>
      </w:tr>
      <w:tr w:rsidR="0042291A" w:rsidRPr="00E475D8" w:rsidTr="009F427C">
        <w:tc>
          <w:tcPr>
            <w:tcW w:w="2518" w:type="dxa"/>
          </w:tcPr>
          <w:p w:rsidR="0042291A" w:rsidRPr="00E475D8" w:rsidRDefault="0042291A" w:rsidP="00152870">
            <w:pPr>
              <w:tabs>
                <w:tab w:val="left" w:pos="5760"/>
              </w:tabs>
              <w:spacing w:line="240" w:lineRule="auto"/>
              <w:rPr>
                <w:rFonts w:ascii="Times New Roman" w:hAnsi="Times New Roman"/>
                <w:sz w:val="24"/>
                <w:szCs w:val="24"/>
              </w:rPr>
            </w:pPr>
            <w:r w:rsidRPr="00E475D8">
              <w:rPr>
                <w:rFonts w:ascii="Times New Roman" w:hAnsi="Times New Roman"/>
                <w:b/>
                <w:bCs/>
                <w:sz w:val="24"/>
                <w:szCs w:val="24"/>
              </w:rPr>
              <w:lastRenderedPageBreak/>
              <w:t>А.С. Грибоедов</w:t>
            </w:r>
            <w:r w:rsidRPr="00E475D8">
              <w:rPr>
                <w:rFonts w:ascii="Times New Roman" w:hAnsi="Times New Roman"/>
                <w:sz w:val="24"/>
                <w:szCs w:val="24"/>
              </w:rPr>
              <w:t xml:space="preserve"> «Горе от ума» (1821 – 1824) </w:t>
            </w:r>
            <w:r w:rsidRPr="00E475D8">
              <w:rPr>
                <w:rFonts w:ascii="Times New Roman" w:hAnsi="Times New Roman"/>
                <w:b/>
                <w:bCs/>
                <w:sz w:val="24"/>
                <w:szCs w:val="24"/>
              </w:rPr>
              <w:t>(9 кл.)</w:t>
            </w:r>
          </w:p>
          <w:p w:rsidR="0042291A" w:rsidRPr="00E475D8" w:rsidRDefault="0042291A" w:rsidP="00152870">
            <w:pPr>
              <w:tabs>
                <w:tab w:val="left" w:pos="5760"/>
              </w:tabs>
              <w:spacing w:line="240" w:lineRule="auto"/>
              <w:rPr>
                <w:rFonts w:ascii="Times New Roman" w:hAnsi="Times New Roman"/>
                <w:b/>
                <w:bCs/>
                <w:sz w:val="24"/>
                <w:szCs w:val="24"/>
              </w:rPr>
            </w:pPr>
          </w:p>
        </w:tc>
        <w:tc>
          <w:tcPr>
            <w:tcW w:w="3686" w:type="dxa"/>
          </w:tcPr>
          <w:p w:rsidR="0042291A" w:rsidRPr="00E475D8" w:rsidRDefault="0042291A" w:rsidP="00152870">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line="240" w:lineRule="auto"/>
              <w:jc w:val="both"/>
              <w:textAlignment w:val="top"/>
              <w:outlineLvl w:val="7"/>
              <w:rPr>
                <w:rFonts w:ascii="Times New Roman" w:hAnsi="Times New Roman"/>
                <w:i/>
                <w:iCs/>
                <w:sz w:val="24"/>
                <w:szCs w:val="24"/>
              </w:rPr>
            </w:pPr>
            <w:r w:rsidRPr="00E475D8">
              <w:rPr>
                <w:rFonts w:ascii="Times New Roman" w:hAnsi="Times New Roman"/>
                <w:b/>
                <w:bCs/>
                <w:i/>
                <w:iCs/>
                <w:sz w:val="24"/>
                <w:szCs w:val="24"/>
              </w:rPr>
              <w:t xml:space="preserve">В.А. Жуковский - 1-2 баллады по выбору, например: </w:t>
            </w:r>
            <w:r w:rsidRPr="00E475D8">
              <w:rPr>
                <w:rFonts w:ascii="Times New Roman" w:hAnsi="Times New Roman"/>
                <w:i/>
                <w:iCs/>
                <w:sz w:val="24"/>
                <w:szCs w:val="24"/>
              </w:rPr>
              <w:t>«Светлана» (1812), «Лесной царь» (1818)</w:t>
            </w:r>
            <w:r w:rsidRPr="00E475D8">
              <w:rPr>
                <w:rFonts w:ascii="Times New Roman" w:hAnsi="Times New Roman"/>
                <w:b/>
                <w:bCs/>
                <w:i/>
                <w:iCs/>
                <w:sz w:val="24"/>
                <w:szCs w:val="24"/>
              </w:rPr>
              <w:t xml:space="preserve">; 1-2 элегии по выбору, например: </w:t>
            </w:r>
            <w:r w:rsidRPr="00E475D8">
              <w:rPr>
                <w:rFonts w:ascii="Times New Roman" w:hAnsi="Times New Roman"/>
                <w:i/>
                <w:iCs/>
                <w:sz w:val="24"/>
                <w:szCs w:val="24"/>
              </w:rPr>
              <w:t>«Невыразимое» (1819), «Море» (1822) и др.</w:t>
            </w:r>
          </w:p>
          <w:p w:rsidR="0042291A" w:rsidRPr="00E475D8" w:rsidRDefault="0042291A" w:rsidP="00152870">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E475D8">
              <w:rPr>
                <w:rFonts w:ascii="Times New Roman" w:hAnsi="Times New Roman"/>
                <w:b/>
                <w:bCs/>
                <w:sz w:val="24"/>
                <w:szCs w:val="24"/>
              </w:rPr>
              <w:t>(7-9 кл.)</w:t>
            </w:r>
          </w:p>
        </w:tc>
        <w:tc>
          <w:tcPr>
            <w:tcW w:w="4110" w:type="dxa"/>
          </w:tcPr>
          <w:p w:rsidR="0042291A" w:rsidRPr="00E475D8" w:rsidRDefault="0042291A" w:rsidP="00152870">
            <w:pPr>
              <w:tabs>
                <w:tab w:val="left" w:pos="5760"/>
              </w:tabs>
              <w:spacing w:line="240" w:lineRule="auto"/>
              <w:jc w:val="center"/>
              <w:rPr>
                <w:rFonts w:ascii="Times New Roman" w:hAnsi="Times New Roman"/>
                <w:i/>
                <w:iCs/>
                <w:sz w:val="24"/>
                <w:szCs w:val="24"/>
              </w:rPr>
            </w:pPr>
          </w:p>
        </w:tc>
      </w:tr>
      <w:tr w:rsidR="0042291A" w:rsidRPr="00E475D8" w:rsidTr="009F427C">
        <w:tc>
          <w:tcPr>
            <w:tcW w:w="2518" w:type="dxa"/>
          </w:tcPr>
          <w:p w:rsidR="0042291A" w:rsidRPr="00E475D8" w:rsidRDefault="0042291A" w:rsidP="00152870">
            <w:pPr>
              <w:tabs>
                <w:tab w:val="left" w:pos="5760"/>
              </w:tabs>
              <w:spacing w:line="240" w:lineRule="auto"/>
              <w:rPr>
                <w:rFonts w:ascii="Times New Roman" w:hAnsi="Times New Roman"/>
                <w:sz w:val="24"/>
                <w:szCs w:val="24"/>
              </w:rPr>
            </w:pPr>
            <w:r w:rsidRPr="00E475D8">
              <w:rPr>
                <w:rFonts w:ascii="Times New Roman" w:hAnsi="Times New Roman"/>
                <w:b/>
                <w:bCs/>
                <w:sz w:val="24"/>
                <w:szCs w:val="24"/>
              </w:rPr>
              <w:t xml:space="preserve">А.С. Пушкин </w:t>
            </w:r>
            <w:r w:rsidRPr="00E475D8">
              <w:rPr>
                <w:rFonts w:ascii="Times New Roman" w:hAnsi="Times New Roman"/>
                <w:sz w:val="24"/>
                <w:szCs w:val="24"/>
              </w:rPr>
              <w:t>«Евгений Онегин» (</w:t>
            </w:r>
            <w:r w:rsidRPr="00E475D8">
              <w:rPr>
                <w:rStyle w:val="st"/>
                <w:rFonts w:ascii="Times New Roman" w:hAnsi="Times New Roman"/>
                <w:sz w:val="24"/>
                <w:szCs w:val="24"/>
              </w:rPr>
              <w:t>1823 —1831)</w:t>
            </w:r>
            <w:r w:rsidRPr="00E475D8">
              <w:rPr>
                <w:rFonts w:ascii="Times New Roman" w:hAnsi="Times New Roman"/>
                <w:sz w:val="24"/>
                <w:szCs w:val="24"/>
              </w:rPr>
              <w:t xml:space="preserve"> </w:t>
            </w:r>
            <w:r w:rsidRPr="00E475D8">
              <w:rPr>
                <w:rStyle w:val="st"/>
                <w:rFonts w:ascii="Times New Roman" w:hAnsi="Times New Roman"/>
                <w:b/>
                <w:bCs/>
                <w:sz w:val="24"/>
                <w:szCs w:val="24"/>
              </w:rPr>
              <w:t>(9 кл.)</w:t>
            </w:r>
            <w:r w:rsidRPr="00E475D8">
              <w:rPr>
                <w:rFonts w:ascii="Times New Roman" w:hAnsi="Times New Roman"/>
                <w:sz w:val="24"/>
                <w:szCs w:val="24"/>
              </w:rPr>
              <w:t xml:space="preserve">, «Дубровский» (1832 </w:t>
            </w:r>
            <w:r w:rsidRPr="00E475D8">
              <w:rPr>
                <w:rStyle w:val="st"/>
                <w:rFonts w:ascii="Times New Roman" w:hAnsi="Times New Roman"/>
                <w:sz w:val="24"/>
                <w:szCs w:val="24"/>
              </w:rPr>
              <w:t xml:space="preserve">— </w:t>
            </w:r>
            <w:r w:rsidRPr="00E475D8">
              <w:rPr>
                <w:rFonts w:ascii="Times New Roman" w:hAnsi="Times New Roman"/>
                <w:sz w:val="24"/>
                <w:szCs w:val="24"/>
              </w:rPr>
              <w:t>1833)</w:t>
            </w:r>
            <w:r w:rsidRPr="00E475D8">
              <w:rPr>
                <w:rFonts w:ascii="Times New Roman" w:hAnsi="Times New Roman"/>
                <w:iCs/>
                <w:sz w:val="24"/>
                <w:szCs w:val="24"/>
              </w:rPr>
              <w:t xml:space="preserve"> (6-7 кл),</w:t>
            </w:r>
            <w:r w:rsidRPr="00E475D8">
              <w:rPr>
                <w:rFonts w:ascii="Times New Roman" w:hAnsi="Times New Roman"/>
                <w:sz w:val="24"/>
                <w:szCs w:val="24"/>
              </w:rPr>
              <w:t xml:space="preserve"> «Капитанская дочка» (1832 </w:t>
            </w:r>
            <w:r w:rsidRPr="00E475D8">
              <w:rPr>
                <w:rStyle w:val="st"/>
                <w:rFonts w:ascii="Times New Roman" w:hAnsi="Times New Roman"/>
                <w:sz w:val="24"/>
                <w:szCs w:val="24"/>
              </w:rPr>
              <w:t>—</w:t>
            </w:r>
            <w:r w:rsidRPr="00E475D8">
              <w:rPr>
                <w:rFonts w:ascii="Times New Roman" w:hAnsi="Times New Roman"/>
                <w:sz w:val="24"/>
                <w:szCs w:val="24"/>
              </w:rPr>
              <w:t xml:space="preserve">1836) </w:t>
            </w:r>
          </w:p>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bCs/>
                <w:iCs/>
                <w:sz w:val="24"/>
                <w:szCs w:val="24"/>
              </w:rPr>
              <w:t>(7-8 кл.).</w:t>
            </w:r>
          </w:p>
          <w:p w:rsidR="0042291A" w:rsidRPr="00E475D8" w:rsidRDefault="0042291A" w:rsidP="00152870">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E475D8">
              <w:rPr>
                <w:rFonts w:ascii="Times New Roman" w:hAnsi="Times New Roman"/>
                <w:b/>
                <w:bCs/>
                <w:kern w:val="36"/>
                <w:sz w:val="24"/>
                <w:szCs w:val="24"/>
              </w:rPr>
              <w:t>Стихотворения</w:t>
            </w:r>
            <w:r w:rsidRPr="00E475D8">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w:t>
            </w:r>
            <w:r w:rsidRPr="00E475D8">
              <w:rPr>
                <w:rFonts w:ascii="Times New Roman" w:hAnsi="Times New Roman"/>
                <w:sz w:val="24"/>
                <w:szCs w:val="24"/>
              </w:rPr>
              <w:lastRenderedPageBreak/>
              <w:t>(1829), «Я памятник себе воздвиг нерукотворный…» (1836)</w:t>
            </w:r>
            <w:r w:rsidRPr="00E475D8">
              <w:rPr>
                <w:rFonts w:ascii="Times New Roman" w:hAnsi="Times New Roman"/>
                <w:b/>
                <w:bCs/>
                <w:sz w:val="24"/>
                <w:szCs w:val="24"/>
              </w:rPr>
              <w:t xml:space="preserve"> </w:t>
            </w:r>
          </w:p>
          <w:p w:rsidR="0042291A" w:rsidRPr="00E475D8" w:rsidRDefault="0042291A" w:rsidP="00152870">
            <w:pPr>
              <w:tabs>
                <w:tab w:val="left" w:pos="770"/>
                <w:tab w:val="left" w:pos="5760"/>
              </w:tabs>
              <w:autoSpaceDE w:val="0"/>
              <w:autoSpaceDN w:val="0"/>
              <w:adjustRightInd w:val="0"/>
              <w:spacing w:line="240" w:lineRule="auto"/>
              <w:jc w:val="both"/>
              <w:rPr>
                <w:rFonts w:ascii="Times New Roman" w:hAnsi="Times New Roman"/>
                <w:sz w:val="24"/>
                <w:szCs w:val="24"/>
              </w:rPr>
            </w:pPr>
            <w:r w:rsidRPr="00E475D8">
              <w:rPr>
                <w:rFonts w:ascii="Times New Roman" w:hAnsi="Times New Roman"/>
                <w:b/>
                <w:bCs/>
                <w:sz w:val="24"/>
                <w:szCs w:val="24"/>
              </w:rPr>
              <w:t>(5-9 кл.)</w:t>
            </w:r>
          </w:p>
          <w:p w:rsidR="0042291A" w:rsidRPr="00E475D8" w:rsidRDefault="0042291A" w:rsidP="00152870">
            <w:pPr>
              <w:tabs>
                <w:tab w:val="left" w:pos="5760"/>
              </w:tabs>
              <w:spacing w:line="240" w:lineRule="auto"/>
              <w:rPr>
                <w:rFonts w:ascii="Times New Roman" w:hAnsi="Times New Roman"/>
                <w:b/>
                <w:bCs/>
                <w:sz w:val="24"/>
                <w:szCs w:val="24"/>
              </w:rPr>
            </w:pPr>
          </w:p>
        </w:tc>
        <w:tc>
          <w:tcPr>
            <w:tcW w:w="3686" w:type="dxa"/>
          </w:tcPr>
          <w:p w:rsidR="0042291A" w:rsidRPr="00E475D8" w:rsidRDefault="0042291A" w:rsidP="0015287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E475D8">
              <w:rPr>
                <w:rFonts w:ascii="Times New Roman" w:hAnsi="Times New Roman"/>
                <w:b/>
                <w:bCs/>
                <w:sz w:val="24"/>
                <w:szCs w:val="24"/>
              </w:rPr>
              <w:lastRenderedPageBreak/>
              <w:t xml:space="preserve">А.С. Пушкин - </w:t>
            </w:r>
            <w:r w:rsidRPr="00E475D8">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E475D8">
              <w:rPr>
                <w:rFonts w:ascii="Times New Roman" w:hAnsi="Times New Roman"/>
                <w:sz w:val="24"/>
                <w:szCs w:val="24"/>
              </w:rPr>
              <w:t xml:space="preserve">: </w:t>
            </w:r>
            <w:r w:rsidRPr="00E475D8">
              <w:rPr>
                <w:rFonts w:ascii="Times New Roman" w:hAnsi="Times New Roman"/>
                <w:i/>
                <w:iCs/>
                <w:sz w:val="24"/>
                <w:szCs w:val="24"/>
              </w:rPr>
              <w:t>«Воспоминания в Царском Селе» (1814), «Вольность» (1817), «Деревня» (181), «</w:t>
            </w:r>
            <w:r w:rsidRPr="00E475D8">
              <w:rPr>
                <w:rStyle w:val="line"/>
                <w:rFonts w:ascii="Times New Roman" w:hAnsi="Times New Roman"/>
                <w:i/>
                <w:iCs/>
                <w:sz w:val="24"/>
                <w:szCs w:val="24"/>
              </w:rPr>
              <w:t>Редеет облаков летучая гряда» (1820),</w:t>
            </w:r>
            <w:r w:rsidRPr="00E475D8">
              <w:rPr>
                <w:rFonts w:ascii="Times New Roman" w:hAnsi="Times New Roman"/>
                <w:i/>
                <w:iCs/>
                <w:sz w:val="24"/>
                <w:szCs w:val="24"/>
              </w:rPr>
              <w:t xml:space="preserve"> «Погасло дневное светило…» (1820), «Свободы сеятель пустынный…» (1823), </w:t>
            </w:r>
          </w:p>
          <w:p w:rsidR="0042291A" w:rsidRPr="00E475D8" w:rsidRDefault="0042291A" w:rsidP="00152870">
            <w:pPr>
              <w:pStyle w:val="HTML"/>
              <w:tabs>
                <w:tab w:val="left" w:pos="5760"/>
              </w:tabs>
              <w:rPr>
                <w:rFonts w:ascii="Times New Roman" w:hAnsi="Times New Roman"/>
                <w:i/>
                <w:iCs/>
                <w:sz w:val="24"/>
                <w:szCs w:val="24"/>
              </w:rPr>
            </w:pPr>
            <w:r w:rsidRPr="00E475D8">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w:t>
            </w:r>
            <w:r w:rsidRPr="00E475D8">
              <w:rPr>
                <w:rFonts w:ascii="Times New Roman" w:hAnsi="Times New Roman"/>
                <w:i/>
                <w:iCs/>
                <w:sz w:val="24"/>
                <w:szCs w:val="24"/>
              </w:rPr>
              <w:lastRenderedPageBreak/>
              <w:t>(1829), «Брожу ли я вдоль улиц шумных…» (1829),</w:t>
            </w:r>
          </w:p>
          <w:p w:rsidR="0042291A" w:rsidRPr="00E475D8" w:rsidRDefault="0042291A" w:rsidP="00152870">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E475D8">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E475D8">
              <w:rPr>
                <w:rStyle w:val="line"/>
                <w:rFonts w:ascii="Times New Roman" w:hAnsi="Times New Roman"/>
                <w:i/>
                <w:iCs/>
                <w:sz w:val="24"/>
                <w:szCs w:val="24"/>
              </w:rPr>
              <w:t>Была пора: наш праздник молодой…» (1836)</w:t>
            </w:r>
            <w:r w:rsidRPr="00E475D8">
              <w:rPr>
                <w:rFonts w:ascii="Times New Roman" w:hAnsi="Times New Roman"/>
                <w:i/>
                <w:iCs/>
                <w:sz w:val="24"/>
                <w:szCs w:val="24"/>
              </w:rPr>
              <w:t xml:space="preserve">  и др. </w:t>
            </w:r>
            <w:r w:rsidRPr="00E475D8">
              <w:rPr>
                <w:rFonts w:ascii="Times New Roman" w:hAnsi="Times New Roman"/>
                <w:b/>
                <w:bCs/>
                <w:sz w:val="24"/>
                <w:szCs w:val="24"/>
              </w:rPr>
              <w:t>(5-9 кл.)</w:t>
            </w:r>
          </w:p>
          <w:p w:rsidR="0042291A" w:rsidRPr="00E475D8" w:rsidRDefault="0042291A" w:rsidP="00152870">
            <w:pPr>
              <w:tabs>
                <w:tab w:val="left" w:pos="5760"/>
              </w:tabs>
              <w:spacing w:line="240" w:lineRule="auto"/>
              <w:rPr>
                <w:rFonts w:ascii="Times New Roman" w:hAnsi="Times New Roman"/>
                <w:i/>
                <w:iCs/>
                <w:sz w:val="24"/>
                <w:szCs w:val="24"/>
              </w:rPr>
            </w:pPr>
            <w:r w:rsidRPr="00E475D8">
              <w:rPr>
                <w:rFonts w:ascii="Times New Roman" w:hAnsi="Times New Roman"/>
                <w:i/>
                <w:iCs/>
                <w:sz w:val="24"/>
                <w:szCs w:val="24"/>
              </w:rPr>
              <w:t xml:space="preserve">«Маленькие трагедии» (1830) </w:t>
            </w:r>
            <w:r w:rsidRPr="00E475D8">
              <w:rPr>
                <w:rFonts w:ascii="Times New Roman" w:hAnsi="Times New Roman"/>
                <w:b/>
                <w:bCs/>
                <w:i/>
                <w:iCs/>
                <w:sz w:val="24"/>
                <w:szCs w:val="24"/>
              </w:rPr>
              <w:t>1-2 по выбору, например</w:t>
            </w:r>
            <w:r w:rsidRPr="00E475D8">
              <w:rPr>
                <w:rFonts w:ascii="Times New Roman" w:hAnsi="Times New Roman"/>
                <w:i/>
                <w:iCs/>
                <w:sz w:val="24"/>
                <w:szCs w:val="24"/>
              </w:rPr>
              <w:t xml:space="preserve">: «Моцарт и Сальери», «Каменный гость». </w:t>
            </w:r>
            <w:r w:rsidRPr="00E475D8">
              <w:rPr>
                <w:rFonts w:ascii="Times New Roman" w:hAnsi="Times New Roman"/>
                <w:b/>
                <w:bCs/>
                <w:sz w:val="24"/>
                <w:szCs w:val="24"/>
              </w:rPr>
              <w:t>(8-9 кл.)</w:t>
            </w:r>
          </w:p>
          <w:p w:rsidR="0042291A" w:rsidRPr="00E475D8" w:rsidRDefault="0042291A" w:rsidP="00152870">
            <w:pPr>
              <w:tabs>
                <w:tab w:val="left" w:pos="5760"/>
              </w:tabs>
              <w:spacing w:line="240" w:lineRule="auto"/>
              <w:rPr>
                <w:rFonts w:ascii="Times New Roman" w:hAnsi="Times New Roman"/>
                <w:i/>
                <w:iCs/>
                <w:sz w:val="24"/>
                <w:szCs w:val="24"/>
              </w:rPr>
            </w:pPr>
            <w:r w:rsidRPr="00E475D8">
              <w:rPr>
                <w:rFonts w:ascii="Times New Roman" w:hAnsi="Times New Roman"/>
                <w:i/>
                <w:iCs/>
                <w:sz w:val="24"/>
                <w:szCs w:val="24"/>
              </w:rPr>
              <w:t xml:space="preserve">«Повести Белкина» (1830) - </w:t>
            </w:r>
            <w:r w:rsidRPr="00E475D8">
              <w:rPr>
                <w:rFonts w:ascii="Times New Roman" w:hAnsi="Times New Roman"/>
                <w:b/>
                <w:bCs/>
                <w:i/>
                <w:iCs/>
                <w:sz w:val="24"/>
                <w:szCs w:val="24"/>
              </w:rPr>
              <w:t>2-3 по выбору, например</w:t>
            </w:r>
            <w:r w:rsidRPr="00E475D8">
              <w:rPr>
                <w:rFonts w:ascii="Times New Roman" w:hAnsi="Times New Roman"/>
                <w:i/>
                <w:iCs/>
                <w:sz w:val="24"/>
                <w:szCs w:val="24"/>
              </w:rPr>
              <w:t xml:space="preserve">: «Станционный смотритель», «Метель», «Выстрел» и др. </w:t>
            </w:r>
            <w:r w:rsidRPr="00E475D8">
              <w:rPr>
                <w:rFonts w:ascii="Times New Roman" w:hAnsi="Times New Roman"/>
                <w:b/>
                <w:bCs/>
                <w:sz w:val="24"/>
                <w:szCs w:val="24"/>
              </w:rPr>
              <w:t>(</w:t>
            </w:r>
            <w:r w:rsidRPr="00E475D8">
              <w:rPr>
                <w:rFonts w:ascii="Times New Roman" w:hAnsi="Times New Roman"/>
                <w:b/>
                <w:sz w:val="24"/>
                <w:szCs w:val="24"/>
              </w:rPr>
              <w:t>7-8 кл.)</w:t>
            </w:r>
          </w:p>
          <w:p w:rsidR="0042291A" w:rsidRPr="00E475D8" w:rsidRDefault="0042291A" w:rsidP="00152870">
            <w:pPr>
              <w:tabs>
                <w:tab w:val="left" w:pos="5760"/>
              </w:tabs>
              <w:spacing w:line="240" w:lineRule="auto"/>
              <w:rPr>
                <w:rFonts w:ascii="Times New Roman" w:hAnsi="Times New Roman"/>
                <w:i/>
                <w:iCs/>
                <w:sz w:val="24"/>
                <w:szCs w:val="24"/>
              </w:rPr>
            </w:pPr>
            <w:r w:rsidRPr="00E475D8">
              <w:rPr>
                <w:rFonts w:ascii="Times New Roman" w:hAnsi="Times New Roman"/>
                <w:b/>
                <w:bCs/>
                <w:i/>
                <w:iCs/>
                <w:sz w:val="24"/>
                <w:szCs w:val="24"/>
              </w:rPr>
              <w:t>Поэмы –</w:t>
            </w:r>
            <w:r w:rsidRPr="00E475D8">
              <w:rPr>
                <w:rFonts w:ascii="Times New Roman" w:hAnsi="Times New Roman"/>
                <w:i/>
                <w:iCs/>
                <w:sz w:val="24"/>
                <w:szCs w:val="24"/>
              </w:rPr>
              <w:t xml:space="preserve"> </w:t>
            </w:r>
            <w:r w:rsidRPr="00E475D8">
              <w:rPr>
                <w:rFonts w:ascii="Times New Roman" w:hAnsi="Times New Roman"/>
                <w:b/>
                <w:bCs/>
                <w:i/>
                <w:iCs/>
                <w:sz w:val="24"/>
                <w:szCs w:val="24"/>
              </w:rPr>
              <w:t>1 по выбору, например</w:t>
            </w:r>
            <w:r w:rsidRPr="00E475D8">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E475D8" w:rsidRDefault="0042291A" w:rsidP="00152870">
            <w:pPr>
              <w:tabs>
                <w:tab w:val="left" w:pos="5760"/>
              </w:tabs>
              <w:spacing w:line="240" w:lineRule="auto"/>
              <w:rPr>
                <w:rFonts w:ascii="Times New Roman" w:hAnsi="Times New Roman"/>
                <w:sz w:val="24"/>
                <w:szCs w:val="24"/>
              </w:rPr>
            </w:pPr>
            <w:r w:rsidRPr="00E475D8">
              <w:rPr>
                <w:rFonts w:ascii="Times New Roman" w:hAnsi="Times New Roman"/>
                <w:b/>
                <w:bCs/>
                <w:sz w:val="24"/>
                <w:szCs w:val="24"/>
              </w:rPr>
              <w:t>(7-9 кл.)</w:t>
            </w:r>
          </w:p>
          <w:p w:rsidR="0042291A" w:rsidRPr="00E475D8" w:rsidRDefault="0042291A" w:rsidP="00152870">
            <w:pPr>
              <w:tabs>
                <w:tab w:val="left" w:pos="5760"/>
              </w:tabs>
              <w:autoSpaceDE w:val="0"/>
              <w:autoSpaceDN w:val="0"/>
              <w:adjustRightInd w:val="0"/>
              <w:spacing w:line="240" w:lineRule="auto"/>
              <w:rPr>
                <w:rFonts w:ascii="Times New Roman" w:hAnsi="Times New Roman"/>
                <w:sz w:val="24"/>
                <w:szCs w:val="24"/>
              </w:rPr>
            </w:pPr>
            <w:r w:rsidRPr="00E475D8">
              <w:rPr>
                <w:rFonts w:ascii="Times New Roman" w:hAnsi="Times New Roman"/>
                <w:b/>
                <w:bCs/>
                <w:i/>
                <w:iCs/>
                <w:sz w:val="24"/>
                <w:szCs w:val="24"/>
              </w:rPr>
              <w:t xml:space="preserve">Сказки – 1 по выбору, например: </w:t>
            </w:r>
            <w:r w:rsidRPr="00E475D8">
              <w:rPr>
                <w:rFonts w:ascii="Times New Roman" w:hAnsi="Times New Roman"/>
                <w:i/>
                <w:iCs/>
                <w:sz w:val="24"/>
                <w:szCs w:val="24"/>
              </w:rPr>
              <w:t>«Сказка о мертвой царевне и о семи богатырях» и др</w:t>
            </w:r>
            <w:r w:rsidRPr="00E475D8">
              <w:rPr>
                <w:rFonts w:ascii="Times New Roman" w:hAnsi="Times New Roman"/>
                <w:sz w:val="24"/>
                <w:szCs w:val="24"/>
              </w:rPr>
              <w:t xml:space="preserve">. </w:t>
            </w:r>
          </w:p>
          <w:p w:rsidR="0042291A" w:rsidRPr="00E475D8" w:rsidRDefault="0042291A" w:rsidP="00152870">
            <w:pPr>
              <w:tabs>
                <w:tab w:val="left" w:pos="5760"/>
              </w:tabs>
              <w:autoSpaceDE w:val="0"/>
              <w:autoSpaceDN w:val="0"/>
              <w:adjustRightInd w:val="0"/>
              <w:spacing w:line="240" w:lineRule="auto"/>
              <w:rPr>
                <w:rFonts w:ascii="Times New Roman" w:hAnsi="Times New Roman"/>
                <w:b/>
                <w:bCs/>
                <w:i/>
                <w:iCs/>
                <w:sz w:val="24"/>
                <w:szCs w:val="24"/>
              </w:rPr>
            </w:pPr>
            <w:r w:rsidRPr="00E475D8">
              <w:rPr>
                <w:rFonts w:ascii="Times New Roman" w:hAnsi="Times New Roman"/>
                <w:b/>
                <w:bCs/>
                <w:sz w:val="24"/>
                <w:szCs w:val="24"/>
              </w:rPr>
              <w:t>(5 кл.)</w:t>
            </w:r>
          </w:p>
        </w:tc>
        <w:tc>
          <w:tcPr>
            <w:tcW w:w="4110" w:type="dxa"/>
          </w:tcPr>
          <w:p w:rsidR="0042291A" w:rsidRPr="00E475D8" w:rsidRDefault="0042291A" w:rsidP="0015287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both"/>
              <w:textAlignment w:val="top"/>
              <w:outlineLvl w:val="7"/>
              <w:rPr>
                <w:rFonts w:ascii="Times New Roman" w:hAnsi="Times New Roman"/>
                <w:i/>
                <w:iCs/>
                <w:sz w:val="24"/>
                <w:szCs w:val="24"/>
              </w:rPr>
            </w:pPr>
            <w:r w:rsidRPr="00E475D8">
              <w:rPr>
                <w:rFonts w:ascii="Times New Roman" w:hAnsi="Times New Roman"/>
                <w:b/>
                <w:bCs/>
                <w:i/>
                <w:iCs/>
                <w:sz w:val="24"/>
                <w:szCs w:val="24"/>
              </w:rPr>
              <w:lastRenderedPageBreak/>
              <w:t>Поэзия пушкинской эпохи</w:t>
            </w:r>
            <w:r w:rsidRPr="00E475D8">
              <w:rPr>
                <w:rFonts w:ascii="Times New Roman" w:hAnsi="Times New Roman"/>
                <w:i/>
                <w:iCs/>
                <w:sz w:val="24"/>
                <w:szCs w:val="24"/>
              </w:rPr>
              <w:t xml:space="preserve">, например: </w:t>
            </w:r>
          </w:p>
          <w:p w:rsidR="0042291A" w:rsidRPr="00E475D8" w:rsidRDefault="0042291A" w:rsidP="00152870">
            <w:pPr>
              <w:tabs>
                <w:tab w:val="left" w:pos="5760"/>
              </w:tabs>
              <w:spacing w:line="240" w:lineRule="auto"/>
              <w:jc w:val="both"/>
              <w:rPr>
                <w:rFonts w:ascii="Times New Roman" w:hAnsi="Times New Roman"/>
                <w:i/>
                <w:iCs/>
                <w:sz w:val="24"/>
                <w:szCs w:val="24"/>
              </w:rPr>
            </w:pPr>
            <w:r w:rsidRPr="00E475D8">
              <w:rPr>
                <w:rFonts w:ascii="Times New Roman" w:hAnsi="Times New Roman"/>
                <w:b/>
                <w:bCs/>
                <w:i/>
                <w:iCs/>
                <w:sz w:val="24"/>
                <w:szCs w:val="24"/>
              </w:rPr>
              <w:t>К.Н.Батюшков</w:t>
            </w:r>
            <w:r w:rsidRPr="00E475D8">
              <w:rPr>
                <w:rFonts w:ascii="Times New Roman" w:hAnsi="Times New Roman"/>
                <w:i/>
                <w:iCs/>
                <w:sz w:val="24"/>
                <w:szCs w:val="24"/>
              </w:rPr>
              <w:t xml:space="preserve">, </w:t>
            </w:r>
            <w:r w:rsidRPr="00E475D8">
              <w:rPr>
                <w:rFonts w:ascii="Times New Roman" w:hAnsi="Times New Roman"/>
                <w:b/>
                <w:bCs/>
                <w:i/>
                <w:iCs/>
                <w:sz w:val="24"/>
                <w:szCs w:val="24"/>
              </w:rPr>
              <w:t>А.А.Дельвиг</w:t>
            </w:r>
            <w:r w:rsidRPr="00E475D8">
              <w:rPr>
                <w:rFonts w:ascii="Times New Roman" w:hAnsi="Times New Roman"/>
                <w:i/>
                <w:iCs/>
                <w:sz w:val="24"/>
                <w:szCs w:val="24"/>
              </w:rPr>
              <w:t xml:space="preserve">, </w:t>
            </w:r>
            <w:r w:rsidRPr="00E475D8">
              <w:rPr>
                <w:rFonts w:ascii="Times New Roman" w:hAnsi="Times New Roman"/>
                <w:b/>
                <w:bCs/>
                <w:i/>
                <w:iCs/>
                <w:sz w:val="24"/>
                <w:szCs w:val="24"/>
              </w:rPr>
              <w:t>Н.М.Языков</w:t>
            </w:r>
            <w:r w:rsidRPr="00E475D8">
              <w:rPr>
                <w:rFonts w:ascii="Times New Roman" w:hAnsi="Times New Roman"/>
                <w:i/>
                <w:iCs/>
                <w:sz w:val="24"/>
                <w:szCs w:val="24"/>
              </w:rPr>
              <w:t xml:space="preserve">, </w:t>
            </w:r>
            <w:r w:rsidRPr="00E475D8">
              <w:rPr>
                <w:rFonts w:ascii="Times New Roman" w:hAnsi="Times New Roman"/>
                <w:b/>
                <w:bCs/>
                <w:i/>
                <w:iCs/>
                <w:sz w:val="24"/>
                <w:szCs w:val="24"/>
              </w:rPr>
              <w:t>Е.А.Баратынский</w:t>
            </w:r>
            <w:r w:rsidRPr="00E475D8">
              <w:rPr>
                <w:rFonts w:ascii="Times New Roman" w:hAnsi="Times New Roman"/>
                <w:i/>
                <w:iCs/>
                <w:sz w:val="24"/>
                <w:szCs w:val="24"/>
              </w:rPr>
              <w:t xml:space="preserve"> </w:t>
            </w:r>
            <w:r w:rsidRPr="00E475D8">
              <w:rPr>
                <w:rFonts w:ascii="Times New Roman" w:hAnsi="Times New Roman"/>
                <w:b/>
                <w:bCs/>
                <w:i/>
                <w:iCs/>
                <w:sz w:val="24"/>
                <w:szCs w:val="24"/>
              </w:rPr>
              <w:t>(2-3 стихотворения по выбору, 5-9 кл.</w:t>
            </w:r>
            <w:r w:rsidRPr="00E475D8">
              <w:rPr>
                <w:rFonts w:ascii="Times New Roman" w:hAnsi="Times New Roman"/>
                <w:i/>
                <w:iCs/>
                <w:sz w:val="24"/>
                <w:szCs w:val="24"/>
              </w:rPr>
              <w:t>)</w:t>
            </w:r>
          </w:p>
          <w:p w:rsidR="0042291A" w:rsidRPr="00E475D8" w:rsidRDefault="0042291A" w:rsidP="00152870">
            <w:pPr>
              <w:tabs>
                <w:tab w:val="left" w:pos="5760"/>
              </w:tabs>
              <w:spacing w:line="240" w:lineRule="auto"/>
              <w:jc w:val="center"/>
              <w:rPr>
                <w:rFonts w:ascii="Times New Roman" w:hAnsi="Times New Roman"/>
                <w:b/>
                <w:bCs/>
                <w:sz w:val="24"/>
                <w:szCs w:val="24"/>
              </w:rPr>
            </w:pPr>
          </w:p>
        </w:tc>
      </w:tr>
      <w:tr w:rsidR="0042291A" w:rsidRPr="00E475D8" w:rsidTr="009F427C">
        <w:tc>
          <w:tcPr>
            <w:tcW w:w="2518" w:type="dxa"/>
          </w:tcPr>
          <w:p w:rsidR="0042291A" w:rsidRPr="00E475D8" w:rsidRDefault="0042291A" w:rsidP="00152870">
            <w:pPr>
              <w:tabs>
                <w:tab w:val="left" w:pos="5760"/>
              </w:tabs>
              <w:spacing w:line="240" w:lineRule="auto"/>
              <w:rPr>
                <w:rFonts w:ascii="Times New Roman" w:hAnsi="Times New Roman"/>
                <w:sz w:val="24"/>
                <w:szCs w:val="24"/>
              </w:rPr>
            </w:pPr>
            <w:r w:rsidRPr="00E475D8">
              <w:rPr>
                <w:rFonts w:ascii="Times New Roman" w:hAnsi="Times New Roman"/>
                <w:b/>
                <w:bCs/>
                <w:sz w:val="24"/>
                <w:szCs w:val="24"/>
              </w:rPr>
              <w:lastRenderedPageBreak/>
              <w:t xml:space="preserve">М.Ю.Лермонтов </w:t>
            </w:r>
            <w:r w:rsidRPr="00E475D8">
              <w:rPr>
                <w:rFonts w:ascii="Times New Roman" w:hAnsi="Times New Roman"/>
                <w:sz w:val="24"/>
                <w:szCs w:val="24"/>
              </w:rPr>
              <w:t xml:space="preserve">«Герой нашего времени» (1838 — 1840). </w:t>
            </w:r>
            <w:r w:rsidRPr="00E475D8">
              <w:rPr>
                <w:rFonts w:ascii="Times New Roman" w:hAnsi="Times New Roman"/>
                <w:b/>
                <w:bCs/>
                <w:sz w:val="24"/>
                <w:szCs w:val="24"/>
              </w:rPr>
              <w:t>(9 кл.)</w:t>
            </w:r>
          </w:p>
          <w:p w:rsidR="0042291A" w:rsidRPr="00E475D8" w:rsidRDefault="0042291A" w:rsidP="0015287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E475D8">
              <w:rPr>
                <w:rFonts w:ascii="Times New Roman" w:hAnsi="Times New Roman"/>
                <w:b/>
                <w:bCs/>
                <w:kern w:val="36"/>
                <w:sz w:val="24"/>
                <w:szCs w:val="24"/>
              </w:rPr>
              <w:t>Стихотворения</w:t>
            </w:r>
            <w:r w:rsidRPr="00E475D8">
              <w:rPr>
                <w:rFonts w:ascii="Times New Roman" w:hAnsi="Times New Roman"/>
                <w:sz w:val="24"/>
                <w:szCs w:val="24"/>
              </w:rPr>
              <w:t xml:space="preserve">:  «Парус» (1832), «Смерть Поэта» (1837), «Бородино» (1837), «Узник» (1837), «Тучи» (1840), «Утес» (1841), «Выхожу один я на </w:t>
            </w:r>
            <w:r w:rsidRPr="00E475D8">
              <w:rPr>
                <w:rFonts w:ascii="Times New Roman" w:hAnsi="Times New Roman"/>
                <w:sz w:val="24"/>
                <w:szCs w:val="24"/>
              </w:rPr>
              <w:lastRenderedPageBreak/>
              <w:t xml:space="preserve">дорогу...» (1841). </w:t>
            </w:r>
          </w:p>
          <w:p w:rsidR="0042291A" w:rsidRPr="00E475D8" w:rsidRDefault="0042291A" w:rsidP="00152870">
            <w:pPr>
              <w:tabs>
                <w:tab w:val="left" w:pos="5760"/>
              </w:tabs>
              <w:spacing w:line="240" w:lineRule="auto"/>
              <w:rPr>
                <w:rFonts w:ascii="Times New Roman" w:hAnsi="Times New Roman"/>
                <w:sz w:val="24"/>
                <w:szCs w:val="24"/>
              </w:rPr>
            </w:pPr>
            <w:r w:rsidRPr="00E475D8">
              <w:rPr>
                <w:rFonts w:ascii="Times New Roman" w:hAnsi="Times New Roman"/>
                <w:b/>
                <w:bCs/>
                <w:sz w:val="24"/>
                <w:szCs w:val="24"/>
              </w:rPr>
              <w:t>(5-9 кл.)</w:t>
            </w:r>
          </w:p>
          <w:p w:rsidR="0042291A" w:rsidRPr="00E475D8" w:rsidRDefault="0042291A" w:rsidP="00152870">
            <w:pPr>
              <w:tabs>
                <w:tab w:val="left" w:pos="5760"/>
              </w:tabs>
              <w:spacing w:line="240" w:lineRule="auto"/>
              <w:rPr>
                <w:rFonts w:ascii="Times New Roman" w:hAnsi="Times New Roman"/>
                <w:b/>
                <w:bCs/>
                <w:sz w:val="24"/>
                <w:szCs w:val="24"/>
              </w:rPr>
            </w:pPr>
          </w:p>
        </w:tc>
        <w:tc>
          <w:tcPr>
            <w:tcW w:w="3686" w:type="dxa"/>
          </w:tcPr>
          <w:p w:rsidR="0042291A" w:rsidRPr="00E475D8" w:rsidRDefault="0042291A" w:rsidP="0015287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E475D8">
              <w:rPr>
                <w:rFonts w:ascii="Times New Roman" w:hAnsi="Times New Roman"/>
                <w:b/>
                <w:bCs/>
                <w:sz w:val="24"/>
                <w:szCs w:val="24"/>
              </w:rPr>
              <w:lastRenderedPageBreak/>
              <w:t xml:space="preserve">М.Ю.Лермонтов - </w:t>
            </w:r>
            <w:r w:rsidRPr="00E475D8">
              <w:rPr>
                <w:rFonts w:ascii="Times New Roman" w:hAnsi="Times New Roman"/>
                <w:b/>
                <w:bCs/>
                <w:i/>
                <w:iCs/>
                <w:sz w:val="24"/>
                <w:szCs w:val="24"/>
              </w:rPr>
              <w:t>10 стихотворений по выбору, входят в программу каждого класса, например</w:t>
            </w:r>
            <w:r w:rsidRPr="00E475D8">
              <w:rPr>
                <w:rFonts w:ascii="Times New Roman" w:hAnsi="Times New Roman"/>
                <w:sz w:val="24"/>
                <w:szCs w:val="24"/>
              </w:rPr>
              <w:t xml:space="preserve">: </w:t>
            </w:r>
          </w:p>
          <w:p w:rsidR="0042291A" w:rsidRPr="00E475D8" w:rsidRDefault="0042291A" w:rsidP="00152870">
            <w:pPr>
              <w:tabs>
                <w:tab w:val="left" w:pos="250"/>
                <w:tab w:val="left" w:pos="5760"/>
              </w:tabs>
              <w:autoSpaceDE w:val="0"/>
              <w:autoSpaceDN w:val="0"/>
              <w:adjustRightInd w:val="0"/>
              <w:spacing w:line="240" w:lineRule="auto"/>
              <w:jc w:val="both"/>
              <w:rPr>
                <w:rFonts w:ascii="Times New Roman" w:hAnsi="Times New Roman"/>
                <w:i/>
                <w:iCs/>
                <w:sz w:val="24"/>
                <w:szCs w:val="24"/>
              </w:rPr>
            </w:pPr>
            <w:r w:rsidRPr="00E475D8">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w:t>
            </w:r>
            <w:r w:rsidRPr="00E475D8">
              <w:rPr>
                <w:rFonts w:ascii="Times New Roman" w:hAnsi="Times New Roman"/>
                <w:i/>
                <w:iCs/>
                <w:sz w:val="24"/>
                <w:szCs w:val="24"/>
              </w:rPr>
              <w:lastRenderedPageBreak/>
              <w:t xml:space="preserve">Гёте («Горные вершины…») (1840), «Нет, не тебя так пылко я люблю…» (1841), «Родина» (1841), «Пророк» (1841), «Как часто, пестрою толпою окружен...» (1841), «Листок» (1841) и др. </w:t>
            </w:r>
            <w:r w:rsidRPr="00E475D8">
              <w:rPr>
                <w:rFonts w:ascii="Times New Roman" w:hAnsi="Times New Roman"/>
                <w:b/>
                <w:bCs/>
                <w:sz w:val="24"/>
                <w:szCs w:val="24"/>
              </w:rPr>
              <w:t>(5-9 кл.)</w:t>
            </w:r>
          </w:p>
          <w:p w:rsidR="0042291A" w:rsidRPr="00E475D8" w:rsidRDefault="0042291A" w:rsidP="00152870">
            <w:pPr>
              <w:tabs>
                <w:tab w:val="left" w:pos="5760"/>
                <w:tab w:val="left" w:pos="7380"/>
                <w:tab w:val="left" w:pos="8100"/>
              </w:tabs>
              <w:autoSpaceDE w:val="0"/>
              <w:autoSpaceDN w:val="0"/>
              <w:adjustRightInd w:val="0"/>
              <w:spacing w:line="240" w:lineRule="auto"/>
              <w:jc w:val="both"/>
              <w:rPr>
                <w:rFonts w:ascii="Times New Roman" w:hAnsi="Times New Roman"/>
                <w:b/>
                <w:bCs/>
                <w:i/>
                <w:iCs/>
                <w:sz w:val="24"/>
                <w:szCs w:val="24"/>
              </w:rPr>
            </w:pPr>
            <w:r w:rsidRPr="00E475D8">
              <w:rPr>
                <w:rFonts w:ascii="Times New Roman" w:hAnsi="Times New Roman"/>
                <w:b/>
                <w:bCs/>
                <w:i/>
                <w:iCs/>
                <w:sz w:val="24"/>
                <w:szCs w:val="24"/>
              </w:rPr>
              <w:t>Поэмы</w:t>
            </w:r>
          </w:p>
          <w:p w:rsidR="0042291A" w:rsidRPr="00E475D8" w:rsidRDefault="0042291A" w:rsidP="00152870">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E475D8">
              <w:rPr>
                <w:rFonts w:ascii="Times New Roman" w:hAnsi="Times New Roman"/>
                <w:b/>
                <w:bCs/>
                <w:i/>
                <w:iCs/>
                <w:sz w:val="24"/>
                <w:szCs w:val="24"/>
              </w:rPr>
              <w:t xml:space="preserve"> -</w:t>
            </w:r>
            <w:r w:rsidRPr="00E475D8">
              <w:rPr>
                <w:rFonts w:ascii="Times New Roman" w:hAnsi="Times New Roman"/>
                <w:i/>
                <w:iCs/>
                <w:sz w:val="24"/>
                <w:szCs w:val="24"/>
              </w:rPr>
              <w:t xml:space="preserve"> </w:t>
            </w:r>
            <w:r w:rsidRPr="00E475D8">
              <w:rPr>
                <w:rFonts w:ascii="Times New Roman" w:hAnsi="Times New Roman"/>
                <w:b/>
                <w:bCs/>
                <w:i/>
                <w:iCs/>
                <w:sz w:val="24"/>
                <w:szCs w:val="24"/>
              </w:rPr>
              <w:t>1-2 по выбору,</w:t>
            </w:r>
            <w:r w:rsidRPr="00E475D8">
              <w:rPr>
                <w:rFonts w:ascii="Times New Roman" w:hAnsi="Times New Roman"/>
                <w:sz w:val="24"/>
                <w:szCs w:val="24"/>
              </w:rPr>
              <w:t xml:space="preserve"> </w:t>
            </w:r>
            <w:r w:rsidRPr="00E475D8">
              <w:rPr>
                <w:rFonts w:ascii="Times New Roman" w:hAnsi="Times New Roman"/>
                <w:b/>
                <w:bCs/>
                <w:i/>
                <w:iCs/>
                <w:sz w:val="24"/>
                <w:szCs w:val="24"/>
              </w:rPr>
              <w:t>например</w:t>
            </w:r>
            <w:r w:rsidRPr="00E475D8">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r w:rsidRPr="00E475D8">
              <w:rPr>
                <w:rFonts w:ascii="Times New Roman" w:hAnsi="Times New Roman"/>
                <w:b/>
                <w:bCs/>
                <w:sz w:val="24"/>
                <w:szCs w:val="24"/>
              </w:rPr>
              <w:t xml:space="preserve"> </w:t>
            </w:r>
          </w:p>
          <w:p w:rsidR="0042291A" w:rsidRPr="00E475D8" w:rsidRDefault="0042291A" w:rsidP="00152870">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E475D8">
              <w:rPr>
                <w:rFonts w:ascii="Times New Roman" w:hAnsi="Times New Roman"/>
                <w:b/>
                <w:bCs/>
                <w:sz w:val="24"/>
                <w:szCs w:val="24"/>
              </w:rPr>
              <w:t>(8-9 кл.)</w:t>
            </w:r>
          </w:p>
        </w:tc>
        <w:tc>
          <w:tcPr>
            <w:tcW w:w="4110" w:type="dxa"/>
          </w:tcPr>
          <w:p w:rsidR="0042291A" w:rsidRPr="00E475D8" w:rsidRDefault="0042291A" w:rsidP="00152870">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sz w:val="24"/>
                <w:szCs w:val="24"/>
              </w:rPr>
            </w:pPr>
            <w:r w:rsidRPr="00E475D8">
              <w:rPr>
                <w:rFonts w:ascii="Times New Roman" w:hAnsi="Times New Roman"/>
                <w:b/>
                <w:bCs/>
                <w:i/>
                <w:iCs/>
                <w:sz w:val="24"/>
                <w:szCs w:val="24"/>
              </w:rPr>
              <w:lastRenderedPageBreak/>
              <w:t xml:space="preserve">Литературные сказки </w:t>
            </w:r>
            <w:r w:rsidRPr="00E475D8">
              <w:rPr>
                <w:rFonts w:ascii="Times New Roman" w:hAnsi="Times New Roman"/>
                <w:b/>
                <w:bCs/>
                <w:i/>
                <w:iCs/>
                <w:sz w:val="24"/>
                <w:szCs w:val="24"/>
                <w:lang w:val="en-US"/>
              </w:rPr>
              <w:t>XIX</w:t>
            </w:r>
            <w:r w:rsidRPr="00E475D8">
              <w:rPr>
                <w:rFonts w:ascii="Times New Roman" w:hAnsi="Times New Roman"/>
                <w:b/>
                <w:bCs/>
                <w:i/>
                <w:iCs/>
                <w:sz w:val="24"/>
                <w:szCs w:val="24"/>
              </w:rPr>
              <w:t>-ХХ века</w:t>
            </w:r>
            <w:r w:rsidRPr="00E475D8">
              <w:rPr>
                <w:rFonts w:ascii="Times New Roman" w:hAnsi="Times New Roman"/>
                <w:sz w:val="24"/>
                <w:szCs w:val="24"/>
              </w:rPr>
              <w:t>, например:</w:t>
            </w:r>
          </w:p>
          <w:p w:rsidR="0042291A" w:rsidRPr="00E475D8" w:rsidRDefault="0042291A" w:rsidP="00152870">
            <w:pPr>
              <w:spacing w:line="240" w:lineRule="auto"/>
              <w:rPr>
                <w:rFonts w:ascii="Times New Roman" w:hAnsi="Times New Roman"/>
                <w:b/>
                <w:bCs/>
                <w:i/>
                <w:iCs/>
                <w:sz w:val="24"/>
                <w:szCs w:val="24"/>
              </w:rPr>
            </w:pPr>
            <w:r w:rsidRPr="00E475D8">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E475D8" w:rsidRDefault="0042291A" w:rsidP="00152870">
            <w:pPr>
              <w:spacing w:line="240" w:lineRule="auto"/>
              <w:rPr>
                <w:rFonts w:ascii="Times New Roman" w:hAnsi="Times New Roman"/>
                <w:b/>
                <w:bCs/>
                <w:i/>
                <w:iCs/>
                <w:sz w:val="24"/>
                <w:szCs w:val="24"/>
              </w:rPr>
            </w:pPr>
            <w:r w:rsidRPr="00E475D8">
              <w:rPr>
                <w:rFonts w:ascii="Times New Roman" w:hAnsi="Times New Roman"/>
                <w:b/>
                <w:bCs/>
                <w:i/>
                <w:iCs/>
                <w:sz w:val="24"/>
                <w:szCs w:val="24"/>
              </w:rPr>
              <w:t>(1 сказка на выбор, 5 кл.)</w:t>
            </w:r>
          </w:p>
          <w:p w:rsidR="0042291A" w:rsidRPr="00E475D8" w:rsidRDefault="0042291A" w:rsidP="00152870">
            <w:pPr>
              <w:tabs>
                <w:tab w:val="left" w:pos="5760"/>
              </w:tabs>
              <w:spacing w:line="240" w:lineRule="auto"/>
              <w:jc w:val="center"/>
              <w:rPr>
                <w:rFonts w:ascii="Times New Roman" w:hAnsi="Times New Roman"/>
                <w:i/>
                <w:iCs/>
                <w:sz w:val="24"/>
                <w:szCs w:val="24"/>
              </w:rPr>
            </w:pPr>
          </w:p>
        </w:tc>
      </w:tr>
      <w:tr w:rsidR="0042291A" w:rsidRPr="00E475D8" w:rsidTr="009F427C">
        <w:tc>
          <w:tcPr>
            <w:tcW w:w="2518" w:type="dxa"/>
          </w:tcPr>
          <w:p w:rsidR="0042291A" w:rsidRPr="00E475D8" w:rsidRDefault="0042291A" w:rsidP="00152870">
            <w:pPr>
              <w:tabs>
                <w:tab w:val="left" w:pos="5760"/>
              </w:tabs>
              <w:spacing w:line="240" w:lineRule="auto"/>
              <w:rPr>
                <w:rFonts w:ascii="Times New Roman" w:hAnsi="Times New Roman"/>
                <w:sz w:val="24"/>
                <w:szCs w:val="24"/>
              </w:rPr>
            </w:pPr>
            <w:r w:rsidRPr="00E475D8">
              <w:rPr>
                <w:rFonts w:ascii="Times New Roman" w:hAnsi="Times New Roman"/>
                <w:b/>
                <w:bCs/>
                <w:sz w:val="24"/>
                <w:szCs w:val="24"/>
              </w:rPr>
              <w:lastRenderedPageBreak/>
              <w:t>Н.В.Гоголь</w:t>
            </w:r>
            <w:r w:rsidRPr="00E475D8">
              <w:rPr>
                <w:rFonts w:ascii="Times New Roman" w:hAnsi="Times New Roman"/>
                <w:sz w:val="24"/>
                <w:szCs w:val="24"/>
              </w:rPr>
              <w:t xml:space="preserve"> </w:t>
            </w:r>
          </w:p>
          <w:p w:rsidR="0042291A" w:rsidRPr="00E475D8" w:rsidRDefault="0042291A" w:rsidP="00152870">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sz w:val="24"/>
                <w:szCs w:val="24"/>
              </w:rPr>
            </w:pPr>
            <w:r w:rsidRPr="00E475D8">
              <w:rPr>
                <w:rFonts w:ascii="Times New Roman" w:hAnsi="Times New Roman"/>
                <w:sz w:val="24"/>
                <w:szCs w:val="24"/>
              </w:rPr>
              <w:t xml:space="preserve">«Ревизор» (1835) </w:t>
            </w:r>
            <w:r w:rsidRPr="00E475D8">
              <w:rPr>
                <w:rFonts w:ascii="Times New Roman" w:hAnsi="Times New Roman"/>
                <w:b/>
                <w:bCs/>
                <w:sz w:val="24"/>
                <w:szCs w:val="24"/>
              </w:rPr>
              <w:t xml:space="preserve">(7-8 кл.), </w:t>
            </w:r>
            <w:r w:rsidRPr="00E475D8">
              <w:rPr>
                <w:rFonts w:ascii="Times New Roman" w:hAnsi="Times New Roman"/>
                <w:sz w:val="24"/>
                <w:szCs w:val="24"/>
              </w:rPr>
              <w:t xml:space="preserve">«Мертвые души» (1835 – 1841) </w:t>
            </w:r>
            <w:r w:rsidRPr="00E475D8">
              <w:rPr>
                <w:rFonts w:ascii="Times New Roman" w:hAnsi="Times New Roman"/>
                <w:b/>
                <w:bCs/>
                <w:sz w:val="24"/>
                <w:szCs w:val="24"/>
              </w:rPr>
              <w:t>(9-10 кл.)</w:t>
            </w:r>
          </w:p>
          <w:p w:rsidR="0042291A" w:rsidRPr="00E475D8" w:rsidRDefault="0042291A" w:rsidP="00152870">
            <w:pPr>
              <w:tabs>
                <w:tab w:val="left" w:pos="5760"/>
              </w:tabs>
              <w:spacing w:line="240" w:lineRule="auto"/>
              <w:rPr>
                <w:rFonts w:ascii="Times New Roman" w:hAnsi="Times New Roman"/>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tc>
        <w:tc>
          <w:tcPr>
            <w:tcW w:w="3686" w:type="dxa"/>
          </w:tcPr>
          <w:p w:rsidR="0042291A" w:rsidRPr="00E475D8" w:rsidRDefault="0042291A" w:rsidP="0015287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E475D8">
              <w:rPr>
                <w:rFonts w:ascii="Times New Roman" w:hAnsi="Times New Roman"/>
                <w:b/>
                <w:bCs/>
                <w:sz w:val="24"/>
                <w:szCs w:val="24"/>
              </w:rPr>
              <w:t xml:space="preserve">Н.В.Гоголь </w:t>
            </w:r>
            <w:r w:rsidRPr="00E475D8">
              <w:rPr>
                <w:rFonts w:ascii="Times New Roman" w:hAnsi="Times New Roman"/>
                <w:b/>
                <w:bCs/>
                <w:i/>
                <w:iCs/>
                <w:sz w:val="24"/>
                <w:szCs w:val="24"/>
              </w:rPr>
              <w:t>Повести – 5 из разных циклов, на выбор, входят в программу каждого класса, например:</w:t>
            </w:r>
            <w:r w:rsidRPr="00E475D8">
              <w:rPr>
                <w:rFonts w:ascii="Times New Roman" w:hAnsi="Times New Roman"/>
                <w:sz w:val="24"/>
                <w:szCs w:val="24"/>
              </w:rPr>
              <w:t xml:space="preserve"> </w:t>
            </w:r>
            <w:r w:rsidRPr="00E475D8">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bCs/>
                <w:sz w:val="24"/>
                <w:szCs w:val="24"/>
              </w:rPr>
              <w:t>(5-9 кл.)</w:t>
            </w:r>
          </w:p>
        </w:tc>
        <w:tc>
          <w:tcPr>
            <w:tcW w:w="4110" w:type="dxa"/>
          </w:tcPr>
          <w:p w:rsidR="0042291A" w:rsidRPr="00E475D8" w:rsidRDefault="0042291A" w:rsidP="00152870">
            <w:pPr>
              <w:tabs>
                <w:tab w:val="left" w:pos="5760"/>
              </w:tabs>
              <w:spacing w:line="240" w:lineRule="auto"/>
              <w:jc w:val="center"/>
              <w:rPr>
                <w:rFonts w:ascii="Times New Roman" w:hAnsi="Times New Roman"/>
                <w:i/>
                <w:iCs/>
                <w:sz w:val="24"/>
                <w:szCs w:val="24"/>
              </w:rPr>
            </w:pPr>
          </w:p>
        </w:tc>
      </w:tr>
      <w:tr w:rsidR="0042291A" w:rsidRPr="00E475D8" w:rsidTr="009F427C">
        <w:tc>
          <w:tcPr>
            <w:tcW w:w="2518" w:type="dxa"/>
          </w:tcPr>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bCs/>
                <w:sz w:val="24"/>
                <w:szCs w:val="24"/>
              </w:rPr>
              <w:t xml:space="preserve">Ф.И. Тютчев – </w:t>
            </w:r>
            <w:r w:rsidRPr="00E475D8">
              <w:rPr>
                <w:rFonts w:ascii="Times New Roman" w:hAnsi="Times New Roman"/>
                <w:b/>
                <w:bCs/>
                <w:kern w:val="36"/>
                <w:sz w:val="24"/>
                <w:szCs w:val="24"/>
              </w:rPr>
              <w:t>Стихотворения</w:t>
            </w:r>
            <w:r w:rsidRPr="00E475D8">
              <w:rPr>
                <w:rFonts w:ascii="Times New Roman" w:hAnsi="Times New Roman"/>
                <w:b/>
                <w:bCs/>
                <w:sz w:val="24"/>
                <w:szCs w:val="24"/>
              </w:rPr>
              <w:t>:</w:t>
            </w:r>
            <w:r w:rsidRPr="00E475D8">
              <w:rPr>
                <w:rFonts w:ascii="Times New Roman" w:hAnsi="Times New Roman"/>
                <w:sz w:val="24"/>
                <w:szCs w:val="24"/>
              </w:rPr>
              <w:t xml:space="preserve"> </w:t>
            </w:r>
          </w:p>
          <w:p w:rsidR="0042291A" w:rsidRPr="00E475D8" w:rsidRDefault="0042291A" w:rsidP="0015287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E475D8">
              <w:rPr>
                <w:rFonts w:ascii="Times New Roman" w:hAnsi="Times New Roman"/>
                <w:sz w:val="24"/>
                <w:szCs w:val="24"/>
              </w:rPr>
              <w:t xml:space="preserve"> «Весенняя гроза» («Люблю грозу в начале мая…») (1828, нач. 1850-х), «</w:t>
            </w:r>
            <w:r w:rsidRPr="00E475D8">
              <w:rPr>
                <w:rFonts w:ascii="Times New Roman" w:hAnsi="Times New Roman"/>
                <w:sz w:val="24"/>
                <w:szCs w:val="24"/>
                <w:lang w:val="en-US"/>
              </w:rPr>
              <w:t>Silentium</w:t>
            </w:r>
            <w:r w:rsidRPr="00E475D8">
              <w:rPr>
                <w:rFonts w:ascii="Times New Roman" w:hAnsi="Times New Roman"/>
                <w:sz w:val="24"/>
                <w:szCs w:val="24"/>
              </w:rPr>
              <w:t xml:space="preserve">!» (Молчи, скрывайся и таи…) (1829, нач. 1830-х), «Умом Россию не понять…» (1866). </w:t>
            </w:r>
          </w:p>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bCs/>
                <w:sz w:val="24"/>
                <w:szCs w:val="24"/>
              </w:rPr>
              <w:t>(5-8 кл.)</w:t>
            </w: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bCs/>
                <w:sz w:val="24"/>
                <w:szCs w:val="24"/>
              </w:rPr>
              <w:t>А.А. Фет</w:t>
            </w:r>
          </w:p>
          <w:p w:rsidR="0042291A" w:rsidRPr="00E475D8" w:rsidRDefault="0042291A" w:rsidP="00152870">
            <w:pPr>
              <w:tabs>
                <w:tab w:val="left" w:pos="5760"/>
              </w:tabs>
              <w:spacing w:line="240" w:lineRule="auto"/>
              <w:rPr>
                <w:rFonts w:ascii="Times New Roman" w:hAnsi="Times New Roman"/>
                <w:sz w:val="24"/>
                <w:szCs w:val="24"/>
              </w:rPr>
            </w:pPr>
            <w:r w:rsidRPr="00E475D8">
              <w:rPr>
                <w:rFonts w:ascii="Times New Roman" w:hAnsi="Times New Roman"/>
                <w:b/>
                <w:bCs/>
                <w:kern w:val="36"/>
                <w:sz w:val="24"/>
                <w:szCs w:val="24"/>
              </w:rPr>
              <w:lastRenderedPageBreak/>
              <w:t>Стихотворения</w:t>
            </w:r>
            <w:r w:rsidRPr="00E475D8">
              <w:rPr>
                <w:rFonts w:ascii="Times New Roman" w:hAnsi="Times New Roman"/>
                <w:sz w:val="24"/>
                <w:szCs w:val="24"/>
              </w:rPr>
              <w:t xml:space="preserve">: «Шепот, робкое дыханье…» (1850), «Как беден наш язык! Хочу и не могу…» (1887). </w:t>
            </w:r>
          </w:p>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bCs/>
                <w:sz w:val="24"/>
                <w:szCs w:val="24"/>
              </w:rPr>
              <w:t>(</w:t>
            </w:r>
            <w:r w:rsidRPr="00E475D8">
              <w:rPr>
                <w:rFonts w:ascii="Times New Roman" w:hAnsi="Times New Roman"/>
                <w:b/>
                <w:bCs/>
                <w:kern w:val="36"/>
                <w:sz w:val="24"/>
                <w:szCs w:val="24"/>
              </w:rPr>
              <w:t>5-8 кл.</w:t>
            </w:r>
            <w:r w:rsidRPr="00E475D8">
              <w:rPr>
                <w:rFonts w:ascii="Times New Roman" w:hAnsi="Times New Roman"/>
                <w:b/>
                <w:bCs/>
                <w:sz w:val="24"/>
                <w:szCs w:val="24"/>
              </w:rPr>
              <w:t>)</w:t>
            </w: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jc w:val="both"/>
              <w:outlineLvl w:val="0"/>
              <w:rPr>
                <w:rFonts w:ascii="Times New Roman" w:hAnsi="Times New Roman"/>
                <w:b/>
                <w:bCs/>
                <w:kern w:val="36"/>
                <w:sz w:val="24"/>
                <w:szCs w:val="24"/>
              </w:rPr>
            </w:pPr>
            <w:r w:rsidRPr="00E475D8">
              <w:rPr>
                <w:rFonts w:ascii="Times New Roman" w:hAnsi="Times New Roman"/>
                <w:b/>
                <w:bCs/>
                <w:kern w:val="36"/>
                <w:sz w:val="24"/>
                <w:szCs w:val="24"/>
              </w:rPr>
              <w:t xml:space="preserve">Н.А.Некрасов. </w:t>
            </w:r>
          </w:p>
          <w:p w:rsidR="0042291A" w:rsidRPr="00E475D8" w:rsidRDefault="0042291A" w:rsidP="00152870">
            <w:pPr>
              <w:tabs>
                <w:tab w:val="left" w:pos="5760"/>
              </w:tabs>
              <w:spacing w:line="240" w:lineRule="auto"/>
              <w:jc w:val="both"/>
              <w:outlineLvl w:val="0"/>
              <w:rPr>
                <w:rFonts w:ascii="Times New Roman" w:hAnsi="Times New Roman"/>
                <w:sz w:val="24"/>
                <w:szCs w:val="24"/>
              </w:rPr>
            </w:pPr>
            <w:r w:rsidRPr="00E475D8">
              <w:rPr>
                <w:rFonts w:ascii="Times New Roman" w:hAnsi="Times New Roman"/>
                <w:kern w:val="36"/>
                <w:sz w:val="24"/>
                <w:szCs w:val="24"/>
              </w:rPr>
              <w:t>Стихотворения:</w:t>
            </w:r>
            <w:r w:rsidRPr="00E475D8">
              <w:rPr>
                <w:rFonts w:ascii="Times New Roman" w:hAnsi="Times New Roman"/>
                <w:b/>
                <w:bCs/>
                <w:kern w:val="36"/>
                <w:sz w:val="24"/>
                <w:szCs w:val="24"/>
              </w:rPr>
              <w:t xml:space="preserve"> </w:t>
            </w:r>
            <w:r w:rsidRPr="00E475D8">
              <w:rPr>
                <w:rFonts w:ascii="Times New Roman" w:hAnsi="Times New Roman"/>
                <w:sz w:val="24"/>
                <w:szCs w:val="24"/>
              </w:rPr>
              <w:t xml:space="preserve">«Крестьянские дети» (1861), «Вчерашний день, часу в шестом…» (1848),  «Несжатая полоса» (1854). </w:t>
            </w:r>
          </w:p>
          <w:p w:rsidR="0042291A" w:rsidRPr="00E475D8" w:rsidRDefault="0042291A" w:rsidP="00152870">
            <w:pPr>
              <w:tabs>
                <w:tab w:val="left" w:pos="5760"/>
              </w:tabs>
              <w:spacing w:line="240" w:lineRule="auto"/>
              <w:jc w:val="both"/>
              <w:outlineLvl w:val="0"/>
              <w:rPr>
                <w:rFonts w:ascii="Times New Roman" w:hAnsi="Times New Roman"/>
                <w:b/>
                <w:bCs/>
                <w:sz w:val="24"/>
                <w:szCs w:val="24"/>
              </w:rPr>
            </w:pPr>
            <w:r w:rsidRPr="00E475D8">
              <w:rPr>
                <w:rFonts w:ascii="Times New Roman" w:hAnsi="Times New Roman"/>
                <w:b/>
                <w:bCs/>
                <w:sz w:val="24"/>
                <w:szCs w:val="24"/>
              </w:rPr>
              <w:t>(</w:t>
            </w:r>
            <w:r w:rsidRPr="00E475D8">
              <w:rPr>
                <w:rFonts w:ascii="Times New Roman" w:hAnsi="Times New Roman"/>
                <w:b/>
                <w:bCs/>
                <w:iCs/>
                <w:kern w:val="36"/>
                <w:sz w:val="24"/>
                <w:szCs w:val="24"/>
              </w:rPr>
              <w:t>5-8 кл.)</w:t>
            </w:r>
          </w:p>
        </w:tc>
        <w:tc>
          <w:tcPr>
            <w:tcW w:w="3686" w:type="dxa"/>
          </w:tcPr>
          <w:p w:rsidR="0042291A" w:rsidRPr="00E475D8" w:rsidRDefault="0042291A" w:rsidP="00152870">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line="240" w:lineRule="auto"/>
              <w:jc w:val="center"/>
              <w:textAlignment w:val="top"/>
              <w:outlineLvl w:val="7"/>
              <w:rPr>
                <w:rFonts w:ascii="Times New Roman" w:hAnsi="Times New Roman"/>
                <w:i/>
                <w:iCs/>
                <w:sz w:val="24"/>
                <w:szCs w:val="24"/>
              </w:rPr>
            </w:pPr>
            <w:r w:rsidRPr="00E475D8">
              <w:rPr>
                <w:rFonts w:ascii="Times New Roman" w:hAnsi="Times New Roman"/>
                <w:b/>
                <w:bCs/>
                <w:sz w:val="24"/>
                <w:szCs w:val="24"/>
              </w:rPr>
              <w:lastRenderedPageBreak/>
              <w:t xml:space="preserve">Ф.И. Тютчев - </w:t>
            </w:r>
            <w:r w:rsidRPr="00E475D8">
              <w:rPr>
                <w:rFonts w:ascii="Times New Roman" w:hAnsi="Times New Roman"/>
                <w:b/>
                <w:bCs/>
                <w:i/>
                <w:iCs/>
                <w:sz w:val="24"/>
                <w:szCs w:val="24"/>
              </w:rPr>
              <w:t>3-4 стихотворения по выбору, например</w:t>
            </w:r>
            <w:r w:rsidRPr="00E475D8">
              <w:rPr>
                <w:rFonts w:ascii="Times New Roman" w:hAnsi="Times New Roman"/>
                <w:sz w:val="24"/>
                <w:szCs w:val="24"/>
              </w:rPr>
              <w:t xml:space="preserve">: </w:t>
            </w:r>
            <w:r w:rsidRPr="00E475D8">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E475D8" w:rsidRDefault="0042291A" w:rsidP="00152870">
            <w:pPr>
              <w:tabs>
                <w:tab w:val="left" w:pos="5760"/>
              </w:tabs>
              <w:autoSpaceDE w:val="0"/>
              <w:autoSpaceDN w:val="0"/>
              <w:adjustRightInd w:val="0"/>
              <w:spacing w:line="240" w:lineRule="auto"/>
              <w:rPr>
                <w:rFonts w:ascii="Times New Roman" w:hAnsi="Times New Roman"/>
                <w:b/>
                <w:bCs/>
                <w:sz w:val="24"/>
                <w:szCs w:val="24"/>
              </w:rPr>
            </w:pPr>
            <w:r w:rsidRPr="00E475D8">
              <w:rPr>
                <w:rFonts w:ascii="Times New Roman" w:hAnsi="Times New Roman"/>
                <w:b/>
                <w:bCs/>
                <w:sz w:val="24"/>
                <w:szCs w:val="24"/>
              </w:rPr>
              <w:t>(5-8 кл.)</w:t>
            </w:r>
          </w:p>
          <w:p w:rsidR="0042291A" w:rsidRPr="00E475D8" w:rsidRDefault="0042291A" w:rsidP="00152870">
            <w:pPr>
              <w:pStyle w:val="western"/>
              <w:shd w:val="clear" w:color="auto" w:fill="FFFFFF"/>
              <w:tabs>
                <w:tab w:val="left" w:pos="5760"/>
              </w:tabs>
              <w:spacing w:before="0" w:beforeAutospacing="0"/>
              <w:ind w:firstLine="0"/>
              <w:jc w:val="left"/>
              <w:rPr>
                <w:color w:val="auto"/>
              </w:rPr>
            </w:pPr>
          </w:p>
          <w:p w:rsidR="0042291A" w:rsidRPr="00E475D8" w:rsidRDefault="0042291A" w:rsidP="00152870">
            <w:pPr>
              <w:pStyle w:val="western"/>
              <w:shd w:val="clear" w:color="auto" w:fill="FFFFFF"/>
              <w:tabs>
                <w:tab w:val="left" w:pos="5760"/>
              </w:tabs>
              <w:spacing w:before="0" w:beforeAutospacing="0"/>
              <w:jc w:val="left"/>
              <w:rPr>
                <w:b/>
                <w:bCs/>
                <w:i/>
                <w:iCs/>
                <w:color w:val="auto"/>
              </w:rPr>
            </w:pPr>
            <w:r w:rsidRPr="00E475D8">
              <w:rPr>
                <w:color w:val="auto"/>
              </w:rPr>
              <w:t>А.А. Фет</w:t>
            </w:r>
            <w:r w:rsidRPr="00E475D8">
              <w:rPr>
                <w:b/>
                <w:bCs/>
                <w:color w:val="auto"/>
              </w:rPr>
              <w:t xml:space="preserve"> - </w:t>
            </w:r>
            <w:r w:rsidRPr="00E475D8">
              <w:rPr>
                <w:i/>
                <w:iCs/>
                <w:color w:val="auto"/>
                <w:kern w:val="36"/>
              </w:rPr>
              <w:t xml:space="preserve">3-4 </w:t>
            </w:r>
            <w:r w:rsidRPr="00E475D8">
              <w:rPr>
                <w:i/>
                <w:iCs/>
                <w:color w:val="auto"/>
                <w:kern w:val="36"/>
              </w:rPr>
              <w:lastRenderedPageBreak/>
              <w:t>стихотворения по выбору, например</w:t>
            </w:r>
            <w:r w:rsidRPr="00E475D8">
              <w:rPr>
                <w:color w:val="auto"/>
                <w:kern w:val="36"/>
              </w:rPr>
              <w:t xml:space="preserve">: </w:t>
            </w:r>
            <w:r w:rsidRPr="00E475D8">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E475D8" w:rsidRDefault="0042291A" w:rsidP="00152870">
            <w:pPr>
              <w:pStyle w:val="western"/>
              <w:shd w:val="clear" w:color="auto" w:fill="FFFFFF"/>
              <w:tabs>
                <w:tab w:val="left" w:pos="5760"/>
              </w:tabs>
              <w:spacing w:before="0" w:beforeAutospacing="0"/>
              <w:jc w:val="left"/>
              <w:rPr>
                <w:b/>
                <w:bCs/>
                <w:i/>
                <w:iCs/>
                <w:color w:val="auto"/>
              </w:rPr>
            </w:pPr>
            <w:r w:rsidRPr="00E475D8">
              <w:rPr>
                <w:color w:val="auto"/>
              </w:rPr>
              <w:t>(</w:t>
            </w:r>
            <w:r w:rsidRPr="00E475D8">
              <w:rPr>
                <w:color w:val="auto"/>
                <w:kern w:val="36"/>
              </w:rPr>
              <w:t>5-8 кл.)</w:t>
            </w:r>
          </w:p>
          <w:p w:rsidR="0042291A" w:rsidRPr="00E475D8" w:rsidRDefault="0042291A" w:rsidP="00152870">
            <w:pPr>
              <w:tabs>
                <w:tab w:val="left" w:pos="5760"/>
              </w:tabs>
              <w:spacing w:line="240" w:lineRule="auto"/>
              <w:jc w:val="both"/>
              <w:outlineLvl w:val="0"/>
              <w:rPr>
                <w:rFonts w:ascii="Times New Roman" w:hAnsi="Times New Roman"/>
                <w:b/>
                <w:bCs/>
                <w:kern w:val="36"/>
                <w:sz w:val="24"/>
                <w:szCs w:val="24"/>
              </w:rPr>
            </w:pPr>
          </w:p>
          <w:p w:rsidR="0042291A" w:rsidRPr="00E475D8" w:rsidRDefault="0042291A" w:rsidP="00152870">
            <w:pPr>
              <w:tabs>
                <w:tab w:val="left" w:pos="5760"/>
              </w:tabs>
              <w:spacing w:line="240" w:lineRule="auto"/>
              <w:jc w:val="both"/>
              <w:outlineLvl w:val="0"/>
              <w:rPr>
                <w:rFonts w:ascii="Times New Roman" w:hAnsi="Times New Roman"/>
                <w:b/>
                <w:bCs/>
                <w:kern w:val="36"/>
                <w:sz w:val="24"/>
                <w:szCs w:val="24"/>
              </w:rPr>
            </w:pPr>
            <w:r w:rsidRPr="00E475D8">
              <w:rPr>
                <w:rFonts w:ascii="Times New Roman" w:hAnsi="Times New Roman"/>
                <w:b/>
                <w:bCs/>
                <w:kern w:val="36"/>
                <w:sz w:val="24"/>
                <w:szCs w:val="24"/>
              </w:rPr>
              <w:t>Н.А.Некрасов</w:t>
            </w:r>
          </w:p>
          <w:p w:rsidR="0042291A" w:rsidRPr="00E475D8" w:rsidRDefault="0042291A" w:rsidP="00152870">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E475D8">
              <w:rPr>
                <w:rFonts w:ascii="Times New Roman" w:hAnsi="Times New Roman"/>
                <w:b/>
                <w:bCs/>
                <w:i/>
                <w:iCs/>
                <w:kern w:val="36"/>
                <w:sz w:val="24"/>
                <w:szCs w:val="24"/>
              </w:rPr>
              <w:t>- 1–2 стихотворения по выбору,</w:t>
            </w:r>
            <w:r w:rsidRPr="00E475D8">
              <w:rPr>
                <w:rFonts w:ascii="Times New Roman" w:hAnsi="Times New Roman"/>
                <w:iCs/>
                <w:kern w:val="36"/>
                <w:sz w:val="24"/>
                <w:szCs w:val="24"/>
              </w:rPr>
              <w:t xml:space="preserve"> </w:t>
            </w:r>
            <w:r w:rsidRPr="00E475D8">
              <w:rPr>
                <w:rFonts w:ascii="Times New Roman" w:hAnsi="Times New Roman"/>
                <w:b/>
                <w:bCs/>
                <w:i/>
                <w:iCs/>
                <w:kern w:val="36"/>
                <w:sz w:val="24"/>
                <w:szCs w:val="24"/>
              </w:rPr>
              <w:t xml:space="preserve">например: </w:t>
            </w:r>
            <w:r w:rsidRPr="00E475D8">
              <w:rPr>
                <w:rFonts w:ascii="Times New Roman" w:hAnsi="Times New Roman"/>
                <w:i/>
                <w:iCs/>
                <w:sz w:val="24"/>
                <w:szCs w:val="24"/>
              </w:rPr>
              <w:t xml:space="preserve">«Тройка» (1846), «Размышления у парадного подъезда» (1858), «Зеленый Шум» (1862-1863) и др. </w:t>
            </w:r>
            <w:r w:rsidRPr="00E475D8">
              <w:rPr>
                <w:rFonts w:ascii="Times New Roman" w:hAnsi="Times New Roman"/>
                <w:b/>
                <w:bCs/>
                <w:sz w:val="24"/>
                <w:szCs w:val="24"/>
              </w:rPr>
              <w:t>(</w:t>
            </w:r>
            <w:r w:rsidRPr="00E475D8">
              <w:rPr>
                <w:rFonts w:ascii="Times New Roman" w:hAnsi="Times New Roman"/>
                <w:b/>
                <w:bCs/>
                <w:kern w:val="36"/>
                <w:sz w:val="24"/>
                <w:szCs w:val="24"/>
              </w:rPr>
              <w:t>5-8 кл.)</w:t>
            </w:r>
          </w:p>
        </w:tc>
        <w:tc>
          <w:tcPr>
            <w:tcW w:w="4110" w:type="dxa"/>
          </w:tcPr>
          <w:p w:rsidR="0042291A" w:rsidRPr="00E475D8" w:rsidRDefault="0042291A" w:rsidP="0015287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E475D8">
              <w:rPr>
                <w:rFonts w:ascii="Times New Roman" w:hAnsi="Times New Roman"/>
                <w:b/>
                <w:bCs/>
                <w:i/>
                <w:iCs/>
                <w:sz w:val="24"/>
                <w:szCs w:val="24"/>
              </w:rPr>
              <w:lastRenderedPageBreak/>
              <w:t xml:space="preserve">Поэзия 2-й половины </w:t>
            </w:r>
            <w:r w:rsidRPr="00E475D8">
              <w:rPr>
                <w:rFonts w:ascii="Times New Roman" w:hAnsi="Times New Roman"/>
                <w:b/>
                <w:bCs/>
                <w:i/>
                <w:iCs/>
                <w:sz w:val="24"/>
                <w:szCs w:val="24"/>
                <w:lang w:val="en-US"/>
              </w:rPr>
              <w:t>XIX</w:t>
            </w:r>
            <w:r w:rsidRPr="00E475D8">
              <w:rPr>
                <w:rFonts w:ascii="Times New Roman" w:hAnsi="Times New Roman"/>
                <w:b/>
                <w:bCs/>
                <w:i/>
                <w:iCs/>
                <w:sz w:val="24"/>
                <w:szCs w:val="24"/>
              </w:rPr>
              <w:t xml:space="preserve"> в.,</w:t>
            </w:r>
            <w:r w:rsidRPr="00E475D8">
              <w:rPr>
                <w:rFonts w:ascii="Times New Roman" w:hAnsi="Times New Roman"/>
                <w:i/>
                <w:iCs/>
                <w:sz w:val="24"/>
                <w:szCs w:val="24"/>
              </w:rPr>
              <w:t xml:space="preserve"> например:</w:t>
            </w:r>
          </w:p>
          <w:p w:rsidR="0042291A" w:rsidRPr="00E475D8" w:rsidRDefault="0042291A" w:rsidP="00152870">
            <w:pPr>
              <w:tabs>
                <w:tab w:val="left" w:pos="5760"/>
              </w:tabs>
              <w:spacing w:after="0" w:line="240" w:lineRule="auto"/>
              <w:jc w:val="both"/>
              <w:rPr>
                <w:rFonts w:ascii="Times New Roman" w:hAnsi="Times New Roman"/>
                <w:i/>
                <w:iCs/>
                <w:sz w:val="24"/>
                <w:szCs w:val="24"/>
              </w:rPr>
            </w:pPr>
            <w:r w:rsidRPr="00E475D8">
              <w:rPr>
                <w:rFonts w:ascii="Times New Roman" w:hAnsi="Times New Roman"/>
                <w:b/>
                <w:bCs/>
                <w:i/>
                <w:iCs/>
                <w:sz w:val="24"/>
                <w:szCs w:val="24"/>
              </w:rPr>
              <w:t>А.Н.Майков</w:t>
            </w:r>
            <w:r w:rsidRPr="00E475D8">
              <w:rPr>
                <w:rFonts w:ascii="Times New Roman" w:hAnsi="Times New Roman"/>
                <w:i/>
                <w:iCs/>
                <w:sz w:val="24"/>
                <w:szCs w:val="24"/>
              </w:rPr>
              <w:t xml:space="preserve">, </w:t>
            </w:r>
            <w:r w:rsidRPr="00E475D8">
              <w:rPr>
                <w:rFonts w:ascii="Times New Roman" w:hAnsi="Times New Roman"/>
                <w:b/>
                <w:bCs/>
                <w:i/>
                <w:iCs/>
                <w:sz w:val="24"/>
                <w:szCs w:val="24"/>
              </w:rPr>
              <w:t>А.К.Толстой</w:t>
            </w:r>
            <w:r w:rsidRPr="00E475D8">
              <w:rPr>
                <w:rFonts w:ascii="Times New Roman" w:hAnsi="Times New Roman"/>
                <w:i/>
                <w:iCs/>
                <w:sz w:val="24"/>
                <w:szCs w:val="24"/>
              </w:rPr>
              <w:t>,</w:t>
            </w:r>
          </w:p>
          <w:p w:rsidR="0042291A" w:rsidRPr="00E475D8" w:rsidRDefault="0042291A" w:rsidP="00152870">
            <w:pPr>
              <w:tabs>
                <w:tab w:val="left" w:pos="5760"/>
              </w:tabs>
              <w:spacing w:after="0" w:line="240" w:lineRule="auto"/>
              <w:jc w:val="both"/>
              <w:rPr>
                <w:rFonts w:ascii="Times New Roman" w:hAnsi="Times New Roman"/>
                <w:i/>
                <w:iCs/>
                <w:sz w:val="24"/>
                <w:szCs w:val="24"/>
              </w:rPr>
            </w:pPr>
            <w:r w:rsidRPr="00E475D8">
              <w:rPr>
                <w:rFonts w:ascii="Times New Roman" w:hAnsi="Times New Roman"/>
                <w:b/>
                <w:bCs/>
                <w:i/>
                <w:iCs/>
                <w:sz w:val="24"/>
                <w:szCs w:val="24"/>
              </w:rPr>
              <w:t>Я.П.Полонский</w:t>
            </w:r>
            <w:r w:rsidRPr="00E475D8">
              <w:rPr>
                <w:rFonts w:ascii="Times New Roman" w:hAnsi="Times New Roman"/>
                <w:i/>
                <w:iCs/>
                <w:sz w:val="24"/>
                <w:szCs w:val="24"/>
              </w:rPr>
              <w:t xml:space="preserve"> и др.</w:t>
            </w:r>
          </w:p>
          <w:p w:rsidR="0042291A" w:rsidRPr="00E475D8" w:rsidRDefault="0042291A" w:rsidP="00152870">
            <w:pPr>
              <w:tabs>
                <w:tab w:val="left" w:pos="5760"/>
              </w:tabs>
              <w:spacing w:after="0" w:line="240" w:lineRule="auto"/>
              <w:jc w:val="both"/>
              <w:rPr>
                <w:rFonts w:ascii="Times New Roman" w:hAnsi="Times New Roman"/>
                <w:b/>
                <w:bCs/>
                <w:i/>
                <w:iCs/>
                <w:sz w:val="24"/>
                <w:szCs w:val="24"/>
              </w:rPr>
            </w:pPr>
            <w:r w:rsidRPr="00E475D8">
              <w:rPr>
                <w:rFonts w:ascii="Times New Roman" w:hAnsi="Times New Roman"/>
                <w:b/>
                <w:bCs/>
                <w:i/>
                <w:iCs/>
                <w:sz w:val="24"/>
                <w:szCs w:val="24"/>
              </w:rPr>
              <w:t>(1-2 стихотворения по выбору, 5-9 кл.)</w:t>
            </w:r>
          </w:p>
          <w:p w:rsidR="0042291A" w:rsidRPr="00E475D8" w:rsidRDefault="0042291A" w:rsidP="00152870">
            <w:pPr>
              <w:tabs>
                <w:tab w:val="left" w:pos="5760"/>
              </w:tabs>
              <w:spacing w:line="240" w:lineRule="auto"/>
              <w:jc w:val="center"/>
              <w:rPr>
                <w:rFonts w:ascii="Times New Roman" w:hAnsi="Times New Roman"/>
                <w:sz w:val="24"/>
                <w:szCs w:val="24"/>
              </w:rPr>
            </w:pPr>
          </w:p>
          <w:p w:rsidR="0042291A" w:rsidRPr="00E475D8" w:rsidRDefault="0042291A" w:rsidP="00152870">
            <w:pPr>
              <w:tabs>
                <w:tab w:val="left" w:pos="5760"/>
              </w:tabs>
              <w:spacing w:line="240" w:lineRule="auto"/>
              <w:jc w:val="center"/>
              <w:rPr>
                <w:rFonts w:ascii="Times New Roman" w:hAnsi="Times New Roman"/>
                <w:i/>
                <w:iCs/>
                <w:sz w:val="24"/>
                <w:szCs w:val="24"/>
              </w:rPr>
            </w:pPr>
          </w:p>
        </w:tc>
      </w:tr>
      <w:tr w:rsidR="0042291A" w:rsidRPr="00E475D8" w:rsidTr="009F427C">
        <w:tc>
          <w:tcPr>
            <w:tcW w:w="2518" w:type="dxa"/>
          </w:tcPr>
          <w:p w:rsidR="0042291A" w:rsidRPr="00E475D8" w:rsidRDefault="0042291A" w:rsidP="00152870">
            <w:pPr>
              <w:tabs>
                <w:tab w:val="left" w:pos="5760"/>
              </w:tabs>
              <w:spacing w:line="240" w:lineRule="auto"/>
              <w:rPr>
                <w:rFonts w:ascii="Times New Roman" w:hAnsi="Times New Roman"/>
                <w:b/>
                <w:bCs/>
                <w:sz w:val="24"/>
                <w:szCs w:val="24"/>
              </w:rPr>
            </w:pPr>
          </w:p>
        </w:tc>
        <w:tc>
          <w:tcPr>
            <w:tcW w:w="3686" w:type="dxa"/>
          </w:tcPr>
          <w:p w:rsidR="0042291A" w:rsidRPr="00E475D8" w:rsidRDefault="0042291A" w:rsidP="00152870">
            <w:pPr>
              <w:tabs>
                <w:tab w:val="left" w:pos="5760"/>
              </w:tabs>
              <w:spacing w:line="240" w:lineRule="auto"/>
              <w:jc w:val="both"/>
              <w:outlineLvl w:val="0"/>
              <w:rPr>
                <w:rFonts w:ascii="Times New Roman" w:hAnsi="Times New Roman"/>
                <w:b/>
                <w:bCs/>
                <w:kern w:val="36"/>
                <w:sz w:val="24"/>
                <w:szCs w:val="24"/>
              </w:rPr>
            </w:pPr>
            <w:r w:rsidRPr="00E475D8">
              <w:rPr>
                <w:rFonts w:ascii="Times New Roman" w:hAnsi="Times New Roman"/>
                <w:b/>
                <w:bCs/>
                <w:kern w:val="36"/>
                <w:sz w:val="24"/>
                <w:szCs w:val="24"/>
              </w:rPr>
              <w:t xml:space="preserve">И.С.Тургенев </w:t>
            </w:r>
          </w:p>
          <w:p w:rsidR="0042291A" w:rsidRPr="00E475D8" w:rsidRDefault="0042291A" w:rsidP="00152870">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E475D8">
              <w:rPr>
                <w:i/>
                <w:iCs/>
                <w:color w:val="auto"/>
              </w:rPr>
              <w:t>- 1 рассказ по выбору, например</w:t>
            </w:r>
            <w:r w:rsidRPr="00E475D8">
              <w:rPr>
                <w:b/>
                <w:bCs/>
                <w:i/>
                <w:iCs/>
                <w:color w:val="auto"/>
              </w:rPr>
              <w:t xml:space="preserve">: </w:t>
            </w:r>
            <w:r w:rsidRPr="00E475D8">
              <w:rPr>
                <w:b/>
                <w:bCs/>
                <w:color w:val="auto"/>
              </w:rPr>
              <w:t xml:space="preserve"> </w:t>
            </w:r>
            <w:r w:rsidRPr="00E475D8">
              <w:rPr>
                <w:b/>
                <w:bCs/>
                <w:i/>
                <w:iCs/>
                <w:color w:val="auto"/>
              </w:rPr>
              <w:t xml:space="preserve">«Певцы» (1852), «Бежин луг» (1846, 1874) и др.; </w:t>
            </w:r>
            <w:r w:rsidRPr="00E475D8">
              <w:rPr>
                <w:i/>
                <w:iCs/>
                <w:color w:val="auto"/>
              </w:rPr>
              <w:t xml:space="preserve">1 повесть на выбор,  например: </w:t>
            </w:r>
            <w:r w:rsidRPr="00E475D8">
              <w:rPr>
                <w:b/>
                <w:bCs/>
                <w:i/>
                <w:iCs/>
                <w:color w:val="auto"/>
              </w:rPr>
              <w:t>«Муму» (1852), «Ася» (1857), «Первая любовь» (1860) и др.</w:t>
            </w:r>
            <w:r w:rsidRPr="00E475D8">
              <w:rPr>
                <w:i/>
                <w:iCs/>
                <w:color w:val="auto"/>
              </w:rPr>
              <w:t xml:space="preserve">; 1 стихотворение в прозе на выбор,  например: </w:t>
            </w:r>
            <w:r w:rsidRPr="00E475D8">
              <w:rPr>
                <w:b/>
                <w:bCs/>
                <w:i/>
                <w:iCs/>
                <w:color w:val="auto"/>
              </w:rPr>
              <w:t>«Разговор» (1878), «Воробей» (1878),</w:t>
            </w:r>
            <w:r w:rsidRPr="00E475D8">
              <w:rPr>
                <w:i/>
                <w:iCs/>
                <w:color w:val="auto"/>
              </w:rPr>
              <w:t xml:space="preserve"> </w:t>
            </w:r>
            <w:r w:rsidRPr="00E475D8">
              <w:rPr>
                <w:b/>
                <w:bCs/>
                <w:i/>
                <w:iCs/>
                <w:color w:val="auto"/>
              </w:rPr>
              <w:t xml:space="preserve">«Два богача» (1878), «Русский язык» (1882) и др. </w:t>
            </w:r>
          </w:p>
          <w:p w:rsidR="0042291A" w:rsidRPr="00E475D8" w:rsidRDefault="0042291A" w:rsidP="00152870">
            <w:pPr>
              <w:pStyle w:val="western"/>
              <w:shd w:val="clear" w:color="auto" w:fill="FFFFFF"/>
              <w:tabs>
                <w:tab w:val="left" w:pos="5760"/>
              </w:tabs>
              <w:spacing w:before="0" w:beforeAutospacing="0"/>
              <w:jc w:val="left"/>
              <w:rPr>
                <w:color w:val="auto"/>
              </w:rPr>
            </w:pPr>
            <w:r w:rsidRPr="00E475D8">
              <w:rPr>
                <w:color w:val="auto"/>
              </w:rPr>
              <w:t>(6-8 кл.)</w:t>
            </w:r>
          </w:p>
          <w:p w:rsidR="0042291A" w:rsidRPr="00E475D8" w:rsidRDefault="0042291A" w:rsidP="00152870">
            <w:pPr>
              <w:tabs>
                <w:tab w:val="left" w:pos="5760"/>
              </w:tabs>
              <w:autoSpaceDE w:val="0"/>
              <w:autoSpaceDN w:val="0"/>
              <w:adjustRightInd w:val="0"/>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jc w:val="both"/>
              <w:outlineLvl w:val="0"/>
              <w:rPr>
                <w:rFonts w:ascii="Times New Roman" w:hAnsi="Times New Roman"/>
                <w:b/>
                <w:bCs/>
                <w:kern w:val="36"/>
                <w:sz w:val="24"/>
                <w:szCs w:val="24"/>
              </w:rPr>
            </w:pPr>
            <w:r w:rsidRPr="00E475D8">
              <w:rPr>
                <w:rFonts w:ascii="Times New Roman" w:hAnsi="Times New Roman"/>
                <w:b/>
                <w:bCs/>
                <w:kern w:val="36"/>
                <w:sz w:val="24"/>
                <w:szCs w:val="24"/>
              </w:rPr>
              <w:t xml:space="preserve">Н.С.Лесков </w:t>
            </w:r>
          </w:p>
          <w:p w:rsidR="0042291A" w:rsidRPr="00E475D8" w:rsidRDefault="0042291A" w:rsidP="00152870">
            <w:pPr>
              <w:tabs>
                <w:tab w:val="left" w:pos="5760"/>
              </w:tabs>
              <w:spacing w:line="240" w:lineRule="auto"/>
              <w:rPr>
                <w:rFonts w:ascii="Times New Roman" w:hAnsi="Times New Roman"/>
                <w:i/>
                <w:sz w:val="24"/>
                <w:szCs w:val="24"/>
              </w:rPr>
            </w:pPr>
            <w:r w:rsidRPr="00E475D8">
              <w:rPr>
                <w:rFonts w:ascii="Times New Roman" w:hAnsi="Times New Roman"/>
                <w:b/>
                <w:bCs/>
                <w:i/>
                <w:iCs/>
                <w:sz w:val="24"/>
                <w:szCs w:val="24"/>
              </w:rPr>
              <w:t>- 1 повесть по выбору, например</w:t>
            </w:r>
            <w:r w:rsidRPr="00E475D8">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r w:rsidRPr="00E475D8">
              <w:rPr>
                <w:rFonts w:ascii="Times New Roman" w:hAnsi="Times New Roman"/>
                <w:i/>
                <w:sz w:val="24"/>
                <w:szCs w:val="24"/>
              </w:rPr>
              <w:t xml:space="preserve"> </w:t>
            </w:r>
          </w:p>
          <w:p w:rsidR="0042291A" w:rsidRPr="00E475D8" w:rsidRDefault="0042291A" w:rsidP="00152870">
            <w:pPr>
              <w:tabs>
                <w:tab w:val="left" w:pos="5760"/>
              </w:tabs>
              <w:spacing w:line="240" w:lineRule="auto"/>
              <w:rPr>
                <w:rFonts w:ascii="Times New Roman" w:hAnsi="Times New Roman"/>
                <w:b/>
                <w:bCs/>
                <w:iCs/>
                <w:sz w:val="24"/>
                <w:szCs w:val="24"/>
              </w:rPr>
            </w:pPr>
            <w:r w:rsidRPr="00E475D8">
              <w:rPr>
                <w:rFonts w:ascii="Times New Roman" w:hAnsi="Times New Roman"/>
                <w:b/>
                <w:bCs/>
                <w:iCs/>
                <w:sz w:val="24"/>
                <w:szCs w:val="24"/>
              </w:rPr>
              <w:t>(6-8 кл.)</w:t>
            </w:r>
          </w:p>
          <w:p w:rsidR="0042291A" w:rsidRPr="00E475D8" w:rsidRDefault="0042291A" w:rsidP="00152870">
            <w:pPr>
              <w:tabs>
                <w:tab w:val="left" w:pos="5760"/>
              </w:tabs>
              <w:spacing w:line="240" w:lineRule="auto"/>
              <w:jc w:val="both"/>
              <w:outlineLvl w:val="0"/>
              <w:rPr>
                <w:rFonts w:ascii="Times New Roman" w:hAnsi="Times New Roman"/>
                <w:b/>
                <w:bCs/>
                <w:kern w:val="36"/>
                <w:sz w:val="24"/>
                <w:szCs w:val="24"/>
              </w:rPr>
            </w:pPr>
            <w:r w:rsidRPr="00E475D8">
              <w:rPr>
                <w:rFonts w:ascii="Times New Roman" w:hAnsi="Times New Roman"/>
                <w:b/>
                <w:bCs/>
                <w:kern w:val="36"/>
                <w:sz w:val="24"/>
                <w:szCs w:val="24"/>
              </w:rPr>
              <w:t xml:space="preserve">М.Е.Салтыков-Щедрин </w:t>
            </w:r>
          </w:p>
          <w:p w:rsidR="0042291A" w:rsidRPr="00E475D8" w:rsidRDefault="0042291A" w:rsidP="00152870">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E475D8">
              <w:rPr>
                <w:i/>
                <w:iCs/>
                <w:sz w:val="24"/>
                <w:szCs w:val="24"/>
              </w:rPr>
              <w:lastRenderedPageBreak/>
              <w:t>- 2 сказки по выбору, например</w:t>
            </w:r>
            <w:r w:rsidRPr="00E475D8">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E475D8" w:rsidRDefault="0042291A" w:rsidP="00152870">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E475D8">
              <w:rPr>
                <w:sz w:val="24"/>
                <w:szCs w:val="24"/>
              </w:rPr>
              <w:t>(7-8 кл.)</w:t>
            </w:r>
            <w:r w:rsidRPr="00E475D8">
              <w:rPr>
                <w:i/>
                <w:iCs/>
                <w:sz w:val="24"/>
                <w:szCs w:val="24"/>
              </w:rPr>
              <w:t xml:space="preserve">  </w:t>
            </w:r>
          </w:p>
          <w:p w:rsidR="0042291A" w:rsidRPr="00E475D8" w:rsidRDefault="0042291A" w:rsidP="00152870">
            <w:pPr>
              <w:tabs>
                <w:tab w:val="left" w:pos="5760"/>
              </w:tabs>
              <w:spacing w:line="240" w:lineRule="auto"/>
              <w:jc w:val="both"/>
              <w:outlineLvl w:val="0"/>
              <w:rPr>
                <w:rFonts w:ascii="Times New Roman" w:hAnsi="Times New Roman"/>
                <w:b/>
                <w:bCs/>
                <w:kern w:val="36"/>
                <w:sz w:val="24"/>
                <w:szCs w:val="24"/>
              </w:rPr>
            </w:pPr>
          </w:p>
          <w:p w:rsidR="0042291A" w:rsidRPr="00E475D8" w:rsidRDefault="0042291A" w:rsidP="00152870">
            <w:pPr>
              <w:tabs>
                <w:tab w:val="left" w:pos="5760"/>
              </w:tabs>
              <w:spacing w:line="240" w:lineRule="auto"/>
              <w:jc w:val="both"/>
              <w:outlineLvl w:val="0"/>
              <w:rPr>
                <w:rFonts w:ascii="Times New Roman" w:hAnsi="Times New Roman"/>
                <w:b/>
                <w:bCs/>
                <w:kern w:val="36"/>
                <w:sz w:val="24"/>
                <w:szCs w:val="24"/>
              </w:rPr>
            </w:pPr>
            <w:r w:rsidRPr="00E475D8">
              <w:rPr>
                <w:rFonts w:ascii="Times New Roman" w:hAnsi="Times New Roman"/>
                <w:b/>
                <w:bCs/>
                <w:kern w:val="36"/>
                <w:sz w:val="24"/>
                <w:szCs w:val="24"/>
              </w:rPr>
              <w:t xml:space="preserve">Л.Н.Толстой </w:t>
            </w:r>
          </w:p>
          <w:p w:rsidR="0042291A" w:rsidRPr="00E475D8" w:rsidRDefault="0042291A" w:rsidP="00152870">
            <w:pPr>
              <w:tabs>
                <w:tab w:val="left" w:pos="5760"/>
              </w:tabs>
              <w:spacing w:line="240" w:lineRule="auto"/>
              <w:rPr>
                <w:rFonts w:ascii="Times New Roman" w:hAnsi="Times New Roman"/>
                <w:i/>
                <w:iCs/>
                <w:sz w:val="24"/>
                <w:szCs w:val="24"/>
              </w:rPr>
            </w:pPr>
            <w:r w:rsidRPr="00E475D8">
              <w:rPr>
                <w:rFonts w:ascii="Times New Roman" w:hAnsi="Times New Roman"/>
                <w:b/>
                <w:bCs/>
                <w:i/>
                <w:iCs/>
                <w:sz w:val="24"/>
                <w:szCs w:val="24"/>
              </w:rPr>
              <w:t>- 1 повесть по выбору, например:</w:t>
            </w:r>
            <w:r w:rsidRPr="00E475D8">
              <w:rPr>
                <w:rFonts w:ascii="Times New Roman" w:hAnsi="Times New Roman"/>
                <w:i/>
                <w:iCs/>
                <w:sz w:val="24"/>
                <w:szCs w:val="24"/>
              </w:rPr>
              <w:t xml:space="preserve"> «Детство» (1852), «Отрочество» (1854), «Хаджи-Мурат» (1896—1904) и др.; </w:t>
            </w:r>
            <w:r w:rsidRPr="00E475D8">
              <w:rPr>
                <w:rFonts w:ascii="Times New Roman" w:hAnsi="Times New Roman"/>
                <w:b/>
                <w:bCs/>
                <w:i/>
                <w:iCs/>
                <w:sz w:val="24"/>
                <w:szCs w:val="24"/>
              </w:rPr>
              <w:t>1 рассказ на выбор, например</w:t>
            </w:r>
            <w:r w:rsidRPr="00E475D8">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bCs/>
                <w:sz w:val="24"/>
                <w:szCs w:val="24"/>
              </w:rPr>
              <w:t>(5-8 кл.)</w:t>
            </w:r>
          </w:p>
          <w:p w:rsidR="0042291A" w:rsidRPr="00E475D8" w:rsidRDefault="0042291A" w:rsidP="00152870">
            <w:pPr>
              <w:tabs>
                <w:tab w:val="left" w:pos="5760"/>
              </w:tabs>
              <w:spacing w:line="240" w:lineRule="auto"/>
              <w:jc w:val="center"/>
              <w:rPr>
                <w:rFonts w:ascii="Times New Roman" w:hAnsi="Times New Roman"/>
                <w:i/>
                <w:iCs/>
                <w:sz w:val="24"/>
                <w:szCs w:val="24"/>
              </w:rPr>
            </w:pPr>
          </w:p>
          <w:p w:rsidR="0042291A" w:rsidRPr="00E475D8" w:rsidRDefault="0042291A" w:rsidP="00152870">
            <w:pPr>
              <w:tabs>
                <w:tab w:val="left" w:pos="5760"/>
              </w:tabs>
              <w:spacing w:line="240" w:lineRule="auto"/>
              <w:jc w:val="both"/>
              <w:outlineLvl w:val="0"/>
              <w:rPr>
                <w:rFonts w:ascii="Times New Roman" w:hAnsi="Times New Roman"/>
                <w:b/>
                <w:bCs/>
                <w:kern w:val="36"/>
                <w:sz w:val="24"/>
                <w:szCs w:val="24"/>
              </w:rPr>
            </w:pPr>
            <w:r w:rsidRPr="00E475D8">
              <w:rPr>
                <w:rFonts w:ascii="Times New Roman" w:hAnsi="Times New Roman"/>
                <w:b/>
                <w:bCs/>
                <w:kern w:val="36"/>
                <w:sz w:val="24"/>
                <w:szCs w:val="24"/>
              </w:rPr>
              <w:t xml:space="preserve">А.П.Чехов </w:t>
            </w:r>
          </w:p>
          <w:p w:rsidR="0042291A" w:rsidRPr="00E475D8" w:rsidRDefault="0042291A" w:rsidP="00152870">
            <w:pPr>
              <w:tabs>
                <w:tab w:val="left" w:pos="5760"/>
              </w:tabs>
              <w:spacing w:line="240" w:lineRule="auto"/>
              <w:rPr>
                <w:rFonts w:ascii="Times New Roman" w:hAnsi="Times New Roman"/>
                <w:i/>
                <w:iCs/>
                <w:sz w:val="24"/>
                <w:szCs w:val="24"/>
              </w:rPr>
            </w:pPr>
            <w:r w:rsidRPr="00E475D8">
              <w:rPr>
                <w:rFonts w:ascii="Times New Roman" w:hAnsi="Times New Roman"/>
                <w:b/>
                <w:bCs/>
                <w:i/>
                <w:iCs/>
                <w:sz w:val="24"/>
                <w:szCs w:val="24"/>
              </w:rPr>
              <w:t>- 3 рассказа по выбору, например</w:t>
            </w:r>
            <w:r w:rsidRPr="00E475D8">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iCs/>
                <w:sz w:val="24"/>
                <w:szCs w:val="24"/>
              </w:rPr>
              <w:t>(6-8 кл.)</w:t>
            </w:r>
          </w:p>
        </w:tc>
        <w:tc>
          <w:tcPr>
            <w:tcW w:w="4110" w:type="dxa"/>
          </w:tcPr>
          <w:p w:rsidR="0042291A" w:rsidRPr="00E475D8" w:rsidRDefault="0042291A" w:rsidP="00152870">
            <w:pPr>
              <w:tabs>
                <w:tab w:val="left" w:pos="5760"/>
              </w:tabs>
              <w:spacing w:line="240" w:lineRule="auto"/>
              <w:jc w:val="center"/>
              <w:rPr>
                <w:rFonts w:ascii="Times New Roman" w:hAnsi="Times New Roman"/>
                <w:i/>
                <w:iCs/>
                <w:sz w:val="24"/>
                <w:szCs w:val="24"/>
              </w:rPr>
            </w:pPr>
          </w:p>
        </w:tc>
      </w:tr>
      <w:tr w:rsidR="0042291A" w:rsidRPr="00E475D8" w:rsidTr="009F427C">
        <w:tc>
          <w:tcPr>
            <w:tcW w:w="2518" w:type="dxa"/>
          </w:tcPr>
          <w:p w:rsidR="0042291A" w:rsidRPr="00E475D8" w:rsidRDefault="0042291A" w:rsidP="00152870">
            <w:pPr>
              <w:tabs>
                <w:tab w:val="left" w:pos="5760"/>
              </w:tabs>
              <w:spacing w:line="240" w:lineRule="auto"/>
              <w:rPr>
                <w:rFonts w:ascii="Times New Roman" w:hAnsi="Times New Roman"/>
                <w:b/>
                <w:bCs/>
                <w:sz w:val="24"/>
                <w:szCs w:val="24"/>
              </w:rPr>
            </w:pPr>
          </w:p>
        </w:tc>
        <w:tc>
          <w:tcPr>
            <w:tcW w:w="3686" w:type="dxa"/>
          </w:tcPr>
          <w:p w:rsidR="0042291A" w:rsidRPr="00E475D8" w:rsidRDefault="0042291A" w:rsidP="00152870">
            <w:pPr>
              <w:tabs>
                <w:tab w:val="left" w:pos="5760"/>
              </w:tabs>
              <w:spacing w:line="240" w:lineRule="auto"/>
              <w:jc w:val="both"/>
              <w:outlineLvl w:val="0"/>
              <w:rPr>
                <w:rFonts w:ascii="Times New Roman" w:hAnsi="Times New Roman"/>
                <w:b/>
                <w:bCs/>
                <w:kern w:val="36"/>
                <w:sz w:val="24"/>
                <w:szCs w:val="24"/>
              </w:rPr>
            </w:pPr>
            <w:r w:rsidRPr="00E475D8">
              <w:rPr>
                <w:rFonts w:ascii="Times New Roman" w:hAnsi="Times New Roman"/>
                <w:b/>
                <w:bCs/>
                <w:kern w:val="36"/>
                <w:sz w:val="24"/>
                <w:szCs w:val="24"/>
              </w:rPr>
              <w:t>А.А.Блок</w:t>
            </w:r>
          </w:p>
          <w:p w:rsidR="0042291A" w:rsidRPr="00E475D8" w:rsidRDefault="0042291A" w:rsidP="00152870">
            <w:pPr>
              <w:tabs>
                <w:tab w:val="left" w:pos="5760"/>
              </w:tabs>
              <w:spacing w:line="240" w:lineRule="auto"/>
              <w:rPr>
                <w:rFonts w:ascii="Times New Roman" w:hAnsi="Times New Roman"/>
                <w:i/>
                <w:iCs/>
                <w:sz w:val="24"/>
                <w:szCs w:val="24"/>
              </w:rPr>
            </w:pPr>
            <w:r w:rsidRPr="00E475D8">
              <w:rPr>
                <w:rFonts w:ascii="Times New Roman" w:hAnsi="Times New Roman"/>
                <w:b/>
                <w:bCs/>
                <w:i/>
                <w:iCs/>
                <w:sz w:val="24"/>
                <w:szCs w:val="24"/>
              </w:rPr>
              <w:t>- 2 стихотворения по выбору, например</w:t>
            </w:r>
            <w:r w:rsidRPr="00E475D8">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bCs/>
                <w:sz w:val="24"/>
                <w:szCs w:val="24"/>
              </w:rPr>
              <w:t>(7-9 кл.)</w:t>
            </w:r>
          </w:p>
          <w:p w:rsidR="0042291A" w:rsidRPr="00E475D8" w:rsidRDefault="0042291A" w:rsidP="00152870">
            <w:pPr>
              <w:tabs>
                <w:tab w:val="left" w:pos="5760"/>
              </w:tabs>
              <w:spacing w:line="240" w:lineRule="auto"/>
              <w:jc w:val="center"/>
              <w:rPr>
                <w:rFonts w:ascii="Times New Roman" w:hAnsi="Times New Roman"/>
                <w:sz w:val="24"/>
                <w:szCs w:val="24"/>
              </w:rPr>
            </w:pPr>
          </w:p>
          <w:p w:rsidR="0042291A" w:rsidRPr="00E475D8" w:rsidRDefault="0042291A" w:rsidP="00152870">
            <w:pPr>
              <w:tabs>
                <w:tab w:val="left" w:pos="5760"/>
              </w:tabs>
              <w:spacing w:line="240" w:lineRule="auto"/>
              <w:jc w:val="both"/>
              <w:outlineLvl w:val="0"/>
              <w:rPr>
                <w:rFonts w:ascii="Times New Roman" w:hAnsi="Times New Roman"/>
                <w:b/>
                <w:bCs/>
                <w:kern w:val="36"/>
                <w:sz w:val="24"/>
                <w:szCs w:val="24"/>
              </w:rPr>
            </w:pPr>
          </w:p>
          <w:p w:rsidR="0042291A" w:rsidRPr="00E475D8" w:rsidRDefault="0042291A" w:rsidP="00152870">
            <w:pPr>
              <w:tabs>
                <w:tab w:val="left" w:pos="5760"/>
              </w:tabs>
              <w:spacing w:line="240" w:lineRule="auto"/>
              <w:jc w:val="both"/>
              <w:outlineLvl w:val="0"/>
              <w:rPr>
                <w:rFonts w:ascii="Times New Roman" w:hAnsi="Times New Roman"/>
                <w:b/>
                <w:bCs/>
                <w:kern w:val="36"/>
                <w:sz w:val="24"/>
                <w:szCs w:val="24"/>
              </w:rPr>
            </w:pPr>
            <w:r w:rsidRPr="00E475D8">
              <w:rPr>
                <w:rFonts w:ascii="Times New Roman" w:hAnsi="Times New Roman"/>
                <w:b/>
                <w:bCs/>
                <w:kern w:val="36"/>
                <w:sz w:val="24"/>
                <w:szCs w:val="24"/>
              </w:rPr>
              <w:lastRenderedPageBreak/>
              <w:t>А.А.Ахматова</w:t>
            </w:r>
          </w:p>
          <w:p w:rsidR="0042291A" w:rsidRPr="00E475D8" w:rsidRDefault="0042291A" w:rsidP="00152870">
            <w:pPr>
              <w:pStyle w:val="western"/>
              <w:shd w:val="clear" w:color="auto" w:fill="FFFFFF"/>
              <w:tabs>
                <w:tab w:val="left" w:pos="5760"/>
              </w:tabs>
              <w:spacing w:before="0" w:beforeAutospacing="0"/>
              <w:jc w:val="left"/>
              <w:rPr>
                <w:b/>
                <w:bCs/>
                <w:i/>
                <w:iCs/>
                <w:color w:val="auto"/>
              </w:rPr>
            </w:pPr>
            <w:r w:rsidRPr="00E475D8">
              <w:rPr>
                <w:i/>
                <w:iCs/>
                <w:color w:val="auto"/>
              </w:rPr>
              <w:t xml:space="preserve">- 1 стихотворение по выбору, например: </w:t>
            </w:r>
            <w:r w:rsidRPr="00E475D8">
              <w:rPr>
                <w:b/>
                <w:bCs/>
                <w:i/>
                <w:iCs/>
                <w:color w:val="auto"/>
              </w:rPr>
              <w:t>«Смуглый отрок бродил по аллеям…» (1911), «Перед весной бывают дни такие…» (1915), «Родная земля» (1961) и др.</w:t>
            </w:r>
          </w:p>
          <w:p w:rsidR="0042291A" w:rsidRPr="00E475D8" w:rsidRDefault="0042291A" w:rsidP="00152870">
            <w:pPr>
              <w:pStyle w:val="western"/>
              <w:shd w:val="clear" w:color="auto" w:fill="FFFFFF"/>
              <w:tabs>
                <w:tab w:val="left" w:pos="5760"/>
              </w:tabs>
              <w:spacing w:before="0" w:beforeAutospacing="0"/>
              <w:jc w:val="left"/>
              <w:rPr>
                <w:color w:val="auto"/>
              </w:rPr>
            </w:pPr>
            <w:r w:rsidRPr="00E475D8">
              <w:rPr>
                <w:color w:val="auto"/>
              </w:rPr>
              <w:t>(7-9 кл.)</w:t>
            </w:r>
          </w:p>
          <w:p w:rsidR="0042291A" w:rsidRPr="00E475D8" w:rsidRDefault="0042291A" w:rsidP="00152870">
            <w:pPr>
              <w:tabs>
                <w:tab w:val="left" w:pos="5760"/>
              </w:tabs>
              <w:spacing w:line="240" w:lineRule="auto"/>
              <w:jc w:val="both"/>
              <w:outlineLvl w:val="0"/>
              <w:rPr>
                <w:rFonts w:ascii="Times New Roman" w:hAnsi="Times New Roman"/>
                <w:b/>
                <w:bCs/>
                <w:kern w:val="36"/>
                <w:sz w:val="24"/>
                <w:szCs w:val="24"/>
              </w:rPr>
            </w:pPr>
          </w:p>
          <w:p w:rsidR="0042291A" w:rsidRPr="00E475D8" w:rsidRDefault="0042291A" w:rsidP="00152870">
            <w:pPr>
              <w:tabs>
                <w:tab w:val="left" w:pos="5760"/>
              </w:tabs>
              <w:spacing w:line="240" w:lineRule="auto"/>
              <w:jc w:val="both"/>
              <w:outlineLvl w:val="0"/>
              <w:rPr>
                <w:rFonts w:ascii="Times New Roman" w:hAnsi="Times New Roman"/>
                <w:b/>
                <w:bCs/>
                <w:kern w:val="36"/>
                <w:sz w:val="24"/>
                <w:szCs w:val="24"/>
              </w:rPr>
            </w:pPr>
            <w:r w:rsidRPr="00E475D8">
              <w:rPr>
                <w:rFonts w:ascii="Times New Roman" w:hAnsi="Times New Roman"/>
                <w:b/>
                <w:bCs/>
                <w:kern w:val="36"/>
                <w:sz w:val="24"/>
                <w:szCs w:val="24"/>
              </w:rPr>
              <w:t>Н.С.Гумилев</w:t>
            </w:r>
          </w:p>
          <w:p w:rsidR="0042291A" w:rsidRPr="00E475D8" w:rsidRDefault="0042291A" w:rsidP="00152870">
            <w:pPr>
              <w:tabs>
                <w:tab w:val="left" w:pos="5760"/>
              </w:tabs>
              <w:spacing w:line="240" w:lineRule="auto"/>
              <w:rPr>
                <w:rFonts w:ascii="Times New Roman" w:hAnsi="Times New Roman"/>
                <w:i/>
                <w:iCs/>
                <w:sz w:val="24"/>
                <w:szCs w:val="24"/>
              </w:rPr>
            </w:pPr>
            <w:r w:rsidRPr="00E475D8">
              <w:rPr>
                <w:rFonts w:ascii="Times New Roman" w:hAnsi="Times New Roman"/>
                <w:b/>
                <w:bCs/>
                <w:i/>
                <w:iCs/>
                <w:sz w:val="24"/>
                <w:szCs w:val="24"/>
              </w:rPr>
              <w:t>- 1 стихотворение по выбору, например</w:t>
            </w:r>
            <w:r w:rsidRPr="00E475D8">
              <w:rPr>
                <w:rFonts w:ascii="Times New Roman" w:hAnsi="Times New Roman"/>
                <w:i/>
                <w:iCs/>
                <w:sz w:val="24"/>
                <w:szCs w:val="24"/>
              </w:rPr>
              <w:t>: «Капитаны» (1912), «Слово» (1921).</w:t>
            </w:r>
          </w:p>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bCs/>
                <w:sz w:val="24"/>
                <w:szCs w:val="24"/>
              </w:rPr>
              <w:t>(</w:t>
            </w:r>
            <w:r w:rsidRPr="00E475D8">
              <w:rPr>
                <w:rFonts w:ascii="Times New Roman" w:hAnsi="Times New Roman"/>
                <w:b/>
                <w:bCs/>
                <w:sz w:val="24"/>
                <w:szCs w:val="24"/>
                <w:shd w:val="clear" w:color="auto" w:fill="FFFFFF"/>
              </w:rPr>
              <w:t>6-8 кл.)</w:t>
            </w:r>
          </w:p>
          <w:p w:rsidR="0042291A" w:rsidRPr="00E475D8" w:rsidRDefault="0042291A" w:rsidP="00152870">
            <w:pPr>
              <w:tabs>
                <w:tab w:val="left" w:pos="5760"/>
              </w:tabs>
              <w:spacing w:line="240" w:lineRule="auto"/>
              <w:jc w:val="center"/>
              <w:rPr>
                <w:rFonts w:ascii="Times New Roman" w:hAnsi="Times New Roman"/>
                <w:sz w:val="24"/>
                <w:szCs w:val="24"/>
              </w:rPr>
            </w:pPr>
          </w:p>
          <w:p w:rsidR="0042291A" w:rsidRPr="00E475D8" w:rsidRDefault="0042291A" w:rsidP="00152870">
            <w:pPr>
              <w:tabs>
                <w:tab w:val="left" w:pos="5760"/>
              </w:tabs>
              <w:spacing w:line="240" w:lineRule="auto"/>
              <w:jc w:val="both"/>
              <w:outlineLvl w:val="0"/>
              <w:rPr>
                <w:rFonts w:ascii="Times New Roman" w:hAnsi="Times New Roman"/>
                <w:b/>
                <w:bCs/>
                <w:kern w:val="36"/>
                <w:sz w:val="24"/>
                <w:szCs w:val="24"/>
              </w:rPr>
            </w:pPr>
            <w:r w:rsidRPr="00E475D8">
              <w:rPr>
                <w:rFonts w:ascii="Times New Roman" w:hAnsi="Times New Roman"/>
                <w:b/>
                <w:bCs/>
                <w:kern w:val="36"/>
                <w:sz w:val="24"/>
                <w:szCs w:val="24"/>
              </w:rPr>
              <w:t>М.И.Цветаева</w:t>
            </w:r>
          </w:p>
          <w:p w:rsidR="0042291A" w:rsidRPr="00E475D8" w:rsidRDefault="0042291A" w:rsidP="00152870">
            <w:pPr>
              <w:tabs>
                <w:tab w:val="left" w:pos="5760"/>
              </w:tabs>
              <w:spacing w:line="240" w:lineRule="auto"/>
              <w:rPr>
                <w:rFonts w:ascii="Times New Roman" w:hAnsi="Times New Roman"/>
                <w:i/>
                <w:iCs/>
                <w:sz w:val="24"/>
                <w:szCs w:val="24"/>
              </w:rPr>
            </w:pPr>
            <w:r w:rsidRPr="00E475D8">
              <w:rPr>
                <w:rFonts w:ascii="Times New Roman" w:hAnsi="Times New Roman"/>
                <w:b/>
                <w:bCs/>
                <w:i/>
                <w:iCs/>
                <w:sz w:val="24"/>
                <w:szCs w:val="24"/>
              </w:rPr>
              <w:t xml:space="preserve">- 1 стихотворение по выбору, например: </w:t>
            </w:r>
            <w:r w:rsidRPr="00E475D8">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E475D8" w:rsidRDefault="0042291A" w:rsidP="00152870">
            <w:pPr>
              <w:tabs>
                <w:tab w:val="left" w:pos="5760"/>
              </w:tabs>
              <w:spacing w:line="240" w:lineRule="auto"/>
              <w:rPr>
                <w:rFonts w:ascii="Times New Roman" w:hAnsi="Times New Roman"/>
                <w:sz w:val="24"/>
                <w:szCs w:val="24"/>
              </w:rPr>
            </w:pPr>
            <w:r w:rsidRPr="00E475D8">
              <w:rPr>
                <w:rFonts w:ascii="Times New Roman" w:hAnsi="Times New Roman"/>
                <w:b/>
                <w:sz w:val="24"/>
                <w:szCs w:val="24"/>
                <w:shd w:val="clear" w:color="auto" w:fill="FFFFFF"/>
              </w:rPr>
              <w:t>(6-8 кл.)</w:t>
            </w:r>
          </w:p>
          <w:p w:rsidR="0042291A" w:rsidRPr="00E475D8" w:rsidRDefault="0042291A" w:rsidP="00152870">
            <w:pPr>
              <w:tabs>
                <w:tab w:val="left" w:pos="5760"/>
              </w:tabs>
              <w:spacing w:line="240" w:lineRule="auto"/>
              <w:jc w:val="center"/>
              <w:rPr>
                <w:rFonts w:ascii="Times New Roman" w:hAnsi="Times New Roman"/>
                <w:sz w:val="24"/>
                <w:szCs w:val="24"/>
              </w:rPr>
            </w:pPr>
          </w:p>
          <w:p w:rsidR="0042291A" w:rsidRPr="00E475D8" w:rsidRDefault="0042291A" w:rsidP="00152870">
            <w:pPr>
              <w:tabs>
                <w:tab w:val="left" w:pos="5760"/>
              </w:tabs>
              <w:spacing w:line="240" w:lineRule="auto"/>
              <w:jc w:val="both"/>
              <w:outlineLvl w:val="0"/>
              <w:rPr>
                <w:rFonts w:ascii="Times New Roman" w:hAnsi="Times New Roman"/>
                <w:b/>
                <w:bCs/>
                <w:kern w:val="36"/>
                <w:sz w:val="24"/>
                <w:szCs w:val="24"/>
              </w:rPr>
            </w:pPr>
            <w:r w:rsidRPr="00E475D8">
              <w:rPr>
                <w:rFonts w:ascii="Times New Roman" w:hAnsi="Times New Roman"/>
                <w:b/>
                <w:bCs/>
                <w:kern w:val="36"/>
                <w:sz w:val="24"/>
                <w:szCs w:val="24"/>
              </w:rPr>
              <w:t>О.Э.Мандельштам</w:t>
            </w:r>
          </w:p>
          <w:p w:rsidR="0042291A" w:rsidRPr="00E475D8" w:rsidRDefault="0042291A" w:rsidP="00152870">
            <w:pPr>
              <w:tabs>
                <w:tab w:val="left" w:pos="1440"/>
                <w:tab w:val="left" w:pos="5760"/>
              </w:tabs>
              <w:spacing w:line="240" w:lineRule="auto"/>
              <w:rPr>
                <w:rFonts w:ascii="Times New Roman" w:hAnsi="Times New Roman"/>
                <w:i/>
                <w:iCs/>
                <w:sz w:val="24"/>
                <w:szCs w:val="24"/>
              </w:rPr>
            </w:pPr>
            <w:r w:rsidRPr="00E475D8">
              <w:rPr>
                <w:rFonts w:ascii="Times New Roman" w:hAnsi="Times New Roman"/>
                <w:b/>
                <w:bCs/>
                <w:i/>
                <w:iCs/>
                <w:sz w:val="24"/>
                <w:szCs w:val="24"/>
              </w:rPr>
              <w:t>- 1 стихотворение по выбору, например</w:t>
            </w:r>
            <w:r w:rsidRPr="00E475D8">
              <w:rPr>
                <w:rFonts w:ascii="Times New Roman" w:hAnsi="Times New Roman"/>
                <w:i/>
                <w:iCs/>
                <w:sz w:val="24"/>
                <w:szCs w:val="24"/>
              </w:rPr>
              <w:t>: «</w:t>
            </w:r>
            <w:r w:rsidRPr="00E475D8">
              <w:rPr>
                <w:rStyle w:val="line"/>
                <w:rFonts w:ascii="Times New Roman" w:hAnsi="Times New Roman"/>
                <w:i/>
                <w:iCs/>
                <w:sz w:val="24"/>
                <w:szCs w:val="24"/>
              </w:rPr>
              <w:t>Звук осторожный и глухой…» (1908),</w:t>
            </w:r>
            <w:r w:rsidRPr="00E475D8">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E475D8" w:rsidRDefault="0042291A" w:rsidP="00152870">
            <w:pPr>
              <w:tabs>
                <w:tab w:val="left" w:pos="1440"/>
                <w:tab w:val="left" w:pos="5760"/>
              </w:tabs>
              <w:spacing w:line="240" w:lineRule="auto"/>
              <w:rPr>
                <w:rFonts w:ascii="Times New Roman" w:hAnsi="Times New Roman"/>
                <w:sz w:val="24"/>
                <w:szCs w:val="24"/>
              </w:rPr>
            </w:pPr>
            <w:r w:rsidRPr="00E475D8">
              <w:rPr>
                <w:rFonts w:ascii="Times New Roman" w:hAnsi="Times New Roman"/>
                <w:b/>
                <w:sz w:val="24"/>
                <w:szCs w:val="24"/>
                <w:shd w:val="clear" w:color="auto" w:fill="FFFFFF"/>
              </w:rPr>
              <w:t>(6-9 кл.)</w:t>
            </w:r>
          </w:p>
          <w:p w:rsidR="0042291A" w:rsidRPr="00E475D8" w:rsidRDefault="0042291A" w:rsidP="00152870">
            <w:pPr>
              <w:tabs>
                <w:tab w:val="left" w:pos="5760"/>
              </w:tabs>
              <w:spacing w:line="240" w:lineRule="auto"/>
              <w:rPr>
                <w:rFonts w:ascii="Times New Roman" w:hAnsi="Times New Roman"/>
                <w:sz w:val="24"/>
                <w:szCs w:val="24"/>
              </w:rPr>
            </w:pPr>
          </w:p>
          <w:p w:rsidR="0042291A" w:rsidRPr="00E475D8" w:rsidRDefault="0042291A" w:rsidP="00152870">
            <w:pPr>
              <w:tabs>
                <w:tab w:val="left" w:pos="5760"/>
              </w:tabs>
              <w:spacing w:line="240" w:lineRule="auto"/>
              <w:jc w:val="both"/>
              <w:outlineLvl w:val="0"/>
              <w:rPr>
                <w:rFonts w:ascii="Times New Roman" w:hAnsi="Times New Roman"/>
                <w:b/>
                <w:bCs/>
                <w:i/>
                <w:iCs/>
                <w:kern w:val="36"/>
                <w:sz w:val="24"/>
                <w:szCs w:val="24"/>
              </w:rPr>
            </w:pPr>
            <w:r w:rsidRPr="00E475D8">
              <w:rPr>
                <w:rFonts w:ascii="Times New Roman" w:hAnsi="Times New Roman"/>
                <w:b/>
                <w:bCs/>
                <w:kern w:val="36"/>
                <w:sz w:val="24"/>
                <w:szCs w:val="24"/>
              </w:rPr>
              <w:lastRenderedPageBreak/>
              <w:t>В.В.Маяковский</w:t>
            </w:r>
          </w:p>
          <w:p w:rsidR="0042291A" w:rsidRPr="00E475D8" w:rsidRDefault="0042291A" w:rsidP="00152870">
            <w:pPr>
              <w:pStyle w:val="western"/>
              <w:shd w:val="clear" w:color="auto" w:fill="FFFFFF"/>
              <w:tabs>
                <w:tab w:val="left" w:pos="5760"/>
              </w:tabs>
              <w:spacing w:before="0" w:beforeAutospacing="0"/>
              <w:jc w:val="left"/>
              <w:rPr>
                <w:b/>
                <w:bCs/>
                <w:i/>
                <w:iCs/>
                <w:color w:val="auto"/>
              </w:rPr>
            </w:pPr>
            <w:r w:rsidRPr="00E475D8">
              <w:rPr>
                <w:i/>
                <w:iCs/>
                <w:color w:val="auto"/>
              </w:rPr>
              <w:t xml:space="preserve">- 1 стихотворение по выбору, например: </w:t>
            </w:r>
            <w:r w:rsidRPr="00E475D8">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E475D8" w:rsidRDefault="0042291A" w:rsidP="00152870">
            <w:pPr>
              <w:pStyle w:val="western"/>
              <w:shd w:val="clear" w:color="auto" w:fill="FFFFFF"/>
              <w:tabs>
                <w:tab w:val="left" w:pos="5760"/>
              </w:tabs>
              <w:spacing w:before="0" w:beforeAutospacing="0"/>
              <w:jc w:val="left"/>
              <w:rPr>
                <w:color w:val="auto"/>
              </w:rPr>
            </w:pPr>
            <w:r w:rsidRPr="00E475D8">
              <w:rPr>
                <w:color w:val="auto"/>
              </w:rPr>
              <w:t>(</w:t>
            </w:r>
            <w:r w:rsidRPr="00E475D8">
              <w:rPr>
                <w:color w:val="auto"/>
                <w:shd w:val="clear" w:color="auto" w:fill="FFFFFF"/>
              </w:rPr>
              <w:t>7-8 кл.)</w:t>
            </w:r>
          </w:p>
          <w:p w:rsidR="0042291A" w:rsidRPr="00E475D8" w:rsidRDefault="0042291A" w:rsidP="00152870">
            <w:pPr>
              <w:tabs>
                <w:tab w:val="left" w:pos="5760"/>
              </w:tabs>
              <w:spacing w:line="240" w:lineRule="auto"/>
              <w:jc w:val="both"/>
              <w:outlineLvl w:val="0"/>
              <w:rPr>
                <w:rFonts w:ascii="Times New Roman" w:hAnsi="Times New Roman"/>
                <w:b/>
                <w:bCs/>
                <w:kern w:val="36"/>
                <w:sz w:val="24"/>
                <w:szCs w:val="24"/>
              </w:rPr>
            </w:pPr>
          </w:p>
          <w:p w:rsidR="0042291A" w:rsidRPr="00E475D8" w:rsidRDefault="0042291A" w:rsidP="00152870">
            <w:pPr>
              <w:tabs>
                <w:tab w:val="left" w:pos="5760"/>
              </w:tabs>
              <w:spacing w:line="240" w:lineRule="auto"/>
              <w:jc w:val="both"/>
              <w:outlineLvl w:val="0"/>
              <w:rPr>
                <w:rFonts w:ascii="Times New Roman" w:hAnsi="Times New Roman"/>
                <w:b/>
                <w:bCs/>
                <w:kern w:val="36"/>
                <w:sz w:val="24"/>
                <w:szCs w:val="24"/>
              </w:rPr>
            </w:pPr>
            <w:r w:rsidRPr="00E475D8">
              <w:rPr>
                <w:rFonts w:ascii="Times New Roman" w:hAnsi="Times New Roman"/>
                <w:b/>
                <w:bCs/>
                <w:kern w:val="36"/>
                <w:sz w:val="24"/>
                <w:szCs w:val="24"/>
              </w:rPr>
              <w:t>С.А.Есенин</w:t>
            </w:r>
          </w:p>
          <w:p w:rsidR="0042291A" w:rsidRPr="00E475D8" w:rsidRDefault="0042291A" w:rsidP="00152870">
            <w:pPr>
              <w:tabs>
                <w:tab w:val="left" w:pos="5760"/>
              </w:tabs>
              <w:spacing w:line="240" w:lineRule="auto"/>
              <w:rPr>
                <w:rFonts w:ascii="Times New Roman" w:hAnsi="Times New Roman"/>
                <w:i/>
                <w:iCs/>
                <w:sz w:val="24"/>
                <w:szCs w:val="24"/>
              </w:rPr>
            </w:pPr>
            <w:r w:rsidRPr="00E475D8">
              <w:rPr>
                <w:rFonts w:ascii="Times New Roman" w:hAnsi="Times New Roman"/>
                <w:b/>
                <w:bCs/>
                <w:i/>
                <w:iCs/>
                <w:sz w:val="24"/>
                <w:szCs w:val="24"/>
              </w:rPr>
              <w:t>- 1 стихотворение по выбору, например</w:t>
            </w:r>
            <w:r w:rsidRPr="00E475D8">
              <w:rPr>
                <w:rFonts w:ascii="Times New Roman" w:hAnsi="Times New Roman"/>
                <w:i/>
                <w:iCs/>
                <w:sz w:val="24"/>
                <w:szCs w:val="24"/>
              </w:rPr>
              <w:t>:</w:t>
            </w:r>
          </w:p>
          <w:p w:rsidR="0042291A" w:rsidRPr="00E475D8" w:rsidRDefault="0042291A" w:rsidP="00152870">
            <w:pPr>
              <w:tabs>
                <w:tab w:val="left" w:pos="5760"/>
              </w:tabs>
              <w:spacing w:line="240" w:lineRule="auto"/>
              <w:rPr>
                <w:rFonts w:ascii="Times New Roman" w:hAnsi="Times New Roman"/>
                <w:i/>
                <w:iCs/>
                <w:sz w:val="24"/>
                <w:szCs w:val="24"/>
              </w:rPr>
            </w:pPr>
            <w:r w:rsidRPr="00E475D8">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E475D8" w:rsidRDefault="0042291A" w:rsidP="00152870">
            <w:pPr>
              <w:tabs>
                <w:tab w:val="left" w:pos="5760"/>
              </w:tabs>
              <w:spacing w:line="240" w:lineRule="auto"/>
              <w:rPr>
                <w:rFonts w:ascii="Times New Roman" w:hAnsi="Times New Roman"/>
                <w:i/>
                <w:iCs/>
                <w:sz w:val="24"/>
                <w:szCs w:val="24"/>
              </w:rPr>
            </w:pPr>
            <w:r w:rsidRPr="00E475D8">
              <w:rPr>
                <w:rFonts w:ascii="Times New Roman" w:hAnsi="Times New Roman"/>
                <w:b/>
                <w:bCs/>
                <w:sz w:val="24"/>
                <w:szCs w:val="24"/>
              </w:rPr>
              <w:t>(5-</w:t>
            </w:r>
            <w:r w:rsidRPr="00E475D8">
              <w:rPr>
                <w:rFonts w:ascii="Times New Roman" w:hAnsi="Times New Roman"/>
                <w:b/>
                <w:bCs/>
                <w:sz w:val="24"/>
                <w:szCs w:val="24"/>
                <w:shd w:val="clear" w:color="auto" w:fill="FFFFFF"/>
              </w:rPr>
              <w:t>6 кл.)</w:t>
            </w:r>
          </w:p>
          <w:p w:rsidR="0042291A" w:rsidRPr="00E475D8" w:rsidRDefault="0042291A" w:rsidP="00152870">
            <w:pPr>
              <w:tabs>
                <w:tab w:val="left" w:pos="5760"/>
              </w:tabs>
              <w:spacing w:line="240" w:lineRule="auto"/>
              <w:jc w:val="center"/>
              <w:rPr>
                <w:rFonts w:ascii="Times New Roman" w:hAnsi="Times New Roman"/>
                <w:sz w:val="24"/>
                <w:szCs w:val="24"/>
              </w:rPr>
            </w:pPr>
            <w:r w:rsidRPr="00E475D8">
              <w:rPr>
                <w:rFonts w:ascii="Times New Roman" w:hAnsi="Times New Roman"/>
                <w:sz w:val="24"/>
                <w:szCs w:val="24"/>
              </w:rPr>
              <w:t xml:space="preserve"> </w:t>
            </w:r>
          </w:p>
          <w:p w:rsidR="0042291A" w:rsidRPr="00E475D8" w:rsidRDefault="0042291A" w:rsidP="00152870">
            <w:pPr>
              <w:tabs>
                <w:tab w:val="left" w:pos="5760"/>
              </w:tabs>
              <w:spacing w:line="240" w:lineRule="auto"/>
              <w:jc w:val="both"/>
              <w:outlineLvl w:val="0"/>
              <w:rPr>
                <w:rFonts w:ascii="Times New Roman" w:hAnsi="Times New Roman"/>
                <w:b/>
                <w:bCs/>
                <w:kern w:val="36"/>
                <w:sz w:val="24"/>
                <w:szCs w:val="24"/>
              </w:rPr>
            </w:pPr>
            <w:r w:rsidRPr="00E475D8">
              <w:rPr>
                <w:rFonts w:ascii="Times New Roman" w:hAnsi="Times New Roman"/>
                <w:b/>
                <w:bCs/>
                <w:kern w:val="36"/>
                <w:sz w:val="24"/>
                <w:szCs w:val="24"/>
              </w:rPr>
              <w:t>М.А.Булгаков</w:t>
            </w:r>
          </w:p>
          <w:p w:rsidR="0042291A" w:rsidRPr="00E475D8" w:rsidRDefault="0042291A" w:rsidP="00152870">
            <w:pPr>
              <w:tabs>
                <w:tab w:val="left" w:pos="5760"/>
              </w:tabs>
              <w:spacing w:line="240" w:lineRule="auto"/>
              <w:rPr>
                <w:rFonts w:ascii="Times New Roman" w:hAnsi="Times New Roman"/>
                <w:i/>
                <w:iCs/>
                <w:sz w:val="24"/>
                <w:szCs w:val="24"/>
              </w:rPr>
            </w:pPr>
            <w:r w:rsidRPr="00E475D8">
              <w:rPr>
                <w:rFonts w:ascii="Times New Roman" w:hAnsi="Times New Roman"/>
                <w:b/>
                <w:bCs/>
                <w:i/>
                <w:iCs/>
                <w:sz w:val="24"/>
                <w:szCs w:val="24"/>
              </w:rPr>
              <w:t>1 повесть по выбору</w:t>
            </w:r>
            <w:r w:rsidRPr="00E475D8">
              <w:rPr>
                <w:rFonts w:ascii="Times New Roman" w:hAnsi="Times New Roman"/>
                <w:i/>
                <w:iCs/>
                <w:sz w:val="24"/>
                <w:szCs w:val="24"/>
              </w:rPr>
              <w:t xml:space="preserve">, </w:t>
            </w:r>
            <w:r w:rsidRPr="00E475D8">
              <w:rPr>
                <w:rFonts w:ascii="Times New Roman" w:hAnsi="Times New Roman"/>
                <w:b/>
                <w:bCs/>
                <w:i/>
                <w:iCs/>
                <w:sz w:val="24"/>
                <w:szCs w:val="24"/>
              </w:rPr>
              <w:t>например</w:t>
            </w:r>
            <w:r w:rsidRPr="00E475D8">
              <w:rPr>
                <w:rFonts w:ascii="Times New Roman" w:hAnsi="Times New Roman"/>
                <w:i/>
                <w:iCs/>
                <w:sz w:val="24"/>
                <w:szCs w:val="24"/>
              </w:rPr>
              <w:t xml:space="preserve">: «Роковые яйца» (1924), «Собачье сердце» (1925) и др. </w:t>
            </w:r>
          </w:p>
          <w:p w:rsidR="0042291A" w:rsidRPr="00E475D8" w:rsidRDefault="0042291A" w:rsidP="00152870">
            <w:pPr>
              <w:tabs>
                <w:tab w:val="left" w:pos="5760"/>
              </w:tabs>
              <w:spacing w:line="240" w:lineRule="auto"/>
              <w:rPr>
                <w:rFonts w:ascii="Times New Roman" w:hAnsi="Times New Roman"/>
                <w:sz w:val="24"/>
                <w:szCs w:val="24"/>
              </w:rPr>
            </w:pPr>
            <w:r w:rsidRPr="00E475D8">
              <w:rPr>
                <w:rFonts w:ascii="Times New Roman" w:hAnsi="Times New Roman"/>
                <w:b/>
                <w:sz w:val="24"/>
                <w:szCs w:val="24"/>
              </w:rPr>
              <w:t>(7-8 кл.)</w:t>
            </w:r>
          </w:p>
          <w:p w:rsidR="0042291A" w:rsidRPr="00E475D8" w:rsidRDefault="0042291A" w:rsidP="00152870">
            <w:pPr>
              <w:tabs>
                <w:tab w:val="left" w:pos="5760"/>
              </w:tabs>
              <w:spacing w:line="240" w:lineRule="auto"/>
              <w:rPr>
                <w:rFonts w:ascii="Times New Roman" w:hAnsi="Times New Roman"/>
                <w:sz w:val="24"/>
                <w:szCs w:val="24"/>
              </w:rPr>
            </w:pPr>
          </w:p>
          <w:p w:rsidR="0042291A" w:rsidRPr="00E475D8" w:rsidRDefault="0042291A" w:rsidP="00152870">
            <w:pPr>
              <w:tabs>
                <w:tab w:val="left" w:pos="5760"/>
              </w:tabs>
              <w:spacing w:line="240" w:lineRule="auto"/>
              <w:jc w:val="both"/>
              <w:outlineLvl w:val="0"/>
              <w:rPr>
                <w:rFonts w:ascii="Times New Roman" w:hAnsi="Times New Roman"/>
                <w:b/>
                <w:bCs/>
                <w:kern w:val="36"/>
                <w:sz w:val="24"/>
                <w:szCs w:val="24"/>
              </w:rPr>
            </w:pPr>
            <w:r w:rsidRPr="00E475D8">
              <w:rPr>
                <w:rFonts w:ascii="Times New Roman" w:hAnsi="Times New Roman"/>
                <w:b/>
                <w:bCs/>
                <w:kern w:val="36"/>
                <w:sz w:val="24"/>
                <w:szCs w:val="24"/>
              </w:rPr>
              <w:t>А.П.Платонов</w:t>
            </w:r>
          </w:p>
          <w:p w:rsidR="0042291A" w:rsidRPr="00E475D8" w:rsidRDefault="0042291A" w:rsidP="00152870">
            <w:pPr>
              <w:tabs>
                <w:tab w:val="left" w:pos="5760"/>
              </w:tabs>
              <w:spacing w:line="240" w:lineRule="auto"/>
              <w:rPr>
                <w:rFonts w:ascii="Times New Roman" w:hAnsi="Times New Roman"/>
                <w:i/>
                <w:iCs/>
                <w:sz w:val="24"/>
                <w:szCs w:val="24"/>
              </w:rPr>
            </w:pPr>
            <w:r w:rsidRPr="00E475D8">
              <w:rPr>
                <w:rFonts w:ascii="Times New Roman" w:hAnsi="Times New Roman"/>
                <w:i/>
                <w:iCs/>
                <w:sz w:val="24"/>
                <w:szCs w:val="24"/>
              </w:rPr>
              <w:t xml:space="preserve">- </w:t>
            </w:r>
            <w:r w:rsidRPr="00E475D8">
              <w:rPr>
                <w:rFonts w:ascii="Times New Roman" w:hAnsi="Times New Roman"/>
                <w:b/>
                <w:bCs/>
                <w:i/>
                <w:iCs/>
                <w:sz w:val="24"/>
                <w:szCs w:val="24"/>
              </w:rPr>
              <w:t>1 рассказ по выбору, например</w:t>
            </w:r>
            <w:r w:rsidRPr="00E475D8">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bCs/>
                <w:sz w:val="24"/>
                <w:szCs w:val="24"/>
              </w:rPr>
              <w:t>(6-8 кл.)</w:t>
            </w:r>
          </w:p>
          <w:p w:rsidR="0042291A" w:rsidRPr="00E475D8" w:rsidRDefault="0042291A" w:rsidP="00152870">
            <w:pPr>
              <w:tabs>
                <w:tab w:val="left" w:pos="5760"/>
              </w:tabs>
              <w:spacing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both"/>
              <w:outlineLvl w:val="0"/>
              <w:rPr>
                <w:rFonts w:ascii="Times New Roman" w:eastAsia="Times New Roman" w:hAnsi="Times New Roman"/>
                <w:b/>
                <w:bCs/>
                <w:i/>
                <w:iCs/>
                <w:kern w:val="36"/>
                <w:sz w:val="24"/>
                <w:szCs w:val="24"/>
              </w:rPr>
            </w:pPr>
            <w:r w:rsidRPr="00E475D8">
              <w:rPr>
                <w:rFonts w:ascii="Times New Roman" w:hAnsi="Times New Roman"/>
                <w:b/>
                <w:bCs/>
                <w:kern w:val="36"/>
                <w:sz w:val="24"/>
                <w:szCs w:val="24"/>
              </w:rPr>
              <w:t xml:space="preserve">М.М.Зощенко </w:t>
            </w:r>
          </w:p>
          <w:p w:rsidR="0042291A" w:rsidRPr="00E475D8" w:rsidRDefault="0042291A" w:rsidP="00152870">
            <w:pPr>
              <w:tabs>
                <w:tab w:val="left" w:pos="5760"/>
              </w:tabs>
              <w:spacing w:after="0" w:line="240" w:lineRule="auto"/>
              <w:rPr>
                <w:rFonts w:ascii="Times New Roman" w:hAnsi="Times New Roman"/>
                <w:i/>
                <w:iCs/>
                <w:sz w:val="24"/>
                <w:szCs w:val="24"/>
              </w:rPr>
            </w:pPr>
            <w:r w:rsidRPr="00E475D8">
              <w:rPr>
                <w:rFonts w:ascii="Times New Roman" w:hAnsi="Times New Roman"/>
                <w:b/>
                <w:bCs/>
                <w:i/>
                <w:iCs/>
                <w:sz w:val="24"/>
                <w:szCs w:val="24"/>
              </w:rPr>
              <w:t xml:space="preserve">2 рассказа по выбору, например: </w:t>
            </w:r>
            <w:r w:rsidRPr="00E475D8">
              <w:rPr>
                <w:rFonts w:ascii="Times New Roman" w:hAnsi="Times New Roman"/>
                <w:i/>
                <w:iCs/>
                <w:sz w:val="24"/>
                <w:szCs w:val="24"/>
              </w:rPr>
              <w:t>«Аристократка» (1923), «Баня» (1924) и др.</w:t>
            </w:r>
          </w:p>
          <w:p w:rsidR="0042291A" w:rsidRPr="00E475D8" w:rsidRDefault="0042291A" w:rsidP="00152870">
            <w:pPr>
              <w:tabs>
                <w:tab w:val="left" w:pos="5760"/>
              </w:tabs>
              <w:spacing w:after="0" w:line="240" w:lineRule="auto"/>
              <w:rPr>
                <w:rFonts w:ascii="Times New Roman" w:eastAsia="Times New Roman" w:hAnsi="Times New Roman"/>
                <w:b/>
                <w:bCs/>
                <w:sz w:val="24"/>
                <w:szCs w:val="24"/>
              </w:rPr>
            </w:pPr>
            <w:r w:rsidRPr="00E475D8">
              <w:rPr>
                <w:rFonts w:ascii="Times New Roman" w:hAnsi="Times New Roman"/>
                <w:b/>
                <w:bCs/>
                <w:sz w:val="24"/>
                <w:szCs w:val="24"/>
              </w:rPr>
              <w:lastRenderedPageBreak/>
              <w:t>(5-7 кл.)</w:t>
            </w:r>
          </w:p>
          <w:p w:rsidR="0042291A" w:rsidRPr="00E475D8" w:rsidRDefault="0042291A" w:rsidP="00152870">
            <w:pPr>
              <w:tabs>
                <w:tab w:val="left" w:pos="5760"/>
              </w:tabs>
              <w:spacing w:line="240" w:lineRule="auto"/>
              <w:jc w:val="center"/>
              <w:rPr>
                <w:rFonts w:ascii="Times New Roman" w:hAnsi="Times New Roman"/>
                <w:sz w:val="24"/>
                <w:szCs w:val="24"/>
              </w:rPr>
            </w:pPr>
          </w:p>
          <w:p w:rsidR="0042291A" w:rsidRPr="00E475D8" w:rsidRDefault="0042291A" w:rsidP="00152870">
            <w:pPr>
              <w:tabs>
                <w:tab w:val="left" w:pos="5760"/>
              </w:tabs>
              <w:spacing w:line="240" w:lineRule="auto"/>
              <w:jc w:val="center"/>
              <w:rPr>
                <w:rFonts w:ascii="Times New Roman" w:hAnsi="Times New Roman"/>
                <w:sz w:val="24"/>
                <w:szCs w:val="24"/>
              </w:rPr>
            </w:pPr>
            <w:r w:rsidRPr="00E475D8">
              <w:rPr>
                <w:rFonts w:ascii="Times New Roman" w:hAnsi="Times New Roman"/>
                <w:b/>
                <w:bCs/>
                <w:sz w:val="24"/>
                <w:szCs w:val="24"/>
              </w:rPr>
              <w:t>А.Т. Твардовский</w:t>
            </w:r>
            <w:r w:rsidRPr="00E475D8">
              <w:rPr>
                <w:rFonts w:ascii="Times New Roman" w:hAnsi="Times New Roman"/>
                <w:sz w:val="24"/>
                <w:szCs w:val="24"/>
              </w:rPr>
              <w:t xml:space="preserve"> </w:t>
            </w:r>
          </w:p>
          <w:p w:rsidR="0042291A" w:rsidRPr="00E475D8" w:rsidRDefault="0042291A" w:rsidP="00152870">
            <w:pPr>
              <w:tabs>
                <w:tab w:val="left" w:pos="5760"/>
              </w:tabs>
              <w:spacing w:line="240" w:lineRule="auto"/>
              <w:rPr>
                <w:rFonts w:ascii="Times New Roman" w:hAnsi="Times New Roman"/>
                <w:b/>
                <w:bCs/>
                <w:i/>
                <w:iCs/>
                <w:sz w:val="24"/>
                <w:szCs w:val="24"/>
              </w:rPr>
            </w:pPr>
            <w:r w:rsidRPr="00E475D8">
              <w:rPr>
                <w:rFonts w:ascii="Times New Roman" w:hAnsi="Times New Roman"/>
                <w:b/>
                <w:bCs/>
                <w:i/>
                <w:iCs/>
                <w:sz w:val="24"/>
                <w:szCs w:val="24"/>
              </w:rPr>
              <w:t>1 стихотворение  по выбору, например: «</w:t>
            </w:r>
            <w:r w:rsidRPr="00E475D8">
              <w:rPr>
                <w:rFonts w:ascii="Times New Roman" w:hAnsi="Times New Roman"/>
                <w:i/>
                <w:iCs/>
                <w:sz w:val="24"/>
                <w:szCs w:val="24"/>
              </w:rPr>
              <w:t>В тот день, когда окончилась война…» (1948),</w:t>
            </w:r>
            <w:r w:rsidRPr="00E475D8">
              <w:rPr>
                <w:rFonts w:ascii="Times New Roman" w:hAnsi="Times New Roman"/>
                <w:b/>
                <w:bCs/>
                <w:i/>
                <w:iCs/>
                <w:sz w:val="24"/>
                <w:szCs w:val="24"/>
              </w:rPr>
              <w:t xml:space="preserve"> «</w:t>
            </w:r>
            <w:r w:rsidRPr="00E475D8">
              <w:rPr>
                <w:rFonts w:ascii="Times New Roman" w:hAnsi="Times New Roman"/>
                <w:i/>
                <w:iCs/>
                <w:sz w:val="24"/>
                <w:szCs w:val="24"/>
              </w:rPr>
              <w:t xml:space="preserve">О сущем» (1957 – 1958), </w:t>
            </w:r>
            <w:r w:rsidRPr="00E475D8">
              <w:rPr>
                <w:rFonts w:ascii="Times New Roman" w:hAnsi="Times New Roman"/>
                <w:b/>
                <w:bCs/>
                <w:i/>
                <w:iCs/>
                <w:sz w:val="24"/>
                <w:szCs w:val="24"/>
              </w:rPr>
              <w:t xml:space="preserve"> </w:t>
            </w:r>
            <w:r w:rsidRPr="00E475D8">
              <w:rPr>
                <w:rFonts w:ascii="Times New Roman" w:hAnsi="Times New Roman"/>
                <w:i/>
                <w:iCs/>
                <w:sz w:val="24"/>
                <w:szCs w:val="24"/>
              </w:rPr>
              <w:t xml:space="preserve">«Вся суть в одном-единственном завете…» (1958),  «Я знаю, никакой моей вины…» (1966) и др.; «Василий Теркин» («Книга про бойца») (1942-1945) – </w:t>
            </w:r>
            <w:r w:rsidRPr="00E475D8">
              <w:rPr>
                <w:rFonts w:ascii="Times New Roman" w:hAnsi="Times New Roman"/>
                <w:b/>
                <w:bCs/>
                <w:i/>
                <w:iCs/>
                <w:sz w:val="24"/>
                <w:szCs w:val="24"/>
              </w:rPr>
              <w:t>главы по выбору.</w:t>
            </w:r>
          </w:p>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bCs/>
                <w:sz w:val="24"/>
                <w:szCs w:val="24"/>
              </w:rPr>
              <w:t>(</w:t>
            </w:r>
            <w:r w:rsidRPr="00E475D8">
              <w:rPr>
                <w:rFonts w:ascii="Times New Roman" w:hAnsi="Times New Roman"/>
                <w:b/>
                <w:sz w:val="24"/>
                <w:szCs w:val="24"/>
                <w:shd w:val="clear" w:color="auto" w:fill="FFFFFF"/>
              </w:rPr>
              <w:t>7-8 кл.)</w:t>
            </w:r>
            <w:r w:rsidRPr="00E475D8">
              <w:rPr>
                <w:rFonts w:ascii="Times New Roman" w:hAnsi="Times New Roman"/>
                <w:sz w:val="24"/>
                <w:szCs w:val="24"/>
              </w:rPr>
              <w:t xml:space="preserve"> </w:t>
            </w:r>
          </w:p>
          <w:p w:rsidR="0042291A" w:rsidRPr="00E475D8" w:rsidRDefault="0042291A" w:rsidP="00152870">
            <w:pPr>
              <w:tabs>
                <w:tab w:val="left" w:pos="5760"/>
              </w:tabs>
              <w:spacing w:line="240" w:lineRule="auto"/>
              <w:rPr>
                <w:rFonts w:ascii="Times New Roman" w:hAnsi="Times New Roman"/>
                <w:sz w:val="24"/>
                <w:szCs w:val="24"/>
              </w:rPr>
            </w:pPr>
          </w:p>
          <w:p w:rsidR="0042291A" w:rsidRPr="00E475D8" w:rsidRDefault="0042291A" w:rsidP="00152870">
            <w:pPr>
              <w:tabs>
                <w:tab w:val="left" w:pos="5760"/>
              </w:tabs>
              <w:spacing w:line="240" w:lineRule="auto"/>
              <w:jc w:val="center"/>
              <w:rPr>
                <w:rFonts w:ascii="Times New Roman" w:hAnsi="Times New Roman"/>
                <w:b/>
                <w:bCs/>
                <w:sz w:val="24"/>
                <w:szCs w:val="24"/>
              </w:rPr>
            </w:pPr>
            <w:r w:rsidRPr="00E475D8">
              <w:rPr>
                <w:rFonts w:ascii="Times New Roman" w:hAnsi="Times New Roman"/>
                <w:b/>
                <w:bCs/>
                <w:sz w:val="24"/>
                <w:szCs w:val="24"/>
              </w:rPr>
              <w:t>А.И. Солженицын</w:t>
            </w:r>
          </w:p>
          <w:p w:rsidR="0042291A" w:rsidRPr="00E475D8" w:rsidRDefault="0042291A" w:rsidP="00152870">
            <w:pPr>
              <w:tabs>
                <w:tab w:val="left" w:pos="5760"/>
              </w:tabs>
              <w:spacing w:line="240" w:lineRule="auto"/>
              <w:rPr>
                <w:rFonts w:ascii="Times New Roman" w:hAnsi="Times New Roman"/>
                <w:sz w:val="24"/>
                <w:szCs w:val="24"/>
              </w:rPr>
            </w:pPr>
            <w:r w:rsidRPr="00E475D8">
              <w:rPr>
                <w:rFonts w:ascii="Times New Roman" w:hAnsi="Times New Roman"/>
                <w:b/>
                <w:bCs/>
                <w:i/>
                <w:iCs/>
                <w:sz w:val="24"/>
                <w:szCs w:val="24"/>
              </w:rPr>
              <w:t>1 рассказ по выбору, например</w:t>
            </w:r>
            <w:r w:rsidRPr="00E475D8">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E475D8">
              <w:rPr>
                <w:rFonts w:ascii="Times New Roman" w:hAnsi="Times New Roman"/>
                <w:sz w:val="24"/>
                <w:szCs w:val="24"/>
              </w:rPr>
              <w:t xml:space="preserve">. </w:t>
            </w:r>
          </w:p>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bCs/>
                <w:sz w:val="24"/>
                <w:szCs w:val="24"/>
              </w:rPr>
              <w:t>(7-9 кл.)</w:t>
            </w:r>
          </w:p>
          <w:p w:rsidR="0042291A" w:rsidRPr="00E475D8" w:rsidRDefault="0042291A" w:rsidP="00152870">
            <w:pPr>
              <w:tabs>
                <w:tab w:val="left" w:pos="5760"/>
              </w:tabs>
              <w:spacing w:line="240" w:lineRule="auto"/>
              <w:jc w:val="center"/>
              <w:rPr>
                <w:rFonts w:ascii="Times New Roman" w:hAnsi="Times New Roman"/>
                <w:sz w:val="24"/>
                <w:szCs w:val="24"/>
              </w:rPr>
            </w:pPr>
          </w:p>
          <w:p w:rsidR="0042291A" w:rsidRPr="00E475D8" w:rsidRDefault="0042291A" w:rsidP="00152870">
            <w:pPr>
              <w:tabs>
                <w:tab w:val="left" w:pos="5760"/>
              </w:tabs>
              <w:spacing w:line="240" w:lineRule="auto"/>
              <w:jc w:val="both"/>
              <w:outlineLvl w:val="0"/>
              <w:rPr>
                <w:rFonts w:ascii="Times New Roman" w:hAnsi="Times New Roman"/>
                <w:b/>
                <w:bCs/>
                <w:kern w:val="36"/>
                <w:sz w:val="24"/>
                <w:szCs w:val="24"/>
              </w:rPr>
            </w:pPr>
            <w:r w:rsidRPr="00E475D8">
              <w:rPr>
                <w:rFonts w:ascii="Times New Roman" w:hAnsi="Times New Roman"/>
                <w:b/>
                <w:bCs/>
                <w:kern w:val="36"/>
                <w:sz w:val="24"/>
                <w:szCs w:val="24"/>
              </w:rPr>
              <w:t>В.М.Шукшин</w:t>
            </w:r>
          </w:p>
          <w:p w:rsidR="0042291A" w:rsidRPr="00E475D8" w:rsidRDefault="0042291A" w:rsidP="00152870">
            <w:pPr>
              <w:tabs>
                <w:tab w:val="left" w:pos="5760"/>
              </w:tabs>
              <w:spacing w:line="240" w:lineRule="auto"/>
              <w:rPr>
                <w:rFonts w:ascii="Times New Roman" w:hAnsi="Times New Roman"/>
                <w:i/>
                <w:iCs/>
                <w:sz w:val="24"/>
                <w:szCs w:val="24"/>
              </w:rPr>
            </w:pPr>
            <w:r w:rsidRPr="00E475D8">
              <w:rPr>
                <w:rFonts w:ascii="Times New Roman" w:hAnsi="Times New Roman"/>
                <w:b/>
                <w:bCs/>
                <w:i/>
                <w:iCs/>
                <w:sz w:val="24"/>
                <w:szCs w:val="24"/>
              </w:rPr>
              <w:t>1 рассказ по выбору, например</w:t>
            </w:r>
            <w:r w:rsidRPr="00E475D8">
              <w:rPr>
                <w:rFonts w:ascii="Times New Roman" w:hAnsi="Times New Roman"/>
                <w:i/>
                <w:iCs/>
                <w:sz w:val="24"/>
                <w:szCs w:val="24"/>
              </w:rPr>
              <w:t>: «Чудик» (1967), «Срезал» (1970), «Мастер» (1971) и др.</w:t>
            </w:r>
          </w:p>
          <w:p w:rsidR="0042291A" w:rsidRPr="00E475D8" w:rsidRDefault="0042291A" w:rsidP="00152870">
            <w:pPr>
              <w:tabs>
                <w:tab w:val="left" w:pos="5760"/>
              </w:tabs>
              <w:spacing w:line="240" w:lineRule="auto"/>
              <w:rPr>
                <w:rFonts w:ascii="Times New Roman" w:hAnsi="Times New Roman"/>
                <w:b/>
                <w:bCs/>
                <w:kern w:val="36"/>
                <w:sz w:val="24"/>
                <w:szCs w:val="24"/>
              </w:rPr>
            </w:pPr>
            <w:r w:rsidRPr="00E475D8">
              <w:rPr>
                <w:rFonts w:ascii="Times New Roman" w:hAnsi="Times New Roman"/>
                <w:sz w:val="24"/>
                <w:szCs w:val="24"/>
              </w:rPr>
              <w:t>(</w:t>
            </w:r>
            <w:r w:rsidRPr="00E475D8">
              <w:rPr>
                <w:rFonts w:ascii="Times New Roman" w:hAnsi="Times New Roman"/>
                <w:b/>
                <w:bCs/>
                <w:sz w:val="24"/>
                <w:szCs w:val="24"/>
              </w:rPr>
              <w:t>7-9 кл.)</w:t>
            </w:r>
          </w:p>
        </w:tc>
        <w:tc>
          <w:tcPr>
            <w:tcW w:w="4110" w:type="dxa"/>
          </w:tcPr>
          <w:p w:rsidR="0042291A" w:rsidRPr="00E475D8" w:rsidRDefault="0042291A" w:rsidP="0015287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line="240" w:lineRule="auto"/>
              <w:jc w:val="center"/>
              <w:textAlignment w:val="top"/>
              <w:outlineLvl w:val="7"/>
              <w:rPr>
                <w:rFonts w:ascii="Times New Roman" w:hAnsi="Times New Roman"/>
                <w:i/>
                <w:iCs/>
                <w:sz w:val="24"/>
                <w:szCs w:val="24"/>
              </w:rPr>
            </w:pPr>
            <w:r w:rsidRPr="00E475D8">
              <w:rPr>
                <w:rFonts w:ascii="Times New Roman" w:hAnsi="Times New Roman"/>
                <w:b/>
                <w:bCs/>
                <w:i/>
                <w:iCs/>
                <w:sz w:val="24"/>
                <w:szCs w:val="24"/>
              </w:rPr>
              <w:lastRenderedPageBreak/>
              <w:t xml:space="preserve">Проза конца </w:t>
            </w:r>
            <w:r w:rsidRPr="00E475D8">
              <w:rPr>
                <w:rFonts w:ascii="Times New Roman" w:hAnsi="Times New Roman"/>
                <w:b/>
                <w:bCs/>
                <w:i/>
                <w:iCs/>
                <w:sz w:val="24"/>
                <w:szCs w:val="24"/>
                <w:lang w:val="en-US"/>
              </w:rPr>
              <w:t>XIX</w:t>
            </w:r>
            <w:r w:rsidRPr="00E475D8">
              <w:rPr>
                <w:rFonts w:ascii="Times New Roman" w:hAnsi="Times New Roman"/>
                <w:b/>
                <w:bCs/>
                <w:i/>
                <w:iCs/>
                <w:sz w:val="24"/>
                <w:szCs w:val="24"/>
              </w:rPr>
              <w:t xml:space="preserve"> – начала </w:t>
            </w:r>
            <w:r w:rsidRPr="00E475D8">
              <w:rPr>
                <w:rFonts w:ascii="Times New Roman" w:hAnsi="Times New Roman"/>
                <w:b/>
                <w:bCs/>
                <w:i/>
                <w:iCs/>
                <w:sz w:val="24"/>
                <w:szCs w:val="24"/>
                <w:lang w:val="en-US"/>
              </w:rPr>
              <w:t>XX</w:t>
            </w:r>
            <w:r w:rsidRPr="00E475D8">
              <w:rPr>
                <w:rFonts w:ascii="Times New Roman" w:hAnsi="Times New Roman"/>
                <w:b/>
                <w:bCs/>
                <w:i/>
                <w:iCs/>
                <w:sz w:val="24"/>
                <w:szCs w:val="24"/>
              </w:rPr>
              <w:t xml:space="preserve"> вв</w:t>
            </w:r>
            <w:r w:rsidRPr="00E475D8">
              <w:rPr>
                <w:rFonts w:ascii="Times New Roman" w:hAnsi="Times New Roman"/>
                <w:i/>
                <w:iCs/>
                <w:sz w:val="24"/>
                <w:szCs w:val="24"/>
              </w:rPr>
              <w:t>.</w:t>
            </w:r>
            <w:r w:rsidRPr="00E475D8">
              <w:rPr>
                <w:rFonts w:ascii="Times New Roman" w:hAnsi="Times New Roman"/>
                <w:i/>
                <w:sz w:val="24"/>
                <w:szCs w:val="24"/>
              </w:rPr>
              <w:t xml:space="preserve">, </w:t>
            </w:r>
            <w:r w:rsidRPr="00E475D8">
              <w:rPr>
                <w:rFonts w:ascii="Times New Roman" w:hAnsi="Times New Roman"/>
                <w:i/>
                <w:iCs/>
                <w:sz w:val="24"/>
                <w:szCs w:val="24"/>
              </w:rPr>
              <w:t xml:space="preserve"> например:</w:t>
            </w:r>
          </w:p>
          <w:p w:rsidR="0042291A" w:rsidRPr="00E475D8" w:rsidRDefault="0042291A" w:rsidP="00152870">
            <w:pPr>
              <w:tabs>
                <w:tab w:val="left" w:pos="5760"/>
              </w:tabs>
              <w:spacing w:after="0" w:line="240" w:lineRule="auto"/>
              <w:jc w:val="both"/>
              <w:rPr>
                <w:rFonts w:ascii="Times New Roman" w:hAnsi="Times New Roman"/>
                <w:b/>
                <w:bCs/>
                <w:i/>
                <w:iCs/>
                <w:sz w:val="24"/>
                <w:szCs w:val="24"/>
              </w:rPr>
            </w:pPr>
            <w:r w:rsidRPr="00E475D8">
              <w:rPr>
                <w:rFonts w:ascii="Times New Roman" w:hAnsi="Times New Roman"/>
                <w:b/>
                <w:bCs/>
                <w:i/>
                <w:iCs/>
                <w:sz w:val="24"/>
                <w:szCs w:val="24"/>
              </w:rPr>
              <w:t>М.Горький, А.И.Куприн,</w:t>
            </w:r>
          </w:p>
          <w:p w:rsidR="0042291A" w:rsidRPr="00E475D8" w:rsidRDefault="0042291A" w:rsidP="00152870">
            <w:pPr>
              <w:tabs>
                <w:tab w:val="left" w:pos="5760"/>
              </w:tabs>
              <w:spacing w:after="0" w:line="240" w:lineRule="auto"/>
              <w:jc w:val="both"/>
              <w:rPr>
                <w:rFonts w:ascii="Times New Roman" w:hAnsi="Times New Roman"/>
                <w:b/>
                <w:bCs/>
                <w:i/>
                <w:iCs/>
                <w:sz w:val="24"/>
                <w:szCs w:val="24"/>
              </w:rPr>
            </w:pPr>
            <w:r w:rsidRPr="00E475D8">
              <w:rPr>
                <w:rFonts w:ascii="Times New Roman" w:hAnsi="Times New Roman"/>
                <w:b/>
                <w:bCs/>
                <w:i/>
                <w:iCs/>
                <w:sz w:val="24"/>
                <w:szCs w:val="24"/>
              </w:rPr>
              <w:t xml:space="preserve">Л.Н.Андреев, И.А.Бунин, </w:t>
            </w:r>
          </w:p>
          <w:p w:rsidR="0042291A" w:rsidRPr="00E475D8" w:rsidRDefault="0042291A" w:rsidP="00152870">
            <w:pPr>
              <w:tabs>
                <w:tab w:val="left" w:pos="5760"/>
              </w:tabs>
              <w:spacing w:after="0" w:line="240" w:lineRule="auto"/>
              <w:jc w:val="both"/>
              <w:rPr>
                <w:rFonts w:ascii="Times New Roman" w:hAnsi="Times New Roman"/>
                <w:b/>
                <w:bCs/>
                <w:i/>
                <w:iCs/>
                <w:sz w:val="24"/>
                <w:szCs w:val="24"/>
              </w:rPr>
            </w:pPr>
            <w:r w:rsidRPr="00E475D8">
              <w:rPr>
                <w:rFonts w:ascii="Times New Roman" w:hAnsi="Times New Roman"/>
                <w:b/>
                <w:bCs/>
                <w:i/>
                <w:iCs/>
                <w:sz w:val="24"/>
                <w:szCs w:val="24"/>
              </w:rPr>
              <w:t>И.С.Шмелев, А.С. Грин</w:t>
            </w:r>
          </w:p>
          <w:p w:rsidR="0042291A" w:rsidRPr="00E475D8" w:rsidRDefault="0042291A" w:rsidP="00152870">
            <w:pPr>
              <w:tabs>
                <w:tab w:val="left" w:pos="5760"/>
              </w:tabs>
              <w:spacing w:after="0" w:line="240" w:lineRule="auto"/>
              <w:jc w:val="both"/>
              <w:rPr>
                <w:rFonts w:ascii="Times New Roman" w:hAnsi="Times New Roman"/>
                <w:b/>
                <w:bCs/>
                <w:i/>
                <w:iCs/>
                <w:sz w:val="24"/>
                <w:szCs w:val="24"/>
              </w:rPr>
            </w:pPr>
            <w:r w:rsidRPr="00E475D8">
              <w:rPr>
                <w:rFonts w:ascii="Times New Roman" w:hAnsi="Times New Roman"/>
                <w:b/>
                <w:bCs/>
                <w:i/>
                <w:iCs/>
                <w:sz w:val="24"/>
                <w:szCs w:val="24"/>
              </w:rPr>
              <w:t>(2-3 рассказа или повести по выбору</w:t>
            </w:r>
            <w:r w:rsidRPr="00E475D8">
              <w:rPr>
                <w:rFonts w:ascii="Times New Roman" w:hAnsi="Times New Roman"/>
                <w:i/>
                <w:iCs/>
                <w:sz w:val="24"/>
                <w:szCs w:val="24"/>
              </w:rPr>
              <w:t xml:space="preserve">, </w:t>
            </w:r>
            <w:r w:rsidRPr="00E475D8">
              <w:rPr>
                <w:rFonts w:ascii="Times New Roman" w:hAnsi="Times New Roman"/>
                <w:b/>
                <w:bCs/>
                <w:i/>
                <w:sz w:val="24"/>
                <w:szCs w:val="24"/>
              </w:rPr>
              <w:t>5-8 кл.</w:t>
            </w:r>
            <w:r w:rsidRPr="00E475D8">
              <w:rPr>
                <w:rFonts w:ascii="Times New Roman" w:hAnsi="Times New Roman"/>
                <w:b/>
                <w:bCs/>
                <w:i/>
                <w:iCs/>
                <w:sz w:val="24"/>
                <w:szCs w:val="24"/>
              </w:rPr>
              <w:t>)</w:t>
            </w:r>
          </w:p>
          <w:p w:rsidR="0042291A" w:rsidRPr="00E475D8" w:rsidRDefault="0042291A" w:rsidP="00152870">
            <w:pPr>
              <w:tabs>
                <w:tab w:val="left" w:pos="5760"/>
              </w:tabs>
              <w:spacing w:after="0" w:line="240" w:lineRule="auto"/>
              <w:jc w:val="both"/>
              <w:rPr>
                <w:rFonts w:ascii="Times New Roman" w:hAnsi="Times New Roman"/>
                <w:i/>
                <w:iCs/>
                <w:sz w:val="24"/>
                <w:szCs w:val="24"/>
              </w:rPr>
            </w:pPr>
          </w:p>
          <w:p w:rsidR="0042291A" w:rsidRPr="00E475D8" w:rsidRDefault="0042291A" w:rsidP="00152870">
            <w:pPr>
              <w:tabs>
                <w:tab w:val="left" w:pos="5760"/>
              </w:tabs>
              <w:spacing w:after="0" w:line="240" w:lineRule="auto"/>
              <w:jc w:val="both"/>
              <w:rPr>
                <w:rFonts w:ascii="Times New Roman" w:hAnsi="Times New Roman"/>
                <w:i/>
                <w:iCs/>
                <w:sz w:val="24"/>
                <w:szCs w:val="24"/>
              </w:rPr>
            </w:pPr>
            <w:r w:rsidRPr="00E475D8">
              <w:rPr>
                <w:rFonts w:ascii="Times New Roman" w:hAnsi="Times New Roman"/>
                <w:b/>
                <w:bCs/>
                <w:i/>
                <w:iCs/>
                <w:sz w:val="24"/>
                <w:szCs w:val="24"/>
              </w:rPr>
              <w:t xml:space="preserve">Поэзия конца </w:t>
            </w:r>
            <w:r w:rsidRPr="00E475D8">
              <w:rPr>
                <w:rFonts w:ascii="Times New Roman" w:hAnsi="Times New Roman"/>
                <w:b/>
                <w:bCs/>
                <w:i/>
                <w:iCs/>
                <w:sz w:val="24"/>
                <w:szCs w:val="24"/>
                <w:lang w:val="en-US"/>
              </w:rPr>
              <w:t>XIX</w:t>
            </w:r>
            <w:r w:rsidRPr="00E475D8">
              <w:rPr>
                <w:rFonts w:ascii="Times New Roman" w:hAnsi="Times New Roman"/>
                <w:b/>
                <w:bCs/>
                <w:i/>
                <w:iCs/>
                <w:sz w:val="24"/>
                <w:szCs w:val="24"/>
              </w:rPr>
              <w:t xml:space="preserve"> – начала </w:t>
            </w:r>
            <w:r w:rsidRPr="00E475D8">
              <w:rPr>
                <w:rFonts w:ascii="Times New Roman" w:hAnsi="Times New Roman"/>
                <w:b/>
                <w:bCs/>
                <w:i/>
                <w:iCs/>
                <w:sz w:val="24"/>
                <w:szCs w:val="24"/>
                <w:lang w:val="en-US"/>
              </w:rPr>
              <w:t>XX</w:t>
            </w:r>
            <w:r w:rsidRPr="00E475D8">
              <w:rPr>
                <w:rFonts w:ascii="Times New Roman" w:hAnsi="Times New Roman"/>
                <w:b/>
                <w:bCs/>
                <w:i/>
                <w:iCs/>
                <w:sz w:val="24"/>
                <w:szCs w:val="24"/>
              </w:rPr>
              <w:t xml:space="preserve"> вв</w:t>
            </w:r>
            <w:r w:rsidRPr="00E475D8">
              <w:rPr>
                <w:rFonts w:ascii="Times New Roman" w:hAnsi="Times New Roman"/>
                <w:i/>
                <w:iCs/>
                <w:sz w:val="24"/>
                <w:szCs w:val="24"/>
              </w:rPr>
              <w:t>.</w:t>
            </w:r>
            <w:r w:rsidRPr="00E475D8">
              <w:rPr>
                <w:rFonts w:ascii="Times New Roman" w:hAnsi="Times New Roman"/>
                <w:i/>
                <w:sz w:val="24"/>
                <w:szCs w:val="24"/>
              </w:rPr>
              <w:t>, например</w:t>
            </w:r>
            <w:r w:rsidRPr="00E475D8">
              <w:rPr>
                <w:rFonts w:ascii="Times New Roman" w:hAnsi="Times New Roman"/>
                <w:i/>
                <w:iCs/>
                <w:sz w:val="24"/>
                <w:szCs w:val="24"/>
              </w:rPr>
              <w:t>:</w:t>
            </w:r>
          </w:p>
          <w:p w:rsidR="0042291A" w:rsidRPr="00E475D8" w:rsidRDefault="0042291A" w:rsidP="00152870">
            <w:pPr>
              <w:tabs>
                <w:tab w:val="left" w:pos="5760"/>
              </w:tabs>
              <w:spacing w:after="0" w:line="240" w:lineRule="auto"/>
              <w:jc w:val="both"/>
              <w:rPr>
                <w:rFonts w:ascii="Times New Roman" w:hAnsi="Times New Roman"/>
                <w:b/>
                <w:bCs/>
                <w:i/>
                <w:iCs/>
                <w:sz w:val="24"/>
                <w:szCs w:val="24"/>
              </w:rPr>
            </w:pPr>
            <w:r w:rsidRPr="00E475D8">
              <w:rPr>
                <w:rFonts w:ascii="Times New Roman" w:hAnsi="Times New Roman"/>
                <w:b/>
                <w:bCs/>
                <w:i/>
                <w:iCs/>
                <w:sz w:val="24"/>
                <w:szCs w:val="24"/>
              </w:rPr>
              <w:t>К.Д.Бальмонт, И.А.Бунин,</w:t>
            </w:r>
          </w:p>
          <w:p w:rsidR="0042291A" w:rsidRPr="00E475D8" w:rsidRDefault="0042291A" w:rsidP="00152870">
            <w:pPr>
              <w:tabs>
                <w:tab w:val="left" w:pos="5760"/>
              </w:tabs>
              <w:spacing w:after="0" w:line="240" w:lineRule="auto"/>
              <w:jc w:val="both"/>
              <w:rPr>
                <w:rFonts w:ascii="Times New Roman" w:hAnsi="Times New Roman"/>
                <w:i/>
                <w:iCs/>
                <w:sz w:val="24"/>
                <w:szCs w:val="24"/>
              </w:rPr>
            </w:pPr>
            <w:r w:rsidRPr="00E475D8">
              <w:rPr>
                <w:rFonts w:ascii="Times New Roman" w:hAnsi="Times New Roman"/>
                <w:b/>
                <w:bCs/>
                <w:i/>
                <w:iCs/>
                <w:sz w:val="24"/>
                <w:szCs w:val="24"/>
              </w:rPr>
              <w:t>М.А.Волошин, В.Хлебников</w:t>
            </w:r>
            <w:r w:rsidRPr="00E475D8">
              <w:rPr>
                <w:rFonts w:ascii="Times New Roman" w:hAnsi="Times New Roman"/>
                <w:i/>
                <w:iCs/>
                <w:sz w:val="24"/>
                <w:szCs w:val="24"/>
              </w:rPr>
              <w:t xml:space="preserve"> и др.</w:t>
            </w:r>
          </w:p>
          <w:p w:rsidR="0042291A" w:rsidRPr="00E475D8" w:rsidRDefault="0042291A" w:rsidP="00152870">
            <w:pPr>
              <w:tabs>
                <w:tab w:val="left" w:pos="5760"/>
              </w:tabs>
              <w:spacing w:after="0" w:line="240" w:lineRule="auto"/>
              <w:jc w:val="both"/>
              <w:rPr>
                <w:rFonts w:ascii="Times New Roman" w:hAnsi="Times New Roman"/>
                <w:b/>
                <w:bCs/>
                <w:i/>
                <w:iCs/>
                <w:sz w:val="24"/>
                <w:szCs w:val="24"/>
              </w:rPr>
            </w:pPr>
            <w:r w:rsidRPr="00E475D8">
              <w:rPr>
                <w:rFonts w:ascii="Times New Roman" w:hAnsi="Times New Roman"/>
                <w:b/>
                <w:bCs/>
                <w:i/>
                <w:iCs/>
                <w:sz w:val="24"/>
                <w:szCs w:val="24"/>
              </w:rPr>
              <w:t xml:space="preserve">(2-3 стихотворения по выбору, </w:t>
            </w:r>
            <w:r w:rsidRPr="00E475D8">
              <w:rPr>
                <w:rFonts w:ascii="Times New Roman" w:hAnsi="Times New Roman"/>
                <w:b/>
                <w:bCs/>
                <w:i/>
                <w:sz w:val="24"/>
                <w:szCs w:val="24"/>
              </w:rPr>
              <w:t>5-8 кл.</w:t>
            </w:r>
            <w:r w:rsidRPr="00E475D8">
              <w:rPr>
                <w:rFonts w:ascii="Times New Roman" w:hAnsi="Times New Roman"/>
                <w:b/>
                <w:bCs/>
                <w:i/>
                <w:iCs/>
                <w:sz w:val="24"/>
                <w:szCs w:val="24"/>
              </w:rPr>
              <w:t>)</w:t>
            </w:r>
          </w:p>
          <w:p w:rsidR="0042291A" w:rsidRPr="00E475D8" w:rsidRDefault="0042291A" w:rsidP="00152870">
            <w:pPr>
              <w:tabs>
                <w:tab w:val="left" w:pos="5760"/>
              </w:tabs>
              <w:spacing w:after="0" w:line="240" w:lineRule="auto"/>
              <w:jc w:val="center"/>
              <w:rPr>
                <w:rFonts w:ascii="Times New Roman" w:hAnsi="Times New Roman"/>
                <w:i/>
                <w:iCs/>
                <w:sz w:val="24"/>
                <w:szCs w:val="24"/>
              </w:rPr>
            </w:pP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i/>
                <w:iCs/>
                <w:sz w:val="24"/>
                <w:szCs w:val="24"/>
              </w:rPr>
            </w:pPr>
            <w:r w:rsidRPr="00E475D8">
              <w:rPr>
                <w:rFonts w:ascii="Times New Roman" w:hAnsi="Times New Roman"/>
                <w:b/>
                <w:bCs/>
                <w:i/>
                <w:iCs/>
                <w:sz w:val="24"/>
                <w:szCs w:val="24"/>
              </w:rPr>
              <w:t>Поэзия 20-50-х годов ХХ в.,</w:t>
            </w:r>
            <w:r w:rsidRPr="00E475D8">
              <w:rPr>
                <w:rFonts w:ascii="Times New Roman" w:hAnsi="Times New Roman"/>
                <w:i/>
                <w:iCs/>
                <w:sz w:val="24"/>
                <w:szCs w:val="24"/>
              </w:rPr>
              <w:t xml:space="preserve"> например:</w:t>
            </w:r>
          </w:p>
          <w:p w:rsidR="0042291A" w:rsidRPr="00E475D8" w:rsidRDefault="0042291A" w:rsidP="00152870">
            <w:pPr>
              <w:tabs>
                <w:tab w:val="left" w:pos="5760"/>
              </w:tabs>
              <w:spacing w:after="0" w:line="240" w:lineRule="auto"/>
              <w:jc w:val="both"/>
              <w:rPr>
                <w:rFonts w:ascii="Times New Roman" w:hAnsi="Times New Roman"/>
                <w:b/>
                <w:bCs/>
                <w:i/>
                <w:iCs/>
                <w:sz w:val="24"/>
                <w:szCs w:val="24"/>
              </w:rPr>
            </w:pPr>
            <w:r w:rsidRPr="00E475D8">
              <w:rPr>
                <w:rFonts w:ascii="Times New Roman" w:hAnsi="Times New Roman"/>
                <w:b/>
                <w:bCs/>
                <w:i/>
                <w:iCs/>
                <w:sz w:val="24"/>
                <w:szCs w:val="24"/>
              </w:rPr>
              <w:t xml:space="preserve">Б.Л.Пастернак, Н.А.Заболоцкий, Д.Хармс, </w:t>
            </w:r>
          </w:p>
          <w:p w:rsidR="0042291A" w:rsidRPr="00E475D8" w:rsidRDefault="0042291A" w:rsidP="00152870">
            <w:pPr>
              <w:tabs>
                <w:tab w:val="left" w:pos="5760"/>
              </w:tabs>
              <w:spacing w:after="0" w:line="240" w:lineRule="auto"/>
              <w:rPr>
                <w:rFonts w:ascii="Times New Roman" w:hAnsi="Times New Roman"/>
                <w:i/>
                <w:iCs/>
                <w:sz w:val="24"/>
                <w:szCs w:val="24"/>
              </w:rPr>
            </w:pPr>
            <w:r w:rsidRPr="00E475D8">
              <w:rPr>
                <w:rFonts w:ascii="Times New Roman" w:hAnsi="Times New Roman"/>
                <w:b/>
                <w:bCs/>
                <w:i/>
                <w:iCs/>
                <w:sz w:val="24"/>
                <w:szCs w:val="24"/>
              </w:rPr>
              <w:t>Н.М.Олейников</w:t>
            </w:r>
            <w:r w:rsidRPr="00E475D8">
              <w:rPr>
                <w:rFonts w:ascii="Times New Roman" w:hAnsi="Times New Roman"/>
                <w:i/>
                <w:iCs/>
                <w:sz w:val="24"/>
                <w:szCs w:val="24"/>
              </w:rPr>
              <w:t xml:space="preserve"> и др.</w:t>
            </w:r>
          </w:p>
          <w:p w:rsidR="0042291A" w:rsidRPr="00E475D8" w:rsidRDefault="0042291A" w:rsidP="00152870">
            <w:pPr>
              <w:tabs>
                <w:tab w:val="left" w:pos="5760"/>
              </w:tabs>
              <w:spacing w:after="0" w:line="240" w:lineRule="auto"/>
              <w:jc w:val="center"/>
              <w:rPr>
                <w:rFonts w:ascii="Times New Roman" w:hAnsi="Times New Roman"/>
                <w:b/>
                <w:bCs/>
                <w:i/>
                <w:iCs/>
                <w:sz w:val="24"/>
                <w:szCs w:val="24"/>
              </w:rPr>
            </w:pPr>
            <w:r w:rsidRPr="00E475D8">
              <w:rPr>
                <w:rFonts w:ascii="Times New Roman" w:hAnsi="Times New Roman"/>
                <w:b/>
                <w:bCs/>
                <w:i/>
                <w:iCs/>
                <w:sz w:val="24"/>
                <w:szCs w:val="24"/>
              </w:rPr>
              <w:t>(3-4 стихотворения по выбору, 5-9 кл</w:t>
            </w:r>
            <w:r w:rsidRPr="00E475D8">
              <w:rPr>
                <w:rFonts w:ascii="Times New Roman" w:hAnsi="Times New Roman"/>
                <w:i/>
                <w:iCs/>
                <w:sz w:val="24"/>
                <w:szCs w:val="24"/>
              </w:rPr>
              <w:t>.</w:t>
            </w:r>
            <w:r w:rsidRPr="00E475D8">
              <w:rPr>
                <w:rFonts w:ascii="Times New Roman" w:hAnsi="Times New Roman"/>
                <w:b/>
                <w:bCs/>
                <w:i/>
                <w:iCs/>
                <w:sz w:val="24"/>
                <w:szCs w:val="24"/>
              </w:rPr>
              <w:t>)</w:t>
            </w: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i/>
                <w:iCs/>
                <w:sz w:val="24"/>
                <w:szCs w:val="24"/>
              </w:rPr>
            </w:pPr>
          </w:p>
          <w:p w:rsidR="0042291A" w:rsidRPr="00E475D8" w:rsidRDefault="0042291A" w:rsidP="00152870">
            <w:pPr>
              <w:tabs>
                <w:tab w:val="left" w:pos="5760"/>
              </w:tabs>
              <w:spacing w:after="0" w:line="240" w:lineRule="auto"/>
              <w:jc w:val="center"/>
              <w:rPr>
                <w:rFonts w:ascii="Times New Roman" w:hAnsi="Times New Roman"/>
                <w:i/>
                <w:iCs/>
                <w:sz w:val="24"/>
                <w:szCs w:val="24"/>
              </w:rPr>
            </w:pPr>
          </w:p>
          <w:p w:rsidR="0042291A" w:rsidRPr="00E475D8" w:rsidRDefault="0042291A" w:rsidP="00152870">
            <w:pPr>
              <w:tabs>
                <w:tab w:val="left" w:pos="5760"/>
              </w:tabs>
              <w:spacing w:after="0" w:line="240" w:lineRule="auto"/>
              <w:rPr>
                <w:rFonts w:ascii="Times New Roman" w:hAnsi="Times New Roman"/>
                <w:i/>
                <w:iCs/>
                <w:sz w:val="24"/>
                <w:szCs w:val="24"/>
              </w:rPr>
            </w:pPr>
            <w:r w:rsidRPr="00E475D8">
              <w:rPr>
                <w:rFonts w:ascii="Times New Roman" w:hAnsi="Times New Roman"/>
                <w:b/>
                <w:bCs/>
                <w:i/>
                <w:iCs/>
                <w:sz w:val="24"/>
                <w:szCs w:val="24"/>
              </w:rPr>
              <w:t>Проза о Великой Отечественной войне</w:t>
            </w:r>
            <w:r w:rsidRPr="00E475D8">
              <w:rPr>
                <w:rFonts w:ascii="Times New Roman" w:hAnsi="Times New Roman"/>
                <w:i/>
                <w:iCs/>
                <w:sz w:val="24"/>
                <w:szCs w:val="24"/>
              </w:rPr>
              <w:t>, например:</w:t>
            </w:r>
          </w:p>
          <w:p w:rsidR="0042291A" w:rsidRPr="00E475D8" w:rsidRDefault="0042291A" w:rsidP="00152870">
            <w:pPr>
              <w:tabs>
                <w:tab w:val="left" w:pos="5760"/>
              </w:tabs>
              <w:spacing w:after="0" w:line="240" w:lineRule="auto"/>
              <w:rPr>
                <w:rFonts w:ascii="Times New Roman" w:hAnsi="Times New Roman"/>
                <w:i/>
                <w:iCs/>
                <w:sz w:val="24"/>
                <w:szCs w:val="24"/>
              </w:rPr>
            </w:pPr>
            <w:r w:rsidRPr="00E475D8">
              <w:rPr>
                <w:rFonts w:ascii="Times New Roman" w:hAnsi="Times New Roman"/>
                <w:b/>
                <w:bCs/>
                <w:i/>
                <w:iCs/>
                <w:sz w:val="24"/>
                <w:szCs w:val="24"/>
              </w:rPr>
              <w:t>М.А.Шолохов, В.Л.Кондратьев, В.О. Богомолов, Б.Л.Васильев,  В.В.Быков, В.П.Астафьев</w:t>
            </w:r>
            <w:r w:rsidRPr="00E475D8">
              <w:rPr>
                <w:rFonts w:ascii="Times New Roman" w:hAnsi="Times New Roman"/>
                <w:i/>
                <w:iCs/>
                <w:sz w:val="24"/>
                <w:szCs w:val="24"/>
              </w:rPr>
              <w:t xml:space="preserve"> и др.</w:t>
            </w:r>
          </w:p>
          <w:p w:rsidR="0042291A" w:rsidRPr="00E475D8" w:rsidRDefault="0042291A" w:rsidP="00152870">
            <w:pPr>
              <w:tabs>
                <w:tab w:val="left" w:pos="5760"/>
              </w:tabs>
              <w:spacing w:after="0" w:line="240" w:lineRule="auto"/>
              <w:rPr>
                <w:rFonts w:ascii="Times New Roman" w:hAnsi="Times New Roman"/>
                <w:b/>
                <w:bCs/>
                <w:i/>
                <w:iCs/>
                <w:sz w:val="24"/>
                <w:szCs w:val="24"/>
              </w:rPr>
            </w:pPr>
            <w:r w:rsidRPr="00E475D8">
              <w:rPr>
                <w:rFonts w:ascii="Times New Roman" w:hAnsi="Times New Roman"/>
                <w:b/>
                <w:bCs/>
                <w:i/>
                <w:iCs/>
                <w:sz w:val="24"/>
                <w:szCs w:val="24"/>
              </w:rPr>
              <w:t>(1-2 повести или рассказа – по выбору, 6-9 кл</w:t>
            </w:r>
            <w:r w:rsidRPr="00E475D8">
              <w:rPr>
                <w:rFonts w:ascii="Times New Roman" w:hAnsi="Times New Roman"/>
                <w:i/>
                <w:iCs/>
                <w:sz w:val="24"/>
                <w:szCs w:val="24"/>
              </w:rPr>
              <w:t>.</w:t>
            </w:r>
            <w:r w:rsidRPr="00E475D8">
              <w:rPr>
                <w:rFonts w:ascii="Times New Roman" w:hAnsi="Times New Roman"/>
                <w:b/>
                <w:bCs/>
                <w:i/>
                <w:iCs/>
                <w:sz w:val="24"/>
                <w:szCs w:val="24"/>
              </w:rPr>
              <w:t>)</w:t>
            </w: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rPr>
                <w:rFonts w:ascii="Times New Roman" w:hAnsi="Times New Roman"/>
                <w:i/>
                <w:iCs/>
                <w:sz w:val="24"/>
                <w:szCs w:val="24"/>
              </w:rPr>
            </w:pPr>
            <w:r w:rsidRPr="00E475D8">
              <w:rPr>
                <w:rFonts w:ascii="Times New Roman" w:hAnsi="Times New Roman"/>
                <w:b/>
                <w:bCs/>
                <w:i/>
                <w:iCs/>
                <w:sz w:val="24"/>
                <w:szCs w:val="24"/>
              </w:rPr>
              <w:t>Художественная проза о человеке и природе, их взаимоотношениях</w:t>
            </w:r>
            <w:r w:rsidRPr="00E475D8">
              <w:rPr>
                <w:rFonts w:ascii="Times New Roman" w:hAnsi="Times New Roman"/>
                <w:i/>
                <w:iCs/>
                <w:sz w:val="24"/>
                <w:szCs w:val="24"/>
              </w:rPr>
              <w:t>, например:</w:t>
            </w:r>
          </w:p>
          <w:p w:rsidR="0042291A" w:rsidRPr="00E475D8" w:rsidRDefault="0042291A" w:rsidP="00152870">
            <w:pPr>
              <w:tabs>
                <w:tab w:val="left" w:pos="5760"/>
              </w:tabs>
              <w:spacing w:after="0" w:line="240" w:lineRule="auto"/>
              <w:jc w:val="center"/>
              <w:rPr>
                <w:rFonts w:ascii="Times New Roman" w:hAnsi="Times New Roman"/>
                <w:b/>
                <w:bCs/>
                <w:i/>
                <w:iCs/>
                <w:sz w:val="24"/>
                <w:szCs w:val="24"/>
              </w:rPr>
            </w:pPr>
            <w:r w:rsidRPr="00E475D8">
              <w:rPr>
                <w:rFonts w:ascii="Times New Roman" w:hAnsi="Times New Roman"/>
                <w:b/>
                <w:bCs/>
                <w:i/>
                <w:iCs/>
                <w:sz w:val="24"/>
                <w:szCs w:val="24"/>
              </w:rPr>
              <w:t>М.М.Пришвин,</w:t>
            </w:r>
          </w:p>
          <w:p w:rsidR="0042291A" w:rsidRPr="00E475D8" w:rsidRDefault="0042291A" w:rsidP="00152870">
            <w:pPr>
              <w:tabs>
                <w:tab w:val="left" w:pos="5760"/>
              </w:tabs>
              <w:spacing w:after="0" w:line="240" w:lineRule="auto"/>
              <w:jc w:val="center"/>
              <w:rPr>
                <w:rFonts w:ascii="Times New Roman" w:hAnsi="Times New Roman"/>
                <w:i/>
                <w:iCs/>
                <w:sz w:val="24"/>
                <w:szCs w:val="24"/>
              </w:rPr>
            </w:pPr>
            <w:r w:rsidRPr="00E475D8">
              <w:rPr>
                <w:rFonts w:ascii="Times New Roman" w:hAnsi="Times New Roman"/>
                <w:b/>
                <w:bCs/>
                <w:i/>
                <w:iCs/>
                <w:sz w:val="24"/>
                <w:szCs w:val="24"/>
              </w:rPr>
              <w:t>К.Г.Паустовский</w:t>
            </w:r>
            <w:r w:rsidRPr="00E475D8">
              <w:rPr>
                <w:rFonts w:ascii="Times New Roman" w:hAnsi="Times New Roman"/>
                <w:i/>
                <w:iCs/>
                <w:sz w:val="24"/>
                <w:szCs w:val="24"/>
              </w:rPr>
              <w:t xml:space="preserve"> и др.</w:t>
            </w:r>
          </w:p>
          <w:p w:rsidR="0042291A" w:rsidRPr="00E475D8" w:rsidRDefault="0042291A" w:rsidP="00152870">
            <w:pPr>
              <w:tabs>
                <w:tab w:val="left" w:pos="5760"/>
              </w:tabs>
              <w:spacing w:after="0" w:line="240" w:lineRule="auto"/>
              <w:jc w:val="center"/>
              <w:rPr>
                <w:rFonts w:ascii="Times New Roman" w:hAnsi="Times New Roman"/>
                <w:b/>
                <w:bCs/>
                <w:i/>
                <w:iCs/>
                <w:sz w:val="24"/>
                <w:szCs w:val="24"/>
              </w:rPr>
            </w:pPr>
            <w:r w:rsidRPr="00E475D8">
              <w:rPr>
                <w:rFonts w:ascii="Times New Roman" w:hAnsi="Times New Roman"/>
                <w:b/>
                <w:bCs/>
                <w:i/>
                <w:iCs/>
                <w:sz w:val="24"/>
                <w:szCs w:val="24"/>
              </w:rPr>
              <w:t>(1-2 произведения – по выбору</w:t>
            </w:r>
            <w:r w:rsidRPr="00E475D8">
              <w:rPr>
                <w:rFonts w:ascii="Times New Roman" w:hAnsi="Times New Roman"/>
                <w:i/>
                <w:iCs/>
                <w:sz w:val="24"/>
                <w:szCs w:val="24"/>
              </w:rPr>
              <w:t>, 5-6 кл.</w:t>
            </w:r>
            <w:r w:rsidRPr="00E475D8">
              <w:rPr>
                <w:rFonts w:ascii="Times New Roman" w:hAnsi="Times New Roman"/>
                <w:b/>
                <w:bCs/>
                <w:i/>
                <w:iCs/>
                <w:sz w:val="24"/>
                <w:szCs w:val="24"/>
              </w:rPr>
              <w:t>)</w:t>
            </w:r>
          </w:p>
          <w:p w:rsidR="0042291A" w:rsidRPr="00E475D8" w:rsidRDefault="0042291A" w:rsidP="00152870">
            <w:pPr>
              <w:tabs>
                <w:tab w:val="left" w:pos="5760"/>
              </w:tabs>
              <w:spacing w:after="0" w:line="240" w:lineRule="auto"/>
              <w:jc w:val="center"/>
              <w:rPr>
                <w:rFonts w:ascii="Times New Roman" w:hAnsi="Times New Roman"/>
                <w:i/>
                <w:iCs/>
                <w:sz w:val="24"/>
                <w:szCs w:val="24"/>
              </w:rPr>
            </w:pPr>
          </w:p>
          <w:p w:rsidR="0042291A" w:rsidRPr="00E475D8" w:rsidRDefault="0042291A" w:rsidP="00152870">
            <w:pPr>
              <w:tabs>
                <w:tab w:val="left" w:pos="5760"/>
              </w:tabs>
              <w:spacing w:after="0" w:line="240" w:lineRule="auto"/>
              <w:jc w:val="center"/>
              <w:rPr>
                <w:rFonts w:ascii="Times New Roman" w:hAnsi="Times New Roman"/>
                <w:i/>
                <w:iCs/>
                <w:sz w:val="24"/>
                <w:szCs w:val="24"/>
              </w:rPr>
            </w:pPr>
            <w:r w:rsidRPr="00E475D8">
              <w:rPr>
                <w:rFonts w:ascii="Times New Roman" w:hAnsi="Times New Roman"/>
                <w:b/>
                <w:bCs/>
                <w:i/>
                <w:iCs/>
                <w:sz w:val="24"/>
                <w:szCs w:val="24"/>
              </w:rPr>
              <w:t>Проза о детях</w:t>
            </w:r>
            <w:r w:rsidRPr="00E475D8">
              <w:rPr>
                <w:rFonts w:ascii="Times New Roman" w:hAnsi="Times New Roman"/>
                <w:i/>
                <w:iCs/>
                <w:sz w:val="24"/>
                <w:szCs w:val="24"/>
              </w:rPr>
              <w:t>, например:</w:t>
            </w:r>
          </w:p>
          <w:p w:rsidR="0042291A" w:rsidRPr="00E475D8" w:rsidRDefault="0042291A" w:rsidP="00152870">
            <w:pPr>
              <w:tabs>
                <w:tab w:val="left" w:pos="5760"/>
              </w:tabs>
              <w:spacing w:after="0" w:line="240" w:lineRule="auto"/>
              <w:jc w:val="both"/>
              <w:rPr>
                <w:rFonts w:ascii="Times New Roman" w:hAnsi="Times New Roman"/>
                <w:b/>
                <w:bCs/>
                <w:i/>
                <w:iCs/>
                <w:sz w:val="24"/>
                <w:szCs w:val="24"/>
              </w:rPr>
            </w:pPr>
            <w:r w:rsidRPr="00E475D8">
              <w:rPr>
                <w:rFonts w:ascii="Times New Roman" w:hAnsi="Times New Roman"/>
                <w:b/>
                <w:bCs/>
                <w:i/>
                <w:iCs/>
                <w:sz w:val="24"/>
                <w:szCs w:val="24"/>
              </w:rPr>
              <w:t>В.Г.Распутин, В.П.Астафьев, Ф.А.Искандер, Ю.И.Коваль,</w:t>
            </w:r>
          </w:p>
          <w:p w:rsidR="0042291A" w:rsidRPr="00E475D8" w:rsidRDefault="0042291A" w:rsidP="00152870">
            <w:pPr>
              <w:tabs>
                <w:tab w:val="left" w:pos="5760"/>
              </w:tabs>
              <w:spacing w:after="0" w:line="240" w:lineRule="auto"/>
              <w:jc w:val="center"/>
              <w:rPr>
                <w:rFonts w:ascii="Times New Roman" w:hAnsi="Times New Roman"/>
                <w:i/>
                <w:iCs/>
                <w:sz w:val="24"/>
                <w:szCs w:val="24"/>
              </w:rPr>
            </w:pPr>
            <w:r w:rsidRPr="00E475D8">
              <w:rPr>
                <w:rFonts w:ascii="Times New Roman" w:hAnsi="Times New Roman"/>
                <w:b/>
                <w:bCs/>
                <w:i/>
                <w:iCs/>
                <w:sz w:val="24"/>
                <w:szCs w:val="24"/>
              </w:rPr>
              <w:lastRenderedPageBreak/>
              <w:t>Ю.П.Казаков, В.В.Голявкин</w:t>
            </w:r>
            <w:r w:rsidRPr="00E475D8">
              <w:rPr>
                <w:rFonts w:ascii="Times New Roman" w:hAnsi="Times New Roman"/>
                <w:i/>
                <w:iCs/>
                <w:sz w:val="24"/>
                <w:szCs w:val="24"/>
              </w:rPr>
              <w:t xml:space="preserve"> и др.</w:t>
            </w:r>
          </w:p>
          <w:p w:rsidR="0042291A" w:rsidRPr="00E475D8" w:rsidRDefault="0042291A" w:rsidP="00152870">
            <w:pPr>
              <w:tabs>
                <w:tab w:val="left" w:pos="5760"/>
              </w:tabs>
              <w:spacing w:after="0" w:line="240" w:lineRule="auto"/>
              <w:jc w:val="center"/>
              <w:rPr>
                <w:rFonts w:ascii="Times New Roman" w:hAnsi="Times New Roman"/>
                <w:b/>
                <w:bCs/>
                <w:i/>
                <w:iCs/>
                <w:sz w:val="24"/>
                <w:szCs w:val="24"/>
              </w:rPr>
            </w:pPr>
            <w:r w:rsidRPr="00E475D8">
              <w:rPr>
                <w:rFonts w:ascii="Times New Roman" w:hAnsi="Times New Roman"/>
                <w:b/>
                <w:bCs/>
                <w:i/>
                <w:iCs/>
                <w:sz w:val="24"/>
                <w:szCs w:val="24"/>
              </w:rPr>
              <w:t>(3-4 произведения по выбору</w:t>
            </w:r>
            <w:r w:rsidRPr="00E475D8">
              <w:rPr>
                <w:rFonts w:ascii="Times New Roman" w:hAnsi="Times New Roman"/>
                <w:i/>
                <w:iCs/>
                <w:sz w:val="24"/>
                <w:szCs w:val="24"/>
              </w:rPr>
              <w:t xml:space="preserve">, </w:t>
            </w:r>
            <w:r w:rsidRPr="00E475D8">
              <w:rPr>
                <w:rFonts w:ascii="Times New Roman" w:hAnsi="Times New Roman"/>
                <w:b/>
                <w:bCs/>
                <w:i/>
                <w:iCs/>
                <w:sz w:val="24"/>
                <w:szCs w:val="24"/>
              </w:rPr>
              <w:t>5-8 кл.)</w:t>
            </w: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i/>
                <w:iCs/>
                <w:sz w:val="24"/>
                <w:szCs w:val="24"/>
              </w:rPr>
            </w:pPr>
            <w:r w:rsidRPr="00E475D8">
              <w:rPr>
                <w:rFonts w:ascii="Times New Roman" w:hAnsi="Times New Roman"/>
                <w:b/>
                <w:bCs/>
                <w:i/>
                <w:iCs/>
                <w:sz w:val="24"/>
                <w:szCs w:val="24"/>
              </w:rPr>
              <w:t>Поэзия 2-й половины ХХ в.</w:t>
            </w:r>
            <w:r w:rsidRPr="00E475D8">
              <w:rPr>
                <w:rFonts w:ascii="Times New Roman" w:hAnsi="Times New Roman"/>
                <w:i/>
                <w:iCs/>
                <w:sz w:val="24"/>
                <w:szCs w:val="24"/>
              </w:rPr>
              <w:t>, например:</w:t>
            </w:r>
          </w:p>
          <w:p w:rsidR="0042291A" w:rsidRPr="00E475D8" w:rsidRDefault="0042291A" w:rsidP="00152870">
            <w:pPr>
              <w:spacing w:after="0" w:line="240" w:lineRule="auto"/>
              <w:rPr>
                <w:rFonts w:ascii="Times New Roman" w:hAnsi="Times New Roman"/>
                <w:i/>
                <w:iCs/>
                <w:sz w:val="24"/>
                <w:szCs w:val="24"/>
              </w:rPr>
            </w:pPr>
            <w:r w:rsidRPr="00E475D8">
              <w:rPr>
                <w:rFonts w:ascii="Times New Roman" w:hAnsi="Times New Roman"/>
                <w:b/>
                <w:bCs/>
                <w:i/>
                <w:iCs/>
                <w:sz w:val="24"/>
                <w:szCs w:val="24"/>
              </w:rPr>
              <w:t>Н.И. Глазков, Е.А.Евтушенко, А.А.Вознесенский, Н.М.Рубцов, Д.С.Самойлов,</w:t>
            </w:r>
            <w:r w:rsidRPr="00E475D8">
              <w:rPr>
                <w:rFonts w:ascii="Times New Roman" w:hAnsi="Times New Roman"/>
                <w:b/>
                <w:bCs/>
                <w:sz w:val="24"/>
                <w:szCs w:val="24"/>
              </w:rPr>
              <w:t xml:space="preserve"> </w:t>
            </w:r>
            <w:r w:rsidRPr="00E475D8">
              <w:rPr>
                <w:rFonts w:ascii="Times New Roman" w:hAnsi="Times New Roman"/>
                <w:b/>
                <w:bCs/>
                <w:i/>
                <w:iCs/>
                <w:sz w:val="24"/>
                <w:szCs w:val="24"/>
              </w:rPr>
              <w:t xml:space="preserve">А.А. Тарковский, Б.Ш.Окуджава,  В.С.Высоцкий, Ю.П.Мориц, И.А.Бродский, А.С.Кушнер, О.Е.Григорьев </w:t>
            </w:r>
            <w:r w:rsidRPr="00E475D8">
              <w:rPr>
                <w:rFonts w:ascii="Times New Roman" w:hAnsi="Times New Roman"/>
                <w:i/>
                <w:iCs/>
                <w:sz w:val="24"/>
                <w:szCs w:val="24"/>
              </w:rPr>
              <w:t>и др.</w:t>
            </w:r>
          </w:p>
          <w:p w:rsidR="0042291A" w:rsidRPr="00E475D8" w:rsidRDefault="0042291A" w:rsidP="00152870">
            <w:pPr>
              <w:tabs>
                <w:tab w:val="left" w:pos="5760"/>
              </w:tabs>
              <w:spacing w:after="0" w:line="240" w:lineRule="auto"/>
              <w:jc w:val="center"/>
              <w:rPr>
                <w:rFonts w:ascii="Times New Roman" w:hAnsi="Times New Roman"/>
                <w:b/>
                <w:bCs/>
                <w:i/>
                <w:iCs/>
                <w:sz w:val="24"/>
                <w:szCs w:val="24"/>
              </w:rPr>
            </w:pPr>
            <w:r w:rsidRPr="00E475D8">
              <w:rPr>
                <w:rFonts w:ascii="Times New Roman" w:hAnsi="Times New Roman"/>
                <w:b/>
                <w:bCs/>
                <w:i/>
                <w:iCs/>
                <w:sz w:val="24"/>
                <w:szCs w:val="24"/>
              </w:rPr>
              <w:t xml:space="preserve"> (3-4 стихотворения по выбору, 5-9 кл.)</w:t>
            </w:r>
          </w:p>
          <w:p w:rsidR="0042291A" w:rsidRPr="00E475D8" w:rsidRDefault="0042291A" w:rsidP="00152870">
            <w:pPr>
              <w:tabs>
                <w:tab w:val="left" w:pos="5760"/>
              </w:tabs>
              <w:spacing w:after="0" w:line="240" w:lineRule="auto"/>
              <w:jc w:val="center"/>
              <w:rPr>
                <w:rFonts w:ascii="Times New Roman" w:hAnsi="Times New Roman"/>
                <w:b/>
                <w:bCs/>
                <w:sz w:val="24"/>
                <w:szCs w:val="24"/>
              </w:rPr>
            </w:pPr>
          </w:p>
          <w:p w:rsidR="0042291A" w:rsidRPr="00E475D8" w:rsidRDefault="0042291A" w:rsidP="00152870">
            <w:pPr>
              <w:tabs>
                <w:tab w:val="left" w:pos="5760"/>
              </w:tabs>
              <w:spacing w:after="0" w:line="240" w:lineRule="auto"/>
              <w:jc w:val="center"/>
              <w:rPr>
                <w:rFonts w:ascii="Times New Roman" w:hAnsi="Times New Roman"/>
                <w:i/>
                <w:iCs/>
                <w:sz w:val="24"/>
                <w:szCs w:val="24"/>
              </w:rPr>
            </w:pPr>
            <w:r w:rsidRPr="00E475D8">
              <w:rPr>
                <w:rFonts w:ascii="Times New Roman" w:hAnsi="Times New Roman"/>
                <w:b/>
                <w:bCs/>
                <w:i/>
                <w:iCs/>
                <w:sz w:val="24"/>
                <w:szCs w:val="24"/>
              </w:rPr>
              <w:t>Проза русской эмиграции</w:t>
            </w:r>
            <w:r w:rsidRPr="00E475D8">
              <w:rPr>
                <w:rFonts w:ascii="Times New Roman" w:hAnsi="Times New Roman"/>
                <w:i/>
                <w:iCs/>
                <w:sz w:val="24"/>
                <w:szCs w:val="24"/>
              </w:rPr>
              <w:t>, например:</w:t>
            </w:r>
          </w:p>
          <w:p w:rsidR="0042291A" w:rsidRPr="00E475D8" w:rsidRDefault="0042291A" w:rsidP="00152870">
            <w:pPr>
              <w:tabs>
                <w:tab w:val="left" w:pos="5760"/>
              </w:tabs>
              <w:spacing w:after="0" w:line="240" w:lineRule="auto"/>
              <w:jc w:val="center"/>
              <w:rPr>
                <w:rFonts w:ascii="Times New Roman" w:hAnsi="Times New Roman"/>
                <w:b/>
                <w:bCs/>
                <w:i/>
                <w:iCs/>
                <w:sz w:val="24"/>
                <w:szCs w:val="24"/>
              </w:rPr>
            </w:pPr>
            <w:r w:rsidRPr="00E475D8">
              <w:rPr>
                <w:rFonts w:ascii="Times New Roman" w:hAnsi="Times New Roman"/>
                <w:b/>
                <w:bCs/>
                <w:i/>
                <w:iCs/>
                <w:sz w:val="24"/>
                <w:szCs w:val="24"/>
              </w:rPr>
              <w:t>И.С.Шмелев, В.В.Набоков,</w:t>
            </w:r>
          </w:p>
          <w:p w:rsidR="0042291A" w:rsidRPr="00E475D8" w:rsidRDefault="0042291A" w:rsidP="00152870">
            <w:pPr>
              <w:tabs>
                <w:tab w:val="left" w:pos="5760"/>
              </w:tabs>
              <w:spacing w:after="0" w:line="240" w:lineRule="auto"/>
              <w:rPr>
                <w:rFonts w:ascii="Times New Roman" w:hAnsi="Times New Roman"/>
                <w:i/>
                <w:iCs/>
                <w:sz w:val="24"/>
                <w:szCs w:val="24"/>
              </w:rPr>
            </w:pPr>
            <w:r w:rsidRPr="00E475D8">
              <w:rPr>
                <w:rFonts w:ascii="Times New Roman" w:hAnsi="Times New Roman"/>
                <w:b/>
                <w:bCs/>
                <w:i/>
                <w:iCs/>
                <w:sz w:val="24"/>
                <w:szCs w:val="24"/>
              </w:rPr>
              <w:t>С.Д.Довлатов</w:t>
            </w:r>
            <w:r w:rsidRPr="00E475D8">
              <w:rPr>
                <w:rFonts w:ascii="Times New Roman" w:hAnsi="Times New Roman"/>
                <w:i/>
                <w:iCs/>
                <w:sz w:val="24"/>
                <w:szCs w:val="24"/>
              </w:rPr>
              <w:t xml:space="preserve"> и др.</w:t>
            </w:r>
          </w:p>
          <w:p w:rsidR="0042291A" w:rsidRPr="00E475D8" w:rsidRDefault="0042291A" w:rsidP="00152870">
            <w:pPr>
              <w:tabs>
                <w:tab w:val="left" w:pos="5760"/>
              </w:tabs>
              <w:spacing w:after="0" w:line="240" w:lineRule="auto"/>
              <w:jc w:val="center"/>
              <w:rPr>
                <w:rFonts w:ascii="Times New Roman" w:hAnsi="Times New Roman"/>
                <w:b/>
                <w:bCs/>
                <w:i/>
                <w:iCs/>
                <w:sz w:val="24"/>
                <w:szCs w:val="24"/>
              </w:rPr>
            </w:pPr>
            <w:r w:rsidRPr="00E475D8">
              <w:rPr>
                <w:rFonts w:ascii="Times New Roman" w:hAnsi="Times New Roman"/>
                <w:b/>
                <w:bCs/>
                <w:i/>
                <w:iCs/>
                <w:sz w:val="24"/>
                <w:szCs w:val="24"/>
              </w:rPr>
              <w:t>(1 произведение – по выбору, 5-9 кл.)</w:t>
            </w: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spacing w:after="0" w:line="240" w:lineRule="auto"/>
              <w:rPr>
                <w:rFonts w:ascii="Times New Roman" w:hAnsi="Times New Roman"/>
                <w:sz w:val="24"/>
                <w:szCs w:val="24"/>
              </w:rPr>
            </w:pPr>
            <w:r w:rsidRPr="00E475D8">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E475D8">
              <w:rPr>
                <w:rFonts w:ascii="Times New Roman" w:hAnsi="Times New Roman"/>
                <w:sz w:val="24"/>
                <w:szCs w:val="24"/>
              </w:rPr>
              <w:t xml:space="preserve"> и др., например:</w:t>
            </w:r>
          </w:p>
          <w:p w:rsidR="0042291A" w:rsidRPr="00E475D8" w:rsidRDefault="0042291A" w:rsidP="00152870">
            <w:pPr>
              <w:spacing w:after="0" w:line="240" w:lineRule="auto"/>
              <w:rPr>
                <w:rFonts w:ascii="Times New Roman" w:hAnsi="Times New Roman"/>
                <w:bCs/>
                <w:i/>
                <w:iCs/>
                <w:sz w:val="24"/>
                <w:szCs w:val="24"/>
              </w:rPr>
            </w:pPr>
            <w:r w:rsidRPr="00E475D8">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E475D8">
              <w:rPr>
                <w:rFonts w:ascii="Times New Roman" w:hAnsi="Times New Roman"/>
                <w:bCs/>
                <w:i/>
                <w:iCs/>
                <w:sz w:val="24"/>
                <w:szCs w:val="24"/>
              </w:rPr>
              <w:t>и др.</w:t>
            </w:r>
          </w:p>
          <w:p w:rsidR="0042291A" w:rsidRPr="00E475D8" w:rsidRDefault="0042291A" w:rsidP="00152870">
            <w:pPr>
              <w:tabs>
                <w:tab w:val="left" w:pos="5760"/>
              </w:tabs>
              <w:spacing w:after="0" w:line="240" w:lineRule="auto"/>
              <w:jc w:val="center"/>
              <w:rPr>
                <w:rFonts w:ascii="Times New Roman" w:hAnsi="Times New Roman"/>
                <w:b/>
                <w:i/>
                <w:iCs/>
                <w:sz w:val="24"/>
                <w:szCs w:val="24"/>
              </w:rPr>
            </w:pPr>
            <w:r w:rsidRPr="00E475D8">
              <w:rPr>
                <w:rFonts w:ascii="Times New Roman" w:hAnsi="Times New Roman"/>
                <w:b/>
                <w:i/>
                <w:iCs/>
                <w:sz w:val="24"/>
                <w:szCs w:val="24"/>
              </w:rPr>
              <w:t>(1-2 произведения по выбору, 5-8 кл.)</w:t>
            </w:r>
          </w:p>
          <w:p w:rsidR="0042291A" w:rsidRPr="00E475D8" w:rsidRDefault="0042291A" w:rsidP="00152870">
            <w:pPr>
              <w:tabs>
                <w:tab w:val="left" w:pos="5760"/>
              </w:tabs>
              <w:spacing w:after="0" w:line="240" w:lineRule="auto"/>
              <w:jc w:val="center"/>
              <w:rPr>
                <w:rFonts w:ascii="Times New Roman" w:hAnsi="Times New Roman"/>
                <w:sz w:val="24"/>
                <w:szCs w:val="24"/>
              </w:rPr>
            </w:pPr>
          </w:p>
          <w:p w:rsidR="0042291A" w:rsidRPr="00E475D8" w:rsidRDefault="0042291A" w:rsidP="00152870">
            <w:pPr>
              <w:tabs>
                <w:tab w:val="left" w:pos="5760"/>
              </w:tabs>
              <w:spacing w:after="0" w:line="240" w:lineRule="auto"/>
              <w:jc w:val="center"/>
              <w:rPr>
                <w:rFonts w:ascii="Times New Roman" w:hAnsi="Times New Roman"/>
                <w:i/>
                <w:iCs/>
                <w:sz w:val="24"/>
                <w:szCs w:val="24"/>
              </w:rPr>
            </w:pPr>
          </w:p>
        </w:tc>
      </w:tr>
      <w:tr w:rsidR="0042291A" w:rsidRPr="00E475D8" w:rsidTr="009F427C">
        <w:tc>
          <w:tcPr>
            <w:tcW w:w="10314" w:type="dxa"/>
            <w:gridSpan w:val="3"/>
          </w:tcPr>
          <w:p w:rsidR="0042291A" w:rsidRPr="00E475D8" w:rsidRDefault="0042291A" w:rsidP="00152870">
            <w:pPr>
              <w:tabs>
                <w:tab w:val="left" w:pos="5760"/>
              </w:tabs>
              <w:spacing w:line="240" w:lineRule="auto"/>
              <w:jc w:val="center"/>
              <w:rPr>
                <w:rFonts w:ascii="Times New Roman" w:hAnsi="Times New Roman"/>
                <w:i/>
                <w:iCs/>
                <w:sz w:val="24"/>
                <w:szCs w:val="24"/>
              </w:rPr>
            </w:pPr>
            <w:r w:rsidRPr="00E475D8">
              <w:rPr>
                <w:rFonts w:ascii="Times New Roman" w:hAnsi="Times New Roman"/>
                <w:b/>
                <w:bCs/>
                <w:sz w:val="24"/>
                <w:szCs w:val="24"/>
              </w:rPr>
              <w:lastRenderedPageBreak/>
              <w:t xml:space="preserve">Литература народов России </w:t>
            </w:r>
          </w:p>
        </w:tc>
      </w:tr>
      <w:tr w:rsidR="0042291A" w:rsidRPr="00E475D8" w:rsidTr="009F427C">
        <w:tc>
          <w:tcPr>
            <w:tcW w:w="2518" w:type="dxa"/>
          </w:tcPr>
          <w:p w:rsidR="0042291A" w:rsidRPr="00E475D8" w:rsidRDefault="0042291A" w:rsidP="00152870">
            <w:pPr>
              <w:tabs>
                <w:tab w:val="left" w:pos="5760"/>
              </w:tabs>
              <w:spacing w:after="0" w:line="240" w:lineRule="auto"/>
              <w:rPr>
                <w:rFonts w:ascii="Times New Roman" w:hAnsi="Times New Roman"/>
                <w:b/>
                <w:bCs/>
                <w:sz w:val="24"/>
                <w:szCs w:val="24"/>
              </w:rPr>
            </w:pPr>
          </w:p>
        </w:tc>
        <w:tc>
          <w:tcPr>
            <w:tcW w:w="3686" w:type="dxa"/>
          </w:tcPr>
          <w:p w:rsidR="0042291A" w:rsidRPr="00E475D8" w:rsidRDefault="0042291A" w:rsidP="00152870">
            <w:pPr>
              <w:tabs>
                <w:tab w:val="left" w:pos="5760"/>
              </w:tabs>
              <w:spacing w:after="0" w:line="240" w:lineRule="auto"/>
              <w:jc w:val="both"/>
              <w:outlineLvl w:val="0"/>
              <w:rPr>
                <w:rFonts w:ascii="Times New Roman" w:hAnsi="Times New Roman"/>
                <w:b/>
                <w:bCs/>
                <w:kern w:val="36"/>
                <w:sz w:val="24"/>
                <w:szCs w:val="24"/>
              </w:rPr>
            </w:pPr>
          </w:p>
        </w:tc>
        <w:tc>
          <w:tcPr>
            <w:tcW w:w="4110" w:type="dxa"/>
          </w:tcPr>
          <w:p w:rsidR="0042291A" w:rsidRPr="00E475D8" w:rsidRDefault="0042291A" w:rsidP="00152870">
            <w:pPr>
              <w:tabs>
                <w:tab w:val="left" w:pos="5760"/>
              </w:tabs>
              <w:spacing w:after="0" w:line="240" w:lineRule="auto"/>
              <w:jc w:val="both"/>
              <w:rPr>
                <w:rFonts w:ascii="Times New Roman" w:eastAsia="Times New Roman" w:hAnsi="Times New Roman"/>
                <w:b/>
                <w:bCs/>
                <w:i/>
                <w:iCs/>
                <w:sz w:val="24"/>
                <w:szCs w:val="24"/>
              </w:rPr>
            </w:pPr>
            <w:r w:rsidRPr="00E475D8">
              <w:rPr>
                <w:rFonts w:ascii="Times New Roman" w:hAnsi="Times New Roman"/>
                <w:b/>
                <w:bCs/>
                <w:i/>
                <w:iCs/>
                <w:sz w:val="24"/>
                <w:szCs w:val="24"/>
              </w:rPr>
              <w:t>Г.Тукай, М.Карим,</w:t>
            </w:r>
          </w:p>
          <w:p w:rsidR="0042291A" w:rsidRPr="00E475D8" w:rsidRDefault="0042291A" w:rsidP="00152870">
            <w:pPr>
              <w:tabs>
                <w:tab w:val="left" w:pos="5760"/>
              </w:tabs>
              <w:spacing w:after="0" w:line="240" w:lineRule="auto"/>
              <w:jc w:val="both"/>
              <w:rPr>
                <w:rFonts w:ascii="Times New Roman" w:eastAsia="Times New Roman" w:hAnsi="Times New Roman"/>
                <w:i/>
                <w:iCs/>
                <w:sz w:val="24"/>
                <w:szCs w:val="24"/>
              </w:rPr>
            </w:pPr>
            <w:r w:rsidRPr="00E475D8">
              <w:rPr>
                <w:rFonts w:ascii="Times New Roman" w:hAnsi="Times New Roman"/>
                <w:b/>
                <w:bCs/>
                <w:i/>
                <w:iCs/>
                <w:sz w:val="24"/>
                <w:szCs w:val="24"/>
              </w:rPr>
              <w:t>К.Кулиев, Р.Гамзатов</w:t>
            </w:r>
            <w:r w:rsidRPr="00E475D8">
              <w:rPr>
                <w:rFonts w:ascii="Times New Roman" w:hAnsi="Times New Roman"/>
                <w:i/>
                <w:iCs/>
                <w:sz w:val="24"/>
                <w:szCs w:val="24"/>
              </w:rPr>
              <w:t xml:space="preserve"> и др.</w:t>
            </w:r>
          </w:p>
          <w:p w:rsidR="0042291A" w:rsidRPr="00E475D8" w:rsidRDefault="0042291A" w:rsidP="00152870">
            <w:pPr>
              <w:tabs>
                <w:tab w:val="left" w:pos="5760"/>
              </w:tabs>
              <w:spacing w:after="0" w:line="240" w:lineRule="auto"/>
              <w:jc w:val="both"/>
              <w:rPr>
                <w:rFonts w:ascii="Times New Roman" w:eastAsia="Times New Roman" w:hAnsi="Times New Roman"/>
                <w:b/>
                <w:bCs/>
                <w:i/>
                <w:iCs/>
                <w:sz w:val="24"/>
                <w:szCs w:val="24"/>
              </w:rPr>
            </w:pPr>
            <w:r w:rsidRPr="00E475D8">
              <w:rPr>
                <w:rFonts w:ascii="Times New Roman" w:hAnsi="Times New Roman"/>
                <w:b/>
                <w:bCs/>
                <w:i/>
                <w:iCs/>
                <w:sz w:val="24"/>
                <w:szCs w:val="24"/>
              </w:rPr>
              <w:t>(1 произведение по выбору,</w:t>
            </w:r>
          </w:p>
          <w:p w:rsidR="0042291A" w:rsidRPr="00E475D8" w:rsidRDefault="0042291A" w:rsidP="00152870">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E475D8">
              <w:rPr>
                <w:rFonts w:ascii="Times New Roman" w:hAnsi="Times New Roman"/>
                <w:b/>
                <w:bCs/>
                <w:sz w:val="24"/>
                <w:szCs w:val="24"/>
              </w:rPr>
              <w:t>5-9 кл.</w:t>
            </w:r>
            <w:r w:rsidRPr="00E475D8">
              <w:rPr>
                <w:rFonts w:ascii="Times New Roman" w:hAnsi="Times New Roman"/>
                <w:b/>
                <w:bCs/>
                <w:i/>
                <w:iCs/>
                <w:sz w:val="24"/>
                <w:szCs w:val="24"/>
              </w:rPr>
              <w:t>)</w:t>
            </w:r>
          </w:p>
          <w:p w:rsidR="0042291A" w:rsidRPr="00E475D8" w:rsidRDefault="0042291A" w:rsidP="00152870">
            <w:pPr>
              <w:tabs>
                <w:tab w:val="left" w:pos="5760"/>
              </w:tabs>
              <w:spacing w:after="0" w:line="240" w:lineRule="auto"/>
              <w:rPr>
                <w:rFonts w:ascii="Times New Roman" w:hAnsi="Times New Roman"/>
                <w:i/>
                <w:iCs/>
                <w:sz w:val="24"/>
                <w:szCs w:val="24"/>
              </w:rPr>
            </w:pPr>
          </w:p>
        </w:tc>
      </w:tr>
      <w:tr w:rsidR="0042291A" w:rsidRPr="00E475D8" w:rsidTr="009F427C">
        <w:tc>
          <w:tcPr>
            <w:tcW w:w="10314" w:type="dxa"/>
            <w:gridSpan w:val="3"/>
          </w:tcPr>
          <w:p w:rsidR="0042291A" w:rsidRPr="00E475D8" w:rsidRDefault="0042291A" w:rsidP="00152870">
            <w:pPr>
              <w:tabs>
                <w:tab w:val="left" w:pos="5760"/>
              </w:tabs>
              <w:spacing w:line="240" w:lineRule="auto"/>
              <w:jc w:val="center"/>
              <w:rPr>
                <w:rFonts w:ascii="Times New Roman" w:hAnsi="Times New Roman"/>
                <w:i/>
                <w:iCs/>
                <w:sz w:val="24"/>
                <w:szCs w:val="24"/>
              </w:rPr>
            </w:pPr>
            <w:r w:rsidRPr="00E475D8">
              <w:rPr>
                <w:rFonts w:ascii="Times New Roman" w:hAnsi="Times New Roman"/>
                <w:b/>
                <w:bCs/>
                <w:sz w:val="24"/>
                <w:szCs w:val="24"/>
              </w:rPr>
              <w:t>Зарубежная литература</w:t>
            </w:r>
          </w:p>
        </w:tc>
      </w:tr>
      <w:tr w:rsidR="0042291A" w:rsidRPr="00E475D8" w:rsidTr="009F427C">
        <w:tc>
          <w:tcPr>
            <w:tcW w:w="2518" w:type="dxa"/>
          </w:tcPr>
          <w:p w:rsidR="0042291A" w:rsidRPr="00E475D8" w:rsidRDefault="0042291A" w:rsidP="00152870">
            <w:pPr>
              <w:tabs>
                <w:tab w:val="left" w:pos="5760"/>
              </w:tabs>
              <w:spacing w:line="240" w:lineRule="auto"/>
              <w:rPr>
                <w:rFonts w:ascii="Times New Roman" w:hAnsi="Times New Roman"/>
                <w:b/>
                <w:bCs/>
                <w:sz w:val="24"/>
                <w:szCs w:val="24"/>
              </w:rPr>
            </w:pPr>
          </w:p>
        </w:tc>
        <w:tc>
          <w:tcPr>
            <w:tcW w:w="3686" w:type="dxa"/>
          </w:tcPr>
          <w:p w:rsidR="0042291A" w:rsidRPr="00E475D8" w:rsidRDefault="0042291A" w:rsidP="00152870">
            <w:pPr>
              <w:tabs>
                <w:tab w:val="left" w:pos="5760"/>
              </w:tabs>
              <w:spacing w:line="240" w:lineRule="auto"/>
              <w:rPr>
                <w:rFonts w:ascii="Times New Roman" w:hAnsi="Times New Roman"/>
                <w:b/>
                <w:bCs/>
                <w:i/>
                <w:iCs/>
                <w:sz w:val="24"/>
                <w:szCs w:val="24"/>
              </w:rPr>
            </w:pPr>
            <w:r w:rsidRPr="00E475D8">
              <w:rPr>
                <w:rFonts w:ascii="Times New Roman" w:hAnsi="Times New Roman"/>
                <w:b/>
                <w:bCs/>
                <w:sz w:val="24"/>
                <w:szCs w:val="24"/>
              </w:rPr>
              <w:t>Гомер</w:t>
            </w:r>
            <w:r w:rsidRPr="00E475D8">
              <w:rPr>
                <w:rFonts w:ascii="Times New Roman" w:hAnsi="Times New Roman"/>
                <w:b/>
                <w:bCs/>
                <w:i/>
                <w:iCs/>
                <w:sz w:val="24"/>
                <w:szCs w:val="24"/>
              </w:rPr>
              <w:t xml:space="preserve"> </w:t>
            </w:r>
            <w:r w:rsidRPr="00E475D8">
              <w:rPr>
                <w:rFonts w:ascii="Times New Roman" w:hAnsi="Times New Roman"/>
                <w:i/>
                <w:iCs/>
                <w:sz w:val="24"/>
                <w:szCs w:val="24"/>
              </w:rPr>
              <w:t xml:space="preserve">«Илиада» (или «Одиссея») </w:t>
            </w:r>
            <w:r w:rsidRPr="00E475D8">
              <w:rPr>
                <w:rFonts w:ascii="Times New Roman" w:hAnsi="Times New Roman"/>
                <w:b/>
                <w:bCs/>
                <w:i/>
                <w:iCs/>
                <w:sz w:val="24"/>
                <w:szCs w:val="24"/>
              </w:rPr>
              <w:t>(фрагменты по выбору)</w:t>
            </w:r>
          </w:p>
          <w:p w:rsidR="0042291A" w:rsidRPr="00E475D8" w:rsidRDefault="0042291A" w:rsidP="00152870">
            <w:pPr>
              <w:tabs>
                <w:tab w:val="left" w:pos="5760"/>
              </w:tabs>
              <w:spacing w:line="240" w:lineRule="auto"/>
              <w:rPr>
                <w:rFonts w:ascii="Times New Roman" w:hAnsi="Times New Roman"/>
                <w:sz w:val="24"/>
                <w:szCs w:val="24"/>
              </w:rPr>
            </w:pPr>
            <w:r w:rsidRPr="00E475D8">
              <w:rPr>
                <w:rFonts w:ascii="Times New Roman" w:hAnsi="Times New Roman"/>
                <w:b/>
                <w:bCs/>
                <w:sz w:val="24"/>
                <w:szCs w:val="24"/>
              </w:rPr>
              <w:t>(6-8 кл.)</w:t>
            </w:r>
          </w:p>
          <w:p w:rsidR="0042291A" w:rsidRPr="00E475D8" w:rsidRDefault="0042291A" w:rsidP="00152870">
            <w:pPr>
              <w:tabs>
                <w:tab w:val="left" w:pos="5760"/>
              </w:tabs>
              <w:spacing w:line="240" w:lineRule="auto"/>
              <w:jc w:val="both"/>
              <w:outlineLvl w:val="0"/>
              <w:rPr>
                <w:rFonts w:ascii="Times New Roman" w:hAnsi="Times New Roman"/>
                <w:b/>
                <w:bCs/>
                <w:kern w:val="36"/>
                <w:sz w:val="24"/>
                <w:szCs w:val="24"/>
              </w:rPr>
            </w:pPr>
          </w:p>
          <w:p w:rsidR="0042291A" w:rsidRPr="00E475D8" w:rsidRDefault="0042291A" w:rsidP="00152870">
            <w:pPr>
              <w:tabs>
                <w:tab w:val="left" w:pos="5760"/>
              </w:tabs>
              <w:spacing w:line="240" w:lineRule="auto"/>
              <w:rPr>
                <w:rFonts w:ascii="Times New Roman" w:hAnsi="Times New Roman"/>
                <w:b/>
                <w:bCs/>
                <w:i/>
                <w:iCs/>
                <w:sz w:val="24"/>
                <w:szCs w:val="24"/>
              </w:rPr>
            </w:pPr>
            <w:r w:rsidRPr="00E475D8">
              <w:rPr>
                <w:rFonts w:ascii="Times New Roman" w:hAnsi="Times New Roman"/>
                <w:b/>
                <w:bCs/>
                <w:sz w:val="24"/>
                <w:szCs w:val="24"/>
              </w:rPr>
              <w:t xml:space="preserve">Данте. </w:t>
            </w:r>
            <w:r w:rsidRPr="00E475D8">
              <w:rPr>
                <w:rFonts w:ascii="Times New Roman" w:hAnsi="Times New Roman"/>
                <w:i/>
                <w:iCs/>
                <w:sz w:val="24"/>
                <w:szCs w:val="24"/>
              </w:rPr>
              <w:t>«Божественная комедия»</w:t>
            </w:r>
            <w:r w:rsidRPr="00E475D8">
              <w:rPr>
                <w:rFonts w:ascii="Times New Roman" w:hAnsi="Times New Roman"/>
                <w:b/>
                <w:bCs/>
                <w:i/>
                <w:iCs/>
                <w:sz w:val="24"/>
                <w:szCs w:val="24"/>
              </w:rPr>
              <w:t xml:space="preserve"> (фрагменты по выбору)</w:t>
            </w:r>
          </w:p>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bCs/>
                <w:sz w:val="24"/>
                <w:szCs w:val="24"/>
              </w:rPr>
              <w:t>(9 кл.)</w:t>
            </w:r>
          </w:p>
          <w:p w:rsidR="0042291A" w:rsidRPr="00E475D8" w:rsidRDefault="0042291A" w:rsidP="00152870">
            <w:pPr>
              <w:tabs>
                <w:tab w:val="left" w:pos="5760"/>
              </w:tabs>
              <w:spacing w:line="240" w:lineRule="auto"/>
              <w:rPr>
                <w:rFonts w:ascii="Times New Roman" w:hAnsi="Times New Roman"/>
                <w:b/>
                <w:bCs/>
                <w:i/>
                <w:iCs/>
                <w:sz w:val="24"/>
                <w:szCs w:val="24"/>
              </w:rPr>
            </w:pPr>
          </w:p>
          <w:p w:rsidR="0042291A" w:rsidRPr="00E475D8" w:rsidRDefault="0042291A" w:rsidP="00152870">
            <w:pPr>
              <w:tabs>
                <w:tab w:val="left" w:pos="5760"/>
              </w:tabs>
              <w:spacing w:line="240" w:lineRule="auto"/>
              <w:rPr>
                <w:rFonts w:ascii="Times New Roman" w:hAnsi="Times New Roman"/>
                <w:b/>
                <w:i/>
                <w:sz w:val="24"/>
                <w:szCs w:val="24"/>
              </w:rPr>
            </w:pPr>
            <w:r w:rsidRPr="00E475D8">
              <w:rPr>
                <w:rFonts w:ascii="Times New Roman" w:hAnsi="Times New Roman"/>
                <w:b/>
                <w:bCs/>
                <w:sz w:val="24"/>
                <w:szCs w:val="24"/>
              </w:rPr>
              <w:t xml:space="preserve">М. де Сервантес </w:t>
            </w:r>
            <w:r w:rsidRPr="00E475D8">
              <w:rPr>
                <w:rFonts w:ascii="Times New Roman" w:hAnsi="Times New Roman"/>
                <w:i/>
                <w:iCs/>
                <w:sz w:val="24"/>
                <w:szCs w:val="24"/>
              </w:rPr>
              <w:t xml:space="preserve">«Дон Кихот» </w:t>
            </w:r>
            <w:r w:rsidRPr="00E475D8">
              <w:rPr>
                <w:rFonts w:ascii="Times New Roman" w:hAnsi="Times New Roman"/>
                <w:b/>
                <w:bCs/>
                <w:i/>
                <w:iCs/>
                <w:sz w:val="24"/>
                <w:szCs w:val="24"/>
              </w:rPr>
              <w:t>(главы по выбору</w:t>
            </w:r>
            <w:r w:rsidRPr="00E475D8">
              <w:rPr>
                <w:rFonts w:ascii="Times New Roman" w:hAnsi="Times New Roman"/>
                <w:b/>
                <w:i/>
                <w:sz w:val="24"/>
                <w:szCs w:val="24"/>
              </w:rPr>
              <w:t>)</w:t>
            </w:r>
          </w:p>
          <w:p w:rsidR="0042291A" w:rsidRPr="00E475D8" w:rsidRDefault="0042291A" w:rsidP="00152870">
            <w:pPr>
              <w:tabs>
                <w:tab w:val="left" w:pos="5760"/>
              </w:tabs>
              <w:spacing w:line="240" w:lineRule="auto"/>
              <w:rPr>
                <w:rFonts w:ascii="Times New Roman" w:hAnsi="Times New Roman"/>
                <w:b/>
                <w:bCs/>
                <w:kern w:val="36"/>
                <w:sz w:val="24"/>
                <w:szCs w:val="24"/>
              </w:rPr>
            </w:pPr>
            <w:r w:rsidRPr="00E475D8">
              <w:rPr>
                <w:rFonts w:ascii="Times New Roman" w:hAnsi="Times New Roman"/>
                <w:b/>
                <w:iCs/>
                <w:sz w:val="24"/>
                <w:szCs w:val="24"/>
              </w:rPr>
              <w:t>(7-8 кл.)</w:t>
            </w:r>
          </w:p>
        </w:tc>
        <w:tc>
          <w:tcPr>
            <w:tcW w:w="4110" w:type="dxa"/>
          </w:tcPr>
          <w:p w:rsidR="0042291A" w:rsidRPr="00E475D8" w:rsidRDefault="0042291A" w:rsidP="00152870">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sz w:val="24"/>
                <w:szCs w:val="24"/>
              </w:rPr>
            </w:pPr>
            <w:r w:rsidRPr="00E475D8">
              <w:rPr>
                <w:rFonts w:ascii="Times New Roman" w:hAnsi="Times New Roman"/>
                <w:b/>
                <w:i/>
                <w:iCs/>
                <w:sz w:val="24"/>
                <w:szCs w:val="24"/>
              </w:rPr>
              <w:lastRenderedPageBreak/>
              <w:t>Зарубежный фольклор</w:t>
            </w:r>
            <w:r w:rsidRPr="00E475D8">
              <w:rPr>
                <w:rFonts w:ascii="Times New Roman" w:hAnsi="Times New Roman"/>
                <w:b/>
                <w:sz w:val="24"/>
                <w:szCs w:val="24"/>
              </w:rPr>
              <w:t xml:space="preserve"> </w:t>
            </w:r>
            <w:r w:rsidRPr="00E475D8">
              <w:rPr>
                <w:rFonts w:ascii="Times New Roman" w:hAnsi="Times New Roman"/>
                <w:b/>
                <w:i/>
                <w:iCs/>
                <w:sz w:val="24"/>
                <w:szCs w:val="24"/>
              </w:rPr>
              <w:t>легенды, баллады, саги, песни</w:t>
            </w:r>
            <w:r w:rsidRPr="00E475D8">
              <w:rPr>
                <w:rFonts w:ascii="Times New Roman" w:hAnsi="Times New Roman"/>
                <w:b/>
                <w:sz w:val="24"/>
                <w:szCs w:val="24"/>
              </w:rPr>
              <w:t xml:space="preserve"> </w:t>
            </w:r>
          </w:p>
          <w:p w:rsidR="0042291A" w:rsidRPr="00E475D8" w:rsidRDefault="0042291A" w:rsidP="00152870">
            <w:pPr>
              <w:spacing w:line="240" w:lineRule="auto"/>
              <w:rPr>
                <w:rFonts w:ascii="Times New Roman" w:hAnsi="Times New Roman"/>
                <w:b/>
                <w:bCs/>
                <w:sz w:val="24"/>
                <w:szCs w:val="24"/>
              </w:rPr>
            </w:pPr>
            <w:r w:rsidRPr="00E475D8">
              <w:rPr>
                <w:rFonts w:ascii="Times New Roman" w:hAnsi="Times New Roman"/>
                <w:b/>
                <w:bCs/>
                <w:sz w:val="24"/>
                <w:szCs w:val="24"/>
              </w:rPr>
              <w:t xml:space="preserve">(2-3 произведения по выбору, 5-7 </w:t>
            </w:r>
            <w:r w:rsidRPr="00E475D8">
              <w:rPr>
                <w:rFonts w:ascii="Times New Roman" w:hAnsi="Times New Roman"/>
                <w:b/>
                <w:bCs/>
                <w:sz w:val="24"/>
                <w:szCs w:val="24"/>
              </w:rPr>
              <w:lastRenderedPageBreak/>
              <w:t>кл.)</w:t>
            </w:r>
          </w:p>
          <w:p w:rsidR="0042291A" w:rsidRPr="00E475D8" w:rsidRDefault="0042291A" w:rsidP="00152870">
            <w:pPr>
              <w:tabs>
                <w:tab w:val="left" w:pos="5760"/>
              </w:tabs>
              <w:spacing w:line="240" w:lineRule="auto"/>
              <w:jc w:val="center"/>
              <w:rPr>
                <w:rFonts w:ascii="Times New Roman" w:hAnsi="Times New Roman"/>
                <w:sz w:val="24"/>
                <w:szCs w:val="24"/>
              </w:rPr>
            </w:pPr>
          </w:p>
          <w:p w:rsidR="0042291A" w:rsidRPr="00E475D8" w:rsidRDefault="0042291A" w:rsidP="00152870">
            <w:pPr>
              <w:tabs>
                <w:tab w:val="left" w:pos="5760"/>
              </w:tabs>
              <w:spacing w:line="240" w:lineRule="auto"/>
              <w:jc w:val="center"/>
              <w:rPr>
                <w:rFonts w:ascii="Times New Roman" w:hAnsi="Times New Roman"/>
                <w:i/>
                <w:iCs/>
                <w:sz w:val="24"/>
                <w:szCs w:val="24"/>
              </w:rPr>
            </w:pPr>
          </w:p>
        </w:tc>
      </w:tr>
      <w:tr w:rsidR="0042291A" w:rsidRPr="00E475D8" w:rsidTr="009F427C">
        <w:tc>
          <w:tcPr>
            <w:tcW w:w="2518" w:type="dxa"/>
          </w:tcPr>
          <w:p w:rsidR="0042291A" w:rsidRPr="00E475D8" w:rsidRDefault="0042291A" w:rsidP="00152870">
            <w:pPr>
              <w:tabs>
                <w:tab w:val="left" w:pos="5760"/>
              </w:tabs>
              <w:spacing w:line="240" w:lineRule="auto"/>
              <w:jc w:val="both"/>
              <w:outlineLvl w:val="0"/>
              <w:rPr>
                <w:rFonts w:ascii="Times New Roman" w:hAnsi="Times New Roman"/>
                <w:sz w:val="24"/>
                <w:szCs w:val="24"/>
              </w:rPr>
            </w:pPr>
            <w:r w:rsidRPr="00E475D8">
              <w:rPr>
                <w:rFonts w:ascii="Times New Roman" w:hAnsi="Times New Roman"/>
                <w:b/>
                <w:bCs/>
                <w:sz w:val="24"/>
                <w:szCs w:val="24"/>
              </w:rPr>
              <w:lastRenderedPageBreak/>
              <w:t>В.Шекспир</w:t>
            </w:r>
            <w:r w:rsidRPr="00E475D8">
              <w:rPr>
                <w:rFonts w:ascii="Times New Roman" w:hAnsi="Times New Roman"/>
                <w:sz w:val="24"/>
                <w:szCs w:val="24"/>
              </w:rPr>
              <w:t xml:space="preserve"> «Ромео и Джульетта» (1594 – 1595). </w:t>
            </w:r>
          </w:p>
          <w:p w:rsidR="0042291A" w:rsidRPr="00E475D8" w:rsidRDefault="0042291A" w:rsidP="00152870">
            <w:pPr>
              <w:tabs>
                <w:tab w:val="left" w:pos="5760"/>
              </w:tabs>
              <w:spacing w:line="240" w:lineRule="auto"/>
              <w:jc w:val="both"/>
              <w:outlineLvl w:val="0"/>
              <w:rPr>
                <w:rFonts w:ascii="Times New Roman" w:hAnsi="Times New Roman"/>
                <w:b/>
                <w:bCs/>
                <w:sz w:val="24"/>
                <w:szCs w:val="24"/>
              </w:rPr>
            </w:pPr>
            <w:r w:rsidRPr="00E475D8">
              <w:rPr>
                <w:rFonts w:ascii="Times New Roman" w:hAnsi="Times New Roman"/>
                <w:b/>
                <w:bCs/>
                <w:sz w:val="24"/>
                <w:szCs w:val="24"/>
              </w:rPr>
              <w:t>(8-9 кл.)</w:t>
            </w:r>
          </w:p>
          <w:p w:rsidR="0042291A" w:rsidRPr="00E475D8" w:rsidRDefault="0042291A" w:rsidP="00152870">
            <w:pPr>
              <w:tabs>
                <w:tab w:val="left" w:pos="5760"/>
              </w:tabs>
              <w:spacing w:line="240" w:lineRule="auto"/>
              <w:rPr>
                <w:rFonts w:ascii="Times New Roman" w:hAnsi="Times New Roman"/>
                <w:b/>
                <w:bCs/>
                <w:sz w:val="24"/>
                <w:szCs w:val="24"/>
              </w:rPr>
            </w:pPr>
          </w:p>
        </w:tc>
        <w:tc>
          <w:tcPr>
            <w:tcW w:w="3686" w:type="dxa"/>
          </w:tcPr>
          <w:p w:rsidR="0042291A" w:rsidRPr="00E475D8" w:rsidRDefault="0042291A" w:rsidP="00152870">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E475D8">
              <w:rPr>
                <w:rFonts w:ascii="Times New Roman" w:hAnsi="Times New Roman"/>
                <w:b/>
                <w:bCs/>
                <w:i/>
                <w:iCs/>
              </w:rPr>
              <w:t>1–2 сонета по выбору,  например</w:t>
            </w:r>
            <w:r w:rsidRPr="00E475D8">
              <w:rPr>
                <w:rFonts w:ascii="Times New Roman" w:hAnsi="Times New Roman"/>
                <w:b/>
                <w:bCs/>
              </w:rPr>
              <w:t xml:space="preserve">: </w:t>
            </w:r>
          </w:p>
          <w:p w:rsidR="0042291A" w:rsidRPr="00E475D8" w:rsidRDefault="0042291A" w:rsidP="00152870">
            <w:pPr>
              <w:pStyle w:val="a7"/>
              <w:keepNext/>
              <w:keepLines/>
              <w:tabs>
                <w:tab w:val="left" w:pos="5760"/>
              </w:tabs>
              <w:spacing w:before="0" w:beforeAutospacing="0"/>
              <w:outlineLvl w:val="7"/>
              <w:rPr>
                <w:rFonts w:ascii="Times New Roman" w:hAnsi="Times New Roman"/>
                <w:i/>
                <w:iCs/>
                <w:lang w:bidi="he-IL"/>
              </w:rPr>
            </w:pPr>
            <w:r w:rsidRPr="00E475D8">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E475D8" w:rsidRDefault="0042291A" w:rsidP="00152870">
            <w:pPr>
              <w:pStyle w:val="a7"/>
              <w:keepNext/>
              <w:keepLines/>
              <w:tabs>
                <w:tab w:val="left" w:pos="5760"/>
              </w:tabs>
              <w:spacing w:before="0" w:beforeAutospacing="0"/>
              <w:outlineLvl w:val="7"/>
              <w:rPr>
                <w:rFonts w:ascii="Times New Roman" w:hAnsi="Times New Roman"/>
                <w:b/>
                <w:bCs/>
              </w:rPr>
            </w:pPr>
            <w:r w:rsidRPr="00E475D8">
              <w:rPr>
                <w:rFonts w:ascii="Times New Roman" w:hAnsi="Times New Roman"/>
                <w:b/>
                <w:bCs/>
                <w:lang w:bidi="he-IL"/>
              </w:rPr>
              <w:t>(7-8 кл.)</w:t>
            </w:r>
          </w:p>
        </w:tc>
        <w:tc>
          <w:tcPr>
            <w:tcW w:w="4110" w:type="dxa"/>
          </w:tcPr>
          <w:p w:rsidR="0042291A" w:rsidRPr="00E475D8" w:rsidRDefault="0042291A" w:rsidP="00152870">
            <w:pPr>
              <w:tabs>
                <w:tab w:val="left" w:pos="5760"/>
              </w:tabs>
              <w:spacing w:line="240" w:lineRule="auto"/>
              <w:jc w:val="center"/>
              <w:rPr>
                <w:rFonts w:ascii="Times New Roman" w:hAnsi="Times New Roman"/>
                <w:b/>
                <w:bCs/>
                <w:sz w:val="24"/>
                <w:szCs w:val="24"/>
              </w:rPr>
            </w:pPr>
          </w:p>
        </w:tc>
      </w:tr>
      <w:tr w:rsidR="0042291A" w:rsidRPr="00E475D8" w:rsidTr="009F427C">
        <w:tc>
          <w:tcPr>
            <w:tcW w:w="2518" w:type="dxa"/>
          </w:tcPr>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p>
          <w:p w:rsidR="0042291A" w:rsidRPr="00E475D8" w:rsidRDefault="0042291A" w:rsidP="00152870">
            <w:pPr>
              <w:tabs>
                <w:tab w:val="left" w:pos="5760"/>
              </w:tabs>
              <w:spacing w:line="240" w:lineRule="auto"/>
              <w:rPr>
                <w:rFonts w:ascii="Times New Roman" w:hAnsi="Times New Roman"/>
                <w:sz w:val="24"/>
                <w:szCs w:val="24"/>
              </w:rPr>
            </w:pPr>
            <w:r w:rsidRPr="00E475D8">
              <w:rPr>
                <w:rFonts w:ascii="Times New Roman" w:hAnsi="Times New Roman"/>
                <w:b/>
                <w:bCs/>
                <w:sz w:val="24"/>
                <w:szCs w:val="24"/>
              </w:rPr>
              <w:t xml:space="preserve">А. де Сент-Экзюпери </w:t>
            </w:r>
            <w:r w:rsidRPr="00E475D8">
              <w:rPr>
                <w:rFonts w:ascii="Times New Roman" w:hAnsi="Times New Roman"/>
                <w:sz w:val="24"/>
                <w:szCs w:val="24"/>
              </w:rPr>
              <w:t>«Маленький принц» (1943)</w:t>
            </w:r>
          </w:p>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bCs/>
                <w:sz w:val="24"/>
                <w:szCs w:val="24"/>
              </w:rPr>
              <w:t>(6-7 кл.)</w:t>
            </w:r>
          </w:p>
        </w:tc>
        <w:tc>
          <w:tcPr>
            <w:tcW w:w="3686" w:type="dxa"/>
          </w:tcPr>
          <w:p w:rsidR="0042291A" w:rsidRPr="00E475D8" w:rsidRDefault="0042291A" w:rsidP="0015287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E475D8">
              <w:rPr>
                <w:rFonts w:ascii="Times New Roman" w:hAnsi="Times New Roman"/>
                <w:b/>
                <w:bCs/>
                <w:sz w:val="24"/>
                <w:szCs w:val="24"/>
              </w:rPr>
              <w:lastRenderedPageBreak/>
              <w:t xml:space="preserve">Д.Дефо </w:t>
            </w:r>
            <w:r w:rsidRPr="00E475D8">
              <w:rPr>
                <w:rFonts w:ascii="Times New Roman" w:hAnsi="Times New Roman"/>
                <w:i/>
                <w:iCs/>
                <w:sz w:val="24"/>
                <w:szCs w:val="24"/>
              </w:rPr>
              <w:t xml:space="preserve">«Робинзон Крузо» </w:t>
            </w:r>
            <w:r w:rsidRPr="00E475D8">
              <w:rPr>
                <w:rFonts w:ascii="Times New Roman" w:hAnsi="Times New Roman"/>
                <w:b/>
                <w:bCs/>
                <w:i/>
                <w:iCs/>
                <w:sz w:val="24"/>
                <w:szCs w:val="24"/>
              </w:rPr>
              <w:t>(главы по выбору)</w:t>
            </w:r>
          </w:p>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bCs/>
                <w:sz w:val="24"/>
                <w:szCs w:val="24"/>
              </w:rPr>
              <w:t>( 6-7 кл.)</w:t>
            </w:r>
          </w:p>
          <w:p w:rsidR="0042291A" w:rsidRPr="00E475D8" w:rsidRDefault="0042291A" w:rsidP="00152870">
            <w:pPr>
              <w:tabs>
                <w:tab w:val="left" w:pos="5760"/>
              </w:tabs>
              <w:spacing w:line="240" w:lineRule="auto"/>
              <w:jc w:val="center"/>
              <w:rPr>
                <w:rFonts w:ascii="Times New Roman" w:hAnsi="Times New Roman"/>
                <w:sz w:val="24"/>
                <w:szCs w:val="24"/>
              </w:rPr>
            </w:pPr>
          </w:p>
          <w:p w:rsidR="0042291A" w:rsidRPr="00E475D8" w:rsidRDefault="0042291A" w:rsidP="00152870">
            <w:pPr>
              <w:tabs>
                <w:tab w:val="left" w:pos="5760"/>
              </w:tabs>
              <w:spacing w:line="240" w:lineRule="auto"/>
              <w:rPr>
                <w:rFonts w:ascii="Times New Roman" w:hAnsi="Times New Roman"/>
                <w:b/>
                <w:bCs/>
                <w:i/>
                <w:iCs/>
                <w:sz w:val="24"/>
                <w:szCs w:val="24"/>
              </w:rPr>
            </w:pPr>
            <w:r w:rsidRPr="00E475D8">
              <w:rPr>
                <w:rFonts w:ascii="Times New Roman" w:hAnsi="Times New Roman"/>
                <w:b/>
                <w:bCs/>
                <w:sz w:val="24"/>
                <w:szCs w:val="24"/>
              </w:rPr>
              <w:t xml:space="preserve">Дж. Свифт </w:t>
            </w:r>
            <w:r w:rsidRPr="00E475D8">
              <w:rPr>
                <w:rFonts w:ascii="Times New Roman" w:hAnsi="Times New Roman"/>
                <w:i/>
                <w:iCs/>
                <w:sz w:val="24"/>
                <w:szCs w:val="24"/>
              </w:rPr>
              <w:t>«Путешествия Гулливера»</w:t>
            </w:r>
            <w:r w:rsidRPr="00E475D8">
              <w:rPr>
                <w:rFonts w:ascii="Times New Roman" w:hAnsi="Times New Roman"/>
                <w:b/>
                <w:bCs/>
                <w:i/>
                <w:iCs/>
                <w:sz w:val="24"/>
                <w:szCs w:val="24"/>
              </w:rPr>
              <w:t xml:space="preserve"> (фрагменты по выбору)</w:t>
            </w:r>
          </w:p>
          <w:p w:rsidR="0042291A" w:rsidRPr="00E475D8" w:rsidRDefault="0042291A" w:rsidP="00152870">
            <w:pPr>
              <w:tabs>
                <w:tab w:val="left" w:pos="5760"/>
              </w:tabs>
              <w:spacing w:line="240" w:lineRule="auto"/>
              <w:rPr>
                <w:rFonts w:ascii="Times New Roman" w:hAnsi="Times New Roman"/>
                <w:sz w:val="24"/>
                <w:szCs w:val="24"/>
              </w:rPr>
            </w:pPr>
            <w:r w:rsidRPr="00E475D8">
              <w:rPr>
                <w:rFonts w:ascii="Times New Roman" w:hAnsi="Times New Roman"/>
                <w:b/>
                <w:bCs/>
                <w:sz w:val="24"/>
                <w:szCs w:val="24"/>
              </w:rPr>
              <w:t>(6-7 кл.)</w:t>
            </w:r>
          </w:p>
          <w:p w:rsidR="0042291A" w:rsidRPr="00E475D8" w:rsidRDefault="0042291A" w:rsidP="00152870">
            <w:pPr>
              <w:tabs>
                <w:tab w:val="left" w:pos="5760"/>
              </w:tabs>
              <w:spacing w:line="240" w:lineRule="auto"/>
              <w:jc w:val="center"/>
              <w:rPr>
                <w:rFonts w:ascii="Times New Roman" w:hAnsi="Times New Roman"/>
                <w:sz w:val="24"/>
                <w:szCs w:val="24"/>
              </w:rPr>
            </w:pPr>
          </w:p>
          <w:p w:rsidR="0042291A" w:rsidRPr="00E475D8" w:rsidRDefault="0042291A" w:rsidP="00152870">
            <w:pPr>
              <w:tabs>
                <w:tab w:val="left" w:pos="5760"/>
              </w:tabs>
              <w:spacing w:line="240" w:lineRule="auto"/>
              <w:rPr>
                <w:rFonts w:ascii="Times New Roman" w:hAnsi="Times New Roman"/>
                <w:b/>
                <w:bCs/>
                <w:i/>
                <w:iCs/>
                <w:sz w:val="24"/>
                <w:szCs w:val="24"/>
              </w:rPr>
            </w:pPr>
            <w:r w:rsidRPr="00E475D8">
              <w:rPr>
                <w:rFonts w:ascii="Times New Roman" w:hAnsi="Times New Roman"/>
                <w:b/>
                <w:bCs/>
                <w:sz w:val="24"/>
                <w:szCs w:val="24"/>
              </w:rPr>
              <w:t>Ж-Б. Мольер</w:t>
            </w:r>
            <w:r w:rsidRPr="00E475D8">
              <w:rPr>
                <w:rFonts w:ascii="Times New Roman" w:hAnsi="Times New Roman"/>
                <w:i/>
                <w:iCs/>
                <w:sz w:val="24"/>
                <w:szCs w:val="24"/>
              </w:rPr>
              <w:t xml:space="preserve"> Комедии</w:t>
            </w:r>
            <w:r w:rsidRPr="00E475D8">
              <w:rPr>
                <w:rFonts w:ascii="Times New Roman" w:hAnsi="Times New Roman"/>
                <w:b/>
                <w:bCs/>
                <w:i/>
                <w:iCs/>
                <w:sz w:val="24"/>
                <w:szCs w:val="24"/>
              </w:rPr>
              <w:t xml:space="preserve"> </w:t>
            </w:r>
          </w:p>
          <w:p w:rsidR="0042291A" w:rsidRPr="00E475D8" w:rsidRDefault="0042291A" w:rsidP="00152870">
            <w:pPr>
              <w:tabs>
                <w:tab w:val="left" w:pos="5760"/>
              </w:tabs>
              <w:spacing w:line="240" w:lineRule="auto"/>
              <w:rPr>
                <w:rFonts w:ascii="Times New Roman" w:hAnsi="Times New Roman"/>
                <w:i/>
                <w:iCs/>
                <w:sz w:val="24"/>
                <w:szCs w:val="24"/>
              </w:rPr>
            </w:pPr>
            <w:r w:rsidRPr="00E475D8">
              <w:rPr>
                <w:rFonts w:ascii="Times New Roman" w:hAnsi="Times New Roman"/>
                <w:b/>
                <w:bCs/>
                <w:i/>
                <w:iCs/>
                <w:sz w:val="24"/>
                <w:szCs w:val="24"/>
              </w:rPr>
              <w:t xml:space="preserve">- 1 по выбору, например: </w:t>
            </w:r>
            <w:r w:rsidRPr="00E475D8">
              <w:rPr>
                <w:rFonts w:ascii="Times New Roman" w:hAnsi="Times New Roman"/>
                <w:i/>
                <w:iCs/>
                <w:sz w:val="24"/>
                <w:szCs w:val="24"/>
              </w:rPr>
              <w:t>«Тартюф, или Обманщик» (1664),</w:t>
            </w:r>
            <w:r w:rsidRPr="00E475D8">
              <w:rPr>
                <w:rFonts w:ascii="Times New Roman" w:hAnsi="Times New Roman"/>
                <w:b/>
                <w:bCs/>
                <w:i/>
                <w:iCs/>
                <w:sz w:val="24"/>
                <w:szCs w:val="24"/>
              </w:rPr>
              <w:t xml:space="preserve"> </w:t>
            </w:r>
            <w:r w:rsidRPr="00E475D8">
              <w:rPr>
                <w:rFonts w:ascii="Times New Roman" w:hAnsi="Times New Roman"/>
                <w:i/>
                <w:iCs/>
                <w:sz w:val="24"/>
                <w:szCs w:val="24"/>
              </w:rPr>
              <w:t>«Мещанин во дворянстве» (1670).</w:t>
            </w:r>
          </w:p>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bCs/>
                <w:sz w:val="24"/>
                <w:szCs w:val="24"/>
              </w:rPr>
              <w:t>(8-9 кл.)</w:t>
            </w:r>
          </w:p>
          <w:p w:rsidR="0042291A" w:rsidRPr="00E475D8" w:rsidRDefault="0042291A" w:rsidP="00152870">
            <w:pPr>
              <w:tabs>
                <w:tab w:val="left" w:pos="5760"/>
              </w:tabs>
              <w:spacing w:line="240" w:lineRule="auto"/>
              <w:jc w:val="center"/>
              <w:rPr>
                <w:rFonts w:ascii="Times New Roman" w:hAnsi="Times New Roman"/>
                <w:i/>
                <w:iCs/>
                <w:sz w:val="24"/>
                <w:szCs w:val="24"/>
              </w:rPr>
            </w:pPr>
          </w:p>
          <w:p w:rsidR="0042291A" w:rsidRPr="00E475D8" w:rsidRDefault="0042291A" w:rsidP="00152870">
            <w:pPr>
              <w:tabs>
                <w:tab w:val="left" w:pos="5760"/>
              </w:tabs>
              <w:spacing w:line="240" w:lineRule="auto"/>
              <w:rPr>
                <w:rFonts w:ascii="Times New Roman" w:hAnsi="Times New Roman"/>
                <w:b/>
                <w:bCs/>
                <w:i/>
                <w:iCs/>
                <w:sz w:val="24"/>
                <w:szCs w:val="24"/>
              </w:rPr>
            </w:pPr>
            <w:r w:rsidRPr="00E475D8">
              <w:rPr>
                <w:rFonts w:ascii="Times New Roman" w:hAnsi="Times New Roman"/>
                <w:b/>
                <w:bCs/>
                <w:sz w:val="24"/>
                <w:szCs w:val="24"/>
              </w:rPr>
              <w:t xml:space="preserve">И.-В. Гете </w:t>
            </w:r>
            <w:r w:rsidRPr="00E475D8">
              <w:rPr>
                <w:rFonts w:ascii="Times New Roman" w:hAnsi="Times New Roman"/>
                <w:i/>
                <w:iCs/>
                <w:sz w:val="24"/>
                <w:szCs w:val="24"/>
              </w:rPr>
              <w:t xml:space="preserve">«Фауст» (1774 – </w:t>
            </w:r>
            <w:r w:rsidRPr="00E475D8">
              <w:rPr>
                <w:rFonts w:ascii="Times New Roman" w:hAnsi="Times New Roman"/>
                <w:i/>
                <w:iCs/>
                <w:sz w:val="24"/>
                <w:szCs w:val="24"/>
              </w:rPr>
              <w:lastRenderedPageBreak/>
              <w:t>1832)</w:t>
            </w:r>
            <w:r w:rsidRPr="00E475D8">
              <w:rPr>
                <w:rFonts w:ascii="Times New Roman" w:hAnsi="Times New Roman"/>
                <w:b/>
                <w:bCs/>
                <w:i/>
                <w:iCs/>
                <w:sz w:val="24"/>
                <w:szCs w:val="24"/>
              </w:rPr>
              <w:t xml:space="preserve"> (фрагменты по выбору) </w:t>
            </w:r>
          </w:p>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bCs/>
                <w:sz w:val="24"/>
                <w:szCs w:val="24"/>
              </w:rPr>
              <w:t>( 9-10 кл.)</w:t>
            </w:r>
          </w:p>
          <w:p w:rsidR="0042291A" w:rsidRPr="00E475D8" w:rsidRDefault="0042291A" w:rsidP="00152870">
            <w:pPr>
              <w:tabs>
                <w:tab w:val="left" w:pos="5760"/>
              </w:tabs>
              <w:spacing w:line="240" w:lineRule="auto"/>
              <w:rPr>
                <w:rFonts w:ascii="Times New Roman" w:hAnsi="Times New Roman"/>
                <w:sz w:val="24"/>
                <w:szCs w:val="24"/>
              </w:rPr>
            </w:pPr>
          </w:p>
          <w:p w:rsidR="0042291A" w:rsidRPr="00E475D8" w:rsidRDefault="0042291A" w:rsidP="00152870">
            <w:pPr>
              <w:tabs>
                <w:tab w:val="left" w:pos="5760"/>
              </w:tabs>
              <w:spacing w:line="240" w:lineRule="auto"/>
              <w:rPr>
                <w:rFonts w:ascii="Times New Roman" w:hAnsi="Times New Roman"/>
                <w:b/>
                <w:bCs/>
                <w:i/>
                <w:iCs/>
                <w:sz w:val="24"/>
                <w:szCs w:val="24"/>
              </w:rPr>
            </w:pPr>
            <w:r w:rsidRPr="00E475D8">
              <w:rPr>
                <w:rFonts w:ascii="Times New Roman" w:hAnsi="Times New Roman"/>
                <w:b/>
                <w:bCs/>
                <w:sz w:val="24"/>
                <w:szCs w:val="24"/>
              </w:rPr>
              <w:t>Г.Х.Андерсен</w:t>
            </w:r>
            <w:r w:rsidRPr="00E475D8">
              <w:rPr>
                <w:rFonts w:ascii="Times New Roman" w:hAnsi="Times New Roman"/>
                <w:sz w:val="24"/>
                <w:szCs w:val="24"/>
              </w:rPr>
              <w:t xml:space="preserve"> </w:t>
            </w:r>
            <w:r w:rsidRPr="00E475D8">
              <w:rPr>
                <w:rFonts w:ascii="Times New Roman" w:hAnsi="Times New Roman"/>
                <w:i/>
                <w:iCs/>
                <w:sz w:val="24"/>
                <w:szCs w:val="24"/>
              </w:rPr>
              <w:t>Сказки</w:t>
            </w:r>
            <w:r w:rsidRPr="00E475D8">
              <w:rPr>
                <w:rFonts w:ascii="Times New Roman" w:hAnsi="Times New Roman"/>
                <w:b/>
                <w:bCs/>
                <w:i/>
                <w:iCs/>
                <w:sz w:val="24"/>
                <w:szCs w:val="24"/>
              </w:rPr>
              <w:t xml:space="preserve"> </w:t>
            </w:r>
          </w:p>
          <w:p w:rsidR="0042291A" w:rsidRPr="00E475D8" w:rsidRDefault="0042291A" w:rsidP="00152870">
            <w:pPr>
              <w:tabs>
                <w:tab w:val="left" w:pos="5760"/>
              </w:tabs>
              <w:spacing w:line="240" w:lineRule="auto"/>
              <w:rPr>
                <w:rFonts w:ascii="Times New Roman" w:hAnsi="Times New Roman"/>
                <w:i/>
                <w:iCs/>
                <w:sz w:val="24"/>
                <w:szCs w:val="24"/>
              </w:rPr>
            </w:pPr>
            <w:r w:rsidRPr="00E475D8">
              <w:rPr>
                <w:rFonts w:ascii="Times New Roman" w:hAnsi="Times New Roman"/>
                <w:b/>
                <w:bCs/>
                <w:i/>
                <w:iCs/>
                <w:sz w:val="24"/>
                <w:szCs w:val="24"/>
              </w:rPr>
              <w:t xml:space="preserve">- 1 по выбору, например: </w:t>
            </w:r>
            <w:r w:rsidRPr="00E475D8">
              <w:rPr>
                <w:rFonts w:ascii="Times New Roman" w:hAnsi="Times New Roman"/>
                <w:i/>
                <w:iCs/>
                <w:sz w:val="24"/>
                <w:szCs w:val="24"/>
              </w:rPr>
              <w:t>«Стойкий оловянный солдатик» (1838), «Гадкий утенок» (1843).</w:t>
            </w:r>
          </w:p>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bCs/>
                <w:sz w:val="24"/>
                <w:szCs w:val="24"/>
              </w:rPr>
              <w:t xml:space="preserve">(5 кл.) </w:t>
            </w:r>
          </w:p>
          <w:p w:rsidR="0042291A" w:rsidRPr="00E475D8" w:rsidRDefault="0042291A" w:rsidP="00152870">
            <w:pPr>
              <w:tabs>
                <w:tab w:val="left" w:pos="5760"/>
              </w:tabs>
              <w:spacing w:line="240" w:lineRule="auto"/>
              <w:jc w:val="center"/>
              <w:rPr>
                <w:rFonts w:ascii="Times New Roman" w:hAnsi="Times New Roman"/>
                <w:sz w:val="24"/>
                <w:szCs w:val="24"/>
              </w:rPr>
            </w:pPr>
          </w:p>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bCs/>
                <w:sz w:val="24"/>
                <w:szCs w:val="24"/>
              </w:rPr>
              <w:t xml:space="preserve">Дж. Г. Байрон </w:t>
            </w:r>
          </w:p>
          <w:p w:rsidR="0042291A" w:rsidRPr="00E475D8" w:rsidRDefault="0042291A" w:rsidP="00152870">
            <w:pPr>
              <w:spacing w:line="240" w:lineRule="auto"/>
              <w:rPr>
                <w:rFonts w:ascii="Times New Roman" w:hAnsi="Times New Roman"/>
                <w:i/>
                <w:iCs/>
                <w:sz w:val="24"/>
                <w:szCs w:val="24"/>
              </w:rPr>
            </w:pPr>
            <w:r w:rsidRPr="00E475D8">
              <w:rPr>
                <w:rFonts w:ascii="Times New Roman" w:hAnsi="Times New Roman"/>
                <w:b/>
                <w:bCs/>
                <w:i/>
                <w:iCs/>
                <w:sz w:val="24"/>
                <w:szCs w:val="24"/>
              </w:rPr>
              <w:t>- 1 стихотворение по выбору, например</w:t>
            </w:r>
            <w:r w:rsidRPr="00E475D8">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E475D8" w:rsidRDefault="0042291A" w:rsidP="00152870">
            <w:pPr>
              <w:tabs>
                <w:tab w:val="left" w:pos="5760"/>
              </w:tabs>
              <w:spacing w:line="240" w:lineRule="auto"/>
              <w:rPr>
                <w:rFonts w:ascii="Times New Roman" w:hAnsi="Times New Roman"/>
                <w:i/>
                <w:iCs/>
                <w:sz w:val="24"/>
                <w:szCs w:val="24"/>
              </w:rPr>
            </w:pPr>
            <w:r w:rsidRPr="00E475D8">
              <w:rPr>
                <w:rFonts w:ascii="Times New Roman" w:hAnsi="Times New Roman"/>
                <w:b/>
                <w:bCs/>
                <w:i/>
                <w:iCs/>
                <w:sz w:val="24"/>
                <w:szCs w:val="24"/>
              </w:rPr>
              <w:t xml:space="preserve">- фрагменты одной из поэм по выбору, например: </w:t>
            </w:r>
            <w:r w:rsidRPr="00E475D8">
              <w:rPr>
                <w:rFonts w:ascii="Times New Roman" w:hAnsi="Times New Roman"/>
                <w:i/>
                <w:iCs/>
                <w:sz w:val="24"/>
                <w:szCs w:val="24"/>
              </w:rPr>
              <w:t xml:space="preserve">«Паломничество Чайльд Гарольда» (1809 – 1811) (пер. В. Левика). </w:t>
            </w:r>
          </w:p>
          <w:p w:rsidR="0042291A" w:rsidRPr="00E475D8" w:rsidRDefault="0042291A" w:rsidP="00152870">
            <w:pPr>
              <w:spacing w:line="240" w:lineRule="auto"/>
              <w:rPr>
                <w:rFonts w:ascii="Times New Roman" w:hAnsi="Times New Roman"/>
                <w:b/>
                <w:bCs/>
                <w:sz w:val="24"/>
                <w:szCs w:val="24"/>
              </w:rPr>
            </w:pPr>
            <w:r w:rsidRPr="00E475D8">
              <w:rPr>
                <w:rFonts w:ascii="Times New Roman" w:hAnsi="Times New Roman"/>
                <w:b/>
                <w:bCs/>
                <w:sz w:val="24"/>
                <w:szCs w:val="24"/>
              </w:rPr>
              <w:t>(9 кл.)</w:t>
            </w:r>
          </w:p>
          <w:p w:rsidR="0042291A" w:rsidRPr="00E475D8" w:rsidRDefault="0042291A" w:rsidP="00152870">
            <w:pPr>
              <w:tabs>
                <w:tab w:val="left" w:pos="5760"/>
              </w:tabs>
              <w:spacing w:line="240" w:lineRule="auto"/>
              <w:rPr>
                <w:rFonts w:ascii="Times New Roman" w:hAnsi="Times New Roman"/>
                <w:i/>
                <w:iCs/>
                <w:sz w:val="24"/>
                <w:szCs w:val="24"/>
              </w:rPr>
            </w:pPr>
          </w:p>
          <w:p w:rsidR="0042291A" w:rsidRPr="00E475D8" w:rsidRDefault="0042291A" w:rsidP="00152870">
            <w:pPr>
              <w:pStyle w:val="a7"/>
              <w:tabs>
                <w:tab w:val="left" w:pos="5760"/>
              </w:tabs>
              <w:spacing w:before="0" w:beforeAutospacing="0"/>
              <w:rPr>
                <w:rFonts w:ascii="Times New Roman" w:hAnsi="Times New Roman"/>
                <w:b/>
                <w:bCs/>
                <w:i/>
                <w:iCs/>
              </w:rPr>
            </w:pPr>
          </w:p>
        </w:tc>
        <w:tc>
          <w:tcPr>
            <w:tcW w:w="4110" w:type="dxa"/>
          </w:tcPr>
          <w:p w:rsidR="0042291A" w:rsidRPr="00E475D8" w:rsidRDefault="0042291A" w:rsidP="00152870">
            <w:pPr>
              <w:spacing w:line="240" w:lineRule="auto"/>
              <w:rPr>
                <w:rFonts w:ascii="Times New Roman" w:hAnsi="Times New Roman"/>
                <w:i/>
                <w:iCs/>
                <w:sz w:val="24"/>
                <w:szCs w:val="24"/>
              </w:rPr>
            </w:pPr>
            <w:r w:rsidRPr="00E475D8">
              <w:rPr>
                <w:rFonts w:ascii="Times New Roman" w:hAnsi="Times New Roman"/>
                <w:i/>
                <w:iCs/>
                <w:sz w:val="24"/>
                <w:szCs w:val="24"/>
              </w:rPr>
              <w:lastRenderedPageBreak/>
              <w:t>Зарубежная сказочная и фантастическая проза, например:</w:t>
            </w:r>
          </w:p>
          <w:p w:rsidR="0042291A" w:rsidRPr="00E475D8" w:rsidRDefault="0042291A" w:rsidP="00152870">
            <w:pPr>
              <w:spacing w:line="240" w:lineRule="auto"/>
              <w:rPr>
                <w:rFonts w:ascii="Times New Roman" w:hAnsi="Times New Roman"/>
                <w:b/>
                <w:bCs/>
                <w:sz w:val="24"/>
                <w:szCs w:val="24"/>
              </w:rPr>
            </w:pPr>
            <w:r w:rsidRPr="00E475D8">
              <w:rPr>
                <w:rFonts w:ascii="Times New Roman" w:hAnsi="Times New Roman"/>
                <w:b/>
                <w:bCs/>
                <w:sz w:val="24"/>
                <w:szCs w:val="24"/>
              </w:rPr>
              <w:t>Ш.Перро, В.Гауф, Э.Т.А. Гофман, Бр.Гримм,</w:t>
            </w:r>
          </w:p>
          <w:p w:rsidR="0042291A" w:rsidRPr="00E475D8" w:rsidRDefault="0042291A" w:rsidP="00152870">
            <w:pPr>
              <w:spacing w:line="240" w:lineRule="auto"/>
              <w:rPr>
                <w:rFonts w:ascii="Times New Roman" w:hAnsi="Times New Roman"/>
                <w:sz w:val="24"/>
                <w:szCs w:val="24"/>
              </w:rPr>
            </w:pPr>
            <w:r w:rsidRPr="00E475D8">
              <w:rPr>
                <w:rFonts w:ascii="Times New Roman" w:hAnsi="Times New Roman"/>
                <w:b/>
                <w:bCs/>
                <w:sz w:val="24"/>
                <w:szCs w:val="24"/>
              </w:rPr>
              <w:t>Л.Кэрролл, Л.Ф.Баум, Д.М. Барри, Д.Родари, М.Энде, Д.Р.Р.Толкиен, К.Льюис</w:t>
            </w:r>
            <w:r w:rsidRPr="00E475D8">
              <w:rPr>
                <w:rFonts w:ascii="Times New Roman" w:hAnsi="Times New Roman"/>
                <w:sz w:val="24"/>
                <w:szCs w:val="24"/>
              </w:rPr>
              <w:t xml:space="preserve"> и др.</w:t>
            </w:r>
          </w:p>
          <w:p w:rsidR="0042291A" w:rsidRPr="00E475D8" w:rsidRDefault="0042291A" w:rsidP="00152870">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sz w:val="24"/>
                <w:szCs w:val="24"/>
              </w:rPr>
            </w:pPr>
            <w:r w:rsidRPr="00E475D8">
              <w:rPr>
                <w:rFonts w:ascii="Times New Roman" w:hAnsi="Times New Roman"/>
                <w:b/>
                <w:bCs/>
                <w:sz w:val="24"/>
                <w:szCs w:val="24"/>
              </w:rPr>
              <w:t>(2-3 произведения по выбору, 5-6 кл.)</w:t>
            </w:r>
          </w:p>
          <w:p w:rsidR="0042291A" w:rsidRPr="00E475D8" w:rsidRDefault="0042291A" w:rsidP="00152870">
            <w:pPr>
              <w:tabs>
                <w:tab w:val="left" w:pos="5760"/>
              </w:tabs>
              <w:spacing w:line="240" w:lineRule="auto"/>
              <w:jc w:val="center"/>
              <w:rPr>
                <w:rFonts w:ascii="Times New Roman" w:hAnsi="Times New Roman"/>
                <w:b/>
                <w:bCs/>
                <w:sz w:val="24"/>
                <w:szCs w:val="24"/>
              </w:rPr>
            </w:pPr>
          </w:p>
          <w:p w:rsidR="0042291A" w:rsidRPr="00E475D8" w:rsidRDefault="0042291A" w:rsidP="00152870">
            <w:pPr>
              <w:tabs>
                <w:tab w:val="left" w:pos="5760"/>
              </w:tabs>
              <w:spacing w:line="240" w:lineRule="auto"/>
              <w:jc w:val="center"/>
              <w:rPr>
                <w:rFonts w:ascii="Times New Roman" w:hAnsi="Times New Roman"/>
                <w:b/>
                <w:bCs/>
                <w:sz w:val="24"/>
                <w:szCs w:val="24"/>
              </w:rPr>
            </w:pPr>
          </w:p>
          <w:p w:rsidR="0042291A" w:rsidRPr="00E475D8" w:rsidRDefault="0042291A" w:rsidP="00152870">
            <w:pPr>
              <w:tabs>
                <w:tab w:val="left" w:pos="5760"/>
              </w:tabs>
              <w:spacing w:line="240" w:lineRule="auto"/>
              <w:jc w:val="center"/>
              <w:rPr>
                <w:rFonts w:ascii="Times New Roman" w:hAnsi="Times New Roman"/>
                <w:i/>
                <w:iCs/>
                <w:sz w:val="24"/>
                <w:szCs w:val="24"/>
              </w:rPr>
            </w:pPr>
            <w:r w:rsidRPr="00E475D8">
              <w:rPr>
                <w:rFonts w:ascii="Times New Roman" w:hAnsi="Times New Roman"/>
                <w:i/>
                <w:iCs/>
                <w:sz w:val="24"/>
                <w:szCs w:val="24"/>
              </w:rPr>
              <w:t xml:space="preserve">Зарубежная новеллистика, например: </w:t>
            </w:r>
          </w:p>
          <w:p w:rsidR="0042291A" w:rsidRPr="00E475D8" w:rsidRDefault="0042291A" w:rsidP="00152870">
            <w:pPr>
              <w:spacing w:line="240" w:lineRule="auto"/>
              <w:rPr>
                <w:rFonts w:ascii="Times New Roman" w:hAnsi="Times New Roman"/>
                <w:sz w:val="24"/>
                <w:szCs w:val="24"/>
              </w:rPr>
            </w:pPr>
            <w:r w:rsidRPr="00E475D8">
              <w:rPr>
                <w:rFonts w:ascii="Times New Roman" w:hAnsi="Times New Roman"/>
                <w:b/>
                <w:bCs/>
                <w:sz w:val="24"/>
                <w:szCs w:val="24"/>
              </w:rPr>
              <w:t xml:space="preserve">П.Мериме, Э. По, О`Генри, О.Уайльд, А.К.Дойл, Джером К. Джером, У.Сароян, </w:t>
            </w:r>
            <w:r w:rsidRPr="00E475D8">
              <w:rPr>
                <w:rFonts w:ascii="Times New Roman" w:hAnsi="Times New Roman"/>
                <w:sz w:val="24"/>
                <w:szCs w:val="24"/>
              </w:rPr>
              <w:t>и др.</w:t>
            </w:r>
          </w:p>
          <w:p w:rsidR="0042291A" w:rsidRPr="00E475D8" w:rsidRDefault="0042291A" w:rsidP="00152870">
            <w:pPr>
              <w:spacing w:line="240" w:lineRule="auto"/>
              <w:rPr>
                <w:rFonts w:ascii="Times New Roman" w:hAnsi="Times New Roman"/>
                <w:b/>
                <w:bCs/>
                <w:sz w:val="24"/>
                <w:szCs w:val="24"/>
              </w:rPr>
            </w:pPr>
            <w:r w:rsidRPr="00E475D8">
              <w:rPr>
                <w:rFonts w:ascii="Times New Roman" w:hAnsi="Times New Roman"/>
                <w:b/>
                <w:bCs/>
                <w:sz w:val="24"/>
                <w:szCs w:val="24"/>
              </w:rPr>
              <w:t>(2-3 произведения по выбору, 7-9 кл.)</w:t>
            </w:r>
          </w:p>
          <w:p w:rsidR="0042291A" w:rsidRPr="00E475D8" w:rsidRDefault="0042291A" w:rsidP="00152870">
            <w:pPr>
              <w:tabs>
                <w:tab w:val="left" w:pos="5760"/>
              </w:tabs>
              <w:spacing w:line="240" w:lineRule="auto"/>
              <w:jc w:val="center"/>
              <w:rPr>
                <w:rFonts w:ascii="Times New Roman" w:hAnsi="Times New Roman"/>
                <w:b/>
                <w:bCs/>
                <w:i/>
                <w:iCs/>
                <w:sz w:val="24"/>
                <w:szCs w:val="24"/>
              </w:rPr>
            </w:pPr>
          </w:p>
          <w:p w:rsidR="0042291A" w:rsidRPr="00E475D8" w:rsidRDefault="0042291A" w:rsidP="00152870">
            <w:pPr>
              <w:spacing w:line="240" w:lineRule="auto"/>
              <w:jc w:val="center"/>
              <w:rPr>
                <w:rFonts w:ascii="Times New Roman" w:hAnsi="Times New Roman"/>
                <w:sz w:val="24"/>
                <w:szCs w:val="24"/>
              </w:rPr>
            </w:pPr>
            <w:r w:rsidRPr="00E475D8">
              <w:rPr>
                <w:rFonts w:ascii="Times New Roman" w:hAnsi="Times New Roman"/>
                <w:i/>
                <w:iCs/>
                <w:sz w:val="24"/>
                <w:szCs w:val="24"/>
              </w:rPr>
              <w:t xml:space="preserve">Зарубежная романистика </w:t>
            </w:r>
            <w:r w:rsidRPr="00E475D8">
              <w:rPr>
                <w:rFonts w:ascii="Times New Roman" w:hAnsi="Times New Roman"/>
                <w:i/>
                <w:iCs/>
                <w:sz w:val="24"/>
                <w:szCs w:val="24"/>
                <w:lang w:val="en-US"/>
              </w:rPr>
              <w:t>XIX</w:t>
            </w:r>
            <w:r w:rsidRPr="00E475D8">
              <w:rPr>
                <w:rFonts w:ascii="Times New Roman" w:hAnsi="Times New Roman"/>
                <w:i/>
                <w:iCs/>
                <w:sz w:val="24"/>
                <w:szCs w:val="24"/>
              </w:rPr>
              <w:t xml:space="preserve"> </w:t>
            </w:r>
            <w:r w:rsidRPr="00E475D8">
              <w:rPr>
                <w:rFonts w:ascii="Times New Roman" w:hAnsi="Times New Roman"/>
                <w:sz w:val="24"/>
                <w:szCs w:val="24"/>
              </w:rPr>
              <w:t xml:space="preserve">– </w:t>
            </w:r>
            <w:r w:rsidRPr="00E475D8">
              <w:rPr>
                <w:rFonts w:ascii="Times New Roman" w:hAnsi="Times New Roman"/>
                <w:i/>
                <w:sz w:val="24"/>
                <w:szCs w:val="24"/>
              </w:rPr>
              <w:t>ХХ века, например</w:t>
            </w:r>
            <w:r w:rsidRPr="00E475D8">
              <w:rPr>
                <w:rFonts w:ascii="Times New Roman" w:hAnsi="Times New Roman"/>
                <w:sz w:val="24"/>
                <w:szCs w:val="24"/>
              </w:rPr>
              <w:t>:</w:t>
            </w:r>
          </w:p>
          <w:p w:rsidR="0042291A" w:rsidRPr="00E475D8" w:rsidRDefault="0042291A" w:rsidP="00152870">
            <w:pPr>
              <w:spacing w:line="240" w:lineRule="auto"/>
              <w:rPr>
                <w:rFonts w:ascii="Times New Roman" w:hAnsi="Times New Roman"/>
                <w:sz w:val="24"/>
                <w:szCs w:val="24"/>
              </w:rPr>
            </w:pPr>
            <w:r w:rsidRPr="00E475D8">
              <w:rPr>
                <w:rFonts w:ascii="Times New Roman" w:hAnsi="Times New Roman"/>
                <w:b/>
                <w:bCs/>
                <w:sz w:val="24"/>
                <w:szCs w:val="24"/>
              </w:rPr>
              <w:t xml:space="preserve">А.Дюма, В.Скотт, В.Гюго, Ч.Диккенс, М.Рид, Ж.Верн, Г.Уэллс, Э.М.Ремарк </w:t>
            </w:r>
            <w:r w:rsidRPr="00E475D8">
              <w:rPr>
                <w:rFonts w:ascii="Times New Roman" w:hAnsi="Times New Roman"/>
                <w:sz w:val="24"/>
                <w:szCs w:val="24"/>
              </w:rPr>
              <w:t xml:space="preserve"> и др.</w:t>
            </w:r>
          </w:p>
          <w:p w:rsidR="0042291A" w:rsidRPr="00E475D8" w:rsidRDefault="0042291A" w:rsidP="00152870">
            <w:pPr>
              <w:spacing w:line="240" w:lineRule="auto"/>
              <w:rPr>
                <w:rFonts w:ascii="Times New Roman" w:hAnsi="Times New Roman"/>
                <w:b/>
                <w:bCs/>
                <w:sz w:val="24"/>
                <w:szCs w:val="24"/>
              </w:rPr>
            </w:pPr>
            <w:r w:rsidRPr="00E475D8">
              <w:rPr>
                <w:rFonts w:ascii="Times New Roman" w:hAnsi="Times New Roman"/>
                <w:b/>
                <w:bCs/>
                <w:sz w:val="24"/>
                <w:szCs w:val="24"/>
              </w:rPr>
              <w:t>(1-2 романа по выбору, 7-9 кл)</w:t>
            </w:r>
          </w:p>
          <w:p w:rsidR="0042291A" w:rsidRPr="00E475D8" w:rsidRDefault="0042291A" w:rsidP="00152870">
            <w:pPr>
              <w:tabs>
                <w:tab w:val="left" w:pos="5760"/>
              </w:tabs>
              <w:spacing w:line="240" w:lineRule="auto"/>
              <w:jc w:val="center"/>
              <w:rPr>
                <w:rFonts w:ascii="Times New Roman" w:hAnsi="Times New Roman"/>
                <w:b/>
                <w:bCs/>
                <w:i/>
                <w:iCs/>
                <w:sz w:val="24"/>
                <w:szCs w:val="24"/>
              </w:rPr>
            </w:pPr>
          </w:p>
          <w:p w:rsidR="0042291A" w:rsidRPr="00E475D8" w:rsidRDefault="0042291A" w:rsidP="00152870">
            <w:pPr>
              <w:tabs>
                <w:tab w:val="left" w:pos="5760"/>
              </w:tabs>
              <w:spacing w:line="240" w:lineRule="auto"/>
              <w:jc w:val="center"/>
              <w:rPr>
                <w:rFonts w:ascii="Times New Roman" w:hAnsi="Times New Roman"/>
                <w:i/>
                <w:iCs/>
                <w:sz w:val="24"/>
                <w:szCs w:val="24"/>
              </w:rPr>
            </w:pPr>
            <w:r w:rsidRPr="00E475D8">
              <w:rPr>
                <w:rFonts w:ascii="Times New Roman" w:hAnsi="Times New Roman"/>
                <w:i/>
                <w:iCs/>
                <w:sz w:val="24"/>
                <w:szCs w:val="24"/>
              </w:rPr>
              <w:t>Зарубежная проза о детях и подростках, например:</w:t>
            </w:r>
          </w:p>
          <w:p w:rsidR="0042291A" w:rsidRPr="00E475D8" w:rsidRDefault="0042291A" w:rsidP="00152870">
            <w:pPr>
              <w:spacing w:line="240" w:lineRule="auto"/>
              <w:rPr>
                <w:rFonts w:ascii="Times New Roman" w:hAnsi="Times New Roman"/>
                <w:b/>
                <w:bCs/>
                <w:sz w:val="24"/>
                <w:szCs w:val="24"/>
              </w:rPr>
            </w:pPr>
            <w:r w:rsidRPr="00E475D8">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E475D8">
              <w:rPr>
                <w:rFonts w:ascii="Times New Roman" w:hAnsi="Times New Roman"/>
                <w:b/>
                <w:sz w:val="24"/>
                <w:szCs w:val="24"/>
              </w:rPr>
              <w:t xml:space="preserve"> Э.Портер,  К.Патерсон, Б.Кауфман, Ф.Бёрнетт </w:t>
            </w:r>
            <w:r w:rsidRPr="00E475D8">
              <w:rPr>
                <w:rFonts w:ascii="Times New Roman" w:hAnsi="Times New Roman"/>
                <w:sz w:val="24"/>
                <w:szCs w:val="24"/>
              </w:rPr>
              <w:t>и др.</w:t>
            </w:r>
          </w:p>
          <w:p w:rsidR="0042291A" w:rsidRPr="00E475D8" w:rsidRDefault="0042291A" w:rsidP="00152870">
            <w:pPr>
              <w:spacing w:line="240" w:lineRule="auto"/>
              <w:rPr>
                <w:rFonts w:ascii="Times New Roman" w:hAnsi="Times New Roman"/>
                <w:b/>
                <w:bCs/>
                <w:sz w:val="24"/>
                <w:szCs w:val="24"/>
              </w:rPr>
            </w:pPr>
            <w:r w:rsidRPr="00E475D8">
              <w:rPr>
                <w:rFonts w:ascii="Times New Roman" w:hAnsi="Times New Roman"/>
                <w:b/>
                <w:bCs/>
                <w:sz w:val="24"/>
                <w:szCs w:val="24"/>
              </w:rPr>
              <w:t xml:space="preserve">(2 произведения по выбору, </w:t>
            </w:r>
          </w:p>
          <w:p w:rsidR="0042291A" w:rsidRPr="00E475D8" w:rsidRDefault="0042291A" w:rsidP="00152870">
            <w:pPr>
              <w:spacing w:line="240" w:lineRule="auto"/>
              <w:rPr>
                <w:rFonts w:ascii="Times New Roman" w:hAnsi="Times New Roman"/>
                <w:b/>
                <w:bCs/>
                <w:sz w:val="24"/>
                <w:szCs w:val="24"/>
              </w:rPr>
            </w:pPr>
            <w:r w:rsidRPr="00E475D8">
              <w:rPr>
                <w:rFonts w:ascii="Times New Roman" w:hAnsi="Times New Roman"/>
                <w:b/>
                <w:bCs/>
                <w:sz w:val="24"/>
                <w:szCs w:val="24"/>
              </w:rPr>
              <w:t>5-9 кл.)</w:t>
            </w:r>
          </w:p>
          <w:p w:rsidR="0042291A" w:rsidRPr="00E475D8" w:rsidRDefault="0042291A" w:rsidP="00152870">
            <w:pPr>
              <w:tabs>
                <w:tab w:val="left" w:pos="5760"/>
              </w:tabs>
              <w:spacing w:line="240" w:lineRule="auto"/>
              <w:jc w:val="center"/>
              <w:rPr>
                <w:rFonts w:ascii="Times New Roman" w:hAnsi="Times New Roman"/>
                <w:sz w:val="24"/>
                <w:szCs w:val="24"/>
              </w:rPr>
            </w:pPr>
          </w:p>
          <w:p w:rsidR="0042291A" w:rsidRPr="00E475D8" w:rsidRDefault="0042291A" w:rsidP="00152870">
            <w:pPr>
              <w:tabs>
                <w:tab w:val="left" w:pos="5760"/>
              </w:tabs>
              <w:spacing w:line="240" w:lineRule="auto"/>
              <w:jc w:val="center"/>
              <w:rPr>
                <w:rFonts w:ascii="Times New Roman" w:hAnsi="Times New Roman"/>
                <w:i/>
                <w:iCs/>
                <w:sz w:val="24"/>
                <w:szCs w:val="24"/>
              </w:rPr>
            </w:pPr>
            <w:r w:rsidRPr="00E475D8">
              <w:rPr>
                <w:rFonts w:ascii="Times New Roman" w:hAnsi="Times New Roman"/>
                <w:i/>
                <w:iCs/>
                <w:sz w:val="24"/>
                <w:szCs w:val="24"/>
              </w:rPr>
              <w:t>Зарубежная проза о животных и взаимоотношениях человека и природы, например:</w:t>
            </w:r>
          </w:p>
          <w:p w:rsidR="0042291A" w:rsidRPr="00E475D8" w:rsidRDefault="0042291A" w:rsidP="00152870">
            <w:pPr>
              <w:spacing w:after="0" w:line="240" w:lineRule="auto"/>
              <w:rPr>
                <w:rFonts w:ascii="Times New Roman" w:hAnsi="Times New Roman"/>
                <w:b/>
                <w:bCs/>
                <w:sz w:val="24"/>
                <w:szCs w:val="24"/>
              </w:rPr>
            </w:pPr>
            <w:r w:rsidRPr="00E475D8">
              <w:rPr>
                <w:rFonts w:ascii="Times New Roman" w:hAnsi="Times New Roman"/>
                <w:b/>
                <w:bCs/>
                <w:sz w:val="24"/>
                <w:szCs w:val="24"/>
              </w:rPr>
              <w:t>Р.Киплинг, Дж.Лондон,</w:t>
            </w:r>
          </w:p>
          <w:p w:rsidR="0042291A" w:rsidRPr="00E475D8" w:rsidRDefault="0042291A" w:rsidP="00152870">
            <w:pPr>
              <w:spacing w:after="0" w:line="240" w:lineRule="auto"/>
              <w:rPr>
                <w:rFonts w:ascii="Times New Roman" w:hAnsi="Times New Roman"/>
                <w:sz w:val="24"/>
                <w:szCs w:val="24"/>
              </w:rPr>
            </w:pPr>
            <w:r w:rsidRPr="00E475D8">
              <w:rPr>
                <w:rFonts w:ascii="Times New Roman" w:hAnsi="Times New Roman"/>
                <w:b/>
                <w:bCs/>
                <w:sz w:val="24"/>
                <w:szCs w:val="24"/>
              </w:rPr>
              <w:t>Э.Сетон-Томпсон, Д.Дарелл</w:t>
            </w:r>
            <w:r w:rsidRPr="00E475D8">
              <w:rPr>
                <w:rFonts w:ascii="Times New Roman" w:hAnsi="Times New Roman"/>
                <w:sz w:val="24"/>
                <w:szCs w:val="24"/>
              </w:rPr>
              <w:t xml:space="preserve"> и др.</w:t>
            </w:r>
          </w:p>
          <w:p w:rsidR="0042291A" w:rsidRPr="00E475D8" w:rsidRDefault="0042291A" w:rsidP="00152870">
            <w:pPr>
              <w:spacing w:after="0" w:line="240" w:lineRule="auto"/>
              <w:rPr>
                <w:rFonts w:ascii="Times New Roman" w:hAnsi="Times New Roman"/>
                <w:b/>
                <w:bCs/>
                <w:sz w:val="24"/>
                <w:szCs w:val="24"/>
              </w:rPr>
            </w:pPr>
            <w:r w:rsidRPr="00E475D8">
              <w:rPr>
                <w:rFonts w:ascii="Times New Roman" w:hAnsi="Times New Roman"/>
                <w:b/>
                <w:bCs/>
                <w:sz w:val="24"/>
                <w:szCs w:val="24"/>
              </w:rPr>
              <w:t>(1-2 произведения по выбору, 5-7 кл.)</w:t>
            </w:r>
          </w:p>
          <w:p w:rsidR="0042291A" w:rsidRPr="00E475D8" w:rsidRDefault="0042291A" w:rsidP="00152870">
            <w:pPr>
              <w:tabs>
                <w:tab w:val="left" w:pos="5760"/>
              </w:tabs>
              <w:spacing w:line="240" w:lineRule="auto"/>
              <w:jc w:val="center"/>
              <w:rPr>
                <w:rFonts w:ascii="Times New Roman" w:hAnsi="Times New Roman"/>
                <w:b/>
                <w:bCs/>
                <w:sz w:val="24"/>
                <w:szCs w:val="24"/>
              </w:rPr>
            </w:pPr>
          </w:p>
          <w:p w:rsidR="0042291A" w:rsidRPr="00E475D8" w:rsidRDefault="0042291A" w:rsidP="00152870">
            <w:pPr>
              <w:tabs>
                <w:tab w:val="left" w:pos="5760"/>
              </w:tabs>
              <w:spacing w:line="240" w:lineRule="auto"/>
              <w:jc w:val="center"/>
              <w:rPr>
                <w:rFonts w:ascii="Times New Roman" w:hAnsi="Times New Roman"/>
                <w:i/>
                <w:iCs/>
                <w:sz w:val="24"/>
                <w:szCs w:val="24"/>
              </w:rPr>
            </w:pPr>
            <w:r w:rsidRPr="00E475D8">
              <w:rPr>
                <w:rFonts w:ascii="Times New Roman" w:hAnsi="Times New Roman"/>
                <w:i/>
                <w:iCs/>
                <w:sz w:val="24"/>
                <w:szCs w:val="24"/>
              </w:rPr>
              <w:t>Современные зарубежная проза, например:</w:t>
            </w:r>
          </w:p>
          <w:p w:rsidR="0042291A" w:rsidRPr="00E475D8" w:rsidRDefault="0042291A" w:rsidP="00152870">
            <w:pPr>
              <w:spacing w:line="240" w:lineRule="auto"/>
              <w:rPr>
                <w:rFonts w:ascii="Times New Roman" w:hAnsi="Times New Roman"/>
                <w:sz w:val="24"/>
                <w:szCs w:val="24"/>
              </w:rPr>
            </w:pPr>
            <w:r w:rsidRPr="00E475D8">
              <w:rPr>
                <w:rFonts w:ascii="Times New Roman" w:hAnsi="Times New Roman"/>
                <w:b/>
                <w:sz w:val="24"/>
                <w:szCs w:val="24"/>
              </w:rPr>
              <w:t>А. Тор, Д. Пеннак, У.Старк, К. ДиКамилло, М.Парр, Г.Шмидт, Д.Гроссман, С.Каста, Э.Файн, Е.Ельчин</w:t>
            </w:r>
            <w:r w:rsidRPr="00E475D8">
              <w:rPr>
                <w:rFonts w:ascii="Times New Roman" w:hAnsi="Times New Roman"/>
                <w:sz w:val="24"/>
                <w:szCs w:val="24"/>
              </w:rPr>
              <w:t xml:space="preserve"> и др.</w:t>
            </w:r>
          </w:p>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bCs/>
                <w:sz w:val="24"/>
                <w:szCs w:val="24"/>
              </w:rPr>
              <w:t xml:space="preserve">(1 произведение по выбору, </w:t>
            </w:r>
          </w:p>
          <w:p w:rsidR="0042291A" w:rsidRPr="00E475D8" w:rsidRDefault="0042291A" w:rsidP="00152870">
            <w:pPr>
              <w:tabs>
                <w:tab w:val="left" w:pos="5760"/>
              </w:tabs>
              <w:spacing w:line="240" w:lineRule="auto"/>
              <w:rPr>
                <w:rFonts w:ascii="Times New Roman" w:hAnsi="Times New Roman"/>
                <w:b/>
                <w:bCs/>
                <w:sz w:val="24"/>
                <w:szCs w:val="24"/>
              </w:rPr>
            </w:pPr>
            <w:r w:rsidRPr="00E475D8">
              <w:rPr>
                <w:rFonts w:ascii="Times New Roman" w:hAnsi="Times New Roman"/>
                <w:b/>
                <w:bCs/>
                <w:sz w:val="24"/>
                <w:szCs w:val="24"/>
              </w:rPr>
              <w:t>5-8 кл.)</w:t>
            </w:r>
          </w:p>
        </w:tc>
      </w:tr>
    </w:tbl>
    <w:p w:rsidR="00B540EE" w:rsidRPr="00E475D8" w:rsidRDefault="00B540EE" w:rsidP="00152870">
      <w:pPr>
        <w:spacing w:after="0" w:line="240" w:lineRule="auto"/>
        <w:ind w:firstLine="709"/>
        <w:jc w:val="both"/>
        <w:rPr>
          <w:rFonts w:ascii="Times New Roman" w:hAnsi="Times New Roman"/>
          <w:sz w:val="24"/>
          <w:szCs w:val="24"/>
        </w:rPr>
      </w:pPr>
    </w:p>
    <w:p w:rsidR="009D2C8F" w:rsidRPr="00E475D8" w:rsidRDefault="009D2C8F" w:rsidP="00152870">
      <w:pPr>
        <w:spacing w:after="0" w:line="240" w:lineRule="auto"/>
        <w:ind w:firstLine="708"/>
        <w:jc w:val="both"/>
        <w:rPr>
          <w:rFonts w:ascii="Times New Roman" w:hAnsi="Times New Roman"/>
          <w:sz w:val="24"/>
          <w:szCs w:val="24"/>
        </w:rPr>
      </w:pPr>
      <w:r w:rsidRPr="00E475D8">
        <w:rPr>
          <w:rFonts w:ascii="Times New Roman" w:hAnsi="Times New Roman"/>
          <w:sz w:val="24"/>
          <w:szCs w:val="24"/>
        </w:rPr>
        <w:t>При составлении рабочих программ следует учесть:</w:t>
      </w:r>
    </w:p>
    <w:p w:rsidR="009D2C8F" w:rsidRPr="00E475D8" w:rsidRDefault="009D2C8F" w:rsidP="00152870">
      <w:pPr>
        <w:pStyle w:val="a8"/>
        <w:numPr>
          <w:ilvl w:val="0"/>
          <w:numId w:val="21"/>
        </w:numPr>
        <w:ind w:left="0" w:firstLine="709"/>
        <w:jc w:val="both"/>
        <w:rPr>
          <w:rFonts w:ascii="Times New Roman" w:hAnsi="Times New Roman"/>
        </w:rPr>
      </w:pPr>
      <w:r w:rsidRPr="00E475D8">
        <w:rPr>
          <w:rFonts w:ascii="Times New Roman" w:hAnsi="Times New Roman"/>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E475D8" w:rsidRDefault="009D2C8F" w:rsidP="00152870">
      <w:pPr>
        <w:pStyle w:val="a8"/>
        <w:numPr>
          <w:ilvl w:val="0"/>
          <w:numId w:val="21"/>
        </w:numPr>
        <w:ind w:left="0" w:firstLine="709"/>
        <w:jc w:val="both"/>
        <w:rPr>
          <w:rFonts w:ascii="Times New Roman" w:hAnsi="Times New Roman"/>
        </w:rPr>
      </w:pPr>
      <w:r w:rsidRPr="00E475D8">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E475D8" w:rsidRDefault="009D2C8F"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E475D8" w:rsidRDefault="009D2C8F" w:rsidP="00152870">
      <w:pPr>
        <w:spacing w:after="0" w:line="240" w:lineRule="auto"/>
        <w:ind w:firstLine="709"/>
        <w:jc w:val="both"/>
        <w:rPr>
          <w:rFonts w:ascii="Times New Roman" w:hAnsi="Times New Roman"/>
          <w:bCs/>
          <w:sz w:val="24"/>
          <w:szCs w:val="24"/>
        </w:rPr>
      </w:pPr>
      <w:r w:rsidRPr="00E475D8">
        <w:rPr>
          <w:rFonts w:ascii="Times New Roman" w:hAnsi="Times New Roman"/>
          <w:bCs/>
          <w:sz w:val="24"/>
          <w:szCs w:val="24"/>
        </w:rPr>
        <w:t xml:space="preserve">При составлении программ возможно использовать </w:t>
      </w:r>
      <w:r w:rsidRPr="00E475D8">
        <w:rPr>
          <w:rFonts w:ascii="Times New Roman" w:hAnsi="Times New Roman"/>
          <w:b/>
          <w:bCs/>
          <w:sz w:val="24"/>
          <w:szCs w:val="24"/>
        </w:rPr>
        <w:t>жанрово-тематические блоки</w:t>
      </w:r>
      <w:r w:rsidRPr="00E475D8">
        <w:rPr>
          <w:rFonts w:ascii="Times New Roman" w:hAnsi="Times New Roman"/>
          <w:bCs/>
          <w:sz w:val="24"/>
          <w:szCs w:val="24"/>
        </w:rPr>
        <w:t xml:space="preserve">, хорошо зарекомендовавшие себя на практике. </w:t>
      </w:r>
    </w:p>
    <w:p w:rsidR="009D2C8F" w:rsidRPr="00E475D8" w:rsidRDefault="009D2C8F" w:rsidP="00152870">
      <w:pPr>
        <w:pStyle w:val="3"/>
        <w:spacing w:before="0" w:beforeAutospacing="0" w:after="0" w:afterAutospacing="0"/>
        <w:ind w:firstLine="708"/>
        <w:jc w:val="both"/>
        <w:rPr>
          <w:sz w:val="24"/>
          <w:szCs w:val="24"/>
        </w:rPr>
      </w:pPr>
    </w:p>
    <w:p w:rsidR="009D2C8F" w:rsidRPr="00E475D8" w:rsidRDefault="009D2C8F" w:rsidP="00152870">
      <w:pPr>
        <w:pStyle w:val="3"/>
        <w:spacing w:before="0" w:beforeAutospacing="0" w:after="0" w:afterAutospacing="0"/>
        <w:ind w:firstLine="708"/>
        <w:jc w:val="center"/>
        <w:rPr>
          <w:sz w:val="24"/>
          <w:szCs w:val="24"/>
        </w:rPr>
      </w:pPr>
      <w:r w:rsidRPr="00E475D8">
        <w:rPr>
          <w:sz w:val="24"/>
          <w:szCs w:val="24"/>
        </w:rPr>
        <w:t>Основные теоретико-литературные понятия, требующие освоения в основной школе</w:t>
      </w:r>
    </w:p>
    <w:p w:rsidR="009D2C8F" w:rsidRPr="00E475D8" w:rsidRDefault="009D2C8F" w:rsidP="00152870">
      <w:pPr>
        <w:numPr>
          <w:ilvl w:val="0"/>
          <w:numId w:val="20"/>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Художественная литература как искусство слова. Художественный образ. </w:t>
      </w:r>
    </w:p>
    <w:p w:rsidR="009D2C8F" w:rsidRPr="00E475D8" w:rsidRDefault="009D2C8F" w:rsidP="00152870">
      <w:pPr>
        <w:numPr>
          <w:ilvl w:val="0"/>
          <w:numId w:val="20"/>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Устное народное творчество. Жанры фольклора. Миф и фольклор.</w:t>
      </w:r>
    </w:p>
    <w:p w:rsidR="009D2C8F" w:rsidRPr="00E475D8" w:rsidRDefault="009D2C8F" w:rsidP="00152870">
      <w:pPr>
        <w:numPr>
          <w:ilvl w:val="0"/>
          <w:numId w:val="20"/>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E475D8" w:rsidRDefault="009D2C8F" w:rsidP="00152870">
      <w:pPr>
        <w:numPr>
          <w:ilvl w:val="0"/>
          <w:numId w:val="20"/>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E475D8" w:rsidRDefault="009D2C8F" w:rsidP="00152870">
      <w:pPr>
        <w:numPr>
          <w:ilvl w:val="0"/>
          <w:numId w:val="20"/>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E475D8" w:rsidRDefault="009D2C8F" w:rsidP="00152870">
      <w:pPr>
        <w:numPr>
          <w:ilvl w:val="0"/>
          <w:numId w:val="20"/>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E475D8" w:rsidRDefault="009D2C8F" w:rsidP="00152870">
      <w:pPr>
        <w:numPr>
          <w:ilvl w:val="0"/>
          <w:numId w:val="20"/>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E475D8" w:rsidRDefault="00B540EE" w:rsidP="00152870">
      <w:pPr>
        <w:pStyle w:val="24"/>
        <w:ind w:right="0" w:firstLine="709"/>
        <w:rPr>
          <w:i/>
          <w:sz w:val="24"/>
          <w:szCs w:val="24"/>
        </w:rPr>
      </w:pPr>
    </w:p>
    <w:p w:rsidR="00B540EE" w:rsidRPr="00E475D8" w:rsidRDefault="0048158A" w:rsidP="00152870">
      <w:pPr>
        <w:pStyle w:val="4"/>
        <w:spacing w:line="240" w:lineRule="auto"/>
        <w:rPr>
          <w:sz w:val="24"/>
          <w:szCs w:val="24"/>
        </w:rPr>
      </w:pPr>
      <w:bookmarkStart w:id="228" w:name="_Toc409691704"/>
      <w:bookmarkStart w:id="229" w:name="_Toc410654030"/>
      <w:bookmarkStart w:id="230" w:name="_Toc414553227"/>
      <w:r w:rsidRPr="00E475D8">
        <w:rPr>
          <w:sz w:val="24"/>
          <w:szCs w:val="24"/>
        </w:rPr>
        <w:t xml:space="preserve">2.2.2.3. </w:t>
      </w:r>
      <w:r w:rsidR="00B540EE" w:rsidRPr="00E475D8">
        <w:rPr>
          <w:sz w:val="24"/>
          <w:szCs w:val="24"/>
        </w:rPr>
        <w:t>Иностранный язык</w:t>
      </w:r>
      <w:bookmarkEnd w:id="228"/>
      <w:bookmarkEnd w:id="229"/>
      <w:bookmarkEnd w:id="230"/>
    </w:p>
    <w:p w:rsidR="001937F7" w:rsidRPr="00E475D8" w:rsidRDefault="001937F7" w:rsidP="00152870">
      <w:pPr>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E475D8" w:rsidRDefault="001937F7" w:rsidP="00152870">
      <w:pPr>
        <w:pStyle w:val="a7"/>
        <w:spacing w:before="0" w:beforeAutospacing="0" w:after="0" w:afterAutospacing="0"/>
        <w:ind w:firstLine="709"/>
        <w:contextualSpacing/>
        <w:jc w:val="both"/>
        <w:rPr>
          <w:rStyle w:val="dash041e005f0431005f044b005f0447005f043d005f044b005f0439005f005fchar1char1"/>
        </w:rPr>
      </w:pPr>
      <w:r w:rsidRPr="00E475D8">
        <w:rPr>
          <w:rFonts w:ascii="Times New Roman" w:hAnsi="Times New Roman"/>
        </w:rPr>
        <w:t xml:space="preserve"> Учебный предмет «Иностранный язык»</w:t>
      </w:r>
      <w:r w:rsidRPr="00E475D8">
        <w:rPr>
          <w:rStyle w:val="dash041e005f0431005f044b005f0447005f043d005f044b005f0439005f005fchar1char1"/>
        </w:rPr>
        <w:t xml:space="preserve"> обеспечивает развитие    </w:t>
      </w:r>
      <w:r w:rsidRPr="00E475D8">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E475D8" w:rsidRDefault="001937F7" w:rsidP="00152870">
      <w:pPr>
        <w:pStyle w:val="a7"/>
        <w:spacing w:before="0" w:beforeAutospacing="0" w:after="0" w:afterAutospacing="0"/>
        <w:ind w:firstLine="709"/>
        <w:contextualSpacing/>
        <w:jc w:val="both"/>
        <w:rPr>
          <w:rFonts w:ascii="Times New Roman" w:hAnsi="Times New Roman"/>
        </w:rPr>
      </w:pPr>
      <w:r w:rsidRPr="00E475D8">
        <w:rPr>
          <w:rStyle w:val="dash041e005f0431005f044b005f0447005f043d005f044b005f0439005f005fchar1char1"/>
        </w:rPr>
        <w:t xml:space="preserve">Освоение учебного предмета «Иностранный язык» направлено на </w:t>
      </w:r>
      <w:r w:rsidRPr="00E475D8">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E475D8" w:rsidRDefault="001937F7" w:rsidP="00152870">
      <w:pPr>
        <w:pStyle w:val="a7"/>
        <w:spacing w:before="0" w:beforeAutospacing="0" w:after="0" w:afterAutospacing="0"/>
        <w:ind w:firstLine="709"/>
        <w:contextualSpacing/>
        <w:jc w:val="both"/>
      </w:pPr>
      <w:r w:rsidRPr="00E475D8">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E475D8" w:rsidRDefault="003E2FF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lastRenderedPageBreak/>
        <w:t>Предметное содержание речи</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 xml:space="preserve">Моя семья. </w:t>
      </w:r>
      <w:r w:rsidRPr="00E475D8">
        <w:rPr>
          <w:rFonts w:ascii="Times New Roman" w:hAnsi="Times New Roman"/>
          <w:sz w:val="24"/>
          <w:szCs w:val="24"/>
        </w:rPr>
        <w:t xml:space="preserve">Взаимоотношения в семье. Конфликтные ситуации и способы их решения.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 xml:space="preserve">Мои друзья. </w:t>
      </w:r>
      <w:r w:rsidRPr="00E475D8">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Свободное время.</w:t>
      </w:r>
      <w:r w:rsidRPr="00E475D8">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Здоровый образ жизни.</w:t>
      </w:r>
      <w:r w:rsidRPr="00E475D8">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E475D8" w:rsidRDefault="00B540EE" w:rsidP="00152870">
      <w:pPr>
        <w:spacing w:after="0" w:line="240" w:lineRule="auto"/>
        <w:ind w:firstLine="709"/>
        <w:jc w:val="both"/>
        <w:rPr>
          <w:rFonts w:ascii="Times New Roman" w:hAnsi="Times New Roman"/>
          <w:b/>
          <w:i/>
          <w:strike/>
          <w:sz w:val="24"/>
          <w:szCs w:val="24"/>
        </w:rPr>
      </w:pPr>
      <w:r w:rsidRPr="00E475D8">
        <w:rPr>
          <w:rFonts w:ascii="Times New Roman" w:hAnsi="Times New Roman"/>
          <w:b/>
          <w:sz w:val="24"/>
          <w:szCs w:val="24"/>
        </w:rPr>
        <w:t xml:space="preserve">Спорт. </w:t>
      </w:r>
      <w:r w:rsidRPr="00E475D8">
        <w:rPr>
          <w:rFonts w:ascii="Times New Roman" w:hAnsi="Times New Roman"/>
          <w:sz w:val="24"/>
          <w:szCs w:val="24"/>
        </w:rPr>
        <w:t>Виды спорта. Спортивные игры. Спортивные соревнования.</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Школа.</w:t>
      </w:r>
      <w:r w:rsidRPr="00E475D8">
        <w:rPr>
          <w:rFonts w:ascii="Times New Roman" w:hAnsi="Times New Roman"/>
          <w:sz w:val="24"/>
          <w:szCs w:val="24"/>
        </w:rPr>
        <w:t xml:space="preserve"> Школьная жизнь. Правила поведения в школе.</w:t>
      </w:r>
      <w:r w:rsidRPr="00E475D8">
        <w:rPr>
          <w:rFonts w:ascii="Times New Roman" w:hAnsi="Times New Roman"/>
          <w:i/>
          <w:sz w:val="24"/>
          <w:szCs w:val="24"/>
        </w:rPr>
        <w:t xml:space="preserve"> </w:t>
      </w:r>
      <w:r w:rsidRPr="00E475D8">
        <w:rPr>
          <w:rFonts w:ascii="Times New Roman" w:hAnsi="Times New Roman"/>
          <w:sz w:val="24"/>
          <w:szCs w:val="24"/>
        </w:rPr>
        <w:t>Изучаемые предметы и отношения к ним. Внеклассные мероприятия. Кружки. Школьная форма</w:t>
      </w:r>
      <w:r w:rsidRPr="00E475D8">
        <w:rPr>
          <w:rFonts w:ascii="Times New Roman" w:hAnsi="Times New Roman"/>
          <w:i/>
          <w:sz w:val="24"/>
          <w:szCs w:val="24"/>
        </w:rPr>
        <w:t xml:space="preserve">. </w:t>
      </w:r>
      <w:r w:rsidRPr="00E475D8">
        <w:rPr>
          <w:rFonts w:ascii="Times New Roman" w:hAnsi="Times New Roman"/>
          <w:sz w:val="24"/>
          <w:szCs w:val="24"/>
        </w:rPr>
        <w:t>Каникулы. Переписка с зарубежными сверстниками.</w:t>
      </w:r>
    </w:p>
    <w:p w:rsidR="00B540EE" w:rsidRPr="00E475D8" w:rsidRDefault="00B540EE"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Выбор профессии.</w:t>
      </w:r>
      <w:r w:rsidRPr="00E475D8">
        <w:rPr>
          <w:rFonts w:ascii="Times New Roman" w:hAnsi="Times New Roman"/>
          <w:sz w:val="24"/>
          <w:szCs w:val="24"/>
        </w:rPr>
        <w:t xml:space="preserve"> Мир профессий. Проблема выбора профессии. Роль иностранного языка в планах на будущее.</w:t>
      </w:r>
      <w:r w:rsidRPr="00E475D8">
        <w:rPr>
          <w:rFonts w:ascii="Times New Roman" w:hAnsi="Times New Roman"/>
          <w:b/>
          <w:sz w:val="24"/>
          <w:szCs w:val="24"/>
        </w:rPr>
        <w:t xml:space="preserve">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 xml:space="preserve">Путешествия. </w:t>
      </w:r>
      <w:r w:rsidRPr="00E475D8">
        <w:rPr>
          <w:rFonts w:ascii="Times New Roman" w:hAnsi="Times New Roman"/>
          <w:sz w:val="24"/>
          <w:szCs w:val="24"/>
        </w:rPr>
        <w:t>Путешествия по России и странам изучаемого языка. Транспорт.</w:t>
      </w:r>
      <w:r w:rsidR="00245F1D" w:rsidRPr="00E475D8">
        <w:rPr>
          <w:rFonts w:ascii="Times New Roman" w:hAnsi="Times New Roman"/>
          <w:sz w:val="24"/>
          <w:szCs w:val="24"/>
        </w:rPr>
        <w:t xml:space="preserve"> </w:t>
      </w:r>
    </w:p>
    <w:p w:rsidR="00B540EE" w:rsidRPr="00E475D8" w:rsidRDefault="00B540EE"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Окружающий мир</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E475D8" w:rsidRDefault="00B540EE"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Средства массовой информации</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E475D8" w:rsidRDefault="00B540EE"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Страны изучаемого языка и родная страна</w:t>
      </w:r>
    </w:p>
    <w:p w:rsidR="00B540EE" w:rsidRPr="00E475D8" w:rsidRDefault="00B540EE" w:rsidP="00152870">
      <w:pPr>
        <w:autoSpaceDE w:val="0"/>
        <w:autoSpaceDN w:val="0"/>
        <w:adjustRightInd w:val="0"/>
        <w:spacing w:after="0" w:line="240" w:lineRule="auto"/>
        <w:ind w:firstLine="709"/>
        <w:jc w:val="both"/>
        <w:rPr>
          <w:rFonts w:ascii="Times New Roman" w:hAnsi="Times New Roman"/>
          <w:b/>
          <w:sz w:val="24"/>
          <w:szCs w:val="24"/>
        </w:rPr>
      </w:pPr>
      <w:r w:rsidRPr="00E475D8">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E475D8" w:rsidRDefault="00B540EE" w:rsidP="00152870">
      <w:pPr>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Коммуникативные умения </w:t>
      </w:r>
    </w:p>
    <w:p w:rsidR="00B540EE" w:rsidRPr="00E475D8" w:rsidRDefault="00B540EE"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 xml:space="preserve">Говорение </w:t>
      </w:r>
    </w:p>
    <w:p w:rsidR="00B540EE" w:rsidRPr="00E475D8" w:rsidRDefault="00B540EE"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Диалогическая речь</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Объем диалога от 3 реплик (5-7 класс) до 4-5 реплик (8-9 класс) со стороны каждого учащегося.</w:t>
      </w:r>
      <w:r w:rsidR="00245F1D" w:rsidRPr="00E475D8">
        <w:rPr>
          <w:rFonts w:ascii="Times New Roman" w:hAnsi="Times New Roman"/>
          <w:sz w:val="24"/>
          <w:szCs w:val="24"/>
        </w:rPr>
        <w:t xml:space="preserve"> </w:t>
      </w:r>
      <w:r w:rsidRPr="00E475D8">
        <w:rPr>
          <w:rFonts w:ascii="Times New Roman" w:hAnsi="Times New Roman"/>
          <w:sz w:val="24"/>
          <w:szCs w:val="24"/>
        </w:rPr>
        <w:t xml:space="preserve">Продолжительность диалога – до 2,5–3 минут.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Монологическая речь</w:t>
      </w:r>
      <w:r w:rsidRPr="00E475D8">
        <w:rPr>
          <w:rFonts w:ascii="Times New Roman" w:hAnsi="Times New Roman"/>
          <w:sz w:val="24"/>
          <w:szCs w:val="24"/>
        </w:rPr>
        <w:t xml:space="preserve">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E475D8" w:rsidRDefault="00B540EE" w:rsidP="00152870">
      <w:pPr>
        <w:spacing w:after="0" w:line="240" w:lineRule="auto"/>
        <w:ind w:firstLine="709"/>
        <w:contextualSpacing/>
        <w:jc w:val="both"/>
        <w:rPr>
          <w:rFonts w:ascii="Times New Roman" w:hAnsi="Times New Roman"/>
          <w:b/>
          <w:sz w:val="24"/>
          <w:szCs w:val="24"/>
        </w:rPr>
      </w:pPr>
      <w:r w:rsidRPr="00E475D8">
        <w:rPr>
          <w:rFonts w:ascii="Times New Roman" w:hAnsi="Times New Roman"/>
          <w:b/>
          <w:sz w:val="24"/>
          <w:szCs w:val="24"/>
        </w:rPr>
        <w:t>Аудирование</w:t>
      </w:r>
    </w:p>
    <w:p w:rsidR="00B540EE" w:rsidRPr="00E475D8" w:rsidRDefault="00B540EE" w:rsidP="00152870">
      <w:pPr>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E475D8" w:rsidRDefault="00B540EE" w:rsidP="00152870">
      <w:pPr>
        <w:spacing w:after="0" w:line="240" w:lineRule="auto"/>
        <w:ind w:firstLine="709"/>
        <w:jc w:val="both"/>
        <w:rPr>
          <w:rFonts w:ascii="Times New Roman" w:hAnsi="Times New Roman"/>
          <w:sz w:val="24"/>
          <w:szCs w:val="24"/>
          <w:lang w:bidi="en-US"/>
        </w:rPr>
      </w:pPr>
      <w:r w:rsidRPr="00E475D8">
        <w:rPr>
          <w:rFonts w:ascii="Times New Roman" w:hAnsi="Times New Roman"/>
          <w:i/>
          <w:sz w:val="24"/>
          <w:szCs w:val="24"/>
        </w:rPr>
        <w:t>Жанры текстов</w:t>
      </w:r>
      <w:r w:rsidRPr="00E475D8">
        <w:rPr>
          <w:rFonts w:ascii="Times New Roman" w:hAnsi="Times New Roman"/>
          <w:sz w:val="24"/>
          <w:szCs w:val="24"/>
        </w:rPr>
        <w:t xml:space="preserve">: прагматические, </w:t>
      </w:r>
      <w:r w:rsidRPr="00E475D8">
        <w:rPr>
          <w:rFonts w:ascii="Times New Roman" w:hAnsi="Times New Roman"/>
          <w:sz w:val="24"/>
          <w:szCs w:val="24"/>
          <w:lang w:bidi="en-US"/>
        </w:rPr>
        <w:t>информационные, научно-популярные.</w:t>
      </w:r>
    </w:p>
    <w:p w:rsidR="00B540EE" w:rsidRPr="00E475D8" w:rsidRDefault="00B540EE" w:rsidP="00152870">
      <w:pPr>
        <w:spacing w:after="0" w:line="240" w:lineRule="auto"/>
        <w:ind w:firstLine="709"/>
        <w:jc w:val="both"/>
        <w:rPr>
          <w:rFonts w:ascii="Times New Roman" w:hAnsi="Times New Roman"/>
          <w:sz w:val="24"/>
          <w:szCs w:val="24"/>
          <w:lang w:bidi="en-US"/>
        </w:rPr>
      </w:pPr>
      <w:r w:rsidRPr="00E475D8">
        <w:rPr>
          <w:rFonts w:ascii="Times New Roman" w:hAnsi="Times New Roman"/>
          <w:i/>
          <w:sz w:val="24"/>
          <w:szCs w:val="24"/>
          <w:lang w:bidi="en-US"/>
        </w:rPr>
        <w:t>Типы текстов</w:t>
      </w:r>
      <w:r w:rsidRPr="00E475D8">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E475D8" w:rsidRDefault="00B540EE" w:rsidP="00152870">
      <w:pPr>
        <w:spacing w:after="0" w:line="240" w:lineRule="auto"/>
        <w:ind w:firstLine="709"/>
        <w:jc w:val="both"/>
        <w:rPr>
          <w:rFonts w:ascii="Times New Roman" w:hAnsi="Times New Roman"/>
          <w:sz w:val="24"/>
          <w:szCs w:val="24"/>
          <w:lang w:bidi="en-US"/>
        </w:rPr>
      </w:pPr>
      <w:r w:rsidRPr="00E475D8">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r w:rsidR="00245F1D" w:rsidRPr="00E475D8">
        <w:rPr>
          <w:rFonts w:ascii="Times New Roman" w:hAnsi="Times New Roman"/>
          <w:sz w:val="24"/>
          <w:szCs w:val="24"/>
          <w:lang w:bidi="en-US"/>
        </w:rPr>
        <w:t xml:space="preserve">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lastRenderedPageBreak/>
        <w:t xml:space="preserve">Аудирование </w:t>
      </w:r>
      <w:r w:rsidRPr="00E475D8">
        <w:rPr>
          <w:rFonts w:ascii="Times New Roman" w:hAnsi="Times New Roman"/>
          <w:i/>
          <w:sz w:val="24"/>
          <w:szCs w:val="24"/>
        </w:rPr>
        <w:t xml:space="preserve">с пониманием основного содержания </w:t>
      </w:r>
      <w:r w:rsidRPr="00E475D8">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Аудирование </w:t>
      </w:r>
      <w:r w:rsidRPr="00E475D8">
        <w:rPr>
          <w:rFonts w:ascii="Times New Roman" w:hAnsi="Times New Roman"/>
          <w:i/>
          <w:sz w:val="24"/>
          <w:szCs w:val="24"/>
        </w:rPr>
        <w:t>с выборочным пониманием нужной/ интересующей/ запрашиваемой информации</w:t>
      </w:r>
      <w:r w:rsidRPr="00E475D8">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r w:rsidR="00245F1D" w:rsidRPr="00E475D8">
        <w:rPr>
          <w:rFonts w:ascii="Times New Roman" w:hAnsi="Times New Roman"/>
          <w:sz w:val="24"/>
          <w:szCs w:val="24"/>
        </w:rPr>
        <w:t xml:space="preserve">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E475D8" w:rsidRDefault="00B540EE"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Чтение</w:t>
      </w:r>
    </w:p>
    <w:p w:rsidR="00B540EE" w:rsidRPr="00E475D8" w:rsidRDefault="00B540EE" w:rsidP="00152870">
      <w:pPr>
        <w:spacing w:after="0" w:line="240" w:lineRule="auto"/>
        <w:ind w:firstLine="709"/>
        <w:jc w:val="both"/>
        <w:rPr>
          <w:rFonts w:ascii="Times New Roman" w:hAnsi="Times New Roman"/>
          <w:b/>
          <w:sz w:val="24"/>
          <w:szCs w:val="24"/>
        </w:rPr>
      </w:pPr>
      <w:r w:rsidRPr="00E475D8">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E475D8" w:rsidRDefault="00B540EE" w:rsidP="00152870">
      <w:pPr>
        <w:spacing w:after="0" w:line="240" w:lineRule="auto"/>
        <w:ind w:firstLine="709"/>
        <w:jc w:val="both"/>
        <w:rPr>
          <w:rFonts w:ascii="Times New Roman" w:hAnsi="Times New Roman"/>
          <w:b/>
          <w:sz w:val="24"/>
          <w:szCs w:val="24"/>
        </w:rPr>
      </w:pPr>
      <w:r w:rsidRPr="00E475D8">
        <w:rPr>
          <w:rFonts w:ascii="Times New Roman" w:hAnsi="Times New Roman"/>
          <w:i/>
          <w:sz w:val="24"/>
          <w:szCs w:val="24"/>
          <w:lang w:bidi="en-US"/>
        </w:rPr>
        <w:t>Жанры текстов</w:t>
      </w:r>
      <w:r w:rsidRPr="00E475D8">
        <w:rPr>
          <w:rFonts w:ascii="Times New Roman" w:hAnsi="Times New Roman"/>
          <w:sz w:val="24"/>
          <w:szCs w:val="24"/>
          <w:lang w:bidi="en-US"/>
        </w:rPr>
        <w:t xml:space="preserve">: научно-популярные, публицистические, художественные, прагматические. </w:t>
      </w:r>
    </w:p>
    <w:p w:rsidR="00B540EE" w:rsidRPr="00E475D8" w:rsidRDefault="00B540EE" w:rsidP="00152870">
      <w:pPr>
        <w:spacing w:after="0" w:line="240" w:lineRule="auto"/>
        <w:ind w:firstLine="709"/>
        <w:jc w:val="both"/>
        <w:rPr>
          <w:rFonts w:ascii="Times New Roman" w:hAnsi="Times New Roman"/>
          <w:b/>
          <w:sz w:val="24"/>
          <w:szCs w:val="24"/>
        </w:rPr>
      </w:pPr>
      <w:r w:rsidRPr="00E475D8">
        <w:rPr>
          <w:rFonts w:ascii="Times New Roman" w:hAnsi="Times New Roman"/>
          <w:i/>
          <w:sz w:val="24"/>
          <w:szCs w:val="24"/>
          <w:lang w:bidi="en-US"/>
        </w:rPr>
        <w:t>Типы текстов</w:t>
      </w:r>
      <w:r w:rsidRPr="00E475D8">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E475D8" w:rsidRDefault="00B540EE" w:rsidP="00152870">
      <w:pPr>
        <w:spacing w:after="0" w:line="240" w:lineRule="auto"/>
        <w:ind w:firstLine="709"/>
        <w:jc w:val="both"/>
        <w:rPr>
          <w:rFonts w:ascii="Times New Roman" w:hAnsi="Times New Roman"/>
          <w:b/>
          <w:sz w:val="24"/>
          <w:szCs w:val="24"/>
        </w:rPr>
      </w:pPr>
      <w:r w:rsidRPr="00E475D8">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E475D8" w:rsidRDefault="00B540EE" w:rsidP="00152870">
      <w:pPr>
        <w:spacing w:after="0" w:line="240" w:lineRule="auto"/>
        <w:ind w:firstLine="709"/>
        <w:jc w:val="both"/>
        <w:rPr>
          <w:rFonts w:ascii="Times New Roman" w:hAnsi="Times New Roman"/>
          <w:sz w:val="24"/>
          <w:szCs w:val="24"/>
          <w:lang w:bidi="en-US"/>
        </w:rPr>
      </w:pPr>
      <w:r w:rsidRPr="00E475D8">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E475D8" w:rsidRDefault="00B540EE" w:rsidP="00152870">
      <w:pPr>
        <w:spacing w:after="0" w:line="240" w:lineRule="auto"/>
        <w:ind w:firstLine="709"/>
        <w:jc w:val="both"/>
        <w:rPr>
          <w:rFonts w:ascii="Times New Roman" w:hAnsi="Times New Roman"/>
          <w:sz w:val="24"/>
          <w:szCs w:val="24"/>
          <w:lang w:bidi="en-US"/>
        </w:rPr>
      </w:pPr>
      <w:r w:rsidRPr="00E475D8">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245F1D" w:rsidRPr="00E475D8">
        <w:rPr>
          <w:rFonts w:ascii="Times New Roman" w:hAnsi="Times New Roman"/>
          <w:sz w:val="24"/>
          <w:szCs w:val="24"/>
          <w:lang w:bidi="en-US"/>
        </w:rPr>
        <w:t xml:space="preserve"> </w:t>
      </w:r>
      <w:r w:rsidRPr="00E475D8">
        <w:rPr>
          <w:rFonts w:ascii="Times New Roman" w:hAnsi="Times New Roman"/>
          <w:sz w:val="24"/>
          <w:szCs w:val="24"/>
          <w:lang w:bidi="en-US"/>
        </w:rPr>
        <w:t>Объем текста для чтения - около 350 слов.</w:t>
      </w:r>
    </w:p>
    <w:p w:rsidR="00B540EE" w:rsidRPr="00E475D8" w:rsidRDefault="00B540EE" w:rsidP="00152870">
      <w:pPr>
        <w:spacing w:after="0" w:line="240" w:lineRule="auto"/>
        <w:ind w:firstLine="709"/>
        <w:jc w:val="both"/>
        <w:rPr>
          <w:rFonts w:ascii="Times New Roman" w:hAnsi="Times New Roman"/>
          <w:sz w:val="24"/>
          <w:szCs w:val="24"/>
          <w:lang w:bidi="en-US"/>
        </w:rPr>
      </w:pPr>
      <w:r w:rsidRPr="00E475D8">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Независимо от вида чтения возможно использование двуязычного словаря. </w:t>
      </w:r>
    </w:p>
    <w:p w:rsidR="00B540EE" w:rsidRPr="00E475D8" w:rsidRDefault="00B540EE"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Письменная речь</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Дальнейшее развитие и совершенствование письменной речи, а именно умений:</w:t>
      </w:r>
    </w:p>
    <w:p w:rsidR="00B540EE" w:rsidRPr="00E475D8" w:rsidRDefault="00B540EE" w:rsidP="00152870">
      <w:pPr>
        <w:numPr>
          <w:ilvl w:val="0"/>
          <w:numId w:val="2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E475D8" w:rsidRDefault="00B540EE" w:rsidP="00152870">
      <w:pPr>
        <w:numPr>
          <w:ilvl w:val="0"/>
          <w:numId w:val="2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E475D8" w:rsidRDefault="00B540EE" w:rsidP="00152870">
      <w:pPr>
        <w:numPr>
          <w:ilvl w:val="0"/>
          <w:numId w:val="2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E475D8" w:rsidRDefault="00B540EE" w:rsidP="00152870">
      <w:pPr>
        <w:numPr>
          <w:ilvl w:val="0"/>
          <w:numId w:val="22"/>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E475D8" w:rsidRDefault="00B540EE" w:rsidP="00152870">
      <w:pPr>
        <w:numPr>
          <w:ilvl w:val="0"/>
          <w:numId w:val="22"/>
        </w:numPr>
        <w:tabs>
          <w:tab w:val="left" w:pos="993"/>
        </w:tabs>
        <w:spacing w:after="0" w:line="240" w:lineRule="auto"/>
        <w:ind w:left="0" w:firstLine="709"/>
        <w:jc w:val="both"/>
        <w:rPr>
          <w:rFonts w:ascii="Times New Roman" w:hAnsi="Times New Roman"/>
          <w:sz w:val="24"/>
          <w:szCs w:val="24"/>
          <w:lang w:bidi="en-US"/>
        </w:rPr>
      </w:pPr>
      <w:r w:rsidRPr="00E475D8">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E475D8" w:rsidRDefault="00B540EE"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Языковые средства и навыки оперирования ими</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Орфография и пунктуация</w:t>
      </w:r>
    </w:p>
    <w:p w:rsidR="00B540EE" w:rsidRPr="00E475D8" w:rsidRDefault="00B540EE" w:rsidP="00152870">
      <w:pPr>
        <w:spacing w:after="0" w:line="240" w:lineRule="auto"/>
        <w:ind w:firstLine="709"/>
        <w:jc w:val="both"/>
        <w:rPr>
          <w:rFonts w:ascii="Times New Roman" w:hAnsi="Times New Roman"/>
          <w:sz w:val="24"/>
          <w:szCs w:val="24"/>
          <w:lang w:bidi="en-US"/>
        </w:rPr>
      </w:pPr>
      <w:r w:rsidRPr="00E475D8">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Фонетическая сторона речи</w:t>
      </w:r>
      <w:r w:rsidRPr="00E475D8">
        <w:rPr>
          <w:rFonts w:ascii="Times New Roman" w:hAnsi="Times New Roman"/>
          <w:sz w:val="24"/>
          <w:szCs w:val="24"/>
        </w:rPr>
        <w:t xml:space="preserve">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lastRenderedPageBreak/>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245F1D" w:rsidRPr="00E475D8">
        <w:rPr>
          <w:rFonts w:ascii="Times New Roman" w:hAnsi="Times New Roman"/>
          <w:sz w:val="24"/>
          <w:szCs w:val="24"/>
        </w:rPr>
        <w:t xml:space="preserve"> </w:t>
      </w:r>
      <w:r w:rsidRPr="00E475D8">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Лексическая сторона речи</w:t>
      </w:r>
      <w:r w:rsidRPr="00E475D8">
        <w:rPr>
          <w:rFonts w:ascii="Times New Roman" w:hAnsi="Times New Roman"/>
          <w:sz w:val="24"/>
          <w:szCs w:val="24"/>
        </w:rPr>
        <w:t xml:space="preserve">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Грамматическая сторона речи</w:t>
      </w:r>
    </w:p>
    <w:p w:rsidR="00B540EE" w:rsidRPr="00E475D8" w:rsidRDefault="00B540EE" w:rsidP="00152870">
      <w:pPr>
        <w:spacing w:after="0" w:line="240" w:lineRule="auto"/>
        <w:ind w:firstLine="709"/>
        <w:jc w:val="both"/>
        <w:rPr>
          <w:rFonts w:ascii="Times New Roman" w:hAnsi="Times New Roman"/>
          <w:sz w:val="24"/>
          <w:szCs w:val="24"/>
          <w:lang w:bidi="en-US"/>
        </w:rPr>
      </w:pPr>
      <w:r w:rsidRPr="00E475D8">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E475D8" w:rsidRDefault="00B540EE" w:rsidP="00152870">
      <w:pPr>
        <w:spacing w:after="0" w:line="240" w:lineRule="auto"/>
        <w:ind w:firstLine="709"/>
        <w:jc w:val="both"/>
        <w:rPr>
          <w:rFonts w:ascii="Times New Roman" w:hAnsi="Times New Roman"/>
          <w:sz w:val="24"/>
          <w:szCs w:val="24"/>
          <w:lang w:bidi="en-US"/>
        </w:rPr>
      </w:pPr>
      <w:r w:rsidRPr="00E475D8">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E475D8" w:rsidRDefault="00B540EE" w:rsidP="00152870">
      <w:pPr>
        <w:spacing w:after="0" w:line="240" w:lineRule="auto"/>
        <w:ind w:firstLine="709"/>
        <w:jc w:val="both"/>
        <w:rPr>
          <w:rFonts w:ascii="Times New Roman" w:hAnsi="Times New Roman"/>
          <w:sz w:val="24"/>
          <w:szCs w:val="24"/>
          <w:lang w:bidi="en-US"/>
        </w:rPr>
      </w:pPr>
      <w:r w:rsidRPr="00E475D8">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245F1D" w:rsidRPr="00E475D8">
        <w:rPr>
          <w:rFonts w:ascii="Times New Roman" w:hAnsi="Times New Roman"/>
          <w:sz w:val="24"/>
          <w:szCs w:val="24"/>
          <w:lang w:bidi="en-US"/>
        </w:rPr>
        <w:t xml:space="preserve"> </w:t>
      </w:r>
      <w:r w:rsidRPr="00E475D8">
        <w:rPr>
          <w:rFonts w:ascii="Times New Roman" w:hAnsi="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Социокультурные знания и умения.</w:t>
      </w:r>
      <w:r w:rsidRPr="00E475D8">
        <w:rPr>
          <w:rFonts w:ascii="Times New Roman" w:hAnsi="Times New Roman"/>
          <w:sz w:val="24"/>
          <w:szCs w:val="24"/>
        </w:rPr>
        <w:t xml:space="preserve"> </w:t>
      </w:r>
    </w:p>
    <w:p w:rsidR="00B540EE" w:rsidRPr="00E475D8" w:rsidRDefault="00B540EE" w:rsidP="00152870">
      <w:pPr>
        <w:spacing w:after="0" w:line="240" w:lineRule="auto"/>
        <w:ind w:firstLine="709"/>
        <w:jc w:val="both"/>
        <w:rPr>
          <w:rFonts w:ascii="Times New Roman" w:hAnsi="Times New Roman"/>
          <w:sz w:val="24"/>
          <w:szCs w:val="24"/>
          <w:lang w:bidi="en-US"/>
        </w:rPr>
      </w:pPr>
      <w:r w:rsidRPr="00E475D8">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E475D8" w:rsidRDefault="00B540EE" w:rsidP="00152870">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475D8">
        <w:rPr>
          <w:rFonts w:ascii="Times New Roman" w:hAnsi="Times New Roman"/>
          <w:sz w:val="24"/>
          <w:szCs w:val="24"/>
          <w:lang w:bidi="en-US"/>
        </w:rPr>
        <w:t>знаниями о значении родного и иностранного языков в современном мире;</w:t>
      </w:r>
    </w:p>
    <w:p w:rsidR="00B540EE" w:rsidRPr="00E475D8" w:rsidRDefault="00B540EE" w:rsidP="00152870">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475D8">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E475D8" w:rsidRDefault="00B540EE" w:rsidP="00152870">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475D8">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E475D8" w:rsidRDefault="00B540EE" w:rsidP="00152870">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475D8">
        <w:rPr>
          <w:rFonts w:ascii="Times New Roman" w:hAnsi="Times New Roman"/>
          <w:sz w:val="24"/>
          <w:szCs w:val="24"/>
          <w:lang w:bidi="en-US"/>
        </w:rPr>
        <w:t>знаниями о реалиях страны/стран изучаемого языка: традициях (в пита</w:t>
      </w:r>
      <w:r w:rsidRPr="00E475D8">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E475D8">
        <w:rPr>
          <w:rFonts w:ascii="Times New Roman" w:hAnsi="Times New Roman"/>
          <w:sz w:val="24"/>
          <w:szCs w:val="24"/>
          <w:lang w:bidi="en-US"/>
        </w:rPr>
        <w:t>т. д.</w:t>
      </w:r>
      <w:r w:rsidRPr="00E475D8">
        <w:rPr>
          <w:rFonts w:ascii="Times New Roman" w:hAnsi="Times New Roman"/>
          <w:sz w:val="24"/>
          <w:szCs w:val="24"/>
          <w:lang w:bidi="en-US"/>
        </w:rPr>
        <w:t xml:space="preserve">), распространенных образцов фольклора (пословицы и </w:t>
      </w:r>
      <w:r w:rsidR="00245F1D" w:rsidRPr="00E475D8">
        <w:rPr>
          <w:rFonts w:ascii="Times New Roman" w:hAnsi="Times New Roman"/>
          <w:sz w:val="24"/>
          <w:szCs w:val="24"/>
          <w:lang w:bidi="en-US"/>
        </w:rPr>
        <w:t>т. д.</w:t>
      </w:r>
      <w:r w:rsidRPr="00E475D8">
        <w:rPr>
          <w:rFonts w:ascii="Times New Roman" w:hAnsi="Times New Roman"/>
          <w:sz w:val="24"/>
          <w:szCs w:val="24"/>
          <w:lang w:bidi="en-US"/>
        </w:rPr>
        <w:t xml:space="preserve">); </w:t>
      </w:r>
    </w:p>
    <w:p w:rsidR="00B540EE" w:rsidRPr="00E475D8" w:rsidRDefault="00B540EE" w:rsidP="00152870">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475D8">
        <w:rPr>
          <w:rFonts w:ascii="Times New Roman" w:hAnsi="Times New Roman"/>
          <w:sz w:val="24"/>
          <w:szCs w:val="24"/>
          <w:lang w:bidi="en-US"/>
        </w:rPr>
        <w:t>представлениями о</w:t>
      </w:r>
      <w:r w:rsidR="00245F1D" w:rsidRPr="00E475D8">
        <w:rPr>
          <w:rFonts w:ascii="Times New Roman" w:hAnsi="Times New Roman"/>
          <w:sz w:val="24"/>
          <w:szCs w:val="24"/>
          <w:lang w:bidi="en-US"/>
        </w:rPr>
        <w:t xml:space="preserve"> </w:t>
      </w:r>
      <w:r w:rsidRPr="00E475D8">
        <w:rPr>
          <w:rFonts w:ascii="Times New Roman" w:hAnsi="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E475D8" w:rsidRDefault="00B540EE" w:rsidP="00152870">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475D8">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E475D8" w:rsidRDefault="00B540EE" w:rsidP="00152870">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475D8">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E475D8" w:rsidRDefault="00B540EE" w:rsidP="00152870">
      <w:pPr>
        <w:spacing w:after="0" w:line="240" w:lineRule="auto"/>
        <w:ind w:firstLine="709"/>
        <w:contextualSpacing/>
        <w:jc w:val="both"/>
        <w:rPr>
          <w:rFonts w:ascii="Times New Roman" w:hAnsi="Times New Roman"/>
          <w:sz w:val="24"/>
          <w:szCs w:val="24"/>
        </w:rPr>
      </w:pPr>
      <w:r w:rsidRPr="00E475D8">
        <w:rPr>
          <w:rFonts w:ascii="Times New Roman" w:hAnsi="Times New Roman"/>
          <w:b/>
          <w:sz w:val="24"/>
          <w:szCs w:val="24"/>
        </w:rPr>
        <w:t>Компенсаторные умения</w:t>
      </w:r>
      <w:r w:rsidRPr="00E475D8">
        <w:rPr>
          <w:rFonts w:ascii="Times New Roman" w:hAnsi="Times New Roman"/>
          <w:sz w:val="24"/>
          <w:szCs w:val="24"/>
        </w:rPr>
        <w:t xml:space="preserve"> </w:t>
      </w:r>
    </w:p>
    <w:p w:rsidR="00B540EE" w:rsidRPr="00E475D8" w:rsidRDefault="00B540EE" w:rsidP="00152870">
      <w:pPr>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lang w:bidi="en-US"/>
        </w:rPr>
        <w:t>Совершенствование умений:</w:t>
      </w:r>
    </w:p>
    <w:p w:rsidR="00B540EE" w:rsidRPr="00E475D8" w:rsidRDefault="00B540EE" w:rsidP="00152870">
      <w:pPr>
        <w:numPr>
          <w:ilvl w:val="0"/>
          <w:numId w:val="24"/>
        </w:numPr>
        <w:tabs>
          <w:tab w:val="left" w:pos="993"/>
        </w:tabs>
        <w:spacing w:after="0" w:line="240" w:lineRule="auto"/>
        <w:ind w:left="0" w:firstLine="709"/>
        <w:jc w:val="both"/>
        <w:rPr>
          <w:rFonts w:ascii="Times New Roman" w:hAnsi="Times New Roman"/>
          <w:sz w:val="24"/>
          <w:szCs w:val="24"/>
          <w:lang w:bidi="en-US"/>
        </w:rPr>
      </w:pPr>
      <w:r w:rsidRPr="00E475D8">
        <w:rPr>
          <w:rFonts w:ascii="Times New Roman" w:hAnsi="Times New Roman"/>
          <w:sz w:val="24"/>
          <w:szCs w:val="24"/>
          <w:lang w:bidi="en-US"/>
        </w:rPr>
        <w:t>переспрашивать, просить повторить, уточняя значение незнакомых слов;</w:t>
      </w:r>
    </w:p>
    <w:p w:rsidR="00B540EE" w:rsidRPr="00E475D8" w:rsidRDefault="00B540EE" w:rsidP="00152870">
      <w:pPr>
        <w:numPr>
          <w:ilvl w:val="0"/>
          <w:numId w:val="24"/>
        </w:numPr>
        <w:tabs>
          <w:tab w:val="left" w:pos="993"/>
        </w:tabs>
        <w:spacing w:after="0" w:line="240" w:lineRule="auto"/>
        <w:ind w:left="0" w:firstLine="709"/>
        <w:jc w:val="both"/>
        <w:rPr>
          <w:rFonts w:ascii="Times New Roman" w:hAnsi="Times New Roman"/>
          <w:sz w:val="24"/>
          <w:szCs w:val="24"/>
          <w:lang w:bidi="en-US"/>
        </w:rPr>
      </w:pPr>
      <w:r w:rsidRPr="00E475D8">
        <w:rPr>
          <w:rFonts w:ascii="Times New Roman" w:hAnsi="Times New Roman"/>
          <w:sz w:val="24"/>
          <w:szCs w:val="24"/>
          <w:lang w:bidi="en-US"/>
        </w:rPr>
        <w:lastRenderedPageBreak/>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E475D8">
        <w:rPr>
          <w:rFonts w:ascii="Times New Roman" w:hAnsi="Times New Roman"/>
          <w:sz w:val="24"/>
          <w:szCs w:val="24"/>
          <w:lang w:bidi="en-US"/>
        </w:rPr>
        <w:t>т. д.</w:t>
      </w:r>
      <w:r w:rsidRPr="00E475D8">
        <w:rPr>
          <w:rFonts w:ascii="Times New Roman" w:hAnsi="Times New Roman"/>
          <w:sz w:val="24"/>
          <w:szCs w:val="24"/>
          <w:lang w:bidi="en-US"/>
        </w:rPr>
        <w:t xml:space="preserve">; </w:t>
      </w:r>
    </w:p>
    <w:p w:rsidR="00B540EE" w:rsidRPr="00E475D8" w:rsidRDefault="00B540EE" w:rsidP="00152870">
      <w:pPr>
        <w:numPr>
          <w:ilvl w:val="0"/>
          <w:numId w:val="24"/>
        </w:numPr>
        <w:tabs>
          <w:tab w:val="left" w:pos="993"/>
        </w:tabs>
        <w:spacing w:after="0" w:line="240" w:lineRule="auto"/>
        <w:ind w:left="0" w:firstLine="709"/>
        <w:jc w:val="both"/>
        <w:rPr>
          <w:rFonts w:ascii="Times New Roman" w:hAnsi="Times New Roman"/>
          <w:sz w:val="24"/>
          <w:szCs w:val="24"/>
          <w:lang w:bidi="en-US"/>
        </w:rPr>
      </w:pPr>
      <w:r w:rsidRPr="00E475D8">
        <w:rPr>
          <w:rFonts w:ascii="Times New Roman" w:hAnsi="Times New Roman"/>
          <w:sz w:val="24"/>
          <w:szCs w:val="24"/>
          <w:lang w:bidi="en-US"/>
        </w:rPr>
        <w:t xml:space="preserve">прогнозировать содержание текста на основе заголовка, </w:t>
      </w:r>
      <w:r w:rsidR="002C6EB2" w:rsidRPr="00E475D8">
        <w:rPr>
          <w:rFonts w:ascii="Times New Roman" w:hAnsi="Times New Roman"/>
          <w:sz w:val="24"/>
          <w:szCs w:val="24"/>
          <w:lang w:bidi="en-US"/>
        </w:rPr>
        <w:t>п</w:t>
      </w:r>
      <w:r w:rsidRPr="00E475D8">
        <w:rPr>
          <w:rFonts w:ascii="Times New Roman" w:hAnsi="Times New Roman"/>
          <w:sz w:val="24"/>
          <w:szCs w:val="24"/>
          <w:lang w:bidi="en-US"/>
        </w:rPr>
        <w:t xml:space="preserve">редварительно поставленных вопросов и </w:t>
      </w:r>
      <w:r w:rsidR="00245F1D" w:rsidRPr="00E475D8">
        <w:rPr>
          <w:rFonts w:ascii="Times New Roman" w:hAnsi="Times New Roman"/>
          <w:sz w:val="24"/>
          <w:szCs w:val="24"/>
          <w:lang w:bidi="en-US"/>
        </w:rPr>
        <w:t>т. д.</w:t>
      </w:r>
      <w:r w:rsidRPr="00E475D8">
        <w:rPr>
          <w:rFonts w:ascii="Times New Roman" w:hAnsi="Times New Roman"/>
          <w:sz w:val="24"/>
          <w:szCs w:val="24"/>
          <w:lang w:bidi="en-US"/>
        </w:rPr>
        <w:t>;</w:t>
      </w:r>
    </w:p>
    <w:p w:rsidR="00B540EE" w:rsidRPr="00E475D8" w:rsidRDefault="00B540EE" w:rsidP="00152870">
      <w:pPr>
        <w:numPr>
          <w:ilvl w:val="0"/>
          <w:numId w:val="24"/>
        </w:numPr>
        <w:tabs>
          <w:tab w:val="left" w:pos="993"/>
        </w:tabs>
        <w:spacing w:after="0" w:line="240" w:lineRule="auto"/>
        <w:ind w:left="0" w:firstLine="709"/>
        <w:jc w:val="both"/>
        <w:rPr>
          <w:rFonts w:ascii="Times New Roman" w:hAnsi="Times New Roman"/>
          <w:sz w:val="24"/>
          <w:szCs w:val="24"/>
          <w:lang w:bidi="en-US"/>
        </w:rPr>
      </w:pPr>
      <w:r w:rsidRPr="00E475D8">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E475D8" w:rsidRDefault="00B540EE" w:rsidP="00152870">
      <w:pPr>
        <w:numPr>
          <w:ilvl w:val="0"/>
          <w:numId w:val="24"/>
        </w:numPr>
        <w:tabs>
          <w:tab w:val="left" w:pos="993"/>
        </w:tabs>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Общеучебные умения и универсальные способы деятельности</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Формирование и совершенствование умений:</w:t>
      </w:r>
    </w:p>
    <w:p w:rsidR="00B540EE" w:rsidRPr="00E475D8" w:rsidRDefault="00B540EE" w:rsidP="00152870">
      <w:pPr>
        <w:numPr>
          <w:ilvl w:val="0"/>
          <w:numId w:val="25"/>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E475D8" w:rsidRDefault="00B540EE" w:rsidP="00152870">
      <w:pPr>
        <w:numPr>
          <w:ilvl w:val="0"/>
          <w:numId w:val="25"/>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E475D8" w:rsidRDefault="00B540EE" w:rsidP="00152870">
      <w:pPr>
        <w:numPr>
          <w:ilvl w:val="0"/>
          <w:numId w:val="25"/>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E475D8" w:rsidRDefault="00B540EE" w:rsidP="00152870">
      <w:pPr>
        <w:numPr>
          <w:ilvl w:val="0"/>
          <w:numId w:val="25"/>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самостоятельно работать в классе и дома. </w:t>
      </w:r>
    </w:p>
    <w:p w:rsidR="00B540EE" w:rsidRPr="00E475D8" w:rsidRDefault="00B540EE"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Специальные учебные умения</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Формирование и совершенствование умений:</w:t>
      </w:r>
    </w:p>
    <w:p w:rsidR="00B540EE" w:rsidRPr="00E475D8" w:rsidRDefault="00B540EE" w:rsidP="00152870">
      <w:pPr>
        <w:numPr>
          <w:ilvl w:val="0"/>
          <w:numId w:val="26"/>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находить ключевые слова и социокультурные реалии в работе над текстом;</w:t>
      </w:r>
    </w:p>
    <w:p w:rsidR="00B540EE" w:rsidRPr="00E475D8" w:rsidRDefault="00B540EE" w:rsidP="00152870">
      <w:pPr>
        <w:numPr>
          <w:ilvl w:val="0"/>
          <w:numId w:val="26"/>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семантизировать слова на основе языковой догадки;</w:t>
      </w:r>
    </w:p>
    <w:p w:rsidR="00B540EE" w:rsidRPr="00E475D8" w:rsidRDefault="00B540EE" w:rsidP="00152870">
      <w:pPr>
        <w:numPr>
          <w:ilvl w:val="0"/>
          <w:numId w:val="26"/>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осуществлять словообразовательный анализ;</w:t>
      </w:r>
    </w:p>
    <w:p w:rsidR="00B540EE" w:rsidRPr="00E475D8" w:rsidRDefault="00B540EE" w:rsidP="00152870">
      <w:pPr>
        <w:numPr>
          <w:ilvl w:val="0"/>
          <w:numId w:val="26"/>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E475D8" w:rsidRDefault="00B540EE" w:rsidP="00152870">
      <w:pPr>
        <w:numPr>
          <w:ilvl w:val="0"/>
          <w:numId w:val="26"/>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участвовать в проектной деятельности меж- и метапредметного характера.</w:t>
      </w:r>
    </w:p>
    <w:p w:rsidR="004152B9" w:rsidRPr="00E475D8" w:rsidRDefault="004152B9" w:rsidP="009F427C">
      <w:pPr>
        <w:pStyle w:val="4"/>
        <w:spacing w:before="0" w:line="240" w:lineRule="auto"/>
        <w:ind w:left="0"/>
        <w:rPr>
          <w:i/>
          <w:sz w:val="24"/>
          <w:szCs w:val="24"/>
        </w:rPr>
      </w:pPr>
      <w:bookmarkStart w:id="231" w:name="_Toc409691705"/>
      <w:bookmarkStart w:id="232" w:name="_Toc410654031"/>
    </w:p>
    <w:p w:rsidR="00B540EE" w:rsidRPr="00E475D8" w:rsidRDefault="00CE5404" w:rsidP="00152870">
      <w:pPr>
        <w:pStyle w:val="4"/>
        <w:spacing w:line="240" w:lineRule="auto"/>
        <w:rPr>
          <w:sz w:val="24"/>
          <w:szCs w:val="24"/>
        </w:rPr>
      </w:pPr>
      <w:bookmarkStart w:id="233" w:name="_Toc414553229"/>
      <w:r w:rsidRPr="00E475D8">
        <w:rPr>
          <w:sz w:val="24"/>
          <w:szCs w:val="24"/>
        </w:rPr>
        <w:t xml:space="preserve">2.2.2.5. </w:t>
      </w:r>
      <w:r w:rsidR="00B540EE" w:rsidRPr="00E475D8">
        <w:rPr>
          <w:sz w:val="24"/>
          <w:szCs w:val="24"/>
        </w:rPr>
        <w:t>История России. Всеобщая история</w:t>
      </w:r>
      <w:bookmarkEnd w:id="231"/>
      <w:bookmarkEnd w:id="232"/>
      <w:bookmarkEnd w:id="233"/>
    </w:p>
    <w:p w:rsidR="009D1460" w:rsidRPr="00E475D8" w:rsidRDefault="009D1460" w:rsidP="00152870">
      <w:pPr>
        <w:shd w:val="clear" w:color="auto" w:fill="FFFFFF"/>
        <w:spacing w:after="0" w:line="240" w:lineRule="auto"/>
        <w:ind w:firstLine="709"/>
        <w:jc w:val="both"/>
        <w:rPr>
          <w:rFonts w:ascii="Times New Roman" w:hAnsi="Times New Roman"/>
          <w:b/>
          <w:i/>
          <w:sz w:val="24"/>
          <w:szCs w:val="24"/>
        </w:rPr>
      </w:pPr>
      <w:r w:rsidRPr="00E475D8">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E475D8" w:rsidRDefault="009D1460" w:rsidP="00152870">
      <w:pPr>
        <w:shd w:val="clear" w:color="auto" w:fill="FFFFFF"/>
        <w:spacing w:after="0" w:line="240" w:lineRule="auto"/>
        <w:ind w:firstLine="709"/>
        <w:jc w:val="both"/>
        <w:rPr>
          <w:rFonts w:ascii="Times New Roman" w:hAnsi="Times New Roman"/>
          <w:b/>
          <w:sz w:val="24"/>
          <w:szCs w:val="24"/>
        </w:rPr>
      </w:pPr>
      <w:r w:rsidRPr="00E475D8">
        <w:rPr>
          <w:rFonts w:ascii="Times New Roman" w:hAnsi="Times New Roman"/>
          <w:b/>
          <w:sz w:val="24"/>
          <w:szCs w:val="24"/>
        </w:rPr>
        <w:t>Общая характеристика примерной программы по истории.</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Целью школьного исторического образования</w:t>
      </w:r>
      <w:r w:rsidRPr="00E475D8">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E475D8">
        <w:rPr>
          <w:rFonts w:ascii="Times New Roman" w:hAnsi="Times New Roman"/>
          <w:b/>
          <w:sz w:val="24"/>
          <w:szCs w:val="24"/>
        </w:rPr>
        <w:t>задачи изучения</w:t>
      </w:r>
      <w:r w:rsidRPr="00E475D8">
        <w:rPr>
          <w:rFonts w:ascii="Times New Roman" w:hAnsi="Times New Roman"/>
          <w:sz w:val="24"/>
          <w:szCs w:val="24"/>
        </w:rPr>
        <w:t xml:space="preserve"> </w:t>
      </w:r>
      <w:r w:rsidRPr="00E475D8">
        <w:rPr>
          <w:rFonts w:ascii="Times New Roman" w:hAnsi="Times New Roman"/>
          <w:b/>
          <w:sz w:val="24"/>
          <w:szCs w:val="24"/>
        </w:rPr>
        <w:t>истории в школе</w:t>
      </w:r>
      <w:r w:rsidRPr="00E475D8">
        <w:rPr>
          <w:rFonts w:ascii="Times New Roman" w:hAnsi="Times New Roman"/>
          <w:sz w:val="24"/>
          <w:szCs w:val="24"/>
        </w:rPr>
        <w:t xml:space="preserve">: </w:t>
      </w:r>
    </w:p>
    <w:p w:rsidR="009D1460" w:rsidRPr="00E475D8" w:rsidRDefault="009D1460" w:rsidP="00152870">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E475D8" w:rsidRDefault="009D1460" w:rsidP="00152870">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E475D8">
        <w:rPr>
          <w:rFonts w:ascii="Times New Roman" w:hAnsi="Times New Roman"/>
          <w:sz w:val="24"/>
          <w:szCs w:val="24"/>
        </w:rPr>
        <w:lastRenderedPageBreak/>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E475D8" w:rsidRDefault="009D1460" w:rsidP="00152870">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E475D8" w:rsidRDefault="009D1460" w:rsidP="00152870">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E475D8" w:rsidRDefault="009D1460" w:rsidP="00152870">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E475D8">
        <w:rPr>
          <w:rFonts w:ascii="Times New Roman" w:hAnsi="Times New Roman"/>
          <w:b/>
          <w:sz w:val="24"/>
          <w:szCs w:val="24"/>
        </w:rPr>
        <w:t>базовыми принципами</w:t>
      </w:r>
      <w:r w:rsidRPr="00E475D8">
        <w:rPr>
          <w:rFonts w:ascii="Times New Roman" w:hAnsi="Times New Roman"/>
          <w:sz w:val="24"/>
          <w:szCs w:val="24"/>
        </w:rPr>
        <w:t xml:space="preserve"> школьного исторического образования являются: </w:t>
      </w:r>
    </w:p>
    <w:p w:rsidR="009D1460" w:rsidRPr="00E475D8" w:rsidRDefault="009D1460" w:rsidP="00152870">
      <w:pPr>
        <w:numPr>
          <w:ilvl w:val="0"/>
          <w:numId w:val="2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идея преемственности исторических периодов, в т.ч. </w:t>
      </w:r>
      <w:r w:rsidRPr="00E475D8">
        <w:rPr>
          <w:rFonts w:ascii="Times New Roman" w:hAnsi="Times New Roman"/>
          <w:iCs/>
          <w:sz w:val="24"/>
          <w:szCs w:val="24"/>
        </w:rPr>
        <w:t>непрерывности</w:t>
      </w:r>
      <w:r w:rsidRPr="00E475D8">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E475D8" w:rsidRDefault="009D1460" w:rsidP="00152870">
      <w:pPr>
        <w:numPr>
          <w:ilvl w:val="0"/>
          <w:numId w:val="2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рассмотрение истории России как </w:t>
      </w:r>
      <w:r w:rsidRPr="00E475D8">
        <w:rPr>
          <w:rFonts w:ascii="Times New Roman" w:hAnsi="Times New Roman"/>
          <w:iCs/>
          <w:sz w:val="24"/>
          <w:szCs w:val="24"/>
        </w:rPr>
        <w:t>неотъемлемой части мирового исторического процесса</w:t>
      </w:r>
      <w:r w:rsidRPr="00E475D8">
        <w:rPr>
          <w:rFonts w:ascii="Times New Roman" w:hAnsi="Times New Roman"/>
          <w:sz w:val="24"/>
          <w:szCs w:val="24"/>
        </w:rPr>
        <w:t>, понимание особенностей е</w:t>
      </w:r>
      <w:r w:rsidR="00245F1D" w:rsidRPr="00E475D8">
        <w:rPr>
          <w:rFonts w:ascii="Times New Roman" w:hAnsi="Times New Roman"/>
          <w:sz w:val="24"/>
          <w:szCs w:val="24"/>
        </w:rPr>
        <w:t>е</w:t>
      </w:r>
      <w:r w:rsidRPr="00E475D8">
        <w:rPr>
          <w:rFonts w:ascii="Times New Roman" w:hAnsi="Times New Roman"/>
          <w:sz w:val="24"/>
          <w:szCs w:val="24"/>
        </w:rPr>
        <w:t xml:space="preserve"> развития, места и роли в мировой истории и в современном мире; </w:t>
      </w:r>
    </w:p>
    <w:p w:rsidR="009D1460" w:rsidRPr="00E475D8" w:rsidRDefault="009D1460" w:rsidP="00152870">
      <w:pPr>
        <w:numPr>
          <w:ilvl w:val="0"/>
          <w:numId w:val="2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E475D8" w:rsidRDefault="009D1460" w:rsidP="00152870">
      <w:pPr>
        <w:numPr>
          <w:ilvl w:val="0"/>
          <w:numId w:val="2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E475D8" w:rsidRDefault="009D1460" w:rsidP="00152870">
      <w:pPr>
        <w:numPr>
          <w:ilvl w:val="0"/>
          <w:numId w:val="2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E475D8" w:rsidRDefault="009D1460" w:rsidP="00152870">
      <w:pPr>
        <w:numPr>
          <w:ilvl w:val="0"/>
          <w:numId w:val="2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познавательное значение российской, региональной и мировой истории;</w:t>
      </w:r>
    </w:p>
    <w:p w:rsidR="009D1460" w:rsidRPr="00E475D8" w:rsidRDefault="009D1460" w:rsidP="00152870">
      <w:pPr>
        <w:numPr>
          <w:ilvl w:val="0"/>
          <w:numId w:val="2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E475D8" w:rsidRDefault="009D1460" w:rsidP="00152870">
      <w:pPr>
        <w:numPr>
          <w:ilvl w:val="0"/>
          <w:numId w:val="2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E475D8" w:rsidRDefault="009D1460" w:rsidP="00152870">
      <w:pPr>
        <w:numPr>
          <w:ilvl w:val="0"/>
          <w:numId w:val="2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E475D8" w:rsidRDefault="009D1460" w:rsidP="00152870">
      <w:pPr>
        <w:numPr>
          <w:ilvl w:val="0"/>
          <w:numId w:val="2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E475D8" w:rsidRDefault="009D1460" w:rsidP="00152870">
      <w:pPr>
        <w:numPr>
          <w:ilvl w:val="0"/>
          <w:numId w:val="2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E475D8" w:rsidRDefault="009D1460" w:rsidP="00152870">
      <w:pPr>
        <w:numPr>
          <w:ilvl w:val="0"/>
          <w:numId w:val="2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E475D8" w:rsidRDefault="009D1460" w:rsidP="00152870">
      <w:pPr>
        <w:numPr>
          <w:ilvl w:val="0"/>
          <w:numId w:val="27"/>
        </w:numPr>
        <w:tabs>
          <w:tab w:val="left" w:pos="993"/>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E475D8" w:rsidRDefault="009D1460" w:rsidP="00152870">
      <w:pPr>
        <w:spacing w:after="0" w:line="240" w:lineRule="auto"/>
        <w:ind w:firstLine="709"/>
        <w:jc w:val="both"/>
        <w:rPr>
          <w:rFonts w:ascii="Times New Roman" w:hAnsi="Times New Roman"/>
          <w:b/>
          <w:i/>
          <w:sz w:val="24"/>
          <w:szCs w:val="24"/>
        </w:rPr>
      </w:pPr>
    </w:p>
    <w:p w:rsidR="009D1460" w:rsidRPr="00E475D8" w:rsidRDefault="009D146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Место учебного предмета «История» в Примерном учебном плане основного общего образования.</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Предмет «История» изучается на </w:t>
      </w:r>
      <w:r w:rsidR="00F91F55" w:rsidRPr="00E475D8">
        <w:rPr>
          <w:rFonts w:ascii="Times New Roman" w:hAnsi="Times New Roman"/>
          <w:sz w:val="24"/>
          <w:szCs w:val="24"/>
        </w:rPr>
        <w:t xml:space="preserve">уровне </w:t>
      </w:r>
      <w:r w:rsidRPr="00E475D8">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Знакомство обучающихся </w:t>
      </w:r>
      <w:r w:rsidR="005063AC" w:rsidRPr="00E475D8">
        <w:rPr>
          <w:rFonts w:ascii="Times New Roman" w:hAnsi="Times New Roman"/>
          <w:sz w:val="24"/>
          <w:szCs w:val="24"/>
        </w:rPr>
        <w:t>при получении</w:t>
      </w:r>
      <w:r w:rsidRPr="00E475D8">
        <w:rPr>
          <w:rFonts w:ascii="Times New Roman" w:hAnsi="Times New Roman"/>
          <w:sz w:val="24"/>
          <w:szCs w:val="24"/>
        </w:rPr>
        <w:t xml:space="preserve"> основного общего образования с предметом «История» начинается с курса </w:t>
      </w:r>
      <w:r w:rsidRPr="00E475D8">
        <w:rPr>
          <w:rFonts w:ascii="Times New Roman" w:hAnsi="Times New Roman"/>
          <w:b/>
          <w:sz w:val="24"/>
          <w:szCs w:val="24"/>
        </w:rPr>
        <w:t>всеобщей истории</w:t>
      </w:r>
      <w:r w:rsidRPr="00E475D8">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E475D8" w:rsidRDefault="009D1460"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Курс дает возможность обучающимся научиться сопоставлять</w:t>
      </w:r>
      <w:r w:rsidRPr="00E475D8">
        <w:rPr>
          <w:rFonts w:ascii="Times New Roman" w:hAnsi="Times New Roman"/>
          <w:b/>
          <w:i/>
          <w:sz w:val="24"/>
          <w:szCs w:val="24"/>
        </w:rPr>
        <w:t xml:space="preserve"> </w:t>
      </w:r>
      <w:r w:rsidRPr="00E475D8">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Курс </w:t>
      </w:r>
      <w:r w:rsidRPr="00E475D8">
        <w:rPr>
          <w:rFonts w:ascii="Times New Roman" w:hAnsi="Times New Roman"/>
          <w:b/>
          <w:sz w:val="24"/>
          <w:szCs w:val="24"/>
        </w:rPr>
        <w:t>отечественной истории</w:t>
      </w:r>
      <w:r w:rsidRPr="00E475D8">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E475D8">
        <w:rPr>
          <w:rFonts w:ascii="Times New Roman" w:hAnsi="Times New Roman"/>
          <w:b/>
          <w:sz w:val="24"/>
          <w:szCs w:val="24"/>
        </w:rPr>
        <w:t>синхронизации курсов истории России и всеобщей истории</w:t>
      </w:r>
      <w:r w:rsidRPr="00E475D8">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Патриотическая основа</w:t>
      </w:r>
      <w:r w:rsidRPr="00E475D8">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w:t>
      </w:r>
      <w:r w:rsidRPr="00E475D8">
        <w:rPr>
          <w:rFonts w:ascii="Times New Roman" w:hAnsi="Times New Roman"/>
          <w:sz w:val="24"/>
          <w:szCs w:val="24"/>
        </w:rPr>
        <w:lastRenderedPageBreak/>
        <w:t xml:space="preserve">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E475D8">
        <w:rPr>
          <w:rFonts w:ascii="Times New Roman" w:hAnsi="Times New Roman"/>
          <w:b/>
          <w:sz w:val="24"/>
          <w:szCs w:val="24"/>
        </w:rPr>
        <w:t>взаимодействии культур и религий</w:t>
      </w:r>
      <w:r w:rsidRPr="00E475D8">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Одной из главных задач школьного курса истории является </w:t>
      </w:r>
      <w:r w:rsidRPr="00E475D8">
        <w:rPr>
          <w:rFonts w:ascii="Times New Roman" w:hAnsi="Times New Roman"/>
          <w:b/>
          <w:sz w:val="24"/>
          <w:szCs w:val="24"/>
        </w:rPr>
        <w:t>формирование гражданской общероссийской идентичности</w:t>
      </w:r>
      <w:r w:rsidRPr="00E475D8">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E475D8">
        <w:rPr>
          <w:rFonts w:ascii="Times New Roman" w:hAnsi="Times New Roman"/>
          <w:sz w:val="24"/>
          <w:szCs w:val="24"/>
        </w:rPr>
        <w:t>т. д.</w:t>
      </w:r>
      <w:r w:rsidRPr="00E475D8">
        <w:rPr>
          <w:rFonts w:ascii="Times New Roman" w:hAnsi="Times New Roman"/>
          <w:sz w:val="24"/>
          <w:szCs w:val="24"/>
        </w:rPr>
        <w:t xml:space="preserve">), сословного представительства.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Необходимо увеличить количество учебного времени на изучение материалов по </w:t>
      </w:r>
      <w:r w:rsidRPr="00E475D8">
        <w:rPr>
          <w:rFonts w:ascii="Times New Roman" w:hAnsi="Times New Roman"/>
          <w:b/>
          <w:sz w:val="24"/>
          <w:szCs w:val="24"/>
        </w:rPr>
        <w:t>истории культуры</w:t>
      </w:r>
      <w:r w:rsidRPr="00E475D8">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E475D8">
        <w:rPr>
          <w:rFonts w:ascii="Times New Roman" w:hAnsi="Times New Roman"/>
          <w:sz w:val="24"/>
          <w:szCs w:val="24"/>
        </w:rPr>
        <w:t>т.</w:t>
      </w:r>
      <w:r w:rsidR="00475353" w:rsidRPr="00E475D8">
        <w:rPr>
          <w:rFonts w:ascii="Times New Roman" w:hAnsi="Times New Roman"/>
          <w:sz w:val="24"/>
          <w:szCs w:val="24"/>
        </w:rPr>
        <w:t> </w:t>
      </w:r>
      <w:r w:rsidR="00245F1D" w:rsidRPr="00E475D8">
        <w:rPr>
          <w:rFonts w:ascii="Times New Roman" w:hAnsi="Times New Roman"/>
          <w:sz w:val="24"/>
          <w:szCs w:val="24"/>
        </w:rPr>
        <w:t>д.</w:t>
      </w:r>
      <w:r w:rsidRPr="00E475D8">
        <w:rPr>
          <w:rFonts w:ascii="Times New Roman" w:hAnsi="Times New Roman"/>
          <w:sz w:val="24"/>
          <w:szCs w:val="24"/>
        </w:rPr>
        <w:t xml:space="preserve"> Важно отметить неразрывную связь российской и мировой культуры.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Концепцией нового учебно-методического комплекса по отечественной истории в качестве</w:t>
      </w:r>
      <w:r w:rsidRPr="00E475D8">
        <w:rPr>
          <w:rFonts w:ascii="Times New Roman" w:hAnsi="Times New Roman"/>
          <w:b/>
          <w:sz w:val="24"/>
          <w:szCs w:val="24"/>
        </w:rPr>
        <w:t xml:space="preserve"> </w:t>
      </w:r>
      <w:r w:rsidRPr="00E475D8">
        <w:rPr>
          <w:rFonts w:ascii="Times New Roman" w:hAnsi="Times New Roman"/>
          <w:sz w:val="24"/>
          <w:szCs w:val="24"/>
        </w:rPr>
        <w:t xml:space="preserve">наиболее оптимальной предложена модель, при которой </w:t>
      </w:r>
      <w:r w:rsidRPr="00E475D8">
        <w:rPr>
          <w:rFonts w:ascii="Times New Roman" w:hAnsi="Times New Roman"/>
          <w:b/>
          <w:sz w:val="24"/>
          <w:szCs w:val="24"/>
        </w:rPr>
        <w:t>изучение истории будет строиться по линейной системе с 5 по 10 классы</w:t>
      </w:r>
      <w:r w:rsidRPr="00E475D8">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w:t>
      </w:r>
      <w:r w:rsidRPr="00E475D8">
        <w:rPr>
          <w:rFonts w:ascii="Times New Roman" w:hAnsi="Times New Roman"/>
          <w:sz w:val="24"/>
          <w:szCs w:val="24"/>
        </w:rPr>
        <w:lastRenderedPageBreak/>
        <w:t>образовательной организации изучение истории осуществляется на базовом и/или углубленном уровнях. Образовательно</w:t>
      </w:r>
      <w:r w:rsidR="00297DD4" w:rsidRPr="00E475D8">
        <w:rPr>
          <w:rFonts w:ascii="Times New Roman" w:hAnsi="Times New Roman"/>
          <w:sz w:val="24"/>
          <w:szCs w:val="24"/>
        </w:rPr>
        <w:t xml:space="preserve">й организации </w:t>
      </w:r>
      <w:r w:rsidRPr="00E475D8">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E475D8">
        <w:rPr>
          <w:rFonts w:ascii="Times New Roman" w:hAnsi="Times New Roman"/>
          <w:sz w:val="24"/>
          <w:szCs w:val="24"/>
        </w:rPr>
        <w:t>е</w:t>
      </w:r>
      <w:r w:rsidRPr="00E475D8">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E475D8" w:rsidRDefault="009D146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История России. Всеобщая история</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sz w:val="24"/>
          <w:szCs w:val="24"/>
        </w:rPr>
        <w:t>История России</w:t>
      </w:r>
    </w:p>
    <w:p w:rsidR="009D1460" w:rsidRPr="00E475D8" w:rsidRDefault="00F17097"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От Древней Руси к Российскому государству</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Введение</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Народы и государства на территории нашей страны в древности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Заселение территории нашей страны человеком. Каменный век. </w:t>
      </w:r>
      <w:r w:rsidRPr="00E475D8">
        <w:rPr>
          <w:rFonts w:ascii="Times New Roman" w:hAnsi="Times New Roman"/>
          <w:i/>
          <w:sz w:val="24"/>
          <w:szCs w:val="24"/>
        </w:rPr>
        <w:t>Особенности перехода от присваивающего хозяйства к производящему на территории Северной Евразии.</w:t>
      </w:r>
      <w:r w:rsidRPr="00E475D8">
        <w:rPr>
          <w:rFonts w:ascii="Times New Roman" w:hAnsi="Times New Roman"/>
          <w:sz w:val="24"/>
          <w:szCs w:val="24"/>
        </w:rPr>
        <w:t xml:space="preserve"> </w:t>
      </w:r>
      <w:r w:rsidRPr="00E475D8">
        <w:rPr>
          <w:rFonts w:ascii="Times New Roman" w:hAnsi="Times New Roman"/>
          <w:i/>
          <w:sz w:val="24"/>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E475D8">
        <w:rPr>
          <w:rFonts w:ascii="Times New Roman" w:hAnsi="Times New Roman"/>
          <w:sz w:val="24"/>
          <w:szCs w:val="24"/>
        </w:rPr>
        <w:t xml:space="preserve"> </w:t>
      </w:r>
    </w:p>
    <w:p w:rsidR="009D1460" w:rsidRPr="00E475D8" w:rsidRDefault="009D1460"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Народы, проживавшие на этой территории до середины I тысячелетия до н.э. </w:t>
      </w:r>
      <w:r w:rsidRPr="00E475D8">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Восточная Европа в середине I тыс. н.э. </w:t>
      </w:r>
    </w:p>
    <w:p w:rsidR="009D1460" w:rsidRPr="00E475D8" w:rsidRDefault="009D1460" w:rsidP="00152870">
      <w:pPr>
        <w:spacing w:after="0" w:line="240" w:lineRule="auto"/>
        <w:ind w:firstLine="709"/>
        <w:jc w:val="both"/>
        <w:rPr>
          <w:rFonts w:ascii="Times New Roman" w:hAnsi="Times New Roman"/>
          <w:b/>
          <w:bCs/>
          <w:i/>
          <w:sz w:val="24"/>
          <w:szCs w:val="24"/>
        </w:rPr>
      </w:pPr>
      <w:r w:rsidRPr="00E475D8">
        <w:rPr>
          <w:rFonts w:ascii="Times New Roman" w:hAnsi="Times New Roman"/>
          <w:sz w:val="24"/>
          <w:szCs w:val="24"/>
        </w:rPr>
        <w:t xml:space="preserve">Великое переселение народов. </w:t>
      </w:r>
      <w:r w:rsidRPr="00E475D8">
        <w:rPr>
          <w:rFonts w:ascii="Times New Roman" w:hAnsi="Times New Roman"/>
          <w:i/>
          <w:sz w:val="24"/>
          <w:szCs w:val="24"/>
        </w:rPr>
        <w:t>Миграция готов. Нашествие гуннов.</w:t>
      </w:r>
      <w:r w:rsidRPr="00E475D8">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E475D8">
        <w:rPr>
          <w:rFonts w:ascii="Times New Roman" w:hAnsi="Times New Roman"/>
          <w:i/>
          <w:sz w:val="24"/>
          <w:szCs w:val="24"/>
        </w:rPr>
        <w:t>Славянские общности Восточной Европы.</w:t>
      </w:r>
      <w:r w:rsidRPr="00E475D8">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E475D8">
        <w:rPr>
          <w:rFonts w:ascii="Times New Roman" w:hAnsi="Times New Roman"/>
          <w:i/>
          <w:sz w:val="24"/>
          <w:szCs w:val="24"/>
        </w:rPr>
        <w:t xml:space="preserve">. Тюркский каганат. Хазарский каганат. Волжская Булгария.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Образование государства Русь </w:t>
      </w:r>
    </w:p>
    <w:p w:rsidR="009D1460" w:rsidRPr="00E475D8" w:rsidRDefault="009D1460"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i/>
          <w:sz w:val="24"/>
          <w:szCs w:val="24"/>
        </w:rPr>
        <w:t>Государства Центральной и Западной Европы. Первые известия о Руси.</w:t>
      </w:r>
      <w:r w:rsidRPr="00E475D8">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Принятие христианства и его значение. Византийское наследие на Руси.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Русь в конце X – начале XII в.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E475D8">
        <w:rPr>
          <w:rFonts w:ascii="Times New Roman" w:hAnsi="Times New Roman"/>
          <w:i/>
          <w:sz w:val="24"/>
          <w:szCs w:val="24"/>
        </w:rPr>
        <w:t>церковные уставы.</w:t>
      </w:r>
      <w:r w:rsidRPr="00E475D8">
        <w:rPr>
          <w:rFonts w:ascii="Times New Roman" w:hAnsi="Times New Roman"/>
          <w:sz w:val="24"/>
          <w:szCs w:val="24"/>
        </w:rPr>
        <w:t xml:space="preserve">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lastRenderedPageBreak/>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E475D8">
        <w:rPr>
          <w:rFonts w:ascii="Times New Roman" w:hAnsi="Times New Roman"/>
          <w:i/>
          <w:sz w:val="24"/>
          <w:szCs w:val="24"/>
        </w:rPr>
        <w:t>(Дешт-и-Кипчак</w:t>
      </w:r>
      <w:r w:rsidRPr="00E475D8">
        <w:rPr>
          <w:rFonts w:ascii="Times New Roman" w:hAnsi="Times New Roman"/>
          <w:sz w:val="24"/>
          <w:szCs w:val="24"/>
        </w:rPr>
        <w:t xml:space="preserve">), </w:t>
      </w:r>
      <w:r w:rsidRPr="00E475D8">
        <w:rPr>
          <w:rFonts w:ascii="Times New Roman" w:hAnsi="Times New Roman"/>
          <w:i/>
          <w:sz w:val="24"/>
          <w:szCs w:val="24"/>
        </w:rPr>
        <w:t>странами Центральной, Западной и Северной Европы.</w:t>
      </w:r>
      <w:r w:rsidRPr="00E475D8">
        <w:rPr>
          <w:rFonts w:ascii="Times New Roman" w:hAnsi="Times New Roman"/>
          <w:sz w:val="24"/>
          <w:szCs w:val="24"/>
        </w:rPr>
        <w:t xml:space="preserve">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Культурное пространство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E475D8">
        <w:rPr>
          <w:rFonts w:ascii="Times New Roman" w:hAnsi="Times New Roman"/>
          <w:i/>
          <w:sz w:val="24"/>
          <w:szCs w:val="24"/>
        </w:rPr>
        <w:t>«Новгородская псалтирь». «Остромирово Евангелие».</w:t>
      </w:r>
      <w:r w:rsidRPr="00E475D8">
        <w:rPr>
          <w:rFonts w:ascii="Times New Roman" w:hAnsi="Times New Roman"/>
          <w:sz w:val="24"/>
          <w:szCs w:val="24"/>
        </w:rPr>
        <w:t xml:space="preserve"> Появление древнерусской литературы. </w:t>
      </w:r>
      <w:r w:rsidRPr="00E475D8">
        <w:rPr>
          <w:rFonts w:ascii="Times New Roman" w:hAnsi="Times New Roman"/>
          <w:i/>
          <w:sz w:val="24"/>
          <w:szCs w:val="24"/>
        </w:rPr>
        <w:t>«Слово о Законе и Благодати».</w:t>
      </w:r>
      <w:r w:rsidRPr="00E475D8">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Русь в середине XII – начале XIII в.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E475D8">
        <w:rPr>
          <w:rFonts w:ascii="Times New Roman" w:hAnsi="Times New Roman"/>
          <w:i/>
          <w:sz w:val="24"/>
          <w:szCs w:val="24"/>
        </w:rPr>
        <w:t>Эволюция общественного строя и права.</w:t>
      </w:r>
      <w:r w:rsidRPr="00E475D8">
        <w:rPr>
          <w:rFonts w:ascii="Times New Roman" w:hAnsi="Times New Roman"/>
          <w:sz w:val="24"/>
          <w:szCs w:val="24"/>
        </w:rPr>
        <w:t xml:space="preserve"> </w:t>
      </w:r>
      <w:r w:rsidRPr="00E475D8">
        <w:rPr>
          <w:rFonts w:ascii="Times New Roman" w:hAnsi="Times New Roman"/>
          <w:i/>
          <w:sz w:val="24"/>
          <w:szCs w:val="24"/>
        </w:rPr>
        <w:t xml:space="preserve">Внешняя политика русских земель в евразийском контексте.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Русские земли в середине XIII - XIV в</w:t>
      </w:r>
      <w:r w:rsidRPr="00E475D8">
        <w:rPr>
          <w:rFonts w:ascii="Times New Roman" w:hAnsi="Times New Roman"/>
          <w:sz w:val="24"/>
          <w:szCs w:val="24"/>
        </w:rPr>
        <w:t xml:space="preserve">.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E475D8" w:rsidRDefault="009D1460"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E475D8">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Народы и государства степной зоны Восточной Европы и Сибири в XIII-XV вв.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E475D8">
        <w:rPr>
          <w:rFonts w:ascii="Times New Roman" w:hAnsi="Times New Roman"/>
          <w:i/>
          <w:sz w:val="24"/>
          <w:szCs w:val="24"/>
        </w:rPr>
        <w:t>Касимовское ханство.</w:t>
      </w:r>
      <w:r w:rsidRPr="00E475D8">
        <w:rPr>
          <w:rFonts w:ascii="Times New Roman" w:hAnsi="Times New Roman"/>
          <w:sz w:val="24"/>
          <w:szCs w:val="24"/>
        </w:rPr>
        <w:t xml:space="preserve"> Дикое поле. Народы Северного Кавказа. </w:t>
      </w:r>
      <w:r w:rsidRPr="00E475D8">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Культурное пространство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E475D8">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w:t>
      </w:r>
      <w:r w:rsidRPr="00E475D8">
        <w:rPr>
          <w:rFonts w:ascii="Times New Roman" w:hAnsi="Times New Roman"/>
          <w:sz w:val="24"/>
          <w:szCs w:val="24"/>
        </w:rPr>
        <w:lastRenderedPageBreak/>
        <w:t xml:space="preserve">Памятники Куликовского цикла. Жития. Епифаний Премудрый. Архитектура. Изобразительное искусство. Феофан Грек. Андрей Рублев.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Формирование единого Русского государства в XV веке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E475D8">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E475D8">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E475D8">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E475D8">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Культурное пространство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E475D8">
        <w:rPr>
          <w:rFonts w:ascii="Times New Roman" w:hAnsi="Times New Roman"/>
          <w:i/>
          <w:sz w:val="24"/>
          <w:szCs w:val="24"/>
        </w:rPr>
        <w:t>Внутрицерковная борьба (иосифляне и нестяжатели, ереси).</w:t>
      </w:r>
      <w:r w:rsidRPr="00E475D8">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E475D8">
        <w:rPr>
          <w:rFonts w:ascii="Times New Roman" w:hAnsi="Times New Roman"/>
          <w:i/>
          <w:sz w:val="24"/>
          <w:szCs w:val="24"/>
        </w:rPr>
        <w:t>Повседневная жизнь горожан и сельских жителей в древнерусский и раннемосковский периоды.</w:t>
      </w:r>
      <w:r w:rsidRPr="00E475D8">
        <w:rPr>
          <w:rFonts w:ascii="Times New Roman" w:hAnsi="Times New Roman"/>
          <w:sz w:val="24"/>
          <w:szCs w:val="24"/>
        </w:rPr>
        <w:t xml:space="preserve"> </w:t>
      </w:r>
    </w:p>
    <w:p w:rsidR="009D1460" w:rsidRPr="00E475D8" w:rsidRDefault="009D146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Региональный компонент</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Наш регион в древности и средневековье.</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Р</w:t>
      </w:r>
      <w:r w:rsidR="00EB3507" w:rsidRPr="00E475D8">
        <w:rPr>
          <w:rFonts w:ascii="Times New Roman" w:hAnsi="Times New Roman"/>
          <w:b/>
          <w:bCs/>
          <w:sz w:val="24"/>
          <w:szCs w:val="24"/>
        </w:rPr>
        <w:t>оссия</w:t>
      </w:r>
      <w:r w:rsidRPr="00E475D8">
        <w:rPr>
          <w:rFonts w:ascii="Times New Roman" w:hAnsi="Times New Roman"/>
          <w:b/>
          <w:bCs/>
          <w:sz w:val="24"/>
          <w:szCs w:val="24"/>
        </w:rPr>
        <w:t xml:space="preserve"> В XVI – XVII </w:t>
      </w:r>
      <w:r w:rsidR="00EB3507" w:rsidRPr="00E475D8">
        <w:rPr>
          <w:rFonts w:ascii="Times New Roman" w:hAnsi="Times New Roman"/>
          <w:b/>
          <w:bCs/>
          <w:sz w:val="24"/>
          <w:szCs w:val="24"/>
        </w:rPr>
        <w:t>вв.</w:t>
      </w:r>
      <w:r w:rsidRPr="00E475D8">
        <w:rPr>
          <w:rFonts w:ascii="Times New Roman" w:hAnsi="Times New Roman"/>
          <w:b/>
          <w:bCs/>
          <w:sz w:val="24"/>
          <w:szCs w:val="24"/>
        </w:rPr>
        <w:t xml:space="preserve">: </w:t>
      </w:r>
      <w:r w:rsidR="00EB3507" w:rsidRPr="00E475D8">
        <w:rPr>
          <w:rFonts w:ascii="Times New Roman" w:hAnsi="Times New Roman"/>
          <w:b/>
          <w:bCs/>
          <w:sz w:val="24"/>
          <w:szCs w:val="24"/>
        </w:rPr>
        <w:t>от великого княжества к царству</w:t>
      </w:r>
      <w:r w:rsidRPr="00E475D8">
        <w:rPr>
          <w:rFonts w:ascii="Times New Roman" w:hAnsi="Times New Roman"/>
          <w:b/>
          <w:bCs/>
          <w:sz w:val="24"/>
          <w:szCs w:val="24"/>
        </w:rPr>
        <w:t xml:space="preserve">Россия в XVI веке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E475D8">
        <w:rPr>
          <w:rFonts w:ascii="Times New Roman" w:hAnsi="Times New Roman"/>
          <w:i/>
          <w:sz w:val="24"/>
          <w:szCs w:val="24"/>
        </w:rPr>
        <w:t>«Малая дума».</w:t>
      </w:r>
      <w:r w:rsidRPr="00E475D8">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Регентство Елены Глинской. Сопротивление удельных князей великокняжеской власти. </w:t>
      </w:r>
      <w:r w:rsidRPr="00E475D8">
        <w:rPr>
          <w:rFonts w:ascii="Times New Roman" w:hAnsi="Times New Roman"/>
          <w:i/>
          <w:sz w:val="24"/>
          <w:szCs w:val="24"/>
        </w:rPr>
        <w:t>Мятеж князя Андрея Старицкого.</w:t>
      </w:r>
      <w:r w:rsidRPr="00E475D8">
        <w:rPr>
          <w:rFonts w:ascii="Times New Roman" w:hAnsi="Times New Roman"/>
          <w:sz w:val="24"/>
          <w:szCs w:val="24"/>
        </w:rPr>
        <w:t xml:space="preserve"> Унификация денежной системы. </w:t>
      </w:r>
      <w:r w:rsidRPr="00E475D8">
        <w:rPr>
          <w:rFonts w:ascii="Times New Roman" w:hAnsi="Times New Roman"/>
          <w:i/>
          <w:sz w:val="24"/>
          <w:szCs w:val="24"/>
        </w:rPr>
        <w:t>Стародубская война с Польшей и Литвой.</w:t>
      </w:r>
      <w:r w:rsidRPr="00E475D8">
        <w:rPr>
          <w:rFonts w:ascii="Times New Roman" w:hAnsi="Times New Roman"/>
          <w:sz w:val="24"/>
          <w:szCs w:val="24"/>
        </w:rPr>
        <w:t xml:space="preserve"> </w:t>
      </w:r>
    </w:p>
    <w:p w:rsidR="009D1460" w:rsidRPr="00E475D8" w:rsidRDefault="009D1460"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E475D8">
        <w:rPr>
          <w:rFonts w:ascii="Times New Roman" w:hAnsi="Times New Roman"/>
          <w:i/>
          <w:sz w:val="24"/>
          <w:szCs w:val="24"/>
        </w:rPr>
        <w:t xml:space="preserve">Ереси Матвея Башкина и Феодосия Косого.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E475D8">
        <w:rPr>
          <w:rFonts w:ascii="Times New Roman" w:hAnsi="Times New Roman"/>
          <w:i/>
          <w:sz w:val="24"/>
          <w:szCs w:val="24"/>
        </w:rPr>
        <w:t>дискуссии о характере народного представительства.</w:t>
      </w:r>
      <w:r w:rsidRPr="00E475D8">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Социальная структура российского общества. Дворянство. </w:t>
      </w:r>
      <w:r w:rsidRPr="00E475D8">
        <w:rPr>
          <w:rFonts w:ascii="Times New Roman" w:hAnsi="Times New Roman"/>
          <w:i/>
          <w:sz w:val="24"/>
          <w:szCs w:val="24"/>
        </w:rPr>
        <w:t>Служилые и неслужилые люди. Формирование Государева двора и «служилых городов».</w:t>
      </w:r>
      <w:r w:rsidRPr="00E475D8">
        <w:rPr>
          <w:rFonts w:ascii="Times New Roman" w:hAnsi="Times New Roman"/>
          <w:sz w:val="24"/>
          <w:szCs w:val="24"/>
        </w:rPr>
        <w:t xml:space="preserve"> Торгово-ремесленное население городов. </w:t>
      </w:r>
      <w:r w:rsidRPr="00E475D8">
        <w:rPr>
          <w:rFonts w:ascii="Times New Roman" w:hAnsi="Times New Roman"/>
          <w:sz w:val="24"/>
          <w:szCs w:val="24"/>
        </w:rPr>
        <w:lastRenderedPageBreak/>
        <w:t xml:space="preserve">Духовенство. Начало закрепощения крестьян: указ о «заповедных летах». Формирование вольного казачества.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Многонациональный состав населения Русского государства. </w:t>
      </w:r>
      <w:r w:rsidRPr="00E475D8">
        <w:rPr>
          <w:rFonts w:ascii="Times New Roman" w:hAnsi="Times New Roman"/>
          <w:i/>
          <w:sz w:val="24"/>
          <w:szCs w:val="24"/>
        </w:rPr>
        <w:t>Финно-угорские народы</w:t>
      </w:r>
      <w:r w:rsidRPr="00E475D8">
        <w:rPr>
          <w:rFonts w:ascii="Times New Roman" w:hAnsi="Times New Roman"/>
          <w:sz w:val="24"/>
          <w:szCs w:val="24"/>
        </w:rPr>
        <w:t xml:space="preserve">. Народы Поволжья после присоединения к России. </w:t>
      </w:r>
      <w:r w:rsidRPr="00E475D8">
        <w:rPr>
          <w:rFonts w:ascii="Times New Roman" w:hAnsi="Times New Roman"/>
          <w:i/>
          <w:sz w:val="24"/>
          <w:szCs w:val="24"/>
        </w:rPr>
        <w:t>Служилые татары.</w:t>
      </w:r>
      <w:r w:rsidRPr="00E475D8">
        <w:rPr>
          <w:rFonts w:ascii="Times New Roman" w:hAnsi="Times New Roman"/>
          <w:sz w:val="24"/>
          <w:szCs w:val="24"/>
        </w:rPr>
        <w:t xml:space="preserve"> </w:t>
      </w:r>
      <w:r w:rsidRPr="00E475D8">
        <w:rPr>
          <w:rFonts w:ascii="Times New Roman" w:hAnsi="Times New Roman"/>
          <w:i/>
          <w:sz w:val="24"/>
          <w:szCs w:val="24"/>
        </w:rPr>
        <w:t>Выходцы из стран Европы на государевой службе.</w:t>
      </w:r>
      <w:r w:rsidRPr="00E475D8">
        <w:rPr>
          <w:rFonts w:ascii="Times New Roman" w:hAnsi="Times New Roman"/>
          <w:sz w:val="24"/>
          <w:szCs w:val="24"/>
        </w:rPr>
        <w:t xml:space="preserve"> </w:t>
      </w:r>
      <w:r w:rsidRPr="00E475D8">
        <w:rPr>
          <w:rFonts w:ascii="Times New Roman" w:hAnsi="Times New Roman"/>
          <w:i/>
          <w:sz w:val="24"/>
          <w:szCs w:val="24"/>
        </w:rPr>
        <w:t>Сосуществование религий в Российском государстве.</w:t>
      </w:r>
      <w:r w:rsidRPr="00E475D8">
        <w:rPr>
          <w:rFonts w:ascii="Times New Roman" w:hAnsi="Times New Roman"/>
          <w:sz w:val="24"/>
          <w:szCs w:val="24"/>
        </w:rPr>
        <w:t xml:space="preserve"> Русская Православная церковь. </w:t>
      </w:r>
      <w:r w:rsidRPr="00E475D8">
        <w:rPr>
          <w:rFonts w:ascii="Times New Roman" w:hAnsi="Times New Roman"/>
          <w:i/>
          <w:sz w:val="24"/>
          <w:szCs w:val="24"/>
        </w:rPr>
        <w:t>Мусульманское духовенство.</w:t>
      </w:r>
      <w:r w:rsidRPr="00E475D8">
        <w:rPr>
          <w:rFonts w:ascii="Times New Roman" w:hAnsi="Times New Roman"/>
          <w:sz w:val="24"/>
          <w:szCs w:val="24"/>
        </w:rPr>
        <w:t xml:space="preserve">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E475D8">
        <w:rPr>
          <w:rFonts w:ascii="Times New Roman" w:hAnsi="Times New Roman"/>
          <w:i/>
          <w:sz w:val="24"/>
          <w:szCs w:val="24"/>
        </w:rPr>
        <w:t xml:space="preserve">Московские казни 1570 г. </w:t>
      </w:r>
      <w:r w:rsidRPr="00E475D8">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E475D8">
        <w:rPr>
          <w:rFonts w:ascii="Times New Roman" w:hAnsi="Times New Roman"/>
          <w:i/>
          <w:sz w:val="24"/>
          <w:szCs w:val="24"/>
        </w:rPr>
        <w:t>Тявзинский мирный договор со Швецией:</w:t>
      </w:r>
      <w:r w:rsidRPr="00E475D8">
        <w:rPr>
          <w:rFonts w:ascii="Times New Roman" w:hAnsi="Times New Roman"/>
          <w:sz w:val="24"/>
          <w:szCs w:val="24"/>
        </w:rPr>
        <w:t xml:space="preserve"> </w:t>
      </w:r>
      <w:r w:rsidRPr="00E475D8">
        <w:rPr>
          <w:rFonts w:ascii="Times New Roman" w:hAnsi="Times New Roman"/>
          <w:i/>
          <w:sz w:val="24"/>
          <w:szCs w:val="24"/>
        </w:rPr>
        <w:t>восстановление позиций России в Прибалтике.</w:t>
      </w:r>
      <w:r w:rsidRPr="00E475D8">
        <w:rPr>
          <w:rFonts w:ascii="Times New Roman" w:hAnsi="Times New Roman"/>
          <w:sz w:val="24"/>
          <w:szCs w:val="24"/>
        </w:rPr>
        <w:t xml:space="preserve"> Противостояние с Крымским ханством. </w:t>
      </w:r>
      <w:r w:rsidRPr="00E475D8">
        <w:rPr>
          <w:rFonts w:ascii="Times New Roman" w:hAnsi="Times New Roman"/>
          <w:i/>
          <w:sz w:val="24"/>
          <w:szCs w:val="24"/>
        </w:rPr>
        <w:t>Отражение набега Гази-Гирея в 1591 г.</w:t>
      </w:r>
      <w:r w:rsidRPr="00E475D8">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Смута в России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E475D8">
        <w:rPr>
          <w:rFonts w:ascii="Times New Roman" w:hAnsi="Times New Roman"/>
          <w:i/>
          <w:sz w:val="24"/>
          <w:szCs w:val="24"/>
        </w:rPr>
        <w:t>в т.ч. в отношении боярства. Опала семейства Романовых.</w:t>
      </w:r>
      <w:r w:rsidRPr="00E475D8">
        <w:rPr>
          <w:rFonts w:ascii="Times New Roman" w:hAnsi="Times New Roman"/>
          <w:sz w:val="24"/>
          <w:szCs w:val="24"/>
        </w:rPr>
        <w:t xml:space="preserve"> Голод 1601-1603 гг. и обострение социально-экономического кризиса.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E475D8">
        <w:rPr>
          <w:rFonts w:ascii="Times New Roman" w:hAnsi="Times New Roman"/>
          <w:i/>
          <w:sz w:val="24"/>
          <w:szCs w:val="24"/>
        </w:rPr>
        <w:t xml:space="preserve">Выборгский договор между Россией и Швецией. </w:t>
      </w:r>
      <w:r w:rsidRPr="00E475D8">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E475D8">
        <w:rPr>
          <w:rFonts w:ascii="Times New Roman" w:hAnsi="Times New Roman"/>
          <w:i/>
          <w:sz w:val="24"/>
          <w:szCs w:val="24"/>
        </w:rPr>
        <w:t xml:space="preserve">Борьба с казачьими выступлениями против центральной власти. </w:t>
      </w:r>
      <w:r w:rsidRPr="00E475D8">
        <w:rPr>
          <w:rFonts w:ascii="Times New Roman" w:hAnsi="Times New Roman"/>
          <w:sz w:val="24"/>
          <w:szCs w:val="24"/>
        </w:rPr>
        <w:t xml:space="preserve">Столбовский мир со Швецией: утрата выхода к Балтийскому морю. </w:t>
      </w:r>
      <w:r w:rsidRPr="00E475D8">
        <w:rPr>
          <w:rFonts w:ascii="Times New Roman" w:hAnsi="Times New Roman"/>
          <w:i/>
          <w:sz w:val="24"/>
          <w:szCs w:val="24"/>
        </w:rPr>
        <w:t>Продолжение войны с Речью Посполитой. Поход принца Владислава на Москву.</w:t>
      </w:r>
      <w:r w:rsidRPr="00E475D8">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Россия в XVII веке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E475D8">
        <w:rPr>
          <w:rFonts w:ascii="Times New Roman" w:hAnsi="Times New Roman"/>
          <w:i/>
          <w:sz w:val="24"/>
          <w:szCs w:val="24"/>
        </w:rPr>
        <w:t>Продолжение закрепощения крестьян.</w:t>
      </w:r>
      <w:r w:rsidRPr="00E475D8">
        <w:rPr>
          <w:rFonts w:ascii="Times New Roman" w:hAnsi="Times New Roman"/>
          <w:sz w:val="24"/>
          <w:szCs w:val="24"/>
        </w:rPr>
        <w:t xml:space="preserve"> Земские соборы. Роль патриарха Филарета в управлении государством.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E475D8">
        <w:rPr>
          <w:rFonts w:ascii="Times New Roman" w:hAnsi="Times New Roman"/>
          <w:i/>
          <w:sz w:val="24"/>
          <w:szCs w:val="24"/>
        </w:rPr>
        <w:t>Приказ Тайных дел.</w:t>
      </w:r>
      <w:r w:rsidRPr="00E475D8">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E475D8">
        <w:rPr>
          <w:rFonts w:ascii="Times New Roman" w:hAnsi="Times New Roman"/>
          <w:i/>
          <w:sz w:val="24"/>
          <w:szCs w:val="24"/>
        </w:rPr>
        <w:t xml:space="preserve">Правительство Б.И. Морозова и И.Д. Милославского: итоги его деятельности. </w:t>
      </w:r>
      <w:r w:rsidRPr="00E475D8">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Царь Федор Алексеевич. Отмена местничества. Налоговая (податная) реформа.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E475D8">
        <w:rPr>
          <w:rFonts w:ascii="Times New Roman" w:hAnsi="Times New Roman"/>
          <w:i/>
          <w:sz w:val="24"/>
          <w:szCs w:val="24"/>
        </w:rPr>
        <w:t>Торговый и Новоторговый уставы.</w:t>
      </w:r>
      <w:r w:rsidRPr="00E475D8">
        <w:rPr>
          <w:rFonts w:ascii="Times New Roman" w:hAnsi="Times New Roman"/>
          <w:sz w:val="24"/>
          <w:szCs w:val="24"/>
        </w:rPr>
        <w:t xml:space="preserve"> Торговля с европейскими странами, Прибалтикой, Востоком.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lastRenderedPageBreak/>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E475D8">
        <w:rPr>
          <w:rFonts w:ascii="Times New Roman" w:hAnsi="Times New Roman"/>
          <w:i/>
          <w:sz w:val="24"/>
          <w:szCs w:val="24"/>
        </w:rPr>
        <w:t>Денежная реформа 1654 г.</w:t>
      </w:r>
      <w:r w:rsidRPr="00E475D8">
        <w:rPr>
          <w:rFonts w:ascii="Times New Roman" w:hAnsi="Times New Roman"/>
          <w:sz w:val="24"/>
          <w:szCs w:val="24"/>
        </w:rPr>
        <w:t xml:space="preserve"> Медный бунт. Побеги крестьян на Дон и в Сибирь. Восстание Степана Разина. </w:t>
      </w:r>
    </w:p>
    <w:p w:rsidR="009D1460" w:rsidRPr="00E475D8" w:rsidRDefault="009D1460"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E475D8">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E475D8">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E475D8">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Культурное пространство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E475D8">
        <w:rPr>
          <w:rFonts w:ascii="Times New Roman" w:hAnsi="Times New Roman"/>
          <w:i/>
          <w:sz w:val="24"/>
          <w:szCs w:val="24"/>
        </w:rPr>
        <w:t>Коч – корабль русских первопроходцев.</w:t>
      </w:r>
      <w:r w:rsidRPr="00E475D8">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E475D8">
        <w:rPr>
          <w:rFonts w:ascii="Times New Roman" w:hAnsi="Times New Roman"/>
          <w:i/>
          <w:sz w:val="24"/>
          <w:szCs w:val="24"/>
        </w:rPr>
        <w:t xml:space="preserve">Миссионерство и христианизация. Межэтнические отношения. </w:t>
      </w:r>
      <w:r w:rsidRPr="00E475D8">
        <w:rPr>
          <w:rFonts w:ascii="Times New Roman" w:hAnsi="Times New Roman"/>
          <w:sz w:val="24"/>
          <w:szCs w:val="24"/>
        </w:rPr>
        <w:t xml:space="preserve">Формирование многонациональной элиты.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i/>
          <w:sz w:val="24"/>
          <w:szCs w:val="24"/>
        </w:rPr>
        <w:t>Изменения в картине мира человека в XVI–XVII вв. и повседневная жизнь.</w:t>
      </w:r>
      <w:r w:rsidRPr="00E475D8">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E475D8">
        <w:rPr>
          <w:rFonts w:ascii="Times New Roman" w:hAnsi="Times New Roman"/>
          <w:i/>
          <w:sz w:val="24"/>
          <w:szCs w:val="24"/>
        </w:rPr>
        <w:t xml:space="preserve">Антонио Солари, Алевиз Фрязин, Петрок Малой. </w:t>
      </w:r>
      <w:r w:rsidRPr="00E475D8">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E475D8">
        <w:rPr>
          <w:rFonts w:ascii="Times New Roman" w:hAnsi="Times New Roman"/>
          <w:i/>
          <w:sz w:val="24"/>
          <w:szCs w:val="24"/>
        </w:rPr>
        <w:t>Приказ каменных дел.</w:t>
      </w:r>
      <w:r w:rsidRPr="00E475D8">
        <w:rPr>
          <w:rFonts w:ascii="Times New Roman" w:hAnsi="Times New Roman"/>
          <w:sz w:val="24"/>
          <w:szCs w:val="24"/>
        </w:rPr>
        <w:t xml:space="preserve"> Деревянное зодчество.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Летописание и начало книгопечатания. Лицевой свод. Домострой. </w:t>
      </w:r>
      <w:r w:rsidRPr="00E475D8">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E475D8">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E475D8">
        <w:rPr>
          <w:rFonts w:ascii="Times New Roman" w:hAnsi="Times New Roman"/>
          <w:i/>
          <w:sz w:val="24"/>
          <w:szCs w:val="24"/>
        </w:rPr>
        <w:t xml:space="preserve">Посадская сатира XVII в.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E475D8" w:rsidRDefault="009D146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Региональный компонент</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Наш регион в </w:t>
      </w:r>
      <w:r w:rsidRPr="00E475D8">
        <w:rPr>
          <w:rFonts w:ascii="Times New Roman" w:hAnsi="Times New Roman"/>
          <w:sz w:val="24"/>
          <w:szCs w:val="24"/>
          <w:lang w:val="en-US"/>
        </w:rPr>
        <w:t>XVI</w:t>
      </w:r>
      <w:r w:rsidRPr="00E475D8">
        <w:rPr>
          <w:rFonts w:ascii="Times New Roman" w:hAnsi="Times New Roman"/>
          <w:sz w:val="24"/>
          <w:szCs w:val="24"/>
        </w:rPr>
        <w:t xml:space="preserve"> – </w:t>
      </w:r>
      <w:r w:rsidRPr="00E475D8">
        <w:rPr>
          <w:rFonts w:ascii="Times New Roman" w:hAnsi="Times New Roman"/>
          <w:sz w:val="24"/>
          <w:szCs w:val="24"/>
          <w:lang w:val="en-US"/>
        </w:rPr>
        <w:t>XVII</w:t>
      </w:r>
      <w:r w:rsidRPr="00E475D8">
        <w:rPr>
          <w:rFonts w:ascii="Times New Roman" w:hAnsi="Times New Roman"/>
          <w:sz w:val="24"/>
          <w:szCs w:val="24"/>
        </w:rPr>
        <w:t xml:space="preserve"> вв.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Р</w:t>
      </w:r>
      <w:r w:rsidR="00EB3507" w:rsidRPr="00E475D8">
        <w:rPr>
          <w:rFonts w:ascii="Times New Roman" w:hAnsi="Times New Roman"/>
          <w:b/>
          <w:bCs/>
          <w:sz w:val="24"/>
          <w:szCs w:val="24"/>
        </w:rPr>
        <w:t>оссия в конце</w:t>
      </w:r>
      <w:r w:rsidRPr="00E475D8">
        <w:rPr>
          <w:rFonts w:ascii="Times New Roman" w:hAnsi="Times New Roman"/>
          <w:b/>
          <w:bCs/>
          <w:sz w:val="24"/>
          <w:szCs w:val="24"/>
        </w:rPr>
        <w:t xml:space="preserve">XVII - XVIII ВЕКАХ: </w:t>
      </w:r>
      <w:r w:rsidR="00EB3507" w:rsidRPr="00E475D8">
        <w:rPr>
          <w:rFonts w:ascii="Times New Roman" w:hAnsi="Times New Roman"/>
          <w:b/>
          <w:bCs/>
          <w:sz w:val="24"/>
          <w:szCs w:val="24"/>
        </w:rPr>
        <w:t>от царства к империи</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Россия в эпоху преобразований Петра I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Экономическая политика.</w:t>
      </w:r>
      <w:r w:rsidRPr="00E475D8">
        <w:rPr>
          <w:rFonts w:ascii="Times New Roman" w:hAnsi="Times New Roman"/>
          <w:i/>
          <w:sz w:val="24"/>
          <w:szCs w:val="24"/>
        </w:rPr>
        <w:t xml:space="preserve"> </w:t>
      </w:r>
      <w:r w:rsidRPr="00E475D8">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w:t>
      </w:r>
      <w:r w:rsidRPr="00E475D8">
        <w:rPr>
          <w:rFonts w:ascii="Times New Roman" w:hAnsi="Times New Roman"/>
          <w:sz w:val="24"/>
          <w:szCs w:val="24"/>
        </w:rPr>
        <w:lastRenderedPageBreak/>
        <w:t xml:space="preserve">подневольного труда. Принципы меркантилизма и протекционизма. Таможенный тариф 1724 г. Введение подушной подати.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Социальная политика.</w:t>
      </w:r>
      <w:r w:rsidRPr="00E475D8">
        <w:rPr>
          <w:rFonts w:ascii="Times New Roman" w:hAnsi="Times New Roman"/>
          <w:i/>
          <w:sz w:val="24"/>
          <w:szCs w:val="24"/>
        </w:rPr>
        <w:t xml:space="preserve"> </w:t>
      </w:r>
      <w:r w:rsidRPr="00E475D8">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Реформы управления.</w:t>
      </w:r>
      <w:r w:rsidRPr="00E475D8">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Церковная реформа</w:t>
      </w:r>
      <w:r w:rsidRPr="00E475D8">
        <w:rPr>
          <w:rFonts w:ascii="Times New Roman" w:hAnsi="Times New Roman"/>
          <w:b/>
          <w:sz w:val="24"/>
          <w:szCs w:val="24"/>
        </w:rPr>
        <w:t>.</w:t>
      </w:r>
      <w:r w:rsidRPr="00E475D8">
        <w:rPr>
          <w:rFonts w:ascii="Times New Roman" w:hAnsi="Times New Roman"/>
          <w:sz w:val="24"/>
          <w:szCs w:val="24"/>
        </w:rPr>
        <w:t xml:space="preserve"> Упразднение патриаршества, учреждение синода. Положение конфессий.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Оппозиция реформам Петра I.</w:t>
      </w:r>
      <w:r w:rsidRPr="00E475D8">
        <w:rPr>
          <w:rFonts w:ascii="Times New Roman" w:hAnsi="Times New Roman"/>
          <w:b/>
          <w:sz w:val="24"/>
          <w:szCs w:val="24"/>
        </w:rPr>
        <w:t xml:space="preserve"> </w:t>
      </w:r>
      <w:r w:rsidRPr="00E475D8">
        <w:rPr>
          <w:rFonts w:ascii="Times New Roman" w:hAnsi="Times New Roman"/>
          <w:sz w:val="24"/>
          <w:szCs w:val="24"/>
        </w:rPr>
        <w:t xml:space="preserve">Социальные движения в первой четверти XVIII в. </w:t>
      </w:r>
      <w:r w:rsidRPr="00E475D8">
        <w:rPr>
          <w:rFonts w:ascii="Times New Roman" w:hAnsi="Times New Roman"/>
          <w:i/>
          <w:sz w:val="24"/>
          <w:szCs w:val="24"/>
        </w:rPr>
        <w:t>Восстания в Астрахани, Башкирии, на Дону.</w:t>
      </w:r>
      <w:r w:rsidRPr="00E475D8">
        <w:rPr>
          <w:rFonts w:ascii="Times New Roman" w:hAnsi="Times New Roman"/>
          <w:sz w:val="24"/>
          <w:szCs w:val="24"/>
        </w:rPr>
        <w:t xml:space="preserve"> Дело царевича Алексея.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Внешняя политика.</w:t>
      </w:r>
      <w:r w:rsidRPr="00E475D8">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Преобразования Петра I в области культуры.</w:t>
      </w:r>
      <w:r w:rsidRPr="00E475D8">
        <w:rPr>
          <w:rFonts w:ascii="Times New Roman" w:hAnsi="Times New Roman"/>
          <w:i/>
          <w:sz w:val="24"/>
          <w:szCs w:val="24"/>
        </w:rPr>
        <w:t xml:space="preserve"> </w:t>
      </w:r>
      <w:r w:rsidRPr="00E475D8">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E475D8">
        <w:rPr>
          <w:rFonts w:ascii="Times New Roman" w:hAnsi="Times New Roman"/>
          <w:i/>
          <w:sz w:val="24"/>
          <w:szCs w:val="24"/>
        </w:rPr>
        <w:t xml:space="preserve">Новые формы социальной коммуникации в дворянской среде. </w:t>
      </w:r>
      <w:r w:rsidRPr="00E475D8">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После Петра Великого: эпоха «дворцовых переворотов»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E475D8" w:rsidRDefault="009D1460"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Укрепление границ империи на Украине и на юго-восточной окраине. </w:t>
      </w:r>
      <w:r w:rsidRPr="00E475D8">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Россия в международных конфликтах 1740-х – 1750-х гг. Участие в Семилетней войне.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Петр III. Манифест «о вольности дворянской». Переворот 28 июня 1762</w:t>
      </w:r>
      <w:r w:rsidR="005202DD" w:rsidRPr="00E475D8">
        <w:rPr>
          <w:rFonts w:ascii="Times New Roman" w:hAnsi="Times New Roman"/>
          <w:sz w:val="24"/>
          <w:szCs w:val="24"/>
        </w:rPr>
        <w:t> </w:t>
      </w:r>
      <w:r w:rsidRPr="00E475D8">
        <w:rPr>
          <w:rFonts w:ascii="Times New Roman" w:hAnsi="Times New Roman"/>
          <w:sz w:val="24"/>
          <w:szCs w:val="24"/>
        </w:rPr>
        <w:t xml:space="preserve">г.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Россия в 1760-х – 1790- гг. Правление Екатерины II и Павла I </w:t>
      </w:r>
    </w:p>
    <w:p w:rsidR="009D1460" w:rsidRPr="00E475D8" w:rsidRDefault="009D1460"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Внутренняя политика Екатерины II. Личность императрицы. Идеи Просвещения. «Просвещ</w:t>
      </w:r>
      <w:r w:rsidR="00245F1D" w:rsidRPr="00E475D8">
        <w:rPr>
          <w:rFonts w:ascii="Times New Roman" w:hAnsi="Times New Roman"/>
          <w:sz w:val="24"/>
          <w:szCs w:val="24"/>
        </w:rPr>
        <w:t>е</w:t>
      </w:r>
      <w:r w:rsidRPr="00E475D8">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w:t>
      </w:r>
      <w:r w:rsidRPr="00E475D8">
        <w:rPr>
          <w:rFonts w:ascii="Times New Roman" w:hAnsi="Times New Roman"/>
          <w:sz w:val="24"/>
          <w:szCs w:val="24"/>
        </w:rPr>
        <w:lastRenderedPageBreak/>
        <w:t xml:space="preserve">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E475D8">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Национальная политика. </w:t>
      </w:r>
      <w:r w:rsidRPr="00E475D8">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E475D8">
        <w:rPr>
          <w:rFonts w:ascii="Times New Roman" w:hAnsi="Times New Roman"/>
          <w:sz w:val="24"/>
          <w:szCs w:val="24"/>
        </w:rPr>
        <w:t xml:space="preserve"> </w:t>
      </w:r>
      <w:r w:rsidRPr="00E475D8">
        <w:rPr>
          <w:rFonts w:ascii="Times New Roman" w:hAnsi="Times New Roman"/>
          <w:i/>
          <w:sz w:val="24"/>
          <w:szCs w:val="24"/>
        </w:rPr>
        <w:t>Активизация деятельности по привлечению иностранцев в Россию.</w:t>
      </w:r>
      <w:r w:rsidRPr="00E475D8">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E475D8">
        <w:rPr>
          <w:rFonts w:ascii="Times New Roman" w:hAnsi="Times New Roman"/>
          <w:i/>
          <w:sz w:val="24"/>
          <w:szCs w:val="24"/>
        </w:rPr>
        <w:t>Дворовые люди.</w:t>
      </w:r>
      <w:r w:rsidRPr="00E475D8">
        <w:rPr>
          <w:rFonts w:ascii="Times New Roman" w:hAnsi="Times New Roman"/>
          <w:sz w:val="24"/>
          <w:szCs w:val="24"/>
        </w:rPr>
        <w:t xml:space="preserve"> Роль крепостного строя в экономике страны.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E475D8">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E475D8">
        <w:rPr>
          <w:rFonts w:ascii="Times New Roman" w:hAnsi="Times New Roman"/>
          <w:sz w:val="24"/>
          <w:szCs w:val="24"/>
        </w:rPr>
        <w:t>Развитие крестьянских промыслов.</w:t>
      </w:r>
      <w:r w:rsidRPr="00E475D8">
        <w:rPr>
          <w:rFonts w:ascii="Times New Roman" w:hAnsi="Times New Roman"/>
          <w:i/>
          <w:sz w:val="24"/>
          <w:szCs w:val="24"/>
        </w:rPr>
        <w:t xml:space="preserve"> </w:t>
      </w:r>
      <w:r w:rsidRPr="00E475D8">
        <w:rPr>
          <w:rFonts w:ascii="Times New Roman" w:hAnsi="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E475D8" w:rsidRDefault="009D1460"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Внутренняя и внешняя торговля. Торговые пути внутри страны. </w:t>
      </w:r>
      <w:r w:rsidRPr="00E475D8">
        <w:rPr>
          <w:rFonts w:ascii="Times New Roman" w:hAnsi="Times New Roman"/>
          <w:i/>
          <w:sz w:val="24"/>
          <w:szCs w:val="24"/>
        </w:rPr>
        <w:t>Водно-транспортные системы: Вышневолоцкая, Тихвинская, Мариинская и др.</w:t>
      </w:r>
      <w:r w:rsidRPr="00E475D8">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E475D8">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Обострение социальных противоречий. </w:t>
      </w:r>
      <w:r w:rsidRPr="00E475D8">
        <w:rPr>
          <w:rFonts w:ascii="Times New Roman" w:hAnsi="Times New Roman"/>
          <w:i/>
          <w:sz w:val="24"/>
          <w:szCs w:val="24"/>
        </w:rPr>
        <w:t>Чумной бунт в Москве.</w:t>
      </w:r>
      <w:r w:rsidRPr="00E475D8">
        <w:rPr>
          <w:rFonts w:ascii="Times New Roman" w:hAnsi="Times New Roman"/>
          <w:sz w:val="24"/>
          <w:szCs w:val="24"/>
        </w:rPr>
        <w:t xml:space="preserve"> Восстание под предводительством Емельяна Пугачева. </w:t>
      </w:r>
      <w:r w:rsidRPr="00E475D8">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E475D8">
        <w:rPr>
          <w:rFonts w:ascii="Times New Roman" w:hAnsi="Times New Roman"/>
          <w:sz w:val="24"/>
          <w:szCs w:val="24"/>
        </w:rPr>
        <w:t xml:space="preserve"> Влияние восстания на внутреннюю политику и развитие общественной мысли.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E475D8" w:rsidRDefault="009D1460"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Участие России в разделах Речи Посполитой. </w:t>
      </w:r>
      <w:r w:rsidRPr="00E475D8">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E475D8">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E475D8">
        <w:rPr>
          <w:rFonts w:ascii="Times New Roman" w:hAnsi="Times New Roman"/>
          <w:i/>
          <w:sz w:val="24"/>
          <w:szCs w:val="24"/>
        </w:rPr>
        <w:t xml:space="preserve">Восстание под предводительством Тадеуша Костюшко.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Культурное пространство Российской империи в XVIII в.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E475D8">
        <w:rPr>
          <w:rFonts w:ascii="Times New Roman" w:hAnsi="Times New Roman"/>
          <w:i/>
          <w:sz w:val="24"/>
          <w:szCs w:val="24"/>
        </w:rPr>
        <w:t>Н.И.Новиков, материалы о положении крепостных крестьян в его журналах.</w:t>
      </w:r>
      <w:r w:rsidRPr="00E475D8">
        <w:rPr>
          <w:rFonts w:ascii="Times New Roman" w:hAnsi="Times New Roman"/>
          <w:sz w:val="24"/>
          <w:szCs w:val="24"/>
        </w:rPr>
        <w:t xml:space="preserve"> А.Н.Радищев и его «Путешествие из Петербурга в Москву».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E475D8">
        <w:rPr>
          <w:rFonts w:ascii="Times New Roman" w:hAnsi="Times New Roman"/>
          <w:sz w:val="24"/>
          <w:szCs w:val="24"/>
        </w:rPr>
        <w:t>т. п.</w:t>
      </w:r>
      <w:r w:rsidRPr="00E475D8">
        <w:rPr>
          <w:rFonts w:ascii="Times New Roman" w:hAnsi="Times New Roman"/>
          <w:sz w:val="24"/>
          <w:szCs w:val="24"/>
        </w:rPr>
        <w:t xml:space="preserve">). </w:t>
      </w:r>
      <w:r w:rsidRPr="00E475D8">
        <w:rPr>
          <w:rFonts w:ascii="Times New Roman" w:hAnsi="Times New Roman"/>
          <w:i/>
          <w:sz w:val="24"/>
          <w:szCs w:val="24"/>
        </w:rPr>
        <w:t>Вклад в развитие русской культуры ученых, художников, мастеров, прибывших из-за рубежа.</w:t>
      </w:r>
      <w:r w:rsidRPr="00E475D8">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E475D8">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Образование в России в XVIII в. </w:t>
      </w:r>
      <w:r w:rsidRPr="00E475D8">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E475D8">
        <w:rPr>
          <w:rFonts w:ascii="Times New Roman" w:hAnsi="Times New Roman"/>
          <w:sz w:val="24"/>
          <w:szCs w:val="24"/>
        </w:rPr>
        <w:t xml:space="preserve"> Московский университет – первый российский университет.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E475D8">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E475D8">
        <w:rPr>
          <w:rFonts w:ascii="Times New Roman" w:hAnsi="Times New Roman"/>
          <w:sz w:val="24"/>
          <w:szCs w:val="24"/>
        </w:rPr>
        <w:t xml:space="preserve"> Переход к классицизму, </w:t>
      </w:r>
      <w:r w:rsidRPr="00E475D8">
        <w:rPr>
          <w:rFonts w:ascii="Times New Roman" w:hAnsi="Times New Roman"/>
          <w:i/>
          <w:sz w:val="24"/>
          <w:szCs w:val="24"/>
        </w:rPr>
        <w:t xml:space="preserve">создание архитектурных ассамблей в стиле классицизма в обеих столицах. </w:t>
      </w:r>
      <w:r w:rsidRPr="00E475D8">
        <w:rPr>
          <w:rFonts w:ascii="Times New Roman" w:hAnsi="Times New Roman"/>
          <w:sz w:val="24"/>
          <w:szCs w:val="24"/>
        </w:rPr>
        <w:t xml:space="preserve">В.И. Баженов, М.Ф.Казаков.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E475D8">
        <w:rPr>
          <w:rFonts w:ascii="Times New Roman" w:hAnsi="Times New Roman"/>
          <w:i/>
          <w:sz w:val="24"/>
          <w:szCs w:val="24"/>
        </w:rPr>
        <w:t xml:space="preserve">Новые веяния в изобразительном искусстве в конце столетия.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Народы России в XVIII в.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Россия при Павле I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Основные принципы внутренней политики Павла I. Укрепление абсолютизма </w:t>
      </w:r>
      <w:r w:rsidRPr="00E475D8">
        <w:rPr>
          <w:rFonts w:ascii="Times New Roman" w:hAnsi="Times New Roman"/>
          <w:i/>
          <w:sz w:val="24"/>
          <w:szCs w:val="24"/>
        </w:rPr>
        <w:t>через отказ от принципов «просвещенного абсолютизма» и</w:t>
      </w:r>
      <w:r w:rsidRPr="00E475D8">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Внутренняя политика. Ограничение дворянских привилегий. </w:t>
      </w:r>
    </w:p>
    <w:p w:rsidR="009D1460" w:rsidRPr="00E475D8" w:rsidRDefault="009D146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Региональный компонент</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Наш регион </w:t>
      </w:r>
      <w:r w:rsidRPr="00E475D8">
        <w:rPr>
          <w:rFonts w:ascii="Times New Roman" w:hAnsi="Times New Roman"/>
          <w:bCs/>
          <w:sz w:val="24"/>
          <w:szCs w:val="24"/>
        </w:rPr>
        <w:t>в XVIII в.</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Р</w:t>
      </w:r>
      <w:r w:rsidR="00EB3507" w:rsidRPr="00E475D8">
        <w:rPr>
          <w:rFonts w:ascii="Times New Roman" w:hAnsi="Times New Roman"/>
          <w:b/>
          <w:bCs/>
          <w:sz w:val="24"/>
          <w:szCs w:val="24"/>
        </w:rPr>
        <w:t xml:space="preserve">оссийфская империя в </w:t>
      </w:r>
      <w:r w:rsidRPr="00E475D8">
        <w:rPr>
          <w:rFonts w:ascii="Times New Roman" w:hAnsi="Times New Roman"/>
          <w:b/>
          <w:bCs/>
          <w:sz w:val="24"/>
          <w:szCs w:val="24"/>
        </w:rPr>
        <w:t xml:space="preserve">XIX – </w:t>
      </w:r>
      <w:r w:rsidR="00EB3507" w:rsidRPr="00E475D8">
        <w:rPr>
          <w:rFonts w:ascii="Times New Roman" w:hAnsi="Times New Roman"/>
          <w:b/>
          <w:bCs/>
          <w:sz w:val="24"/>
          <w:szCs w:val="24"/>
        </w:rPr>
        <w:t>начале</w:t>
      </w:r>
      <w:r w:rsidRPr="00E475D8">
        <w:rPr>
          <w:rFonts w:ascii="Times New Roman" w:hAnsi="Times New Roman"/>
          <w:b/>
          <w:bCs/>
          <w:sz w:val="24"/>
          <w:szCs w:val="24"/>
        </w:rPr>
        <w:t xml:space="preserve"> XX </w:t>
      </w:r>
      <w:r w:rsidR="00EB3507" w:rsidRPr="00E475D8">
        <w:rPr>
          <w:rFonts w:ascii="Times New Roman" w:hAnsi="Times New Roman"/>
          <w:b/>
          <w:bCs/>
          <w:sz w:val="24"/>
          <w:szCs w:val="24"/>
        </w:rPr>
        <w:t>вв</w:t>
      </w:r>
      <w:r w:rsidRPr="00E475D8">
        <w:rPr>
          <w:rFonts w:ascii="Times New Roman" w:hAnsi="Times New Roman"/>
          <w:b/>
          <w:bCs/>
          <w:sz w:val="24"/>
          <w:szCs w:val="24"/>
        </w:rPr>
        <w:t>.</w:t>
      </w:r>
    </w:p>
    <w:p w:rsidR="009D1460" w:rsidRPr="00E475D8" w:rsidRDefault="009D1460" w:rsidP="00152870">
      <w:pPr>
        <w:spacing w:after="0" w:line="240" w:lineRule="auto"/>
        <w:ind w:firstLine="709"/>
        <w:rPr>
          <w:rFonts w:ascii="Times New Roman" w:hAnsi="Times New Roman"/>
          <w:b/>
          <w:bCs/>
          <w:sz w:val="24"/>
          <w:szCs w:val="24"/>
        </w:rPr>
      </w:pPr>
      <w:r w:rsidRPr="00E475D8">
        <w:rPr>
          <w:rFonts w:ascii="Times New Roman" w:hAnsi="Times New Roman"/>
          <w:b/>
          <w:bCs/>
          <w:sz w:val="24"/>
          <w:szCs w:val="24"/>
        </w:rPr>
        <w:t>Россия на пути к реформам (1801–1861)</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Александровская эпоха: государственный либерализм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Отечественная война 1812 г.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lastRenderedPageBreak/>
        <w:t xml:space="preserve">Либеральные и охранительные тенденции во внутренней политике. Польская конституция 1815 г. </w:t>
      </w:r>
      <w:r w:rsidRPr="00E475D8">
        <w:rPr>
          <w:rFonts w:ascii="Times New Roman" w:hAnsi="Times New Roman"/>
          <w:i/>
          <w:sz w:val="24"/>
          <w:szCs w:val="24"/>
        </w:rPr>
        <w:t>Военные поселения. Дворянская оппозиция самодержавию.</w:t>
      </w:r>
      <w:r w:rsidRPr="00E475D8">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Николаевское самодержавие: государственный консерватизм </w:t>
      </w:r>
    </w:p>
    <w:p w:rsidR="009D1460" w:rsidRPr="00E475D8" w:rsidRDefault="009D1460"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E475D8">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E475D8">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E475D8">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Крепостнический социум. Деревня и город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Сословная структура российского общества. Крепостное хозяйство. </w:t>
      </w:r>
      <w:r w:rsidRPr="00E475D8">
        <w:rPr>
          <w:rFonts w:ascii="Times New Roman" w:hAnsi="Times New Roman"/>
          <w:i/>
          <w:sz w:val="24"/>
          <w:szCs w:val="24"/>
        </w:rPr>
        <w:t>Помещик и крестьянин, конфликты и сотрудничество.</w:t>
      </w:r>
      <w:r w:rsidRPr="00E475D8">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E475D8">
        <w:rPr>
          <w:rFonts w:ascii="Times New Roman" w:hAnsi="Times New Roman"/>
          <w:i/>
          <w:sz w:val="24"/>
          <w:szCs w:val="24"/>
        </w:rPr>
        <w:t>Москва и Петербург: спор двух столиц.</w:t>
      </w:r>
      <w:r w:rsidRPr="00E475D8">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Культурное пространство империи в первой половине XIX в.</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E475D8">
        <w:rPr>
          <w:rFonts w:ascii="Times New Roman" w:hAnsi="Times New Roman"/>
          <w:i/>
          <w:sz w:val="24"/>
          <w:szCs w:val="24"/>
        </w:rPr>
        <w:t>Культура повседневности: обретение комфорта. Жизнь в городе и в усадьбе.</w:t>
      </w:r>
      <w:r w:rsidRPr="00E475D8">
        <w:rPr>
          <w:rFonts w:ascii="Times New Roman" w:hAnsi="Times New Roman"/>
          <w:sz w:val="24"/>
          <w:szCs w:val="24"/>
        </w:rPr>
        <w:t xml:space="preserve"> Российская культура как часть европейской культуры.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Пространство империи: этнокультурный облик страны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E475D8">
        <w:rPr>
          <w:rFonts w:ascii="Times New Roman" w:hAnsi="Times New Roman"/>
          <w:i/>
          <w:sz w:val="24"/>
          <w:szCs w:val="24"/>
        </w:rPr>
        <w:t>Польское восстание 1830–1831 гг.</w:t>
      </w:r>
      <w:r w:rsidRPr="00E475D8">
        <w:rPr>
          <w:rFonts w:ascii="Times New Roman" w:hAnsi="Times New Roman"/>
          <w:sz w:val="24"/>
          <w:szCs w:val="24"/>
        </w:rPr>
        <w:t xml:space="preserve"> Присоединение Грузии и Закавказья. Кавказская война. Движение Шамиля.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E475D8">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E475D8">
        <w:rPr>
          <w:rFonts w:ascii="Times New Roman" w:hAnsi="Times New Roman"/>
          <w:sz w:val="24"/>
          <w:szCs w:val="24"/>
        </w:rPr>
        <w:t xml:space="preserve"> </w:t>
      </w:r>
    </w:p>
    <w:p w:rsidR="009D1460" w:rsidRPr="00E475D8" w:rsidRDefault="009D1460"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E475D8">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E475D8" w:rsidRDefault="009D1460" w:rsidP="00152870">
      <w:pPr>
        <w:spacing w:after="0" w:line="240" w:lineRule="auto"/>
        <w:ind w:firstLine="709"/>
        <w:rPr>
          <w:rFonts w:ascii="Times New Roman" w:hAnsi="Times New Roman"/>
          <w:b/>
          <w:bCs/>
          <w:sz w:val="24"/>
          <w:szCs w:val="24"/>
        </w:rPr>
      </w:pPr>
      <w:r w:rsidRPr="00E475D8">
        <w:rPr>
          <w:rFonts w:ascii="Times New Roman" w:hAnsi="Times New Roman"/>
          <w:b/>
          <w:bCs/>
          <w:sz w:val="24"/>
          <w:szCs w:val="24"/>
        </w:rPr>
        <w:t>Россия в эпоху реформ</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Преобразования Александра II: социальная и правовая модернизация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lastRenderedPageBreak/>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E475D8">
        <w:rPr>
          <w:rFonts w:ascii="Times New Roman" w:hAnsi="Times New Roman"/>
          <w:i/>
          <w:sz w:val="24"/>
          <w:szCs w:val="24"/>
        </w:rPr>
        <w:t>Утверждение начал всесословности в правовом строе страны.</w:t>
      </w:r>
      <w:r w:rsidRPr="00E475D8">
        <w:rPr>
          <w:rFonts w:ascii="Times New Roman" w:hAnsi="Times New Roman"/>
          <w:sz w:val="24"/>
          <w:szCs w:val="24"/>
        </w:rPr>
        <w:t xml:space="preserve"> Конституционный вопрос.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«Народное самодержавие» Александра III </w:t>
      </w:r>
    </w:p>
    <w:p w:rsidR="009D1460" w:rsidRPr="00E475D8" w:rsidRDefault="009D1460"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E475D8">
        <w:rPr>
          <w:rFonts w:ascii="Times New Roman" w:hAnsi="Times New Roman"/>
          <w:i/>
          <w:sz w:val="24"/>
          <w:szCs w:val="24"/>
        </w:rPr>
        <w:t>Политика консервативной стабилизации. Ограничение общественной самодеятельности.</w:t>
      </w:r>
      <w:r w:rsidRPr="00E475D8">
        <w:rPr>
          <w:rFonts w:ascii="Times New Roman" w:hAnsi="Times New Roman"/>
          <w:sz w:val="24"/>
          <w:szCs w:val="24"/>
        </w:rPr>
        <w:t xml:space="preserve"> Местное самоуправление и самодержавие. Независимость суда и администрация. </w:t>
      </w:r>
      <w:r w:rsidRPr="00E475D8">
        <w:rPr>
          <w:rFonts w:ascii="Times New Roman" w:hAnsi="Times New Roman"/>
          <w:i/>
          <w:sz w:val="24"/>
          <w:szCs w:val="24"/>
        </w:rPr>
        <w:t>Права университетов и власть попечителей.</w:t>
      </w:r>
      <w:r w:rsidRPr="00E475D8">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E475D8">
        <w:rPr>
          <w:rFonts w:ascii="Times New Roman" w:hAnsi="Times New Roman"/>
          <w:i/>
          <w:sz w:val="24"/>
          <w:szCs w:val="24"/>
        </w:rPr>
        <w:t>Финансовая политика</w:t>
      </w:r>
      <w:r w:rsidRPr="00E475D8">
        <w:rPr>
          <w:rFonts w:ascii="Times New Roman" w:hAnsi="Times New Roman"/>
          <w:sz w:val="24"/>
          <w:szCs w:val="24"/>
        </w:rPr>
        <w:t xml:space="preserve">. </w:t>
      </w:r>
      <w:r w:rsidRPr="00E475D8">
        <w:rPr>
          <w:rFonts w:ascii="Times New Roman" w:hAnsi="Times New Roman"/>
          <w:i/>
          <w:sz w:val="24"/>
          <w:szCs w:val="24"/>
        </w:rPr>
        <w:t xml:space="preserve">Консервация аграрных отношений. </w:t>
      </w:r>
    </w:p>
    <w:p w:rsidR="009D1460" w:rsidRPr="00E475D8" w:rsidRDefault="009D1460"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E475D8">
        <w:rPr>
          <w:rFonts w:ascii="Times New Roman" w:hAnsi="Times New Roman"/>
          <w:i/>
          <w:sz w:val="24"/>
          <w:szCs w:val="24"/>
        </w:rPr>
        <w:t xml:space="preserve">Освоение государственной территории.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Пореформенный социум. Сельское хозяйство и промышленность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E475D8">
        <w:rPr>
          <w:rFonts w:ascii="Times New Roman" w:hAnsi="Times New Roman"/>
          <w:i/>
          <w:sz w:val="24"/>
          <w:szCs w:val="24"/>
        </w:rPr>
        <w:t>Помещичье «оскудение». Социальные типы крестьян и помещиков.</w:t>
      </w:r>
      <w:r w:rsidRPr="00E475D8">
        <w:rPr>
          <w:rFonts w:ascii="Times New Roman" w:hAnsi="Times New Roman"/>
          <w:sz w:val="24"/>
          <w:szCs w:val="24"/>
        </w:rPr>
        <w:t xml:space="preserve"> Дворяне-предприниматели.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E475D8">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Культурное пространство империи во второй половине XIX в.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E475D8">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E475D8">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Этнокультурный облик империи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E475D8">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E475D8">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Формирование гражданского общества и основные направления общественных движений</w:t>
      </w:r>
      <w:r w:rsidRPr="00E475D8">
        <w:rPr>
          <w:rFonts w:ascii="Times New Roman" w:hAnsi="Times New Roman"/>
          <w:sz w:val="24"/>
          <w:szCs w:val="24"/>
        </w:rPr>
        <w:t xml:space="preserve"> </w:t>
      </w:r>
    </w:p>
    <w:p w:rsidR="009D1460" w:rsidRPr="00E475D8" w:rsidRDefault="009D1460"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E475D8">
        <w:rPr>
          <w:rFonts w:ascii="Times New Roman" w:hAnsi="Times New Roman"/>
          <w:i/>
          <w:sz w:val="24"/>
          <w:szCs w:val="24"/>
        </w:rPr>
        <w:t xml:space="preserve">Студенческое движение. Рабочее движение. Женское движение. </w:t>
      </w:r>
    </w:p>
    <w:p w:rsidR="009D1460" w:rsidRPr="00E475D8" w:rsidRDefault="009D1460"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Идейные течения и общественное движение. </w:t>
      </w:r>
      <w:r w:rsidRPr="00E475D8">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E475D8">
        <w:rPr>
          <w:rFonts w:ascii="Times New Roman" w:hAnsi="Times New Roman"/>
          <w:sz w:val="24"/>
          <w:szCs w:val="24"/>
        </w:rPr>
        <w:t xml:space="preserve">Консервативная мысль. Национализм. </w:t>
      </w:r>
      <w:r w:rsidRPr="00E475D8">
        <w:rPr>
          <w:rFonts w:ascii="Times New Roman" w:hAnsi="Times New Roman"/>
          <w:sz w:val="24"/>
          <w:szCs w:val="24"/>
        </w:rPr>
        <w:lastRenderedPageBreak/>
        <w:t xml:space="preserve">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E475D8">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E475D8">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E475D8">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Кризис империи в начале ХХ века</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E475D8">
        <w:rPr>
          <w:rFonts w:ascii="Times New Roman" w:hAnsi="Times New Roman"/>
          <w:i/>
          <w:sz w:val="24"/>
          <w:szCs w:val="24"/>
        </w:rPr>
        <w:t>Отечественный и иностранный капитал, его роль в индустриализации страны.</w:t>
      </w:r>
      <w:r w:rsidRPr="00E475D8">
        <w:rPr>
          <w:rFonts w:ascii="Times New Roman" w:hAnsi="Times New Roman"/>
          <w:sz w:val="24"/>
          <w:szCs w:val="24"/>
        </w:rPr>
        <w:t xml:space="preserve"> Россия – мировой экспортер хлеба. Аграрный вопрос. </w:t>
      </w:r>
    </w:p>
    <w:p w:rsidR="009D1460" w:rsidRPr="00E475D8" w:rsidRDefault="009D1460"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E475D8">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Первая российская революция 1905-1907 гг. Начало парламентаризма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E475D8">
        <w:rPr>
          <w:rFonts w:ascii="Times New Roman" w:hAnsi="Times New Roman"/>
          <w:i/>
          <w:sz w:val="24"/>
          <w:szCs w:val="24"/>
        </w:rPr>
        <w:t xml:space="preserve">«Союз освобождения». «Банкетная кампания». </w:t>
      </w:r>
    </w:p>
    <w:p w:rsidR="009D1460" w:rsidRPr="00E475D8" w:rsidRDefault="009D1460"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E475D8">
        <w:rPr>
          <w:rFonts w:ascii="Times New Roman" w:hAnsi="Times New Roman"/>
          <w:i/>
          <w:sz w:val="24"/>
          <w:szCs w:val="24"/>
        </w:rPr>
        <w:t xml:space="preserve">Политический терроризм.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E475D8">
        <w:rPr>
          <w:rFonts w:ascii="Times New Roman" w:hAnsi="Times New Roman"/>
          <w:i/>
          <w:sz w:val="24"/>
          <w:szCs w:val="24"/>
        </w:rPr>
        <w:t>Неонароднические партии и организации (социалисты-революционеры).</w:t>
      </w:r>
      <w:r w:rsidRPr="00E475D8">
        <w:rPr>
          <w:rFonts w:ascii="Times New Roman" w:hAnsi="Times New Roman"/>
          <w:sz w:val="24"/>
          <w:szCs w:val="24"/>
        </w:rPr>
        <w:t xml:space="preserve"> Социал-демократия: большевики и меньшевики. Либеральные партии (кадеты, октябристы). </w:t>
      </w:r>
      <w:r w:rsidRPr="00E475D8">
        <w:rPr>
          <w:rFonts w:ascii="Times New Roman" w:hAnsi="Times New Roman"/>
          <w:i/>
          <w:sz w:val="24"/>
          <w:szCs w:val="24"/>
        </w:rPr>
        <w:t>Национальные партии</w:t>
      </w:r>
      <w:r w:rsidRPr="00E475D8">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E475D8">
        <w:rPr>
          <w:rFonts w:ascii="Times New Roman" w:hAnsi="Times New Roman"/>
          <w:sz w:val="24"/>
          <w:szCs w:val="24"/>
        </w:rPr>
        <w:t xml:space="preserve"> Деятельность I и II Государственной думы: итоги и уроки.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Общество и власть после революции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E475D8">
        <w:rPr>
          <w:rFonts w:ascii="Times New Roman" w:hAnsi="Times New Roman"/>
          <w:i/>
          <w:sz w:val="24"/>
          <w:szCs w:val="24"/>
        </w:rPr>
        <w:t xml:space="preserve">Национальные партии и фракции в Государственной Думе.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E475D8" w:rsidRDefault="009D1460"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«Серебряный век» российской культуры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lastRenderedPageBreak/>
        <w:t xml:space="preserve">Развитие народного просвещения: попытка преодоления разрыва между образованным обществом и народом. </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E475D8" w:rsidRDefault="009D146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Региональный компонент</w:t>
      </w:r>
    </w:p>
    <w:p w:rsidR="009D1460" w:rsidRPr="00E475D8" w:rsidRDefault="009D1460"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Наш регион </w:t>
      </w:r>
      <w:r w:rsidRPr="00E475D8">
        <w:rPr>
          <w:rFonts w:ascii="Times New Roman" w:hAnsi="Times New Roman"/>
          <w:bCs/>
          <w:sz w:val="24"/>
          <w:szCs w:val="24"/>
        </w:rPr>
        <w:t>в XI</w:t>
      </w:r>
      <w:r w:rsidRPr="00E475D8">
        <w:rPr>
          <w:rFonts w:ascii="Times New Roman" w:hAnsi="Times New Roman"/>
          <w:bCs/>
          <w:sz w:val="24"/>
          <w:szCs w:val="24"/>
          <w:lang w:val="en-US"/>
        </w:rPr>
        <w:t>X</w:t>
      </w:r>
      <w:r w:rsidRPr="00E475D8">
        <w:rPr>
          <w:rFonts w:ascii="Times New Roman" w:hAnsi="Times New Roman"/>
          <w:bCs/>
          <w:sz w:val="24"/>
          <w:szCs w:val="24"/>
        </w:rPr>
        <w:t xml:space="preserve"> в.</w:t>
      </w:r>
    </w:p>
    <w:p w:rsidR="009D1460" w:rsidRPr="00E475D8" w:rsidRDefault="009D1460" w:rsidP="00152870">
      <w:pPr>
        <w:spacing w:after="0" w:line="240" w:lineRule="auto"/>
        <w:ind w:firstLine="709"/>
        <w:rPr>
          <w:rFonts w:ascii="Times New Roman" w:hAnsi="Times New Roman"/>
          <w:sz w:val="24"/>
          <w:szCs w:val="24"/>
        </w:rPr>
      </w:pPr>
    </w:p>
    <w:p w:rsidR="009D1460" w:rsidRPr="00E475D8" w:rsidRDefault="009D1460" w:rsidP="00152870">
      <w:pPr>
        <w:shd w:val="clear" w:color="auto" w:fill="FFFFFF"/>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Всеобщая история</w:t>
      </w:r>
    </w:p>
    <w:p w:rsidR="009D1460" w:rsidRPr="00E475D8" w:rsidRDefault="00EB3507" w:rsidP="00152870">
      <w:pPr>
        <w:shd w:val="clear" w:color="auto" w:fill="FFFFFF"/>
        <w:spacing w:after="0" w:line="240" w:lineRule="auto"/>
        <w:ind w:firstLine="709"/>
        <w:jc w:val="both"/>
        <w:rPr>
          <w:rFonts w:ascii="Times New Roman" w:hAnsi="Times New Roman"/>
          <w:i/>
          <w:sz w:val="24"/>
          <w:szCs w:val="24"/>
        </w:rPr>
      </w:pPr>
      <w:r w:rsidRPr="00E475D8">
        <w:rPr>
          <w:rFonts w:ascii="Times New Roman" w:hAnsi="Times New Roman"/>
          <w:b/>
          <w:sz w:val="24"/>
          <w:szCs w:val="24"/>
        </w:rPr>
        <w:t>История Древнего мира</w:t>
      </w:r>
      <w:r w:rsidR="009D1460" w:rsidRPr="00E475D8">
        <w:rPr>
          <w:rFonts w:ascii="Times New Roman" w:hAnsi="Times New Roman"/>
          <w:sz w:val="24"/>
          <w:szCs w:val="24"/>
        </w:rPr>
        <w:t xml:space="preserve"> </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Что изучает история. Историческая хронология (сч</w:t>
      </w:r>
      <w:r w:rsidR="00245F1D" w:rsidRPr="00E475D8">
        <w:rPr>
          <w:rFonts w:ascii="Times New Roman" w:hAnsi="Times New Roman"/>
          <w:sz w:val="24"/>
          <w:szCs w:val="24"/>
        </w:rPr>
        <w:t>е</w:t>
      </w:r>
      <w:r w:rsidRPr="00E475D8">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Первобытность.</w:t>
      </w:r>
      <w:r w:rsidRPr="00E475D8">
        <w:rPr>
          <w:rFonts w:ascii="Times New Roman" w:hAnsi="Times New Roman"/>
          <w:b/>
          <w:bCs/>
          <w:i/>
          <w:sz w:val="24"/>
          <w:szCs w:val="24"/>
        </w:rPr>
        <w:t xml:space="preserve"> </w:t>
      </w:r>
      <w:r w:rsidRPr="00E475D8">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E475D8">
        <w:rPr>
          <w:rFonts w:ascii="Times New Roman" w:hAnsi="Times New Roman"/>
          <w:sz w:val="24"/>
          <w:szCs w:val="24"/>
        </w:rPr>
        <w:t>е</w:t>
      </w:r>
      <w:r w:rsidRPr="00E475D8">
        <w:rPr>
          <w:rFonts w:ascii="Times New Roman" w:hAnsi="Times New Roman"/>
          <w:sz w:val="24"/>
          <w:szCs w:val="24"/>
        </w:rPr>
        <w:t>сел и торговли. Возникновение древнейших цивилизаций.</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Древний мир: </w:t>
      </w:r>
      <w:r w:rsidRPr="00E475D8">
        <w:rPr>
          <w:rFonts w:ascii="Times New Roman" w:hAnsi="Times New Roman"/>
          <w:sz w:val="24"/>
          <w:szCs w:val="24"/>
        </w:rPr>
        <w:t>понятие и хронология. Карта Древнего мира.</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Древний Восток</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E475D8">
        <w:rPr>
          <w:rFonts w:ascii="Times New Roman" w:hAnsi="Times New Roman"/>
          <w:i/>
          <w:sz w:val="24"/>
          <w:szCs w:val="24"/>
        </w:rPr>
        <w:t xml:space="preserve">Фараон-реформатор Эхнатон. </w:t>
      </w:r>
      <w:r w:rsidRPr="00E475D8">
        <w:rPr>
          <w:rFonts w:ascii="Times New Roman" w:hAnsi="Times New Roman"/>
          <w:sz w:val="24"/>
          <w:szCs w:val="24"/>
        </w:rPr>
        <w:t>Военные походы. Рабы. Познания древних египтян. Письменность. Храмы и пирамиды.</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E475D8">
        <w:rPr>
          <w:rFonts w:ascii="Times New Roman" w:hAnsi="Times New Roman"/>
          <w:sz w:val="24"/>
          <w:szCs w:val="24"/>
        </w:rPr>
        <w:t>е</w:t>
      </w:r>
      <w:r w:rsidRPr="00E475D8">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E475D8">
        <w:rPr>
          <w:rFonts w:ascii="Times New Roman" w:hAnsi="Times New Roman"/>
          <w:sz w:val="24"/>
          <w:szCs w:val="24"/>
        </w:rPr>
        <w:t>е</w:t>
      </w:r>
      <w:r w:rsidRPr="00E475D8">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E475D8">
        <w:rPr>
          <w:rFonts w:ascii="Times New Roman" w:hAnsi="Times New Roman"/>
          <w:sz w:val="24"/>
          <w:szCs w:val="24"/>
        </w:rPr>
        <w:t>е</w:t>
      </w:r>
      <w:r w:rsidRPr="00E475D8">
        <w:rPr>
          <w:rFonts w:ascii="Times New Roman" w:hAnsi="Times New Roman"/>
          <w:sz w:val="24"/>
          <w:szCs w:val="24"/>
        </w:rPr>
        <w:t>сел и торговли. Великий ш</w:t>
      </w:r>
      <w:r w:rsidR="00245F1D" w:rsidRPr="00E475D8">
        <w:rPr>
          <w:rFonts w:ascii="Times New Roman" w:hAnsi="Times New Roman"/>
          <w:sz w:val="24"/>
          <w:szCs w:val="24"/>
        </w:rPr>
        <w:t>е</w:t>
      </w:r>
      <w:r w:rsidRPr="00E475D8">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Античный мир: </w:t>
      </w:r>
      <w:r w:rsidRPr="00E475D8">
        <w:rPr>
          <w:rFonts w:ascii="Times New Roman" w:hAnsi="Times New Roman"/>
          <w:sz w:val="24"/>
          <w:szCs w:val="24"/>
        </w:rPr>
        <w:t>понятие. Карта античного мира.</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Древняя Греция</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Население Древней Греции: условия жизни и занятия. Древнейшие государства на Крите. </w:t>
      </w:r>
      <w:r w:rsidRPr="00E475D8">
        <w:rPr>
          <w:rFonts w:ascii="Times New Roman" w:hAnsi="Times New Roman"/>
          <w:i/>
          <w:sz w:val="24"/>
          <w:szCs w:val="24"/>
        </w:rPr>
        <w:t>Государства ахейской Греции (Микены, Тиринф и др.).</w:t>
      </w:r>
      <w:r w:rsidRPr="00E475D8">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E475D8">
        <w:rPr>
          <w:rFonts w:ascii="Times New Roman" w:hAnsi="Times New Roman"/>
          <w:i/>
          <w:sz w:val="24"/>
          <w:szCs w:val="24"/>
        </w:rPr>
        <w:t xml:space="preserve">реформы Клисфена. </w:t>
      </w:r>
      <w:r w:rsidRPr="00E475D8">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lastRenderedPageBreak/>
        <w:t>Период эллинизма. Македонские завоевания. Держава Александра Македонского и е</w:t>
      </w:r>
      <w:r w:rsidR="00245F1D" w:rsidRPr="00E475D8">
        <w:rPr>
          <w:rFonts w:ascii="Times New Roman" w:hAnsi="Times New Roman"/>
          <w:sz w:val="24"/>
          <w:szCs w:val="24"/>
        </w:rPr>
        <w:t>е</w:t>
      </w:r>
      <w:r w:rsidRPr="00E475D8">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Древний Рим</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E475D8" w:rsidRDefault="009D1460" w:rsidP="00152870">
      <w:pPr>
        <w:shd w:val="clear" w:color="auto" w:fill="FFFFFF"/>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E475D8">
        <w:rPr>
          <w:rFonts w:ascii="Times New Roman" w:hAnsi="Times New Roman"/>
          <w:i/>
          <w:sz w:val="24"/>
          <w:szCs w:val="24"/>
        </w:rPr>
        <w:t>Реформы Гракхов. Рабство в Древнем Риме.</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E475D8" w:rsidRDefault="009D1460" w:rsidP="00152870">
      <w:pPr>
        <w:shd w:val="clear" w:color="auto" w:fill="FFFFFF"/>
        <w:spacing w:after="0" w:line="240" w:lineRule="auto"/>
        <w:ind w:firstLine="709"/>
        <w:jc w:val="both"/>
        <w:rPr>
          <w:rFonts w:ascii="Times New Roman" w:hAnsi="Times New Roman"/>
          <w:b/>
          <w:sz w:val="24"/>
          <w:szCs w:val="24"/>
        </w:rPr>
      </w:pPr>
      <w:r w:rsidRPr="00E475D8">
        <w:rPr>
          <w:rFonts w:ascii="Times New Roman" w:hAnsi="Times New Roman"/>
          <w:sz w:val="24"/>
          <w:szCs w:val="24"/>
        </w:rPr>
        <w:t>Историческое и культурное наследие древних цивилизаций.</w:t>
      </w:r>
    </w:p>
    <w:p w:rsidR="009D1460" w:rsidRPr="00E475D8" w:rsidRDefault="00EB3507" w:rsidP="00152870">
      <w:pPr>
        <w:shd w:val="clear" w:color="auto" w:fill="FFFFFF"/>
        <w:spacing w:after="0" w:line="240" w:lineRule="auto"/>
        <w:ind w:firstLine="709"/>
        <w:jc w:val="both"/>
        <w:rPr>
          <w:rFonts w:ascii="Times New Roman" w:hAnsi="Times New Roman"/>
          <w:b/>
          <w:sz w:val="24"/>
          <w:szCs w:val="24"/>
        </w:rPr>
      </w:pPr>
      <w:r w:rsidRPr="00E475D8">
        <w:rPr>
          <w:rFonts w:ascii="Times New Roman" w:hAnsi="Times New Roman"/>
          <w:b/>
          <w:sz w:val="24"/>
          <w:szCs w:val="24"/>
        </w:rPr>
        <w:t>История средних веков</w:t>
      </w:r>
    </w:p>
    <w:p w:rsidR="0002076A"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Средние века: понятие и хронологические рамки.</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Раннее Средневековье</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E475D8">
        <w:rPr>
          <w:rFonts w:ascii="Times New Roman" w:hAnsi="Times New Roman"/>
          <w:i/>
          <w:sz w:val="24"/>
          <w:szCs w:val="24"/>
        </w:rPr>
        <w:t>Законы франков; «Салическая правда».</w:t>
      </w:r>
      <w:r w:rsidRPr="00E475D8">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Зрелое Средневековье</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Крестьянство: феодальная зависимость, повинности, условия жизни. Крестьянская община.</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E475D8" w:rsidRDefault="009D1460" w:rsidP="00152870">
      <w:pPr>
        <w:shd w:val="clear" w:color="auto" w:fill="FFFFFF"/>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E475D8">
        <w:rPr>
          <w:rFonts w:ascii="Times New Roman" w:hAnsi="Times New Roman"/>
          <w:i/>
          <w:sz w:val="24"/>
          <w:szCs w:val="24"/>
        </w:rPr>
        <w:t>Ереси: причины возникновения и распространения. Преследование еретиков.</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E475D8">
        <w:rPr>
          <w:rFonts w:ascii="Times New Roman" w:hAnsi="Times New Roman"/>
          <w:i/>
          <w:sz w:val="24"/>
          <w:szCs w:val="24"/>
        </w:rPr>
        <w:t>(Жакерия, восстание Уота Тайлера).</w:t>
      </w:r>
      <w:r w:rsidRPr="00E475D8">
        <w:rPr>
          <w:rFonts w:ascii="Times New Roman" w:hAnsi="Times New Roman"/>
          <w:sz w:val="24"/>
          <w:szCs w:val="24"/>
        </w:rPr>
        <w:t xml:space="preserve"> Гуситское движение в Чехии.</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lastRenderedPageBreak/>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Страны Востока в Средние века. </w:t>
      </w:r>
      <w:r w:rsidRPr="00E475D8">
        <w:rPr>
          <w:rFonts w:ascii="Times New Roman" w:hAnsi="Times New Roman"/>
          <w:sz w:val="24"/>
          <w:szCs w:val="24"/>
        </w:rPr>
        <w:t xml:space="preserve">Османская империя: завоевания турок-османов, управление империей, </w:t>
      </w:r>
      <w:r w:rsidRPr="00E475D8">
        <w:rPr>
          <w:rFonts w:ascii="Times New Roman" w:hAnsi="Times New Roman"/>
          <w:i/>
          <w:sz w:val="24"/>
          <w:szCs w:val="24"/>
        </w:rPr>
        <w:t>положение покор</w:t>
      </w:r>
      <w:r w:rsidR="00245F1D" w:rsidRPr="00E475D8">
        <w:rPr>
          <w:rFonts w:ascii="Times New Roman" w:hAnsi="Times New Roman"/>
          <w:i/>
          <w:sz w:val="24"/>
          <w:szCs w:val="24"/>
        </w:rPr>
        <w:t>е</w:t>
      </w:r>
      <w:r w:rsidRPr="00E475D8">
        <w:rPr>
          <w:rFonts w:ascii="Times New Roman" w:hAnsi="Times New Roman"/>
          <w:i/>
          <w:sz w:val="24"/>
          <w:szCs w:val="24"/>
        </w:rPr>
        <w:t>нных народов</w:t>
      </w:r>
      <w:r w:rsidRPr="00E475D8">
        <w:rPr>
          <w:rFonts w:ascii="Times New Roman" w:hAnsi="Times New Roman"/>
          <w:sz w:val="24"/>
          <w:szCs w:val="24"/>
        </w:rPr>
        <w:t>. Монгольская держава: общественный строй монгольских плем</w:t>
      </w:r>
      <w:r w:rsidR="00245F1D" w:rsidRPr="00E475D8">
        <w:rPr>
          <w:rFonts w:ascii="Times New Roman" w:hAnsi="Times New Roman"/>
          <w:sz w:val="24"/>
          <w:szCs w:val="24"/>
        </w:rPr>
        <w:t>е</w:t>
      </w:r>
      <w:r w:rsidRPr="00E475D8">
        <w:rPr>
          <w:rFonts w:ascii="Times New Roman" w:hAnsi="Times New Roman"/>
          <w:sz w:val="24"/>
          <w:szCs w:val="24"/>
        </w:rPr>
        <w:t>н, завоевания Чингисхана и его потомков, управление подчин</w:t>
      </w:r>
      <w:r w:rsidR="00245F1D" w:rsidRPr="00E475D8">
        <w:rPr>
          <w:rFonts w:ascii="Times New Roman" w:hAnsi="Times New Roman"/>
          <w:sz w:val="24"/>
          <w:szCs w:val="24"/>
        </w:rPr>
        <w:t>е</w:t>
      </w:r>
      <w:r w:rsidRPr="00E475D8">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E475D8">
        <w:rPr>
          <w:rFonts w:ascii="Times New Roman" w:hAnsi="Times New Roman"/>
          <w:i/>
          <w:sz w:val="24"/>
          <w:szCs w:val="24"/>
        </w:rPr>
        <w:t xml:space="preserve">Делийский султанат. </w:t>
      </w:r>
      <w:r w:rsidRPr="00E475D8">
        <w:rPr>
          <w:rFonts w:ascii="Times New Roman" w:hAnsi="Times New Roman"/>
          <w:sz w:val="24"/>
          <w:szCs w:val="24"/>
        </w:rPr>
        <w:t>Культура народов Востока. Литература. Архитектура. Традиционные искусства и рем</w:t>
      </w:r>
      <w:r w:rsidR="00245F1D" w:rsidRPr="00E475D8">
        <w:rPr>
          <w:rFonts w:ascii="Times New Roman" w:hAnsi="Times New Roman"/>
          <w:sz w:val="24"/>
          <w:szCs w:val="24"/>
        </w:rPr>
        <w:t>е</w:t>
      </w:r>
      <w:r w:rsidRPr="00E475D8">
        <w:rPr>
          <w:rFonts w:ascii="Times New Roman" w:hAnsi="Times New Roman"/>
          <w:sz w:val="24"/>
          <w:szCs w:val="24"/>
        </w:rPr>
        <w:t>сла.</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Государства доколумбовой Америки.</w:t>
      </w:r>
      <w:r w:rsidRPr="00E475D8">
        <w:rPr>
          <w:rFonts w:ascii="Times New Roman" w:hAnsi="Times New Roman"/>
          <w:b/>
          <w:bCs/>
          <w:i/>
          <w:sz w:val="24"/>
          <w:szCs w:val="24"/>
        </w:rPr>
        <w:t xml:space="preserve"> </w:t>
      </w:r>
      <w:r w:rsidRPr="00E475D8">
        <w:rPr>
          <w:rFonts w:ascii="Times New Roman" w:hAnsi="Times New Roman"/>
          <w:sz w:val="24"/>
          <w:szCs w:val="24"/>
        </w:rPr>
        <w:t>Общественный строй. Религиозные верования населения. Культура.</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Историческое и культурное наследие Средневековья.</w:t>
      </w:r>
    </w:p>
    <w:p w:rsidR="009D1460" w:rsidRPr="00E475D8" w:rsidRDefault="00EB3507" w:rsidP="00152870">
      <w:pPr>
        <w:shd w:val="clear" w:color="auto" w:fill="FFFFFF"/>
        <w:spacing w:after="0" w:line="240" w:lineRule="auto"/>
        <w:ind w:firstLine="709"/>
        <w:jc w:val="both"/>
        <w:rPr>
          <w:rFonts w:ascii="Times New Roman" w:hAnsi="Times New Roman"/>
          <w:b/>
          <w:sz w:val="24"/>
          <w:szCs w:val="24"/>
        </w:rPr>
      </w:pPr>
      <w:r w:rsidRPr="00E475D8">
        <w:rPr>
          <w:rFonts w:ascii="Times New Roman" w:hAnsi="Times New Roman"/>
          <w:b/>
          <w:sz w:val="24"/>
          <w:szCs w:val="24"/>
        </w:rPr>
        <w:t>История Нового времени</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Новое время: понятие и хронологические рамки. </w:t>
      </w:r>
    </w:p>
    <w:p w:rsidR="009D1460" w:rsidRPr="00E475D8" w:rsidRDefault="009D1460" w:rsidP="00152870">
      <w:pPr>
        <w:shd w:val="clear" w:color="auto" w:fill="FFFFFF"/>
        <w:spacing w:after="0" w:line="240" w:lineRule="auto"/>
        <w:ind w:firstLine="709"/>
        <w:jc w:val="both"/>
        <w:rPr>
          <w:rFonts w:ascii="Times New Roman" w:hAnsi="Times New Roman"/>
          <w:b/>
          <w:sz w:val="24"/>
          <w:szCs w:val="24"/>
        </w:rPr>
      </w:pPr>
      <w:r w:rsidRPr="00E475D8">
        <w:rPr>
          <w:rFonts w:ascii="Times New Roman" w:hAnsi="Times New Roman"/>
          <w:b/>
          <w:bCs/>
          <w:sz w:val="24"/>
          <w:szCs w:val="24"/>
        </w:rPr>
        <w:t xml:space="preserve">Европа в конце ХV </w:t>
      </w:r>
      <w:r w:rsidRPr="00E475D8">
        <w:rPr>
          <w:rFonts w:ascii="Times New Roman" w:hAnsi="Times New Roman"/>
          <w:b/>
          <w:sz w:val="24"/>
          <w:szCs w:val="24"/>
        </w:rPr>
        <w:t xml:space="preserve">— </w:t>
      </w:r>
      <w:r w:rsidRPr="00E475D8">
        <w:rPr>
          <w:rFonts w:ascii="Times New Roman" w:hAnsi="Times New Roman"/>
          <w:b/>
          <w:bCs/>
          <w:sz w:val="24"/>
          <w:szCs w:val="24"/>
        </w:rPr>
        <w:t>начале XVII в.</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Нидерландская революция: цели, участники, формы борьбы. Итоги и значение революции.</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Страны Европы и Северной Америки в середине XVII—ХVIII в.</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E475D8">
        <w:rPr>
          <w:rFonts w:ascii="Times New Roman" w:hAnsi="Times New Roman"/>
          <w:sz w:val="24"/>
          <w:szCs w:val="24"/>
        </w:rPr>
        <w:t>е</w:t>
      </w:r>
      <w:r w:rsidRPr="00E475D8">
        <w:rPr>
          <w:rFonts w:ascii="Times New Roman" w:hAnsi="Times New Roman"/>
          <w:sz w:val="24"/>
          <w:szCs w:val="24"/>
        </w:rPr>
        <w:t>нных Штатов Америки; «отцы-основатели».</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E475D8">
        <w:rPr>
          <w:rFonts w:ascii="Times New Roman" w:hAnsi="Times New Roman"/>
          <w:i/>
          <w:sz w:val="24"/>
          <w:szCs w:val="24"/>
        </w:rPr>
        <w:t>Программные и государственные документы. Революционные войны.</w:t>
      </w:r>
      <w:r w:rsidRPr="00E475D8">
        <w:rPr>
          <w:rFonts w:ascii="Times New Roman" w:hAnsi="Times New Roman"/>
          <w:sz w:val="24"/>
          <w:szCs w:val="24"/>
        </w:rPr>
        <w:t xml:space="preserve"> Итоги и значение революции.</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E475D8">
        <w:rPr>
          <w:rFonts w:ascii="Times New Roman" w:hAnsi="Times New Roman"/>
          <w:sz w:val="24"/>
          <w:szCs w:val="24"/>
        </w:rPr>
        <w:t>е</w:t>
      </w:r>
      <w:r w:rsidRPr="00E475D8">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Страны Востока в XVI—XVIII вв.</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E475D8">
        <w:rPr>
          <w:rFonts w:ascii="Times New Roman" w:hAnsi="Times New Roman"/>
          <w:i/>
          <w:sz w:val="24"/>
          <w:szCs w:val="24"/>
        </w:rPr>
        <w:t>Образование централизованного государства и установление с</w:t>
      </w:r>
      <w:r w:rsidR="00245F1D" w:rsidRPr="00E475D8">
        <w:rPr>
          <w:rFonts w:ascii="Times New Roman" w:hAnsi="Times New Roman"/>
          <w:i/>
          <w:sz w:val="24"/>
          <w:szCs w:val="24"/>
        </w:rPr>
        <w:t>е</w:t>
      </w:r>
      <w:r w:rsidRPr="00E475D8">
        <w:rPr>
          <w:rFonts w:ascii="Times New Roman" w:hAnsi="Times New Roman"/>
          <w:i/>
          <w:sz w:val="24"/>
          <w:szCs w:val="24"/>
        </w:rPr>
        <w:t>гуната Токугава в Японии.</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Страны Европы и Северной Америки в первой половине ХIХ в.</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Страны Европы и Северной Америки во второй половине ХIХ в.</w:t>
      </w:r>
    </w:p>
    <w:p w:rsidR="009D1460" w:rsidRPr="00E475D8" w:rsidRDefault="009D1460" w:rsidP="00152870">
      <w:pPr>
        <w:shd w:val="clear" w:color="auto" w:fill="FFFFFF"/>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E475D8">
        <w:rPr>
          <w:rFonts w:ascii="Times New Roman" w:hAnsi="Times New Roman"/>
          <w:i/>
          <w:sz w:val="24"/>
          <w:szCs w:val="24"/>
        </w:rPr>
        <w:t>внутренняя и внешняя политика, франко-германская война, колониальные войны.</w:t>
      </w:r>
      <w:r w:rsidRPr="00E475D8">
        <w:rPr>
          <w:rFonts w:ascii="Times New Roman" w:hAnsi="Times New Roman"/>
          <w:sz w:val="24"/>
          <w:szCs w:val="24"/>
        </w:rPr>
        <w:t xml:space="preserve"> Образование единого государства в Италии; </w:t>
      </w:r>
      <w:r w:rsidRPr="00E475D8">
        <w:rPr>
          <w:rFonts w:ascii="Times New Roman" w:hAnsi="Times New Roman"/>
          <w:i/>
          <w:sz w:val="24"/>
          <w:szCs w:val="24"/>
        </w:rPr>
        <w:t>К. Кавур, Дж. Гарибальди.</w:t>
      </w:r>
      <w:r w:rsidRPr="00E475D8">
        <w:rPr>
          <w:rFonts w:ascii="Times New Roman" w:hAnsi="Times New Roman"/>
          <w:sz w:val="24"/>
          <w:szCs w:val="24"/>
        </w:rPr>
        <w:t xml:space="preserve"> Объединение германских государств, провозглашение Германской империи; О. Бисмарк. </w:t>
      </w:r>
      <w:r w:rsidRPr="00E475D8">
        <w:rPr>
          <w:rFonts w:ascii="Times New Roman" w:hAnsi="Times New Roman"/>
          <w:i/>
          <w:sz w:val="24"/>
          <w:szCs w:val="24"/>
        </w:rPr>
        <w:t>Габсбургская монархия: австро-венгерский дуализм.</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Соедин</w:t>
      </w:r>
      <w:r w:rsidR="00245F1D" w:rsidRPr="00E475D8">
        <w:rPr>
          <w:rFonts w:ascii="Times New Roman" w:hAnsi="Times New Roman"/>
          <w:sz w:val="24"/>
          <w:szCs w:val="24"/>
        </w:rPr>
        <w:t>е</w:t>
      </w:r>
      <w:r w:rsidRPr="00E475D8">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E475D8">
        <w:rPr>
          <w:rFonts w:ascii="Times New Roman" w:hAnsi="Times New Roman"/>
          <w:i/>
          <w:sz w:val="24"/>
          <w:szCs w:val="24"/>
        </w:rPr>
        <w:t xml:space="preserve">Расширение спектра общественных движений. </w:t>
      </w:r>
      <w:r w:rsidRPr="00E475D8">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Страны Азии в ХIХ в.</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E475D8">
        <w:rPr>
          <w:rFonts w:ascii="Times New Roman" w:hAnsi="Times New Roman"/>
          <w:i/>
          <w:sz w:val="24"/>
          <w:szCs w:val="24"/>
        </w:rPr>
        <w:t>Япония: внутренняя и внешняя политика с</w:t>
      </w:r>
      <w:r w:rsidR="00245F1D" w:rsidRPr="00E475D8">
        <w:rPr>
          <w:rFonts w:ascii="Times New Roman" w:hAnsi="Times New Roman"/>
          <w:i/>
          <w:sz w:val="24"/>
          <w:szCs w:val="24"/>
        </w:rPr>
        <w:t>е</w:t>
      </w:r>
      <w:r w:rsidRPr="00E475D8">
        <w:rPr>
          <w:rFonts w:ascii="Times New Roman" w:hAnsi="Times New Roman"/>
          <w:i/>
          <w:sz w:val="24"/>
          <w:szCs w:val="24"/>
        </w:rPr>
        <w:t>гуната Токугава, преобразования эпохи Мэйдзи.</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Война за независимость в Латинской Америке</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Колониальное общество. Освободительная борьба: задачи, участники, формы выступлений. </w:t>
      </w:r>
      <w:r w:rsidRPr="00E475D8">
        <w:rPr>
          <w:rFonts w:ascii="Times New Roman" w:hAnsi="Times New Roman"/>
          <w:i/>
          <w:sz w:val="24"/>
          <w:szCs w:val="24"/>
        </w:rPr>
        <w:t>П. Д. Туссен-Лувертюр, С. Боливар.</w:t>
      </w:r>
      <w:r w:rsidRPr="00E475D8">
        <w:rPr>
          <w:rFonts w:ascii="Times New Roman" w:hAnsi="Times New Roman"/>
          <w:sz w:val="24"/>
          <w:szCs w:val="24"/>
        </w:rPr>
        <w:t xml:space="preserve"> Провозглашение независимых государств.</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Народы Африки в Новое время</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Развитие культуры в XIX в.</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Международные отношения в XIX в.</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Историческое и культурное наследие Нового времени.</w:t>
      </w:r>
    </w:p>
    <w:p w:rsidR="009D1460" w:rsidRPr="00E475D8" w:rsidRDefault="009D1460" w:rsidP="00152870">
      <w:pPr>
        <w:shd w:val="clear" w:color="auto" w:fill="FFFFFF"/>
        <w:spacing w:after="0" w:line="240" w:lineRule="auto"/>
        <w:ind w:firstLine="709"/>
        <w:jc w:val="both"/>
        <w:rPr>
          <w:rFonts w:ascii="Times New Roman" w:hAnsi="Times New Roman"/>
          <w:b/>
          <w:sz w:val="24"/>
          <w:szCs w:val="24"/>
        </w:rPr>
      </w:pPr>
      <w:r w:rsidRPr="00E475D8">
        <w:rPr>
          <w:rFonts w:ascii="Times New Roman" w:hAnsi="Times New Roman"/>
          <w:b/>
          <w:sz w:val="24"/>
          <w:szCs w:val="24"/>
        </w:rPr>
        <w:t xml:space="preserve">Новейшая история. </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sz w:val="24"/>
          <w:szCs w:val="24"/>
        </w:rPr>
        <w:t>Мир к началу XX в. Новейшая история: понятие, периодизация.</w:t>
      </w:r>
    </w:p>
    <w:p w:rsidR="009D1460" w:rsidRPr="00E475D8" w:rsidRDefault="009D1460" w:rsidP="00152870">
      <w:pPr>
        <w:shd w:val="clear" w:color="auto" w:fill="FFFFFF"/>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Мир в 1900—1914 гг.</w:t>
      </w:r>
    </w:p>
    <w:p w:rsidR="009D1460" w:rsidRPr="00E475D8" w:rsidRDefault="009D1460" w:rsidP="00152870">
      <w:pPr>
        <w:shd w:val="clear" w:color="auto" w:fill="FFFFFF"/>
        <w:spacing w:after="0" w:line="240" w:lineRule="auto"/>
        <w:ind w:firstLine="709"/>
        <w:jc w:val="both"/>
        <w:rPr>
          <w:rFonts w:ascii="Times New Roman" w:hAnsi="Times New Roman"/>
          <w:i/>
          <w:sz w:val="24"/>
          <w:szCs w:val="24"/>
        </w:rPr>
      </w:pPr>
      <w:r w:rsidRPr="00E475D8">
        <w:rPr>
          <w:rFonts w:ascii="Times New Roman" w:hAnsi="Times New Roman"/>
          <w:sz w:val="24"/>
          <w:szCs w:val="24"/>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E475D8">
        <w:rPr>
          <w:rFonts w:ascii="Times New Roman" w:hAnsi="Times New Roman"/>
          <w:i/>
          <w:sz w:val="24"/>
          <w:szCs w:val="24"/>
        </w:rPr>
        <w:t>Социальные и политические реформы; Д. Ллойд Джордж.</w:t>
      </w:r>
    </w:p>
    <w:p w:rsidR="009D1460" w:rsidRPr="00E475D8" w:rsidRDefault="009D1460" w:rsidP="00152870">
      <w:pPr>
        <w:shd w:val="clear" w:color="auto" w:fill="FFFFFF"/>
        <w:spacing w:after="0" w:line="240" w:lineRule="auto"/>
        <w:ind w:firstLine="709"/>
        <w:jc w:val="both"/>
        <w:rPr>
          <w:rFonts w:ascii="Times New Roman" w:hAnsi="Times New Roman"/>
          <w:i/>
          <w:sz w:val="24"/>
          <w:szCs w:val="24"/>
        </w:rPr>
      </w:pPr>
      <w:r w:rsidRPr="00E475D8">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E475D8">
        <w:rPr>
          <w:rFonts w:ascii="Times New Roman" w:hAnsi="Times New Roman"/>
          <w:sz w:val="24"/>
          <w:szCs w:val="24"/>
        </w:rPr>
        <w:t>е</w:t>
      </w:r>
      <w:r w:rsidRPr="00E475D8">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E475D8">
        <w:rPr>
          <w:rFonts w:ascii="Times New Roman" w:hAnsi="Times New Roman"/>
          <w:i/>
          <w:sz w:val="24"/>
          <w:szCs w:val="24"/>
        </w:rPr>
        <w:t>Руководители освободительной борьбы (Сунь Ятсен, Э. Сапата, Ф. Вилья).</w:t>
      </w:r>
    </w:p>
    <w:p w:rsidR="00EB3507" w:rsidRPr="00E475D8" w:rsidRDefault="00EB3507" w:rsidP="00152870">
      <w:pPr>
        <w:spacing w:after="0" w:line="240" w:lineRule="auto"/>
        <w:ind w:firstLine="709"/>
        <w:jc w:val="both"/>
        <w:rPr>
          <w:rFonts w:ascii="Times New Roman" w:hAnsi="Times New Roman"/>
          <w:b/>
          <w:sz w:val="24"/>
          <w:szCs w:val="24"/>
        </w:rPr>
      </w:pPr>
    </w:p>
    <w:p w:rsidR="009D1460" w:rsidRPr="00E475D8" w:rsidRDefault="009D1460"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E475D8" w:rsidTr="009D1460">
        <w:tc>
          <w:tcPr>
            <w:tcW w:w="1132" w:type="dxa"/>
          </w:tcPr>
          <w:p w:rsidR="009D1460" w:rsidRPr="00E475D8" w:rsidRDefault="009D1460" w:rsidP="00152870">
            <w:pPr>
              <w:spacing w:after="0" w:line="240" w:lineRule="auto"/>
              <w:jc w:val="center"/>
              <w:rPr>
                <w:rFonts w:ascii="Times New Roman" w:hAnsi="Times New Roman"/>
                <w:sz w:val="24"/>
                <w:szCs w:val="24"/>
              </w:rPr>
            </w:pPr>
          </w:p>
        </w:tc>
        <w:tc>
          <w:tcPr>
            <w:tcW w:w="4397" w:type="dxa"/>
          </w:tcPr>
          <w:p w:rsidR="009D1460" w:rsidRPr="00E475D8" w:rsidRDefault="009D1460" w:rsidP="00152870">
            <w:pPr>
              <w:spacing w:after="0" w:line="240" w:lineRule="auto"/>
              <w:jc w:val="center"/>
              <w:rPr>
                <w:rFonts w:ascii="Times New Roman" w:hAnsi="Times New Roman"/>
                <w:b/>
                <w:sz w:val="24"/>
                <w:szCs w:val="24"/>
              </w:rPr>
            </w:pPr>
          </w:p>
          <w:p w:rsidR="009D1460" w:rsidRPr="00E475D8" w:rsidRDefault="009D1460" w:rsidP="00152870">
            <w:pPr>
              <w:spacing w:after="0" w:line="240" w:lineRule="auto"/>
              <w:jc w:val="center"/>
              <w:rPr>
                <w:rFonts w:ascii="Times New Roman" w:hAnsi="Times New Roman"/>
                <w:b/>
                <w:sz w:val="24"/>
                <w:szCs w:val="24"/>
              </w:rPr>
            </w:pPr>
            <w:r w:rsidRPr="00E475D8">
              <w:rPr>
                <w:rFonts w:ascii="Times New Roman" w:hAnsi="Times New Roman"/>
                <w:b/>
                <w:sz w:val="24"/>
                <w:szCs w:val="24"/>
              </w:rPr>
              <w:t>Всеобщая история</w:t>
            </w:r>
          </w:p>
        </w:tc>
        <w:tc>
          <w:tcPr>
            <w:tcW w:w="4961" w:type="dxa"/>
          </w:tcPr>
          <w:p w:rsidR="009D1460" w:rsidRPr="00E475D8" w:rsidRDefault="009D1460" w:rsidP="00152870">
            <w:pPr>
              <w:spacing w:after="0" w:line="240" w:lineRule="auto"/>
              <w:jc w:val="center"/>
              <w:rPr>
                <w:rFonts w:ascii="Times New Roman" w:hAnsi="Times New Roman"/>
                <w:b/>
                <w:sz w:val="24"/>
                <w:szCs w:val="24"/>
              </w:rPr>
            </w:pPr>
          </w:p>
          <w:p w:rsidR="009D1460" w:rsidRPr="00E475D8" w:rsidRDefault="009D1460" w:rsidP="00152870">
            <w:pPr>
              <w:spacing w:after="0" w:line="240" w:lineRule="auto"/>
              <w:jc w:val="center"/>
              <w:rPr>
                <w:rFonts w:ascii="Times New Roman" w:hAnsi="Times New Roman"/>
                <w:b/>
                <w:sz w:val="24"/>
                <w:szCs w:val="24"/>
              </w:rPr>
            </w:pPr>
            <w:r w:rsidRPr="00E475D8">
              <w:rPr>
                <w:rFonts w:ascii="Times New Roman" w:hAnsi="Times New Roman"/>
                <w:b/>
                <w:sz w:val="24"/>
                <w:szCs w:val="24"/>
              </w:rPr>
              <w:t>История России</w:t>
            </w:r>
          </w:p>
        </w:tc>
      </w:tr>
      <w:tr w:rsidR="009D1460" w:rsidRPr="00E475D8" w:rsidTr="009D1460">
        <w:tc>
          <w:tcPr>
            <w:tcW w:w="1132" w:type="dxa"/>
          </w:tcPr>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sz w:val="24"/>
                <w:szCs w:val="24"/>
              </w:rPr>
              <w:t>5 класс</w:t>
            </w:r>
          </w:p>
        </w:tc>
        <w:tc>
          <w:tcPr>
            <w:tcW w:w="4397" w:type="dxa"/>
          </w:tcPr>
          <w:p w:rsidR="009D1460" w:rsidRPr="00E475D8" w:rsidRDefault="009D1460" w:rsidP="00152870">
            <w:pPr>
              <w:spacing w:after="0" w:line="240" w:lineRule="auto"/>
              <w:rPr>
                <w:rFonts w:ascii="Times New Roman" w:hAnsi="Times New Roman"/>
                <w:b/>
                <w:sz w:val="24"/>
                <w:szCs w:val="24"/>
              </w:rPr>
            </w:pPr>
            <w:r w:rsidRPr="00E475D8">
              <w:rPr>
                <w:rFonts w:ascii="Times New Roman" w:hAnsi="Times New Roman"/>
                <w:b/>
                <w:sz w:val="24"/>
                <w:szCs w:val="24"/>
              </w:rPr>
              <w:t>ИСТОРИЯ ДРЕВНЕГО МИРА</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Первобытность.</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Древний Восток</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Античный мир. Древняя Греция. Древний Рим.</w:t>
            </w:r>
          </w:p>
          <w:p w:rsidR="009D1460" w:rsidRPr="00E475D8" w:rsidRDefault="009D1460" w:rsidP="00152870">
            <w:pPr>
              <w:spacing w:after="0" w:line="240" w:lineRule="auto"/>
              <w:rPr>
                <w:rFonts w:ascii="Times New Roman" w:hAnsi="Times New Roman"/>
                <w:sz w:val="24"/>
                <w:szCs w:val="24"/>
              </w:rPr>
            </w:pPr>
          </w:p>
        </w:tc>
        <w:tc>
          <w:tcPr>
            <w:tcW w:w="4961" w:type="dxa"/>
          </w:tcPr>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bCs/>
                <w:sz w:val="24"/>
                <w:szCs w:val="24"/>
              </w:rPr>
              <w:t>Народы и государства на территории нашей страны в древности</w:t>
            </w:r>
            <w:r w:rsidRPr="00E475D8">
              <w:rPr>
                <w:rFonts w:ascii="Times New Roman" w:hAnsi="Times New Roman"/>
                <w:sz w:val="24"/>
                <w:szCs w:val="24"/>
              </w:rPr>
              <w:t xml:space="preserve"> </w:t>
            </w:r>
          </w:p>
        </w:tc>
      </w:tr>
      <w:tr w:rsidR="009D1460" w:rsidRPr="00E475D8" w:rsidTr="009D1460">
        <w:tc>
          <w:tcPr>
            <w:tcW w:w="1132" w:type="dxa"/>
          </w:tcPr>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sz w:val="24"/>
                <w:szCs w:val="24"/>
              </w:rPr>
              <w:t xml:space="preserve">6 класс </w:t>
            </w:r>
          </w:p>
        </w:tc>
        <w:tc>
          <w:tcPr>
            <w:tcW w:w="4397" w:type="dxa"/>
          </w:tcPr>
          <w:p w:rsidR="009D1460" w:rsidRPr="00E475D8" w:rsidRDefault="009D1460" w:rsidP="00152870">
            <w:pPr>
              <w:shd w:val="clear" w:color="auto" w:fill="FFFFFF"/>
              <w:spacing w:after="0" w:line="240" w:lineRule="auto"/>
              <w:rPr>
                <w:rFonts w:ascii="Times New Roman" w:hAnsi="Times New Roman"/>
                <w:b/>
                <w:sz w:val="24"/>
                <w:szCs w:val="24"/>
              </w:rPr>
            </w:pPr>
            <w:r w:rsidRPr="00E475D8">
              <w:rPr>
                <w:rFonts w:ascii="Times New Roman" w:hAnsi="Times New Roman"/>
                <w:b/>
                <w:sz w:val="24"/>
                <w:szCs w:val="24"/>
              </w:rPr>
              <w:t xml:space="preserve">ИСТОРИЯ СРЕДНИХ ВЕКОВ. </w:t>
            </w:r>
            <w:r w:rsidRPr="00E475D8">
              <w:rPr>
                <w:rFonts w:ascii="Times New Roman" w:hAnsi="Times New Roman"/>
                <w:b/>
                <w:sz w:val="24"/>
                <w:szCs w:val="24"/>
                <w:lang w:val="en-US"/>
              </w:rPr>
              <w:t>VI</w:t>
            </w:r>
            <w:r w:rsidRPr="00E475D8">
              <w:rPr>
                <w:rFonts w:ascii="Times New Roman" w:hAnsi="Times New Roman"/>
                <w:b/>
                <w:sz w:val="24"/>
                <w:szCs w:val="24"/>
              </w:rPr>
              <w:t>-</w:t>
            </w:r>
            <w:r w:rsidRPr="00E475D8">
              <w:rPr>
                <w:rFonts w:ascii="Times New Roman" w:hAnsi="Times New Roman"/>
                <w:b/>
                <w:sz w:val="24"/>
                <w:szCs w:val="24"/>
                <w:lang w:val="en-US"/>
              </w:rPr>
              <w:t>XV</w:t>
            </w:r>
            <w:r w:rsidRPr="00E475D8">
              <w:rPr>
                <w:rFonts w:ascii="Times New Roman" w:hAnsi="Times New Roman"/>
                <w:b/>
                <w:sz w:val="24"/>
                <w:szCs w:val="24"/>
              </w:rPr>
              <w:t xml:space="preserve"> вв. </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Раннее Средневековье</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Зрелое Средневековье</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Страны Востока в Средние века</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Государства доколумбовой Америки.</w:t>
            </w:r>
          </w:p>
          <w:p w:rsidR="009D1460" w:rsidRPr="00E475D8" w:rsidRDefault="009D1460" w:rsidP="00152870">
            <w:pPr>
              <w:spacing w:after="0" w:line="240" w:lineRule="auto"/>
              <w:rPr>
                <w:rFonts w:ascii="Times New Roman" w:hAnsi="Times New Roman"/>
                <w:sz w:val="24"/>
                <w:szCs w:val="24"/>
              </w:rPr>
            </w:pPr>
          </w:p>
        </w:tc>
        <w:tc>
          <w:tcPr>
            <w:tcW w:w="4961" w:type="dxa"/>
          </w:tcPr>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b/>
                <w:bCs/>
                <w:sz w:val="24"/>
                <w:szCs w:val="24"/>
              </w:rPr>
              <w:t>ОТ ДРЕВНЕЙ РУСИ К РОССИЙСКОМУ ГОСУДАРСТВУ.</w:t>
            </w:r>
            <w:r w:rsidRPr="00E475D8">
              <w:rPr>
                <w:rFonts w:ascii="Times New Roman" w:hAnsi="Times New Roman"/>
                <w:b/>
                <w:sz w:val="24"/>
                <w:szCs w:val="24"/>
              </w:rPr>
              <w:t xml:space="preserve"> </w:t>
            </w:r>
            <w:r w:rsidRPr="00E475D8">
              <w:rPr>
                <w:rFonts w:ascii="Times New Roman" w:hAnsi="Times New Roman"/>
                <w:b/>
                <w:sz w:val="24"/>
                <w:szCs w:val="24"/>
                <w:lang w:val="en-US"/>
              </w:rPr>
              <w:t>VIII</w:t>
            </w:r>
            <w:r w:rsidRPr="00E475D8">
              <w:rPr>
                <w:rFonts w:ascii="Times New Roman" w:hAnsi="Times New Roman"/>
                <w:b/>
                <w:sz w:val="24"/>
                <w:szCs w:val="24"/>
              </w:rPr>
              <w:t xml:space="preserve"> –</w:t>
            </w:r>
            <w:r w:rsidRPr="00E475D8">
              <w:rPr>
                <w:rFonts w:ascii="Times New Roman" w:hAnsi="Times New Roman"/>
                <w:b/>
                <w:sz w:val="24"/>
                <w:szCs w:val="24"/>
                <w:lang w:val="en-US"/>
              </w:rPr>
              <w:t>XV</w:t>
            </w:r>
            <w:r w:rsidRPr="00E475D8">
              <w:rPr>
                <w:rFonts w:ascii="Times New Roman" w:hAnsi="Times New Roman"/>
                <w:b/>
                <w:sz w:val="24"/>
                <w:szCs w:val="24"/>
              </w:rPr>
              <w:t xml:space="preserve"> вв.</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Восточная Европа в середине I тыс. н.э.</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Образование государства Русь</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Русь в конце X – начале XII в.</w:t>
            </w:r>
          </w:p>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bCs/>
                <w:sz w:val="24"/>
                <w:szCs w:val="24"/>
              </w:rPr>
              <w:t>Культурное пространство</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 xml:space="preserve">Русь в середине XII – начале XIII в. </w:t>
            </w:r>
          </w:p>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bCs/>
                <w:sz w:val="24"/>
                <w:szCs w:val="24"/>
              </w:rPr>
              <w:t>Русские земли в середине XIII - XIV в</w:t>
            </w:r>
            <w:r w:rsidRPr="00E475D8">
              <w:rPr>
                <w:rFonts w:ascii="Times New Roman" w:hAnsi="Times New Roman"/>
                <w:sz w:val="24"/>
                <w:szCs w:val="24"/>
              </w:rPr>
              <w:t>.</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 xml:space="preserve">Народы и государства степной зоны Восточной Европы и Сибири в XIII-XV вв. </w:t>
            </w:r>
          </w:p>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bCs/>
                <w:sz w:val="24"/>
                <w:szCs w:val="24"/>
              </w:rPr>
              <w:t xml:space="preserve">Культурное пространство </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Формирование единого Русского государства в XV веке</w:t>
            </w:r>
          </w:p>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bCs/>
                <w:sz w:val="24"/>
                <w:szCs w:val="24"/>
              </w:rPr>
              <w:t>Культурное пространство</w:t>
            </w:r>
          </w:p>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sz w:val="24"/>
                <w:szCs w:val="24"/>
              </w:rPr>
              <w:t>Региональный компонент</w:t>
            </w:r>
          </w:p>
          <w:p w:rsidR="009D1460" w:rsidRPr="00E475D8" w:rsidRDefault="009D1460" w:rsidP="00152870">
            <w:pPr>
              <w:spacing w:after="0" w:line="240" w:lineRule="auto"/>
              <w:rPr>
                <w:rFonts w:ascii="Times New Roman" w:hAnsi="Times New Roman"/>
                <w:sz w:val="24"/>
                <w:szCs w:val="24"/>
              </w:rPr>
            </w:pPr>
          </w:p>
        </w:tc>
      </w:tr>
      <w:tr w:rsidR="009D1460" w:rsidRPr="00E475D8" w:rsidTr="009D1460">
        <w:tc>
          <w:tcPr>
            <w:tcW w:w="1132" w:type="dxa"/>
          </w:tcPr>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sz w:val="24"/>
                <w:szCs w:val="24"/>
              </w:rPr>
              <w:t>7 класс</w:t>
            </w:r>
          </w:p>
        </w:tc>
        <w:tc>
          <w:tcPr>
            <w:tcW w:w="4397" w:type="dxa"/>
          </w:tcPr>
          <w:p w:rsidR="009D1460" w:rsidRPr="00E475D8" w:rsidRDefault="009D1460" w:rsidP="00152870">
            <w:pPr>
              <w:spacing w:after="0" w:line="240" w:lineRule="auto"/>
              <w:rPr>
                <w:rFonts w:ascii="Times New Roman" w:hAnsi="Times New Roman"/>
                <w:b/>
                <w:sz w:val="24"/>
                <w:szCs w:val="24"/>
              </w:rPr>
            </w:pPr>
            <w:r w:rsidRPr="00E475D8">
              <w:rPr>
                <w:rFonts w:ascii="Times New Roman" w:hAnsi="Times New Roman"/>
                <w:b/>
                <w:sz w:val="24"/>
                <w:szCs w:val="24"/>
              </w:rPr>
              <w:t>ИСТОРИЯ НОВОГО ВРЕМЕНИ.</w:t>
            </w:r>
            <w:r w:rsidR="00245F1D" w:rsidRPr="00E475D8">
              <w:rPr>
                <w:rFonts w:ascii="Times New Roman" w:hAnsi="Times New Roman"/>
                <w:b/>
                <w:sz w:val="24"/>
                <w:szCs w:val="24"/>
              </w:rPr>
              <w:t xml:space="preserve"> </w:t>
            </w:r>
            <w:r w:rsidRPr="00E475D8">
              <w:rPr>
                <w:rFonts w:ascii="Times New Roman" w:hAnsi="Times New Roman"/>
                <w:b/>
                <w:sz w:val="24"/>
                <w:szCs w:val="24"/>
                <w:lang w:val="en-US"/>
              </w:rPr>
              <w:t>XVI</w:t>
            </w:r>
            <w:r w:rsidRPr="00E475D8">
              <w:rPr>
                <w:rFonts w:ascii="Times New Roman" w:hAnsi="Times New Roman"/>
                <w:b/>
                <w:sz w:val="24"/>
                <w:szCs w:val="24"/>
              </w:rPr>
              <w:t>-</w:t>
            </w:r>
            <w:r w:rsidRPr="00E475D8">
              <w:rPr>
                <w:rFonts w:ascii="Times New Roman" w:hAnsi="Times New Roman"/>
                <w:b/>
                <w:sz w:val="24"/>
                <w:szCs w:val="24"/>
                <w:lang w:val="en-US"/>
              </w:rPr>
              <w:t>XVII</w:t>
            </w:r>
            <w:r w:rsidRPr="00E475D8">
              <w:rPr>
                <w:rFonts w:ascii="Times New Roman" w:hAnsi="Times New Roman"/>
                <w:b/>
                <w:sz w:val="24"/>
                <w:szCs w:val="24"/>
              </w:rPr>
              <w:t xml:space="preserve"> вв. От абсолютизма к парламентаризму. Первые буржуазные революции</w:t>
            </w:r>
          </w:p>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bCs/>
                <w:sz w:val="24"/>
                <w:szCs w:val="24"/>
              </w:rPr>
              <w:t xml:space="preserve">Европа в конце ХV </w:t>
            </w:r>
            <w:r w:rsidRPr="00E475D8">
              <w:rPr>
                <w:rFonts w:ascii="Times New Roman" w:hAnsi="Times New Roman"/>
                <w:sz w:val="24"/>
                <w:szCs w:val="24"/>
              </w:rPr>
              <w:t xml:space="preserve">— </w:t>
            </w:r>
            <w:r w:rsidRPr="00E475D8">
              <w:rPr>
                <w:rFonts w:ascii="Times New Roman" w:hAnsi="Times New Roman"/>
                <w:bCs/>
                <w:sz w:val="24"/>
                <w:szCs w:val="24"/>
              </w:rPr>
              <w:t>начале XVII в.</w:t>
            </w:r>
          </w:p>
          <w:p w:rsidR="009D1460" w:rsidRPr="00E475D8" w:rsidRDefault="009D1460" w:rsidP="00152870">
            <w:pPr>
              <w:shd w:val="clear" w:color="auto" w:fill="FFFFFF"/>
              <w:spacing w:after="0" w:line="240" w:lineRule="auto"/>
              <w:rPr>
                <w:rFonts w:ascii="Times New Roman" w:hAnsi="Times New Roman"/>
                <w:sz w:val="24"/>
                <w:szCs w:val="24"/>
              </w:rPr>
            </w:pPr>
            <w:r w:rsidRPr="00E475D8">
              <w:rPr>
                <w:rFonts w:ascii="Times New Roman" w:hAnsi="Times New Roman"/>
                <w:bCs/>
                <w:sz w:val="24"/>
                <w:szCs w:val="24"/>
              </w:rPr>
              <w:t xml:space="preserve">Европа в конце ХV </w:t>
            </w:r>
            <w:r w:rsidRPr="00E475D8">
              <w:rPr>
                <w:rFonts w:ascii="Times New Roman" w:hAnsi="Times New Roman"/>
                <w:sz w:val="24"/>
                <w:szCs w:val="24"/>
              </w:rPr>
              <w:t xml:space="preserve">— </w:t>
            </w:r>
            <w:r w:rsidRPr="00E475D8">
              <w:rPr>
                <w:rFonts w:ascii="Times New Roman" w:hAnsi="Times New Roman"/>
                <w:bCs/>
                <w:sz w:val="24"/>
                <w:szCs w:val="24"/>
              </w:rPr>
              <w:t>начале XVII в.</w:t>
            </w:r>
          </w:p>
          <w:p w:rsidR="009D1460" w:rsidRPr="00E475D8" w:rsidRDefault="009D1460" w:rsidP="00152870">
            <w:pPr>
              <w:shd w:val="clear" w:color="auto" w:fill="FFFFFF"/>
              <w:spacing w:after="0" w:line="240" w:lineRule="auto"/>
              <w:rPr>
                <w:rFonts w:ascii="Times New Roman" w:hAnsi="Times New Roman"/>
                <w:sz w:val="24"/>
                <w:szCs w:val="24"/>
              </w:rPr>
            </w:pPr>
            <w:r w:rsidRPr="00E475D8">
              <w:rPr>
                <w:rFonts w:ascii="Times New Roman" w:hAnsi="Times New Roman"/>
                <w:bCs/>
                <w:sz w:val="24"/>
                <w:szCs w:val="24"/>
              </w:rPr>
              <w:t>Страны Европы и Северной Америки в середине XVII—ХVIII в.</w:t>
            </w:r>
          </w:p>
          <w:p w:rsidR="009D1460" w:rsidRPr="00E475D8" w:rsidRDefault="009D1460" w:rsidP="00152870">
            <w:pPr>
              <w:shd w:val="clear" w:color="auto" w:fill="FFFFFF"/>
              <w:spacing w:after="0" w:line="240" w:lineRule="auto"/>
              <w:rPr>
                <w:rFonts w:ascii="Times New Roman" w:hAnsi="Times New Roman"/>
                <w:sz w:val="24"/>
                <w:szCs w:val="24"/>
              </w:rPr>
            </w:pPr>
            <w:r w:rsidRPr="00E475D8">
              <w:rPr>
                <w:rFonts w:ascii="Times New Roman" w:hAnsi="Times New Roman"/>
                <w:bCs/>
                <w:sz w:val="24"/>
                <w:szCs w:val="24"/>
              </w:rPr>
              <w:t>Страны Востока в XVI—XVIII вв.</w:t>
            </w:r>
          </w:p>
          <w:p w:rsidR="009D1460" w:rsidRPr="00E475D8" w:rsidRDefault="009D1460" w:rsidP="00152870">
            <w:pPr>
              <w:spacing w:after="0" w:line="240" w:lineRule="auto"/>
              <w:rPr>
                <w:rFonts w:ascii="Times New Roman" w:hAnsi="Times New Roman"/>
                <w:sz w:val="24"/>
                <w:szCs w:val="24"/>
              </w:rPr>
            </w:pPr>
          </w:p>
        </w:tc>
        <w:tc>
          <w:tcPr>
            <w:tcW w:w="4961" w:type="dxa"/>
          </w:tcPr>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b/>
                <w:bCs/>
                <w:sz w:val="24"/>
                <w:szCs w:val="24"/>
              </w:rPr>
              <w:t>РОССИЯ В XVI – XVII ВЕКАХ: ОТ ВЕЛИКОГО КНЯЖЕСТВА К ЦАРСТВУ</w:t>
            </w:r>
          </w:p>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bCs/>
                <w:sz w:val="24"/>
                <w:szCs w:val="24"/>
              </w:rPr>
              <w:t xml:space="preserve">Россия в XVI веке </w:t>
            </w:r>
          </w:p>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bCs/>
                <w:sz w:val="24"/>
                <w:szCs w:val="24"/>
              </w:rPr>
              <w:t xml:space="preserve">Смута в России </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 xml:space="preserve">Россия в XVII веке </w:t>
            </w:r>
          </w:p>
          <w:p w:rsidR="009D1460" w:rsidRPr="00E475D8" w:rsidRDefault="009D1460" w:rsidP="00152870">
            <w:pPr>
              <w:spacing w:after="0" w:line="240" w:lineRule="auto"/>
              <w:rPr>
                <w:rFonts w:ascii="Times New Roman" w:hAnsi="Times New Roman"/>
                <w:b/>
                <w:bCs/>
                <w:sz w:val="24"/>
                <w:szCs w:val="24"/>
              </w:rPr>
            </w:pPr>
            <w:r w:rsidRPr="00E475D8">
              <w:rPr>
                <w:rFonts w:ascii="Times New Roman" w:hAnsi="Times New Roman"/>
                <w:bCs/>
                <w:sz w:val="24"/>
                <w:szCs w:val="24"/>
              </w:rPr>
              <w:t>Культурное пространство</w:t>
            </w:r>
            <w:r w:rsidRPr="00E475D8">
              <w:rPr>
                <w:rFonts w:ascii="Times New Roman" w:hAnsi="Times New Roman"/>
                <w:b/>
                <w:bCs/>
                <w:sz w:val="24"/>
                <w:szCs w:val="24"/>
              </w:rPr>
              <w:t xml:space="preserve"> </w:t>
            </w:r>
          </w:p>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sz w:val="24"/>
                <w:szCs w:val="24"/>
              </w:rPr>
              <w:t>Региональный компонент</w:t>
            </w:r>
          </w:p>
          <w:p w:rsidR="009D1460" w:rsidRPr="00E475D8" w:rsidRDefault="009D1460" w:rsidP="00152870">
            <w:pPr>
              <w:spacing w:after="0" w:line="240" w:lineRule="auto"/>
              <w:rPr>
                <w:rFonts w:ascii="Times New Roman" w:hAnsi="Times New Roman"/>
                <w:sz w:val="24"/>
                <w:szCs w:val="24"/>
              </w:rPr>
            </w:pPr>
          </w:p>
        </w:tc>
      </w:tr>
      <w:tr w:rsidR="009D1460" w:rsidRPr="00E475D8" w:rsidTr="009D1460">
        <w:tc>
          <w:tcPr>
            <w:tcW w:w="1132" w:type="dxa"/>
          </w:tcPr>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sz w:val="24"/>
                <w:szCs w:val="24"/>
              </w:rPr>
              <w:t>8 класс</w:t>
            </w:r>
          </w:p>
        </w:tc>
        <w:tc>
          <w:tcPr>
            <w:tcW w:w="4397" w:type="dxa"/>
          </w:tcPr>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sz w:val="24"/>
                <w:szCs w:val="24"/>
              </w:rPr>
              <w:t xml:space="preserve"> </w:t>
            </w:r>
            <w:r w:rsidRPr="00E475D8">
              <w:rPr>
                <w:rFonts w:ascii="Times New Roman" w:hAnsi="Times New Roman"/>
                <w:b/>
                <w:sz w:val="24"/>
                <w:szCs w:val="24"/>
              </w:rPr>
              <w:t>ИСТОРИЯ НОВОГО ВРЕМЕНИ.</w:t>
            </w:r>
            <w:r w:rsidR="00245F1D" w:rsidRPr="00E475D8">
              <w:rPr>
                <w:rFonts w:ascii="Times New Roman" w:hAnsi="Times New Roman"/>
                <w:b/>
                <w:sz w:val="24"/>
                <w:szCs w:val="24"/>
              </w:rPr>
              <w:t xml:space="preserve"> </w:t>
            </w:r>
            <w:r w:rsidRPr="00E475D8">
              <w:rPr>
                <w:rFonts w:ascii="Times New Roman" w:hAnsi="Times New Roman"/>
                <w:b/>
                <w:sz w:val="24"/>
                <w:szCs w:val="24"/>
                <w:lang w:val="en-US"/>
              </w:rPr>
              <w:t>XVIII</w:t>
            </w:r>
            <w:r w:rsidRPr="00E475D8">
              <w:rPr>
                <w:rFonts w:ascii="Times New Roman" w:hAnsi="Times New Roman"/>
                <w:b/>
                <w:sz w:val="24"/>
                <w:szCs w:val="24"/>
              </w:rPr>
              <w:t>в.</w:t>
            </w:r>
          </w:p>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sz w:val="24"/>
                <w:szCs w:val="24"/>
              </w:rPr>
              <w:t xml:space="preserve">Эпоха Просвещения. </w:t>
            </w:r>
          </w:p>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sz w:val="24"/>
                <w:szCs w:val="24"/>
              </w:rPr>
              <w:t>Эпоха промышленного переворота</w:t>
            </w:r>
          </w:p>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sz w:val="24"/>
                <w:szCs w:val="24"/>
              </w:rPr>
              <w:t>Великая французская революция</w:t>
            </w:r>
          </w:p>
          <w:p w:rsidR="009D1460" w:rsidRPr="00E475D8" w:rsidRDefault="009D1460" w:rsidP="00152870">
            <w:pPr>
              <w:spacing w:after="0" w:line="240" w:lineRule="auto"/>
              <w:rPr>
                <w:rFonts w:ascii="Times New Roman" w:hAnsi="Times New Roman"/>
                <w:sz w:val="24"/>
                <w:szCs w:val="24"/>
              </w:rPr>
            </w:pPr>
          </w:p>
        </w:tc>
        <w:tc>
          <w:tcPr>
            <w:tcW w:w="4961" w:type="dxa"/>
          </w:tcPr>
          <w:p w:rsidR="009D1460" w:rsidRPr="00E475D8" w:rsidRDefault="009D1460" w:rsidP="00152870">
            <w:pPr>
              <w:spacing w:after="0" w:line="240" w:lineRule="auto"/>
              <w:rPr>
                <w:rFonts w:ascii="Times New Roman" w:hAnsi="Times New Roman"/>
                <w:b/>
                <w:bCs/>
                <w:sz w:val="24"/>
                <w:szCs w:val="24"/>
              </w:rPr>
            </w:pPr>
            <w:r w:rsidRPr="00E475D8">
              <w:rPr>
                <w:rFonts w:ascii="Times New Roman" w:hAnsi="Times New Roman"/>
                <w:b/>
                <w:bCs/>
                <w:sz w:val="24"/>
                <w:szCs w:val="24"/>
              </w:rPr>
              <w:t>РОССИЯ В КОНЦЕ XVII - XVIII ВЕКАХ: ОТ ЦАРСТВА К ИМПЕРИИ</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Россия в эпоху преобразований Петра I</w:t>
            </w:r>
          </w:p>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bCs/>
                <w:sz w:val="24"/>
                <w:szCs w:val="24"/>
              </w:rPr>
              <w:t>После Петра Великого: эпоха «дворцовых переворотов»</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Россия в 1760-х – 1790- гг. Правление Екатерины II и Павла I</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lastRenderedPageBreak/>
              <w:t xml:space="preserve">Культурное пространство Российской империи в XVIII в. </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Народы России в XVIII в.</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Россия при Павле I</w:t>
            </w:r>
          </w:p>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sz w:val="24"/>
                <w:szCs w:val="24"/>
              </w:rPr>
              <w:t>Региональный компонент</w:t>
            </w:r>
          </w:p>
          <w:p w:rsidR="009D1460" w:rsidRPr="00E475D8" w:rsidRDefault="009D1460" w:rsidP="00152870">
            <w:pPr>
              <w:spacing w:after="0" w:line="240" w:lineRule="auto"/>
              <w:rPr>
                <w:rFonts w:ascii="Times New Roman" w:hAnsi="Times New Roman"/>
                <w:sz w:val="24"/>
                <w:szCs w:val="24"/>
              </w:rPr>
            </w:pPr>
          </w:p>
        </w:tc>
      </w:tr>
      <w:tr w:rsidR="009D1460" w:rsidRPr="00E475D8" w:rsidTr="009D1460">
        <w:tc>
          <w:tcPr>
            <w:tcW w:w="1132" w:type="dxa"/>
          </w:tcPr>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sz w:val="24"/>
                <w:szCs w:val="24"/>
              </w:rPr>
              <w:lastRenderedPageBreak/>
              <w:t>9 класс</w:t>
            </w:r>
          </w:p>
        </w:tc>
        <w:tc>
          <w:tcPr>
            <w:tcW w:w="4397" w:type="dxa"/>
          </w:tcPr>
          <w:p w:rsidR="009D1460" w:rsidRPr="00E475D8" w:rsidRDefault="009D1460" w:rsidP="00152870">
            <w:pPr>
              <w:spacing w:after="0" w:line="240" w:lineRule="auto"/>
              <w:rPr>
                <w:rFonts w:ascii="Times New Roman" w:hAnsi="Times New Roman"/>
                <w:b/>
                <w:sz w:val="24"/>
                <w:szCs w:val="24"/>
              </w:rPr>
            </w:pPr>
            <w:r w:rsidRPr="00E475D8">
              <w:rPr>
                <w:rFonts w:ascii="Times New Roman" w:hAnsi="Times New Roman"/>
                <w:sz w:val="24"/>
                <w:szCs w:val="24"/>
              </w:rPr>
              <w:t xml:space="preserve"> </w:t>
            </w:r>
            <w:r w:rsidRPr="00E475D8">
              <w:rPr>
                <w:rFonts w:ascii="Times New Roman" w:hAnsi="Times New Roman"/>
                <w:b/>
                <w:sz w:val="24"/>
                <w:szCs w:val="24"/>
              </w:rPr>
              <w:t xml:space="preserve">ИСТОРИЯ НОВОГО ВРЕМЕНИ. </w:t>
            </w:r>
            <w:r w:rsidRPr="00E475D8">
              <w:rPr>
                <w:rFonts w:ascii="Times New Roman" w:hAnsi="Times New Roman"/>
                <w:b/>
                <w:sz w:val="24"/>
                <w:szCs w:val="24"/>
                <w:lang w:val="en-US"/>
              </w:rPr>
              <w:t>XIX</w:t>
            </w:r>
            <w:r w:rsidRPr="00E475D8">
              <w:rPr>
                <w:rFonts w:ascii="Times New Roman" w:hAnsi="Times New Roman"/>
                <w:b/>
                <w:sz w:val="24"/>
                <w:szCs w:val="24"/>
              </w:rPr>
              <w:t xml:space="preserve"> в. </w:t>
            </w:r>
          </w:p>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b/>
                <w:sz w:val="24"/>
                <w:szCs w:val="24"/>
              </w:rPr>
              <w:t>Мир к началу XX в. Новейшая история.</w:t>
            </w:r>
            <w:r w:rsidRPr="00E475D8">
              <w:rPr>
                <w:rFonts w:ascii="Times New Roman" w:hAnsi="Times New Roman"/>
                <w:i/>
                <w:sz w:val="24"/>
                <w:szCs w:val="24"/>
              </w:rPr>
              <w:t xml:space="preserve"> </w:t>
            </w:r>
            <w:r w:rsidRPr="00E475D8">
              <w:rPr>
                <w:rFonts w:ascii="Times New Roman" w:hAnsi="Times New Roman"/>
                <w:b/>
                <w:i/>
                <w:sz w:val="24"/>
                <w:szCs w:val="24"/>
              </w:rPr>
              <w:t>Становление и расцвет индустриального общества. До начала Первой мировой войны</w:t>
            </w:r>
          </w:p>
          <w:p w:rsidR="009D1460" w:rsidRPr="00E475D8" w:rsidRDefault="009D1460" w:rsidP="00152870">
            <w:pPr>
              <w:spacing w:after="0" w:line="240" w:lineRule="auto"/>
              <w:rPr>
                <w:rFonts w:ascii="Times New Roman" w:hAnsi="Times New Roman"/>
                <w:sz w:val="24"/>
                <w:szCs w:val="24"/>
              </w:rPr>
            </w:pPr>
          </w:p>
          <w:p w:rsidR="009D1460" w:rsidRPr="00E475D8" w:rsidRDefault="009D1460" w:rsidP="00152870">
            <w:pPr>
              <w:shd w:val="clear" w:color="auto" w:fill="FFFFFF"/>
              <w:spacing w:after="0" w:line="240" w:lineRule="auto"/>
              <w:rPr>
                <w:rFonts w:ascii="Times New Roman" w:hAnsi="Times New Roman"/>
                <w:sz w:val="24"/>
                <w:szCs w:val="24"/>
              </w:rPr>
            </w:pPr>
            <w:r w:rsidRPr="00E475D8">
              <w:rPr>
                <w:rFonts w:ascii="Times New Roman" w:hAnsi="Times New Roman"/>
                <w:bCs/>
                <w:sz w:val="24"/>
                <w:szCs w:val="24"/>
              </w:rPr>
              <w:t>Страны Европы и Северной Америки в первой половине ХIХ в.</w:t>
            </w:r>
          </w:p>
          <w:p w:rsidR="009D1460" w:rsidRPr="00E475D8" w:rsidRDefault="009D1460" w:rsidP="00152870">
            <w:pPr>
              <w:shd w:val="clear" w:color="auto" w:fill="FFFFFF"/>
              <w:spacing w:after="0" w:line="240" w:lineRule="auto"/>
              <w:rPr>
                <w:rFonts w:ascii="Times New Roman" w:hAnsi="Times New Roman"/>
                <w:bCs/>
                <w:sz w:val="24"/>
                <w:szCs w:val="24"/>
              </w:rPr>
            </w:pPr>
            <w:r w:rsidRPr="00E475D8">
              <w:rPr>
                <w:rFonts w:ascii="Times New Roman" w:hAnsi="Times New Roman"/>
                <w:bCs/>
                <w:sz w:val="24"/>
                <w:szCs w:val="24"/>
              </w:rPr>
              <w:t>Страны Европы и Северной Америки во второй половине ХIХ в.</w:t>
            </w:r>
          </w:p>
          <w:p w:rsidR="009D1460" w:rsidRPr="00E475D8" w:rsidRDefault="009D1460" w:rsidP="00152870">
            <w:pPr>
              <w:shd w:val="clear" w:color="auto" w:fill="FFFFFF"/>
              <w:spacing w:after="0" w:line="240" w:lineRule="auto"/>
              <w:rPr>
                <w:rFonts w:ascii="Times New Roman" w:hAnsi="Times New Roman"/>
                <w:sz w:val="24"/>
                <w:szCs w:val="24"/>
              </w:rPr>
            </w:pPr>
            <w:r w:rsidRPr="00E475D8">
              <w:rPr>
                <w:rFonts w:ascii="Times New Roman" w:hAnsi="Times New Roman"/>
                <w:bCs/>
                <w:sz w:val="24"/>
                <w:szCs w:val="24"/>
              </w:rPr>
              <w:t>Экономическое и социально-политическое развитие стран Европы и США в конце ХIХ в.</w:t>
            </w:r>
          </w:p>
          <w:p w:rsidR="009D1460" w:rsidRPr="00E475D8" w:rsidRDefault="009D1460" w:rsidP="00152870">
            <w:pPr>
              <w:shd w:val="clear" w:color="auto" w:fill="FFFFFF"/>
              <w:spacing w:after="0" w:line="240" w:lineRule="auto"/>
              <w:rPr>
                <w:rFonts w:ascii="Times New Roman" w:hAnsi="Times New Roman"/>
                <w:sz w:val="24"/>
                <w:szCs w:val="24"/>
              </w:rPr>
            </w:pPr>
            <w:r w:rsidRPr="00E475D8">
              <w:rPr>
                <w:rFonts w:ascii="Times New Roman" w:hAnsi="Times New Roman"/>
                <w:bCs/>
                <w:sz w:val="24"/>
                <w:szCs w:val="24"/>
              </w:rPr>
              <w:t>Страны Азии в ХIХ в.</w:t>
            </w:r>
          </w:p>
          <w:p w:rsidR="009D1460" w:rsidRPr="00E475D8" w:rsidRDefault="009D1460" w:rsidP="00152870">
            <w:pPr>
              <w:shd w:val="clear" w:color="auto" w:fill="FFFFFF"/>
              <w:spacing w:after="0" w:line="240" w:lineRule="auto"/>
              <w:rPr>
                <w:rFonts w:ascii="Times New Roman" w:hAnsi="Times New Roman"/>
                <w:sz w:val="24"/>
                <w:szCs w:val="24"/>
              </w:rPr>
            </w:pPr>
            <w:r w:rsidRPr="00E475D8">
              <w:rPr>
                <w:rFonts w:ascii="Times New Roman" w:hAnsi="Times New Roman"/>
                <w:bCs/>
                <w:sz w:val="24"/>
                <w:szCs w:val="24"/>
              </w:rPr>
              <w:t>Война за независимость в Латинской Америке</w:t>
            </w:r>
          </w:p>
          <w:p w:rsidR="009D1460" w:rsidRPr="00E475D8" w:rsidRDefault="009D1460" w:rsidP="00152870">
            <w:pPr>
              <w:shd w:val="clear" w:color="auto" w:fill="FFFFFF"/>
              <w:spacing w:after="0" w:line="240" w:lineRule="auto"/>
              <w:rPr>
                <w:rFonts w:ascii="Times New Roman" w:hAnsi="Times New Roman"/>
                <w:sz w:val="24"/>
                <w:szCs w:val="24"/>
              </w:rPr>
            </w:pPr>
            <w:r w:rsidRPr="00E475D8">
              <w:rPr>
                <w:rFonts w:ascii="Times New Roman" w:hAnsi="Times New Roman"/>
                <w:bCs/>
                <w:sz w:val="24"/>
                <w:szCs w:val="24"/>
              </w:rPr>
              <w:t>Народы Африки в Новое время</w:t>
            </w:r>
          </w:p>
          <w:p w:rsidR="009D1460" w:rsidRPr="00E475D8" w:rsidRDefault="009D1460" w:rsidP="00152870">
            <w:pPr>
              <w:shd w:val="clear" w:color="auto" w:fill="FFFFFF"/>
              <w:spacing w:after="0" w:line="240" w:lineRule="auto"/>
              <w:rPr>
                <w:rFonts w:ascii="Times New Roman" w:hAnsi="Times New Roman"/>
                <w:sz w:val="24"/>
                <w:szCs w:val="24"/>
              </w:rPr>
            </w:pPr>
            <w:r w:rsidRPr="00E475D8">
              <w:rPr>
                <w:rFonts w:ascii="Times New Roman" w:hAnsi="Times New Roman"/>
                <w:bCs/>
                <w:sz w:val="24"/>
                <w:szCs w:val="24"/>
              </w:rPr>
              <w:t>Развитие культуры в XIX в.</w:t>
            </w:r>
          </w:p>
          <w:p w:rsidR="009D1460" w:rsidRPr="00E475D8" w:rsidRDefault="009D1460" w:rsidP="00152870">
            <w:pPr>
              <w:shd w:val="clear" w:color="auto" w:fill="FFFFFF"/>
              <w:spacing w:after="0" w:line="240" w:lineRule="auto"/>
              <w:rPr>
                <w:rFonts w:ascii="Times New Roman" w:hAnsi="Times New Roman"/>
                <w:sz w:val="24"/>
                <w:szCs w:val="24"/>
              </w:rPr>
            </w:pPr>
            <w:r w:rsidRPr="00E475D8">
              <w:rPr>
                <w:rFonts w:ascii="Times New Roman" w:hAnsi="Times New Roman"/>
                <w:bCs/>
                <w:sz w:val="24"/>
                <w:szCs w:val="24"/>
              </w:rPr>
              <w:t>Международные отношения в XIX в.</w:t>
            </w:r>
          </w:p>
          <w:p w:rsidR="009D1460" w:rsidRPr="00E475D8" w:rsidRDefault="009D1460" w:rsidP="00152870">
            <w:pPr>
              <w:shd w:val="clear" w:color="auto" w:fill="FFFFFF"/>
              <w:spacing w:after="0" w:line="240" w:lineRule="auto"/>
              <w:rPr>
                <w:rFonts w:ascii="Times New Roman" w:hAnsi="Times New Roman"/>
                <w:sz w:val="24"/>
                <w:szCs w:val="24"/>
              </w:rPr>
            </w:pPr>
            <w:r w:rsidRPr="00E475D8">
              <w:rPr>
                <w:rFonts w:ascii="Times New Roman" w:hAnsi="Times New Roman"/>
                <w:bCs/>
                <w:sz w:val="24"/>
                <w:szCs w:val="24"/>
              </w:rPr>
              <w:t>Мир в 1900—1914 гг.</w:t>
            </w:r>
          </w:p>
          <w:p w:rsidR="009D1460" w:rsidRPr="00E475D8" w:rsidRDefault="009D1460" w:rsidP="00152870">
            <w:pPr>
              <w:shd w:val="clear" w:color="auto" w:fill="FFFFFF"/>
              <w:spacing w:after="0" w:line="240" w:lineRule="auto"/>
              <w:rPr>
                <w:rFonts w:ascii="Times New Roman" w:hAnsi="Times New Roman"/>
                <w:i/>
                <w:sz w:val="24"/>
                <w:szCs w:val="24"/>
              </w:rPr>
            </w:pPr>
          </w:p>
          <w:p w:rsidR="009D1460" w:rsidRPr="00E475D8" w:rsidRDefault="009D1460" w:rsidP="00152870">
            <w:pPr>
              <w:spacing w:after="0" w:line="240" w:lineRule="auto"/>
              <w:rPr>
                <w:rFonts w:ascii="Times New Roman" w:hAnsi="Times New Roman"/>
                <w:sz w:val="24"/>
                <w:szCs w:val="24"/>
              </w:rPr>
            </w:pPr>
          </w:p>
          <w:p w:rsidR="009D1460" w:rsidRPr="00E475D8" w:rsidRDefault="009D1460" w:rsidP="00152870">
            <w:pPr>
              <w:spacing w:after="0" w:line="240" w:lineRule="auto"/>
              <w:rPr>
                <w:rFonts w:ascii="Times New Roman" w:hAnsi="Times New Roman"/>
                <w:i/>
                <w:sz w:val="24"/>
                <w:szCs w:val="24"/>
              </w:rPr>
            </w:pPr>
          </w:p>
          <w:p w:rsidR="009D1460" w:rsidRPr="00E475D8" w:rsidRDefault="009D1460" w:rsidP="00152870">
            <w:pPr>
              <w:spacing w:after="0" w:line="240" w:lineRule="auto"/>
              <w:rPr>
                <w:rFonts w:ascii="Times New Roman" w:hAnsi="Times New Roman"/>
                <w:sz w:val="24"/>
                <w:szCs w:val="24"/>
              </w:rPr>
            </w:pPr>
          </w:p>
        </w:tc>
        <w:tc>
          <w:tcPr>
            <w:tcW w:w="4961" w:type="dxa"/>
          </w:tcPr>
          <w:p w:rsidR="009D1460" w:rsidRPr="00E475D8" w:rsidRDefault="009D1460" w:rsidP="00152870">
            <w:pPr>
              <w:spacing w:after="0" w:line="240" w:lineRule="auto"/>
              <w:rPr>
                <w:rFonts w:ascii="Times New Roman" w:hAnsi="Times New Roman"/>
                <w:b/>
                <w:bCs/>
                <w:sz w:val="24"/>
                <w:szCs w:val="24"/>
              </w:rPr>
            </w:pPr>
            <w:r w:rsidRPr="00E475D8">
              <w:rPr>
                <w:rFonts w:ascii="Times New Roman" w:hAnsi="Times New Roman"/>
                <w:b/>
                <w:bCs/>
                <w:sz w:val="24"/>
                <w:szCs w:val="24"/>
              </w:rPr>
              <w:t>IV. РОССИЙСКАЯ ИМПЕРИЯ В XIX – НАЧАЛЕ XX ВВ.</w:t>
            </w:r>
          </w:p>
          <w:p w:rsidR="009D1460" w:rsidRPr="00E475D8" w:rsidRDefault="009D1460" w:rsidP="00152870">
            <w:pPr>
              <w:spacing w:after="0" w:line="240" w:lineRule="auto"/>
              <w:rPr>
                <w:rFonts w:ascii="Times New Roman" w:hAnsi="Times New Roman"/>
                <w:b/>
                <w:bCs/>
                <w:sz w:val="24"/>
                <w:szCs w:val="24"/>
              </w:rPr>
            </w:pPr>
          </w:p>
          <w:p w:rsidR="009D1460" w:rsidRPr="00E475D8" w:rsidRDefault="009D1460" w:rsidP="00152870">
            <w:pPr>
              <w:spacing w:after="0" w:line="240" w:lineRule="auto"/>
              <w:rPr>
                <w:rFonts w:ascii="Times New Roman" w:hAnsi="Times New Roman"/>
                <w:bCs/>
                <w:sz w:val="24"/>
                <w:szCs w:val="24"/>
                <w:u w:val="single"/>
              </w:rPr>
            </w:pPr>
            <w:r w:rsidRPr="00E475D8">
              <w:rPr>
                <w:rFonts w:ascii="Times New Roman" w:hAnsi="Times New Roman"/>
                <w:bCs/>
                <w:sz w:val="24"/>
                <w:szCs w:val="24"/>
                <w:u w:val="single"/>
              </w:rPr>
              <w:t>Россия на пути к реформам (1801–1861)</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Александровская эпоха: государственный либерализм</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 xml:space="preserve">Отечественная война 1812 г. </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Николаевское самодержавие: государственный консерватизм</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 xml:space="preserve">Крепостнический социум. Деревня и город </w:t>
            </w:r>
          </w:p>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bCs/>
                <w:sz w:val="24"/>
                <w:szCs w:val="24"/>
              </w:rPr>
              <w:t>Культурное пространство империи в первой половине XIX в.</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 xml:space="preserve">Пространство империи: этнокультурный облик страны </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E475D8" w:rsidRDefault="009D1460" w:rsidP="00152870">
            <w:pPr>
              <w:spacing w:after="0" w:line="240" w:lineRule="auto"/>
              <w:rPr>
                <w:rFonts w:ascii="Times New Roman" w:hAnsi="Times New Roman"/>
                <w:sz w:val="24"/>
                <w:szCs w:val="24"/>
              </w:rPr>
            </w:pPr>
          </w:p>
          <w:p w:rsidR="009D1460" w:rsidRPr="00E475D8" w:rsidRDefault="009D1460" w:rsidP="00152870">
            <w:pPr>
              <w:spacing w:after="0" w:line="240" w:lineRule="auto"/>
              <w:rPr>
                <w:rFonts w:ascii="Times New Roman" w:hAnsi="Times New Roman"/>
                <w:bCs/>
                <w:sz w:val="24"/>
                <w:szCs w:val="24"/>
                <w:u w:val="single"/>
              </w:rPr>
            </w:pPr>
            <w:r w:rsidRPr="00E475D8">
              <w:rPr>
                <w:rFonts w:ascii="Times New Roman" w:hAnsi="Times New Roman"/>
                <w:bCs/>
                <w:sz w:val="24"/>
                <w:szCs w:val="24"/>
                <w:u w:val="single"/>
              </w:rPr>
              <w:t>Россия в эпоху реформ</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 xml:space="preserve">Преобразования Александра II: социальная и правовая модернизация </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 xml:space="preserve">«Народное самодержавие» Александра III </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 xml:space="preserve">Пореформенный социум. Сельское хозяйство и промышленность </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 xml:space="preserve">Культурное пространство империи во второй половине XIX в. </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 xml:space="preserve">Этнокультурный облик империи </w:t>
            </w:r>
          </w:p>
          <w:p w:rsidR="009D1460" w:rsidRPr="00E475D8" w:rsidRDefault="009D1460" w:rsidP="00152870">
            <w:pPr>
              <w:spacing w:after="0" w:line="240" w:lineRule="auto"/>
              <w:rPr>
                <w:rFonts w:ascii="Times New Roman" w:hAnsi="Times New Roman"/>
                <w:sz w:val="24"/>
                <w:szCs w:val="24"/>
              </w:rPr>
            </w:pPr>
            <w:r w:rsidRPr="00E475D8">
              <w:rPr>
                <w:rFonts w:ascii="Times New Roman" w:hAnsi="Times New Roman"/>
                <w:bCs/>
                <w:sz w:val="24"/>
                <w:szCs w:val="24"/>
              </w:rPr>
              <w:t>Формирование гражданского общества и основные направления общественных движений</w:t>
            </w:r>
            <w:r w:rsidRPr="00E475D8">
              <w:rPr>
                <w:rFonts w:ascii="Times New Roman" w:hAnsi="Times New Roman"/>
                <w:sz w:val="24"/>
                <w:szCs w:val="24"/>
              </w:rPr>
              <w:t xml:space="preserve"> </w:t>
            </w:r>
          </w:p>
          <w:p w:rsidR="009D1460" w:rsidRPr="00E475D8" w:rsidRDefault="009D1460" w:rsidP="00152870">
            <w:pPr>
              <w:spacing w:after="0" w:line="240" w:lineRule="auto"/>
              <w:rPr>
                <w:rFonts w:ascii="Times New Roman" w:hAnsi="Times New Roman"/>
                <w:bCs/>
                <w:sz w:val="24"/>
                <w:szCs w:val="24"/>
                <w:u w:val="single"/>
              </w:rPr>
            </w:pPr>
            <w:r w:rsidRPr="00E475D8">
              <w:rPr>
                <w:rFonts w:ascii="Times New Roman" w:hAnsi="Times New Roman"/>
                <w:bCs/>
                <w:sz w:val="24"/>
                <w:szCs w:val="24"/>
                <w:u w:val="single"/>
              </w:rPr>
              <w:t>Кризис империи в начале ХХ века</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 xml:space="preserve">Первая российская революция 1905-1907 гг. Начало парламентаризма </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 xml:space="preserve">Общество и власть после революции </w:t>
            </w:r>
          </w:p>
          <w:p w:rsidR="009D1460" w:rsidRPr="00E475D8" w:rsidRDefault="009D1460" w:rsidP="00152870">
            <w:pPr>
              <w:spacing w:after="0" w:line="240" w:lineRule="auto"/>
              <w:rPr>
                <w:rFonts w:ascii="Times New Roman" w:hAnsi="Times New Roman"/>
                <w:bCs/>
                <w:sz w:val="24"/>
                <w:szCs w:val="24"/>
              </w:rPr>
            </w:pPr>
            <w:r w:rsidRPr="00E475D8">
              <w:rPr>
                <w:rFonts w:ascii="Times New Roman" w:hAnsi="Times New Roman"/>
                <w:bCs/>
                <w:sz w:val="24"/>
                <w:szCs w:val="24"/>
              </w:rPr>
              <w:t>«Серебряный век» российской культуры</w:t>
            </w:r>
          </w:p>
          <w:p w:rsidR="009D1460" w:rsidRPr="00E475D8" w:rsidRDefault="009D1460" w:rsidP="00152870">
            <w:pPr>
              <w:spacing w:after="0" w:line="240" w:lineRule="auto"/>
              <w:rPr>
                <w:rFonts w:ascii="Times New Roman" w:hAnsi="Times New Roman"/>
                <w:i/>
                <w:sz w:val="24"/>
                <w:szCs w:val="24"/>
              </w:rPr>
            </w:pPr>
            <w:r w:rsidRPr="00E475D8">
              <w:rPr>
                <w:rFonts w:ascii="Times New Roman" w:hAnsi="Times New Roman"/>
                <w:sz w:val="24"/>
                <w:szCs w:val="24"/>
              </w:rPr>
              <w:t>Региональный компонент</w:t>
            </w:r>
          </w:p>
        </w:tc>
      </w:tr>
    </w:tbl>
    <w:p w:rsidR="009D1460" w:rsidRPr="00E475D8" w:rsidRDefault="009D1460" w:rsidP="00152870">
      <w:pPr>
        <w:pStyle w:val="3"/>
        <w:spacing w:before="0" w:beforeAutospacing="0" w:after="0" w:afterAutospacing="0"/>
        <w:ind w:firstLine="709"/>
        <w:rPr>
          <w:sz w:val="24"/>
          <w:szCs w:val="24"/>
          <w:lang w:val="en-US"/>
        </w:rPr>
      </w:pPr>
    </w:p>
    <w:p w:rsidR="00B540EE" w:rsidRPr="00E475D8" w:rsidRDefault="00A309E2" w:rsidP="00152870">
      <w:pPr>
        <w:pStyle w:val="4"/>
        <w:spacing w:line="240" w:lineRule="auto"/>
        <w:rPr>
          <w:sz w:val="24"/>
          <w:szCs w:val="24"/>
        </w:rPr>
      </w:pPr>
      <w:bookmarkStart w:id="234" w:name="_Toc409691706"/>
      <w:bookmarkStart w:id="235" w:name="_Toc410654032"/>
      <w:bookmarkStart w:id="236" w:name="_Toc414553230"/>
      <w:r w:rsidRPr="00E475D8">
        <w:rPr>
          <w:sz w:val="24"/>
          <w:szCs w:val="24"/>
        </w:rPr>
        <w:t xml:space="preserve">2.2.2.6. </w:t>
      </w:r>
      <w:r w:rsidR="00B540EE" w:rsidRPr="00E475D8">
        <w:rPr>
          <w:sz w:val="24"/>
          <w:szCs w:val="24"/>
        </w:rPr>
        <w:t>Обществознание</w:t>
      </w:r>
      <w:bookmarkEnd w:id="234"/>
      <w:bookmarkEnd w:id="235"/>
      <w:bookmarkEnd w:id="236"/>
    </w:p>
    <w:p w:rsidR="001937F7" w:rsidRPr="00E475D8" w:rsidRDefault="001937F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E475D8" w:rsidRDefault="001937F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w:t>
      </w:r>
      <w:r w:rsidRPr="00E475D8">
        <w:rPr>
          <w:rFonts w:ascii="Times New Roman" w:hAnsi="Times New Roman"/>
          <w:sz w:val="24"/>
          <w:szCs w:val="24"/>
        </w:rPr>
        <w:lastRenderedPageBreak/>
        <w:t>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E475D8" w:rsidRDefault="001937F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E475D8" w:rsidRDefault="001937F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E475D8" w:rsidRDefault="006D472B" w:rsidP="00152870">
      <w:pPr>
        <w:spacing w:after="0" w:line="240" w:lineRule="auto"/>
        <w:ind w:firstLine="709"/>
        <w:jc w:val="both"/>
        <w:rPr>
          <w:rFonts w:ascii="Times New Roman" w:hAnsi="Times New Roman"/>
          <w:sz w:val="24"/>
          <w:szCs w:val="24"/>
        </w:rPr>
      </w:pPr>
    </w:p>
    <w:p w:rsidR="00B540EE" w:rsidRPr="00E475D8" w:rsidRDefault="00B540EE" w:rsidP="00152870">
      <w:pPr>
        <w:spacing w:after="0" w:line="240" w:lineRule="auto"/>
        <w:ind w:left="709"/>
        <w:jc w:val="both"/>
        <w:rPr>
          <w:rFonts w:ascii="Times New Roman" w:hAnsi="Times New Roman"/>
          <w:sz w:val="24"/>
          <w:szCs w:val="24"/>
        </w:rPr>
      </w:pPr>
      <w:r w:rsidRPr="00E475D8">
        <w:rPr>
          <w:rFonts w:ascii="Times New Roman" w:hAnsi="Times New Roman"/>
          <w:b/>
          <w:bCs/>
          <w:sz w:val="24"/>
          <w:szCs w:val="24"/>
          <w:shd w:val="clear" w:color="auto" w:fill="FFFFFF"/>
        </w:rPr>
        <w:t>Человек. Деятельность человека</w:t>
      </w:r>
    </w:p>
    <w:p w:rsidR="00B540EE" w:rsidRPr="00E475D8" w:rsidRDefault="00B540EE" w:rsidP="00152870">
      <w:pPr>
        <w:tabs>
          <w:tab w:val="left" w:pos="1114"/>
        </w:tabs>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Биологическое и социальное в человеке. </w:t>
      </w:r>
      <w:r w:rsidRPr="00E475D8">
        <w:rPr>
          <w:rFonts w:ascii="Times New Roman" w:hAnsi="Times New Roman"/>
          <w:i/>
          <w:sz w:val="24"/>
          <w:szCs w:val="24"/>
        </w:rPr>
        <w:t>Черты сходства и различий человека и животного.</w:t>
      </w:r>
      <w:r w:rsidRPr="00E475D8">
        <w:rPr>
          <w:rFonts w:ascii="Times New Roman" w:hAnsi="Times New Roman"/>
          <w:sz w:val="24"/>
          <w:szCs w:val="24"/>
        </w:rPr>
        <w:t xml:space="preserve"> </w:t>
      </w:r>
      <w:r w:rsidRPr="00E475D8">
        <w:rPr>
          <w:rFonts w:ascii="Times New Roman" w:hAnsi="Times New Roman"/>
          <w:i/>
          <w:sz w:val="24"/>
          <w:szCs w:val="24"/>
        </w:rPr>
        <w:t>Индивид, индивидуальность, личность.</w:t>
      </w:r>
      <w:r w:rsidRPr="00E475D8">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E475D8">
        <w:rPr>
          <w:rFonts w:ascii="Times New Roman" w:hAnsi="Times New Roman"/>
          <w:b/>
          <w:sz w:val="24"/>
          <w:szCs w:val="24"/>
        </w:rPr>
        <w:t xml:space="preserve"> </w:t>
      </w:r>
      <w:r w:rsidRPr="00E475D8">
        <w:rPr>
          <w:rFonts w:ascii="Times New Roman" w:hAnsi="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E475D8">
        <w:rPr>
          <w:rFonts w:ascii="Times New Roman" w:hAnsi="Times New Roman"/>
          <w:i/>
          <w:sz w:val="24"/>
          <w:szCs w:val="24"/>
        </w:rPr>
        <w:t xml:space="preserve">Личные и деловые отношения. </w:t>
      </w:r>
      <w:r w:rsidRPr="00E475D8">
        <w:rPr>
          <w:rFonts w:ascii="Times New Roman" w:hAnsi="Times New Roman"/>
          <w:sz w:val="24"/>
          <w:szCs w:val="24"/>
        </w:rPr>
        <w:t>Лидерство. Межличностные конфликты и способы их разрешения.</w:t>
      </w:r>
    </w:p>
    <w:p w:rsidR="00B540EE" w:rsidRPr="00E475D8" w:rsidRDefault="00B540EE" w:rsidP="00152870">
      <w:pPr>
        <w:spacing w:after="0" w:line="240" w:lineRule="auto"/>
        <w:ind w:left="709"/>
        <w:jc w:val="both"/>
        <w:rPr>
          <w:rFonts w:ascii="Times New Roman" w:hAnsi="Times New Roman"/>
          <w:b/>
          <w:bCs/>
          <w:sz w:val="24"/>
          <w:szCs w:val="24"/>
          <w:shd w:val="clear" w:color="auto" w:fill="FFFFFF"/>
        </w:rPr>
      </w:pPr>
      <w:r w:rsidRPr="00E475D8">
        <w:rPr>
          <w:rFonts w:ascii="Times New Roman" w:hAnsi="Times New Roman"/>
          <w:b/>
          <w:bCs/>
          <w:sz w:val="24"/>
          <w:szCs w:val="24"/>
          <w:shd w:val="clear" w:color="auto" w:fill="FFFFFF"/>
        </w:rPr>
        <w:t>Общество</w:t>
      </w:r>
    </w:p>
    <w:p w:rsidR="00B540EE" w:rsidRPr="00E475D8" w:rsidRDefault="00B540EE" w:rsidP="00152870">
      <w:pPr>
        <w:tabs>
          <w:tab w:val="left" w:pos="1114"/>
        </w:tabs>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E475D8">
        <w:rPr>
          <w:rFonts w:ascii="Times New Roman" w:hAnsi="Times New Roman"/>
          <w:i/>
          <w:sz w:val="24"/>
          <w:szCs w:val="24"/>
        </w:rPr>
        <w:t>Общественный прогресс.</w:t>
      </w:r>
      <w:r w:rsidRPr="00E475D8">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E475D8">
        <w:rPr>
          <w:rFonts w:ascii="Times New Roman" w:hAnsi="Times New Roman"/>
          <w:b/>
          <w:sz w:val="24"/>
          <w:szCs w:val="24"/>
        </w:rPr>
        <w:t xml:space="preserve"> </w:t>
      </w:r>
      <w:r w:rsidRPr="00E475D8">
        <w:rPr>
          <w:rFonts w:ascii="Times New Roman" w:hAnsi="Times New Roman"/>
          <w:sz w:val="24"/>
          <w:szCs w:val="24"/>
        </w:rPr>
        <w:t>Современное российское общество, особенности его развития.</w:t>
      </w:r>
    </w:p>
    <w:p w:rsidR="00B540EE" w:rsidRPr="00E475D8" w:rsidRDefault="00B540EE" w:rsidP="00152870">
      <w:pPr>
        <w:spacing w:after="0" w:line="240" w:lineRule="auto"/>
        <w:ind w:left="709"/>
        <w:jc w:val="both"/>
        <w:rPr>
          <w:rFonts w:ascii="Times New Roman" w:hAnsi="Times New Roman"/>
          <w:b/>
          <w:bCs/>
          <w:sz w:val="24"/>
          <w:szCs w:val="24"/>
          <w:shd w:val="clear" w:color="auto" w:fill="FFFFFF"/>
        </w:rPr>
      </w:pPr>
      <w:r w:rsidRPr="00E475D8">
        <w:rPr>
          <w:rFonts w:ascii="Times New Roman" w:hAnsi="Times New Roman"/>
          <w:b/>
          <w:bCs/>
          <w:sz w:val="24"/>
          <w:szCs w:val="24"/>
          <w:shd w:val="clear" w:color="auto" w:fill="FFFFFF"/>
        </w:rPr>
        <w:t>Социальные нормы</w:t>
      </w:r>
    </w:p>
    <w:p w:rsidR="00B540EE" w:rsidRPr="00E475D8" w:rsidRDefault="00B540EE" w:rsidP="00152870">
      <w:pPr>
        <w:tabs>
          <w:tab w:val="left" w:pos="1114"/>
        </w:tabs>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Социальные нормы как регуляторы поведения человека в обществе. </w:t>
      </w:r>
      <w:r w:rsidRPr="00E475D8">
        <w:rPr>
          <w:rFonts w:ascii="Times New Roman" w:hAnsi="Times New Roman"/>
          <w:i/>
          <w:sz w:val="24"/>
          <w:szCs w:val="24"/>
        </w:rPr>
        <w:t>Общественные нравы, традиции и обычаи.</w:t>
      </w:r>
      <w:r w:rsidRPr="00E475D8">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Pr="00E475D8">
        <w:rPr>
          <w:rFonts w:ascii="Times New Roman" w:hAnsi="Times New Roman"/>
          <w:bCs/>
          <w:sz w:val="24"/>
          <w:szCs w:val="24"/>
          <w:shd w:val="clear" w:color="auto" w:fill="FFFFFF"/>
        </w:rPr>
        <w:t xml:space="preserve"> </w:t>
      </w:r>
      <w:r w:rsidRPr="00E475D8">
        <w:rPr>
          <w:rFonts w:ascii="Times New Roman" w:hAnsi="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E475D8">
        <w:rPr>
          <w:rFonts w:ascii="Times New Roman" w:hAnsi="Times New Roman"/>
          <w:i/>
          <w:sz w:val="24"/>
          <w:szCs w:val="24"/>
        </w:rPr>
        <w:t xml:space="preserve">Особенности социализации в подростковом возрасте. </w:t>
      </w:r>
      <w:r w:rsidRPr="00E475D8">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E475D8" w:rsidRDefault="00B540EE" w:rsidP="00152870">
      <w:pPr>
        <w:spacing w:after="0" w:line="240" w:lineRule="auto"/>
        <w:ind w:left="709"/>
        <w:jc w:val="both"/>
        <w:rPr>
          <w:rFonts w:ascii="Times New Roman" w:hAnsi="Times New Roman"/>
          <w:b/>
          <w:bCs/>
          <w:sz w:val="24"/>
          <w:szCs w:val="24"/>
          <w:shd w:val="clear" w:color="auto" w:fill="FFFFFF"/>
        </w:rPr>
      </w:pPr>
      <w:r w:rsidRPr="00E475D8">
        <w:rPr>
          <w:rFonts w:ascii="Times New Roman" w:hAnsi="Times New Roman"/>
          <w:b/>
          <w:bCs/>
          <w:sz w:val="24"/>
          <w:szCs w:val="24"/>
          <w:shd w:val="clear" w:color="auto" w:fill="FFFFFF"/>
        </w:rPr>
        <w:t>Сфера духовной культуры</w:t>
      </w:r>
    </w:p>
    <w:p w:rsidR="00B540EE" w:rsidRPr="00E475D8" w:rsidRDefault="00B540EE" w:rsidP="00152870">
      <w:pPr>
        <w:tabs>
          <w:tab w:val="left" w:pos="1311"/>
        </w:tabs>
        <w:spacing w:after="0" w:line="240" w:lineRule="auto"/>
        <w:ind w:firstLine="709"/>
        <w:jc w:val="both"/>
        <w:rPr>
          <w:rFonts w:ascii="Times New Roman" w:hAnsi="Times New Roman"/>
          <w:i/>
          <w:sz w:val="24"/>
          <w:szCs w:val="24"/>
        </w:rPr>
      </w:pPr>
      <w:r w:rsidRPr="00E475D8">
        <w:rPr>
          <w:rFonts w:ascii="Times New Roman" w:hAnsi="Times New Roman"/>
          <w:bCs/>
          <w:sz w:val="24"/>
          <w:szCs w:val="24"/>
        </w:rPr>
        <w:t xml:space="preserve">Культура, ее многообразие и основные формы. </w:t>
      </w:r>
      <w:r w:rsidRPr="00E475D8">
        <w:rPr>
          <w:rFonts w:ascii="Times New Roman" w:hAnsi="Times New Roman"/>
          <w:sz w:val="24"/>
          <w:szCs w:val="24"/>
        </w:rPr>
        <w:t xml:space="preserve">Наука в жизни современного общества. </w:t>
      </w:r>
      <w:r w:rsidRPr="00E475D8">
        <w:rPr>
          <w:rFonts w:ascii="Times New Roman" w:hAnsi="Times New Roman"/>
          <w:i/>
          <w:sz w:val="24"/>
          <w:szCs w:val="24"/>
        </w:rPr>
        <w:t>Научно-технический прогресс в современном обществе.</w:t>
      </w:r>
      <w:r w:rsidRPr="00E475D8">
        <w:rPr>
          <w:rFonts w:ascii="Times New Roman" w:hAnsi="Times New Roman"/>
          <w:sz w:val="24"/>
          <w:szCs w:val="24"/>
        </w:rPr>
        <w:t xml:space="preserve"> Развитие науки в России.</w:t>
      </w:r>
      <w:r w:rsidRPr="00E475D8">
        <w:rPr>
          <w:rFonts w:ascii="Times New Roman" w:hAnsi="Times New Roman"/>
          <w:bCs/>
          <w:sz w:val="24"/>
          <w:szCs w:val="24"/>
        </w:rPr>
        <w:t xml:space="preserve"> </w:t>
      </w:r>
      <w:r w:rsidRPr="00E475D8">
        <w:rPr>
          <w:rFonts w:ascii="Times New Roman" w:hAnsi="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E475D8">
        <w:rPr>
          <w:rFonts w:ascii="Times New Roman" w:hAnsi="Times New Roman"/>
          <w:i/>
          <w:sz w:val="24"/>
          <w:szCs w:val="24"/>
        </w:rPr>
        <w:t>Государственная итоговая аттестация</w:t>
      </w:r>
      <w:r w:rsidRPr="00E475D8">
        <w:rPr>
          <w:rFonts w:ascii="Times New Roman" w:hAnsi="Times New Roman"/>
          <w:sz w:val="24"/>
          <w:szCs w:val="24"/>
        </w:rPr>
        <w:t>. Самообразование.</w:t>
      </w:r>
      <w:r w:rsidRPr="00E475D8">
        <w:rPr>
          <w:rFonts w:ascii="Times New Roman" w:hAnsi="Times New Roman"/>
          <w:bCs/>
          <w:sz w:val="24"/>
          <w:szCs w:val="24"/>
        </w:rPr>
        <w:t xml:space="preserve"> </w:t>
      </w:r>
      <w:r w:rsidRPr="00E475D8">
        <w:rPr>
          <w:rFonts w:ascii="Times New Roman" w:hAnsi="Times New Roman"/>
          <w:sz w:val="24"/>
          <w:szCs w:val="24"/>
        </w:rPr>
        <w:t xml:space="preserve">Религия как форма культуры. </w:t>
      </w:r>
      <w:r w:rsidRPr="00E475D8">
        <w:rPr>
          <w:rFonts w:ascii="Times New Roman" w:hAnsi="Times New Roman"/>
          <w:i/>
          <w:sz w:val="24"/>
          <w:szCs w:val="24"/>
        </w:rPr>
        <w:t>Мировые религии.</w:t>
      </w:r>
      <w:r w:rsidRPr="00E475D8">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E475D8">
        <w:rPr>
          <w:rFonts w:ascii="Times New Roman" w:hAnsi="Times New Roman"/>
          <w:i/>
          <w:sz w:val="24"/>
          <w:szCs w:val="24"/>
        </w:rPr>
        <w:t xml:space="preserve">Влияние искусства на развитие личности. </w:t>
      </w:r>
    </w:p>
    <w:p w:rsidR="00B540EE" w:rsidRPr="00E475D8" w:rsidRDefault="00B540EE" w:rsidP="00152870">
      <w:pPr>
        <w:spacing w:after="0" w:line="240" w:lineRule="auto"/>
        <w:ind w:left="709"/>
        <w:jc w:val="both"/>
        <w:rPr>
          <w:rFonts w:ascii="Times New Roman" w:hAnsi="Times New Roman"/>
          <w:b/>
          <w:bCs/>
          <w:sz w:val="24"/>
          <w:szCs w:val="24"/>
          <w:shd w:val="clear" w:color="auto" w:fill="FFFFFF"/>
        </w:rPr>
      </w:pPr>
      <w:r w:rsidRPr="00E475D8">
        <w:rPr>
          <w:rFonts w:ascii="Times New Roman" w:hAnsi="Times New Roman"/>
          <w:b/>
          <w:bCs/>
          <w:sz w:val="24"/>
          <w:szCs w:val="24"/>
          <w:shd w:val="clear" w:color="auto" w:fill="FFFFFF"/>
        </w:rPr>
        <w:t>Социальная сфера жизни общества</w:t>
      </w:r>
    </w:p>
    <w:p w:rsidR="00B540EE" w:rsidRPr="00E475D8" w:rsidRDefault="00B540EE" w:rsidP="00152870">
      <w:pPr>
        <w:tabs>
          <w:tab w:val="left" w:pos="1114"/>
        </w:tabs>
        <w:spacing w:after="0" w:line="240" w:lineRule="auto"/>
        <w:ind w:firstLine="709"/>
        <w:jc w:val="both"/>
        <w:rPr>
          <w:rFonts w:ascii="Times New Roman" w:hAnsi="Times New Roman"/>
          <w:sz w:val="24"/>
          <w:szCs w:val="24"/>
        </w:rPr>
      </w:pPr>
      <w:r w:rsidRPr="00E475D8">
        <w:rPr>
          <w:rFonts w:ascii="Times New Roman" w:hAnsi="Times New Roman"/>
          <w:bCs/>
          <w:sz w:val="24"/>
          <w:szCs w:val="24"/>
        </w:rPr>
        <w:lastRenderedPageBreak/>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E475D8">
        <w:rPr>
          <w:rFonts w:ascii="Times New Roman" w:hAnsi="Times New Roman"/>
          <w:bCs/>
          <w:i/>
          <w:sz w:val="24"/>
          <w:szCs w:val="24"/>
        </w:rPr>
        <w:t xml:space="preserve">Досуг семьи. </w:t>
      </w:r>
      <w:r w:rsidRPr="00E475D8">
        <w:rPr>
          <w:rFonts w:ascii="Times New Roman" w:hAnsi="Times New Roman"/>
          <w:bCs/>
          <w:sz w:val="24"/>
          <w:szCs w:val="24"/>
        </w:rPr>
        <w:t xml:space="preserve">Социальные конфликты и пути их разрешения. Этнос и нация. </w:t>
      </w:r>
      <w:r w:rsidRPr="00E475D8">
        <w:rPr>
          <w:rFonts w:ascii="Times New Roman" w:hAnsi="Times New Roman"/>
          <w:i/>
          <w:sz w:val="24"/>
          <w:szCs w:val="24"/>
        </w:rPr>
        <w:t>Национальное самосознание</w:t>
      </w:r>
      <w:r w:rsidRPr="00E475D8">
        <w:rPr>
          <w:rFonts w:ascii="Times New Roman" w:hAnsi="Times New Roman"/>
          <w:sz w:val="24"/>
          <w:szCs w:val="24"/>
        </w:rPr>
        <w:t xml:space="preserve">. Отношения между нациями. Россия – многонациональное государство. </w:t>
      </w:r>
      <w:r w:rsidRPr="00E475D8">
        <w:rPr>
          <w:rFonts w:ascii="Times New Roman" w:hAnsi="Times New Roman"/>
          <w:bCs/>
          <w:sz w:val="24"/>
          <w:szCs w:val="24"/>
        </w:rPr>
        <w:t>Социальная политика Российского государства.</w:t>
      </w:r>
    </w:p>
    <w:p w:rsidR="00B540EE" w:rsidRPr="00E475D8" w:rsidRDefault="00B540EE" w:rsidP="00152870">
      <w:pPr>
        <w:spacing w:after="0" w:line="240" w:lineRule="auto"/>
        <w:ind w:left="709"/>
        <w:jc w:val="both"/>
        <w:rPr>
          <w:rFonts w:ascii="Times New Roman" w:hAnsi="Times New Roman"/>
          <w:b/>
          <w:bCs/>
          <w:sz w:val="24"/>
          <w:szCs w:val="24"/>
          <w:shd w:val="clear" w:color="auto" w:fill="FFFFFF"/>
        </w:rPr>
      </w:pPr>
      <w:r w:rsidRPr="00E475D8">
        <w:rPr>
          <w:rFonts w:ascii="Times New Roman" w:hAnsi="Times New Roman"/>
          <w:b/>
          <w:bCs/>
          <w:sz w:val="24"/>
          <w:szCs w:val="24"/>
          <w:shd w:val="clear" w:color="auto" w:fill="FFFFFF"/>
        </w:rPr>
        <w:t>Политическая сфера жизни общества</w:t>
      </w:r>
    </w:p>
    <w:p w:rsidR="00B540EE" w:rsidRPr="00E475D8" w:rsidRDefault="00B540EE" w:rsidP="00152870">
      <w:pPr>
        <w:tabs>
          <w:tab w:val="left" w:pos="1321"/>
        </w:tabs>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E475D8">
        <w:rPr>
          <w:rFonts w:ascii="Times New Roman" w:hAnsi="Times New Roman"/>
          <w:i/>
          <w:sz w:val="24"/>
          <w:szCs w:val="24"/>
        </w:rPr>
        <w:t>Правовое государство.</w:t>
      </w:r>
      <w:r w:rsidRPr="00E475D8">
        <w:rPr>
          <w:rFonts w:ascii="Times New Roman" w:hAnsi="Times New Roman"/>
          <w:sz w:val="24"/>
          <w:szCs w:val="24"/>
        </w:rPr>
        <w:t xml:space="preserve"> Местное самоуправление. </w:t>
      </w:r>
      <w:r w:rsidRPr="00E475D8">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E475D8" w:rsidRDefault="00B540EE" w:rsidP="00152870">
      <w:pPr>
        <w:spacing w:after="0" w:line="240" w:lineRule="auto"/>
        <w:ind w:left="709"/>
        <w:jc w:val="both"/>
        <w:rPr>
          <w:rFonts w:ascii="Times New Roman" w:hAnsi="Times New Roman"/>
          <w:b/>
          <w:bCs/>
          <w:sz w:val="24"/>
          <w:szCs w:val="24"/>
          <w:shd w:val="clear" w:color="auto" w:fill="FFFFFF"/>
        </w:rPr>
      </w:pPr>
      <w:r w:rsidRPr="00E475D8">
        <w:rPr>
          <w:rFonts w:ascii="Times New Roman" w:hAnsi="Times New Roman"/>
          <w:b/>
          <w:bCs/>
          <w:sz w:val="24"/>
          <w:szCs w:val="24"/>
          <w:shd w:val="clear" w:color="auto" w:fill="FFFFFF"/>
        </w:rPr>
        <w:t>Гражданин и государство</w:t>
      </w:r>
    </w:p>
    <w:p w:rsidR="00B540EE" w:rsidRPr="00E475D8" w:rsidRDefault="00B540EE" w:rsidP="00152870">
      <w:pPr>
        <w:tabs>
          <w:tab w:val="left" w:pos="1114"/>
        </w:tabs>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E475D8">
        <w:rPr>
          <w:rFonts w:ascii="Times New Roman" w:hAnsi="Times New Roman"/>
          <w:sz w:val="24"/>
          <w:szCs w:val="24"/>
        </w:rPr>
        <w:t xml:space="preserve">– </w:t>
      </w:r>
      <w:r w:rsidRPr="00E475D8">
        <w:rPr>
          <w:rFonts w:ascii="Times New Roman" w:hAnsi="Times New Roman"/>
          <w:sz w:val="24"/>
          <w:szCs w:val="24"/>
        </w:rPr>
        <w:t>федеративное государство. Субъекты федерации.</w:t>
      </w:r>
      <w:r w:rsidRPr="00E475D8">
        <w:rPr>
          <w:rFonts w:ascii="Times New Roman" w:hAnsi="Times New Roman"/>
          <w:bCs/>
          <w:sz w:val="24"/>
          <w:szCs w:val="24"/>
        </w:rPr>
        <w:t xml:space="preserve"> </w:t>
      </w:r>
      <w:r w:rsidRPr="00E475D8">
        <w:rPr>
          <w:rFonts w:ascii="Times New Roman" w:hAnsi="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E475D8">
        <w:rPr>
          <w:rFonts w:ascii="Times New Roman" w:hAnsi="Times New Roman"/>
          <w:bCs/>
          <w:sz w:val="24"/>
          <w:szCs w:val="24"/>
        </w:rPr>
        <w:t xml:space="preserve">рава и свободы человека и гражданина в Российской Федерации. </w:t>
      </w:r>
      <w:r w:rsidRPr="00E475D8">
        <w:rPr>
          <w:rFonts w:ascii="Times New Roman" w:hAnsi="Times New Roman"/>
          <w:sz w:val="24"/>
          <w:szCs w:val="24"/>
        </w:rPr>
        <w:t xml:space="preserve">Конституционные обязанности гражданина Российской Федерации. </w:t>
      </w:r>
      <w:r w:rsidRPr="00E475D8">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E475D8">
        <w:rPr>
          <w:rFonts w:ascii="Times New Roman" w:hAnsi="Times New Roman"/>
          <w:sz w:val="24"/>
          <w:szCs w:val="24"/>
        </w:rPr>
        <w:t xml:space="preserve"> </w:t>
      </w:r>
      <w:r w:rsidRPr="00E475D8">
        <w:rPr>
          <w:rFonts w:ascii="Times New Roman" w:hAnsi="Times New Roman"/>
          <w:i/>
          <w:sz w:val="24"/>
          <w:szCs w:val="24"/>
        </w:rPr>
        <w:t>Основные международные документы о правах человека и правах ребенка.</w:t>
      </w:r>
      <w:r w:rsidR="0051321E" w:rsidRPr="00E475D8">
        <w:rPr>
          <w:rFonts w:ascii="Times New Roman" w:hAnsi="Times New Roman"/>
          <w:i/>
          <w:sz w:val="24"/>
          <w:szCs w:val="24"/>
        </w:rPr>
        <w:t xml:space="preserve"> </w:t>
      </w:r>
    </w:p>
    <w:p w:rsidR="00B540EE" w:rsidRPr="00E475D8" w:rsidRDefault="00B540EE" w:rsidP="00152870">
      <w:pPr>
        <w:spacing w:after="0" w:line="240" w:lineRule="auto"/>
        <w:ind w:left="709"/>
        <w:jc w:val="both"/>
        <w:rPr>
          <w:rFonts w:ascii="Times New Roman" w:hAnsi="Times New Roman"/>
          <w:b/>
          <w:bCs/>
          <w:sz w:val="24"/>
          <w:szCs w:val="24"/>
          <w:shd w:val="clear" w:color="auto" w:fill="FFFFFF"/>
        </w:rPr>
      </w:pPr>
      <w:r w:rsidRPr="00E475D8">
        <w:rPr>
          <w:rFonts w:ascii="Times New Roman" w:hAnsi="Times New Roman"/>
          <w:b/>
          <w:bCs/>
          <w:sz w:val="24"/>
          <w:szCs w:val="24"/>
          <w:shd w:val="clear" w:color="auto" w:fill="FFFFFF"/>
        </w:rPr>
        <w:t>Основы российского законодательства</w:t>
      </w:r>
    </w:p>
    <w:p w:rsidR="00B540EE" w:rsidRPr="00E475D8" w:rsidRDefault="00B540EE" w:rsidP="00152870">
      <w:pPr>
        <w:tabs>
          <w:tab w:val="left" w:pos="1114"/>
        </w:tabs>
        <w:spacing w:after="0" w:line="240" w:lineRule="auto"/>
        <w:ind w:firstLine="709"/>
        <w:jc w:val="both"/>
        <w:rPr>
          <w:rFonts w:ascii="Times New Roman" w:hAnsi="Times New Roman"/>
          <w:i/>
          <w:sz w:val="24"/>
          <w:szCs w:val="24"/>
        </w:rPr>
      </w:pPr>
      <w:r w:rsidRPr="00E475D8">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E475D8">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E475D8">
        <w:rPr>
          <w:rFonts w:ascii="Times New Roman" w:hAnsi="Times New Roman"/>
          <w:bCs/>
          <w:sz w:val="24"/>
          <w:szCs w:val="24"/>
        </w:rPr>
        <w:t xml:space="preserve"> Уголовное право, основные понятия и принципы. </w:t>
      </w:r>
      <w:r w:rsidRPr="00E475D8">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E475D8">
        <w:rPr>
          <w:rFonts w:ascii="Times New Roman" w:hAnsi="Times New Roman"/>
          <w:bCs/>
          <w:sz w:val="24"/>
          <w:szCs w:val="24"/>
        </w:rPr>
        <w:t xml:space="preserve"> </w:t>
      </w:r>
      <w:r w:rsidRPr="00E475D8">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E475D8" w:rsidRDefault="00B540EE" w:rsidP="00152870">
      <w:pPr>
        <w:spacing w:after="0" w:line="240" w:lineRule="auto"/>
        <w:ind w:left="709"/>
        <w:jc w:val="both"/>
        <w:rPr>
          <w:rFonts w:ascii="Times New Roman" w:hAnsi="Times New Roman"/>
          <w:b/>
          <w:bCs/>
          <w:sz w:val="24"/>
          <w:szCs w:val="24"/>
          <w:shd w:val="clear" w:color="auto" w:fill="FFFFFF"/>
        </w:rPr>
      </w:pPr>
      <w:r w:rsidRPr="00E475D8">
        <w:rPr>
          <w:rFonts w:ascii="Times New Roman" w:hAnsi="Times New Roman"/>
          <w:b/>
          <w:sz w:val="24"/>
          <w:szCs w:val="24"/>
          <w:shd w:val="clear" w:color="auto" w:fill="FFFFFF"/>
        </w:rPr>
        <w:t>Экономика</w:t>
      </w:r>
    </w:p>
    <w:p w:rsidR="0051321E" w:rsidRPr="00E475D8" w:rsidRDefault="00B540EE" w:rsidP="00152870">
      <w:pPr>
        <w:tabs>
          <w:tab w:val="left" w:pos="1114"/>
        </w:tabs>
        <w:spacing w:after="0" w:line="240" w:lineRule="auto"/>
        <w:ind w:firstLine="709"/>
        <w:jc w:val="both"/>
        <w:rPr>
          <w:rFonts w:ascii="Times New Roman" w:hAnsi="Times New Roman"/>
          <w:sz w:val="24"/>
          <w:szCs w:val="24"/>
        </w:rPr>
      </w:pPr>
      <w:r w:rsidRPr="00E475D8">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E475D8">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E475D8">
        <w:rPr>
          <w:rFonts w:ascii="Times New Roman" w:hAnsi="Times New Roman"/>
          <w:i/>
          <w:sz w:val="24"/>
          <w:szCs w:val="24"/>
        </w:rPr>
        <w:t xml:space="preserve">Виды рынков. Рынок капиталов. </w:t>
      </w:r>
      <w:r w:rsidRPr="00E475D8">
        <w:rPr>
          <w:rFonts w:ascii="Times New Roman" w:hAnsi="Times New Roman"/>
          <w:bCs/>
          <w:sz w:val="24"/>
          <w:szCs w:val="24"/>
          <w:shd w:val="clear" w:color="auto" w:fill="FFFFFF"/>
        </w:rPr>
        <w:t xml:space="preserve">Рынок труда. Каким </w:t>
      </w:r>
      <w:r w:rsidRPr="00E475D8">
        <w:rPr>
          <w:rFonts w:ascii="Times New Roman" w:hAnsi="Times New Roman"/>
          <w:bCs/>
          <w:sz w:val="24"/>
          <w:szCs w:val="24"/>
          <w:shd w:val="clear" w:color="auto" w:fill="FFFFFF"/>
        </w:rPr>
        <w:lastRenderedPageBreak/>
        <w:t>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E475D8">
        <w:rPr>
          <w:rFonts w:ascii="Times New Roman" w:hAnsi="Times New Roman"/>
          <w:bCs/>
          <w:sz w:val="24"/>
          <w:szCs w:val="24"/>
          <w:shd w:val="clear" w:color="auto" w:fill="FFFFFF"/>
        </w:rPr>
        <w:t xml:space="preserve">: </w:t>
      </w:r>
      <w:r w:rsidR="006B0423" w:rsidRPr="00E475D8">
        <w:rPr>
          <w:rFonts w:ascii="Times New Roman" w:hAnsi="Times New Roman"/>
          <w:bCs/>
          <w:sz w:val="24"/>
          <w:szCs w:val="24"/>
          <w:shd w:val="clear" w:color="auto" w:fill="FFFFFF"/>
        </w:rPr>
        <w:t xml:space="preserve">система налогов, </w:t>
      </w:r>
      <w:r w:rsidR="0051321E" w:rsidRPr="00E475D8">
        <w:rPr>
          <w:rFonts w:ascii="Times New Roman" w:hAnsi="Times New Roman"/>
          <w:i/>
          <w:sz w:val="24"/>
          <w:szCs w:val="24"/>
        </w:rPr>
        <w:t>функции, налоговые системы разных эпох</w:t>
      </w:r>
      <w:r w:rsidR="0051321E" w:rsidRPr="00E475D8">
        <w:rPr>
          <w:rFonts w:ascii="Times New Roman" w:hAnsi="Times New Roman"/>
          <w:sz w:val="24"/>
          <w:szCs w:val="24"/>
        </w:rPr>
        <w:t>.</w:t>
      </w:r>
    </w:p>
    <w:p w:rsidR="005348F8" w:rsidRPr="00E475D8" w:rsidRDefault="00B540EE" w:rsidP="00152870">
      <w:pPr>
        <w:pStyle w:val="afff4"/>
        <w:ind w:firstLine="709"/>
        <w:jc w:val="both"/>
        <w:rPr>
          <w:sz w:val="24"/>
          <w:szCs w:val="24"/>
        </w:rPr>
      </w:pPr>
      <w:r w:rsidRPr="00E475D8">
        <w:rPr>
          <w:bCs/>
          <w:sz w:val="24"/>
          <w:szCs w:val="24"/>
          <w:shd w:val="clear" w:color="auto" w:fill="FFFFFF"/>
        </w:rPr>
        <w:t xml:space="preserve"> Банковские услуги, предоставляемые гражданам</w:t>
      </w:r>
      <w:r w:rsidR="005348F8" w:rsidRPr="00E475D8">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E475D8">
        <w:rPr>
          <w:i/>
          <w:sz w:val="24"/>
          <w:szCs w:val="24"/>
        </w:rPr>
        <w:t>банкинг, онлайн-банкинг</w:t>
      </w:r>
      <w:r w:rsidR="005348F8" w:rsidRPr="00E475D8">
        <w:rPr>
          <w:sz w:val="24"/>
          <w:szCs w:val="24"/>
        </w:rPr>
        <w:t xml:space="preserve">. </w:t>
      </w:r>
      <w:r w:rsidR="005348F8" w:rsidRPr="00E475D8">
        <w:rPr>
          <w:i/>
          <w:snapToGrid w:val="0"/>
          <w:sz w:val="24"/>
          <w:szCs w:val="24"/>
        </w:rPr>
        <w:t>Страховые услуги</w:t>
      </w:r>
      <w:r w:rsidR="005348F8" w:rsidRPr="00E475D8">
        <w:rPr>
          <w:i/>
          <w:sz w:val="24"/>
          <w:szCs w:val="24"/>
        </w:rPr>
        <w:t>: страхование жизни, здоровья, имущества, ответственности.</w:t>
      </w:r>
      <w:r w:rsidR="005348F8" w:rsidRPr="00E475D8">
        <w:rPr>
          <w:sz w:val="24"/>
          <w:szCs w:val="24"/>
        </w:rPr>
        <w:t xml:space="preserve"> </w:t>
      </w:r>
      <w:r w:rsidR="005348F8" w:rsidRPr="00E475D8">
        <w:rPr>
          <w:i/>
          <w:sz w:val="24"/>
          <w:szCs w:val="24"/>
        </w:rPr>
        <w:t>Инвестиции в реальные и финансовые активы.</w:t>
      </w:r>
      <w:r w:rsidR="005348F8" w:rsidRPr="00E475D8">
        <w:rPr>
          <w:sz w:val="24"/>
          <w:szCs w:val="24"/>
        </w:rPr>
        <w:t xml:space="preserve"> Пенсионное обеспечение. Налогообложение граждан. Защита от финансовых махинаций. </w:t>
      </w:r>
      <w:r w:rsidR="005348F8" w:rsidRPr="00E475D8">
        <w:rPr>
          <w:bCs/>
          <w:sz w:val="24"/>
          <w:szCs w:val="24"/>
          <w:shd w:val="clear" w:color="auto" w:fill="FFFFFF"/>
        </w:rPr>
        <w:t xml:space="preserve">Экономические функции домохозяйства. Потребление домашних хозяйств. </w:t>
      </w:r>
      <w:r w:rsidR="005348F8" w:rsidRPr="00E475D8">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E475D8" w:rsidRDefault="00B540EE" w:rsidP="00152870">
      <w:pPr>
        <w:spacing w:after="0" w:line="240" w:lineRule="auto"/>
        <w:ind w:firstLine="709"/>
        <w:jc w:val="both"/>
        <w:rPr>
          <w:rFonts w:ascii="Times New Roman" w:hAnsi="Times New Roman"/>
          <w:sz w:val="24"/>
          <w:szCs w:val="24"/>
        </w:rPr>
      </w:pPr>
    </w:p>
    <w:p w:rsidR="00B540EE" w:rsidRPr="00E475D8" w:rsidRDefault="00A309E2" w:rsidP="00152870">
      <w:pPr>
        <w:pStyle w:val="4"/>
        <w:spacing w:line="240" w:lineRule="auto"/>
        <w:rPr>
          <w:sz w:val="24"/>
          <w:szCs w:val="24"/>
        </w:rPr>
      </w:pPr>
      <w:bookmarkStart w:id="237" w:name="_Toc409691707"/>
      <w:bookmarkStart w:id="238" w:name="_Toc410654033"/>
      <w:bookmarkStart w:id="239" w:name="_Toc414553231"/>
      <w:r w:rsidRPr="00E475D8">
        <w:rPr>
          <w:sz w:val="24"/>
          <w:szCs w:val="24"/>
        </w:rPr>
        <w:t xml:space="preserve">2.2.2.7. </w:t>
      </w:r>
      <w:r w:rsidR="00B540EE" w:rsidRPr="00E475D8">
        <w:rPr>
          <w:sz w:val="24"/>
          <w:szCs w:val="24"/>
        </w:rPr>
        <w:t>География</w:t>
      </w:r>
      <w:bookmarkEnd w:id="237"/>
      <w:bookmarkEnd w:id="238"/>
      <w:bookmarkEnd w:id="239"/>
    </w:p>
    <w:p w:rsidR="001937F7" w:rsidRPr="00E475D8" w:rsidRDefault="001937F7" w:rsidP="00152870">
      <w:pPr>
        <w:spacing w:after="0" w:line="240" w:lineRule="auto"/>
        <w:ind w:firstLine="709"/>
        <w:jc w:val="both"/>
        <w:rPr>
          <w:rFonts w:ascii="Times New Roman" w:eastAsia="Times New Roman" w:hAnsi="Times New Roman"/>
          <w:sz w:val="24"/>
          <w:szCs w:val="24"/>
        </w:rPr>
      </w:pPr>
      <w:r w:rsidRPr="00E475D8">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E475D8" w:rsidRDefault="001937F7" w:rsidP="00152870">
      <w:pPr>
        <w:spacing w:after="0" w:line="240" w:lineRule="auto"/>
        <w:ind w:firstLine="709"/>
        <w:jc w:val="both"/>
        <w:rPr>
          <w:rFonts w:ascii="Times New Roman" w:eastAsia="Times New Roman" w:hAnsi="Times New Roman"/>
          <w:sz w:val="24"/>
          <w:szCs w:val="24"/>
        </w:rPr>
      </w:pPr>
      <w:r w:rsidRPr="00E475D8">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E475D8" w:rsidRDefault="001937F7" w:rsidP="00152870">
      <w:pPr>
        <w:spacing w:after="0" w:line="240" w:lineRule="auto"/>
        <w:ind w:firstLine="709"/>
        <w:jc w:val="both"/>
        <w:rPr>
          <w:sz w:val="24"/>
          <w:szCs w:val="24"/>
        </w:rPr>
      </w:pPr>
      <w:bookmarkStart w:id="240" w:name="h.3x8tuzt" w:colFirst="0" w:colLast="0"/>
      <w:bookmarkEnd w:id="240"/>
      <w:r w:rsidRPr="00E475D8">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E475D8" w:rsidRDefault="001937F7" w:rsidP="00152870">
      <w:pPr>
        <w:spacing w:after="0" w:line="240" w:lineRule="auto"/>
        <w:ind w:firstLine="709"/>
        <w:jc w:val="both"/>
        <w:rPr>
          <w:sz w:val="24"/>
          <w:szCs w:val="24"/>
        </w:rPr>
      </w:pPr>
      <w:r w:rsidRPr="00E475D8">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Развитие географических знаний о Земле</w:t>
      </w:r>
      <w:r w:rsidRPr="00E475D8">
        <w:rPr>
          <w:rFonts w:ascii="Times New Roman" w:hAnsi="Times New Roman"/>
          <w:sz w:val="24"/>
          <w:szCs w:val="24"/>
        </w:rPr>
        <w:t>.</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Введение. Что изучает география.</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Представления о мире в древности (</w:t>
      </w:r>
      <w:r w:rsidRPr="00E475D8">
        <w:rPr>
          <w:rFonts w:ascii="Times New Roman" w:hAnsi="Times New Roman"/>
          <w:i/>
          <w:sz w:val="24"/>
          <w:szCs w:val="24"/>
        </w:rPr>
        <w:t>Древний Китай, Древний Египет, Древняя Греция, Древний Рим</w:t>
      </w:r>
      <w:r w:rsidRPr="00E475D8">
        <w:rPr>
          <w:rFonts w:ascii="Times New Roman" w:hAnsi="Times New Roman"/>
          <w:sz w:val="24"/>
          <w:szCs w:val="24"/>
        </w:rPr>
        <w:t>). Появление первых географических карт.</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География в эпоху Средневековья: </w:t>
      </w:r>
      <w:r w:rsidRPr="00E475D8">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Эпоха Великих географических открытий (</w:t>
      </w:r>
      <w:r w:rsidRPr="00E475D8">
        <w:rPr>
          <w:rFonts w:ascii="Times New Roman" w:hAnsi="Times New Roman"/>
          <w:i/>
          <w:sz w:val="24"/>
          <w:szCs w:val="24"/>
        </w:rPr>
        <w:t>открытие Нового света, морского пути в Индию, кругосветные путешествия</w:t>
      </w:r>
      <w:r w:rsidRPr="00E475D8">
        <w:rPr>
          <w:rFonts w:ascii="Times New Roman" w:hAnsi="Times New Roman"/>
          <w:sz w:val="24"/>
          <w:szCs w:val="24"/>
        </w:rPr>
        <w:t>). Значение Великих географических открытий.</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Географические открытия XVII–XIX вв. (</w:t>
      </w:r>
      <w:r w:rsidRPr="00E475D8">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E475D8">
        <w:rPr>
          <w:rFonts w:ascii="Times New Roman" w:hAnsi="Times New Roman"/>
          <w:sz w:val="24"/>
          <w:szCs w:val="24"/>
        </w:rPr>
        <w:t>). Первое русское кругосветное путешествие (</w:t>
      </w:r>
      <w:r w:rsidRPr="00E475D8">
        <w:rPr>
          <w:rFonts w:ascii="Times New Roman" w:hAnsi="Times New Roman"/>
          <w:i/>
          <w:sz w:val="24"/>
          <w:szCs w:val="24"/>
        </w:rPr>
        <w:t>И.Ф. Крузенштерн и Ю.Ф. Лисянский</w:t>
      </w:r>
      <w:r w:rsidRPr="00E475D8">
        <w:rPr>
          <w:rFonts w:ascii="Times New Roman" w:hAnsi="Times New Roman"/>
          <w:sz w:val="24"/>
          <w:szCs w:val="24"/>
        </w:rPr>
        <w:t>).</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lastRenderedPageBreak/>
        <w:t>Географические исследования в ХХ веке (</w:t>
      </w:r>
      <w:r w:rsidRPr="00E475D8">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E475D8">
        <w:rPr>
          <w:rFonts w:ascii="Times New Roman" w:hAnsi="Times New Roman"/>
          <w:sz w:val="24"/>
          <w:szCs w:val="24"/>
        </w:rPr>
        <w:t xml:space="preserve">). </w:t>
      </w:r>
      <w:r w:rsidRPr="00E475D8">
        <w:rPr>
          <w:rFonts w:ascii="Times New Roman" w:hAnsi="Times New Roman"/>
          <w:i/>
          <w:sz w:val="24"/>
          <w:szCs w:val="24"/>
        </w:rPr>
        <w:t>Значение освоения космоса для географической науки</w:t>
      </w:r>
      <w:r w:rsidRPr="00E475D8">
        <w:rPr>
          <w:rFonts w:ascii="Times New Roman" w:hAnsi="Times New Roman"/>
          <w:sz w:val="24"/>
          <w:szCs w:val="24"/>
        </w:rPr>
        <w:t>.</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Земля во Вселенной. Движения Земли и их следствия.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Земля – часть Солнечной системы. Земля и Луна. </w:t>
      </w:r>
      <w:r w:rsidRPr="00E475D8">
        <w:rPr>
          <w:rFonts w:ascii="Times New Roman" w:hAnsi="Times New Roman"/>
          <w:i/>
          <w:sz w:val="24"/>
          <w:szCs w:val="24"/>
        </w:rPr>
        <w:t xml:space="preserve">Влияние космоса на нашу планету и жизнь людей. </w:t>
      </w:r>
      <w:r w:rsidRPr="00E475D8">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E475D8">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E475D8">
        <w:rPr>
          <w:rFonts w:ascii="Times New Roman" w:hAnsi="Times New Roman"/>
          <w:sz w:val="24"/>
          <w:szCs w:val="24"/>
        </w:rPr>
        <w:t xml:space="preserve"> Осевое вращение Земли. Смена дня и ночи, сутки, календарный год.</w:t>
      </w: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Изображение земной поверхности. </w:t>
      </w:r>
    </w:p>
    <w:p w:rsidR="001665A0" w:rsidRPr="00E475D8" w:rsidRDefault="001665A0" w:rsidP="00152870">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E475D8">
        <w:rPr>
          <w:rFonts w:ascii="Times New Roman" w:hAnsi="Times New Roman"/>
          <w:i/>
          <w:sz w:val="24"/>
          <w:szCs w:val="24"/>
        </w:rPr>
        <w:t>Особенности ориентирования в мегаполисе и в природе.</w:t>
      </w:r>
      <w:r w:rsidRPr="00E475D8">
        <w:rPr>
          <w:rFonts w:ascii="Times New Roman" w:hAnsi="Times New Roman"/>
          <w:sz w:val="24"/>
          <w:szCs w:val="24"/>
        </w:rPr>
        <w:t xml:space="preserve"> План местности. Условные знаки. Как составить план местности. </w:t>
      </w:r>
      <w:r w:rsidRPr="00E475D8">
        <w:rPr>
          <w:rFonts w:ascii="Times New Roman" w:hAnsi="Times New Roman"/>
          <w:i/>
          <w:sz w:val="24"/>
          <w:szCs w:val="24"/>
        </w:rPr>
        <w:t>Составление простейшего плана местности/учебного кабинета/комнаты.</w:t>
      </w:r>
      <w:r w:rsidRPr="00E475D8">
        <w:rPr>
          <w:rFonts w:ascii="Times New Roman" w:hAnsi="Times New Roman"/>
          <w:sz w:val="24"/>
          <w:szCs w:val="24"/>
        </w:rPr>
        <w:t xml:space="preserve"> Географическая карта – особый источник информации. </w:t>
      </w:r>
      <w:r w:rsidRPr="00E475D8">
        <w:rPr>
          <w:rFonts w:ascii="Times New Roman" w:hAnsi="Times New Roman"/>
          <w:i/>
          <w:sz w:val="24"/>
          <w:szCs w:val="24"/>
        </w:rPr>
        <w:t>Содержание и значение карт. Топографические карты.</w:t>
      </w:r>
      <w:r w:rsidRPr="00E475D8">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 Природа Земли.</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Литосфера. </w:t>
      </w:r>
      <w:r w:rsidRPr="00E475D8">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E475D8">
        <w:rPr>
          <w:rFonts w:ascii="Times New Roman" w:hAnsi="Times New Roman"/>
          <w:i/>
          <w:sz w:val="24"/>
          <w:szCs w:val="24"/>
        </w:rPr>
        <w:t>Полезные ископаемые и их значение в жизни современного общества.</w:t>
      </w:r>
      <w:r w:rsidRPr="00E475D8">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E475D8">
        <w:rPr>
          <w:rFonts w:ascii="Times New Roman" w:hAnsi="Times New Roman"/>
          <w:i/>
          <w:sz w:val="24"/>
          <w:szCs w:val="24"/>
        </w:rPr>
        <w:t>Рифтовые области, срединные океанические хребты, шельф, материковый склон.</w:t>
      </w:r>
      <w:r w:rsidRPr="00E475D8">
        <w:rPr>
          <w:rFonts w:ascii="Times New Roman" w:hAnsi="Times New Roman"/>
          <w:sz w:val="24"/>
          <w:szCs w:val="24"/>
        </w:rPr>
        <w:t xml:space="preserve"> </w:t>
      </w:r>
      <w:r w:rsidRPr="00E475D8">
        <w:rPr>
          <w:rFonts w:ascii="Times New Roman" w:hAnsi="Times New Roman"/>
          <w:i/>
          <w:sz w:val="24"/>
          <w:szCs w:val="24"/>
        </w:rPr>
        <w:t>Методы изучения глубин Мирового океана. Исследователи подводных глубин и их открытия.</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Гидросфера. </w:t>
      </w:r>
      <w:r w:rsidRPr="00E475D8">
        <w:rPr>
          <w:rFonts w:ascii="Times New Roman" w:hAnsi="Times New Roman"/>
          <w:sz w:val="24"/>
          <w:szCs w:val="24"/>
        </w:rPr>
        <w:t xml:space="preserve">Строение гидросферы. </w:t>
      </w:r>
      <w:r w:rsidRPr="00E475D8">
        <w:rPr>
          <w:rFonts w:ascii="Times New Roman" w:hAnsi="Times New Roman"/>
          <w:i/>
          <w:sz w:val="24"/>
          <w:szCs w:val="24"/>
        </w:rPr>
        <w:t xml:space="preserve">Особенности Мирового круговорота воды. </w:t>
      </w:r>
      <w:r w:rsidRPr="00E475D8">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E475D8">
        <w:rPr>
          <w:rFonts w:ascii="Times New Roman" w:hAnsi="Times New Roman"/>
          <w:i/>
          <w:sz w:val="24"/>
          <w:szCs w:val="24"/>
        </w:rPr>
        <w:t>.</w:t>
      </w:r>
      <w:r w:rsidRPr="00E475D8">
        <w:rPr>
          <w:rFonts w:ascii="Times New Roman" w:hAnsi="Times New Roman"/>
          <w:sz w:val="24"/>
          <w:szCs w:val="24"/>
        </w:rPr>
        <w:t xml:space="preserve">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E475D8">
        <w:rPr>
          <w:rFonts w:ascii="Times New Roman" w:hAnsi="Times New Roman"/>
          <w:i/>
          <w:sz w:val="24"/>
          <w:szCs w:val="24"/>
        </w:rPr>
        <w:t>Человек и гидросфера.</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Атмосфера. </w:t>
      </w:r>
      <w:r w:rsidRPr="00E475D8">
        <w:rPr>
          <w:rFonts w:ascii="Times New Roman" w:hAnsi="Times New Roman"/>
          <w:sz w:val="24"/>
          <w:szCs w:val="24"/>
        </w:rPr>
        <w:t>Строение воздушной оболочки Земли</w:t>
      </w:r>
      <w:r w:rsidRPr="00E475D8">
        <w:rPr>
          <w:rFonts w:ascii="Times New Roman" w:hAnsi="Times New Roman"/>
          <w:i/>
          <w:sz w:val="24"/>
          <w:szCs w:val="24"/>
        </w:rPr>
        <w:t>.</w:t>
      </w:r>
      <w:r w:rsidRPr="00E475D8">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E475D8">
        <w:rPr>
          <w:rFonts w:ascii="Times New Roman" w:hAnsi="Times New Roman"/>
          <w:i/>
          <w:sz w:val="24"/>
          <w:szCs w:val="24"/>
        </w:rPr>
        <w:t xml:space="preserve">Графическое отображение направления ветра. </w:t>
      </w:r>
      <w:r w:rsidRPr="00E475D8">
        <w:rPr>
          <w:rFonts w:ascii="Times New Roman" w:hAnsi="Times New Roman"/>
          <w:i/>
          <w:sz w:val="24"/>
          <w:szCs w:val="24"/>
        </w:rPr>
        <w:lastRenderedPageBreak/>
        <w:t>Роза ветров.</w:t>
      </w:r>
      <w:r w:rsidRPr="00E475D8">
        <w:rPr>
          <w:rFonts w:ascii="Times New Roman" w:hAnsi="Times New Roman"/>
          <w:sz w:val="24"/>
          <w:szCs w:val="24"/>
        </w:rPr>
        <w:t xml:space="preserve"> Циркуляция атмосферы. Влажность воздуха. Понятие погоды. </w:t>
      </w:r>
      <w:r w:rsidRPr="00E475D8">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E475D8">
        <w:rPr>
          <w:rFonts w:ascii="Times New Roman" w:hAnsi="Times New Roman"/>
          <w:sz w:val="24"/>
          <w:szCs w:val="24"/>
        </w:rPr>
        <w:t xml:space="preserve"> Понятие климата.</w:t>
      </w:r>
      <w:r w:rsidRPr="00E475D8">
        <w:rPr>
          <w:rFonts w:ascii="Times New Roman" w:hAnsi="Times New Roman"/>
          <w:i/>
          <w:sz w:val="24"/>
          <w:szCs w:val="24"/>
        </w:rPr>
        <w:t xml:space="preserve"> </w:t>
      </w:r>
      <w:r w:rsidRPr="00E475D8">
        <w:rPr>
          <w:rFonts w:ascii="Times New Roman" w:hAnsi="Times New Roman"/>
          <w:sz w:val="24"/>
          <w:szCs w:val="24"/>
        </w:rPr>
        <w:t>Погода и климат. Климатообразующие факторы. Зависимость климата от абсолютной высоты местности.</w:t>
      </w:r>
      <w:r w:rsidRPr="00E475D8">
        <w:rPr>
          <w:rFonts w:ascii="Times New Roman" w:hAnsi="Times New Roman"/>
          <w:i/>
          <w:sz w:val="24"/>
          <w:szCs w:val="24"/>
        </w:rPr>
        <w:t xml:space="preserve"> </w:t>
      </w:r>
      <w:r w:rsidRPr="00E475D8">
        <w:rPr>
          <w:rFonts w:ascii="Times New Roman" w:hAnsi="Times New Roman"/>
          <w:sz w:val="24"/>
          <w:szCs w:val="24"/>
        </w:rPr>
        <w:t xml:space="preserve">Климаты Земли. </w:t>
      </w:r>
      <w:r w:rsidRPr="00E475D8">
        <w:rPr>
          <w:rFonts w:ascii="Times New Roman" w:hAnsi="Times New Roman"/>
          <w:i/>
          <w:sz w:val="24"/>
          <w:szCs w:val="24"/>
        </w:rPr>
        <w:t>Влияние климата на здоровье людей</w:t>
      </w:r>
      <w:r w:rsidRPr="00E475D8">
        <w:rPr>
          <w:rFonts w:ascii="Times New Roman" w:hAnsi="Times New Roman"/>
          <w:sz w:val="24"/>
          <w:szCs w:val="24"/>
        </w:rPr>
        <w:t>. Человек и атмосфера.</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475D8">
        <w:rPr>
          <w:rFonts w:ascii="Times New Roman" w:hAnsi="Times New Roman"/>
          <w:b/>
          <w:bCs/>
          <w:sz w:val="24"/>
          <w:szCs w:val="24"/>
        </w:rPr>
        <w:t xml:space="preserve">Биосфера. </w:t>
      </w:r>
      <w:r w:rsidRPr="00E475D8">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E475D8">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b/>
          <w:bCs/>
          <w:sz w:val="24"/>
          <w:szCs w:val="24"/>
        </w:rPr>
      </w:pP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Географическая оболочка как среда жизни. </w:t>
      </w:r>
      <w:r w:rsidRPr="00E475D8">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Человечество на Земле.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Освоение Земли человеком. </w:t>
      </w:r>
    </w:p>
    <w:p w:rsidR="001665A0" w:rsidRPr="00E475D8" w:rsidRDefault="001665A0" w:rsidP="0015287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E475D8">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E475D8">
        <w:rPr>
          <w:rFonts w:ascii="Times New Roman" w:hAnsi="Times New Roman"/>
          <w:sz w:val="24"/>
          <w:szCs w:val="24"/>
        </w:rPr>
        <w:t>).</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Важнейшие географические открытия и путешествия в эпоху Средневековья (</w:t>
      </w:r>
      <w:r w:rsidRPr="00E475D8">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E475D8">
        <w:rPr>
          <w:rFonts w:ascii="Times New Roman" w:hAnsi="Times New Roman"/>
          <w:sz w:val="24"/>
          <w:szCs w:val="24"/>
        </w:rPr>
        <w:t>).</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Важнейшие географические открытия и путешествия в XVI–XIX вв. (</w:t>
      </w:r>
      <w:r w:rsidRPr="00E475D8">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E475D8">
        <w:rPr>
          <w:rFonts w:ascii="Times New Roman" w:hAnsi="Times New Roman"/>
          <w:sz w:val="24"/>
          <w:szCs w:val="24"/>
        </w:rPr>
        <w:t xml:space="preserve">).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Важнейшие географические открытия и путешествия в XX веке (</w:t>
      </w:r>
      <w:r w:rsidRPr="00E475D8">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E475D8">
        <w:rPr>
          <w:rFonts w:ascii="Times New Roman" w:hAnsi="Times New Roman"/>
          <w:sz w:val="24"/>
          <w:szCs w:val="24"/>
        </w:rPr>
        <w:t>).</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Главные закономерности природы Земли.</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475D8">
        <w:rPr>
          <w:rFonts w:ascii="Times New Roman" w:hAnsi="Times New Roman"/>
          <w:b/>
          <w:bCs/>
          <w:sz w:val="24"/>
          <w:szCs w:val="24"/>
        </w:rPr>
        <w:t xml:space="preserve">Литосфера и рельеф Земли. </w:t>
      </w:r>
      <w:r w:rsidRPr="00E475D8">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E475D8">
        <w:rPr>
          <w:rFonts w:ascii="Times New Roman" w:hAnsi="Times New Roman"/>
          <w:i/>
          <w:sz w:val="24"/>
          <w:szCs w:val="24"/>
        </w:rPr>
        <w:t>Влияние строения земной коры на облик Земли.</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Атмосфера и климаты Земли. </w:t>
      </w:r>
      <w:r w:rsidRPr="00E475D8">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E475D8">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Pr="00E475D8">
        <w:rPr>
          <w:rFonts w:ascii="Times New Roman" w:hAnsi="Times New Roman"/>
          <w:sz w:val="24"/>
          <w:szCs w:val="24"/>
        </w:rPr>
        <w:t xml:space="preserve"> </w:t>
      </w:r>
      <w:r w:rsidRPr="00E475D8">
        <w:rPr>
          <w:rFonts w:ascii="Times New Roman" w:hAnsi="Times New Roman"/>
          <w:i/>
          <w:sz w:val="24"/>
          <w:szCs w:val="24"/>
        </w:rPr>
        <w:t xml:space="preserve">географической широты, абсолютной высоты местности по </w:t>
      </w:r>
      <w:r w:rsidRPr="00E475D8">
        <w:rPr>
          <w:rFonts w:ascii="Times New Roman" w:hAnsi="Times New Roman"/>
          <w:i/>
          <w:sz w:val="24"/>
          <w:szCs w:val="24"/>
        </w:rPr>
        <w:lastRenderedPageBreak/>
        <w:t>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r w:rsidRPr="00E475D8">
        <w:rPr>
          <w:rFonts w:ascii="Times New Roman" w:hAnsi="Times New Roman"/>
          <w:sz w:val="24"/>
          <w:szCs w:val="24"/>
        </w:rPr>
        <w:t xml:space="preserve">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Мировой океан – основная часть гидросферы. </w:t>
      </w:r>
      <w:r w:rsidRPr="00E475D8">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Географическая оболочка. </w:t>
      </w:r>
      <w:r w:rsidRPr="00E475D8">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Характеристика материков Земли.</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Южные материки. </w:t>
      </w:r>
      <w:r w:rsidRPr="00E475D8">
        <w:rPr>
          <w:rFonts w:ascii="Times New Roman" w:hAnsi="Times New Roman"/>
          <w:sz w:val="24"/>
          <w:szCs w:val="24"/>
        </w:rPr>
        <w:t xml:space="preserve">Особенности южных материков Земли.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Африка. </w:t>
      </w:r>
      <w:r w:rsidRPr="00E475D8">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Австралия и Океания. </w:t>
      </w:r>
      <w:r w:rsidRPr="00E475D8">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Южная Америка. </w:t>
      </w:r>
      <w:r w:rsidRPr="00E475D8">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Антарктида. </w:t>
      </w:r>
      <w:r w:rsidRPr="00E475D8">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Северные материки. </w:t>
      </w:r>
      <w:r w:rsidRPr="00E475D8">
        <w:rPr>
          <w:rFonts w:ascii="Times New Roman" w:hAnsi="Times New Roman"/>
          <w:sz w:val="24"/>
          <w:szCs w:val="24"/>
        </w:rPr>
        <w:t>Особенности северных материков Земли.</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lastRenderedPageBreak/>
        <w:t xml:space="preserve">Северная Америка. </w:t>
      </w:r>
      <w:r w:rsidRPr="00E475D8">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Евразия. </w:t>
      </w:r>
      <w:r w:rsidRPr="00E475D8">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Взаимодействие природы и общества. </w:t>
      </w: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E475D8">
        <w:rPr>
          <w:rFonts w:ascii="Times New Roman" w:hAnsi="Times New Roman"/>
          <w:position w:val="-1"/>
          <w:sz w:val="24"/>
          <w:szCs w:val="24"/>
        </w:rPr>
        <w:t>др.).</w:t>
      </w: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Территория России на карте мира. </w:t>
      </w:r>
    </w:p>
    <w:p w:rsidR="001665A0" w:rsidRPr="00E475D8" w:rsidRDefault="001665A0" w:rsidP="00152870">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E475D8">
        <w:rPr>
          <w:rFonts w:ascii="Times New Roman" w:hAnsi="Times New Roman"/>
          <w:sz w:val="24"/>
          <w:szCs w:val="24"/>
          <w:lang w:val="en-US"/>
        </w:rPr>
        <w:t>I</w:t>
      </w:r>
      <w:r w:rsidRPr="00E475D8">
        <w:rPr>
          <w:rFonts w:ascii="Times New Roman" w:hAnsi="Times New Roman"/>
          <w:sz w:val="24"/>
          <w:szCs w:val="24"/>
        </w:rPr>
        <w:t xml:space="preserve"> вв. </w:t>
      </w: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Общая характеристика природы России.</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Рельеф и полезные ископаемые России. </w:t>
      </w:r>
      <w:r w:rsidRPr="00E475D8">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Климат России. </w:t>
      </w:r>
      <w:r w:rsidRPr="00E475D8">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Внутренние воды России. </w:t>
      </w:r>
      <w:r w:rsidRPr="00E475D8">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Почвы России. </w:t>
      </w:r>
      <w:r w:rsidRPr="00E475D8">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Растительный и животный мир России. </w:t>
      </w:r>
      <w:r w:rsidRPr="00E475D8">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Природно-территориальные комплексы России.</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Природное районирование. </w:t>
      </w:r>
      <w:r w:rsidRPr="00E475D8">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Крупные природные комплексы России. </w:t>
      </w:r>
      <w:r w:rsidRPr="00E475D8">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w:t>
      </w:r>
      <w:r w:rsidRPr="00E475D8">
        <w:rPr>
          <w:rFonts w:ascii="Times New Roman" w:hAnsi="Times New Roman"/>
          <w:sz w:val="24"/>
          <w:szCs w:val="24"/>
        </w:rPr>
        <w:lastRenderedPageBreak/>
        <w:t xml:space="preserve">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Урал (изменение природных особенностей с запада на восток, с севера на юг).</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Обобщение знаний по особенностям природы европейской части России.</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E475D8" w:rsidRDefault="001665A0" w:rsidP="00152870">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E475D8" w:rsidRDefault="001665A0" w:rsidP="00152870">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Население России. </w:t>
      </w:r>
    </w:p>
    <w:p w:rsidR="001665A0" w:rsidRPr="00E475D8" w:rsidRDefault="001665A0" w:rsidP="00152870">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sz w:val="24"/>
          <w:szCs w:val="24"/>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w:t>
      </w:r>
      <w:r w:rsidRPr="00E475D8">
        <w:rPr>
          <w:rFonts w:ascii="Times New Roman" w:hAnsi="Times New Roman"/>
          <w:sz w:val="24"/>
          <w:szCs w:val="24"/>
        </w:rPr>
        <w:lastRenderedPageBreak/>
        <w:t>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География своей местности.</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 </w:t>
      </w:r>
      <w:r w:rsidRPr="00E475D8">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Хозяйство России.</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Общая характеристика хозяйства. Географическое районирование. </w:t>
      </w:r>
      <w:r w:rsidRPr="00E475D8">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Главные отрасли и межотраслевые комплексы. </w:t>
      </w:r>
      <w:r w:rsidRPr="00E475D8">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E475D8">
        <w:rPr>
          <w:rFonts w:ascii="Times New Roman" w:hAnsi="Times New Roman"/>
          <w:b/>
          <w:i/>
          <w:sz w:val="24"/>
          <w:szCs w:val="24"/>
        </w:rPr>
        <w:t xml:space="preserve">Хозяйство своей местности.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475D8">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Районы России.</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Европейская часть России. </w:t>
      </w:r>
      <w:r w:rsidRPr="00E475D8">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i/>
          <w:sz w:val="24"/>
          <w:szCs w:val="24"/>
        </w:rPr>
        <w:t>Города Центрального района. Древние города, промышленные и научные центры.</w:t>
      </w:r>
      <w:r w:rsidRPr="00E475D8">
        <w:rPr>
          <w:rFonts w:ascii="Times New Roman" w:hAnsi="Times New Roman"/>
          <w:sz w:val="24"/>
          <w:szCs w:val="24"/>
        </w:rPr>
        <w:t xml:space="preserve"> Функциональное значение городов. Москва – столица Российской Федерации.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475D8">
        <w:rPr>
          <w:rFonts w:ascii="Times New Roman" w:hAnsi="Times New Roman"/>
          <w:i/>
          <w:sz w:val="24"/>
          <w:szCs w:val="24"/>
        </w:rPr>
        <w:t>Моря Атлантического океана, омывающие Россию: транспортное значение, ресурсы.</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475D8">
        <w:rPr>
          <w:rFonts w:ascii="Times New Roman" w:hAnsi="Times New Roman"/>
          <w:i/>
          <w:sz w:val="24"/>
          <w:szCs w:val="24"/>
        </w:rPr>
        <w:t>Южные моря России: транспортное значение, ресурсы.</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Азиатская часть России.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475D8">
        <w:rPr>
          <w:rFonts w:ascii="Times New Roman" w:hAnsi="Times New Roman"/>
          <w:i/>
          <w:sz w:val="24"/>
          <w:szCs w:val="24"/>
        </w:rPr>
        <w:t>Моря Северного Ледовитого океана: транспортное значение, ресурсы.</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475D8">
        <w:rPr>
          <w:rFonts w:ascii="Times New Roman" w:hAnsi="Times New Roman"/>
          <w:i/>
          <w:sz w:val="24"/>
          <w:szCs w:val="24"/>
        </w:rPr>
        <w:t>Моря Тихого океана: транспортное значение, ресурсы.</w:t>
      </w:r>
    </w:p>
    <w:p w:rsidR="001665A0" w:rsidRPr="00E475D8" w:rsidRDefault="001665A0" w:rsidP="00152870">
      <w:pPr>
        <w:tabs>
          <w:tab w:val="left" w:pos="426"/>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475D8" w:rsidRDefault="001665A0" w:rsidP="0015287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 xml:space="preserve">Россия в мире. </w:t>
      </w:r>
    </w:p>
    <w:p w:rsidR="001665A0" w:rsidRPr="00E475D8" w:rsidRDefault="001665A0" w:rsidP="00152870">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E475D8" w:rsidRDefault="00B540EE" w:rsidP="00152870">
      <w:pPr>
        <w:tabs>
          <w:tab w:val="left" w:pos="5428"/>
        </w:tabs>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Примерные темы практических работ</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Работа с картой «Имена на карте».</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Определение зенитального положения Солнца в разные периоды года.</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Определение координат географических объектов по карте.</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Определение положения объектов относительно друг друга:</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Определение направлений и расстояний по глобусу и карте.</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lastRenderedPageBreak/>
        <w:t>Определение высот и глубин географических объектов с использованием шкалы высот и глубин.</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Определение азимута.</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Ориентирование на местности.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Составление плана местности.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Работа с коллекциями минералов, горных пород, полезных ископаемых.</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Работа с картографическими источниками: нанесение элементов рельефа.</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Работа с картографическими источниками: нанесение объектов гидрографии.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Описание объектов гидрографии.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Ведение дневника погоды.</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Определение средних температур, амплитуды и построение графиков.</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Изучение природных комплексов своей местности.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Описание основных компонентов природы океанов Земли.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Описание основных компонентов природы материков Земли.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Описание природных зон Земли.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Прогнозирование перспективных путей рационального природопользования.</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Определение ГП и оценка его влияния на природу и жизнь людей в России.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Оценивание динамики изменения границ России и их значения.</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Решение задач на определение разницы во времени различных территорий России.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Работа с картографическими источниками: нанесение элементов рельефа России.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Описание элементов рельефа России.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Построение профиля своей местности.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Работа с картографическими источниками: нанесение объектов гидрографии России .</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Описание объектов гидрографии России.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Распределение количества осадков на территории России, работа с климатограммами.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Описание характеристики климата своего региона.</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Составление прогноза погоды на основе различных</w:t>
      </w:r>
      <w:r w:rsidRPr="00E475D8">
        <w:rPr>
          <w:rFonts w:ascii="Times New Roman" w:hAnsi="Times New Roman"/>
          <w:sz w:val="24"/>
          <w:szCs w:val="24"/>
        </w:rPr>
        <w:tab/>
        <w:t>источников информации.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Описание основных компонентов природы России.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lastRenderedPageBreak/>
        <w:t>Создание презентационных материалов о природе России на основе различных источников информации.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Сравнение особенностей природы отдельных регионов страны.</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Определение видов особо охраняемых природных территорий России и их особенностей.</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Определение особенностей размещения крупных народов России.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Чтение и анализ половозрастных пирамид.</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Оценивание демографической ситуации России и отдельных ее территорий.</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Определение величины миграционного прироста населения в разных частях России.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Оценивание уровня урбанизации отдельных регионов России.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Описание основных компонентов природы своей местности.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Сравнение двух и более экономических районов России по заданным характеристикам.</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E475D8" w:rsidRDefault="00B540EE" w:rsidP="00152870">
      <w:pPr>
        <w:numPr>
          <w:ilvl w:val="0"/>
          <w:numId w:val="93"/>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E475D8" w:rsidRDefault="00B540EE" w:rsidP="00152870">
      <w:pPr>
        <w:spacing w:after="0" w:line="240" w:lineRule="auto"/>
        <w:ind w:firstLine="709"/>
        <w:jc w:val="both"/>
        <w:rPr>
          <w:rFonts w:ascii="Times New Roman" w:hAnsi="Times New Roman"/>
          <w:sz w:val="24"/>
          <w:szCs w:val="24"/>
        </w:rPr>
      </w:pPr>
    </w:p>
    <w:p w:rsidR="009D1460" w:rsidRPr="00E475D8" w:rsidRDefault="009360F3" w:rsidP="00152870">
      <w:pPr>
        <w:pStyle w:val="4"/>
        <w:spacing w:before="0" w:line="240" w:lineRule="auto"/>
        <w:ind w:left="709"/>
        <w:rPr>
          <w:sz w:val="24"/>
          <w:szCs w:val="24"/>
          <w:lang w:eastAsia="ru-RU"/>
        </w:rPr>
      </w:pPr>
      <w:bookmarkStart w:id="241" w:name="_Toc414553232"/>
      <w:bookmarkStart w:id="242" w:name="_Toc409691708"/>
      <w:r w:rsidRPr="00E475D8">
        <w:rPr>
          <w:sz w:val="24"/>
          <w:szCs w:val="24"/>
          <w:lang w:eastAsia="ru-RU"/>
        </w:rPr>
        <w:t xml:space="preserve">2.2.2.8. </w:t>
      </w:r>
      <w:r w:rsidR="009D1460" w:rsidRPr="00E475D8">
        <w:rPr>
          <w:sz w:val="24"/>
          <w:szCs w:val="24"/>
          <w:lang w:eastAsia="ru-RU"/>
        </w:rPr>
        <w:t>Математика</w:t>
      </w:r>
      <w:bookmarkEnd w:id="241"/>
      <w:r w:rsidR="009D1460" w:rsidRPr="00E475D8">
        <w:rPr>
          <w:sz w:val="24"/>
          <w:szCs w:val="24"/>
          <w:lang w:eastAsia="ru-RU"/>
        </w:rPr>
        <w:t xml:space="preserve"> </w:t>
      </w:r>
    </w:p>
    <w:p w:rsidR="0082206B" w:rsidRPr="00E475D8" w:rsidRDefault="0082206B" w:rsidP="00152870">
      <w:pPr>
        <w:tabs>
          <w:tab w:val="left" w:pos="1134"/>
        </w:tabs>
        <w:spacing w:after="0" w:line="240" w:lineRule="auto"/>
        <w:ind w:firstLine="709"/>
        <w:jc w:val="both"/>
        <w:rPr>
          <w:rFonts w:ascii="Times New Roman" w:hAnsi="Times New Roman"/>
          <w:sz w:val="24"/>
          <w:szCs w:val="24"/>
        </w:rPr>
      </w:pPr>
      <w:r w:rsidRPr="00E475D8">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E475D8" w:rsidRDefault="00403DD3" w:rsidP="00152870">
      <w:pPr>
        <w:pStyle w:val="2"/>
        <w:spacing w:line="240" w:lineRule="auto"/>
        <w:rPr>
          <w:sz w:val="24"/>
          <w:szCs w:val="24"/>
        </w:rPr>
      </w:pPr>
      <w:bookmarkStart w:id="243" w:name="_Toc405513918"/>
      <w:bookmarkStart w:id="244" w:name="_Toc284662796"/>
      <w:bookmarkStart w:id="245" w:name="_Toc284663423"/>
      <w:r w:rsidRPr="00E475D8">
        <w:rPr>
          <w:sz w:val="24"/>
          <w:szCs w:val="24"/>
        </w:rPr>
        <w:t>Элементы теории множеств и математической логики</w:t>
      </w:r>
      <w:bookmarkEnd w:id="243"/>
      <w:bookmarkEnd w:id="244"/>
      <w:bookmarkEnd w:id="245"/>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Множества и отношения между ними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Множество, </w:t>
      </w:r>
      <w:r w:rsidRPr="00E475D8">
        <w:rPr>
          <w:rFonts w:ascii="Times New Roman" w:hAnsi="Times New Roman"/>
          <w:i/>
          <w:sz w:val="24"/>
          <w:szCs w:val="24"/>
        </w:rPr>
        <w:t>характеристическое свойство множества</w:t>
      </w:r>
      <w:r w:rsidRPr="00E475D8">
        <w:rPr>
          <w:rFonts w:ascii="Times New Roman" w:hAnsi="Times New Roman"/>
          <w:sz w:val="24"/>
          <w:szCs w:val="24"/>
        </w:rPr>
        <w:t xml:space="preserve">, элемент множества, </w:t>
      </w:r>
      <w:r w:rsidRPr="00E475D8">
        <w:rPr>
          <w:rFonts w:ascii="Times New Roman" w:hAnsi="Times New Roman"/>
          <w:i/>
          <w:sz w:val="24"/>
          <w:szCs w:val="24"/>
        </w:rPr>
        <w:t>пустое, конечное, бесконечное множество</w:t>
      </w:r>
      <w:r w:rsidRPr="00E475D8">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E475D8">
        <w:rPr>
          <w:rFonts w:ascii="Times New Roman" w:hAnsi="Times New Roman"/>
          <w:i/>
          <w:sz w:val="24"/>
          <w:szCs w:val="24"/>
        </w:rPr>
        <w:t>распознавание подмножеств и элементов подмножеств с использованием кругов Эйлера</w:t>
      </w:r>
      <w:r w:rsidRPr="00E475D8">
        <w:rPr>
          <w:rFonts w:ascii="Times New Roman" w:hAnsi="Times New Roman"/>
          <w:sz w:val="24"/>
          <w:szCs w:val="24"/>
        </w:rPr>
        <w:t>.</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Операции над множествами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Пересечение и объединение множеств. </w:t>
      </w:r>
      <w:r w:rsidRPr="00E475D8">
        <w:rPr>
          <w:rFonts w:ascii="Times New Roman" w:hAnsi="Times New Roman"/>
          <w:i/>
          <w:sz w:val="24"/>
          <w:szCs w:val="24"/>
        </w:rPr>
        <w:t>Разность множеств, дополнение множества</w:t>
      </w:r>
      <w:r w:rsidR="00A36EF2" w:rsidRPr="00E475D8">
        <w:rPr>
          <w:rFonts w:ascii="Times New Roman" w:hAnsi="Times New Roman"/>
          <w:sz w:val="24"/>
          <w:szCs w:val="24"/>
        </w:rPr>
        <w:t>.</w:t>
      </w:r>
      <w:r w:rsidRPr="00E475D8">
        <w:rPr>
          <w:rFonts w:ascii="Times New Roman" w:hAnsi="Times New Roman"/>
          <w:sz w:val="24"/>
          <w:szCs w:val="24"/>
        </w:rPr>
        <w:t xml:space="preserve"> </w:t>
      </w:r>
      <w:r w:rsidRPr="00E475D8">
        <w:rPr>
          <w:rFonts w:ascii="Times New Roman" w:hAnsi="Times New Roman"/>
          <w:i/>
          <w:sz w:val="24"/>
          <w:szCs w:val="24"/>
        </w:rPr>
        <w:t>Интерпретация операций над множествами с помощью кругов Эйлера</w:t>
      </w:r>
      <w:r w:rsidRPr="00E475D8">
        <w:rPr>
          <w:rFonts w:ascii="Times New Roman" w:hAnsi="Times New Roman"/>
          <w:sz w:val="24"/>
          <w:szCs w:val="24"/>
        </w:rPr>
        <w:t xml:space="preserve">.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Элементы логики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lastRenderedPageBreak/>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Высказывания</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Истинность и ложность высказывания</w:t>
      </w:r>
      <w:r w:rsidRPr="00E475D8">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E475D8" w:rsidRDefault="00403DD3" w:rsidP="00152870">
      <w:pPr>
        <w:pStyle w:val="2"/>
        <w:spacing w:line="240" w:lineRule="auto"/>
        <w:rPr>
          <w:sz w:val="24"/>
          <w:szCs w:val="24"/>
        </w:rPr>
      </w:pPr>
      <w:bookmarkStart w:id="246" w:name="_Toc405513919"/>
      <w:bookmarkStart w:id="247" w:name="_Toc284662797"/>
      <w:bookmarkStart w:id="248" w:name="_Toc284663424"/>
      <w:r w:rsidRPr="00E475D8">
        <w:rPr>
          <w:sz w:val="24"/>
          <w:szCs w:val="24"/>
        </w:rPr>
        <w:t>Содержание курса математики в 5–6 классах</w:t>
      </w:r>
      <w:bookmarkEnd w:id="246"/>
      <w:bookmarkEnd w:id="247"/>
      <w:bookmarkEnd w:id="248"/>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r w:rsidRPr="00E475D8">
        <w:rPr>
          <w:rFonts w:ascii="Times New Roman" w:hAnsi="Times New Roman"/>
          <w:b/>
          <w:i w:val="0"/>
          <w:color w:val="auto"/>
          <w:spacing w:val="0"/>
        </w:rPr>
        <w:t>Натуральные числа и нуль</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Натуральный ряд чисел и его свойства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Запись и чтение натуральных чисел</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Округление натуральных чисел</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Необходимость округления. Правило округления натуральных чисел.</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Сравнение натуральных чисел, сравнение с числом 0</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Действия с натуральными числами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E475D8">
        <w:rPr>
          <w:rFonts w:ascii="Times New Roman" w:hAnsi="Times New Roman"/>
          <w:i/>
          <w:sz w:val="24"/>
          <w:szCs w:val="24"/>
        </w:rPr>
        <w:t>обоснование алгоритмов выполнения арифметических  действий.</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Степень с натуральным показателем</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Числовые выражения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Числовое выражение и его значение, порядок выполнения действий.</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Деление с остатком</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Деление с остатком на множестве натуральных чисел, </w:t>
      </w:r>
      <w:r w:rsidRPr="00E475D8">
        <w:rPr>
          <w:rFonts w:ascii="Times New Roman" w:hAnsi="Times New Roman"/>
          <w:i/>
          <w:sz w:val="24"/>
          <w:szCs w:val="24"/>
        </w:rPr>
        <w:t>свойства деления с остатком</w:t>
      </w:r>
      <w:r w:rsidRPr="00E475D8">
        <w:rPr>
          <w:rFonts w:ascii="Times New Roman" w:hAnsi="Times New Roman"/>
          <w:sz w:val="24"/>
          <w:szCs w:val="24"/>
        </w:rPr>
        <w:t xml:space="preserve">. Практические задачи на деление с остатком. </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Свойства и признаки делимости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Свойство делимости суммы (разности) на число. Признаки делимости на 2, 3, 5, 9, 10. </w:t>
      </w:r>
      <w:r w:rsidRPr="00E475D8">
        <w:rPr>
          <w:rFonts w:ascii="Times New Roman" w:hAnsi="Times New Roman"/>
          <w:i/>
          <w:sz w:val="24"/>
          <w:szCs w:val="24"/>
        </w:rPr>
        <w:t>Признаки делимости на 4, 6, 8, 11. Доказательство признаков делимости</w:t>
      </w:r>
      <w:r w:rsidRPr="00E475D8">
        <w:rPr>
          <w:rFonts w:ascii="Times New Roman" w:hAnsi="Times New Roman"/>
          <w:sz w:val="24"/>
          <w:szCs w:val="24"/>
        </w:rPr>
        <w:t xml:space="preserve">. Решение практических задач с применением признаков делимости. </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Разложение числа на простые множители</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Простые и составные числа, </w:t>
      </w:r>
      <w:r w:rsidRPr="00E475D8">
        <w:rPr>
          <w:rFonts w:ascii="Times New Roman" w:hAnsi="Times New Roman"/>
          <w:i/>
          <w:sz w:val="24"/>
          <w:szCs w:val="24"/>
        </w:rPr>
        <w:t xml:space="preserve">решето Эратосфена.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Разложение натурального числа на множители, разложение на простые множители. </w:t>
      </w:r>
      <w:r w:rsidRPr="00E475D8">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E475D8">
        <w:rPr>
          <w:rFonts w:ascii="Times New Roman" w:hAnsi="Times New Roman"/>
          <w:sz w:val="24"/>
          <w:szCs w:val="24"/>
        </w:rPr>
        <w:t>.</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Алгебраические выражения</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lastRenderedPageBreak/>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Делители и кратные</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Делитель и его свойства, общий делитель двух </w:t>
      </w:r>
      <w:r w:rsidR="009B6B54" w:rsidRPr="00E475D8">
        <w:rPr>
          <w:rFonts w:ascii="Times New Roman" w:hAnsi="Times New Roman"/>
          <w:sz w:val="24"/>
          <w:szCs w:val="24"/>
        </w:rPr>
        <w:t>и</w:t>
      </w:r>
      <w:r w:rsidRPr="00E475D8">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r w:rsidRPr="00E475D8">
        <w:rPr>
          <w:rFonts w:ascii="Times New Roman" w:hAnsi="Times New Roman"/>
          <w:b/>
          <w:i w:val="0"/>
          <w:color w:val="auto"/>
          <w:spacing w:val="0"/>
        </w:rPr>
        <w:t>Дроби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Обыкновенные дроби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Приведение дробей к общему знаменателю. Сравнение обыкновенных дробей.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Арифметические действия со смешанными дробями.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Арифметические действия с дробными числами.</w:t>
      </w:r>
      <w:r w:rsidRPr="00E475D8">
        <w:rPr>
          <w:rFonts w:ascii="Times New Roman" w:hAnsi="Times New Roman"/>
          <w:sz w:val="24"/>
          <w:szCs w:val="24"/>
        </w:rPr>
        <w:tab/>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i/>
          <w:sz w:val="24"/>
          <w:szCs w:val="24"/>
        </w:rPr>
        <w:t>Способы рационализации вычислений и их применение при выполнении действий</w:t>
      </w:r>
      <w:r w:rsidRPr="00E475D8">
        <w:rPr>
          <w:rFonts w:ascii="Times New Roman" w:hAnsi="Times New Roman"/>
          <w:sz w:val="24"/>
          <w:szCs w:val="24"/>
        </w:rPr>
        <w:t>.</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Десятичные дроби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E475D8">
        <w:rPr>
          <w:rFonts w:ascii="Times New Roman" w:hAnsi="Times New Roman"/>
          <w:i/>
          <w:sz w:val="24"/>
          <w:szCs w:val="24"/>
        </w:rPr>
        <w:t>Преобразование обыкновенных дробей в десятичные дроби.</w:t>
      </w:r>
      <w:r w:rsidRPr="00E475D8">
        <w:rPr>
          <w:rFonts w:ascii="Times New Roman" w:hAnsi="Times New Roman"/>
          <w:sz w:val="24"/>
          <w:szCs w:val="24"/>
        </w:rPr>
        <w:t xml:space="preserve"> </w:t>
      </w:r>
      <w:r w:rsidRPr="00E475D8">
        <w:rPr>
          <w:rFonts w:ascii="Times New Roman" w:hAnsi="Times New Roman"/>
          <w:i/>
          <w:sz w:val="24"/>
          <w:szCs w:val="24"/>
        </w:rPr>
        <w:t>Конечные и бесконечные десятичные дроби</w:t>
      </w:r>
      <w:r w:rsidRPr="00E475D8">
        <w:rPr>
          <w:rFonts w:ascii="Times New Roman" w:hAnsi="Times New Roman"/>
          <w:sz w:val="24"/>
          <w:szCs w:val="24"/>
        </w:rPr>
        <w:t xml:space="preserve">. </w:t>
      </w:r>
    </w:p>
    <w:p w:rsidR="00403DD3" w:rsidRPr="00E475D8" w:rsidRDefault="00403DD3"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Отношение двух чисел</w:t>
      </w:r>
    </w:p>
    <w:p w:rsidR="00403DD3" w:rsidRPr="00E475D8" w:rsidRDefault="00403DD3" w:rsidP="00152870">
      <w:pPr>
        <w:spacing w:after="0" w:line="240" w:lineRule="auto"/>
        <w:ind w:firstLine="709"/>
        <w:jc w:val="both"/>
        <w:rPr>
          <w:rFonts w:ascii="Times New Roman" w:hAnsi="Times New Roman"/>
          <w:b/>
          <w:bCs/>
          <w:sz w:val="24"/>
          <w:szCs w:val="24"/>
        </w:rPr>
      </w:pPr>
      <w:r w:rsidRPr="00E475D8">
        <w:rPr>
          <w:rFonts w:ascii="Times New Roman" w:hAnsi="Times New Roman"/>
          <w:bCs/>
          <w:sz w:val="24"/>
          <w:szCs w:val="24"/>
        </w:rPr>
        <w:t>Масштаб на плане и карте.</w:t>
      </w:r>
      <w:r w:rsidRPr="00E475D8">
        <w:rPr>
          <w:rFonts w:ascii="Times New Roman" w:hAnsi="Times New Roman"/>
          <w:b/>
          <w:bCs/>
          <w:sz w:val="24"/>
          <w:szCs w:val="24"/>
        </w:rPr>
        <w:t xml:space="preserve"> </w:t>
      </w:r>
      <w:r w:rsidRPr="00E475D8">
        <w:rPr>
          <w:rFonts w:ascii="Times New Roman" w:hAnsi="Times New Roman"/>
          <w:bCs/>
          <w:sz w:val="24"/>
          <w:szCs w:val="24"/>
        </w:rPr>
        <w:t>Пропорции. Свойства пропорций, применение пропорций и отношений при решении задач.</w:t>
      </w:r>
      <w:r w:rsidRPr="00E475D8">
        <w:rPr>
          <w:rFonts w:ascii="Times New Roman" w:hAnsi="Times New Roman"/>
          <w:b/>
          <w:bCs/>
          <w:sz w:val="24"/>
          <w:szCs w:val="24"/>
        </w:rPr>
        <w:t xml:space="preserve"> </w:t>
      </w:r>
    </w:p>
    <w:p w:rsidR="00403DD3" w:rsidRPr="00E475D8" w:rsidRDefault="00403DD3" w:rsidP="00152870">
      <w:pPr>
        <w:spacing w:after="0" w:line="240" w:lineRule="auto"/>
        <w:ind w:firstLine="709"/>
        <w:jc w:val="both"/>
        <w:rPr>
          <w:rFonts w:ascii="Times New Roman" w:hAnsi="Times New Roman"/>
          <w:bCs/>
          <w:sz w:val="24"/>
          <w:szCs w:val="24"/>
        </w:rPr>
      </w:pPr>
      <w:r w:rsidRPr="00E475D8">
        <w:rPr>
          <w:rFonts w:ascii="Times New Roman" w:hAnsi="Times New Roman"/>
          <w:b/>
          <w:bCs/>
          <w:sz w:val="24"/>
          <w:szCs w:val="24"/>
        </w:rPr>
        <w:t>Среднее арифметическое чисел</w:t>
      </w:r>
    </w:p>
    <w:p w:rsidR="00403DD3" w:rsidRPr="00E475D8" w:rsidRDefault="00403DD3" w:rsidP="00152870">
      <w:pPr>
        <w:spacing w:after="0" w:line="240" w:lineRule="auto"/>
        <w:ind w:firstLine="709"/>
        <w:jc w:val="both"/>
        <w:rPr>
          <w:rFonts w:ascii="Times New Roman" w:hAnsi="Times New Roman"/>
          <w:bCs/>
          <w:sz w:val="24"/>
          <w:szCs w:val="24"/>
        </w:rPr>
      </w:pPr>
      <w:r w:rsidRPr="00E475D8">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E475D8">
        <w:rPr>
          <w:rFonts w:ascii="Times New Roman" w:hAnsi="Times New Roman"/>
          <w:bCs/>
          <w:i/>
          <w:sz w:val="24"/>
          <w:szCs w:val="24"/>
        </w:rPr>
        <w:t>Среднее арифметическое нескольких чисел.</w:t>
      </w:r>
      <w:r w:rsidRPr="00E475D8">
        <w:rPr>
          <w:rFonts w:ascii="Times New Roman" w:hAnsi="Times New Roman"/>
          <w:bCs/>
          <w:sz w:val="24"/>
          <w:szCs w:val="24"/>
        </w:rPr>
        <w:t xml:space="preserve"> </w:t>
      </w:r>
    </w:p>
    <w:p w:rsidR="00403DD3" w:rsidRPr="00E475D8" w:rsidRDefault="00403DD3"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Проценты</w:t>
      </w:r>
    </w:p>
    <w:p w:rsidR="00403DD3" w:rsidRPr="00E475D8" w:rsidRDefault="00403DD3" w:rsidP="00152870">
      <w:pPr>
        <w:spacing w:after="0" w:line="240" w:lineRule="auto"/>
        <w:ind w:firstLine="709"/>
        <w:jc w:val="both"/>
        <w:rPr>
          <w:rFonts w:ascii="Times New Roman" w:hAnsi="Times New Roman"/>
          <w:bCs/>
          <w:sz w:val="24"/>
          <w:szCs w:val="24"/>
        </w:rPr>
      </w:pPr>
      <w:r w:rsidRPr="00E475D8">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E475D8" w:rsidRDefault="00403DD3"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Диаграммы</w:t>
      </w:r>
    </w:p>
    <w:p w:rsidR="00403DD3" w:rsidRPr="00E475D8" w:rsidRDefault="00403DD3" w:rsidP="00152870">
      <w:pPr>
        <w:spacing w:after="0" w:line="240" w:lineRule="auto"/>
        <w:ind w:firstLine="709"/>
        <w:jc w:val="both"/>
        <w:rPr>
          <w:rFonts w:ascii="Times New Roman" w:hAnsi="Times New Roman"/>
          <w:bCs/>
          <w:sz w:val="24"/>
          <w:szCs w:val="24"/>
        </w:rPr>
      </w:pPr>
      <w:r w:rsidRPr="00E475D8">
        <w:rPr>
          <w:rFonts w:ascii="Times New Roman" w:hAnsi="Times New Roman"/>
          <w:bCs/>
          <w:sz w:val="24"/>
          <w:szCs w:val="24"/>
        </w:rPr>
        <w:t xml:space="preserve">Столбчатые и круговые диаграммы. Извлечение информации из диаграмм. </w:t>
      </w:r>
      <w:r w:rsidRPr="00E475D8">
        <w:rPr>
          <w:rFonts w:ascii="Times New Roman" w:hAnsi="Times New Roman"/>
          <w:bCs/>
          <w:i/>
          <w:sz w:val="24"/>
          <w:szCs w:val="24"/>
        </w:rPr>
        <w:t>Изображение диаграмм по числовым данным</w:t>
      </w:r>
      <w:r w:rsidRPr="00E475D8">
        <w:rPr>
          <w:rFonts w:ascii="Times New Roman" w:hAnsi="Times New Roman"/>
          <w:bCs/>
          <w:sz w:val="24"/>
          <w:szCs w:val="24"/>
        </w:rPr>
        <w:t>.</w:t>
      </w:r>
      <w:r w:rsidRPr="00E475D8">
        <w:rPr>
          <w:rFonts w:ascii="Times New Roman" w:hAnsi="Times New Roman"/>
          <w:b/>
          <w:bCs/>
          <w:sz w:val="24"/>
          <w:szCs w:val="24"/>
        </w:rPr>
        <w:t xml:space="preserve"> </w:t>
      </w:r>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r w:rsidRPr="00E475D8">
        <w:rPr>
          <w:rFonts w:ascii="Times New Roman" w:hAnsi="Times New Roman"/>
          <w:b/>
          <w:i w:val="0"/>
          <w:color w:val="auto"/>
          <w:spacing w:val="0"/>
        </w:rPr>
        <w:t>Рациональные числа</w:t>
      </w:r>
    </w:p>
    <w:p w:rsidR="00403DD3" w:rsidRPr="00E475D8" w:rsidRDefault="00403DD3"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Положительные и отрицательные числа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Понятие о рациональном числе</w:t>
      </w:r>
      <w:r w:rsidRPr="00E475D8">
        <w:rPr>
          <w:rFonts w:ascii="Times New Roman" w:hAnsi="Times New Roman"/>
          <w:sz w:val="24"/>
          <w:szCs w:val="24"/>
        </w:rPr>
        <w:t xml:space="preserve">. </w:t>
      </w:r>
      <w:r w:rsidRPr="00E475D8">
        <w:rPr>
          <w:rFonts w:ascii="Times New Roman" w:hAnsi="Times New Roman"/>
          <w:i/>
          <w:sz w:val="24"/>
          <w:szCs w:val="24"/>
        </w:rPr>
        <w:t>Первичное представление о множестве рациональных чисел.</w:t>
      </w:r>
      <w:r w:rsidRPr="00E475D8">
        <w:rPr>
          <w:rFonts w:ascii="Times New Roman" w:hAnsi="Times New Roman"/>
          <w:sz w:val="24"/>
          <w:szCs w:val="24"/>
        </w:rPr>
        <w:t xml:space="preserve"> Действия с рациональными числами.</w:t>
      </w:r>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r w:rsidRPr="00E475D8">
        <w:rPr>
          <w:rFonts w:ascii="Times New Roman" w:hAnsi="Times New Roman"/>
          <w:b/>
          <w:i w:val="0"/>
          <w:color w:val="auto"/>
          <w:spacing w:val="0"/>
        </w:rPr>
        <w:t>Решение текстовых задач</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Единицы измерений</w:t>
      </w:r>
      <w:r w:rsidRPr="00E475D8">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Задачи на все арифметические действия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lastRenderedPageBreak/>
        <w:t>Решение текстовых задач арифметическим способом</w:t>
      </w:r>
      <w:r w:rsidRPr="00E475D8">
        <w:rPr>
          <w:rFonts w:ascii="Times New Roman" w:hAnsi="Times New Roman"/>
          <w:i/>
          <w:sz w:val="24"/>
          <w:szCs w:val="24"/>
        </w:rPr>
        <w:t xml:space="preserve">. </w:t>
      </w:r>
      <w:r w:rsidRPr="00E475D8">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Задачи на движение, работу и покупки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Задачи на части, доли, проценты</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Логические задачи</w:t>
      </w:r>
    </w:p>
    <w:p w:rsidR="00403DD3" w:rsidRPr="00E475D8" w:rsidRDefault="00403DD3" w:rsidP="00152870">
      <w:pPr>
        <w:spacing w:after="0" w:line="240" w:lineRule="auto"/>
        <w:ind w:firstLine="709"/>
        <w:jc w:val="both"/>
        <w:rPr>
          <w:rFonts w:ascii="Times New Roman" w:hAnsi="Times New Roman"/>
          <w:bCs/>
          <w:sz w:val="24"/>
          <w:szCs w:val="24"/>
        </w:rPr>
      </w:pPr>
      <w:r w:rsidRPr="00E475D8">
        <w:rPr>
          <w:rFonts w:ascii="Times New Roman" w:hAnsi="Times New Roman"/>
          <w:bCs/>
          <w:sz w:val="24"/>
          <w:szCs w:val="24"/>
        </w:rPr>
        <w:t xml:space="preserve">Решение несложных логических задач. </w:t>
      </w:r>
      <w:r w:rsidRPr="00E475D8">
        <w:rPr>
          <w:rFonts w:ascii="Times New Roman" w:hAnsi="Times New Roman"/>
          <w:bCs/>
          <w:i/>
          <w:sz w:val="24"/>
          <w:szCs w:val="24"/>
        </w:rPr>
        <w:t>Решение логических задач с помощью графов, таблиц</w:t>
      </w:r>
      <w:r w:rsidRPr="00E475D8">
        <w:rPr>
          <w:rFonts w:ascii="Times New Roman" w:hAnsi="Times New Roman"/>
          <w:bCs/>
          <w:sz w:val="24"/>
          <w:szCs w:val="24"/>
        </w:rPr>
        <w:t xml:space="preserve">. </w:t>
      </w:r>
    </w:p>
    <w:p w:rsidR="00403DD3" w:rsidRPr="00E475D8" w:rsidRDefault="00403DD3" w:rsidP="00152870">
      <w:pPr>
        <w:spacing w:after="0" w:line="240" w:lineRule="auto"/>
        <w:ind w:firstLine="709"/>
        <w:jc w:val="both"/>
        <w:rPr>
          <w:rFonts w:ascii="Times New Roman" w:hAnsi="Times New Roman"/>
          <w:bCs/>
          <w:sz w:val="24"/>
          <w:szCs w:val="24"/>
        </w:rPr>
      </w:pPr>
      <w:r w:rsidRPr="00E475D8">
        <w:rPr>
          <w:rFonts w:ascii="Times New Roman" w:hAnsi="Times New Roman"/>
          <w:b/>
          <w:sz w:val="24"/>
          <w:szCs w:val="24"/>
        </w:rPr>
        <w:t xml:space="preserve">Основные методы решения текстовых задач: </w:t>
      </w:r>
      <w:r w:rsidRPr="00E475D8">
        <w:rPr>
          <w:rFonts w:ascii="Times New Roman" w:hAnsi="Times New Roman"/>
          <w:bCs/>
          <w:sz w:val="24"/>
          <w:szCs w:val="24"/>
        </w:rPr>
        <w:t>арифметический, перебор вариантов.</w:t>
      </w:r>
    </w:p>
    <w:p w:rsidR="00403DD3" w:rsidRPr="00E475D8" w:rsidRDefault="00403DD3" w:rsidP="00152870">
      <w:pPr>
        <w:pStyle w:val="3"/>
        <w:spacing w:before="0" w:beforeAutospacing="0" w:after="0" w:afterAutospacing="0"/>
        <w:ind w:firstLine="709"/>
        <w:jc w:val="both"/>
        <w:rPr>
          <w:sz w:val="24"/>
          <w:szCs w:val="24"/>
        </w:rPr>
      </w:pPr>
      <w:r w:rsidRPr="00E475D8">
        <w:rPr>
          <w:sz w:val="24"/>
          <w:szCs w:val="24"/>
        </w:rPr>
        <w:t>Наглядная геометрия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E475D8">
        <w:rPr>
          <w:rFonts w:ascii="Times New Roman" w:hAnsi="Times New Roman"/>
          <w:i/>
          <w:sz w:val="24"/>
          <w:szCs w:val="24"/>
        </w:rPr>
        <w:t>виды треугольников. Правильные многоугольники.</w:t>
      </w:r>
      <w:r w:rsidRPr="00E475D8">
        <w:rPr>
          <w:rFonts w:ascii="Times New Roman" w:hAnsi="Times New Roman"/>
          <w:sz w:val="24"/>
          <w:szCs w:val="24"/>
        </w:rPr>
        <w:t xml:space="preserve"> Изображение основных геометрических фигур. </w:t>
      </w:r>
      <w:r w:rsidRPr="00E475D8">
        <w:rPr>
          <w:rFonts w:ascii="Times New Roman" w:hAnsi="Times New Roman"/>
          <w:i/>
          <w:sz w:val="24"/>
          <w:szCs w:val="24"/>
        </w:rPr>
        <w:t>Взаимное расположение двух прямых, двух окружностей, прямой и окружности.</w:t>
      </w:r>
      <w:r w:rsidRPr="00E475D8">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E475D8">
        <w:rPr>
          <w:rFonts w:ascii="Times New Roman" w:hAnsi="Times New Roman"/>
          <w:i/>
          <w:sz w:val="24"/>
          <w:szCs w:val="24"/>
        </w:rPr>
        <w:t>Равновеликие фигуры.</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E475D8">
        <w:rPr>
          <w:rFonts w:ascii="Times New Roman" w:hAnsi="Times New Roman"/>
          <w:i/>
          <w:sz w:val="24"/>
          <w:szCs w:val="24"/>
        </w:rPr>
        <w:t>Примеры сечений. Многогранники. Правильные многогранники.</w:t>
      </w:r>
      <w:r w:rsidRPr="00E475D8">
        <w:rPr>
          <w:rFonts w:ascii="Times New Roman" w:hAnsi="Times New Roman"/>
          <w:sz w:val="24"/>
          <w:szCs w:val="24"/>
        </w:rPr>
        <w:t xml:space="preserve"> Примеры разверток многогранников, цилиндра и конуса.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Понятие объема; единицы объема. Объем прямоугольного параллелепипеда, куба.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Понятие о равенстве фигур. Центральная, осевая и </w:t>
      </w:r>
      <w:r w:rsidRPr="00E475D8">
        <w:rPr>
          <w:rFonts w:ascii="Times New Roman" w:hAnsi="Times New Roman"/>
          <w:i/>
          <w:sz w:val="24"/>
          <w:szCs w:val="24"/>
        </w:rPr>
        <w:t xml:space="preserve">зеркальная </w:t>
      </w:r>
      <w:r w:rsidRPr="00E475D8">
        <w:rPr>
          <w:rFonts w:ascii="Times New Roman" w:hAnsi="Times New Roman"/>
          <w:sz w:val="24"/>
          <w:szCs w:val="24"/>
        </w:rPr>
        <w:t>симметрии. Изображение симметричных фигур.</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Решение практических задач с применением простейших свойств фигур.</w:t>
      </w:r>
    </w:p>
    <w:p w:rsidR="00403DD3" w:rsidRPr="00E475D8" w:rsidRDefault="00403DD3" w:rsidP="00152870">
      <w:pPr>
        <w:pStyle w:val="3"/>
        <w:spacing w:before="0" w:beforeAutospacing="0" w:after="0" w:afterAutospacing="0"/>
        <w:ind w:firstLine="709"/>
        <w:jc w:val="both"/>
        <w:rPr>
          <w:sz w:val="24"/>
          <w:szCs w:val="24"/>
        </w:rPr>
      </w:pPr>
      <w:r w:rsidRPr="00E475D8">
        <w:rPr>
          <w:sz w:val="24"/>
          <w:szCs w:val="24"/>
        </w:rPr>
        <w:t>История математики</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Рождение шестидесятеричной системы счисления. Появление десятичной записи чисел.</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 xml:space="preserve">Появление нуля и отрицательных чисел в математике древности. Роль Диофанта. Почему </w:t>
      </w:r>
      <w:r w:rsidRPr="00E475D8">
        <w:rPr>
          <w:rFonts w:ascii="Times New Roman" w:hAnsi="Times New Roman"/>
          <w:i/>
          <w:position w:val="-14"/>
          <w:sz w:val="24"/>
          <w:szCs w:val="24"/>
        </w:rPr>
        <w:object w:dxaOrig="1619" w:dyaOrig="420">
          <v:shape id="_x0000_i1036" type="#_x0000_t75" style="width:81.5pt;height:21.35pt" o:ole="">
            <v:imagedata r:id="rId31" o:title=""/>
          </v:shape>
          <o:OLEObject Type="Embed" ProgID="Equation.DSMT4" ShapeID="_x0000_i1036" DrawAspect="Content" ObjectID="_1519117159" r:id="rId32"/>
        </w:object>
      </w:r>
      <w:r w:rsidRPr="00E475D8">
        <w:rPr>
          <w:rFonts w:ascii="Times New Roman" w:hAnsi="Times New Roman"/>
          <w:i/>
          <w:sz w:val="24"/>
          <w:szCs w:val="24"/>
        </w:rPr>
        <w:t>?</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E475D8">
        <w:rPr>
          <w:rFonts w:ascii="Times New Roman" w:hAnsi="Times New Roman"/>
          <w:i/>
          <w:sz w:val="24"/>
          <w:szCs w:val="24"/>
        </w:rPr>
        <w:t>. </w:t>
      </w:r>
      <w:r w:rsidRPr="00E475D8">
        <w:rPr>
          <w:rFonts w:ascii="Times New Roman" w:hAnsi="Times New Roman"/>
          <w:i/>
          <w:sz w:val="24"/>
          <w:szCs w:val="24"/>
        </w:rPr>
        <w:t>Магницкий.</w:t>
      </w:r>
    </w:p>
    <w:p w:rsidR="00403DD3" w:rsidRPr="00E475D8" w:rsidRDefault="00403DD3" w:rsidP="00152870">
      <w:pPr>
        <w:pStyle w:val="2"/>
        <w:spacing w:line="240" w:lineRule="auto"/>
        <w:rPr>
          <w:sz w:val="24"/>
          <w:szCs w:val="24"/>
        </w:rPr>
      </w:pPr>
      <w:bookmarkStart w:id="249" w:name="_Toc405513920"/>
      <w:bookmarkStart w:id="250" w:name="_Toc284662798"/>
      <w:bookmarkStart w:id="251" w:name="_Toc284663425"/>
      <w:r w:rsidRPr="00E475D8">
        <w:rPr>
          <w:sz w:val="24"/>
          <w:szCs w:val="24"/>
        </w:rPr>
        <w:t>Содержание курса математики в 7–9 классах</w:t>
      </w:r>
      <w:bookmarkEnd w:id="249"/>
      <w:bookmarkEnd w:id="250"/>
      <w:bookmarkEnd w:id="251"/>
    </w:p>
    <w:p w:rsidR="00403DD3" w:rsidRPr="00E475D8" w:rsidRDefault="00403DD3" w:rsidP="00152870">
      <w:pPr>
        <w:pStyle w:val="3"/>
        <w:spacing w:before="0" w:beforeAutospacing="0" w:after="0" w:afterAutospacing="0"/>
        <w:ind w:firstLine="709"/>
        <w:jc w:val="both"/>
        <w:rPr>
          <w:sz w:val="24"/>
          <w:szCs w:val="24"/>
        </w:rPr>
      </w:pPr>
      <w:bookmarkStart w:id="252" w:name="_Toc405513921"/>
      <w:bookmarkStart w:id="253" w:name="_Toc284662799"/>
      <w:bookmarkStart w:id="254" w:name="_Toc284663426"/>
      <w:r w:rsidRPr="00E475D8">
        <w:rPr>
          <w:sz w:val="24"/>
          <w:szCs w:val="24"/>
        </w:rPr>
        <w:t>Алгебра</w:t>
      </w:r>
      <w:bookmarkEnd w:id="252"/>
      <w:bookmarkEnd w:id="253"/>
      <w:bookmarkEnd w:id="254"/>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r w:rsidRPr="00E475D8">
        <w:rPr>
          <w:rFonts w:ascii="Times New Roman" w:hAnsi="Times New Roman"/>
          <w:b/>
          <w:i w:val="0"/>
          <w:color w:val="auto"/>
          <w:spacing w:val="0"/>
        </w:rPr>
        <w:t>Числа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Рациональные числа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E475D8">
        <w:rPr>
          <w:rFonts w:ascii="Times New Roman" w:hAnsi="Times New Roman"/>
          <w:i/>
          <w:sz w:val="24"/>
          <w:szCs w:val="24"/>
        </w:rPr>
        <w:t>Представление рационального числа десятичной дробью</w:t>
      </w:r>
      <w:r w:rsidRPr="00E475D8">
        <w:rPr>
          <w:rFonts w:ascii="Times New Roman" w:hAnsi="Times New Roman"/>
          <w:sz w:val="24"/>
          <w:szCs w:val="24"/>
        </w:rPr>
        <w:t xml:space="preserve">.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Иррациональные числа</w:t>
      </w:r>
    </w:p>
    <w:p w:rsidR="00403DD3" w:rsidRPr="00E475D8" w:rsidRDefault="00403DD3" w:rsidP="00152870">
      <w:pPr>
        <w:spacing w:after="0" w:line="240" w:lineRule="auto"/>
        <w:ind w:firstLine="709"/>
        <w:jc w:val="both"/>
        <w:rPr>
          <w:rFonts w:ascii="Times New Roman" w:hAnsi="Times New Roman"/>
          <w:bCs/>
          <w:sz w:val="24"/>
          <w:szCs w:val="24"/>
        </w:rPr>
      </w:pPr>
      <w:r w:rsidRPr="00E475D8">
        <w:rPr>
          <w:rFonts w:ascii="Times New Roman" w:hAnsi="Times New Roman"/>
          <w:sz w:val="24"/>
          <w:szCs w:val="24"/>
        </w:rPr>
        <w:lastRenderedPageBreak/>
        <w:t>Понятие иррационального числа. Распознавание иррациональных чисел. Примеры доказательств в алгебре. Иррациональность числа</w:t>
      </w:r>
      <w:r w:rsidRPr="00E475D8">
        <w:rPr>
          <w:rFonts w:ascii="Times New Roman" w:hAnsi="Times New Roman"/>
          <w:i/>
          <w:sz w:val="24"/>
          <w:szCs w:val="24"/>
        </w:rPr>
        <w:t xml:space="preserve"> </w:t>
      </w:r>
      <w:r w:rsidRPr="00E475D8">
        <w:rPr>
          <w:rFonts w:ascii="Times New Roman" w:hAnsi="Times New Roman"/>
          <w:i/>
          <w:position w:val="-6"/>
          <w:sz w:val="24"/>
          <w:szCs w:val="24"/>
        </w:rPr>
        <w:object w:dxaOrig="380" w:dyaOrig="340">
          <v:shape id="_x0000_i1037" type="#_x0000_t75" style="width:18.2pt;height:18.2pt" o:ole="">
            <v:imagedata r:id="rId33" o:title=""/>
          </v:shape>
          <o:OLEObject Type="Embed" ProgID="Equation.DSMT4" ShapeID="_x0000_i1037" DrawAspect="Content" ObjectID="_1519117160" r:id="rId34"/>
        </w:object>
      </w:r>
      <w:r w:rsidRPr="00E475D8">
        <w:rPr>
          <w:rFonts w:ascii="Times New Roman" w:hAnsi="Times New Roman"/>
          <w:i/>
          <w:sz w:val="24"/>
          <w:szCs w:val="24"/>
        </w:rPr>
        <w:t xml:space="preserve">. </w:t>
      </w:r>
      <w:r w:rsidRPr="00E475D8">
        <w:rPr>
          <w:rFonts w:ascii="Times New Roman" w:hAnsi="Times New Roman"/>
          <w:sz w:val="24"/>
          <w:szCs w:val="24"/>
        </w:rPr>
        <w:t>Применение в геометрии</w:t>
      </w:r>
      <w:r w:rsidRPr="00E475D8">
        <w:rPr>
          <w:rFonts w:ascii="Times New Roman" w:hAnsi="Times New Roman"/>
          <w:i/>
          <w:sz w:val="24"/>
          <w:szCs w:val="24"/>
        </w:rPr>
        <w:t>.</w:t>
      </w:r>
      <w:r w:rsidRPr="00E475D8">
        <w:rPr>
          <w:rFonts w:ascii="Times New Roman" w:hAnsi="Times New Roman"/>
          <w:sz w:val="24"/>
          <w:szCs w:val="24"/>
        </w:rPr>
        <w:t xml:space="preserve"> </w:t>
      </w:r>
      <w:r w:rsidRPr="00E475D8">
        <w:rPr>
          <w:rFonts w:ascii="Times New Roman" w:hAnsi="Times New Roman"/>
          <w:i/>
          <w:sz w:val="24"/>
          <w:szCs w:val="24"/>
        </w:rPr>
        <w:t>Сравнение иррациональных чисел.</w:t>
      </w:r>
      <w:r w:rsidRPr="00E475D8">
        <w:rPr>
          <w:rFonts w:ascii="Times New Roman" w:hAnsi="Times New Roman"/>
          <w:sz w:val="24"/>
          <w:szCs w:val="24"/>
        </w:rPr>
        <w:t xml:space="preserve"> </w:t>
      </w:r>
      <w:r w:rsidRPr="00E475D8">
        <w:rPr>
          <w:rFonts w:ascii="Times New Roman" w:hAnsi="Times New Roman"/>
          <w:bCs/>
          <w:i/>
          <w:sz w:val="24"/>
          <w:szCs w:val="24"/>
        </w:rPr>
        <w:t>Множество действительных чисел</w:t>
      </w:r>
      <w:r w:rsidRPr="00E475D8">
        <w:rPr>
          <w:rFonts w:ascii="Times New Roman" w:hAnsi="Times New Roman"/>
          <w:bCs/>
          <w:sz w:val="24"/>
          <w:szCs w:val="24"/>
        </w:rPr>
        <w:t>.</w:t>
      </w:r>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r w:rsidRPr="00E475D8">
        <w:rPr>
          <w:rFonts w:ascii="Times New Roman" w:hAnsi="Times New Roman"/>
          <w:b/>
          <w:i w:val="0"/>
          <w:color w:val="auto"/>
          <w:spacing w:val="0"/>
        </w:rPr>
        <w:t>Тождественные преобразования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Числовые и буквенные выражения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Целые выражения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E475D8">
        <w:rPr>
          <w:rFonts w:ascii="Times New Roman" w:hAnsi="Times New Roman"/>
          <w:i/>
          <w:sz w:val="24"/>
          <w:szCs w:val="24"/>
        </w:rPr>
        <w:t xml:space="preserve"> </w:t>
      </w:r>
      <w:r w:rsidRPr="00E475D8">
        <w:rPr>
          <w:rFonts w:ascii="Times New Roman" w:hAnsi="Times New Roman"/>
          <w:sz w:val="24"/>
          <w:szCs w:val="24"/>
        </w:rPr>
        <w:t xml:space="preserve">Разложение многочлена на множители: вынесение общего множителя за скобки, </w:t>
      </w:r>
      <w:r w:rsidRPr="00E475D8">
        <w:rPr>
          <w:rFonts w:ascii="Times New Roman" w:hAnsi="Times New Roman"/>
          <w:i/>
          <w:sz w:val="24"/>
          <w:szCs w:val="24"/>
        </w:rPr>
        <w:t>группировка, применение формул сокращённого умножения</w:t>
      </w:r>
      <w:r w:rsidRPr="00E475D8">
        <w:rPr>
          <w:rFonts w:ascii="Times New Roman" w:hAnsi="Times New Roman"/>
          <w:sz w:val="24"/>
          <w:szCs w:val="24"/>
        </w:rPr>
        <w:t>.</w:t>
      </w:r>
      <w:r w:rsidRPr="00E475D8">
        <w:rPr>
          <w:rFonts w:ascii="Times New Roman" w:hAnsi="Times New Roman"/>
          <w:i/>
          <w:sz w:val="24"/>
          <w:szCs w:val="24"/>
        </w:rPr>
        <w:t xml:space="preserve"> Квадратный трёхчлен, разложение квадратного трёхчлена на множители.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Дробно-рациональные выражения</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E475D8">
        <w:rPr>
          <w:rFonts w:ascii="Times New Roman" w:hAnsi="Times New Roman"/>
          <w:i/>
          <w:sz w:val="24"/>
          <w:szCs w:val="24"/>
        </w:rPr>
        <w:t>Алгебраическая дробь.</w:t>
      </w:r>
      <w:r w:rsidRPr="00E475D8">
        <w:rPr>
          <w:rFonts w:ascii="Times New Roman" w:hAnsi="Times New Roman"/>
          <w:sz w:val="24"/>
          <w:szCs w:val="24"/>
        </w:rPr>
        <w:t xml:space="preserve"> </w:t>
      </w:r>
      <w:r w:rsidRPr="00E475D8">
        <w:rPr>
          <w:rFonts w:ascii="Times New Roman" w:hAnsi="Times New Roman"/>
          <w:i/>
          <w:sz w:val="24"/>
          <w:szCs w:val="24"/>
        </w:rPr>
        <w:t>Допустимые значения переменных в дробно-рациональных выражениях</w:t>
      </w:r>
      <w:r w:rsidRPr="00E475D8">
        <w:rPr>
          <w:rFonts w:ascii="Times New Roman" w:hAnsi="Times New Roman"/>
          <w:sz w:val="24"/>
          <w:szCs w:val="24"/>
        </w:rPr>
        <w:t xml:space="preserve">. </w:t>
      </w:r>
      <w:r w:rsidRPr="00E475D8">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i/>
          <w:sz w:val="24"/>
          <w:szCs w:val="24"/>
        </w:rPr>
        <w:t>Преобразование выражений, содержащих знак модуля.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Квадратные корни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E475D8">
        <w:rPr>
          <w:rFonts w:ascii="Times New Roman" w:hAnsi="Times New Roman"/>
          <w:i/>
          <w:sz w:val="24"/>
          <w:szCs w:val="24"/>
        </w:rPr>
        <w:t>внесение множителя под знак корня</w:t>
      </w:r>
      <w:r w:rsidRPr="00E475D8">
        <w:rPr>
          <w:rFonts w:ascii="Times New Roman" w:hAnsi="Times New Roman"/>
          <w:sz w:val="24"/>
          <w:szCs w:val="24"/>
        </w:rPr>
        <w:t xml:space="preserve">. </w:t>
      </w:r>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r w:rsidRPr="00E475D8">
        <w:rPr>
          <w:rFonts w:ascii="Times New Roman" w:hAnsi="Times New Roman"/>
          <w:b/>
          <w:i w:val="0"/>
          <w:color w:val="auto"/>
          <w:spacing w:val="0"/>
        </w:rPr>
        <w:t>Уравнения и неравенства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Равенства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Числовое равенство. Свойства числовых равенств. Равенство с переменной.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Уравнения</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Понятие уравнения и корня уравнения. </w:t>
      </w:r>
      <w:r w:rsidRPr="00E475D8">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Линейное уравнение и его корни</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Решение линейных уравнений. </w:t>
      </w:r>
      <w:r w:rsidRPr="00E475D8">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Квадратное уравнение и его корни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E475D8">
        <w:rPr>
          <w:rFonts w:ascii="Times New Roman" w:hAnsi="Times New Roman"/>
          <w:i/>
          <w:sz w:val="24"/>
          <w:szCs w:val="24"/>
        </w:rPr>
        <w:t>Теорема Виета. Теорема, обратная теореме Виета.</w:t>
      </w:r>
      <w:r w:rsidRPr="00E475D8">
        <w:rPr>
          <w:rFonts w:ascii="Times New Roman" w:hAnsi="Times New Roman"/>
          <w:sz w:val="24"/>
          <w:szCs w:val="24"/>
        </w:rPr>
        <w:t xml:space="preserve"> Решение квадратных уравнений:</w:t>
      </w:r>
      <w:r w:rsidRPr="00E475D8">
        <w:rPr>
          <w:rFonts w:ascii="Times New Roman" w:hAnsi="Times New Roman"/>
          <w:i/>
          <w:sz w:val="24"/>
          <w:szCs w:val="24"/>
        </w:rPr>
        <w:t xml:space="preserve"> </w:t>
      </w:r>
      <w:r w:rsidRPr="00E475D8">
        <w:rPr>
          <w:rFonts w:ascii="Times New Roman" w:hAnsi="Times New Roman"/>
          <w:sz w:val="24"/>
          <w:szCs w:val="24"/>
        </w:rPr>
        <w:t>использование формулы для нахождения корней</w:t>
      </w:r>
      <w:r w:rsidRPr="00E475D8">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E475D8">
        <w:rPr>
          <w:rFonts w:ascii="Times New Roman" w:hAnsi="Times New Roman"/>
          <w:sz w:val="24"/>
          <w:szCs w:val="24"/>
        </w:rPr>
        <w:t xml:space="preserve">. </w:t>
      </w:r>
      <w:r w:rsidRPr="00E475D8">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b/>
          <w:sz w:val="24"/>
          <w:szCs w:val="24"/>
        </w:rPr>
        <w:t>Дробно-рациональные уравнения</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Решение простейших дробно-линейных уравнений. </w:t>
      </w:r>
      <w:r w:rsidRPr="00E475D8">
        <w:rPr>
          <w:rFonts w:ascii="Times New Roman" w:hAnsi="Times New Roman"/>
          <w:i/>
          <w:sz w:val="24"/>
          <w:szCs w:val="24"/>
        </w:rPr>
        <w:t xml:space="preserve">Решение дробно-рациональных уравнений. </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i/>
          <w:sz w:val="24"/>
          <w:szCs w:val="24"/>
        </w:rPr>
        <w:t xml:space="preserve">Простейшие иррациональные уравнения вида </w:t>
      </w:r>
      <w:r w:rsidRPr="00E475D8">
        <w:rPr>
          <w:rFonts w:ascii="Times New Roman" w:hAnsi="Times New Roman"/>
          <w:position w:val="-16"/>
          <w:sz w:val="24"/>
          <w:szCs w:val="24"/>
        </w:rPr>
        <w:object w:dxaOrig="1120" w:dyaOrig="460">
          <v:shape id="_x0000_i1038" type="#_x0000_t75" style="width:56.95pt;height:21.35pt" o:ole="">
            <v:imagedata r:id="rId9" o:title=""/>
          </v:shape>
          <o:OLEObject Type="Embed" ProgID="Equation.DSMT4" ShapeID="_x0000_i1038" DrawAspect="Content" ObjectID="_1519117161" r:id="rId35"/>
        </w:object>
      </w:r>
      <w:r w:rsidRPr="00E475D8">
        <w:rPr>
          <w:rFonts w:ascii="Times New Roman" w:hAnsi="Times New Roman"/>
          <w:sz w:val="24"/>
          <w:szCs w:val="24"/>
        </w:rPr>
        <w:t xml:space="preserve">, </w:t>
      </w:r>
      <w:r w:rsidRPr="00E475D8">
        <w:rPr>
          <w:rFonts w:ascii="Times New Roman" w:hAnsi="Times New Roman"/>
          <w:position w:val="-16"/>
          <w:sz w:val="24"/>
          <w:szCs w:val="24"/>
        </w:rPr>
        <w:object w:dxaOrig="1680" w:dyaOrig="460">
          <v:shape id="_x0000_i1039" type="#_x0000_t75" style="width:83.1pt;height:21.35pt" o:ole="">
            <v:imagedata r:id="rId11" o:title=""/>
          </v:shape>
          <o:OLEObject Type="Embed" ProgID="Equation.DSMT4" ShapeID="_x0000_i1039" DrawAspect="Content" ObjectID="_1519117162" r:id="rId36"/>
        </w:object>
      </w:r>
      <w:r w:rsidRPr="00E475D8">
        <w:rPr>
          <w:rFonts w:ascii="Times New Roman" w:hAnsi="Times New Roman"/>
          <w:sz w:val="24"/>
          <w:szCs w:val="24"/>
        </w:rPr>
        <w:t>.</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 xml:space="preserve">Уравнения вида </w:t>
      </w:r>
      <w:r w:rsidRPr="00E475D8">
        <w:rPr>
          <w:rFonts w:ascii="Times New Roman" w:hAnsi="Times New Roman"/>
          <w:position w:val="-6"/>
          <w:sz w:val="24"/>
          <w:szCs w:val="24"/>
        </w:rPr>
        <w:object w:dxaOrig="700" w:dyaOrig="360">
          <v:shape id="_x0000_i1040" type="#_x0000_t75" style="width:35.6pt;height:18.2pt" o:ole="">
            <v:imagedata r:id="rId37" o:title=""/>
          </v:shape>
          <o:OLEObject Type="Embed" ProgID="Equation.DSMT4" ShapeID="_x0000_i1040" DrawAspect="Content" ObjectID="_1519117163" r:id="rId38"/>
        </w:object>
      </w:r>
      <w:r w:rsidRPr="00E475D8">
        <w:rPr>
          <w:rFonts w:ascii="Times New Roman" w:hAnsi="Times New Roman"/>
          <w:sz w:val="24"/>
          <w:szCs w:val="24"/>
        </w:rPr>
        <w:t>.</w:t>
      </w:r>
      <w:r w:rsidRPr="00E475D8">
        <w:rPr>
          <w:rFonts w:ascii="Times New Roman" w:hAnsi="Times New Roman"/>
          <w:i/>
          <w:sz w:val="24"/>
          <w:szCs w:val="24"/>
        </w:rPr>
        <w:t>Уравнения в целых числах.</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lastRenderedPageBreak/>
        <w:t>Системы уравнений</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Уравнение с двумя переменными. Линейное уравнение с двумя переменными. </w:t>
      </w:r>
      <w:r w:rsidRPr="00E475D8">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Понятие системы уравнений. Решение системы уравнений.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Методы решения систем линейных уравнений с двумя переменными: </w:t>
      </w:r>
      <w:r w:rsidRPr="00E475D8">
        <w:rPr>
          <w:rFonts w:ascii="Times New Roman" w:hAnsi="Times New Roman"/>
          <w:i/>
          <w:sz w:val="24"/>
          <w:szCs w:val="24"/>
        </w:rPr>
        <w:t>графический метод</w:t>
      </w:r>
      <w:r w:rsidRPr="00E475D8">
        <w:rPr>
          <w:rFonts w:ascii="Times New Roman" w:hAnsi="Times New Roman"/>
          <w:sz w:val="24"/>
          <w:szCs w:val="24"/>
        </w:rPr>
        <w:t xml:space="preserve">, </w:t>
      </w:r>
      <w:r w:rsidRPr="00E475D8">
        <w:rPr>
          <w:rFonts w:ascii="Times New Roman" w:hAnsi="Times New Roman"/>
          <w:i/>
          <w:sz w:val="24"/>
          <w:szCs w:val="24"/>
        </w:rPr>
        <w:t>метод сложения</w:t>
      </w:r>
      <w:r w:rsidRPr="00E475D8">
        <w:rPr>
          <w:rFonts w:ascii="Times New Roman" w:hAnsi="Times New Roman"/>
          <w:sz w:val="24"/>
          <w:szCs w:val="24"/>
        </w:rPr>
        <w:t xml:space="preserve">, метод подстановки. </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Системы линейных уравнений с параметром</w:t>
      </w:r>
      <w:r w:rsidRPr="00E475D8">
        <w:rPr>
          <w:rFonts w:ascii="Times New Roman" w:hAnsi="Times New Roman"/>
          <w:sz w:val="24"/>
          <w:szCs w:val="24"/>
        </w:rPr>
        <w:t>.</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Неравенства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Неравенство с переменной. Строгие и нестрогие неравенства. </w:t>
      </w:r>
      <w:r w:rsidRPr="00E475D8">
        <w:rPr>
          <w:rFonts w:ascii="Times New Roman" w:hAnsi="Times New Roman"/>
          <w:i/>
          <w:sz w:val="24"/>
          <w:szCs w:val="24"/>
        </w:rPr>
        <w:t>Область определения неравенства (область допустимых значений переменной).</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Решение линейных неравенств.</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Квадратное неравенство и его решения</w:t>
      </w:r>
      <w:r w:rsidRPr="00E475D8">
        <w:rPr>
          <w:rFonts w:ascii="Times New Roman" w:hAnsi="Times New Roman"/>
          <w:sz w:val="24"/>
          <w:szCs w:val="24"/>
        </w:rPr>
        <w:t xml:space="preserve">. </w:t>
      </w:r>
      <w:r w:rsidRPr="00E475D8">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Решение целых и дробно-рациональных неравенств методом интервалов.</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Системы неравенств</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E475D8">
        <w:rPr>
          <w:rFonts w:ascii="Times New Roman" w:hAnsi="Times New Roman"/>
          <w:i/>
          <w:sz w:val="24"/>
          <w:szCs w:val="24"/>
        </w:rPr>
        <w:t>квадратных.</w:t>
      </w:r>
      <w:r w:rsidRPr="00E475D8">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r w:rsidRPr="00E475D8">
        <w:rPr>
          <w:rFonts w:ascii="Times New Roman" w:hAnsi="Times New Roman"/>
          <w:b/>
          <w:i w:val="0"/>
          <w:color w:val="auto"/>
          <w:spacing w:val="0"/>
        </w:rPr>
        <w:t>Функции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Понятие функции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E475D8">
        <w:rPr>
          <w:rFonts w:ascii="Times New Roman" w:hAnsi="Times New Roman"/>
          <w:i/>
          <w:sz w:val="24"/>
          <w:szCs w:val="24"/>
        </w:rPr>
        <w:t xml:space="preserve">, чётность/нечётность, </w:t>
      </w:r>
      <w:r w:rsidRPr="00E475D8">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403DD3" w:rsidRPr="00E475D8" w:rsidRDefault="00403DD3" w:rsidP="00152870">
      <w:pPr>
        <w:spacing w:after="0" w:line="240" w:lineRule="auto"/>
        <w:ind w:firstLine="709"/>
        <w:jc w:val="both"/>
        <w:rPr>
          <w:rFonts w:ascii="Times New Roman" w:eastAsia="Times New Roman" w:hAnsi="Times New Roman"/>
          <w:sz w:val="24"/>
          <w:szCs w:val="24"/>
        </w:rPr>
      </w:pPr>
      <w:r w:rsidRPr="00E475D8">
        <w:rPr>
          <w:rFonts w:ascii="Times New Roman" w:eastAsia="Times New Roman" w:hAnsi="Times New Roman"/>
          <w:i/>
          <w:sz w:val="24"/>
          <w:szCs w:val="24"/>
        </w:rPr>
        <w:t>Представление об асимптотах.</w:t>
      </w:r>
      <w:r w:rsidRPr="00E475D8">
        <w:rPr>
          <w:rFonts w:ascii="Times New Roman" w:eastAsia="Times New Roman" w:hAnsi="Times New Roman"/>
          <w:sz w:val="24"/>
          <w:szCs w:val="24"/>
        </w:rPr>
        <w:t xml:space="preserve"> </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Непрерывность функции. Кусочно заданные функции.</w:t>
      </w:r>
    </w:p>
    <w:p w:rsidR="00403DD3" w:rsidRPr="00E475D8" w:rsidRDefault="00403DD3"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Линейная функция</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E475D8">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Квадратичная функция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Свойства и график квадратичной функции (парабола). </w:t>
      </w:r>
      <w:r w:rsidRPr="00E475D8">
        <w:rPr>
          <w:rFonts w:ascii="Times New Roman" w:hAnsi="Times New Roman"/>
          <w:i/>
          <w:sz w:val="24"/>
          <w:szCs w:val="24"/>
        </w:rPr>
        <w:t>Построение графика квадратичной функции по точкам.</w:t>
      </w:r>
      <w:r w:rsidRPr="00E475D8">
        <w:rPr>
          <w:rFonts w:ascii="Times New Roman" w:hAnsi="Times New Roman"/>
          <w:sz w:val="24"/>
          <w:szCs w:val="24"/>
        </w:rPr>
        <w:t xml:space="preserve"> Нахождение нулей квадратичной функции, </w:t>
      </w:r>
      <w:r w:rsidRPr="00E475D8">
        <w:rPr>
          <w:rFonts w:ascii="Times New Roman" w:hAnsi="Times New Roman"/>
          <w:i/>
          <w:sz w:val="24"/>
          <w:szCs w:val="24"/>
        </w:rPr>
        <w:t>множества значений, промежутков знакопостоянства, промежутков монотонности</w:t>
      </w:r>
      <w:r w:rsidRPr="00E475D8">
        <w:rPr>
          <w:rFonts w:ascii="Times New Roman" w:hAnsi="Times New Roman"/>
          <w:sz w:val="24"/>
          <w:szCs w:val="24"/>
        </w:rPr>
        <w:t>.</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Обратная пропорциональность</w:t>
      </w:r>
    </w:p>
    <w:p w:rsidR="00403DD3" w:rsidRPr="00E475D8" w:rsidRDefault="00403DD3" w:rsidP="00152870">
      <w:pPr>
        <w:spacing w:after="0" w:line="240" w:lineRule="auto"/>
        <w:ind w:firstLine="709"/>
        <w:jc w:val="both"/>
        <w:rPr>
          <w:rFonts w:ascii="Times New Roman" w:eastAsia="Times New Roman" w:hAnsi="Times New Roman"/>
          <w:sz w:val="24"/>
          <w:szCs w:val="24"/>
        </w:rPr>
      </w:pPr>
      <w:r w:rsidRPr="00E475D8">
        <w:rPr>
          <w:rFonts w:ascii="Times New Roman" w:hAnsi="Times New Roman"/>
          <w:sz w:val="24"/>
          <w:szCs w:val="24"/>
        </w:rPr>
        <w:t xml:space="preserve">Свойства функции </w:t>
      </w:r>
      <w:r w:rsidRPr="00E475D8">
        <w:rPr>
          <w:rFonts w:ascii="Times New Roman" w:hAnsi="Times New Roman"/>
          <w:position w:val="-24"/>
          <w:sz w:val="24"/>
          <w:szCs w:val="24"/>
        </w:rPr>
        <w:object w:dxaOrig="620" w:dyaOrig="620">
          <v:shape id="_x0000_i1041" type="#_x0000_t75" style="width:30.85pt;height:30.85pt" o:ole="">
            <v:imagedata r:id="rId39" o:title=""/>
          </v:shape>
          <o:OLEObject Type="Embed" ProgID="Equation.DSMT4" ShapeID="_x0000_i1041" DrawAspect="Content" ObjectID="_1519117164" r:id="rId40"/>
        </w:object>
      </w:r>
      <w:r w:rsidR="00573C79" w:rsidRPr="00E475D8">
        <w:rPr>
          <w:rFonts w:ascii="Times New Roman" w:eastAsia="Times New Roman" w:hAnsi="Times New Roman"/>
          <w:sz w:val="24"/>
          <w:szCs w:val="24"/>
        </w:rPr>
        <w:fldChar w:fldCharType="begin"/>
      </w:r>
      <w:r w:rsidRPr="00E475D8">
        <w:rPr>
          <w:rFonts w:ascii="Times New Roman" w:eastAsia="Times New Roman" w:hAnsi="Times New Roman"/>
          <w:sz w:val="24"/>
          <w:szCs w:val="24"/>
        </w:rPr>
        <w:instrText xml:space="preserve"> QUOTE </w:instrText>
      </w:r>
      <w:r w:rsidRPr="00E475D8">
        <w:rPr>
          <w:rFonts w:ascii="Times New Roman" w:hAnsi="Times New Roman"/>
          <w:noProof/>
          <w:position w:val="-15"/>
          <w:sz w:val="24"/>
          <w:szCs w:val="24"/>
          <w:lang w:eastAsia="ru-RU"/>
        </w:rPr>
        <w:drawing>
          <wp:inline distT="0" distB="0" distL="0" distR="0" wp14:anchorId="6AB50B3D" wp14:editId="3E7D077D">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E475D8">
        <w:rPr>
          <w:rFonts w:ascii="Times New Roman" w:eastAsia="Times New Roman" w:hAnsi="Times New Roman"/>
          <w:sz w:val="24"/>
          <w:szCs w:val="24"/>
        </w:rPr>
        <w:instrText xml:space="preserve"> </w:instrText>
      </w:r>
      <w:r w:rsidR="00573C79" w:rsidRPr="00E475D8">
        <w:rPr>
          <w:rFonts w:ascii="Times New Roman" w:eastAsia="Times New Roman" w:hAnsi="Times New Roman"/>
          <w:sz w:val="24"/>
          <w:szCs w:val="24"/>
        </w:rPr>
        <w:fldChar w:fldCharType="separate"/>
      </w:r>
      <w:r w:rsidRPr="00E475D8">
        <w:rPr>
          <w:rFonts w:ascii="Times New Roman" w:hAnsi="Times New Roman"/>
          <w:noProof/>
          <w:position w:val="-15"/>
          <w:sz w:val="24"/>
          <w:szCs w:val="24"/>
          <w:lang w:eastAsia="ru-RU"/>
        </w:rPr>
        <w:drawing>
          <wp:inline distT="0" distB="0" distL="0" distR="0" wp14:anchorId="5D952891" wp14:editId="3E421A91">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573C79" w:rsidRPr="00E475D8">
        <w:rPr>
          <w:rFonts w:ascii="Times New Roman" w:eastAsia="Times New Roman" w:hAnsi="Times New Roman"/>
          <w:sz w:val="24"/>
          <w:szCs w:val="24"/>
        </w:rPr>
        <w:fldChar w:fldCharType="end"/>
      </w:r>
      <w:r w:rsidRPr="00E475D8">
        <w:rPr>
          <w:rFonts w:ascii="Times New Roman" w:eastAsia="Times New Roman" w:hAnsi="Times New Roman"/>
          <w:sz w:val="24"/>
          <w:szCs w:val="24"/>
        </w:rPr>
        <w:t xml:space="preserve">. Гипербола. </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eastAsia="Times New Roman" w:hAnsi="Times New Roman"/>
          <w:b/>
          <w:i/>
          <w:sz w:val="24"/>
          <w:szCs w:val="24"/>
        </w:rPr>
        <w:t>Графики функций</w:t>
      </w:r>
      <w:r w:rsidRPr="00E475D8">
        <w:rPr>
          <w:rFonts w:ascii="Times New Roman" w:eastAsia="Times New Roman" w:hAnsi="Times New Roman"/>
          <w:i/>
          <w:sz w:val="24"/>
          <w:szCs w:val="24"/>
        </w:rPr>
        <w:t xml:space="preserve">. </w:t>
      </w:r>
      <w:r w:rsidRPr="00E475D8">
        <w:rPr>
          <w:rFonts w:ascii="Times New Roman" w:hAnsi="Times New Roman"/>
          <w:i/>
          <w:sz w:val="24"/>
          <w:szCs w:val="24"/>
        </w:rPr>
        <w:t xml:space="preserve">Преобразование графика функции </w:t>
      </w:r>
      <w:r w:rsidRPr="00E475D8">
        <w:rPr>
          <w:rFonts w:ascii="Times New Roman" w:hAnsi="Times New Roman"/>
          <w:i/>
          <w:position w:val="-10"/>
          <w:sz w:val="24"/>
          <w:szCs w:val="24"/>
        </w:rPr>
        <w:object w:dxaOrig="920" w:dyaOrig="320">
          <v:shape id="_x0000_i1042" type="#_x0000_t75" style="width:47.45pt;height:15.8pt" o:ole="">
            <v:imagedata r:id="rId42" o:title=""/>
          </v:shape>
          <o:OLEObject Type="Embed" ProgID="Equation.DSMT4" ShapeID="_x0000_i1042" DrawAspect="Content" ObjectID="_1519117165" r:id="rId43"/>
        </w:object>
      </w:r>
      <w:r w:rsidRPr="00E475D8">
        <w:rPr>
          <w:rFonts w:ascii="Times New Roman" w:hAnsi="Times New Roman"/>
          <w:i/>
          <w:sz w:val="24"/>
          <w:szCs w:val="24"/>
        </w:rPr>
        <w:t xml:space="preserve"> для построения графиков функций вида </w:t>
      </w:r>
      <w:r w:rsidRPr="00E475D8">
        <w:rPr>
          <w:rFonts w:ascii="Times New Roman" w:hAnsi="Times New Roman"/>
          <w:i/>
          <w:position w:val="-12"/>
          <w:sz w:val="24"/>
          <w:szCs w:val="24"/>
        </w:rPr>
        <w:object w:dxaOrig="1780" w:dyaOrig="380">
          <v:shape id="_x0000_i1043" type="#_x0000_t75" style="width:90.2pt;height:18.2pt" o:ole="">
            <v:imagedata r:id="rId24" o:title=""/>
          </v:shape>
          <o:OLEObject Type="Embed" ProgID="Equation.DSMT4" ShapeID="_x0000_i1043" DrawAspect="Content" ObjectID="_1519117166" r:id="rId44"/>
        </w:object>
      </w:r>
      <w:r w:rsidRPr="00E475D8">
        <w:rPr>
          <w:rFonts w:ascii="Times New Roman" w:hAnsi="Times New Roman"/>
          <w:i/>
          <w:sz w:val="24"/>
          <w:szCs w:val="24"/>
        </w:rPr>
        <w:t>.</w:t>
      </w:r>
    </w:p>
    <w:p w:rsidR="00403DD3" w:rsidRPr="00E475D8" w:rsidRDefault="00403DD3" w:rsidP="00152870">
      <w:pPr>
        <w:spacing w:after="0" w:line="240" w:lineRule="auto"/>
        <w:ind w:firstLine="709"/>
        <w:jc w:val="both"/>
        <w:rPr>
          <w:rFonts w:ascii="Times New Roman" w:eastAsia="Times New Roman" w:hAnsi="Times New Roman"/>
          <w:i/>
          <w:sz w:val="24"/>
          <w:szCs w:val="24"/>
        </w:rPr>
      </w:pPr>
      <w:r w:rsidRPr="00E475D8">
        <w:rPr>
          <w:rFonts w:ascii="Times New Roman" w:hAnsi="Times New Roman"/>
          <w:i/>
          <w:sz w:val="24"/>
          <w:szCs w:val="24"/>
        </w:rPr>
        <w:t xml:space="preserve">Графики функций </w:t>
      </w:r>
      <w:r w:rsidRPr="00E475D8">
        <w:rPr>
          <w:rFonts w:ascii="Times New Roman" w:hAnsi="Times New Roman"/>
          <w:position w:val="-24"/>
          <w:sz w:val="24"/>
          <w:szCs w:val="24"/>
        </w:rPr>
        <w:object w:dxaOrig="1300" w:dyaOrig="620">
          <v:shape id="_x0000_i1044" type="#_x0000_t75" style="width:64.1pt;height:30.85pt" o:ole="">
            <v:imagedata r:id="rId15" o:title=""/>
          </v:shape>
          <o:OLEObject Type="Embed" ProgID="Equation.DSMT4" ShapeID="_x0000_i1044" DrawAspect="Content" ObjectID="_1519117167" r:id="rId45"/>
        </w:object>
      </w:r>
      <w:r w:rsidRPr="00E475D8">
        <w:rPr>
          <w:rFonts w:ascii="Times New Roman" w:hAnsi="Times New Roman"/>
          <w:sz w:val="24"/>
          <w:szCs w:val="24"/>
        </w:rPr>
        <w:t xml:space="preserve">, </w:t>
      </w:r>
      <w:r w:rsidRPr="00E475D8">
        <w:rPr>
          <w:rFonts w:ascii="Times New Roman" w:hAnsi="Times New Roman"/>
          <w:position w:val="-10"/>
          <w:sz w:val="24"/>
          <w:szCs w:val="24"/>
        </w:rPr>
        <w:object w:dxaOrig="760" w:dyaOrig="380">
          <v:shape id="_x0000_i1045" type="#_x0000_t75" style="width:39.55pt;height:18.2pt" o:ole="">
            <v:imagedata r:id="rId17" o:title=""/>
          </v:shape>
          <o:OLEObject Type="Embed" ProgID="Equation.DSMT4" ShapeID="_x0000_i1045" DrawAspect="Content" ObjectID="_1519117168" r:id="rId46"/>
        </w:object>
      </w:r>
      <w:r w:rsidR="00573C79" w:rsidRPr="00E475D8">
        <w:rPr>
          <w:rFonts w:ascii="Times New Roman" w:hAnsi="Times New Roman"/>
          <w:sz w:val="24"/>
          <w:szCs w:val="24"/>
        </w:rPr>
        <w:fldChar w:fldCharType="begin"/>
      </w:r>
      <w:r w:rsidRPr="00E475D8">
        <w:rPr>
          <w:rFonts w:ascii="Times New Roman" w:hAnsi="Times New Roman"/>
          <w:sz w:val="24"/>
          <w:szCs w:val="24"/>
        </w:rPr>
        <w:instrText xml:space="preserve"> QUOTE  </w:instrText>
      </w:r>
      <w:r w:rsidR="00573C79" w:rsidRPr="00E475D8">
        <w:rPr>
          <w:rFonts w:ascii="Times New Roman" w:hAnsi="Times New Roman"/>
          <w:sz w:val="24"/>
          <w:szCs w:val="24"/>
        </w:rPr>
        <w:fldChar w:fldCharType="end"/>
      </w:r>
      <w:r w:rsidRPr="00E475D8">
        <w:rPr>
          <w:rFonts w:ascii="Times New Roman" w:hAnsi="Times New Roman"/>
          <w:sz w:val="24"/>
          <w:szCs w:val="24"/>
        </w:rPr>
        <w:t>,</w:t>
      </w:r>
      <w:r w:rsidRPr="00E475D8">
        <w:rPr>
          <w:rFonts w:ascii="Times New Roman" w:eastAsia="Times New Roman" w:hAnsi="Times New Roman"/>
          <w:bCs/>
          <w:sz w:val="24"/>
          <w:szCs w:val="24"/>
        </w:rPr>
        <w:t xml:space="preserve"> </w:t>
      </w:r>
      <w:r w:rsidRPr="00E475D8">
        <w:rPr>
          <w:rFonts w:ascii="Times New Roman" w:eastAsia="Times New Roman" w:hAnsi="Times New Roman"/>
          <w:bCs/>
          <w:position w:val="-10"/>
          <w:sz w:val="24"/>
          <w:szCs w:val="24"/>
        </w:rPr>
        <w:object w:dxaOrig="760" w:dyaOrig="380">
          <v:shape id="_x0000_i1046" type="#_x0000_t75" style="width:38pt;height:18.2pt" o:ole="">
            <v:imagedata r:id="rId19" o:title=""/>
          </v:shape>
          <o:OLEObject Type="Embed" ProgID="Equation.DSMT4" ShapeID="_x0000_i1046" DrawAspect="Content" ObjectID="_1519117169" r:id="rId47"/>
        </w:object>
      </w:r>
      <w:r w:rsidR="00573C79" w:rsidRPr="00E475D8">
        <w:rPr>
          <w:rFonts w:ascii="Times New Roman" w:eastAsiaTheme="minorHAnsi" w:hAnsi="Times New Roman"/>
          <w:sz w:val="24"/>
          <w:szCs w:val="24"/>
        </w:rPr>
        <w:fldChar w:fldCharType="begin"/>
      </w:r>
      <w:r w:rsidR="00573C79" w:rsidRPr="00E475D8">
        <w:rPr>
          <w:rFonts w:ascii="Times New Roman" w:eastAsiaTheme="minorHAnsi" w:hAnsi="Times New Roman"/>
          <w:sz w:val="24"/>
          <w:szCs w:val="24"/>
        </w:rPr>
        <w:fldChar w:fldCharType="separate"/>
      </w:r>
      <w:r w:rsidRPr="00E475D8">
        <w:rPr>
          <w:rFonts w:ascii="Times New Roman" w:eastAsia="Times New Roman" w:hAnsi="Times New Roman"/>
          <w:bCs/>
          <w:noProof/>
          <w:position w:val="-10"/>
          <w:sz w:val="24"/>
          <w:szCs w:val="24"/>
          <w:lang w:eastAsia="ru-RU"/>
        </w:rPr>
        <w:drawing>
          <wp:inline distT="0" distB="0" distL="0" distR="0" wp14:anchorId="090208FE" wp14:editId="2E1FA35C">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573C79" w:rsidRPr="00E475D8">
        <w:rPr>
          <w:rFonts w:ascii="Times New Roman" w:eastAsia="Times New Roman" w:hAnsi="Times New Roman"/>
          <w:bCs/>
          <w:noProof/>
          <w:position w:val="-10"/>
          <w:sz w:val="24"/>
          <w:szCs w:val="24"/>
          <w:lang w:eastAsia="ru-RU"/>
        </w:rPr>
        <w:fldChar w:fldCharType="end"/>
      </w:r>
      <w:r w:rsidRPr="00E475D8">
        <w:rPr>
          <w:rFonts w:ascii="Times New Roman" w:hAnsi="Times New Roman"/>
          <w:bCs/>
          <w:sz w:val="24"/>
          <w:szCs w:val="24"/>
        </w:rPr>
        <w:t xml:space="preserve">, </w:t>
      </w:r>
      <w:r w:rsidRPr="00E475D8">
        <w:rPr>
          <w:rFonts w:ascii="Times New Roman" w:hAnsi="Times New Roman"/>
          <w:bCs/>
          <w:position w:val="-12"/>
          <w:sz w:val="24"/>
          <w:szCs w:val="24"/>
        </w:rPr>
        <w:object w:dxaOrig="660" w:dyaOrig="380">
          <v:shape id="_x0000_i1047" type="#_x0000_t75" style="width:32.45pt;height:18.2pt" o:ole="">
            <v:imagedata r:id="rId22" o:title=""/>
          </v:shape>
          <o:OLEObject Type="Embed" ProgID="Equation.DSMT4" ShapeID="_x0000_i1047" DrawAspect="Content" ObjectID="_1519117170" r:id="rId48"/>
        </w:object>
      </w:r>
      <w:r w:rsidRPr="00E475D8">
        <w:rPr>
          <w:rFonts w:ascii="Times New Roman" w:hAnsi="Times New Roman"/>
          <w:bCs/>
          <w:i/>
          <w:sz w:val="24"/>
          <w:szCs w:val="24"/>
        </w:rPr>
        <w:t xml:space="preserve">. </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Последовательности и прогрессии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lastRenderedPageBreak/>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E475D8">
        <w:rPr>
          <w:rFonts w:ascii="Times New Roman" w:hAnsi="Times New Roman"/>
          <w:i/>
          <w:sz w:val="24"/>
          <w:szCs w:val="24"/>
        </w:rPr>
        <w:t xml:space="preserve">Формула общего члена и суммы </w:t>
      </w:r>
      <w:r w:rsidRPr="00E475D8">
        <w:rPr>
          <w:rFonts w:ascii="Times New Roman" w:hAnsi="Times New Roman"/>
          <w:i/>
          <w:sz w:val="24"/>
          <w:szCs w:val="24"/>
          <w:lang w:val="en-US"/>
        </w:rPr>
        <w:t>n</w:t>
      </w:r>
      <w:r w:rsidRPr="00E475D8">
        <w:rPr>
          <w:rFonts w:ascii="Times New Roman" w:hAnsi="Times New Roman"/>
          <w:i/>
          <w:sz w:val="24"/>
          <w:szCs w:val="24"/>
        </w:rPr>
        <w:t xml:space="preserve"> первых членов арифметической и геометрической прогрессий.</w:t>
      </w:r>
      <w:r w:rsidRPr="00E475D8">
        <w:rPr>
          <w:rFonts w:ascii="Times New Roman" w:hAnsi="Times New Roman"/>
          <w:sz w:val="24"/>
          <w:szCs w:val="24"/>
        </w:rPr>
        <w:t xml:space="preserve"> </w:t>
      </w:r>
      <w:r w:rsidRPr="00E475D8">
        <w:rPr>
          <w:rFonts w:ascii="Times New Roman" w:hAnsi="Times New Roman"/>
          <w:i/>
          <w:sz w:val="24"/>
          <w:szCs w:val="24"/>
        </w:rPr>
        <w:t>Сходящаяся геометрическая прогрессия.</w:t>
      </w:r>
      <w:r w:rsidRPr="00E475D8">
        <w:rPr>
          <w:rFonts w:ascii="Times New Roman" w:hAnsi="Times New Roman"/>
          <w:sz w:val="24"/>
          <w:szCs w:val="24"/>
        </w:rPr>
        <w:t xml:space="preserve"> </w:t>
      </w:r>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r w:rsidRPr="00E475D8">
        <w:rPr>
          <w:rFonts w:ascii="Times New Roman" w:hAnsi="Times New Roman"/>
          <w:b/>
          <w:i w:val="0"/>
          <w:color w:val="auto"/>
          <w:spacing w:val="0"/>
        </w:rPr>
        <w:t>Решение текстовых задач</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Задачи на все арифметические действия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Решение текстовых задач арифметическим способом</w:t>
      </w:r>
      <w:r w:rsidRPr="00E475D8">
        <w:rPr>
          <w:rFonts w:ascii="Times New Roman" w:hAnsi="Times New Roman"/>
          <w:i/>
          <w:sz w:val="24"/>
          <w:szCs w:val="24"/>
        </w:rPr>
        <w:t xml:space="preserve">. </w:t>
      </w:r>
      <w:r w:rsidRPr="00E475D8">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Задачи на движение, работу и покупки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Задачи на части, доли, проценты</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Логические задачи</w:t>
      </w:r>
    </w:p>
    <w:p w:rsidR="00403DD3" w:rsidRPr="00E475D8" w:rsidRDefault="00403DD3" w:rsidP="00152870">
      <w:pPr>
        <w:spacing w:after="0" w:line="240" w:lineRule="auto"/>
        <w:ind w:firstLine="709"/>
        <w:jc w:val="both"/>
        <w:rPr>
          <w:rFonts w:ascii="Times New Roman" w:hAnsi="Times New Roman"/>
          <w:bCs/>
          <w:sz w:val="24"/>
          <w:szCs w:val="24"/>
        </w:rPr>
      </w:pPr>
      <w:r w:rsidRPr="00E475D8">
        <w:rPr>
          <w:rFonts w:ascii="Times New Roman" w:hAnsi="Times New Roman"/>
          <w:bCs/>
          <w:sz w:val="24"/>
          <w:szCs w:val="24"/>
        </w:rPr>
        <w:t xml:space="preserve">Решение логических задач. </w:t>
      </w:r>
      <w:r w:rsidRPr="00E475D8">
        <w:rPr>
          <w:rFonts w:ascii="Times New Roman" w:hAnsi="Times New Roman"/>
          <w:bCs/>
          <w:i/>
          <w:sz w:val="24"/>
          <w:szCs w:val="24"/>
        </w:rPr>
        <w:t>Решение логических задач с помощью графов, таблиц</w:t>
      </w:r>
      <w:r w:rsidRPr="00E475D8">
        <w:rPr>
          <w:rFonts w:ascii="Times New Roman" w:hAnsi="Times New Roman"/>
          <w:bCs/>
          <w:sz w:val="24"/>
          <w:szCs w:val="24"/>
        </w:rPr>
        <w:t xml:space="preserve">. </w:t>
      </w:r>
    </w:p>
    <w:p w:rsidR="00403DD3" w:rsidRPr="00E475D8" w:rsidRDefault="00403DD3" w:rsidP="00152870">
      <w:pPr>
        <w:widowControl w:val="0"/>
        <w:spacing w:after="0" w:line="240" w:lineRule="auto"/>
        <w:ind w:firstLine="709"/>
        <w:jc w:val="both"/>
        <w:rPr>
          <w:rFonts w:ascii="Times New Roman" w:hAnsi="Times New Roman"/>
          <w:bCs/>
          <w:sz w:val="24"/>
          <w:szCs w:val="24"/>
        </w:rPr>
      </w:pPr>
      <w:r w:rsidRPr="00E475D8">
        <w:rPr>
          <w:rFonts w:ascii="Times New Roman" w:hAnsi="Times New Roman"/>
          <w:b/>
          <w:sz w:val="24"/>
          <w:szCs w:val="24"/>
        </w:rPr>
        <w:t xml:space="preserve">Основные методы решения текстовых задач: </w:t>
      </w:r>
      <w:r w:rsidRPr="00E475D8">
        <w:rPr>
          <w:rFonts w:ascii="Times New Roman" w:hAnsi="Times New Roman"/>
          <w:bCs/>
          <w:sz w:val="24"/>
          <w:szCs w:val="24"/>
        </w:rPr>
        <w:t xml:space="preserve">арифметический, алгебраический, перебор вариантов. </w:t>
      </w:r>
      <w:r w:rsidRPr="00E475D8">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E475D8" w:rsidRDefault="00403DD3" w:rsidP="00152870">
      <w:pPr>
        <w:pStyle w:val="3"/>
        <w:spacing w:before="0" w:beforeAutospacing="0" w:after="0" w:afterAutospacing="0"/>
        <w:ind w:firstLine="709"/>
        <w:jc w:val="both"/>
        <w:rPr>
          <w:sz w:val="24"/>
          <w:szCs w:val="24"/>
        </w:rPr>
      </w:pPr>
      <w:bookmarkStart w:id="255" w:name="_Toc405513922"/>
      <w:bookmarkStart w:id="256" w:name="_Toc284662800"/>
      <w:bookmarkStart w:id="257" w:name="_Toc284663427"/>
      <w:r w:rsidRPr="00E475D8">
        <w:rPr>
          <w:sz w:val="24"/>
          <w:szCs w:val="24"/>
        </w:rPr>
        <w:t>Статистика и теория вероятностей</w:t>
      </w:r>
      <w:bookmarkEnd w:id="255"/>
      <w:bookmarkEnd w:id="256"/>
      <w:bookmarkEnd w:id="257"/>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Статистика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E475D8">
        <w:rPr>
          <w:rFonts w:ascii="Times New Roman" w:hAnsi="Times New Roman"/>
          <w:i/>
          <w:sz w:val="24"/>
          <w:szCs w:val="24"/>
        </w:rPr>
        <w:t>медиана</w:t>
      </w:r>
      <w:r w:rsidRPr="00E475D8">
        <w:rPr>
          <w:rFonts w:ascii="Times New Roman" w:hAnsi="Times New Roman"/>
          <w:sz w:val="24"/>
          <w:szCs w:val="24"/>
        </w:rPr>
        <w:t xml:space="preserve">, наибольшее и наименьшее значения. Меры рассеивания: размах, </w:t>
      </w:r>
      <w:r w:rsidRPr="00E475D8">
        <w:rPr>
          <w:rFonts w:ascii="Times New Roman" w:hAnsi="Times New Roman"/>
          <w:i/>
          <w:sz w:val="24"/>
          <w:szCs w:val="24"/>
        </w:rPr>
        <w:t>дисперсия и стандартное отклонение</w:t>
      </w:r>
      <w:r w:rsidRPr="00E475D8">
        <w:rPr>
          <w:rFonts w:ascii="Times New Roman" w:hAnsi="Times New Roman"/>
          <w:sz w:val="24"/>
          <w:szCs w:val="24"/>
        </w:rPr>
        <w:t xml:space="preserve">.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Случайная изменчивость. Изменчивость при измерениях. </w:t>
      </w:r>
      <w:r w:rsidRPr="00E475D8">
        <w:rPr>
          <w:rFonts w:ascii="Times New Roman" w:hAnsi="Times New Roman"/>
          <w:i/>
          <w:sz w:val="24"/>
          <w:szCs w:val="24"/>
        </w:rPr>
        <w:t>Решающие правила. Закономерности в изменчивых величинах</w:t>
      </w:r>
      <w:r w:rsidRPr="00E475D8">
        <w:rPr>
          <w:rFonts w:ascii="Times New Roman" w:hAnsi="Times New Roman"/>
          <w:sz w:val="24"/>
          <w:szCs w:val="24"/>
        </w:rPr>
        <w:t>.</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Случайные события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E475D8">
        <w:rPr>
          <w:rFonts w:ascii="Times New Roman" w:hAnsi="Times New Roman"/>
          <w:i/>
          <w:sz w:val="24"/>
          <w:szCs w:val="24"/>
        </w:rPr>
        <w:t>Представление событий с помощью диаграмм Эйлера.</w:t>
      </w:r>
      <w:r w:rsidRPr="00E475D8">
        <w:rPr>
          <w:rFonts w:ascii="Times New Roman" w:hAnsi="Times New Roman"/>
          <w:sz w:val="24"/>
          <w:szCs w:val="24"/>
        </w:rPr>
        <w:t xml:space="preserve"> </w:t>
      </w:r>
      <w:r w:rsidRPr="00E475D8">
        <w:rPr>
          <w:rFonts w:ascii="Times New Roman" w:hAnsi="Times New Roman"/>
          <w:i/>
          <w:sz w:val="24"/>
          <w:szCs w:val="24"/>
        </w:rPr>
        <w:t>Противоположные события, объединение и пересечение событий. Правило сложения вероятностей</w:t>
      </w:r>
      <w:r w:rsidRPr="00E475D8">
        <w:rPr>
          <w:rFonts w:ascii="Times New Roman" w:hAnsi="Times New Roman"/>
          <w:sz w:val="24"/>
          <w:szCs w:val="24"/>
        </w:rPr>
        <w:t xml:space="preserve">. </w:t>
      </w:r>
      <w:r w:rsidRPr="00E475D8">
        <w:rPr>
          <w:rFonts w:ascii="Times New Roman" w:hAnsi="Times New Roman"/>
          <w:i/>
          <w:sz w:val="24"/>
          <w:szCs w:val="24"/>
        </w:rPr>
        <w:t>Случайный выбор.</w:t>
      </w:r>
      <w:r w:rsidRPr="00E475D8">
        <w:rPr>
          <w:rFonts w:ascii="Times New Roman" w:hAnsi="Times New Roman"/>
          <w:sz w:val="24"/>
          <w:szCs w:val="24"/>
        </w:rPr>
        <w:t xml:space="preserve"> </w:t>
      </w:r>
      <w:r w:rsidRPr="00E475D8">
        <w:rPr>
          <w:rFonts w:ascii="Times New Roman" w:hAnsi="Times New Roman"/>
          <w:i/>
          <w:sz w:val="24"/>
          <w:szCs w:val="24"/>
        </w:rPr>
        <w:t>Представление эксперимента в виде дерева.</w:t>
      </w:r>
      <w:r w:rsidRPr="00E475D8">
        <w:rPr>
          <w:rFonts w:ascii="Times New Roman" w:hAnsi="Times New Roman"/>
          <w:sz w:val="24"/>
          <w:szCs w:val="24"/>
        </w:rPr>
        <w:t xml:space="preserve"> </w:t>
      </w:r>
      <w:r w:rsidRPr="00E475D8">
        <w:rPr>
          <w:rFonts w:ascii="Times New Roman" w:hAnsi="Times New Roman"/>
          <w:i/>
          <w:sz w:val="24"/>
          <w:szCs w:val="24"/>
        </w:rPr>
        <w:t>Независимые события. Умножение вероятностей независимых событий</w:t>
      </w:r>
      <w:r w:rsidRPr="00E475D8">
        <w:rPr>
          <w:rFonts w:ascii="Times New Roman" w:hAnsi="Times New Roman"/>
          <w:sz w:val="24"/>
          <w:szCs w:val="24"/>
        </w:rPr>
        <w:t xml:space="preserve">. </w:t>
      </w:r>
      <w:r w:rsidRPr="00E475D8">
        <w:rPr>
          <w:rFonts w:ascii="Times New Roman" w:hAnsi="Times New Roman"/>
          <w:i/>
          <w:sz w:val="24"/>
          <w:szCs w:val="24"/>
        </w:rPr>
        <w:t>Последовательные независимые испытания.</w:t>
      </w:r>
      <w:r w:rsidRPr="00E475D8">
        <w:rPr>
          <w:rFonts w:ascii="Times New Roman" w:hAnsi="Times New Roman"/>
          <w:sz w:val="24"/>
          <w:szCs w:val="24"/>
        </w:rPr>
        <w:t xml:space="preserve"> Представление о независимых событиях в жизни.</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b/>
          <w:i/>
          <w:sz w:val="24"/>
          <w:szCs w:val="24"/>
        </w:rPr>
        <w:t>Элементы комбинаторики</w:t>
      </w:r>
    </w:p>
    <w:p w:rsidR="00403DD3" w:rsidRPr="00E475D8" w:rsidRDefault="00403DD3" w:rsidP="00152870">
      <w:pPr>
        <w:spacing w:after="0" w:line="240" w:lineRule="auto"/>
        <w:ind w:firstLine="709"/>
        <w:jc w:val="both"/>
        <w:rPr>
          <w:rFonts w:ascii="Times New Roman" w:hAnsi="Times New Roman"/>
          <w:b/>
          <w:i/>
          <w:sz w:val="24"/>
          <w:szCs w:val="24"/>
        </w:rPr>
      </w:pPr>
      <w:r w:rsidRPr="00E475D8">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E475D8">
        <w:rPr>
          <w:rFonts w:ascii="Times New Roman" w:hAnsi="Times New Roman"/>
          <w:b/>
          <w:i/>
          <w:sz w:val="24"/>
          <w:szCs w:val="24"/>
        </w:rPr>
        <w:t xml:space="preserve">. </w:t>
      </w:r>
    </w:p>
    <w:p w:rsidR="00403DD3" w:rsidRPr="00E475D8" w:rsidRDefault="00403DD3" w:rsidP="00152870">
      <w:pPr>
        <w:spacing w:after="0" w:line="240" w:lineRule="auto"/>
        <w:ind w:firstLine="709"/>
        <w:jc w:val="both"/>
        <w:rPr>
          <w:rFonts w:ascii="Times New Roman" w:hAnsi="Times New Roman"/>
          <w:b/>
          <w:i/>
          <w:sz w:val="24"/>
          <w:szCs w:val="24"/>
        </w:rPr>
      </w:pPr>
      <w:r w:rsidRPr="00E475D8">
        <w:rPr>
          <w:rFonts w:ascii="Times New Roman" w:hAnsi="Times New Roman"/>
          <w:b/>
          <w:i/>
          <w:sz w:val="24"/>
          <w:szCs w:val="24"/>
        </w:rPr>
        <w:t>Случайные величины</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E475D8" w:rsidRDefault="00403DD3" w:rsidP="00152870">
      <w:pPr>
        <w:pStyle w:val="3"/>
        <w:spacing w:before="0" w:beforeAutospacing="0" w:after="0" w:afterAutospacing="0"/>
        <w:ind w:firstLine="709"/>
        <w:jc w:val="both"/>
        <w:rPr>
          <w:sz w:val="24"/>
          <w:szCs w:val="24"/>
        </w:rPr>
      </w:pPr>
      <w:bookmarkStart w:id="258" w:name="_Toc405513923"/>
      <w:bookmarkStart w:id="259" w:name="_Toc284662801"/>
      <w:bookmarkStart w:id="260" w:name="_Toc284663428"/>
      <w:r w:rsidRPr="00E475D8">
        <w:rPr>
          <w:sz w:val="24"/>
          <w:szCs w:val="24"/>
        </w:rPr>
        <w:t>Геометрия</w:t>
      </w:r>
      <w:bookmarkEnd w:id="258"/>
      <w:bookmarkEnd w:id="259"/>
      <w:bookmarkEnd w:id="260"/>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r w:rsidRPr="00E475D8">
        <w:rPr>
          <w:rFonts w:ascii="Times New Roman" w:hAnsi="Times New Roman"/>
          <w:b/>
          <w:i w:val="0"/>
          <w:color w:val="auto"/>
          <w:spacing w:val="0"/>
        </w:rPr>
        <w:lastRenderedPageBreak/>
        <w:t>Геометрические фигуры</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Фигуры в геометрии и в окружающем мире</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iCs/>
          <w:sz w:val="24"/>
          <w:szCs w:val="24"/>
        </w:rPr>
        <w:t>Осевая симметрия геометрических фигур. Центральная симметрия геометрических фигур</w:t>
      </w:r>
      <w:r w:rsidRPr="00E475D8">
        <w:rPr>
          <w:rFonts w:ascii="Times New Roman" w:hAnsi="Times New Roman"/>
          <w:i/>
          <w:iCs/>
          <w:sz w:val="24"/>
          <w:szCs w:val="24"/>
        </w:rPr>
        <w:t>.</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Многоугольники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E475D8">
        <w:rPr>
          <w:rFonts w:ascii="Times New Roman" w:hAnsi="Times New Roman"/>
          <w:bCs/>
          <w:i/>
          <w:sz w:val="24"/>
          <w:szCs w:val="24"/>
        </w:rPr>
        <w:t>В</w:t>
      </w:r>
      <w:r w:rsidRPr="00E475D8">
        <w:rPr>
          <w:rFonts w:ascii="Times New Roman" w:hAnsi="Times New Roman"/>
          <w:i/>
          <w:sz w:val="24"/>
          <w:szCs w:val="24"/>
        </w:rPr>
        <w:t>ыпуклые и невыпуклые многоугольники</w:t>
      </w:r>
      <w:r w:rsidRPr="00E475D8">
        <w:rPr>
          <w:rFonts w:ascii="Times New Roman" w:hAnsi="Times New Roman"/>
          <w:sz w:val="24"/>
          <w:szCs w:val="24"/>
        </w:rPr>
        <w:t>. Правильные многоугольники.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E475D8" w:rsidRDefault="00403DD3"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Окружность, круг</w:t>
      </w:r>
    </w:p>
    <w:p w:rsidR="00403DD3" w:rsidRPr="00E475D8" w:rsidRDefault="00CA3CC2" w:rsidP="00152870">
      <w:pPr>
        <w:spacing w:after="0" w:line="240" w:lineRule="auto"/>
        <w:ind w:firstLine="709"/>
        <w:jc w:val="both"/>
        <w:rPr>
          <w:rFonts w:ascii="Times New Roman" w:hAnsi="Times New Roman"/>
          <w:sz w:val="24"/>
          <w:szCs w:val="24"/>
        </w:rPr>
      </w:pPr>
      <w:r w:rsidRPr="00E475D8">
        <w:rPr>
          <w:rFonts w:ascii="Times New Roman" w:hAnsi="Times New Roman"/>
          <w:bCs/>
          <w:sz w:val="24"/>
          <w:szCs w:val="24"/>
        </w:rPr>
        <w:t>Окружность, круг, и</w:t>
      </w:r>
      <w:r w:rsidR="00403DD3" w:rsidRPr="00E475D8">
        <w:rPr>
          <w:rFonts w:ascii="Times New Roman" w:hAnsi="Times New Roman"/>
          <w:sz w:val="24"/>
          <w:szCs w:val="24"/>
        </w:rPr>
        <w:t xml:space="preserve">х элементы и свойства; центральные и вписанные углы. Касательная </w:t>
      </w:r>
      <w:r w:rsidR="00403DD3" w:rsidRPr="00E475D8">
        <w:rPr>
          <w:rFonts w:ascii="Times New Roman" w:hAnsi="Times New Roman"/>
          <w:i/>
          <w:sz w:val="24"/>
          <w:szCs w:val="24"/>
        </w:rPr>
        <w:t>и секущая</w:t>
      </w:r>
      <w:r w:rsidR="00403DD3" w:rsidRPr="00E475D8">
        <w:rPr>
          <w:rFonts w:ascii="Times New Roman" w:hAnsi="Times New Roman"/>
          <w:sz w:val="24"/>
          <w:szCs w:val="24"/>
        </w:rPr>
        <w:t xml:space="preserve"> к окружности, </w:t>
      </w:r>
      <w:r w:rsidR="00403DD3" w:rsidRPr="00E475D8">
        <w:rPr>
          <w:rFonts w:ascii="Times New Roman" w:hAnsi="Times New Roman"/>
          <w:i/>
          <w:sz w:val="24"/>
          <w:szCs w:val="24"/>
        </w:rPr>
        <w:t>их свойства</w:t>
      </w:r>
      <w:r w:rsidR="00403DD3" w:rsidRPr="00E475D8">
        <w:rPr>
          <w:rFonts w:ascii="Times New Roman" w:hAnsi="Times New Roman"/>
          <w:sz w:val="24"/>
          <w:szCs w:val="24"/>
        </w:rPr>
        <w:t xml:space="preserve">. Вписанные и описанные окружности для треугольников, </w:t>
      </w:r>
      <w:r w:rsidR="00403DD3" w:rsidRPr="00E475D8">
        <w:rPr>
          <w:rFonts w:ascii="Times New Roman" w:hAnsi="Times New Roman"/>
          <w:i/>
          <w:sz w:val="24"/>
          <w:szCs w:val="24"/>
        </w:rPr>
        <w:t>четырёхугольников, правильных многоугольников</w:t>
      </w:r>
      <w:r w:rsidR="00403DD3" w:rsidRPr="00E475D8">
        <w:rPr>
          <w:rFonts w:ascii="Times New Roman" w:hAnsi="Times New Roman"/>
          <w:sz w:val="24"/>
          <w:szCs w:val="24"/>
        </w:rPr>
        <w:t xml:space="preserve">.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Геометрические фигуры в пространстве (объёмные тела)</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E475D8">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E475D8">
        <w:rPr>
          <w:rFonts w:ascii="Times New Roman" w:hAnsi="Times New Roman"/>
          <w:i/>
          <w:sz w:val="24"/>
          <w:szCs w:val="24"/>
        </w:rPr>
        <w:t xml:space="preserve">. </w:t>
      </w:r>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r w:rsidRPr="00E475D8">
        <w:rPr>
          <w:rFonts w:ascii="Times New Roman" w:hAnsi="Times New Roman"/>
          <w:b/>
          <w:i w:val="0"/>
          <w:color w:val="auto"/>
          <w:spacing w:val="0"/>
        </w:rPr>
        <w:t>Отношения</w:t>
      </w:r>
    </w:p>
    <w:p w:rsidR="00403DD3" w:rsidRPr="00E475D8" w:rsidRDefault="00403DD3"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Равенство фигур</w:t>
      </w:r>
    </w:p>
    <w:p w:rsidR="00403DD3" w:rsidRPr="00E475D8" w:rsidRDefault="00403DD3" w:rsidP="00152870">
      <w:pPr>
        <w:spacing w:after="0" w:line="240" w:lineRule="auto"/>
        <w:ind w:firstLine="709"/>
        <w:jc w:val="both"/>
        <w:rPr>
          <w:rFonts w:ascii="Times New Roman" w:hAnsi="Times New Roman"/>
          <w:i/>
          <w:iCs/>
          <w:sz w:val="24"/>
          <w:szCs w:val="24"/>
        </w:rPr>
      </w:pPr>
      <w:r w:rsidRPr="00E475D8">
        <w:rPr>
          <w:rFonts w:ascii="Times New Roman" w:hAnsi="Times New Roman"/>
          <w:bCs/>
          <w:sz w:val="24"/>
          <w:szCs w:val="24"/>
        </w:rPr>
        <w:t>С</w:t>
      </w:r>
      <w:r w:rsidRPr="00E475D8">
        <w:rPr>
          <w:rFonts w:ascii="Times New Roman" w:hAnsi="Times New Roman"/>
          <w:sz w:val="24"/>
          <w:szCs w:val="24"/>
        </w:rPr>
        <w:t xml:space="preserve">войства равных треугольников. Признаки равенства треугольников.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Параллельно</w:t>
      </w:r>
      <w:r w:rsidRPr="00E475D8">
        <w:rPr>
          <w:rFonts w:ascii="Times New Roman" w:hAnsi="Times New Roman"/>
          <w:b/>
          <w:bCs/>
          <w:sz w:val="24"/>
          <w:szCs w:val="24"/>
        </w:rPr>
        <w:softHyphen/>
        <w:t>сть прямых</w:t>
      </w:r>
    </w:p>
    <w:p w:rsidR="00403DD3" w:rsidRPr="00E475D8" w:rsidRDefault="00403DD3" w:rsidP="00152870">
      <w:pPr>
        <w:spacing w:after="0" w:line="240" w:lineRule="auto"/>
        <w:ind w:firstLine="709"/>
        <w:jc w:val="both"/>
        <w:rPr>
          <w:rFonts w:ascii="Times New Roman" w:hAnsi="Times New Roman"/>
          <w:i/>
          <w:iCs/>
          <w:sz w:val="24"/>
          <w:szCs w:val="24"/>
        </w:rPr>
      </w:pPr>
      <w:r w:rsidRPr="00E475D8">
        <w:rPr>
          <w:rFonts w:ascii="Times New Roman" w:hAnsi="Times New Roman"/>
          <w:sz w:val="24"/>
          <w:szCs w:val="24"/>
        </w:rPr>
        <w:t xml:space="preserve">Признаки и свойства параллельных прямых. </w:t>
      </w:r>
      <w:r w:rsidRPr="00E475D8">
        <w:rPr>
          <w:rFonts w:ascii="Times New Roman" w:hAnsi="Times New Roman"/>
          <w:i/>
          <w:sz w:val="24"/>
          <w:szCs w:val="24"/>
        </w:rPr>
        <w:t>Аксиома параллельности Евклида</w:t>
      </w:r>
      <w:r w:rsidRPr="00E475D8">
        <w:rPr>
          <w:rFonts w:ascii="Times New Roman" w:hAnsi="Times New Roman"/>
          <w:sz w:val="24"/>
          <w:szCs w:val="24"/>
        </w:rPr>
        <w:t xml:space="preserve">. </w:t>
      </w:r>
      <w:r w:rsidRPr="00E475D8">
        <w:rPr>
          <w:rFonts w:ascii="Times New Roman" w:hAnsi="Times New Roman"/>
          <w:i/>
          <w:sz w:val="24"/>
          <w:szCs w:val="24"/>
        </w:rPr>
        <w:t>Теорема Фалеса</w:t>
      </w:r>
      <w:r w:rsidRPr="00E475D8">
        <w:rPr>
          <w:rFonts w:ascii="Times New Roman" w:hAnsi="Times New Roman"/>
          <w:sz w:val="24"/>
          <w:szCs w:val="24"/>
        </w:rPr>
        <w:t>.</w:t>
      </w:r>
    </w:p>
    <w:p w:rsidR="00403DD3" w:rsidRPr="00E475D8" w:rsidRDefault="00403DD3"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Перпендикулярные прямые</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E475D8">
        <w:rPr>
          <w:rFonts w:ascii="Times New Roman" w:hAnsi="Times New Roman"/>
          <w:i/>
          <w:sz w:val="24"/>
          <w:szCs w:val="24"/>
        </w:rPr>
        <w:t>Свойства и признаки перпендикулярности</w:t>
      </w:r>
      <w:r w:rsidRPr="00E475D8">
        <w:rPr>
          <w:rFonts w:ascii="Times New Roman" w:hAnsi="Times New Roman"/>
          <w:sz w:val="24"/>
          <w:szCs w:val="24"/>
        </w:rPr>
        <w:t xml:space="preserve">.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i/>
          <w:sz w:val="24"/>
          <w:szCs w:val="24"/>
        </w:rPr>
        <w:t>Подобие</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i/>
          <w:sz w:val="24"/>
          <w:szCs w:val="24"/>
        </w:rPr>
        <w:t>Пропорциональные отрезки, подобие фигур. Подобные треугольники. Признаки подобия</w:t>
      </w:r>
      <w:r w:rsidRPr="00E475D8">
        <w:rPr>
          <w:rFonts w:ascii="Times New Roman" w:hAnsi="Times New Roman"/>
          <w:sz w:val="24"/>
          <w:szCs w:val="24"/>
        </w:rPr>
        <w:t xml:space="preserve">. </w:t>
      </w:r>
    </w:p>
    <w:p w:rsidR="00403DD3" w:rsidRPr="00E475D8" w:rsidRDefault="00403DD3" w:rsidP="00152870">
      <w:pPr>
        <w:spacing w:after="0" w:line="240" w:lineRule="auto"/>
        <w:ind w:firstLine="709"/>
        <w:jc w:val="both"/>
        <w:rPr>
          <w:rFonts w:ascii="Times New Roman" w:hAnsi="Times New Roman"/>
          <w:i/>
          <w:iCs/>
          <w:sz w:val="24"/>
          <w:szCs w:val="24"/>
        </w:rPr>
      </w:pPr>
      <w:r w:rsidRPr="00E475D8">
        <w:rPr>
          <w:rFonts w:ascii="Times New Roman" w:hAnsi="Times New Roman"/>
          <w:b/>
          <w:sz w:val="24"/>
          <w:szCs w:val="24"/>
        </w:rPr>
        <w:t>Взаимное расположение</w:t>
      </w:r>
      <w:r w:rsidRPr="00E475D8">
        <w:rPr>
          <w:rFonts w:ascii="Times New Roman" w:hAnsi="Times New Roman"/>
          <w:sz w:val="24"/>
          <w:szCs w:val="24"/>
        </w:rPr>
        <w:t xml:space="preserve"> прямой и окружности</w:t>
      </w:r>
      <w:r w:rsidRPr="00E475D8">
        <w:rPr>
          <w:rFonts w:ascii="Times New Roman" w:hAnsi="Times New Roman"/>
          <w:i/>
          <w:sz w:val="24"/>
          <w:szCs w:val="24"/>
        </w:rPr>
        <w:t>, двух окружностей.</w:t>
      </w:r>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r w:rsidRPr="00E475D8">
        <w:rPr>
          <w:rFonts w:ascii="Times New Roman" w:hAnsi="Times New Roman"/>
          <w:b/>
          <w:i w:val="0"/>
          <w:color w:val="auto"/>
          <w:spacing w:val="0"/>
        </w:rPr>
        <w:t>Измерения и вычисления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Величины</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Представление об объёме и его свойствах. Измерение объёма. Единицы измерения объёмов.</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Измерения и вычисления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E475D8">
        <w:rPr>
          <w:rFonts w:ascii="Times New Roman" w:hAnsi="Times New Roman"/>
          <w:i/>
          <w:sz w:val="24"/>
          <w:szCs w:val="24"/>
        </w:rPr>
        <w:t>Тригонометрические функции тупого угла.</w:t>
      </w:r>
      <w:r w:rsidRPr="00E475D8">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E475D8">
        <w:rPr>
          <w:rFonts w:ascii="Times New Roman" w:hAnsi="Times New Roman"/>
          <w:sz w:val="24"/>
          <w:szCs w:val="24"/>
        </w:rPr>
        <w:softHyphen/>
        <w:t xml:space="preserve">ружности и площади круга. Сравнение и вычисление площадей. Теорема Пифагора. </w:t>
      </w:r>
      <w:r w:rsidRPr="00E475D8">
        <w:rPr>
          <w:rFonts w:ascii="Times New Roman" w:hAnsi="Times New Roman"/>
          <w:i/>
          <w:sz w:val="24"/>
          <w:szCs w:val="24"/>
        </w:rPr>
        <w:t>Теорема синусов. Теорема косинусов</w:t>
      </w:r>
      <w:r w:rsidRPr="00E475D8">
        <w:rPr>
          <w:rFonts w:ascii="Times New Roman" w:hAnsi="Times New Roman"/>
          <w:sz w:val="24"/>
          <w:szCs w:val="24"/>
        </w:rPr>
        <w:t>.</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lastRenderedPageBreak/>
        <w:t>Расстояния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Расстояние между точками. Расстояние от точки до прямой. </w:t>
      </w:r>
      <w:r w:rsidRPr="00E475D8">
        <w:rPr>
          <w:rFonts w:ascii="Times New Roman" w:hAnsi="Times New Roman"/>
          <w:i/>
          <w:sz w:val="24"/>
          <w:szCs w:val="24"/>
        </w:rPr>
        <w:t>Расстояние между фигурами</w:t>
      </w:r>
      <w:r w:rsidRPr="00E475D8">
        <w:rPr>
          <w:rFonts w:ascii="Times New Roman" w:hAnsi="Times New Roman"/>
          <w:sz w:val="24"/>
          <w:szCs w:val="24"/>
        </w:rPr>
        <w:t xml:space="preserve">. </w:t>
      </w:r>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r w:rsidRPr="00E475D8">
        <w:rPr>
          <w:rFonts w:ascii="Times New Roman" w:hAnsi="Times New Roman"/>
          <w:b/>
          <w:i w:val="0"/>
          <w:color w:val="auto"/>
          <w:spacing w:val="0"/>
        </w:rPr>
        <w:t>Геометрические построения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Геометрические построения для иллюстрации свойств геометрических фигур.</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 xml:space="preserve"> </w:t>
      </w:r>
      <w:r w:rsidRPr="00E475D8">
        <w:rPr>
          <w:rFonts w:ascii="Times New Roman" w:hAnsi="Times New Roman"/>
          <w:sz w:val="24"/>
          <w:szCs w:val="24"/>
        </w:rPr>
        <w:t xml:space="preserve">Инструменты для построений: циркуль, линейка, угольник. </w:t>
      </w:r>
      <w:r w:rsidRPr="00E475D8">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Деление отрезка в данном отношении.</w:t>
      </w:r>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r w:rsidRPr="00E475D8">
        <w:rPr>
          <w:rFonts w:ascii="Times New Roman" w:hAnsi="Times New Roman"/>
          <w:b/>
          <w:i w:val="0"/>
          <w:color w:val="auto"/>
          <w:spacing w:val="0"/>
        </w:rPr>
        <w:t xml:space="preserve">Геометрические преобразования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Преобразования</w:t>
      </w:r>
    </w:p>
    <w:p w:rsidR="00403DD3" w:rsidRPr="00E475D8" w:rsidRDefault="00403DD3" w:rsidP="00152870">
      <w:pPr>
        <w:spacing w:after="0" w:line="240" w:lineRule="auto"/>
        <w:ind w:firstLine="709"/>
        <w:jc w:val="both"/>
        <w:rPr>
          <w:rFonts w:ascii="Times New Roman" w:hAnsi="Times New Roman"/>
          <w:b/>
          <w:bCs/>
          <w:sz w:val="24"/>
          <w:szCs w:val="24"/>
        </w:rPr>
      </w:pPr>
      <w:r w:rsidRPr="00E475D8">
        <w:rPr>
          <w:rFonts w:ascii="Times New Roman" w:hAnsi="Times New Roman"/>
          <w:sz w:val="24"/>
          <w:szCs w:val="24"/>
        </w:rPr>
        <w:t xml:space="preserve">Понятие преобразования. Представление о метапредметном понятии «преобразование». </w:t>
      </w:r>
      <w:r w:rsidRPr="00E475D8">
        <w:rPr>
          <w:rFonts w:ascii="Times New Roman" w:hAnsi="Times New Roman"/>
          <w:i/>
          <w:sz w:val="24"/>
          <w:szCs w:val="24"/>
        </w:rPr>
        <w:t>Подобие</w:t>
      </w:r>
      <w:r w:rsidRPr="00E475D8">
        <w:rPr>
          <w:rFonts w:ascii="Times New Roman" w:hAnsi="Times New Roman"/>
          <w:sz w:val="24"/>
          <w:szCs w:val="24"/>
        </w:rPr>
        <w:t>.</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Движения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Осевая и центральная симметрия</w:t>
      </w:r>
      <w:r w:rsidRPr="00E475D8">
        <w:rPr>
          <w:rFonts w:ascii="Times New Roman" w:hAnsi="Times New Roman"/>
          <w:i/>
          <w:sz w:val="24"/>
          <w:szCs w:val="24"/>
        </w:rPr>
        <w:t>, поворот и параллельный перенос.</w:t>
      </w:r>
      <w:r w:rsidRPr="00E475D8">
        <w:rPr>
          <w:rFonts w:ascii="Times New Roman" w:hAnsi="Times New Roman"/>
          <w:sz w:val="24"/>
          <w:szCs w:val="24"/>
        </w:rPr>
        <w:t xml:space="preserve"> </w:t>
      </w:r>
      <w:r w:rsidRPr="00E475D8">
        <w:rPr>
          <w:rFonts w:ascii="Times New Roman" w:hAnsi="Times New Roman"/>
          <w:i/>
          <w:sz w:val="24"/>
          <w:szCs w:val="24"/>
        </w:rPr>
        <w:t>Комбинации движений на плоскости и их свойства</w:t>
      </w:r>
      <w:r w:rsidRPr="00E475D8">
        <w:rPr>
          <w:rFonts w:ascii="Times New Roman" w:hAnsi="Times New Roman"/>
          <w:sz w:val="24"/>
          <w:szCs w:val="24"/>
        </w:rPr>
        <w:t xml:space="preserve">. </w:t>
      </w:r>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r w:rsidRPr="00E475D8">
        <w:rPr>
          <w:rFonts w:ascii="Times New Roman" w:hAnsi="Times New Roman"/>
          <w:b/>
          <w:i w:val="0"/>
          <w:color w:val="auto"/>
          <w:spacing w:val="0"/>
        </w:rPr>
        <w:t>Векторы и координаты на плоскости</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iCs/>
          <w:sz w:val="24"/>
          <w:szCs w:val="24"/>
        </w:rPr>
        <w:t>Векторы</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Понятие вектора, действия над векторами</w:t>
      </w:r>
      <w:r w:rsidRPr="00E475D8">
        <w:rPr>
          <w:rFonts w:ascii="Times New Roman" w:hAnsi="Times New Roman"/>
          <w:i/>
          <w:sz w:val="24"/>
          <w:szCs w:val="24"/>
        </w:rPr>
        <w:t xml:space="preserve">, </w:t>
      </w:r>
      <w:r w:rsidRPr="00E475D8">
        <w:rPr>
          <w:rFonts w:ascii="Times New Roman" w:hAnsi="Times New Roman"/>
          <w:sz w:val="24"/>
          <w:szCs w:val="24"/>
        </w:rPr>
        <w:t>использование векторов в физике,</w:t>
      </w:r>
      <w:r w:rsidRPr="00E475D8">
        <w:rPr>
          <w:rFonts w:ascii="Times New Roman" w:hAnsi="Times New Roman"/>
          <w:i/>
          <w:sz w:val="24"/>
          <w:szCs w:val="24"/>
        </w:rPr>
        <w:t xml:space="preserve"> разложение вектора на составляющие, скалярное произведение</w:t>
      </w:r>
      <w:r w:rsidRPr="00E475D8">
        <w:rPr>
          <w:rFonts w:ascii="Times New Roman" w:hAnsi="Times New Roman"/>
          <w:sz w:val="24"/>
          <w:szCs w:val="24"/>
        </w:rPr>
        <w:t xml:space="preserve">. </w:t>
      </w:r>
    </w:p>
    <w:p w:rsidR="00403DD3" w:rsidRPr="00E475D8" w:rsidRDefault="00403DD3"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Координаты</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Основные понятия, </w:t>
      </w:r>
      <w:r w:rsidRPr="00E475D8">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Применение векторов и координат для решения простейших геометрических задач.</w:t>
      </w:r>
    </w:p>
    <w:p w:rsidR="00403DD3" w:rsidRPr="00E475D8" w:rsidRDefault="00403DD3" w:rsidP="00152870">
      <w:pPr>
        <w:pStyle w:val="3"/>
        <w:spacing w:before="0" w:beforeAutospacing="0" w:after="0" w:afterAutospacing="0"/>
        <w:ind w:firstLine="709"/>
        <w:jc w:val="both"/>
        <w:rPr>
          <w:sz w:val="24"/>
          <w:szCs w:val="24"/>
        </w:rPr>
      </w:pPr>
      <w:bookmarkStart w:id="261" w:name="_Toc405513924"/>
      <w:bookmarkStart w:id="262" w:name="_Toc284662802"/>
      <w:bookmarkStart w:id="263" w:name="_Toc284663429"/>
      <w:r w:rsidRPr="00E475D8">
        <w:rPr>
          <w:sz w:val="24"/>
          <w:szCs w:val="24"/>
        </w:rPr>
        <w:t>История математики</w:t>
      </w:r>
      <w:bookmarkEnd w:id="261"/>
      <w:bookmarkEnd w:id="262"/>
      <w:bookmarkEnd w:id="263"/>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Геометрия и искусство. Геометрические закономерности окружающего мира.</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lastRenderedPageBreak/>
        <w:t xml:space="preserve">Математика в развитии России: Петр </w:t>
      </w:r>
      <w:r w:rsidRPr="00E475D8">
        <w:rPr>
          <w:rFonts w:ascii="Times New Roman" w:hAnsi="Times New Roman"/>
          <w:i/>
          <w:sz w:val="24"/>
          <w:szCs w:val="24"/>
          <w:lang w:val="en-US"/>
        </w:rPr>
        <w:t>I</w:t>
      </w:r>
      <w:r w:rsidRPr="00E475D8">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403DD3" w:rsidRPr="00E475D8" w:rsidRDefault="00403DD3" w:rsidP="00152870">
      <w:pPr>
        <w:spacing w:after="0" w:line="240" w:lineRule="auto"/>
        <w:ind w:firstLine="709"/>
        <w:jc w:val="both"/>
        <w:rPr>
          <w:rFonts w:ascii="Times New Roman" w:hAnsi="Times New Roman"/>
          <w:i/>
          <w:sz w:val="24"/>
          <w:szCs w:val="24"/>
        </w:rPr>
      </w:pPr>
    </w:p>
    <w:p w:rsidR="00403DD3" w:rsidRPr="00E475D8" w:rsidRDefault="00403DD3" w:rsidP="00152870">
      <w:pPr>
        <w:pStyle w:val="2"/>
        <w:spacing w:line="240" w:lineRule="auto"/>
        <w:rPr>
          <w:i/>
          <w:sz w:val="24"/>
          <w:szCs w:val="24"/>
        </w:rPr>
      </w:pPr>
      <w:bookmarkStart w:id="264" w:name="_Toc405513925"/>
      <w:bookmarkStart w:id="265" w:name="_Toc284662803"/>
      <w:bookmarkStart w:id="266" w:name="_Toc284663430"/>
      <w:r w:rsidRPr="00E475D8">
        <w:rPr>
          <w:sz w:val="24"/>
          <w:szCs w:val="24"/>
        </w:rPr>
        <w:t>Содержание курса математики в 7-9 классах (углублённый уровень)</w:t>
      </w:r>
      <w:bookmarkEnd w:id="264"/>
      <w:bookmarkEnd w:id="265"/>
      <w:bookmarkEnd w:id="266"/>
    </w:p>
    <w:p w:rsidR="00403DD3" w:rsidRPr="00E475D8" w:rsidRDefault="00403DD3" w:rsidP="00152870">
      <w:pPr>
        <w:pStyle w:val="3"/>
        <w:spacing w:before="0" w:beforeAutospacing="0" w:after="0" w:afterAutospacing="0"/>
        <w:ind w:firstLine="709"/>
        <w:jc w:val="both"/>
        <w:rPr>
          <w:sz w:val="24"/>
          <w:szCs w:val="24"/>
        </w:rPr>
      </w:pPr>
      <w:bookmarkStart w:id="267" w:name="_Toc405513926"/>
      <w:bookmarkStart w:id="268" w:name="_Toc284662804"/>
      <w:bookmarkStart w:id="269" w:name="_Toc284663431"/>
      <w:r w:rsidRPr="00E475D8">
        <w:rPr>
          <w:sz w:val="24"/>
          <w:szCs w:val="24"/>
        </w:rPr>
        <w:t>Алгебра</w:t>
      </w:r>
      <w:bookmarkEnd w:id="267"/>
      <w:bookmarkEnd w:id="268"/>
      <w:bookmarkEnd w:id="269"/>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r w:rsidRPr="00E475D8">
        <w:rPr>
          <w:rFonts w:ascii="Times New Roman" w:hAnsi="Times New Roman"/>
          <w:b/>
          <w:i w:val="0"/>
          <w:color w:val="auto"/>
          <w:spacing w:val="0"/>
        </w:rPr>
        <w:t>Числа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Рациональные числа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Иррациональные числа</w:t>
      </w:r>
    </w:p>
    <w:p w:rsidR="00403DD3" w:rsidRPr="00E475D8" w:rsidRDefault="00403DD3" w:rsidP="00152870">
      <w:pPr>
        <w:spacing w:after="0" w:line="240" w:lineRule="auto"/>
        <w:ind w:firstLine="709"/>
        <w:jc w:val="both"/>
        <w:rPr>
          <w:rFonts w:ascii="Times New Roman" w:hAnsi="Times New Roman"/>
          <w:bCs/>
          <w:sz w:val="24"/>
          <w:szCs w:val="24"/>
        </w:rPr>
      </w:pPr>
      <w:r w:rsidRPr="00E475D8">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E475D8">
        <w:rPr>
          <w:rFonts w:ascii="Times New Roman" w:hAnsi="Times New Roman"/>
          <w:bCs/>
          <w:sz w:val="24"/>
          <w:szCs w:val="24"/>
        </w:rPr>
        <w:t>Множество действительных чисел.</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Представления о расширениях числовых множеств. </w:t>
      </w:r>
      <w:bookmarkStart w:id="270" w:name="_Toc403076053"/>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r w:rsidRPr="00E475D8">
        <w:rPr>
          <w:rFonts w:ascii="Times New Roman" w:hAnsi="Times New Roman"/>
          <w:b/>
          <w:i w:val="0"/>
          <w:color w:val="auto"/>
          <w:spacing w:val="0"/>
        </w:rPr>
        <w:t>Тождественные преобразования</w:t>
      </w:r>
      <w:bookmarkEnd w:id="270"/>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Числовые и буквенные выражения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Многочлены</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Cs/>
          <w:sz w:val="24"/>
          <w:szCs w:val="24"/>
        </w:rPr>
        <w:t>Квадратный трёхчлен.</w:t>
      </w:r>
      <w:r w:rsidRPr="00E475D8">
        <w:rPr>
          <w:rFonts w:ascii="Times New Roman" w:hAnsi="Times New Roman"/>
          <w:sz w:val="24"/>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Понятие тождества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Тождественное преобразование. Представление о тождестве на множестве.</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Дробно-рациональные выражения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Преобразование выражений, содержащих знак модуля.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Иррациональные выражения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Корни </w:t>
      </w:r>
      <w:r w:rsidRPr="00E475D8">
        <w:rPr>
          <w:rFonts w:ascii="Times New Roman" w:hAnsi="Times New Roman"/>
          <w:i/>
          <w:sz w:val="24"/>
          <w:szCs w:val="24"/>
        </w:rPr>
        <w:t>n</w:t>
      </w:r>
      <w:r w:rsidRPr="00E475D8">
        <w:rPr>
          <w:rFonts w:ascii="Times New Roman" w:hAnsi="Times New Roman"/>
          <w:sz w:val="24"/>
          <w:szCs w:val="24"/>
        </w:rPr>
        <w:t xml:space="preserve">-ых степеней. Допустимые значения переменных в выражениях, содержащих корни </w:t>
      </w:r>
      <w:r w:rsidRPr="00E475D8">
        <w:rPr>
          <w:rFonts w:ascii="Times New Roman" w:hAnsi="Times New Roman"/>
          <w:i/>
          <w:sz w:val="24"/>
          <w:szCs w:val="24"/>
        </w:rPr>
        <w:t>n</w:t>
      </w:r>
      <w:r w:rsidRPr="00E475D8">
        <w:rPr>
          <w:rFonts w:ascii="Times New Roman" w:hAnsi="Times New Roman"/>
          <w:sz w:val="24"/>
          <w:szCs w:val="24"/>
        </w:rPr>
        <w:t xml:space="preserve">-ых степеней. Преобразование выражений, содержащих корни </w:t>
      </w:r>
      <w:r w:rsidRPr="00E475D8">
        <w:rPr>
          <w:rFonts w:ascii="Times New Roman" w:hAnsi="Times New Roman"/>
          <w:i/>
          <w:sz w:val="24"/>
          <w:szCs w:val="24"/>
        </w:rPr>
        <w:t>n</w:t>
      </w:r>
      <w:r w:rsidRPr="00E475D8">
        <w:rPr>
          <w:rFonts w:ascii="Times New Roman" w:hAnsi="Times New Roman"/>
          <w:sz w:val="24"/>
          <w:szCs w:val="24"/>
        </w:rPr>
        <w:t xml:space="preserve">-ых степеней.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bookmarkStart w:id="271" w:name="_Toc403076054"/>
      <w:r w:rsidRPr="00E475D8">
        <w:rPr>
          <w:rFonts w:ascii="Times New Roman" w:hAnsi="Times New Roman"/>
          <w:b/>
          <w:i w:val="0"/>
          <w:color w:val="auto"/>
          <w:spacing w:val="0"/>
        </w:rPr>
        <w:t xml:space="preserve">Уравнения </w:t>
      </w:r>
      <w:bookmarkEnd w:id="271"/>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Равенства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Числовое равенство. Свойства числовых равенств. Равенство с переменной.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Уравнения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Представление о равносильности на множестве. Равносильные преобразования уравнений.</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Методы решения уравнений</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Линейное уравнение и его корни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Квадратное уравнение и его корни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Дробно-рациональные уравнения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Решение дробно-рациональных уравнений.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Простейшие иррациональные уравнения вида</w:t>
      </w:r>
      <w:r w:rsidRPr="00E475D8">
        <w:rPr>
          <w:rFonts w:ascii="Times New Roman" w:hAnsi="Times New Roman"/>
          <w:sz w:val="24"/>
          <w:szCs w:val="24"/>
        </w:rPr>
        <w:t xml:space="preserve">: </w:t>
      </w:r>
      <w:r w:rsidRPr="00E475D8">
        <w:rPr>
          <w:rFonts w:ascii="Times New Roman" w:hAnsi="Times New Roman"/>
          <w:position w:val="-16"/>
          <w:sz w:val="24"/>
          <w:szCs w:val="24"/>
        </w:rPr>
        <w:object w:dxaOrig="1120" w:dyaOrig="460">
          <v:shape id="_x0000_i1048" type="#_x0000_t75" style="width:56.2pt;height:24.55pt" o:ole="">
            <v:imagedata r:id="rId9" o:title=""/>
          </v:shape>
          <o:OLEObject Type="Embed" ProgID="Equation.DSMT4" ShapeID="_x0000_i1048" DrawAspect="Content" ObjectID="_1519117171" r:id="rId49"/>
        </w:object>
      </w:r>
      <w:r w:rsidRPr="00E475D8">
        <w:rPr>
          <w:rFonts w:ascii="Times New Roman" w:hAnsi="Times New Roman"/>
          <w:sz w:val="24"/>
          <w:szCs w:val="24"/>
        </w:rPr>
        <w:t xml:space="preserve">; </w:t>
      </w:r>
      <w:r w:rsidRPr="00E475D8">
        <w:rPr>
          <w:rFonts w:ascii="Times New Roman" w:hAnsi="Times New Roman"/>
          <w:position w:val="-16"/>
          <w:sz w:val="24"/>
          <w:szCs w:val="24"/>
        </w:rPr>
        <w:object w:dxaOrig="1680" w:dyaOrig="460">
          <v:shape id="_x0000_i1049" type="#_x0000_t75" style="width:83.1pt;height:24.55pt" o:ole="">
            <v:imagedata r:id="rId11" o:title=""/>
          </v:shape>
          <o:OLEObject Type="Embed" ProgID="Equation.DSMT4" ShapeID="_x0000_i1049" DrawAspect="Content" ObjectID="_1519117172" r:id="rId50"/>
        </w:object>
      </w:r>
      <w:r w:rsidR="00573C79" w:rsidRPr="00E475D8">
        <w:rPr>
          <w:rFonts w:ascii="Times New Roman" w:eastAsia="Times New Roman" w:hAnsi="Times New Roman"/>
          <w:sz w:val="24"/>
          <w:szCs w:val="24"/>
        </w:rPr>
        <w:fldChar w:fldCharType="begin"/>
      </w:r>
      <w:r w:rsidRPr="00E475D8">
        <w:rPr>
          <w:rFonts w:ascii="Times New Roman" w:eastAsia="Times New Roman" w:hAnsi="Times New Roman"/>
          <w:sz w:val="24"/>
          <w:szCs w:val="24"/>
        </w:rPr>
        <w:instrText xml:space="preserve"> QUOTE </w:instrText>
      </w:r>
      <w:r w:rsidRPr="00E475D8">
        <w:rPr>
          <w:rFonts w:ascii="Times New Roman" w:hAnsi="Times New Roman"/>
          <w:noProof/>
          <w:position w:val="-9"/>
          <w:sz w:val="24"/>
          <w:szCs w:val="24"/>
          <w:lang w:eastAsia="ru-RU"/>
        </w:rPr>
        <w:drawing>
          <wp:inline distT="0" distB="0" distL="0" distR="0" wp14:anchorId="0ECAC4E9" wp14:editId="13F0D2DF">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E475D8">
        <w:rPr>
          <w:rFonts w:ascii="Times New Roman" w:eastAsia="Times New Roman" w:hAnsi="Times New Roman"/>
          <w:sz w:val="24"/>
          <w:szCs w:val="24"/>
        </w:rPr>
        <w:instrText xml:space="preserve"> </w:instrText>
      </w:r>
      <w:r w:rsidR="00573C79" w:rsidRPr="00E475D8">
        <w:rPr>
          <w:rFonts w:ascii="Times New Roman" w:eastAsia="Times New Roman" w:hAnsi="Times New Roman"/>
          <w:sz w:val="24"/>
          <w:szCs w:val="24"/>
        </w:rPr>
        <w:fldChar w:fldCharType="separate"/>
      </w:r>
      <w:r w:rsidRPr="00E475D8">
        <w:rPr>
          <w:rFonts w:ascii="Times New Roman" w:hAnsi="Times New Roman"/>
          <w:noProof/>
          <w:position w:val="-9"/>
          <w:sz w:val="24"/>
          <w:szCs w:val="24"/>
          <w:lang w:eastAsia="ru-RU"/>
        </w:rPr>
        <w:drawing>
          <wp:inline distT="0" distB="0" distL="0" distR="0" wp14:anchorId="18D67FA5" wp14:editId="77EB8D1E">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573C79" w:rsidRPr="00E475D8">
        <w:rPr>
          <w:rFonts w:ascii="Times New Roman" w:eastAsia="Times New Roman" w:hAnsi="Times New Roman"/>
          <w:sz w:val="24"/>
          <w:szCs w:val="24"/>
        </w:rPr>
        <w:fldChar w:fldCharType="end"/>
      </w:r>
      <w:r w:rsidR="00573C79" w:rsidRPr="00E475D8">
        <w:rPr>
          <w:rFonts w:ascii="Times New Roman" w:eastAsia="Times New Roman" w:hAnsi="Times New Roman"/>
          <w:sz w:val="24"/>
          <w:szCs w:val="24"/>
        </w:rPr>
        <w:fldChar w:fldCharType="begin"/>
      </w:r>
      <w:r w:rsidRPr="00E475D8">
        <w:rPr>
          <w:rFonts w:ascii="Times New Roman" w:eastAsia="Times New Roman" w:hAnsi="Times New Roman"/>
          <w:sz w:val="24"/>
          <w:szCs w:val="24"/>
        </w:rPr>
        <w:instrText xml:space="preserve"> QUOTE </w:instrText>
      </w:r>
      <w:r w:rsidRPr="00E475D8">
        <w:rPr>
          <w:rFonts w:ascii="Times New Roman" w:hAnsi="Times New Roman"/>
          <w:noProof/>
          <w:position w:val="-8"/>
          <w:sz w:val="24"/>
          <w:szCs w:val="24"/>
          <w:lang w:eastAsia="ru-RU"/>
        </w:rPr>
        <w:drawing>
          <wp:inline distT="0" distB="0" distL="0" distR="0" wp14:anchorId="2291B03C" wp14:editId="4A22BCB2">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E475D8">
        <w:rPr>
          <w:rFonts w:ascii="Times New Roman" w:eastAsia="Times New Roman" w:hAnsi="Times New Roman"/>
          <w:sz w:val="24"/>
          <w:szCs w:val="24"/>
        </w:rPr>
        <w:instrText xml:space="preserve"> </w:instrText>
      </w:r>
      <w:r w:rsidR="00573C79" w:rsidRPr="00E475D8">
        <w:rPr>
          <w:rFonts w:ascii="Times New Roman" w:eastAsia="Times New Roman" w:hAnsi="Times New Roman"/>
          <w:sz w:val="24"/>
          <w:szCs w:val="24"/>
        </w:rPr>
        <w:fldChar w:fldCharType="separate"/>
      </w:r>
      <w:r w:rsidRPr="00E475D8">
        <w:rPr>
          <w:rFonts w:ascii="Times New Roman" w:hAnsi="Times New Roman"/>
          <w:noProof/>
          <w:position w:val="-8"/>
          <w:sz w:val="24"/>
          <w:szCs w:val="24"/>
          <w:lang w:eastAsia="ru-RU"/>
        </w:rPr>
        <w:drawing>
          <wp:inline distT="0" distB="0" distL="0" distR="0" wp14:anchorId="31ADDCC5" wp14:editId="75FB3ED1">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573C79" w:rsidRPr="00E475D8">
        <w:rPr>
          <w:rFonts w:ascii="Times New Roman" w:eastAsia="Times New Roman" w:hAnsi="Times New Roman"/>
          <w:sz w:val="24"/>
          <w:szCs w:val="24"/>
        </w:rPr>
        <w:fldChar w:fldCharType="end"/>
      </w:r>
      <w:r w:rsidR="00573C79" w:rsidRPr="00E475D8">
        <w:rPr>
          <w:rFonts w:ascii="Times New Roman" w:eastAsia="Times New Roman" w:hAnsi="Times New Roman"/>
          <w:sz w:val="24"/>
          <w:szCs w:val="24"/>
        </w:rPr>
        <w:fldChar w:fldCharType="begin"/>
      </w:r>
      <w:r w:rsidRPr="00E475D8">
        <w:rPr>
          <w:rFonts w:ascii="Times New Roman" w:eastAsia="Times New Roman" w:hAnsi="Times New Roman"/>
          <w:sz w:val="24"/>
          <w:szCs w:val="24"/>
        </w:rPr>
        <w:instrText xml:space="preserve"> QUOTE </w:instrText>
      </w:r>
      <w:r w:rsidRPr="00E475D8">
        <w:rPr>
          <w:rFonts w:ascii="Times New Roman" w:hAnsi="Times New Roman"/>
          <w:noProof/>
          <w:position w:val="-8"/>
          <w:sz w:val="24"/>
          <w:szCs w:val="24"/>
          <w:lang w:eastAsia="ru-RU"/>
        </w:rPr>
        <w:drawing>
          <wp:inline distT="0" distB="0" distL="0" distR="0" wp14:anchorId="42A5BC2E" wp14:editId="6B310BE5">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E475D8">
        <w:rPr>
          <w:rFonts w:ascii="Times New Roman" w:eastAsia="Times New Roman" w:hAnsi="Times New Roman"/>
          <w:sz w:val="24"/>
          <w:szCs w:val="24"/>
        </w:rPr>
        <w:instrText xml:space="preserve"> </w:instrText>
      </w:r>
      <w:r w:rsidR="00573C79" w:rsidRPr="00E475D8">
        <w:rPr>
          <w:rFonts w:ascii="Times New Roman" w:eastAsia="Times New Roman" w:hAnsi="Times New Roman"/>
          <w:sz w:val="24"/>
          <w:szCs w:val="24"/>
        </w:rPr>
        <w:fldChar w:fldCharType="separate"/>
      </w:r>
      <w:r w:rsidRPr="00E475D8">
        <w:rPr>
          <w:rFonts w:ascii="Times New Roman" w:hAnsi="Times New Roman"/>
          <w:noProof/>
          <w:position w:val="-8"/>
          <w:sz w:val="24"/>
          <w:szCs w:val="24"/>
          <w:lang w:eastAsia="ru-RU"/>
        </w:rPr>
        <w:drawing>
          <wp:inline distT="0" distB="0" distL="0" distR="0" wp14:anchorId="53A25291" wp14:editId="1546609E">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573C79" w:rsidRPr="00E475D8">
        <w:rPr>
          <w:rFonts w:ascii="Times New Roman" w:eastAsia="Times New Roman" w:hAnsi="Times New Roman"/>
          <w:sz w:val="24"/>
          <w:szCs w:val="24"/>
        </w:rPr>
        <w:fldChar w:fldCharType="end"/>
      </w:r>
      <w:r w:rsidRPr="00E475D8">
        <w:rPr>
          <w:rFonts w:ascii="Times New Roman" w:eastAsia="Times New Roman" w:hAnsi="Times New Roman"/>
          <w:sz w:val="24"/>
          <w:szCs w:val="24"/>
        </w:rPr>
        <w:t xml:space="preserve"> и их решение. </w:t>
      </w:r>
      <w:r w:rsidRPr="00E475D8">
        <w:rPr>
          <w:rFonts w:ascii="Times New Roman" w:hAnsi="Times New Roman"/>
          <w:sz w:val="24"/>
          <w:szCs w:val="24"/>
        </w:rPr>
        <w:t xml:space="preserve">Решение иррациональных уравнений вида </w:t>
      </w:r>
      <w:r w:rsidRPr="00E475D8">
        <w:rPr>
          <w:rFonts w:ascii="Times New Roman" w:hAnsi="Times New Roman"/>
          <w:position w:val="-16"/>
          <w:sz w:val="24"/>
          <w:szCs w:val="24"/>
        </w:rPr>
        <w:object w:dxaOrig="1480" w:dyaOrig="460">
          <v:shape id="_x0000_i1050" type="#_x0000_t75" style="width:72.8pt;height:24.55pt" o:ole="">
            <v:imagedata r:id="rId54" o:title=""/>
          </v:shape>
          <o:OLEObject Type="Embed" ProgID="Equation.DSMT4" ShapeID="_x0000_i1050" DrawAspect="Content" ObjectID="_1519117173" r:id="rId55"/>
        </w:object>
      </w:r>
      <w:r w:rsidRPr="00E475D8">
        <w:rPr>
          <w:rFonts w:ascii="Times New Roman" w:hAnsi="Times New Roman"/>
          <w:sz w:val="24"/>
          <w:szCs w:val="24"/>
        </w:rPr>
        <w:t>.</w:t>
      </w:r>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r w:rsidRPr="00E475D8">
        <w:rPr>
          <w:rFonts w:ascii="Times New Roman" w:hAnsi="Times New Roman"/>
          <w:b/>
          <w:i w:val="0"/>
          <w:color w:val="auto"/>
          <w:spacing w:val="0"/>
        </w:rPr>
        <w:t>Системы уравнений</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Понятие системы уравнений. Решение систем уравнений.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Представление о равносильности систем уравнений.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r w:rsidRPr="00E475D8">
        <w:rPr>
          <w:rFonts w:ascii="Times New Roman" w:hAnsi="Times New Roman"/>
          <w:b/>
          <w:i w:val="0"/>
          <w:color w:val="auto"/>
          <w:spacing w:val="0"/>
        </w:rPr>
        <w:t>Неравенства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Понятие о решении неравенства. Множество решений неравенства.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Представление о равносильности неравенств.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Квадратное неравенство с параметром и его решение. </w:t>
      </w:r>
    </w:p>
    <w:p w:rsidR="00403DD3" w:rsidRPr="00E475D8" w:rsidRDefault="00403DD3" w:rsidP="00152870">
      <w:pPr>
        <w:spacing w:after="0" w:line="240" w:lineRule="auto"/>
        <w:ind w:firstLine="709"/>
        <w:jc w:val="both"/>
        <w:rPr>
          <w:rFonts w:ascii="Times New Roman" w:eastAsia="Times New Roman" w:hAnsi="Times New Roman"/>
          <w:sz w:val="24"/>
          <w:szCs w:val="24"/>
        </w:rPr>
      </w:pPr>
      <w:r w:rsidRPr="00E475D8">
        <w:rPr>
          <w:rFonts w:ascii="Times New Roman" w:hAnsi="Times New Roman"/>
          <w:sz w:val="24"/>
          <w:szCs w:val="24"/>
        </w:rPr>
        <w:t xml:space="preserve">Простейшие иррациональные неравенства вида: </w:t>
      </w:r>
      <w:r w:rsidRPr="00E475D8">
        <w:rPr>
          <w:rFonts w:ascii="Times New Roman" w:hAnsi="Times New Roman"/>
          <w:position w:val="-16"/>
          <w:sz w:val="24"/>
          <w:szCs w:val="24"/>
        </w:rPr>
        <w:object w:dxaOrig="1120" w:dyaOrig="460">
          <v:shape id="_x0000_i1051" type="#_x0000_t75" style="width:56.2pt;height:24.55pt" o:ole="">
            <v:imagedata r:id="rId56" o:title=""/>
          </v:shape>
          <o:OLEObject Type="Embed" ProgID="Equation.DSMT4" ShapeID="_x0000_i1051" DrawAspect="Content" ObjectID="_1519117174" r:id="rId57"/>
        </w:object>
      </w:r>
      <w:r w:rsidRPr="00E475D8">
        <w:rPr>
          <w:rFonts w:ascii="Times New Roman" w:hAnsi="Times New Roman"/>
          <w:sz w:val="24"/>
          <w:szCs w:val="24"/>
        </w:rPr>
        <w:t xml:space="preserve">; </w:t>
      </w:r>
      <w:r w:rsidRPr="00E475D8">
        <w:rPr>
          <w:rFonts w:ascii="Times New Roman" w:hAnsi="Times New Roman"/>
          <w:position w:val="-16"/>
          <w:sz w:val="24"/>
          <w:szCs w:val="24"/>
        </w:rPr>
        <w:object w:dxaOrig="1120" w:dyaOrig="460">
          <v:shape id="_x0000_i1052" type="#_x0000_t75" style="width:56.2pt;height:24.55pt" o:ole="">
            <v:imagedata r:id="rId58" o:title=""/>
          </v:shape>
          <o:OLEObject Type="Embed" ProgID="Equation.DSMT4" ShapeID="_x0000_i1052" DrawAspect="Content" ObjectID="_1519117175" r:id="rId59"/>
        </w:object>
      </w:r>
      <w:r w:rsidRPr="00E475D8">
        <w:rPr>
          <w:rFonts w:ascii="Times New Roman" w:hAnsi="Times New Roman"/>
          <w:sz w:val="24"/>
          <w:szCs w:val="24"/>
        </w:rPr>
        <w:t xml:space="preserve">; </w:t>
      </w:r>
      <w:r w:rsidRPr="00E475D8">
        <w:rPr>
          <w:rFonts w:ascii="Times New Roman" w:hAnsi="Times New Roman"/>
          <w:position w:val="-16"/>
          <w:sz w:val="24"/>
          <w:szCs w:val="24"/>
        </w:rPr>
        <w:object w:dxaOrig="1680" w:dyaOrig="460">
          <v:shape id="_x0000_i1053" type="#_x0000_t75" style="width:83.1pt;height:24.55pt" o:ole="">
            <v:imagedata r:id="rId60" o:title=""/>
          </v:shape>
          <o:OLEObject Type="Embed" ProgID="Equation.DSMT4" ShapeID="_x0000_i1053" DrawAspect="Content" ObjectID="_1519117176" r:id="rId61"/>
        </w:object>
      </w:r>
      <w:r w:rsidR="00573C79" w:rsidRPr="00E475D8">
        <w:rPr>
          <w:rFonts w:ascii="Times New Roman" w:eastAsia="Times New Roman" w:hAnsi="Times New Roman"/>
          <w:sz w:val="24"/>
          <w:szCs w:val="24"/>
        </w:rPr>
        <w:fldChar w:fldCharType="begin"/>
      </w:r>
      <w:r w:rsidRPr="00E475D8">
        <w:rPr>
          <w:rFonts w:ascii="Times New Roman" w:eastAsia="Times New Roman" w:hAnsi="Times New Roman"/>
          <w:sz w:val="24"/>
          <w:szCs w:val="24"/>
        </w:rPr>
        <w:instrText xml:space="preserve"> QUOTE </w:instrText>
      </w:r>
      <w:r w:rsidRPr="00E475D8">
        <w:rPr>
          <w:rFonts w:ascii="Times New Roman" w:hAnsi="Times New Roman"/>
          <w:noProof/>
          <w:position w:val="-9"/>
          <w:sz w:val="24"/>
          <w:szCs w:val="24"/>
          <w:lang w:eastAsia="ru-RU"/>
        </w:rPr>
        <w:drawing>
          <wp:inline distT="0" distB="0" distL="0" distR="0" wp14:anchorId="47F53C01" wp14:editId="260BCB74">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E475D8">
        <w:rPr>
          <w:rFonts w:ascii="Times New Roman" w:eastAsia="Times New Roman" w:hAnsi="Times New Roman"/>
          <w:sz w:val="24"/>
          <w:szCs w:val="24"/>
        </w:rPr>
        <w:instrText xml:space="preserve"> </w:instrText>
      </w:r>
      <w:r w:rsidR="00573C79" w:rsidRPr="00E475D8">
        <w:rPr>
          <w:rFonts w:ascii="Times New Roman" w:eastAsia="Times New Roman" w:hAnsi="Times New Roman"/>
          <w:sz w:val="24"/>
          <w:szCs w:val="24"/>
        </w:rPr>
        <w:fldChar w:fldCharType="separate"/>
      </w:r>
      <w:r w:rsidRPr="00E475D8">
        <w:rPr>
          <w:rFonts w:ascii="Times New Roman" w:hAnsi="Times New Roman"/>
          <w:noProof/>
          <w:position w:val="-9"/>
          <w:sz w:val="24"/>
          <w:szCs w:val="24"/>
          <w:lang w:eastAsia="ru-RU"/>
        </w:rPr>
        <w:drawing>
          <wp:inline distT="0" distB="0" distL="0" distR="0" wp14:anchorId="2D88F9DB" wp14:editId="7AE622CB">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573C79" w:rsidRPr="00E475D8">
        <w:rPr>
          <w:rFonts w:ascii="Times New Roman" w:eastAsia="Times New Roman" w:hAnsi="Times New Roman"/>
          <w:sz w:val="24"/>
          <w:szCs w:val="24"/>
        </w:rPr>
        <w:fldChar w:fldCharType="end"/>
      </w:r>
      <w:r w:rsidRPr="00E475D8">
        <w:rPr>
          <w:rFonts w:ascii="Times New Roman" w:eastAsia="Times New Roman" w:hAnsi="Times New Roman"/>
          <w:sz w:val="24"/>
          <w:szCs w:val="24"/>
        </w:rPr>
        <w:t>.</w:t>
      </w:r>
    </w:p>
    <w:p w:rsidR="00403DD3" w:rsidRPr="00E475D8" w:rsidRDefault="00403DD3" w:rsidP="00152870">
      <w:pPr>
        <w:spacing w:after="0" w:line="240" w:lineRule="auto"/>
        <w:ind w:firstLine="709"/>
        <w:jc w:val="both"/>
        <w:rPr>
          <w:rFonts w:ascii="Times New Roman" w:eastAsia="Times New Roman" w:hAnsi="Times New Roman"/>
          <w:sz w:val="24"/>
          <w:szCs w:val="24"/>
        </w:rPr>
      </w:pPr>
      <w:r w:rsidRPr="00E475D8">
        <w:rPr>
          <w:rFonts w:ascii="Times New Roman" w:eastAsia="Times New Roman" w:hAnsi="Times New Roman"/>
          <w:sz w:val="24"/>
          <w:szCs w:val="24"/>
        </w:rPr>
        <w:t>Обобщённый метод интервалов для решения неравенств.</w:t>
      </w:r>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r w:rsidRPr="00E475D8">
        <w:rPr>
          <w:rFonts w:ascii="Times New Roman" w:hAnsi="Times New Roman"/>
          <w:b/>
          <w:i w:val="0"/>
          <w:color w:val="auto"/>
          <w:spacing w:val="0"/>
        </w:rPr>
        <w:t>Системы неравенств</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bookmarkStart w:id="272" w:name="_Toc403076055"/>
      <w:r w:rsidRPr="00E475D8">
        <w:rPr>
          <w:rFonts w:ascii="Times New Roman" w:hAnsi="Times New Roman"/>
          <w:b/>
          <w:i w:val="0"/>
          <w:color w:val="auto"/>
          <w:spacing w:val="0"/>
        </w:rPr>
        <w:t>Функции</w:t>
      </w:r>
      <w:bookmarkEnd w:id="272"/>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Понятие зависимости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E475D8" w:rsidRDefault="00403DD3"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Функция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E475D8" w:rsidRDefault="00403DD3"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Линейная функция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Квадратичная функция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Свойства</w:t>
      </w:r>
      <w:r w:rsidRPr="00E475D8">
        <w:rPr>
          <w:rFonts w:ascii="Times New Roman" w:hAnsi="Times New Roman"/>
          <w:bCs/>
          <w:sz w:val="24"/>
          <w:szCs w:val="24"/>
        </w:rPr>
        <w:t>.</w:t>
      </w:r>
      <w:r w:rsidRPr="00E475D8">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Обратная пропорциональность</w:t>
      </w:r>
    </w:p>
    <w:p w:rsidR="00403DD3" w:rsidRPr="00E475D8" w:rsidRDefault="00403DD3" w:rsidP="00152870">
      <w:pPr>
        <w:spacing w:after="0" w:line="240" w:lineRule="auto"/>
        <w:ind w:firstLine="709"/>
        <w:jc w:val="both"/>
        <w:rPr>
          <w:rFonts w:ascii="Times New Roman" w:eastAsia="Times New Roman" w:hAnsi="Times New Roman"/>
          <w:sz w:val="24"/>
          <w:szCs w:val="24"/>
        </w:rPr>
      </w:pPr>
      <w:r w:rsidRPr="00E475D8">
        <w:rPr>
          <w:rFonts w:ascii="Times New Roman" w:hAnsi="Times New Roman"/>
          <w:sz w:val="24"/>
          <w:szCs w:val="24"/>
        </w:rPr>
        <w:t xml:space="preserve">Свойства функции </w:t>
      </w:r>
      <w:r w:rsidRPr="00E475D8">
        <w:rPr>
          <w:rFonts w:ascii="Times New Roman" w:hAnsi="Times New Roman"/>
          <w:position w:val="-24"/>
          <w:sz w:val="24"/>
          <w:szCs w:val="24"/>
        </w:rPr>
        <w:object w:dxaOrig="620" w:dyaOrig="620">
          <v:shape id="_x0000_i1054" type="#_x0000_t75" style="width:30.85pt;height:30.85pt" o:ole="">
            <v:imagedata r:id="rId39" o:title=""/>
          </v:shape>
          <o:OLEObject Type="Embed" ProgID="Equation.DSMT4" ShapeID="_x0000_i1054" DrawAspect="Content" ObjectID="_1519117177" r:id="rId63"/>
        </w:object>
      </w:r>
      <w:r w:rsidR="00573C79" w:rsidRPr="00E475D8">
        <w:rPr>
          <w:rFonts w:ascii="Times New Roman" w:eastAsia="Times New Roman" w:hAnsi="Times New Roman"/>
          <w:sz w:val="24"/>
          <w:szCs w:val="24"/>
        </w:rPr>
        <w:fldChar w:fldCharType="begin"/>
      </w:r>
      <w:r w:rsidRPr="00E475D8">
        <w:rPr>
          <w:rFonts w:ascii="Times New Roman" w:eastAsia="Times New Roman" w:hAnsi="Times New Roman"/>
          <w:sz w:val="24"/>
          <w:szCs w:val="24"/>
        </w:rPr>
        <w:instrText xml:space="preserve"> QUOTE </w:instrText>
      </w:r>
      <w:r w:rsidRPr="00E475D8">
        <w:rPr>
          <w:rFonts w:ascii="Times New Roman" w:hAnsi="Times New Roman"/>
          <w:noProof/>
          <w:position w:val="-15"/>
          <w:sz w:val="24"/>
          <w:szCs w:val="24"/>
          <w:lang w:eastAsia="ru-RU"/>
        </w:rPr>
        <w:drawing>
          <wp:inline distT="0" distB="0" distL="0" distR="0" wp14:anchorId="69D1B696" wp14:editId="2D568776">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E475D8">
        <w:rPr>
          <w:rFonts w:ascii="Times New Roman" w:eastAsia="Times New Roman" w:hAnsi="Times New Roman"/>
          <w:sz w:val="24"/>
          <w:szCs w:val="24"/>
        </w:rPr>
        <w:instrText xml:space="preserve"> </w:instrText>
      </w:r>
      <w:r w:rsidR="00573C79" w:rsidRPr="00E475D8">
        <w:rPr>
          <w:rFonts w:ascii="Times New Roman" w:eastAsia="Times New Roman" w:hAnsi="Times New Roman"/>
          <w:sz w:val="24"/>
          <w:szCs w:val="24"/>
        </w:rPr>
        <w:fldChar w:fldCharType="separate"/>
      </w:r>
      <w:r w:rsidRPr="00E475D8">
        <w:rPr>
          <w:rFonts w:ascii="Times New Roman" w:hAnsi="Times New Roman"/>
          <w:noProof/>
          <w:position w:val="-15"/>
          <w:sz w:val="24"/>
          <w:szCs w:val="24"/>
          <w:lang w:eastAsia="ru-RU"/>
        </w:rPr>
        <w:drawing>
          <wp:inline distT="0" distB="0" distL="0" distR="0" wp14:anchorId="6B979414" wp14:editId="3118B7C8">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573C79" w:rsidRPr="00E475D8">
        <w:rPr>
          <w:rFonts w:ascii="Times New Roman" w:eastAsia="Times New Roman" w:hAnsi="Times New Roman"/>
          <w:sz w:val="24"/>
          <w:szCs w:val="24"/>
        </w:rPr>
        <w:fldChar w:fldCharType="end"/>
      </w:r>
      <w:r w:rsidRPr="00E475D8">
        <w:rPr>
          <w:rFonts w:ascii="Times New Roman" w:eastAsia="Times New Roman" w:hAnsi="Times New Roman"/>
          <w:sz w:val="24"/>
          <w:szCs w:val="24"/>
        </w:rPr>
        <w:t xml:space="preserve">. Гипербола. Представление об асимптотах. </w:t>
      </w:r>
    </w:p>
    <w:p w:rsidR="00403DD3" w:rsidRPr="00E475D8" w:rsidRDefault="00403DD3" w:rsidP="00152870">
      <w:pPr>
        <w:spacing w:after="0" w:line="240" w:lineRule="auto"/>
        <w:ind w:firstLine="709"/>
        <w:jc w:val="both"/>
        <w:rPr>
          <w:rFonts w:ascii="Times New Roman" w:eastAsia="Times New Roman" w:hAnsi="Times New Roman"/>
          <w:sz w:val="24"/>
          <w:szCs w:val="24"/>
        </w:rPr>
      </w:pPr>
      <w:r w:rsidRPr="00E475D8">
        <w:rPr>
          <w:rFonts w:ascii="Times New Roman" w:eastAsia="Times New Roman" w:hAnsi="Times New Roman"/>
          <w:b/>
          <w:bCs/>
          <w:sz w:val="24"/>
          <w:szCs w:val="24"/>
        </w:rPr>
        <w:t>Степенная функция с показателем</w:t>
      </w:r>
      <w:r w:rsidRPr="00E475D8">
        <w:rPr>
          <w:rFonts w:ascii="Times New Roman" w:eastAsia="Times New Roman" w:hAnsi="Times New Roman"/>
          <w:sz w:val="24"/>
          <w:szCs w:val="24"/>
        </w:rPr>
        <w:t xml:space="preserve"> </w:t>
      </w:r>
      <w:r w:rsidRPr="00E475D8">
        <w:rPr>
          <w:rFonts w:ascii="Times New Roman" w:eastAsia="Times New Roman" w:hAnsi="Times New Roman"/>
          <w:b/>
          <w:bCs/>
          <w:sz w:val="24"/>
          <w:szCs w:val="24"/>
        </w:rPr>
        <w:t>3</w:t>
      </w:r>
    </w:p>
    <w:p w:rsidR="00403DD3" w:rsidRPr="00E475D8" w:rsidRDefault="00403DD3" w:rsidP="00152870">
      <w:pPr>
        <w:spacing w:after="0" w:line="240" w:lineRule="auto"/>
        <w:ind w:firstLine="709"/>
        <w:jc w:val="both"/>
        <w:rPr>
          <w:rFonts w:ascii="Times New Roman" w:eastAsia="Times New Roman" w:hAnsi="Times New Roman"/>
          <w:sz w:val="24"/>
          <w:szCs w:val="24"/>
        </w:rPr>
      </w:pPr>
      <w:r w:rsidRPr="00E475D8">
        <w:rPr>
          <w:rFonts w:ascii="Times New Roman" w:eastAsia="Times New Roman" w:hAnsi="Times New Roman"/>
          <w:sz w:val="24"/>
          <w:szCs w:val="24"/>
        </w:rPr>
        <w:t xml:space="preserve">Свойства. Кубическая парабола. </w:t>
      </w:r>
    </w:p>
    <w:p w:rsidR="00403DD3" w:rsidRPr="00E475D8" w:rsidRDefault="00403DD3" w:rsidP="00152870">
      <w:pPr>
        <w:spacing w:after="0" w:line="240" w:lineRule="auto"/>
        <w:ind w:firstLine="709"/>
        <w:jc w:val="both"/>
        <w:rPr>
          <w:rFonts w:ascii="Times New Roman" w:eastAsia="Times New Roman" w:hAnsi="Times New Roman"/>
          <w:sz w:val="24"/>
          <w:szCs w:val="24"/>
        </w:rPr>
      </w:pPr>
      <w:r w:rsidRPr="00E475D8">
        <w:rPr>
          <w:rFonts w:ascii="Times New Roman" w:eastAsia="Times New Roman" w:hAnsi="Times New Roman"/>
          <w:b/>
          <w:bCs/>
          <w:sz w:val="24"/>
          <w:szCs w:val="24"/>
        </w:rPr>
        <w:t xml:space="preserve">Функции </w:t>
      </w:r>
      <w:r w:rsidRPr="00E475D8">
        <w:rPr>
          <w:rFonts w:ascii="Times New Roman" w:eastAsia="Times New Roman" w:hAnsi="Times New Roman"/>
          <w:bCs/>
          <w:position w:val="-10"/>
          <w:sz w:val="24"/>
          <w:szCs w:val="24"/>
        </w:rPr>
        <w:object w:dxaOrig="760" w:dyaOrig="380">
          <v:shape id="_x0000_i1055" type="#_x0000_t75" style="width:39.55pt;height:18.2pt" o:ole="">
            <v:imagedata r:id="rId64" o:title=""/>
          </v:shape>
          <o:OLEObject Type="Embed" ProgID="Equation.DSMT4" ShapeID="_x0000_i1055" DrawAspect="Content" ObjectID="_1519117178" r:id="rId65"/>
        </w:object>
      </w:r>
      <w:r w:rsidRPr="00E475D8">
        <w:rPr>
          <w:rFonts w:ascii="Times New Roman" w:eastAsia="Times New Roman" w:hAnsi="Times New Roman"/>
          <w:bCs/>
          <w:sz w:val="24"/>
          <w:szCs w:val="24"/>
        </w:rPr>
        <w:t xml:space="preserve">, </w:t>
      </w:r>
      <w:r w:rsidRPr="00E475D8">
        <w:rPr>
          <w:rFonts w:ascii="Times New Roman" w:eastAsia="Times New Roman" w:hAnsi="Times New Roman"/>
          <w:b/>
          <w:bCs/>
          <w:position w:val="-10"/>
          <w:sz w:val="24"/>
          <w:szCs w:val="24"/>
        </w:rPr>
        <w:object w:dxaOrig="760" w:dyaOrig="380">
          <v:shape id="_x0000_i1056" type="#_x0000_t75" style="width:39.55pt;height:18.2pt" o:ole="">
            <v:imagedata r:id="rId66" o:title=""/>
          </v:shape>
          <o:OLEObject Type="Embed" ProgID="Equation.DSMT4" ShapeID="_x0000_i1056" DrawAspect="Content" ObjectID="_1519117179" r:id="rId67"/>
        </w:object>
      </w:r>
      <w:r w:rsidRPr="00E475D8">
        <w:rPr>
          <w:rFonts w:ascii="Times New Roman" w:eastAsia="Times New Roman" w:hAnsi="Times New Roman"/>
          <w:bCs/>
          <w:sz w:val="24"/>
          <w:szCs w:val="24"/>
        </w:rPr>
        <w:t xml:space="preserve">, </w:t>
      </w:r>
      <w:r w:rsidRPr="00E475D8">
        <w:rPr>
          <w:rFonts w:ascii="Times New Roman" w:eastAsia="Times New Roman" w:hAnsi="Times New Roman"/>
          <w:bCs/>
          <w:position w:val="-12"/>
          <w:sz w:val="24"/>
          <w:szCs w:val="24"/>
        </w:rPr>
        <w:object w:dxaOrig="660" w:dyaOrig="380">
          <v:shape id="_x0000_i1057" type="#_x0000_t75" style="width:34pt;height:18.2pt" o:ole="">
            <v:imagedata r:id="rId68" o:title=""/>
          </v:shape>
          <o:OLEObject Type="Embed" ProgID="Equation.DSMT4" ShapeID="_x0000_i1057" DrawAspect="Content" ObjectID="_1519117180" r:id="rId69"/>
        </w:object>
      </w:r>
      <w:r w:rsidRPr="00E475D8">
        <w:rPr>
          <w:rFonts w:ascii="Times New Roman" w:eastAsia="Times New Roman" w:hAnsi="Times New Roman"/>
          <w:bCs/>
          <w:sz w:val="24"/>
          <w:szCs w:val="24"/>
        </w:rPr>
        <w:t xml:space="preserve">. </w:t>
      </w:r>
      <w:r w:rsidRPr="00E475D8">
        <w:rPr>
          <w:rFonts w:ascii="Times New Roman" w:eastAsia="Times New Roman" w:hAnsi="Times New Roman"/>
          <w:sz w:val="24"/>
          <w:szCs w:val="24"/>
        </w:rPr>
        <w:t>Их свойства и графики. Степенная функция с показателем степени больше 3.</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Представление о взаимно обратных функциях.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Непрерывность функции и точки разрыва функций. Кусочно заданные функции.</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Последовательности и прогрессии</w:t>
      </w:r>
    </w:p>
    <w:p w:rsidR="00403DD3" w:rsidRPr="00E475D8" w:rsidRDefault="00403DD3" w:rsidP="00152870">
      <w:pPr>
        <w:spacing w:after="0" w:line="240" w:lineRule="auto"/>
        <w:ind w:firstLine="709"/>
        <w:jc w:val="both"/>
        <w:rPr>
          <w:rFonts w:ascii="Times New Roman" w:hAnsi="Times New Roman"/>
          <w:sz w:val="24"/>
          <w:szCs w:val="24"/>
        </w:rPr>
      </w:pPr>
      <w:bookmarkStart w:id="273" w:name="_Toc403076056"/>
      <w:r w:rsidRPr="00E475D8">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3"/>
      <w:r w:rsidRPr="00E475D8">
        <w:rPr>
          <w:rFonts w:ascii="Times New Roman" w:hAnsi="Times New Roman"/>
          <w:sz w:val="24"/>
          <w:szCs w:val="24"/>
        </w:rPr>
        <w:t xml:space="preserve">Гармонический ряд. Расходимость гармонического ряда.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bookmarkStart w:id="274" w:name="_Toc403076057"/>
      <w:r w:rsidRPr="00E475D8">
        <w:rPr>
          <w:rFonts w:ascii="Times New Roman" w:hAnsi="Times New Roman"/>
          <w:b/>
          <w:i w:val="0"/>
          <w:color w:val="auto"/>
          <w:spacing w:val="0"/>
        </w:rPr>
        <w:t>Решение текстовых задач</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Задачи на все арифметические действия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Решение задач на движение, работу, покупки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Решение задач на нахождение части числа и числа по его части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Решение задач на проценты, доли</w:t>
      </w:r>
      <w:r w:rsidRPr="00E475D8">
        <w:rPr>
          <w:rFonts w:ascii="Times New Roman" w:hAnsi="Times New Roman"/>
          <w:sz w:val="24"/>
          <w:szCs w:val="24"/>
        </w:rPr>
        <w:t>, применение пропорций при решении задач.</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Логические задачи</w:t>
      </w:r>
    </w:p>
    <w:p w:rsidR="00403DD3" w:rsidRPr="00E475D8" w:rsidRDefault="00403DD3" w:rsidP="00152870">
      <w:pPr>
        <w:spacing w:after="0" w:line="240" w:lineRule="auto"/>
        <w:ind w:firstLine="709"/>
        <w:jc w:val="both"/>
        <w:rPr>
          <w:rFonts w:ascii="Times New Roman" w:hAnsi="Times New Roman"/>
          <w:bCs/>
          <w:sz w:val="24"/>
          <w:szCs w:val="24"/>
        </w:rPr>
      </w:pPr>
      <w:r w:rsidRPr="00E475D8">
        <w:rPr>
          <w:rFonts w:ascii="Times New Roman" w:hAnsi="Times New Roman"/>
          <w:bCs/>
          <w:sz w:val="24"/>
          <w:szCs w:val="24"/>
        </w:rPr>
        <w:t xml:space="preserve">Решение логических задач. Решение логических задач с помощью графов, таблиц. </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Основные методы решения задач</w:t>
      </w:r>
    </w:p>
    <w:p w:rsidR="00403DD3" w:rsidRPr="00E475D8" w:rsidRDefault="00403DD3" w:rsidP="00152870">
      <w:pPr>
        <w:spacing w:after="0" w:line="240" w:lineRule="auto"/>
        <w:ind w:firstLine="709"/>
        <w:jc w:val="both"/>
        <w:rPr>
          <w:rFonts w:ascii="Times New Roman" w:hAnsi="Times New Roman"/>
          <w:bCs/>
          <w:sz w:val="24"/>
          <w:szCs w:val="24"/>
        </w:rPr>
      </w:pPr>
      <w:r w:rsidRPr="00E475D8">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E475D8" w:rsidRDefault="00403DD3" w:rsidP="00152870">
      <w:pPr>
        <w:pStyle w:val="3"/>
        <w:spacing w:before="0" w:beforeAutospacing="0" w:after="0" w:afterAutospacing="0"/>
        <w:ind w:firstLine="709"/>
        <w:jc w:val="both"/>
        <w:rPr>
          <w:sz w:val="24"/>
          <w:szCs w:val="24"/>
        </w:rPr>
      </w:pPr>
      <w:bookmarkStart w:id="275" w:name="_Toc405513927"/>
      <w:bookmarkStart w:id="276" w:name="_Toc284662805"/>
      <w:bookmarkStart w:id="277" w:name="_Toc284663432"/>
      <w:r w:rsidRPr="00E475D8">
        <w:rPr>
          <w:sz w:val="24"/>
          <w:szCs w:val="24"/>
        </w:rPr>
        <w:t>Статистика и теория вероятностей</w:t>
      </w:r>
      <w:bookmarkEnd w:id="274"/>
      <w:bookmarkEnd w:id="275"/>
      <w:bookmarkEnd w:id="276"/>
      <w:bookmarkEnd w:id="277"/>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Статистика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Случайные опыты и случайные события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Элементы комбинаторики и испытания Бернулли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Геометрическая вероятность</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Случайные величины</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E475D8" w:rsidRDefault="00403DD3" w:rsidP="00152870">
      <w:pPr>
        <w:pStyle w:val="3"/>
        <w:spacing w:before="0" w:beforeAutospacing="0" w:after="0" w:afterAutospacing="0"/>
        <w:ind w:firstLine="709"/>
        <w:jc w:val="both"/>
        <w:rPr>
          <w:sz w:val="24"/>
          <w:szCs w:val="24"/>
        </w:rPr>
      </w:pPr>
      <w:bookmarkStart w:id="278" w:name="_Toc403076059"/>
      <w:bookmarkStart w:id="279" w:name="_Toc405513928"/>
      <w:bookmarkStart w:id="280" w:name="_Toc284662806"/>
      <w:bookmarkStart w:id="281" w:name="_Toc284663433"/>
      <w:r w:rsidRPr="00E475D8">
        <w:rPr>
          <w:sz w:val="24"/>
          <w:szCs w:val="24"/>
        </w:rPr>
        <w:t>Геометрия</w:t>
      </w:r>
      <w:bookmarkEnd w:id="278"/>
      <w:bookmarkEnd w:id="279"/>
      <w:bookmarkEnd w:id="280"/>
      <w:bookmarkEnd w:id="281"/>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r w:rsidRPr="00E475D8">
        <w:rPr>
          <w:rFonts w:ascii="Times New Roman" w:hAnsi="Times New Roman"/>
          <w:b/>
          <w:i w:val="0"/>
          <w:color w:val="auto"/>
          <w:spacing w:val="0"/>
        </w:rPr>
        <w:t>Геометрические фигуры</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Фигуры в геометрии и в окружающем мире</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E475D8">
        <w:rPr>
          <w:rFonts w:ascii="Times New Roman" w:hAnsi="Times New Roman"/>
          <w:bCs/>
          <w:sz w:val="24"/>
          <w:szCs w:val="24"/>
        </w:rPr>
        <w:t>Плоская и неплоская фигуры</w:t>
      </w:r>
      <w:r w:rsidRPr="00E475D8">
        <w:rPr>
          <w:rFonts w:ascii="Times New Roman" w:hAnsi="Times New Roman"/>
          <w:sz w:val="24"/>
          <w:szCs w:val="24"/>
        </w:rPr>
        <w:t xml:space="preserve">.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E475D8" w:rsidRDefault="00403DD3" w:rsidP="00152870">
      <w:pPr>
        <w:spacing w:after="0" w:line="240" w:lineRule="auto"/>
        <w:ind w:firstLine="709"/>
        <w:jc w:val="both"/>
        <w:rPr>
          <w:rFonts w:ascii="Times New Roman" w:hAnsi="Times New Roman"/>
          <w:i/>
          <w:iCs/>
          <w:sz w:val="24"/>
          <w:szCs w:val="24"/>
        </w:rPr>
      </w:pPr>
      <w:r w:rsidRPr="00E475D8">
        <w:rPr>
          <w:rFonts w:ascii="Times New Roman" w:hAnsi="Times New Roman"/>
          <w:iCs/>
          <w:sz w:val="24"/>
          <w:szCs w:val="24"/>
        </w:rPr>
        <w:t>Осевая симметрия геометрических фигур. Центральная симметрия геометрических фигур</w:t>
      </w:r>
      <w:r w:rsidRPr="00E475D8">
        <w:rPr>
          <w:rFonts w:ascii="Times New Roman" w:hAnsi="Times New Roman"/>
          <w:i/>
          <w:iCs/>
          <w:sz w:val="24"/>
          <w:szCs w:val="24"/>
        </w:rPr>
        <w:t>.</w:t>
      </w:r>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Многоугольники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Многоугольник, его элементы и его свойства. Правильные многоугольники. </w:t>
      </w:r>
      <w:r w:rsidRPr="00E475D8">
        <w:rPr>
          <w:rFonts w:ascii="Times New Roman" w:hAnsi="Times New Roman"/>
          <w:bCs/>
          <w:sz w:val="24"/>
          <w:szCs w:val="24"/>
        </w:rPr>
        <w:t>В</w:t>
      </w:r>
      <w:r w:rsidRPr="00E475D8">
        <w:rPr>
          <w:rFonts w:ascii="Times New Roman" w:hAnsi="Times New Roman"/>
          <w:sz w:val="24"/>
          <w:szCs w:val="24"/>
        </w:rPr>
        <w:t xml:space="preserve">ыпуклые и невыпуклые многоугольники. Сумма углов выпуклого многоугольника.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Окружность, круг</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Фигуры в пространстве (объемные тела)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bookmarkStart w:id="282" w:name="_Toc403076060"/>
      <w:r w:rsidRPr="00E475D8">
        <w:rPr>
          <w:rFonts w:ascii="Times New Roman" w:hAnsi="Times New Roman"/>
          <w:b/>
          <w:i w:val="0"/>
          <w:color w:val="auto"/>
          <w:spacing w:val="0"/>
        </w:rPr>
        <w:t>Отношения</w:t>
      </w:r>
      <w:bookmarkEnd w:id="282"/>
    </w:p>
    <w:p w:rsidR="00403DD3" w:rsidRPr="00E475D8" w:rsidRDefault="00403DD3"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Равенство фигур</w:t>
      </w:r>
    </w:p>
    <w:p w:rsidR="00403DD3" w:rsidRPr="00E475D8" w:rsidRDefault="00403DD3" w:rsidP="00152870">
      <w:pPr>
        <w:spacing w:after="0" w:line="240" w:lineRule="auto"/>
        <w:ind w:firstLine="709"/>
        <w:jc w:val="both"/>
        <w:rPr>
          <w:rFonts w:ascii="Times New Roman" w:hAnsi="Times New Roman"/>
          <w:iCs/>
          <w:sz w:val="24"/>
          <w:szCs w:val="24"/>
        </w:rPr>
      </w:pPr>
      <w:r w:rsidRPr="00E475D8">
        <w:rPr>
          <w:rFonts w:ascii="Times New Roman" w:hAnsi="Times New Roman"/>
          <w:bCs/>
          <w:sz w:val="24"/>
          <w:szCs w:val="24"/>
        </w:rPr>
        <w:t>С</w:t>
      </w:r>
      <w:r w:rsidRPr="00E475D8">
        <w:rPr>
          <w:rFonts w:ascii="Times New Roman" w:hAnsi="Times New Roman"/>
          <w:sz w:val="24"/>
          <w:szCs w:val="24"/>
        </w:rPr>
        <w:t xml:space="preserve">войства и признаки равенства треугольников. </w:t>
      </w:r>
      <w:r w:rsidRPr="00E475D8">
        <w:rPr>
          <w:rFonts w:ascii="Times New Roman" w:hAnsi="Times New Roman"/>
          <w:iCs/>
          <w:sz w:val="24"/>
          <w:szCs w:val="24"/>
        </w:rPr>
        <w:t>Дополнительные признаки равенства треугольников. Признаки равенства параллелограммов.</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Параллельность прямых</w:t>
      </w:r>
    </w:p>
    <w:p w:rsidR="00403DD3" w:rsidRPr="00E475D8" w:rsidRDefault="00403DD3" w:rsidP="00152870">
      <w:pPr>
        <w:spacing w:after="0" w:line="240" w:lineRule="auto"/>
        <w:ind w:firstLine="709"/>
        <w:jc w:val="both"/>
        <w:rPr>
          <w:rFonts w:ascii="Times New Roman" w:hAnsi="Times New Roman"/>
          <w:iCs/>
          <w:sz w:val="24"/>
          <w:szCs w:val="24"/>
        </w:rPr>
      </w:pPr>
      <w:r w:rsidRPr="00E475D8">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E475D8" w:rsidRDefault="00403DD3"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Перпендикулярные прямые</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Cs/>
          <w:sz w:val="24"/>
          <w:szCs w:val="24"/>
        </w:rPr>
        <w:t xml:space="preserve">Прямой угол. Перпендикуляр к прямой. Серединный перпендикуляр к отрезку. </w:t>
      </w:r>
      <w:r w:rsidRPr="00E475D8">
        <w:rPr>
          <w:rFonts w:ascii="Times New Roman" w:hAnsi="Times New Roman"/>
          <w:sz w:val="24"/>
          <w:szCs w:val="24"/>
        </w:rPr>
        <w:t>Свойства и признаки перпендикулярности прямых. Наклонные, проекции, их свойства.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Подобие</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Взаимное расположение</w:t>
      </w:r>
      <w:r w:rsidRPr="00E475D8">
        <w:rPr>
          <w:rFonts w:ascii="Times New Roman" w:hAnsi="Times New Roman"/>
          <w:sz w:val="24"/>
          <w:szCs w:val="24"/>
        </w:rPr>
        <w:t xml:space="preserve"> </w:t>
      </w:r>
      <w:r w:rsidRPr="00E475D8">
        <w:rPr>
          <w:rFonts w:ascii="Times New Roman" w:hAnsi="Times New Roman"/>
          <w:b/>
          <w:sz w:val="24"/>
          <w:szCs w:val="24"/>
        </w:rPr>
        <w:t>прямой и окружности</w:t>
      </w:r>
      <w:r w:rsidRPr="00E475D8">
        <w:rPr>
          <w:rFonts w:ascii="Times New Roman" w:hAnsi="Times New Roman"/>
          <w:sz w:val="24"/>
          <w:szCs w:val="24"/>
        </w:rPr>
        <w:t>, двух окружностей.</w:t>
      </w:r>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bookmarkStart w:id="283" w:name="_Toc403076061"/>
      <w:r w:rsidRPr="00E475D8">
        <w:rPr>
          <w:rFonts w:ascii="Times New Roman" w:hAnsi="Times New Roman"/>
          <w:b/>
          <w:i w:val="0"/>
          <w:color w:val="auto"/>
          <w:spacing w:val="0"/>
        </w:rPr>
        <w:t>Измерения и вычисления</w:t>
      </w:r>
      <w:bookmarkEnd w:id="283"/>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Величины</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Понятие величины. Длина. Измерение длины. Единцы измерения длины.</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Понятие о площади плоской фигуры и её свойствах. Измерение площадей</w:t>
      </w:r>
      <w:r w:rsidRPr="00E475D8" w:rsidDel="00965CF1">
        <w:rPr>
          <w:rFonts w:ascii="Times New Roman" w:hAnsi="Times New Roman"/>
          <w:sz w:val="24"/>
          <w:szCs w:val="24"/>
        </w:rPr>
        <w:t>.</w:t>
      </w:r>
      <w:r w:rsidRPr="00E475D8">
        <w:rPr>
          <w:rFonts w:ascii="Times New Roman" w:hAnsi="Times New Roman"/>
          <w:sz w:val="24"/>
          <w:szCs w:val="24"/>
        </w:rPr>
        <w:t xml:space="preserve"> Единицы измерения площади.</w:t>
      </w:r>
    </w:p>
    <w:p w:rsidR="00403DD3" w:rsidRPr="00E475D8" w:rsidRDefault="00403DD3" w:rsidP="00152870">
      <w:pPr>
        <w:spacing w:after="0" w:line="240" w:lineRule="auto"/>
        <w:ind w:firstLine="709"/>
        <w:jc w:val="both"/>
        <w:rPr>
          <w:rFonts w:ascii="Times New Roman" w:hAnsi="Times New Roman"/>
          <w:b/>
          <w:bCs/>
          <w:sz w:val="24"/>
          <w:szCs w:val="24"/>
        </w:rPr>
      </w:pPr>
      <w:r w:rsidRPr="00E475D8">
        <w:rPr>
          <w:rFonts w:ascii="Times New Roman" w:hAnsi="Times New Roman"/>
          <w:sz w:val="24"/>
          <w:szCs w:val="24"/>
        </w:rPr>
        <w:t>Представление об объёме пространственной фигуры и его свойствах. Измерение объёма. Единицы измерения объёмов.</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Измерения и вычисления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Теорема косинусов. Теорема синусов.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Расстояния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Расстояние между точками. Расстояние от точки до прямой. Расстояние между фигурами.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Равновеликие и равносоставленные фигуры.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Свойства (аксиомы) длины отрезка, величины угла, площади и объёма фигуры</w:t>
      </w:r>
      <w:bookmarkStart w:id="284" w:name="_Toc403076062"/>
      <w:r w:rsidRPr="00E475D8">
        <w:rPr>
          <w:rFonts w:ascii="Times New Roman" w:hAnsi="Times New Roman"/>
          <w:sz w:val="24"/>
          <w:szCs w:val="24"/>
        </w:rPr>
        <w:t>.</w:t>
      </w:r>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r w:rsidRPr="00E475D8">
        <w:rPr>
          <w:rFonts w:ascii="Times New Roman" w:hAnsi="Times New Roman"/>
          <w:b/>
          <w:i w:val="0"/>
          <w:color w:val="auto"/>
          <w:spacing w:val="0"/>
        </w:rPr>
        <w:t>Геометрические построения</w:t>
      </w:r>
      <w:bookmarkEnd w:id="284"/>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Геометрические построения для иллюстрации свойств геометрических фигур.</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Инструменты для построений. Циркуль, линейка.</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sidRPr="00E475D8">
        <w:rPr>
          <w:rFonts w:ascii="Times New Roman" w:hAnsi="Times New Roman"/>
          <w:i/>
          <w:sz w:val="24"/>
          <w:szCs w:val="24"/>
        </w:rPr>
        <w:t>по другим элементам</w:t>
      </w:r>
      <w:r w:rsidRPr="00E475D8">
        <w:rPr>
          <w:rFonts w:ascii="Times New Roman" w:hAnsi="Times New Roman"/>
          <w:sz w:val="24"/>
          <w:szCs w:val="24"/>
        </w:rPr>
        <w:t>.</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Деление отрезка в данном отношении.</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Этапы решения задач на построение.</w:t>
      </w:r>
      <w:bookmarkStart w:id="285" w:name="_Toc403076063"/>
    </w:p>
    <w:bookmarkEnd w:id="285"/>
    <w:p w:rsidR="00403DD3" w:rsidRPr="00E475D8" w:rsidRDefault="00403DD3" w:rsidP="00152870">
      <w:pPr>
        <w:pStyle w:val="aff5"/>
        <w:spacing w:after="0" w:line="240" w:lineRule="auto"/>
        <w:ind w:firstLine="709"/>
        <w:jc w:val="both"/>
        <w:rPr>
          <w:rFonts w:ascii="Times New Roman" w:hAnsi="Times New Roman"/>
          <w:b/>
          <w:i w:val="0"/>
          <w:color w:val="auto"/>
          <w:spacing w:val="0"/>
        </w:rPr>
      </w:pPr>
      <w:r w:rsidRPr="00E475D8">
        <w:rPr>
          <w:rFonts w:ascii="Times New Roman" w:hAnsi="Times New Roman"/>
          <w:b/>
          <w:i w:val="0"/>
          <w:color w:val="auto"/>
          <w:spacing w:val="0"/>
        </w:rPr>
        <w:t>Геометрические преобразования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Преобразования</w:t>
      </w:r>
    </w:p>
    <w:p w:rsidR="00403DD3" w:rsidRPr="00E475D8" w:rsidRDefault="00403DD3" w:rsidP="00152870">
      <w:pPr>
        <w:spacing w:after="0" w:line="240" w:lineRule="auto"/>
        <w:ind w:firstLine="709"/>
        <w:jc w:val="both"/>
        <w:rPr>
          <w:rFonts w:ascii="Times New Roman" w:hAnsi="Times New Roman"/>
          <w:b/>
          <w:bCs/>
          <w:sz w:val="24"/>
          <w:szCs w:val="24"/>
        </w:rPr>
      </w:pPr>
      <w:r w:rsidRPr="00E475D8">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Движения</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Подобие как преобразование</w:t>
      </w:r>
    </w:p>
    <w:p w:rsidR="00403DD3" w:rsidRPr="00E475D8" w:rsidRDefault="00403DD3" w:rsidP="00152870">
      <w:pPr>
        <w:spacing w:after="0" w:line="240" w:lineRule="auto"/>
        <w:ind w:firstLine="709"/>
        <w:jc w:val="both"/>
        <w:rPr>
          <w:rFonts w:ascii="Times New Roman" w:hAnsi="Times New Roman"/>
          <w:iCs/>
          <w:sz w:val="24"/>
          <w:szCs w:val="24"/>
        </w:rPr>
      </w:pPr>
      <w:r w:rsidRPr="00E475D8">
        <w:rPr>
          <w:rFonts w:ascii="Times New Roman" w:hAnsi="Times New Roman"/>
          <w:sz w:val="24"/>
          <w:szCs w:val="24"/>
        </w:rPr>
        <w:t xml:space="preserve">Гомотетия. </w:t>
      </w:r>
      <w:r w:rsidRPr="00E475D8">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03DD3" w:rsidRPr="00E475D8" w:rsidRDefault="00403DD3" w:rsidP="00152870">
      <w:pPr>
        <w:pStyle w:val="aff5"/>
        <w:spacing w:after="0" w:line="240" w:lineRule="auto"/>
        <w:ind w:firstLine="709"/>
        <w:jc w:val="both"/>
        <w:rPr>
          <w:rFonts w:ascii="Times New Roman" w:hAnsi="Times New Roman"/>
          <w:b/>
          <w:i w:val="0"/>
          <w:color w:val="auto"/>
          <w:spacing w:val="0"/>
        </w:rPr>
      </w:pPr>
      <w:bookmarkStart w:id="286" w:name="_Toc403076064"/>
      <w:r w:rsidRPr="00E475D8">
        <w:rPr>
          <w:rFonts w:ascii="Times New Roman" w:hAnsi="Times New Roman"/>
          <w:b/>
          <w:i w:val="0"/>
          <w:color w:val="auto"/>
          <w:spacing w:val="0"/>
        </w:rPr>
        <w:t>Векторы и координаты на плоскости</w:t>
      </w:r>
      <w:bookmarkEnd w:id="286"/>
    </w:p>
    <w:p w:rsidR="00403DD3" w:rsidRPr="00E475D8" w:rsidRDefault="00403DD3" w:rsidP="00152870">
      <w:pPr>
        <w:spacing w:after="0" w:line="240" w:lineRule="auto"/>
        <w:ind w:firstLine="709"/>
        <w:jc w:val="both"/>
        <w:rPr>
          <w:rFonts w:ascii="Times New Roman" w:hAnsi="Times New Roman"/>
          <w:b/>
          <w:sz w:val="24"/>
          <w:szCs w:val="24"/>
        </w:rPr>
      </w:pPr>
      <w:r w:rsidRPr="00E475D8">
        <w:rPr>
          <w:rFonts w:ascii="Times New Roman" w:hAnsi="Times New Roman"/>
          <w:b/>
          <w:iCs/>
          <w:sz w:val="24"/>
          <w:szCs w:val="24"/>
        </w:rPr>
        <w:t>Векторы</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E475D8" w:rsidRDefault="00403DD3"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Координаты</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403DD3" w:rsidRPr="00E475D8" w:rsidRDefault="00403DD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Применение векторов и координат для решения геометрических задач.</w:t>
      </w:r>
    </w:p>
    <w:p w:rsidR="00403DD3" w:rsidRPr="00E475D8" w:rsidRDefault="00403DD3" w:rsidP="00152870">
      <w:pPr>
        <w:spacing w:after="0" w:line="240" w:lineRule="auto"/>
        <w:ind w:firstLine="709"/>
        <w:jc w:val="both"/>
        <w:rPr>
          <w:rFonts w:ascii="Times New Roman" w:hAnsi="Times New Roman"/>
          <w:iCs/>
          <w:sz w:val="24"/>
          <w:szCs w:val="24"/>
        </w:rPr>
      </w:pPr>
      <w:r w:rsidRPr="00E475D8">
        <w:rPr>
          <w:rFonts w:ascii="Times New Roman" w:hAnsi="Times New Roman"/>
          <w:iCs/>
          <w:sz w:val="24"/>
          <w:szCs w:val="24"/>
        </w:rPr>
        <w:t>Аффинная система координат. Радиус-векторы точек. Центроид системы точек.</w:t>
      </w:r>
    </w:p>
    <w:p w:rsidR="00403DD3" w:rsidRPr="00E475D8" w:rsidRDefault="00403DD3" w:rsidP="00152870">
      <w:pPr>
        <w:pStyle w:val="3"/>
        <w:spacing w:before="0" w:beforeAutospacing="0" w:after="0" w:afterAutospacing="0"/>
        <w:ind w:firstLine="709"/>
        <w:jc w:val="both"/>
        <w:rPr>
          <w:i/>
          <w:sz w:val="24"/>
          <w:szCs w:val="24"/>
        </w:rPr>
      </w:pPr>
      <w:bookmarkStart w:id="287" w:name="_Toc403076065"/>
      <w:bookmarkStart w:id="288" w:name="_Toc405513929"/>
      <w:bookmarkStart w:id="289" w:name="_Toc284662807"/>
      <w:bookmarkStart w:id="290" w:name="_Toc284663434"/>
      <w:r w:rsidRPr="00E475D8">
        <w:rPr>
          <w:i/>
          <w:sz w:val="24"/>
          <w:szCs w:val="24"/>
        </w:rPr>
        <w:t>История математики</w:t>
      </w:r>
      <w:bookmarkEnd w:id="287"/>
      <w:bookmarkEnd w:id="288"/>
      <w:bookmarkEnd w:id="289"/>
      <w:bookmarkEnd w:id="290"/>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Истоки теории вероятностей: страховое дело, азартные игры. П.</w:t>
      </w:r>
      <w:r w:rsidR="00E32F9C" w:rsidRPr="00E475D8">
        <w:rPr>
          <w:rFonts w:ascii="Times New Roman" w:hAnsi="Times New Roman"/>
          <w:i/>
          <w:sz w:val="24"/>
          <w:szCs w:val="24"/>
        </w:rPr>
        <w:t> </w:t>
      </w:r>
      <w:r w:rsidRPr="00E475D8">
        <w:rPr>
          <w:rFonts w:ascii="Times New Roman" w:hAnsi="Times New Roman"/>
          <w:i/>
          <w:sz w:val="24"/>
          <w:szCs w:val="24"/>
        </w:rPr>
        <w:t>Ферма, Б.Паскаль, Я. Бернулли, А.Н.Колмогоров.</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Геометрия и искусство. Геометрические закономерности окружающего мира.</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403DD3" w:rsidRPr="00E475D8" w:rsidRDefault="00403DD3"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 xml:space="preserve">Математика в развитии России: Петр </w:t>
      </w:r>
      <w:r w:rsidRPr="00E475D8">
        <w:rPr>
          <w:rFonts w:ascii="Times New Roman" w:hAnsi="Times New Roman"/>
          <w:i/>
          <w:sz w:val="24"/>
          <w:szCs w:val="24"/>
          <w:lang w:val="en-US"/>
        </w:rPr>
        <w:t>I</w:t>
      </w:r>
      <w:r w:rsidRPr="00E475D8">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825E20" w:rsidRPr="00E475D8" w:rsidRDefault="00825E20" w:rsidP="00152870">
      <w:pPr>
        <w:spacing w:after="0" w:line="240" w:lineRule="auto"/>
        <w:ind w:firstLine="709"/>
        <w:jc w:val="both"/>
        <w:rPr>
          <w:rFonts w:ascii="Times New Roman" w:hAnsi="Times New Roman"/>
          <w:sz w:val="24"/>
          <w:szCs w:val="24"/>
        </w:rPr>
      </w:pPr>
    </w:p>
    <w:p w:rsidR="00B540EE" w:rsidRPr="00E475D8" w:rsidRDefault="009360F3" w:rsidP="00152870">
      <w:pPr>
        <w:pStyle w:val="3"/>
        <w:spacing w:before="0" w:beforeAutospacing="0" w:after="0" w:afterAutospacing="0"/>
        <w:ind w:firstLine="709"/>
        <w:rPr>
          <w:sz w:val="24"/>
          <w:szCs w:val="24"/>
        </w:rPr>
      </w:pPr>
      <w:bookmarkStart w:id="291" w:name="_Toc409691709"/>
      <w:bookmarkStart w:id="292" w:name="_Toc410654034"/>
      <w:bookmarkStart w:id="293" w:name="_Toc414553245"/>
      <w:bookmarkEnd w:id="242"/>
      <w:r w:rsidRPr="00E475D8">
        <w:rPr>
          <w:sz w:val="24"/>
          <w:szCs w:val="24"/>
        </w:rPr>
        <w:t xml:space="preserve">2.2.2.9. </w:t>
      </w:r>
      <w:r w:rsidR="00B540EE" w:rsidRPr="00E475D8">
        <w:rPr>
          <w:sz w:val="24"/>
          <w:szCs w:val="24"/>
        </w:rPr>
        <w:t>Информатика</w:t>
      </w:r>
      <w:bookmarkEnd w:id="291"/>
      <w:bookmarkEnd w:id="292"/>
      <w:bookmarkEnd w:id="293"/>
    </w:p>
    <w:p w:rsidR="00B30F8B" w:rsidRPr="00E475D8" w:rsidRDefault="00A800F3"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При </w:t>
      </w:r>
      <w:r w:rsidR="00B30F8B" w:rsidRPr="00E475D8">
        <w:rPr>
          <w:rFonts w:ascii="Times New Roman" w:hAnsi="Times New Roman"/>
          <w:position w:val="-1"/>
          <w:sz w:val="24"/>
          <w:szCs w:val="24"/>
        </w:rPr>
        <w:t xml:space="preserve">реализации программы учебного предмета «Информатика» </w:t>
      </w:r>
      <w:r w:rsidRPr="00E475D8">
        <w:rPr>
          <w:rFonts w:ascii="Times New Roman" w:hAnsi="Times New Roman"/>
          <w:position w:val="-1"/>
          <w:sz w:val="24"/>
          <w:szCs w:val="24"/>
        </w:rPr>
        <w:t xml:space="preserve">у учащихся формируется </w:t>
      </w:r>
      <w:r w:rsidR="00B30F8B" w:rsidRPr="00E475D8">
        <w:rPr>
          <w:rFonts w:ascii="Times New Roman" w:eastAsia="Times New Roman" w:hAnsi="Times New Roman"/>
          <w:sz w:val="24"/>
          <w:szCs w:val="24"/>
          <w:lang w:eastAsia="ru-RU"/>
        </w:rPr>
        <w:t xml:space="preserve"> информационн</w:t>
      </w:r>
      <w:r w:rsidRPr="00E475D8">
        <w:rPr>
          <w:rFonts w:ascii="Times New Roman" w:eastAsia="Times New Roman" w:hAnsi="Times New Roman"/>
          <w:sz w:val="24"/>
          <w:szCs w:val="24"/>
          <w:lang w:eastAsia="ru-RU"/>
        </w:rPr>
        <w:t>ая</w:t>
      </w:r>
      <w:r w:rsidR="00B30F8B" w:rsidRPr="00E475D8">
        <w:rPr>
          <w:rFonts w:ascii="Times New Roman" w:eastAsia="Times New Roman" w:hAnsi="Times New Roman"/>
          <w:sz w:val="24"/>
          <w:szCs w:val="24"/>
          <w:lang w:eastAsia="ru-RU"/>
        </w:rPr>
        <w:t xml:space="preserve"> и алгоритмическ</w:t>
      </w:r>
      <w:r w:rsidRPr="00E475D8">
        <w:rPr>
          <w:rFonts w:ascii="Times New Roman" w:eastAsia="Times New Roman" w:hAnsi="Times New Roman"/>
          <w:sz w:val="24"/>
          <w:szCs w:val="24"/>
          <w:lang w:eastAsia="ru-RU"/>
        </w:rPr>
        <w:t>ая</w:t>
      </w:r>
      <w:r w:rsidR="00B30F8B" w:rsidRPr="00E475D8">
        <w:rPr>
          <w:rFonts w:ascii="Times New Roman" w:eastAsia="Times New Roman" w:hAnsi="Times New Roman"/>
          <w:sz w:val="24"/>
          <w:szCs w:val="24"/>
          <w:lang w:eastAsia="ru-RU"/>
        </w:rPr>
        <w:t xml:space="preserve"> культур</w:t>
      </w:r>
      <w:r w:rsidRPr="00E475D8">
        <w:rPr>
          <w:rFonts w:ascii="Times New Roman" w:eastAsia="Times New Roman" w:hAnsi="Times New Roman"/>
          <w:sz w:val="24"/>
          <w:szCs w:val="24"/>
          <w:lang w:eastAsia="ru-RU"/>
        </w:rPr>
        <w:t>а</w:t>
      </w:r>
      <w:r w:rsidR="00B30F8B" w:rsidRPr="00E475D8">
        <w:rPr>
          <w:rFonts w:ascii="Times New Roman" w:eastAsia="Times New Roman" w:hAnsi="Times New Roman"/>
          <w:sz w:val="24"/>
          <w:szCs w:val="24"/>
          <w:lang w:eastAsia="ru-RU"/>
        </w:rPr>
        <w:t>;</w:t>
      </w:r>
      <w:r w:rsidRPr="00E475D8">
        <w:rPr>
          <w:rFonts w:ascii="Times New Roman" w:eastAsia="Times New Roman" w:hAnsi="Times New Roman"/>
          <w:sz w:val="24"/>
          <w:szCs w:val="24"/>
        </w:rPr>
        <w:t xml:space="preserve"> </w:t>
      </w:r>
      <w:r w:rsidRPr="00E475D8">
        <w:rPr>
          <w:rFonts w:ascii="Times New Roman" w:eastAsia="Times New Roman" w:hAnsi="Times New Roman"/>
          <w:sz w:val="24"/>
          <w:szCs w:val="24"/>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E475D8">
        <w:rPr>
          <w:rFonts w:ascii="Times New Roman" w:eastAsia="Times New Roman" w:hAnsi="Times New Roman"/>
          <w:sz w:val="24"/>
          <w:szCs w:val="24"/>
        </w:rPr>
        <w:t>представления о компьютере как универсальном устройстве обработки информации;</w:t>
      </w:r>
      <w:r w:rsidR="00B30F8B" w:rsidRPr="00E475D8">
        <w:rPr>
          <w:rFonts w:ascii="Times New Roman" w:eastAsia="Times New Roman" w:hAnsi="Times New Roman"/>
          <w:sz w:val="24"/>
          <w:szCs w:val="24"/>
          <w:lang w:eastAsia="ru-RU"/>
        </w:rPr>
        <w:t xml:space="preserve"> представления об основных изучаемых понятиях: информация, алгоритм, модель - и их свойствах;</w:t>
      </w:r>
      <w:r w:rsidRPr="00E475D8">
        <w:rPr>
          <w:rFonts w:ascii="Times New Roman" w:eastAsia="Times New Roman" w:hAnsi="Times New Roman"/>
          <w:sz w:val="24"/>
          <w:szCs w:val="24"/>
          <w:lang w:eastAsia="ru-RU"/>
        </w:rPr>
        <w:t xml:space="preserve"> развивается</w:t>
      </w:r>
      <w:r w:rsidR="00B30F8B" w:rsidRPr="00E475D8">
        <w:rPr>
          <w:rFonts w:ascii="Times New Roman" w:eastAsia="Times New Roman" w:hAnsi="Times New Roman"/>
          <w:sz w:val="24"/>
          <w:szCs w:val="24"/>
          <w:lang w:eastAsia="ru-RU"/>
        </w:rPr>
        <w:t xml:space="preserve"> алгоритмическо</w:t>
      </w:r>
      <w:r w:rsidRPr="00E475D8">
        <w:rPr>
          <w:rFonts w:ascii="Times New Roman" w:eastAsia="Times New Roman" w:hAnsi="Times New Roman"/>
          <w:sz w:val="24"/>
          <w:szCs w:val="24"/>
          <w:lang w:eastAsia="ru-RU"/>
        </w:rPr>
        <w:t>е</w:t>
      </w:r>
      <w:r w:rsidR="00B30F8B" w:rsidRPr="00E475D8">
        <w:rPr>
          <w:rFonts w:ascii="Times New Roman" w:eastAsia="Times New Roman" w:hAnsi="Times New Roman"/>
          <w:sz w:val="24"/>
          <w:szCs w:val="24"/>
          <w:lang w:eastAsia="ru-RU"/>
        </w:rPr>
        <w:t xml:space="preserve"> мышлени</w:t>
      </w:r>
      <w:r w:rsidRPr="00E475D8">
        <w:rPr>
          <w:rFonts w:ascii="Times New Roman" w:eastAsia="Times New Roman" w:hAnsi="Times New Roman"/>
          <w:sz w:val="24"/>
          <w:szCs w:val="24"/>
          <w:lang w:eastAsia="ru-RU"/>
        </w:rPr>
        <w:t>е</w:t>
      </w:r>
      <w:r w:rsidR="00B30F8B" w:rsidRPr="00E475D8">
        <w:rPr>
          <w:rFonts w:ascii="Times New Roman" w:eastAsia="Times New Roman" w:hAnsi="Times New Roman"/>
          <w:sz w:val="24"/>
          <w:szCs w:val="24"/>
          <w:lang w:eastAsia="ru-RU"/>
        </w:rPr>
        <w:t>, необходимо</w:t>
      </w:r>
      <w:r w:rsidRPr="00E475D8">
        <w:rPr>
          <w:rFonts w:ascii="Times New Roman" w:eastAsia="Times New Roman" w:hAnsi="Times New Roman"/>
          <w:sz w:val="24"/>
          <w:szCs w:val="24"/>
          <w:lang w:eastAsia="ru-RU"/>
        </w:rPr>
        <w:t>е</w:t>
      </w:r>
      <w:r w:rsidR="00B30F8B" w:rsidRPr="00E475D8">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E475D8">
        <w:rPr>
          <w:rFonts w:ascii="Times New Roman" w:eastAsia="Times New Roman" w:hAnsi="Times New Roman"/>
          <w:sz w:val="24"/>
          <w:szCs w:val="24"/>
          <w:lang w:eastAsia="ru-RU"/>
        </w:rPr>
        <w:t>уются</w:t>
      </w:r>
      <w:r w:rsidR="00B30F8B" w:rsidRPr="00E475D8">
        <w:rPr>
          <w:rFonts w:ascii="Times New Roman" w:eastAsia="Times New Roman" w:hAnsi="Times New Roman"/>
          <w:sz w:val="24"/>
          <w:szCs w:val="24"/>
          <w:lang w:eastAsia="ru-RU"/>
        </w:rPr>
        <w:t xml:space="preserve"> </w:t>
      </w:r>
      <w:r w:rsidR="00B30F8B" w:rsidRPr="00E475D8">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E475D8">
        <w:rPr>
          <w:rFonts w:ascii="Times New Roman" w:eastAsia="Times New Roman" w:hAnsi="Times New Roman"/>
          <w:sz w:val="24"/>
          <w:szCs w:val="24"/>
          <w:lang w:eastAsia="ru-RU"/>
        </w:rPr>
        <w:t xml:space="preserve"> навыков и умений безопасного и целесообразного поведения при работе с компьютерными программами и в </w:t>
      </w:r>
      <w:r w:rsidR="00E5241E" w:rsidRPr="00E475D8">
        <w:rPr>
          <w:rFonts w:ascii="Times New Roman" w:eastAsia="Times New Roman" w:hAnsi="Times New Roman"/>
          <w:sz w:val="24"/>
          <w:szCs w:val="24"/>
        </w:rPr>
        <w:t xml:space="preserve">сети </w:t>
      </w:r>
      <w:r w:rsidR="00B30F8B" w:rsidRPr="00E475D8">
        <w:rPr>
          <w:rFonts w:ascii="Times New Roman" w:eastAsia="Times New Roman" w:hAnsi="Times New Roman"/>
          <w:sz w:val="24"/>
          <w:szCs w:val="24"/>
          <w:lang w:eastAsia="ru-RU"/>
        </w:rPr>
        <w:t>Интернет, умения соблюдать нормы информационной этики и права.</w:t>
      </w:r>
    </w:p>
    <w:p w:rsidR="00B540EE" w:rsidRPr="00E475D8" w:rsidRDefault="00B540EE" w:rsidP="00152870">
      <w:pPr>
        <w:spacing w:after="0" w:line="240" w:lineRule="auto"/>
        <w:jc w:val="both"/>
        <w:rPr>
          <w:rFonts w:ascii="Times New Roman" w:hAnsi="Times New Roman"/>
          <w:sz w:val="24"/>
          <w:szCs w:val="24"/>
        </w:rPr>
      </w:pPr>
    </w:p>
    <w:p w:rsidR="009A01D5" w:rsidRPr="00E475D8" w:rsidRDefault="009A01D5" w:rsidP="00152870">
      <w:pPr>
        <w:tabs>
          <w:tab w:val="left" w:pos="1180"/>
        </w:tabs>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Введение</w:t>
      </w:r>
    </w:p>
    <w:p w:rsidR="009A01D5" w:rsidRPr="00E475D8" w:rsidRDefault="009A01D5" w:rsidP="00152870">
      <w:pPr>
        <w:pStyle w:val="a8"/>
        <w:ind w:left="709"/>
        <w:jc w:val="both"/>
        <w:rPr>
          <w:rFonts w:ascii="Times New Roman" w:hAnsi="Times New Roman"/>
        </w:rPr>
      </w:pPr>
      <w:r w:rsidRPr="00E475D8">
        <w:rPr>
          <w:rFonts w:ascii="Times New Roman" w:eastAsia="Times New Roman" w:hAnsi="Times New Roman"/>
          <w:b/>
          <w:bCs/>
        </w:rPr>
        <w:t>Информация и информационные процессы</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Информация – одно из основных обобщающих понятий современной науки. </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E475D8" w:rsidRDefault="009A01D5" w:rsidP="00152870">
      <w:pPr>
        <w:pStyle w:val="a8"/>
        <w:ind w:left="709"/>
        <w:jc w:val="both"/>
        <w:rPr>
          <w:rFonts w:ascii="Times New Roman" w:hAnsi="Times New Roman"/>
        </w:rPr>
      </w:pPr>
      <w:r w:rsidRPr="00E475D8">
        <w:rPr>
          <w:rFonts w:ascii="Times New Roman" w:eastAsia="Times New Roman" w:hAnsi="Times New Roman"/>
          <w:b/>
          <w:bCs/>
        </w:rPr>
        <w:t>Компьютер – универсальное устройство обработки данных</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E475D8">
        <w:rPr>
          <w:rFonts w:ascii="Times New Roman" w:eastAsia="Times New Roman" w:hAnsi="Times New Roman"/>
          <w:sz w:val="24"/>
          <w:szCs w:val="24"/>
        </w:rPr>
        <w:t>их количественные характеристики</w:t>
      </w:r>
      <w:r w:rsidRPr="00E475D8">
        <w:rPr>
          <w:rFonts w:ascii="Times New Roman" w:hAnsi="Times New Roman"/>
          <w:sz w:val="24"/>
          <w:szCs w:val="24"/>
        </w:rPr>
        <w:t>.</w:t>
      </w:r>
    </w:p>
    <w:p w:rsidR="009A01D5" w:rsidRPr="00E475D8" w:rsidRDefault="009A01D5"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E475D8">
        <w:rPr>
          <w:rFonts w:ascii="Times New Roman" w:hAnsi="Times New Roman"/>
          <w:i/>
          <w:sz w:val="24"/>
          <w:szCs w:val="24"/>
          <w:lang w:val="en-US"/>
        </w:rPr>
        <w:t>D</w:t>
      </w:r>
      <w:r w:rsidRPr="00E475D8">
        <w:rPr>
          <w:rFonts w:ascii="Times New Roman" w:hAnsi="Times New Roman"/>
          <w:i/>
          <w:sz w:val="24"/>
          <w:szCs w:val="24"/>
        </w:rPr>
        <w:t xml:space="preserve">-принтеры). </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eastAsia="Times New Roman" w:hAnsi="Times New Roman"/>
          <w:sz w:val="24"/>
          <w:szCs w:val="24"/>
        </w:rPr>
        <w:t>Программное обеспечение компьютера.</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E475D8">
        <w:rPr>
          <w:rFonts w:ascii="Times New Roman" w:eastAsia="Times New Roman" w:hAnsi="Times New Roman"/>
          <w:i/>
          <w:sz w:val="24"/>
          <w:szCs w:val="24"/>
        </w:rPr>
        <w:t>Носители информации в живой природе.</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i/>
          <w:sz w:val="24"/>
          <w:szCs w:val="24"/>
        </w:rPr>
        <w:t>Физические ограничения на значения характеристик компьютеров</w:t>
      </w:r>
      <w:r w:rsidRPr="00E475D8">
        <w:rPr>
          <w:rFonts w:ascii="Times New Roman" w:hAnsi="Times New Roman"/>
          <w:sz w:val="24"/>
          <w:szCs w:val="24"/>
        </w:rPr>
        <w:t>.</w:t>
      </w:r>
    </w:p>
    <w:p w:rsidR="009A01D5" w:rsidRPr="00E475D8" w:rsidRDefault="009A01D5"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Параллельные вычисления.</w:t>
      </w:r>
    </w:p>
    <w:p w:rsidR="009A01D5" w:rsidRPr="00E475D8" w:rsidRDefault="009A01D5" w:rsidP="00152870">
      <w:pPr>
        <w:spacing w:after="0" w:line="240" w:lineRule="auto"/>
        <w:ind w:firstLine="709"/>
        <w:jc w:val="both"/>
        <w:rPr>
          <w:rFonts w:ascii="Times New Roman" w:hAnsi="Times New Roman"/>
          <w:b/>
          <w:bCs/>
          <w:sz w:val="24"/>
          <w:szCs w:val="24"/>
        </w:rPr>
      </w:pPr>
      <w:r w:rsidRPr="00E475D8">
        <w:rPr>
          <w:rFonts w:ascii="Times New Roman" w:eastAsia="Times New Roman" w:hAnsi="Times New Roman"/>
          <w:sz w:val="24"/>
          <w:szCs w:val="24"/>
        </w:rPr>
        <w:t>Техника безопасности и правила работы на компьютере.</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Математические основы информатики</w:t>
      </w:r>
    </w:p>
    <w:p w:rsidR="009A01D5" w:rsidRPr="00E475D8" w:rsidRDefault="009A01D5" w:rsidP="00152870">
      <w:pPr>
        <w:pStyle w:val="a8"/>
        <w:ind w:left="709"/>
        <w:jc w:val="both"/>
        <w:rPr>
          <w:rFonts w:ascii="Times New Roman" w:hAnsi="Times New Roman"/>
        </w:rPr>
      </w:pPr>
      <w:r w:rsidRPr="00E475D8">
        <w:rPr>
          <w:rFonts w:ascii="Times New Roman" w:eastAsia="Times New Roman" w:hAnsi="Times New Roman"/>
          <w:b/>
          <w:bCs/>
        </w:rPr>
        <w:t>Тексты и кодирование</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E475D8">
        <w:rPr>
          <w:rFonts w:ascii="Times New Roman" w:hAnsi="Times New Roman"/>
          <w:position w:val="-1"/>
          <w:sz w:val="24"/>
          <w:szCs w:val="24"/>
        </w:rPr>
        <w:t>32.</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i/>
          <w:sz w:val="24"/>
          <w:szCs w:val="24"/>
        </w:rPr>
        <w:t>Подход А.Н.Колмогорова к определению количества информации.</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Зависимость количества кодовых комбинаций от разрядности кода.</w:t>
      </w:r>
      <w:r w:rsidRPr="00E475D8">
        <w:rPr>
          <w:rFonts w:ascii="Times New Roman" w:hAnsi="Times New Roman"/>
          <w:i/>
          <w:sz w:val="24"/>
          <w:szCs w:val="24"/>
        </w:rPr>
        <w:t xml:space="preserve">  Код ASCII. </w:t>
      </w:r>
      <w:r w:rsidRPr="00E475D8">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E475D8">
        <w:rPr>
          <w:rFonts w:ascii="Times New Roman" w:hAnsi="Times New Roman"/>
          <w:i/>
          <w:sz w:val="24"/>
          <w:szCs w:val="24"/>
        </w:rPr>
        <w:t>. Таблицы кодировки с алфавитом, отличным от двоичного.</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E475D8" w:rsidRDefault="009A01D5" w:rsidP="00152870">
      <w:pPr>
        <w:pStyle w:val="a8"/>
        <w:ind w:left="709"/>
        <w:jc w:val="both"/>
        <w:rPr>
          <w:rFonts w:ascii="Times New Roman" w:hAnsi="Times New Roman"/>
        </w:rPr>
      </w:pPr>
      <w:r w:rsidRPr="00E475D8">
        <w:rPr>
          <w:rFonts w:ascii="Times New Roman" w:eastAsia="Times New Roman" w:hAnsi="Times New Roman"/>
          <w:b/>
          <w:bCs/>
        </w:rPr>
        <w:t>Дискретизация</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Кодирование цвета. Цветовые модели</w:t>
      </w:r>
      <w:r w:rsidRPr="00E475D8">
        <w:rPr>
          <w:rFonts w:ascii="Times New Roman" w:hAnsi="Times New Roman"/>
          <w:b/>
          <w:bCs/>
          <w:sz w:val="24"/>
          <w:szCs w:val="24"/>
        </w:rPr>
        <w:t xml:space="preserve">. </w:t>
      </w:r>
      <w:r w:rsidRPr="00E475D8">
        <w:rPr>
          <w:rFonts w:ascii="Times New Roman" w:hAnsi="Times New Roman"/>
          <w:sz w:val="24"/>
          <w:szCs w:val="24"/>
        </w:rPr>
        <w:t>Модели RGB</w:t>
      </w:r>
      <w:r w:rsidRPr="00E475D8">
        <w:rPr>
          <w:rFonts w:ascii="Times New Roman" w:hAnsi="Times New Roman"/>
          <w:b/>
          <w:bCs/>
          <w:i/>
          <w:sz w:val="24"/>
          <w:szCs w:val="24"/>
        </w:rPr>
        <w:t xml:space="preserve"> </w:t>
      </w:r>
      <w:r w:rsidRPr="00E475D8">
        <w:rPr>
          <w:rFonts w:ascii="Times New Roman" w:hAnsi="Times New Roman"/>
          <w:bCs/>
          <w:sz w:val="24"/>
          <w:szCs w:val="24"/>
        </w:rPr>
        <w:t>и</w:t>
      </w:r>
      <w:r w:rsidRPr="00E475D8">
        <w:rPr>
          <w:rFonts w:ascii="Times New Roman" w:hAnsi="Times New Roman"/>
          <w:b/>
          <w:bCs/>
          <w:i/>
          <w:sz w:val="24"/>
          <w:szCs w:val="24"/>
        </w:rPr>
        <w:t xml:space="preserve"> </w:t>
      </w:r>
      <w:r w:rsidRPr="00E475D8">
        <w:rPr>
          <w:rFonts w:ascii="Times New Roman" w:hAnsi="Times New Roman"/>
          <w:sz w:val="24"/>
          <w:szCs w:val="24"/>
        </w:rPr>
        <w:t xml:space="preserve">CMYK. </w:t>
      </w:r>
      <w:r w:rsidRPr="00E475D8">
        <w:rPr>
          <w:rFonts w:ascii="Times New Roman" w:hAnsi="Times New Roman"/>
          <w:i/>
          <w:sz w:val="24"/>
          <w:szCs w:val="24"/>
        </w:rPr>
        <w:t>Модели HSB и CMY</w:t>
      </w:r>
      <w:r w:rsidRPr="00E475D8">
        <w:rPr>
          <w:rFonts w:ascii="Times New Roman" w:hAnsi="Times New Roman"/>
          <w:sz w:val="24"/>
          <w:szCs w:val="24"/>
        </w:rPr>
        <w:t>. Глубина кодирования. Знакомство с растровой и векторной графикой.</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Кодирование звука</w:t>
      </w:r>
      <w:r w:rsidRPr="00E475D8">
        <w:rPr>
          <w:rFonts w:ascii="Times New Roman" w:hAnsi="Times New Roman"/>
          <w:b/>
          <w:bCs/>
          <w:sz w:val="24"/>
          <w:szCs w:val="24"/>
        </w:rPr>
        <w:t xml:space="preserve">. </w:t>
      </w:r>
      <w:r w:rsidRPr="00E475D8">
        <w:rPr>
          <w:rFonts w:ascii="Times New Roman" w:hAnsi="Times New Roman"/>
          <w:sz w:val="24"/>
          <w:szCs w:val="24"/>
        </w:rPr>
        <w:t>Разрядность и частота записи. Количество каналов записи.</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E475D8" w:rsidRDefault="009A01D5" w:rsidP="00152870">
      <w:pPr>
        <w:pStyle w:val="a8"/>
        <w:ind w:left="709"/>
        <w:jc w:val="both"/>
        <w:rPr>
          <w:rFonts w:ascii="Times New Roman" w:hAnsi="Times New Roman"/>
        </w:rPr>
      </w:pPr>
      <w:r w:rsidRPr="00E475D8">
        <w:rPr>
          <w:rFonts w:ascii="Times New Roman" w:eastAsia="Times New Roman" w:hAnsi="Times New Roman"/>
          <w:b/>
          <w:bCs/>
        </w:rPr>
        <w:t>Системы счисления</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E475D8" w:rsidRDefault="009A01D5" w:rsidP="00152870">
      <w:pPr>
        <w:spacing w:after="0" w:line="240" w:lineRule="auto"/>
        <w:ind w:right="40" w:firstLine="709"/>
        <w:jc w:val="both"/>
        <w:rPr>
          <w:rFonts w:ascii="Times New Roman" w:hAnsi="Times New Roman"/>
          <w:sz w:val="24"/>
          <w:szCs w:val="24"/>
        </w:rPr>
      </w:pPr>
      <w:r w:rsidRPr="00E475D8">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E475D8" w:rsidRDefault="009A01D5" w:rsidP="00152870">
      <w:pPr>
        <w:spacing w:after="0" w:line="240" w:lineRule="auto"/>
        <w:ind w:right="40" w:firstLine="709"/>
        <w:jc w:val="both"/>
        <w:rPr>
          <w:rFonts w:ascii="Times New Roman" w:hAnsi="Times New Roman"/>
          <w:sz w:val="24"/>
          <w:szCs w:val="24"/>
        </w:rPr>
      </w:pPr>
      <w:r w:rsidRPr="00E475D8">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9A01D5" w:rsidRPr="00E475D8" w:rsidRDefault="009A01D5"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Арифметические действия в системах счисления.</w:t>
      </w:r>
    </w:p>
    <w:p w:rsidR="009A01D5" w:rsidRPr="00E475D8" w:rsidRDefault="009A01D5" w:rsidP="00152870">
      <w:pPr>
        <w:pStyle w:val="a8"/>
        <w:tabs>
          <w:tab w:val="left" w:pos="1260"/>
        </w:tabs>
        <w:ind w:left="0" w:firstLine="709"/>
        <w:jc w:val="both"/>
        <w:rPr>
          <w:rFonts w:ascii="Times New Roman" w:hAnsi="Times New Roman"/>
        </w:rPr>
      </w:pPr>
      <w:r w:rsidRPr="00E475D8">
        <w:rPr>
          <w:rFonts w:ascii="Times New Roman" w:eastAsia="Times New Roman" w:hAnsi="Times New Roman"/>
          <w:b/>
          <w:bCs/>
        </w:rPr>
        <w:t>Элементы комбинаторики, теории множеств и математической логики</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eastAsia="Times New Roman" w:hAnsi="Times New Roman"/>
          <w:sz w:val="24"/>
          <w:szCs w:val="24"/>
        </w:rPr>
        <w:t xml:space="preserve">Расчет количества вариантов: </w:t>
      </w:r>
      <w:r w:rsidRPr="00E475D8">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E475D8" w:rsidRDefault="009A01D5" w:rsidP="00152870">
      <w:pPr>
        <w:spacing w:after="0" w:line="240" w:lineRule="auto"/>
        <w:ind w:right="-23" w:firstLine="709"/>
        <w:jc w:val="both"/>
        <w:rPr>
          <w:rFonts w:ascii="Times New Roman" w:hAnsi="Times New Roman"/>
          <w:sz w:val="24"/>
          <w:szCs w:val="24"/>
        </w:rPr>
      </w:pPr>
      <w:r w:rsidRPr="00E475D8">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i/>
          <w:sz w:val="24"/>
          <w:szCs w:val="24"/>
        </w:rPr>
        <w:t>Логические операции следования (импликация) и равносильности (эквивалентность).</w:t>
      </w:r>
      <w:r w:rsidRPr="00E475D8">
        <w:rPr>
          <w:rFonts w:ascii="Times New Roman" w:hAnsi="Times New Roman"/>
          <w:sz w:val="24"/>
          <w:szCs w:val="24"/>
        </w:rPr>
        <w:t xml:space="preserve"> </w:t>
      </w:r>
      <w:r w:rsidRPr="00E475D8">
        <w:rPr>
          <w:rFonts w:ascii="Times New Roman" w:hAnsi="Times New Roman"/>
          <w:i/>
          <w:sz w:val="24"/>
          <w:szCs w:val="24"/>
        </w:rPr>
        <w:t>Свойства логических операций. Законы алгебры логики</w:t>
      </w:r>
      <w:r w:rsidRPr="00E475D8">
        <w:rPr>
          <w:rFonts w:ascii="Times New Roman" w:hAnsi="Times New Roman"/>
          <w:sz w:val="24"/>
          <w:szCs w:val="24"/>
        </w:rPr>
        <w:t xml:space="preserve">. </w:t>
      </w:r>
      <w:r w:rsidRPr="00E475D8">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E475D8" w:rsidRDefault="009A01D5" w:rsidP="00152870">
      <w:pPr>
        <w:tabs>
          <w:tab w:val="left" w:pos="709"/>
        </w:tabs>
        <w:spacing w:after="0" w:line="240" w:lineRule="auto"/>
        <w:jc w:val="both"/>
        <w:rPr>
          <w:rFonts w:ascii="Times New Roman" w:eastAsia="Times New Roman" w:hAnsi="Times New Roman"/>
          <w:b/>
          <w:bCs/>
          <w:sz w:val="24"/>
          <w:szCs w:val="24"/>
        </w:rPr>
      </w:pPr>
      <w:r w:rsidRPr="00E475D8">
        <w:rPr>
          <w:rFonts w:ascii="Times New Roman" w:eastAsia="Times New Roman" w:hAnsi="Times New Roman"/>
          <w:b/>
          <w:bCs/>
          <w:sz w:val="24"/>
          <w:szCs w:val="24"/>
        </w:rPr>
        <w:tab/>
        <w:t>Списки, графы, деревья</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E475D8">
        <w:rPr>
          <w:rFonts w:ascii="Times New Roman" w:hAnsi="Times New Roman"/>
          <w:i/>
          <w:sz w:val="24"/>
          <w:szCs w:val="24"/>
        </w:rPr>
        <w:t>Бинарное дерево. Генеалогическое дерево.</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Алгоритмы и элементы программирования</w:t>
      </w:r>
    </w:p>
    <w:p w:rsidR="009A01D5" w:rsidRPr="00E475D8" w:rsidRDefault="009A01D5" w:rsidP="00152870">
      <w:pPr>
        <w:pStyle w:val="a8"/>
        <w:tabs>
          <w:tab w:val="left" w:pos="900"/>
        </w:tabs>
        <w:ind w:left="709"/>
        <w:jc w:val="both"/>
        <w:rPr>
          <w:rFonts w:ascii="Times New Roman" w:hAnsi="Times New Roman"/>
        </w:rPr>
      </w:pPr>
      <w:r w:rsidRPr="00E475D8">
        <w:rPr>
          <w:rFonts w:ascii="Times New Roman" w:eastAsia="Times New Roman" w:hAnsi="Times New Roman"/>
          <w:b/>
          <w:bCs/>
        </w:rPr>
        <w:t>Исполнители и алгоритмы. Управление исполнителями</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E475D8">
        <w:rPr>
          <w:rFonts w:ascii="Times New Roman" w:eastAsia="Times New Roman" w:hAnsi="Times New Roman"/>
          <w:sz w:val="24"/>
          <w:szCs w:val="24"/>
        </w:rPr>
        <w:t>Ручное управление исполнителем.</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E475D8">
        <w:rPr>
          <w:rFonts w:ascii="Times New Roman" w:hAnsi="Times New Roman"/>
          <w:i/>
          <w:sz w:val="24"/>
          <w:szCs w:val="24"/>
        </w:rPr>
        <w:t>Программное управление самодвижущимся роботом.</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Системы программирования. Средства создания и выполнения программ.</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i/>
          <w:sz w:val="24"/>
          <w:szCs w:val="24"/>
        </w:rPr>
        <w:t>Понятие об этапах разработки программ и приемах отладки программ.</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E475D8" w:rsidRDefault="009A01D5" w:rsidP="00152870">
      <w:pPr>
        <w:pStyle w:val="a8"/>
        <w:tabs>
          <w:tab w:val="left" w:pos="900"/>
        </w:tabs>
        <w:ind w:left="709"/>
        <w:jc w:val="both"/>
        <w:rPr>
          <w:rFonts w:ascii="Times New Roman" w:hAnsi="Times New Roman"/>
        </w:rPr>
      </w:pPr>
      <w:r w:rsidRPr="00E475D8">
        <w:rPr>
          <w:rFonts w:ascii="Times New Roman" w:eastAsia="Times New Roman" w:hAnsi="Times New Roman"/>
          <w:b/>
          <w:bCs/>
        </w:rPr>
        <w:t>Алгоритмические конструкции</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eastAsia="Times New Roman" w:hAnsi="Times New Roman"/>
          <w:sz w:val="24"/>
          <w:szCs w:val="24"/>
        </w:rPr>
        <w:t>Конструкция «следование». Линейный алгоритм. Ограниченность линейных алгоритмов</w:t>
      </w:r>
      <w:r w:rsidRPr="00E475D8">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Конструкция «ветвление». Условный оператор: полная и неполная формы. </w:t>
      </w:r>
    </w:p>
    <w:p w:rsidR="009A01D5" w:rsidRPr="00E475D8" w:rsidRDefault="009A01D5" w:rsidP="00152870">
      <w:pPr>
        <w:spacing w:after="0" w:line="240" w:lineRule="auto"/>
        <w:ind w:firstLine="709"/>
        <w:jc w:val="both"/>
        <w:rPr>
          <w:rFonts w:ascii="Times New Roman" w:hAnsi="Times New Roman"/>
          <w:strike/>
          <w:sz w:val="24"/>
          <w:szCs w:val="24"/>
        </w:rPr>
      </w:pPr>
      <w:r w:rsidRPr="00E475D8">
        <w:rPr>
          <w:rFonts w:ascii="Times New Roman" w:hAnsi="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r w:rsidRPr="00E475D8">
        <w:rPr>
          <w:rFonts w:ascii="Times New Roman" w:eastAsia="Times New Roman" w:hAnsi="Times New Roman"/>
          <w:sz w:val="24"/>
          <w:szCs w:val="24"/>
        </w:rPr>
        <w:t xml:space="preserve">. </w:t>
      </w:r>
    </w:p>
    <w:p w:rsidR="009A01D5" w:rsidRPr="00E475D8" w:rsidRDefault="009A01D5"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E475D8">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Запись алгоритмических конструкций в выбранном языке программирования.</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E475D8" w:rsidRDefault="009A01D5" w:rsidP="00152870">
      <w:pPr>
        <w:pStyle w:val="a8"/>
        <w:tabs>
          <w:tab w:val="left" w:pos="900"/>
        </w:tabs>
        <w:ind w:left="709"/>
        <w:jc w:val="both"/>
        <w:rPr>
          <w:rFonts w:ascii="Times New Roman" w:eastAsia="Times New Roman" w:hAnsi="Times New Roman"/>
          <w:b/>
          <w:bCs/>
        </w:rPr>
      </w:pPr>
      <w:r w:rsidRPr="00E475D8">
        <w:rPr>
          <w:rFonts w:ascii="Times New Roman" w:eastAsia="Times New Roman" w:hAnsi="Times New Roman"/>
          <w:b/>
          <w:bCs/>
        </w:rPr>
        <w:t>Разработка алгоритмов и программ</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Оператор присваивания. </w:t>
      </w:r>
      <w:r w:rsidRPr="00E475D8">
        <w:rPr>
          <w:rFonts w:ascii="Times New Roman" w:hAnsi="Times New Roman"/>
          <w:i/>
          <w:sz w:val="24"/>
          <w:szCs w:val="24"/>
        </w:rPr>
        <w:t>Представление о структурах данных.</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E475D8">
        <w:rPr>
          <w:rFonts w:ascii="Times New Roman" w:hAnsi="Times New Roman"/>
          <w:i/>
          <w:sz w:val="24"/>
          <w:szCs w:val="24"/>
        </w:rPr>
        <w:t>символьные, строковые, логические</w:t>
      </w:r>
      <w:r w:rsidRPr="00E475D8">
        <w:rPr>
          <w:rFonts w:ascii="Times New Roman" w:hAnsi="Times New Roman"/>
          <w:sz w:val="24"/>
          <w:szCs w:val="24"/>
        </w:rPr>
        <w:t xml:space="preserve">. Табличные величины (массивы). Одномерные массивы. </w:t>
      </w:r>
      <w:r w:rsidRPr="00E475D8">
        <w:rPr>
          <w:rFonts w:ascii="Times New Roman" w:hAnsi="Times New Roman"/>
          <w:i/>
          <w:sz w:val="24"/>
          <w:szCs w:val="24"/>
        </w:rPr>
        <w:t>Двумерные массивы.</w:t>
      </w:r>
      <w:r w:rsidRPr="00E475D8">
        <w:rPr>
          <w:rFonts w:ascii="Times New Roman" w:hAnsi="Times New Roman"/>
          <w:sz w:val="24"/>
          <w:szCs w:val="24"/>
        </w:rPr>
        <w:t xml:space="preserve"> </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Примеры задач обработки данных:</w:t>
      </w:r>
    </w:p>
    <w:p w:rsidR="009A01D5" w:rsidRPr="00E475D8" w:rsidRDefault="009A01D5" w:rsidP="00152870">
      <w:pPr>
        <w:pStyle w:val="a8"/>
        <w:numPr>
          <w:ilvl w:val="0"/>
          <w:numId w:val="94"/>
        </w:numPr>
        <w:tabs>
          <w:tab w:val="left" w:pos="993"/>
        </w:tabs>
        <w:ind w:left="0" w:firstLine="709"/>
        <w:jc w:val="both"/>
        <w:rPr>
          <w:rFonts w:ascii="Times New Roman" w:hAnsi="Times New Roman"/>
        </w:rPr>
      </w:pPr>
      <w:r w:rsidRPr="00E475D8">
        <w:rPr>
          <w:rFonts w:ascii="Times New Roman" w:eastAsia="Times New Roman" w:hAnsi="Times New Roman"/>
        </w:rPr>
        <w:t xml:space="preserve">нахождение минимального и максимального числа из </w:t>
      </w:r>
      <w:r w:rsidRPr="00E475D8">
        <w:rPr>
          <w:rFonts w:ascii="Times New Roman" w:eastAsia="Times New Roman" w:hAnsi="Times New Roman"/>
          <w:w w:val="99"/>
        </w:rPr>
        <w:t>двух,</w:t>
      </w:r>
      <w:r w:rsidRPr="00E475D8">
        <w:rPr>
          <w:rFonts w:ascii="Times New Roman" w:eastAsia="Times New Roman" w:hAnsi="Times New Roman"/>
        </w:rPr>
        <w:t xml:space="preserve"> </w:t>
      </w:r>
      <w:r w:rsidRPr="00E475D8">
        <w:rPr>
          <w:rFonts w:ascii="Times New Roman" w:eastAsia="Times New Roman" w:hAnsi="Times New Roman"/>
          <w:w w:val="99"/>
        </w:rPr>
        <w:t xml:space="preserve">трех, </w:t>
      </w:r>
      <w:r w:rsidRPr="00E475D8">
        <w:rPr>
          <w:rFonts w:ascii="Times New Roman" w:eastAsia="Times New Roman" w:hAnsi="Times New Roman"/>
        </w:rPr>
        <w:t xml:space="preserve">четырех данных </w:t>
      </w:r>
      <w:r w:rsidRPr="00E475D8">
        <w:rPr>
          <w:rFonts w:ascii="Times New Roman" w:eastAsia="Times New Roman" w:hAnsi="Times New Roman"/>
          <w:w w:val="99"/>
        </w:rPr>
        <w:t>чисел;</w:t>
      </w:r>
    </w:p>
    <w:p w:rsidR="009A01D5" w:rsidRPr="00E475D8" w:rsidRDefault="009A01D5" w:rsidP="00152870">
      <w:pPr>
        <w:pStyle w:val="a8"/>
        <w:numPr>
          <w:ilvl w:val="0"/>
          <w:numId w:val="94"/>
        </w:numPr>
        <w:tabs>
          <w:tab w:val="left" w:pos="993"/>
        </w:tabs>
        <w:ind w:left="0" w:firstLine="709"/>
        <w:jc w:val="both"/>
        <w:rPr>
          <w:rFonts w:ascii="Times New Roman" w:eastAsia="Times New Roman" w:hAnsi="Times New Roman"/>
        </w:rPr>
      </w:pPr>
      <w:r w:rsidRPr="00E475D8">
        <w:rPr>
          <w:rFonts w:ascii="Times New Roman" w:eastAsia="Times New Roman" w:hAnsi="Times New Roman"/>
        </w:rPr>
        <w:t>нахождение всех корней заданного квадратного уравнения;</w:t>
      </w:r>
    </w:p>
    <w:p w:rsidR="009A01D5" w:rsidRPr="00E475D8" w:rsidRDefault="009A01D5" w:rsidP="00152870">
      <w:pPr>
        <w:pStyle w:val="a8"/>
        <w:numPr>
          <w:ilvl w:val="0"/>
          <w:numId w:val="94"/>
        </w:numPr>
        <w:tabs>
          <w:tab w:val="left" w:pos="993"/>
        </w:tabs>
        <w:ind w:left="0" w:firstLine="709"/>
        <w:jc w:val="both"/>
        <w:rPr>
          <w:rFonts w:ascii="Times New Roman" w:eastAsia="Times New Roman" w:hAnsi="Times New Roman"/>
        </w:rPr>
      </w:pPr>
      <w:r w:rsidRPr="00E475D8">
        <w:rPr>
          <w:rFonts w:ascii="Times New Roman" w:eastAsia="Times New Roman" w:hAnsi="Times New Roman"/>
        </w:rPr>
        <w:t>заполнение числового массива в соответствии с формулой или путем ввода чисел;</w:t>
      </w:r>
    </w:p>
    <w:p w:rsidR="009A01D5" w:rsidRPr="00E475D8" w:rsidRDefault="009A01D5" w:rsidP="00152870">
      <w:pPr>
        <w:pStyle w:val="a8"/>
        <w:numPr>
          <w:ilvl w:val="0"/>
          <w:numId w:val="94"/>
        </w:numPr>
        <w:tabs>
          <w:tab w:val="left" w:pos="993"/>
        </w:tabs>
        <w:ind w:left="0" w:firstLine="709"/>
        <w:jc w:val="both"/>
        <w:rPr>
          <w:rFonts w:ascii="Times New Roman" w:eastAsia="Times New Roman" w:hAnsi="Times New Roman"/>
        </w:rPr>
      </w:pPr>
      <w:r w:rsidRPr="00E475D8">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E475D8" w:rsidRDefault="009A01D5" w:rsidP="00152870">
      <w:pPr>
        <w:pStyle w:val="a8"/>
        <w:numPr>
          <w:ilvl w:val="0"/>
          <w:numId w:val="94"/>
        </w:numPr>
        <w:tabs>
          <w:tab w:val="left" w:pos="993"/>
        </w:tabs>
        <w:ind w:left="0" w:firstLine="709"/>
        <w:jc w:val="both"/>
        <w:rPr>
          <w:rFonts w:ascii="Times New Roman" w:hAnsi="Times New Roman"/>
        </w:rPr>
      </w:pPr>
      <w:r w:rsidRPr="00E475D8">
        <w:rPr>
          <w:rFonts w:ascii="Times New Roman" w:eastAsia="Times New Roman" w:hAnsi="Times New Roman"/>
        </w:rPr>
        <w:t>нахождение минимального (максимального) элемента массива.</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Составление алгоритмов и программ по управлению исполнителями </w:t>
      </w:r>
      <w:r w:rsidRPr="00E475D8">
        <w:rPr>
          <w:rFonts w:ascii="Times New Roman" w:eastAsia="Times New Roman" w:hAnsi="Times New Roman"/>
          <w:sz w:val="24"/>
          <w:szCs w:val="24"/>
        </w:rPr>
        <w:t>Робот, Черепашка, Чертежник и др.</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Знакомство с документированием программ. </w:t>
      </w:r>
      <w:r w:rsidRPr="00E475D8">
        <w:rPr>
          <w:rFonts w:ascii="Times New Roman" w:hAnsi="Times New Roman"/>
          <w:i/>
          <w:sz w:val="24"/>
          <w:szCs w:val="24"/>
        </w:rPr>
        <w:t>Составление описание программы по образцу.</w:t>
      </w:r>
    </w:p>
    <w:p w:rsidR="009A01D5" w:rsidRPr="00E475D8" w:rsidRDefault="009A01D5" w:rsidP="00152870">
      <w:pPr>
        <w:pStyle w:val="a8"/>
        <w:tabs>
          <w:tab w:val="left" w:pos="900"/>
        </w:tabs>
        <w:ind w:left="709"/>
        <w:jc w:val="both"/>
        <w:rPr>
          <w:rFonts w:ascii="Times New Roman" w:hAnsi="Times New Roman"/>
        </w:rPr>
      </w:pPr>
      <w:r w:rsidRPr="00E475D8">
        <w:rPr>
          <w:rFonts w:ascii="Times New Roman" w:eastAsia="Times New Roman" w:hAnsi="Times New Roman"/>
          <w:b/>
          <w:bCs/>
        </w:rPr>
        <w:t>Анализ алгоритмов</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E475D8" w:rsidRDefault="009A01D5" w:rsidP="00152870">
      <w:pPr>
        <w:spacing w:after="0" w:line="240" w:lineRule="auto"/>
        <w:ind w:firstLine="709"/>
        <w:rPr>
          <w:rFonts w:ascii="Times New Roman" w:hAnsi="Times New Roman"/>
          <w:b/>
          <w:i/>
          <w:sz w:val="24"/>
          <w:szCs w:val="24"/>
        </w:rPr>
      </w:pPr>
      <w:r w:rsidRPr="00E475D8">
        <w:rPr>
          <w:rFonts w:ascii="Times New Roman" w:hAnsi="Times New Roman"/>
          <w:b/>
          <w:i/>
          <w:sz w:val="24"/>
          <w:szCs w:val="24"/>
        </w:rPr>
        <w:t>Робототехника</w:t>
      </w:r>
    </w:p>
    <w:p w:rsidR="009A01D5" w:rsidRPr="00E475D8" w:rsidRDefault="009A01D5"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E475D8" w:rsidRDefault="009A01D5"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E475D8" w:rsidRDefault="009A01D5"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E475D8" w:rsidRDefault="009A01D5"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E475D8" w:rsidRDefault="009A01D5" w:rsidP="00152870">
      <w:pPr>
        <w:spacing w:after="0" w:line="240" w:lineRule="auto"/>
        <w:ind w:firstLine="709"/>
        <w:jc w:val="both"/>
        <w:rPr>
          <w:rFonts w:ascii="Times New Roman" w:hAnsi="Times New Roman"/>
          <w:i/>
          <w:sz w:val="24"/>
          <w:szCs w:val="24"/>
        </w:rPr>
      </w:pPr>
      <w:r w:rsidRPr="00E475D8">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E475D8" w:rsidRDefault="009A01D5" w:rsidP="00152870">
      <w:pPr>
        <w:pStyle w:val="a8"/>
        <w:tabs>
          <w:tab w:val="left" w:pos="900"/>
        </w:tabs>
        <w:ind w:left="709"/>
        <w:jc w:val="both"/>
        <w:rPr>
          <w:rFonts w:ascii="Times New Roman" w:hAnsi="Times New Roman"/>
        </w:rPr>
      </w:pPr>
      <w:r w:rsidRPr="00E475D8">
        <w:rPr>
          <w:rFonts w:ascii="Times New Roman" w:eastAsia="Times New Roman" w:hAnsi="Times New Roman"/>
          <w:b/>
          <w:bCs/>
        </w:rPr>
        <w:t>Математическое моделирование</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Понятие математической модели. Задачи, решаемые с помощью математического (компьютерного) моделирования.</w:t>
      </w:r>
      <w:r w:rsidRPr="00E475D8">
        <w:rPr>
          <w:rFonts w:ascii="Times New Roman" w:eastAsia="Times New Roman" w:hAnsi="Times New Roman"/>
          <w:sz w:val="24"/>
          <w:szCs w:val="24"/>
        </w:rPr>
        <w:t xml:space="preserve"> </w:t>
      </w:r>
      <w:r w:rsidRPr="00E475D8">
        <w:rPr>
          <w:rFonts w:ascii="Times New Roman" w:hAnsi="Times New Roman"/>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Компьютерные эксперименты.</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Использование программных систем и сервисов</w:t>
      </w:r>
    </w:p>
    <w:p w:rsidR="009A01D5" w:rsidRPr="00E475D8" w:rsidRDefault="009A01D5" w:rsidP="00152870">
      <w:pPr>
        <w:pStyle w:val="a8"/>
        <w:tabs>
          <w:tab w:val="left" w:pos="900"/>
        </w:tabs>
        <w:ind w:left="709"/>
        <w:jc w:val="both"/>
        <w:rPr>
          <w:rFonts w:ascii="Times New Roman" w:hAnsi="Times New Roman"/>
        </w:rPr>
      </w:pPr>
      <w:r w:rsidRPr="00E475D8">
        <w:rPr>
          <w:rFonts w:ascii="Times New Roman" w:eastAsia="Times New Roman" w:hAnsi="Times New Roman"/>
          <w:b/>
          <w:bCs/>
        </w:rPr>
        <w:t>Файловая система</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Архивирование и разархивирование.</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Файловый менеджер.</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i/>
          <w:sz w:val="24"/>
          <w:szCs w:val="24"/>
        </w:rPr>
        <w:t>Поиск в файловой системе.</w:t>
      </w:r>
    </w:p>
    <w:p w:rsidR="009A01D5" w:rsidRPr="00E475D8" w:rsidRDefault="009A01D5" w:rsidP="00152870">
      <w:pPr>
        <w:pStyle w:val="a8"/>
        <w:tabs>
          <w:tab w:val="left" w:pos="900"/>
        </w:tabs>
        <w:ind w:left="709"/>
        <w:jc w:val="both"/>
        <w:rPr>
          <w:rFonts w:ascii="Times New Roman" w:hAnsi="Times New Roman"/>
        </w:rPr>
      </w:pPr>
      <w:r w:rsidRPr="00E475D8">
        <w:rPr>
          <w:rFonts w:ascii="Times New Roman" w:eastAsia="Times New Roman" w:hAnsi="Times New Roman"/>
          <w:b/>
          <w:bCs/>
        </w:rPr>
        <w:t>Подготовка текстов и демонстрационных материалов</w:t>
      </w:r>
    </w:p>
    <w:p w:rsidR="009A01D5" w:rsidRPr="00E475D8" w:rsidRDefault="009A01D5" w:rsidP="00152870">
      <w:pPr>
        <w:spacing w:after="0" w:line="240" w:lineRule="auto"/>
        <w:ind w:firstLine="709"/>
        <w:jc w:val="both"/>
        <w:rPr>
          <w:rFonts w:ascii="Times New Roman" w:hAnsi="Times New Roman"/>
          <w:strike/>
          <w:sz w:val="24"/>
          <w:szCs w:val="24"/>
        </w:rPr>
      </w:pPr>
      <w:r w:rsidRPr="00E475D8">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E475D8" w:rsidRDefault="009A01D5" w:rsidP="00152870">
      <w:pPr>
        <w:spacing w:after="0" w:line="240" w:lineRule="auto"/>
        <w:ind w:firstLine="756"/>
        <w:jc w:val="both"/>
        <w:rPr>
          <w:rFonts w:ascii="Times New Roman" w:eastAsia="Times New Roman" w:hAnsi="Times New Roman"/>
          <w:sz w:val="24"/>
          <w:szCs w:val="24"/>
        </w:rPr>
      </w:pPr>
      <w:r w:rsidRPr="00E475D8">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E475D8">
        <w:rPr>
          <w:rFonts w:ascii="Times New Roman" w:hAnsi="Times New Roman"/>
          <w:i/>
          <w:sz w:val="24"/>
          <w:szCs w:val="24"/>
        </w:rPr>
        <w:t xml:space="preserve"> История изменений.</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Проверка правописания, словари.</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E475D8">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E475D8" w:rsidRDefault="009A01D5" w:rsidP="00152870">
      <w:pPr>
        <w:pStyle w:val="a8"/>
        <w:tabs>
          <w:tab w:val="left" w:pos="900"/>
        </w:tabs>
        <w:ind w:left="709"/>
        <w:jc w:val="both"/>
        <w:rPr>
          <w:rFonts w:ascii="Times New Roman" w:hAnsi="Times New Roman"/>
        </w:rPr>
      </w:pPr>
      <w:r w:rsidRPr="00E475D8">
        <w:rPr>
          <w:rFonts w:ascii="Times New Roman" w:eastAsia="Times New Roman" w:hAnsi="Times New Roman"/>
          <w:b/>
          <w:bCs/>
        </w:rPr>
        <w:t>Электронные (динамические) таблицы</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E475D8" w:rsidRDefault="009A01D5" w:rsidP="00152870">
      <w:pPr>
        <w:pStyle w:val="a8"/>
        <w:tabs>
          <w:tab w:val="left" w:pos="900"/>
        </w:tabs>
        <w:ind w:left="709"/>
        <w:jc w:val="both"/>
        <w:rPr>
          <w:rFonts w:ascii="Times New Roman" w:hAnsi="Times New Roman"/>
        </w:rPr>
      </w:pPr>
      <w:r w:rsidRPr="00E475D8">
        <w:rPr>
          <w:rFonts w:ascii="Times New Roman" w:eastAsia="Times New Roman" w:hAnsi="Times New Roman"/>
          <w:b/>
          <w:bCs/>
        </w:rPr>
        <w:t>Базы данных. Поиск информации</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Базы данных. Таблица как представление отношения. Поиск данных в готовой базе. </w:t>
      </w:r>
      <w:r w:rsidRPr="00E475D8">
        <w:rPr>
          <w:rFonts w:ascii="Times New Roman" w:hAnsi="Times New Roman"/>
          <w:i/>
          <w:sz w:val="24"/>
          <w:szCs w:val="24"/>
        </w:rPr>
        <w:t>Связи между таблицами.</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Поиск информации в </w:t>
      </w:r>
      <w:r w:rsidR="00E5241E" w:rsidRPr="00E475D8">
        <w:rPr>
          <w:rFonts w:ascii="Times New Roman" w:hAnsi="Times New Roman"/>
          <w:sz w:val="24"/>
          <w:szCs w:val="24"/>
        </w:rPr>
        <w:t xml:space="preserve">сети </w:t>
      </w:r>
      <w:r w:rsidRPr="00E475D8">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E475D8">
        <w:rPr>
          <w:rFonts w:ascii="Times New Roman" w:hAnsi="Times New Roman"/>
          <w:i/>
          <w:sz w:val="24"/>
          <w:szCs w:val="24"/>
        </w:rPr>
        <w:t>Поисковые машины.</w:t>
      </w:r>
    </w:p>
    <w:p w:rsidR="009A01D5" w:rsidRPr="00E475D8" w:rsidRDefault="009A01D5" w:rsidP="00152870">
      <w:pPr>
        <w:pStyle w:val="a8"/>
        <w:tabs>
          <w:tab w:val="left" w:pos="900"/>
          <w:tab w:val="left" w:pos="1276"/>
          <w:tab w:val="left" w:pos="2560"/>
          <w:tab w:val="left" w:pos="5140"/>
          <w:tab w:val="left" w:pos="7260"/>
        </w:tabs>
        <w:ind w:left="0" w:firstLine="709"/>
        <w:jc w:val="both"/>
        <w:rPr>
          <w:rFonts w:ascii="Times New Roman" w:hAnsi="Times New Roman"/>
        </w:rPr>
      </w:pPr>
      <w:r w:rsidRPr="00E475D8">
        <w:rPr>
          <w:rFonts w:ascii="Times New Roman" w:eastAsia="Times New Roman" w:hAnsi="Times New Roman"/>
          <w:b/>
          <w:bCs/>
        </w:rPr>
        <w:t xml:space="preserve">Работа в информационном пространстве. Информационно-коммуникационные </w:t>
      </w:r>
      <w:r w:rsidRPr="00E475D8">
        <w:rPr>
          <w:rFonts w:ascii="Times New Roman" w:eastAsia="Times New Roman" w:hAnsi="Times New Roman"/>
          <w:b/>
          <w:bCs/>
          <w:w w:val="99"/>
        </w:rPr>
        <w:t>технологии</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Компьютерные сети. Интернет. Адресация в </w:t>
      </w:r>
      <w:r w:rsidR="00E5241E" w:rsidRPr="00E475D8">
        <w:rPr>
          <w:rFonts w:ascii="Times New Roman" w:hAnsi="Times New Roman"/>
          <w:sz w:val="24"/>
          <w:szCs w:val="24"/>
        </w:rPr>
        <w:t xml:space="preserve">сети </w:t>
      </w:r>
      <w:r w:rsidRPr="00E475D8">
        <w:rPr>
          <w:rFonts w:ascii="Times New Roman" w:hAnsi="Times New Roman"/>
          <w:sz w:val="24"/>
          <w:szCs w:val="24"/>
        </w:rPr>
        <w:t xml:space="preserve">Интернет. Доменная система имен. Сайт. Сетевое хранение данных. </w:t>
      </w:r>
      <w:r w:rsidRPr="00E475D8">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Виды деятельности в </w:t>
      </w:r>
      <w:r w:rsidR="00E5241E" w:rsidRPr="00E475D8">
        <w:rPr>
          <w:rFonts w:ascii="Times New Roman" w:hAnsi="Times New Roman"/>
          <w:sz w:val="24"/>
          <w:szCs w:val="24"/>
        </w:rPr>
        <w:t xml:space="preserve">сети </w:t>
      </w:r>
      <w:r w:rsidRPr="00E475D8">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Компьютерные вирусы и другие вредоносные программы; защита от них.</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Приемы, повышающие безопасность работы в </w:t>
      </w:r>
      <w:r w:rsidR="00E5241E" w:rsidRPr="00E475D8">
        <w:rPr>
          <w:rFonts w:ascii="Times New Roman" w:hAnsi="Times New Roman"/>
          <w:sz w:val="24"/>
          <w:szCs w:val="24"/>
        </w:rPr>
        <w:t xml:space="preserve">сети </w:t>
      </w:r>
      <w:r w:rsidRPr="00E475D8">
        <w:rPr>
          <w:rFonts w:ascii="Times New Roman" w:hAnsi="Times New Roman"/>
          <w:sz w:val="24"/>
          <w:szCs w:val="24"/>
        </w:rPr>
        <w:t xml:space="preserve">Интернет. </w:t>
      </w:r>
      <w:r w:rsidRPr="00E475D8">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E475D8">
        <w:rPr>
          <w:rFonts w:ascii="Times New Roman" w:hAnsi="Times New Roman"/>
          <w:sz w:val="24"/>
          <w:szCs w:val="24"/>
        </w:rPr>
        <w:t xml:space="preserve">Методы индивидуального и коллективного размещения новой информации в </w:t>
      </w:r>
      <w:r w:rsidR="00E5241E" w:rsidRPr="00E475D8">
        <w:rPr>
          <w:rFonts w:ascii="Times New Roman" w:hAnsi="Times New Roman"/>
          <w:sz w:val="24"/>
          <w:szCs w:val="24"/>
        </w:rPr>
        <w:t xml:space="preserve">сети </w:t>
      </w:r>
      <w:r w:rsidRPr="00E475D8">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E475D8" w:rsidRDefault="009A01D5"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E475D8" w:rsidRDefault="009A01D5"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Основные этапы и тенденции развития ИКТ. Стандарты в сфере информатики и ИКТ. </w:t>
      </w:r>
      <w:r w:rsidRPr="00E475D8">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E475D8">
        <w:rPr>
          <w:rFonts w:ascii="Times New Roman" w:hAnsi="Times New Roman"/>
          <w:i/>
          <w:sz w:val="24"/>
          <w:szCs w:val="24"/>
        </w:rPr>
        <w:t xml:space="preserve">сети </w:t>
      </w:r>
      <w:r w:rsidRPr="00E475D8">
        <w:rPr>
          <w:rFonts w:ascii="Times New Roman" w:hAnsi="Times New Roman"/>
          <w:i/>
          <w:sz w:val="24"/>
          <w:szCs w:val="24"/>
        </w:rPr>
        <w:t>Интернет и др.).</w:t>
      </w:r>
    </w:p>
    <w:p w:rsidR="00B540EE" w:rsidRPr="00E475D8" w:rsidRDefault="00B540EE" w:rsidP="00152870">
      <w:pPr>
        <w:spacing w:after="0" w:line="240" w:lineRule="auto"/>
        <w:ind w:firstLine="709"/>
        <w:jc w:val="both"/>
        <w:rPr>
          <w:rFonts w:ascii="Times New Roman" w:hAnsi="Times New Roman"/>
          <w:sz w:val="24"/>
          <w:szCs w:val="24"/>
        </w:rPr>
      </w:pPr>
    </w:p>
    <w:p w:rsidR="00B540EE" w:rsidRPr="00E475D8" w:rsidRDefault="00F17097" w:rsidP="00152870">
      <w:pPr>
        <w:pStyle w:val="4"/>
        <w:spacing w:line="240" w:lineRule="auto"/>
        <w:rPr>
          <w:sz w:val="24"/>
          <w:szCs w:val="24"/>
        </w:rPr>
      </w:pPr>
      <w:bookmarkStart w:id="294" w:name="_Toc409691710"/>
      <w:bookmarkStart w:id="295" w:name="_Toc410654035"/>
      <w:bookmarkStart w:id="296" w:name="_Toc414553246"/>
      <w:r w:rsidRPr="00E475D8">
        <w:rPr>
          <w:sz w:val="24"/>
          <w:szCs w:val="24"/>
        </w:rPr>
        <w:t xml:space="preserve">2.2.2.10. </w:t>
      </w:r>
      <w:r w:rsidR="00B540EE" w:rsidRPr="00E475D8">
        <w:rPr>
          <w:sz w:val="24"/>
          <w:szCs w:val="24"/>
        </w:rPr>
        <w:t>Физика</w:t>
      </w:r>
      <w:bookmarkEnd w:id="294"/>
      <w:bookmarkEnd w:id="295"/>
      <w:bookmarkEnd w:id="296"/>
    </w:p>
    <w:p w:rsidR="00B30F8B" w:rsidRPr="00E475D8" w:rsidRDefault="00B30F8B"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E475D8" w:rsidRDefault="00B30F8B"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E475D8" w:rsidRDefault="00B30F8B"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E475D8" w:rsidRDefault="00B30F8B"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E475D8" w:rsidRDefault="00E32CA3" w:rsidP="00152870">
      <w:pPr>
        <w:tabs>
          <w:tab w:val="left" w:pos="851"/>
        </w:tabs>
        <w:autoSpaceDE w:val="0"/>
        <w:autoSpaceDN w:val="0"/>
        <w:adjustRightInd w:val="0"/>
        <w:spacing w:after="0" w:line="240" w:lineRule="auto"/>
        <w:ind w:firstLine="709"/>
        <w:jc w:val="both"/>
        <w:rPr>
          <w:rFonts w:ascii="Times New Roman" w:hAnsi="Times New Roman"/>
          <w:sz w:val="24"/>
          <w:szCs w:val="24"/>
        </w:rPr>
      </w:pPr>
    </w:p>
    <w:p w:rsidR="00B540EE" w:rsidRPr="00E475D8" w:rsidRDefault="00B540EE" w:rsidP="00152870">
      <w:pPr>
        <w:widowControl w:val="0"/>
        <w:tabs>
          <w:tab w:val="left" w:pos="709"/>
          <w:tab w:val="left" w:pos="989"/>
        </w:tabs>
        <w:spacing w:after="0" w:line="240" w:lineRule="auto"/>
        <w:ind w:firstLine="851"/>
        <w:jc w:val="both"/>
        <w:rPr>
          <w:rFonts w:ascii="Times New Roman" w:hAnsi="Times New Roman"/>
          <w:b/>
          <w:sz w:val="24"/>
          <w:szCs w:val="24"/>
        </w:rPr>
      </w:pPr>
      <w:r w:rsidRPr="00E475D8">
        <w:rPr>
          <w:rFonts w:ascii="Times New Roman" w:hAnsi="Times New Roman"/>
          <w:b/>
          <w:sz w:val="24"/>
          <w:szCs w:val="24"/>
        </w:rPr>
        <w:t>Физика и физические методы изучения природы</w:t>
      </w:r>
    </w:p>
    <w:p w:rsidR="00B540EE" w:rsidRPr="00E475D8" w:rsidRDefault="00B540EE" w:rsidP="00152870">
      <w:pPr>
        <w:tabs>
          <w:tab w:val="left" w:pos="851"/>
        </w:tabs>
        <w:spacing w:after="0" w:line="240" w:lineRule="auto"/>
        <w:ind w:firstLine="709"/>
        <w:jc w:val="both"/>
        <w:rPr>
          <w:rFonts w:ascii="Times New Roman" w:hAnsi="Times New Roman"/>
          <w:bCs/>
          <w:sz w:val="24"/>
          <w:szCs w:val="24"/>
        </w:rPr>
      </w:pPr>
      <w:r w:rsidRPr="00E475D8">
        <w:rPr>
          <w:rFonts w:ascii="Times New Roman" w:hAnsi="Times New Roman"/>
          <w:sz w:val="24"/>
          <w:szCs w:val="24"/>
        </w:rPr>
        <w:t xml:space="preserve">Физика </w:t>
      </w:r>
      <w:r w:rsidR="009F45E5" w:rsidRPr="00E475D8">
        <w:rPr>
          <w:rFonts w:ascii="Times New Roman" w:hAnsi="Times New Roman"/>
          <w:sz w:val="24"/>
          <w:szCs w:val="24"/>
        </w:rPr>
        <w:t>–</w:t>
      </w:r>
      <w:r w:rsidRPr="00E475D8">
        <w:rPr>
          <w:rFonts w:ascii="Times New Roman" w:hAnsi="Times New Roman"/>
          <w:sz w:val="24"/>
          <w:szCs w:val="24"/>
        </w:rPr>
        <w:t xml:space="preserve"> наука о природе. </w:t>
      </w:r>
      <w:r w:rsidRPr="00E475D8">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E475D8" w:rsidRDefault="00B540EE" w:rsidP="00152870">
      <w:pPr>
        <w:widowControl w:val="0"/>
        <w:tabs>
          <w:tab w:val="left" w:pos="851"/>
          <w:tab w:val="left" w:pos="989"/>
        </w:tabs>
        <w:spacing w:after="0" w:line="240" w:lineRule="auto"/>
        <w:ind w:left="709"/>
        <w:jc w:val="both"/>
        <w:rPr>
          <w:rFonts w:ascii="Times New Roman" w:hAnsi="Times New Roman"/>
          <w:b/>
          <w:sz w:val="24"/>
          <w:szCs w:val="24"/>
        </w:rPr>
      </w:pPr>
      <w:r w:rsidRPr="00E475D8">
        <w:rPr>
          <w:rFonts w:ascii="Times New Roman" w:hAnsi="Times New Roman"/>
          <w:b/>
          <w:sz w:val="24"/>
          <w:szCs w:val="24"/>
        </w:rPr>
        <w:t>Механические явления</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Механическое движение. Материальная точка как модель физического тела.</w:t>
      </w:r>
      <w:r w:rsidR="00245F1D" w:rsidRPr="00E475D8">
        <w:rPr>
          <w:rFonts w:ascii="Times New Roman" w:hAnsi="Times New Roman"/>
          <w:sz w:val="24"/>
          <w:szCs w:val="24"/>
        </w:rPr>
        <w:t xml:space="preserve"> </w:t>
      </w:r>
      <w:r w:rsidRPr="00E475D8">
        <w:rPr>
          <w:rFonts w:ascii="Times New Roman" w:hAnsi="Times New Roman"/>
          <w:sz w:val="24"/>
          <w:szCs w:val="24"/>
        </w:rPr>
        <w:t>Относительность механического движения. Система отсчета.</w:t>
      </w:r>
      <w:r w:rsidRPr="00E475D8">
        <w:rPr>
          <w:rFonts w:ascii="Times New Roman" w:hAnsi="Times New Roman"/>
          <w:b/>
          <w:sz w:val="24"/>
          <w:szCs w:val="24"/>
        </w:rPr>
        <w:t xml:space="preserve"> </w:t>
      </w:r>
      <w:r w:rsidRPr="00E475D8">
        <w:rPr>
          <w:rFonts w:ascii="Times New Roman" w:hAnsi="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245F1D" w:rsidRPr="00E475D8">
        <w:rPr>
          <w:rFonts w:ascii="Times New Roman" w:hAnsi="Times New Roman"/>
          <w:sz w:val="24"/>
          <w:szCs w:val="24"/>
        </w:rPr>
        <w:t xml:space="preserve"> </w:t>
      </w:r>
      <w:r w:rsidRPr="00E475D8">
        <w:rPr>
          <w:rFonts w:ascii="Times New Roman" w:hAnsi="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E475D8">
        <w:rPr>
          <w:rFonts w:ascii="Times New Roman" w:hAnsi="Times New Roman"/>
          <w:i/>
          <w:sz w:val="24"/>
          <w:szCs w:val="24"/>
        </w:rPr>
        <w:t xml:space="preserve">Центр тяжести тела. </w:t>
      </w:r>
      <w:r w:rsidRPr="00E475D8">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Давление твердых тел. Единицы измерения давления. Способы изменения давления</w:t>
      </w:r>
      <w:r w:rsidR="009F45E5" w:rsidRPr="00E475D8">
        <w:rPr>
          <w:rFonts w:ascii="Times New Roman" w:hAnsi="Times New Roman"/>
          <w:sz w:val="24"/>
          <w:szCs w:val="24"/>
        </w:rPr>
        <w:t>.</w:t>
      </w:r>
      <w:r w:rsidRPr="00E475D8">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E475D8" w:rsidRDefault="00B540EE" w:rsidP="00152870">
      <w:pPr>
        <w:widowControl w:val="0"/>
        <w:tabs>
          <w:tab w:val="left" w:pos="851"/>
          <w:tab w:val="left" w:pos="989"/>
        </w:tabs>
        <w:spacing w:after="0" w:line="240" w:lineRule="auto"/>
        <w:ind w:left="709"/>
        <w:jc w:val="both"/>
        <w:rPr>
          <w:rFonts w:ascii="Times New Roman" w:hAnsi="Times New Roman"/>
          <w:b/>
          <w:sz w:val="24"/>
          <w:szCs w:val="24"/>
        </w:rPr>
      </w:pPr>
      <w:r w:rsidRPr="00E475D8">
        <w:rPr>
          <w:rFonts w:ascii="Times New Roman" w:hAnsi="Times New Roman"/>
          <w:b/>
          <w:sz w:val="24"/>
          <w:szCs w:val="24"/>
        </w:rPr>
        <w:t>Тепловые явления</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E475D8">
        <w:rPr>
          <w:rFonts w:ascii="Times New Roman" w:hAnsi="Times New Roman"/>
          <w:sz w:val="24"/>
          <w:szCs w:val="24"/>
        </w:rPr>
        <w:t>.</w:t>
      </w:r>
      <w:r w:rsidRPr="00E475D8">
        <w:rPr>
          <w:rFonts w:ascii="Times New Roman" w:hAnsi="Times New Roman"/>
          <w:sz w:val="24"/>
          <w:szCs w:val="24"/>
        </w:rPr>
        <w:t xml:space="preserve"> </w:t>
      </w:r>
      <w:r w:rsidRPr="00E475D8">
        <w:rPr>
          <w:rFonts w:ascii="Times New Roman" w:hAnsi="Times New Roman"/>
          <w:i/>
          <w:sz w:val="24"/>
          <w:szCs w:val="24"/>
        </w:rPr>
        <w:t>Броуновское движение</w:t>
      </w:r>
      <w:r w:rsidRPr="00E475D8">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E475D8" w:rsidRDefault="00B540EE" w:rsidP="00152870">
      <w:pPr>
        <w:tabs>
          <w:tab w:val="left" w:pos="851"/>
        </w:tabs>
        <w:spacing w:after="0" w:line="240" w:lineRule="auto"/>
        <w:ind w:firstLine="709"/>
        <w:jc w:val="both"/>
        <w:rPr>
          <w:rFonts w:ascii="Times New Roman" w:hAnsi="Times New Roman"/>
          <w:i/>
          <w:sz w:val="24"/>
          <w:szCs w:val="24"/>
        </w:rPr>
      </w:pPr>
      <w:r w:rsidRPr="00E475D8">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245F1D" w:rsidRPr="00E475D8">
        <w:rPr>
          <w:rFonts w:ascii="Times New Roman" w:hAnsi="Times New Roman"/>
          <w:sz w:val="24"/>
          <w:szCs w:val="24"/>
        </w:rPr>
        <w:t xml:space="preserve"> </w:t>
      </w:r>
      <w:r w:rsidRPr="00E475D8">
        <w:rPr>
          <w:rFonts w:ascii="Times New Roman" w:hAnsi="Times New Roman"/>
          <w:sz w:val="24"/>
          <w:szCs w:val="24"/>
        </w:rPr>
        <w:t xml:space="preserve">турбина, двигатель внутреннего сгорания, реактивный двигатель). КПД тепловой машины. </w:t>
      </w:r>
      <w:r w:rsidRPr="00E475D8">
        <w:rPr>
          <w:rFonts w:ascii="Times New Roman" w:hAnsi="Times New Roman"/>
          <w:i/>
          <w:sz w:val="24"/>
          <w:szCs w:val="24"/>
        </w:rPr>
        <w:t>Экологические проблемы использования тепловых машин.</w:t>
      </w:r>
    </w:p>
    <w:p w:rsidR="00B540EE" w:rsidRPr="00E475D8" w:rsidRDefault="00B540EE" w:rsidP="00152870">
      <w:pPr>
        <w:widowControl w:val="0"/>
        <w:tabs>
          <w:tab w:val="left" w:pos="851"/>
          <w:tab w:val="left" w:pos="989"/>
        </w:tabs>
        <w:spacing w:after="0" w:line="240" w:lineRule="auto"/>
        <w:ind w:left="709"/>
        <w:jc w:val="both"/>
        <w:rPr>
          <w:rFonts w:ascii="Times New Roman" w:hAnsi="Times New Roman"/>
          <w:b/>
          <w:sz w:val="24"/>
          <w:szCs w:val="24"/>
        </w:rPr>
      </w:pPr>
      <w:r w:rsidRPr="00E475D8">
        <w:rPr>
          <w:rFonts w:ascii="Times New Roman" w:hAnsi="Times New Roman"/>
          <w:b/>
          <w:sz w:val="24"/>
          <w:szCs w:val="24"/>
        </w:rPr>
        <w:t>Электромагнитные явления</w:t>
      </w:r>
    </w:p>
    <w:p w:rsidR="00B540EE" w:rsidRPr="00E475D8" w:rsidRDefault="00B540EE" w:rsidP="00152870">
      <w:pPr>
        <w:tabs>
          <w:tab w:val="left" w:pos="851"/>
        </w:tabs>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E475D8">
        <w:rPr>
          <w:rFonts w:ascii="Times New Roman" w:hAnsi="Times New Roman"/>
          <w:i/>
          <w:sz w:val="24"/>
          <w:szCs w:val="24"/>
        </w:rPr>
        <w:t>Напряженность электрического поля.</w:t>
      </w:r>
      <w:r w:rsidR="009F45E5" w:rsidRPr="00E475D8">
        <w:rPr>
          <w:rFonts w:ascii="Times New Roman" w:hAnsi="Times New Roman"/>
          <w:sz w:val="24"/>
          <w:szCs w:val="24"/>
        </w:rPr>
        <w:t xml:space="preserve"> </w:t>
      </w:r>
      <w:r w:rsidRPr="00E475D8">
        <w:rPr>
          <w:rFonts w:ascii="Times New Roman" w:hAnsi="Times New Roman"/>
          <w:sz w:val="24"/>
          <w:szCs w:val="24"/>
        </w:rPr>
        <w:t xml:space="preserve">Действие электрического поля на электрические заряды. </w:t>
      </w:r>
      <w:r w:rsidRPr="00E475D8">
        <w:rPr>
          <w:rFonts w:ascii="Times New Roman" w:hAnsi="Times New Roman"/>
          <w:i/>
          <w:sz w:val="24"/>
          <w:szCs w:val="24"/>
        </w:rPr>
        <w:t>Конденсатор.</w:t>
      </w:r>
      <w:r w:rsidRPr="00E475D8">
        <w:rPr>
          <w:rFonts w:ascii="Times New Roman" w:hAnsi="Times New Roman"/>
          <w:sz w:val="24"/>
          <w:szCs w:val="24"/>
        </w:rPr>
        <w:t xml:space="preserve"> </w:t>
      </w:r>
      <w:r w:rsidRPr="00E475D8">
        <w:rPr>
          <w:rFonts w:ascii="Times New Roman" w:hAnsi="Times New Roman"/>
          <w:i/>
          <w:sz w:val="24"/>
          <w:szCs w:val="24"/>
        </w:rPr>
        <w:t>Энергия электрического поля конденсатора.</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E475D8">
        <w:rPr>
          <w:rFonts w:ascii="Times New Roman" w:hAnsi="Times New Roman"/>
          <w:i/>
          <w:sz w:val="24"/>
          <w:szCs w:val="24"/>
        </w:rPr>
        <w:t>Сила Ампера и сила Лоренца.</w:t>
      </w:r>
      <w:r w:rsidRPr="00E475D8">
        <w:rPr>
          <w:rFonts w:ascii="Times New Roman" w:hAnsi="Times New Roman"/>
          <w:sz w:val="24"/>
          <w:szCs w:val="24"/>
        </w:rPr>
        <w:t xml:space="preserve"> Электродвигатель. Явление электромагнитной индукция. Опыты Фарадея.</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Электромагнитные колебания. </w:t>
      </w:r>
      <w:r w:rsidRPr="00E475D8">
        <w:rPr>
          <w:rFonts w:ascii="Times New Roman" w:hAnsi="Times New Roman"/>
          <w:i/>
          <w:sz w:val="24"/>
          <w:szCs w:val="24"/>
        </w:rPr>
        <w:t>Колебательный контур. Электрогенератор. Переменный ток. Трансформатор.</w:t>
      </w:r>
      <w:r w:rsidRPr="00E475D8">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E475D8">
        <w:rPr>
          <w:rFonts w:ascii="Times New Roman" w:hAnsi="Times New Roman"/>
          <w:i/>
          <w:sz w:val="24"/>
          <w:szCs w:val="24"/>
        </w:rPr>
        <w:t>Принципы радиосвязи и телевидения.</w:t>
      </w:r>
      <w:r w:rsidRPr="00E475D8">
        <w:rPr>
          <w:rFonts w:ascii="Times New Roman" w:hAnsi="Times New Roman"/>
          <w:sz w:val="24"/>
          <w:szCs w:val="24"/>
        </w:rPr>
        <w:t xml:space="preserve"> </w:t>
      </w:r>
      <w:r w:rsidRPr="00E475D8">
        <w:rPr>
          <w:rFonts w:ascii="Times New Roman" w:hAnsi="Times New Roman"/>
          <w:i/>
          <w:sz w:val="24"/>
          <w:szCs w:val="24"/>
        </w:rPr>
        <w:t>Влияние электромагнитных излучений на живые организмы.</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Свет </w:t>
      </w:r>
      <w:r w:rsidR="004874DE" w:rsidRPr="00E475D8">
        <w:rPr>
          <w:rFonts w:ascii="Times New Roman" w:hAnsi="Times New Roman"/>
          <w:sz w:val="24"/>
          <w:szCs w:val="24"/>
        </w:rPr>
        <w:t>–</w:t>
      </w:r>
      <w:r w:rsidRPr="00E475D8">
        <w:rPr>
          <w:rFonts w:ascii="Times New Roman" w:hAnsi="Times New Roman"/>
          <w:sz w:val="24"/>
          <w:szCs w:val="24"/>
        </w:rPr>
        <w:t xml:space="preserve"> электромагнитные волна. </w:t>
      </w:r>
      <w:r w:rsidR="004874DE" w:rsidRPr="00E475D8">
        <w:rPr>
          <w:rFonts w:ascii="Times New Roman" w:hAnsi="Times New Roman"/>
          <w:sz w:val="24"/>
          <w:szCs w:val="24"/>
        </w:rPr>
        <w:t xml:space="preserve">Скорость света. </w:t>
      </w:r>
      <w:r w:rsidRPr="00E475D8">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E475D8">
        <w:rPr>
          <w:rFonts w:ascii="Times New Roman" w:hAnsi="Times New Roman"/>
          <w:i/>
          <w:sz w:val="24"/>
          <w:szCs w:val="24"/>
        </w:rPr>
        <w:t>Оптические приборы.</w:t>
      </w:r>
      <w:r w:rsidRPr="00E475D8">
        <w:rPr>
          <w:rFonts w:ascii="Times New Roman" w:hAnsi="Times New Roman"/>
          <w:sz w:val="24"/>
          <w:szCs w:val="24"/>
        </w:rPr>
        <w:t xml:space="preserve"> Глаз как оптическая система.</w:t>
      </w:r>
      <w:r w:rsidR="004874DE" w:rsidRPr="00E475D8">
        <w:rPr>
          <w:rFonts w:ascii="Times New Roman" w:hAnsi="Times New Roman"/>
          <w:sz w:val="24"/>
          <w:szCs w:val="24"/>
        </w:rPr>
        <w:t xml:space="preserve"> Дисперсия света. </w:t>
      </w:r>
      <w:r w:rsidR="004874DE" w:rsidRPr="00E475D8">
        <w:rPr>
          <w:rFonts w:ascii="Times New Roman" w:hAnsi="Times New Roman"/>
          <w:i/>
          <w:sz w:val="24"/>
          <w:szCs w:val="24"/>
        </w:rPr>
        <w:t>Интерференция и дифракция света.</w:t>
      </w:r>
    </w:p>
    <w:p w:rsidR="00B540EE" w:rsidRPr="00E475D8" w:rsidRDefault="00B540EE" w:rsidP="00152870">
      <w:pPr>
        <w:widowControl w:val="0"/>
        <w:tabs>
          <w:tab w:val="left" w:pos="851"/>
          <w:tab w:val="left" w:pos="989"/>
        </w:tabs>
        <w:spacing w:after="0" w:line="240" w:lineRule="auto"/>
        <w:ind w:left="709"/>
        <w:jc w:val="both"/>
        <w:rPr>
          <w:rFonts w:ascii="Times New Roman" w:hAnsi="Times New Roman"/>
          <w:b/>
          <w:sz w:val="24"/>
          <w:szCs w:val="24"/>
        </w:rPr>
      </w:pPr>
      <w:r w:rsidRPr="00E475D8">
        <w:rPr>
          <w:rFonts w:ascii="Times New Roman" w:hAnsi="Times New Roman"/>
          <w:b/>
          <w:sz w:val="24"/>
          <w:szCs w:val="24"/>
        </w:rPr>
        <w:t>Квантовые явления</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 Опыты Резерфорда.</w:t>
      </w:r>
    </w:p>
    <w:p w:rsidR="00B540EE" w:rsidRPr="00E475D8" w:rsidRDefault="00B540EE" w:rsidP="00152870">
      <w:pPr>
        <w:tabs>
          <w:tab w:val="left" w:pos="851"/>
        </w:tabs>
        <w:spacing w:after="0" w:line="240" w:lineRule="auto"/>
        <w:ind w:firstLine="709"/>
        <w:jc w:val="both"/>
        <w:rPr>
          <w:rFonts w:ascii="Times New Roman" w:hAnsi="Times New Roman"/>
          <w:i/>
          <w:sz w:val="24"/>
          <w:szCs w:val="24"/>
        </w:rPr>
      </w:pPr>
      <w:r w:rsidRPr="00E475D8">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00245F1D" w:rsidRPr="00E475D8">
        <w:rPr>
          <w:rFonts w:ascii="Times New Roman" w:hAnsi="Times New Roman"/>
          <w:sz w:val="24"/>
          <w:szCs w:val="24"/>
        </w:rPr>
        <w:t xml:space="preserve"> </w:t>
      </w:r>
      <w:r w:rsidRPr="00E475D8">
        <w:rPr>
          <w:rFonts w:ascii="Times New Roman" w:hAnsi="Times New Roman"/>
          <w:i/>
          <w:sz w:val="24"/>
          <w:szCs w:val="24"/>
        </w:rPr>
        <w:t>Дефект масс и энергия связи атомных ядер.</w:t>
      </w:r>
      <w:r w:rsidRPr="00E475D8">
        <w:rPr>
          <w:rFonts w:ascii="Times New Roman" w:hAnsi="Times New Roman"/>
          <w:sz w:val="24"/>
          <w:szCs w:val="24"/>
        </w:rPr>
        <w:t xml:space="preserve"> Радиоактивность. Период полураспада. Альфа-излучение. </w:t>
      </w:r>
      <w:r w:rsidRPr="00E475D8">
        <w:rPr>
          <w:rFonts w:ascii="Times New Roman" w:hAnsi="Times New Roman"/>
          <w:i/>
          <w:sz w:val="24"/>
          <w:szCs w:val="24"/>
        </w:rPr>
        <w:t>Бета-излучение</w:t>
      </w:r>
      <w:r w:rsidRPr="00E475D8">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E475D8">
        <w:rPr>
          <w:rFonts w:ascii="Times New Roman" w:hAnsi="Times New Roman"/>
          <w:i/>
          <w:sz w:val="24"/>
          <w:szCs w:val="24"/>
        </w:rPr>
        <w:t xml:space="preserve">Экологические проблемы работы атомных электростанций. </w:t>
      </w:r>
      <w:r w:rsidRPr="00E475D8">
        <w:rPr>
          <w:rFonts w:ascii="Times New Roman" w:hAnsi="Times New Roman"/>
          <w:sz w:val="24"/>
          <w:szCs w:val="24"/>
        </w:rPr>
        <w:t xml:space="preserve">Дозиметрия. </w:t>
      </w:r>
      <w:r w:rsidRPr="00E475D8">
        <w:rPr>
          <w:rFonts w:ascii="Times New Roman" w:hAnsi="Times New Roman"/>
          <w:i/>
          <w:sz w:val="24"/>
          <w:szCs w:val="24"/>
        </w:rPr>
        <w:t>Влияние радиоактивных излучений на живые организмы.</w:t>
      </w:r>
    </w:p>
    <w:p w:rsidR="00B540EE" w:rsidRPr="00E475D8" w:rsidRDefault="00B540EE" w:rsidP="00152870">
      <w:pPr>
        <w:widowControl w:val="0"/>
        <w:tabs>
          <w:tab w:val="left" w:pos="851"/>
          <w:tab w:val="left" w:pos="989"/>
        </w:tabs>
        <w:spacing w:after="0" w:line="240" w:lineRule="auto"/>
        <w:ind w:left="709"/>
        <w:jc w:val="both"/>
        <w:rPr>
          <w:rFonts w:ascii="Times New Roman" w:hAnsi="Times New Roman"/>
          <w:b/>
          <w:sz w:val="24"/>
          <w:szCs w:val="24"/>
        </w:rPr>
      </w:pPr>
      <w:r w:rsidRPr="00E475D8">
        <w:rPr>
          <w:rFonts w:ascii="Times New Roman" w:hAnsi="Times New Roman"/>
          <w:b/>
          <w:sz w:val="24"/>
          <w:szCs w:val="24"/>
        </w:rPr>
        <w:t>Строение и эволюция Вселенной</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Геоцентрическая и гелиоцентрическая системы мира. Фи</w:t>
      </w:r>
      <w:r w:rsidRPr="00E475D8">
        <w:rPr>
          <w:rFonts w:ascii="Times New Roman" w:hAnsi="Times New Roman"/>
          <w:sz w:val="24"/>
          <w:szCs w:val="24"/>
        </w:rPr>
        <w:softHyphen/>
        <w:t>зическая природа небесных тел Солнечной системы. Проис</w:t>
      </w:r>
      <w:r w:rsidRPr="00E475D8">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E475D8" w:rsidRDefault="00B540EE" w:rsidP="00152870">
      <w:pPr>
        <w:tabs>
          <w:tab w:val="left" w:pos="851"/>
        </w:tabs>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Примерные темы лабораторных и практических работ</w:t>
      </w:r>
    </w:p>
    <w:p w:rsidR="00B540EE" w:rsidRPr="00E475D8" w:rsidRDefault="00B540EE" w:rsidP="00152870">
      <w:pPr>
        <w:tabs>
          <w:tab w:val="left" w:pos="851"/>
        </w:tabs>
        <w:spacing w:after="0" w:line="240" w:lineRule="auto"/>
        <w:ind w:firstLine="709"/>
        <w:jc w:val="both"/>
        <w:rPr>
          <w:rFonts w:ascii="Times New Roman" w:hAnsi="Times New Roman"/>
          <w:bCs/>
          <w:sz w:val="24"/>
          <w:szCs w:val="24"/>
        </w:rPr>
      </w:pPr>
      <w:r w:rsidRPr="00E475D8">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E475D8" w:rsidRDefault="00B540EE" w:rsidP="00152870">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 xml:space="preserve">Проведение прямых измерений физических величин </w:t>
      </w:r>
    </w:p>
    <w:p w:rsidR="00B540EE" w:rsidRPr="00E475D8" w:rsidRDefault="00B540EE" w:rsidP="00152870">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E475D8" w:rsidRDefault="00B540EE" w:rsidP="00152870">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E475D8" w:rsidRDefault="00B540EE" w:rsidP="00152870">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E475D8" w:rsidRDefault="00B540EE" w:rsidP="00152870">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E475D8" w:rsidRDefault="00B540EE" w:rsidP="00152870">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Знакомство с техническими устройствами и их конструирование.</w:t>
      </w:r>
    </w:p>
    <w:p w:rsidR="00B540EE" w:rsidRPr="00E475D8" w:rsidRDefault="00B540EE" w:rsidP="00152870">
      <w:pPr>
        <w:tabs>
          <w:tab w:val="left" w:pos="851"/>
        </w:tabs>
        <w:spacing w:after="0" w:line="240" w:lineRule="auto"/>
        <w:ind w:firstLine="709"/>
        <w:jc w:val="both"/>
        <w:rPr>
          <w:rFonts w:ascii="Times New Roman" w:hAnsi="Times New Roman"/>
          <w:bCs/>
          <w:sz w:val="24"/>
          <w:szCs w:val="24"/>
        </w:rPr>
      </w:pPr>
      <w:r w:rsidRPr="00E475D8">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E475D8" w:rsidRDefault="00B540EE" w:rsidP="00152870">
      <w:pPr>
        <w:tabs>
          <w:tab w:val="left" w:pos="851"/>
        </w:tabs>
        <w:spacing w:after="0" w:line="240" w:lineRule="auto"/>
        <w:ind w:firstLine="709"/>
        <w:jc w:val="both"/>
        <w:rPr>
          <w:rFonts w:ascii="Times New Roman" w:hAnsi="Times New Roman"/>
          <w:bCs/>
          <w:sz w:val="24"/>
          <w:szCs w:val="24"/>
        </w:rPr>
      </w:pPr>
      <w:r w:rsidRPr="00E475D8">
        <w:rPr>
          <w:rFonts w:ascii="Times New Roman" w:hAnsi="Times New Roman"/>
          <w:b/>
          <w:bCs/>
          <w:sz w:val="24"/>
          <w:szCs w:val="24"/>
        </w:rPr>
        <w:t>Проведение прямых измерений физических величин</w:t>
      </w:r>
    </w:p>
    <w:p w:rsidR="00B540EE" w:rsidRPr="00E475D8" w:rsidRDefault="00B540EE" w:rsidP="00152870">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Измерение размеров тел.</w:t>
      </w:r>
    </w:p>
    <w:p w:rsidR="00B540EE" w:rsidRPr="00E475D8" w:rsidRDefault="00B540EE" w:rsidP="00152870">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Измерение размеров малых тел.</w:t>
      </w:r>
    </w:p>
    <w:p w:rsidR="00B540EE" w:rsidRPr="00E475D8" w:rsidRDefault="00B540EE" w:rsidP="00152870">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Измерение массы тела.</w:t>
      </w:r>
    </w:p>
    <w:p w:rsidR="00B540EE" w:rsidRPr="00E475D8" w:rsidRDefault="00B540EE" w:rsidP="00152870">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Измерение объема тела.</w:t>
      </w:r>
    </w:p>
    <w:p w:rsidR="00B540EE" w:rsidRPr="00E475D8" w:rsidRDefault="00B540EE" w:rsidP="00152870">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Измерение силы.</w:t>
      </w:r>
    </w:p>
    <w:p w:rsidR="00B540EE" w:rsidRPr="00E475D8" w:rsidRDefault="00B540EE" w:rsidP="00152870">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Измерение времени процесса, периода колебаний.</w:t>
      </w:r>
    </w:p>
    <w:p w:rsidR="00B540EE" w:rsidRPr="00E475D8" w:rsidRDefault="00B540EE" w:rsidP="00152870">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Измерение температуры.</w:t>
      </w:r>
    </w:p>
    <w:p w:rsidR="00B540EE" w:rsidRPr="00E475D8" w:rsidRDefault="00B540EE" w:rsidP="00152870">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Измерение давления воздуха в баллоне под поршнем.</w:t>
      </w:r>
    </w:p>
    <w:p w:rsidR="00B540EE" w:rsidRPr="00E475D8" w:rsidRDefault="00B540EE" w:rsidP="00152870">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Измерение силы тока и его регулирование.</w:t>
      </w:r>
    </w:p>
    <w:p w:rsidR="00B540EE" w:rsidRPr="00E475D8" w:rsidRDefault="00B540EE" w:rsidP="00152870">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Измерение напряжения.</w:t>
      </w:r>
    </w:p>
    <w:p w:rsidR="00B540EE" w:rsidRPr="00E475D8" w:rsidRDefault="00B540EE" w:rsidP="00152870">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Измерение углов падения и преломления.</w:t>
      </w:r>
    </w:p>
    <w:p w:rsidR="00B540EE" w:rsidRPr="00E475D8" w:rsidRDefault="00B540EE" w:rsidP="00152870">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Измерение фокусного расстояния линзы.</w:t>
      </w:r>
    </w:p>
    <w:p w:rsidR="00B540EE" w:rsidRPr="00E475D8" w:rsidRDefault="00B540EE" w:rsidP="00152870">
      <w:pPr>
        <w:widowControl w:val="0"/>
        <w:numPr>
          <w:ilvl w:val="0"/>
          <w:numId w:val="103"/>
        </w:numPr>
        <w:tabs>
          <w:tab w:val="left" w:pos="851"/>
          <w:tab w:val="left" w:pos="989"/>
        </w:tabs>
        <w:spacing w:after="0" w:line="240" w:lineRule="auto"/>
        <w:ind w:left="0" w:firstLine="709"/>
        <w:jc w:val="both"/>
        <w:rPr>
          <w:rFonts w:ascii="Times New Roman" w:hAnsi="Times New Roman"/>
          <w:sz w:val="24"/>
          <w:szCs w:val="24"/>
        </w:rPr>
      </w:pPr>
      <w:r w:rsidRPr="00E475D8">
        <w:rPr>
          <w:rFonts w:ascii="Times New Roman" w:hAnsi="Times New Roman"/>
          <w:bCs/>
          <w:sz w:val="24"/>
          <w:szCs w:val="24"/>
        </w:rPr>
        <w:t>Измерение радиоактивного</w:t>
      </w:r>
      <w:r w:rsidRPr="00E475D8">
        <w:rPr>
          <w:rFonts w:ascii="Times New Roman" w:hAnsi="Times New Roman"/>
          <w:sz w:val="24"/>
          <w:szCs w:val="24"/>
        </w:rPr>
        <w:t xml:space="preserve"> фона.</w:t>
      </w:r>
    </w:p>
    <w:p w:rsidR="00B540EE" w:rsidRPr="00E475D8" w:rsidRDefault="00B540EE" w:rsidP="00152870">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E475D8">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E475D8" w:rsidRDefault="00B540EE" w:rsidP="00152870">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Измерение плотности вещества твердого тела.</w:t>
      </w:r>
    </w:p>
    <w:p w:rsidR="00B540EE" w:rsidRPr="00E475D8" w:rsidRDefault="00B540EE" w:rsidP="00152870">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Определение коэффициента трения скольжения.</w:t>
      </w:r>
    </w:p>
    <w:p w:rsidR="00B540EE" w:rsidRPr="00E475D8" w:rsidRDefault="00B540EE" w:rsidP="00152870">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Определение жесткости пружины.</w:t>
      </w:r>
    </w:p>
    <w:p w:rsidR="00B540EE" w:rsidRPr="00E475D8" w:rsidRDefault="00B540EE" w:rsidP="00152870">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Определение выталкивающей силы, действующей на погруженное в жидкость тело.</w:t>
      </w:r>
    </w:p>
    <w:p w:rsidR="00B540EE" w:rsidRPr="00E475D8" w:rsidRDefault="00B540EE" w:rsidP="00152870">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Определение момента силы.</w:t>
      </w:r>
    </w:p>
    <w:p w:rsidR="00B540EE" w:rsidRPr="00E475D8" w:rsidRDefault="00B540EE" w:rsidP="00152870">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Измерение скорости равномерного движения.</w:t>
      </w:r>
    </w:p>
    <w:p w:rsidR="00B540EE" w:rsidRPr="00E475D8" w:rsidRDefault="00B540EE" w:rsidP="00152870">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Измерение средней скорости движения.</w:t>
      </w:r>
    </w:p>
    <w:p w:rsidR="00B540EE" w:rsidRPr="00E475D8" w:rsidRDefault="00B540EE" w:rsidP="00152870">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Измерение ускорения равноускоренного движения.</w:t>
      </w:r>
    </w:p>
    <w:p w:rsidR="00B540EE" w:rsidRPr="00E475D8" w:rsidRDefault="00B540EE" w:rsidP="00152870">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Определение работы и мощности.</w:t>
      </w:r>
    </w:p>
    <w:p w:rsidR="00B540EE" w:rsidRPr="00E475D8" w:rsidRDefault="00B540EE" w:rsidP="00152870">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Определение частоты колебаний груза на пружине и нити.</w:t>
      </w:r>
    </w:p>
    <w:p w:rsidR="00B540EE" w:rsidRPr="00E475D8" w:rsidRDefault="00B540EE" w:rsidP="00152870">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Определение относительной влажности.</w:t>
      </w:r>
    </w:p>
    <w:p w:rsidR="00B540EE" w:rsidRPr="00E475D8" w:rsidRDefault="00B540EE" w:rsidP="00152870">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Определение количества теплоты.</w:t>
      </w:r>
    </w:p>
    <w:p w:rsidR="00B540EE" w:rsidRPr="00E475D8" w:rsidRDefault="00B540EE" w:rsidP="00152870">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Определение удельной тепло</w:t>
      </w:r>
      <w:r w:rsidR="00245F1D" w:rsidRPr="00E475D8">
        <w:rPr>
          <w:rFonts w:ascii="Times New Roman" w:hAnsi="Times New Roman"/>
          <w:bCs/>
          <w:sz w:val="24"/>
          <w:szCs w:val="24"/>
        </w:rPr>
        <w:t>е</w:t>
      </w:r>
      <w:r w:rsidRPr="00E475D8">
        <w:rPr>
          <w:rFonts w:ascii="Times New Roman" w:hAnsi="Times New Roman"/>
          <w:bCs/>
          <w:sz w:val="24"/>
          <w:szCs w:val="24"/>
        </w:rPr>
        <w:t>мкости.</w:t>
      </w:r>
    </w:p>
    <w:p w:rsidR="00B540EE" w:rsidRPr="00E475D8" w:rsidRDefault="00B540EE" w:rsidP="00152870">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Измерение работы и мощности электрического тока.</w:t>
      </w:r>
    </w:p>
    <w:p w:rsidR="00B540EE" w:rsidRPr="00E475D8" w:rsidRDefault="00B540EE" w:rsidP="00152870">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Измерение сопротивления.</w:t>
      </w:r>
    </w:p>
    <w:p w:rsidR="00B540EE" w:rsidRPr="00E475D8" w:rsidRDefault="00B540EE" w:rsidP="00152870">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Определение оптической силы линзы.</w:t>
      </w:r>
    </w:p>
    <w:p w:rsidR="00B540EE" w:rsidRPr="00E475D8" w:rsidRDefault="00B540EE" w:rsidP="00152870">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Исследование зависимости выталкивающей силы от объ</w:t>
      </w:r>
      <w:r w:rsidR="00245F1D" w:rsidRPr="00E475D8">
        <w:rPr>
          <w:rFonts w:ascii="Times New Roman" w:hAnsi="Times New Roman"/>
          <w:bCs/>
          <w:sz w:val="24"/>
          <w:szCs w:val="24"/>
        </w:rPr>
        <w:t>е</w:t>
      </w:r>
      <w:r w:rsidRPr="00E475D8">
        <w:rPr>
          <w:rFonts w:ascii="Times New Roman" w:hAnsi="Times New Roman"/>
          <w:bCs/>
          <w:sz w:val="24"/>
          <w:szCs w:val="24"/>
        </w:rPr>
        <w:t>ма погруженной части от плотности жидкости, е</w:t>
      </w:r>
      <w:r w:rsidR="00245F1D" w:rsidRPr="00E475D8">
        <w:rPr>
          <w:rFonts w:ascii="Times New Roman" w:hAnsi="Times New Roman"/>
          <w:bCs/>
          <w:sz w:val="24"/>
          <w:szCs w:val="24"/>
        </w:rPr>
        <w:t>е</w:t>
      </w:r>
      <w:r w:rsidRPr="00E475D8">
        <w:rPr>
          <w:rFonts w:ascii="Times New Roman" w:hAnsi="Times New Roman"/>
          <w:bCs/>
          <w:sz w:val="24"/>
          <w:szCs w:val="24"/>
        </w:rPr>
        <w:t xml:space="preserve"> независимости от </w:t>
      </w:r>
      <w:r w:rsidR="00F17097" w:rsidRPr="00E475D8">
        <w:rPr>
          <w:rFonts w:ascii="Times New Roman" w:hAnsi="Times New Roman"/>
          <w:bCs/>
          <w:sz w:val="24"/>
          <w:szCs w:val="24"/>
        </w:rPr>
        <w:t xml:space="preserve">плотности </w:t>
      </w:r>
      <w:r w:rsidRPr="00E475D8">
        <w:rPr>
          <w:rFonts w:ascii="Times New Roman" w:hAnsi="Times New Roman"/>
          <w:bCs/>
          <w:sz w:val="24"/>
          <w:szCs w:val="24"/>
        </w:rPr>
        <w:t>и массы тела.</w:t>
      </w:r>
    </w:p>
    <w:p w:rsidR="00B540EE" w:rsidRPr="00E475D8" w:rsidRDefault="00B540EE" w:rsidP="00152870">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Исследование зависимости силы трения от характера поверхности, е</w:t>
      </w:r>
      <w:r w:rsidR="00245F1D" w:rsidRPr="00E475D8">
        <w:rPr>
          <w:rFonts w:ascii="Times New Roman" w:hAnsi="Times New Roman"/>
          <w:bCs/>
          <w:sz w:val="24"/>
          <w:szCs w:val="24"/>
        </w:rPr>
        <w:t>е</w:t>
      </w:r>
      <w:r w:rsidRPr="00E475D8">
        <w:rPr>
          <w:rFonts w:ascii="Times New Roman" w:hAnsi="Times New Roman"/>
          <w:bCs/>
          <w:sz w:val="24"/>
          <w:szCs w:val="24"/>
        </w:rPr>
        <w:t xml:space="preserve"> независимости от площади.</w:t>
      </w:r>
    </w:p>
    <w:p w:rsidR="00B540EE" w:rsidRPr="00E475D8" w:rsidRDefault="00B540EE" w:rsidP="00152870">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E475D8">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E475D8" w:rsidRDefault="00B540EE" w:rsidP="00152870">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E475D8" w:rsidRDefault="00B540EE" w:rsidP="00152870">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Наблюдение зависимости периода колебаний груза на пружине от массы и жесткости.</w:t>
      </w:r>
    </w:p>
    <w:p w:rsidR="00B540EE" w:rsidRPr="00E475D8" w:rsidRDefault="00B540EE" w:rsidP="00152870">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Наблюдение зависимости давления газа от объ</w:t>
      </w:r>
      <w:r w:rsidR="00245F1D" w:rsidRPr="00E475D8">
        <w:rPr>
          <w:rFonts w:ascii="Times New Roman" w:hAnsi="Times New Roman"/>
          <w:bCs/>
          <w:sz w:val="24"/>
          <w:szCs w:val="24"/>
        </w:rPr>
        <w:t>е</w:t>
      </w:r>
      <w:r w:rsidRPr="00E475D8">
        <w:rPr>
          <w:rFonts w:ascii="Times New Roman" w:hAnsi="Times New Roman"/>
          <w:bCs/>
          <w:sz w:val="24"/>
          <w:szCs w:val="24"/>
        </w:rPr>
        <w:t>ма и температуры.</w:t>
      </w:r>
    </w:p>
    <w:p w:rsidR="00B540EE" w:rsidRPr="00E475D8" w:rsidRDefault="00B540EE" w:rsidP="00152870">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Наблюдение зависимости температуры остывающей воды от времени.</w:t>
      </w:r>
    </w:p>
    <w:p w:rsidR="00B540EE" w:rsidRPr="00E475D8" w:rsidRDefault="00B540EE" w:rsidP="00152870">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Исследование явления взаимодействия катушки с током и магнита.</w:t>
      </w:r>
    </w:p>
    <w:p w:rsidR="00B540EE" w:rsidRPr="00E475D8" w:rsidRDefault="00B540EE" w:rsidP="00152870">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Исследование явления электромагнитной индукции.</w:t>
      </w:r>
    </w:p>
    <w:p w:rsidR="00B540EE" w:rsidRPr="00E475D8" w:rsidRDefault="00B540EE" w:rsidP="00152870">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Наблюдение явления отражения и преломления света.</w:t>
      </w:r>
    </w:p>
    <w:p w:rsidR="00B540EE" w:rsidRPr="00E475D8" w:rsidRDefault="00B540EE" w:rsidP="00152870">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Наблюдение явления дисперсии.</w:t>
      </w:r>
    </w:p>
    <w:p w:rsidR="00B540EE" w:rsidRPr="00E475D8" w:rsidRDefault="00B540EE" w:rsidP="00152870">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Обнаружение зависимости сопротивления проводника от его параметров и вещества.</w:t>
      </w:r>
    </w:p>
    <w:p w:rsidR="00B540EE" w:rsidRPr="00E475D8" w:rsidRDefault="00B540EE" w:rsidP="00152870">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Исследование зависимости веса тела в жидкости от объ</w:t>
      </w:r>
      <w:r w:rsidR="00245F1D" w:rsidRPr="00E475D8">
        <w:rPr>
          <w:rFonts w:ascii="Times New Roman" w:hAnsi="Times New Roman"/>
          <w:bCs/>
          <w:sz w:val="24"/>
          <w:szCs w:val="24"/>
        </w:rPr>
        <w:t>е</w:t>
      </w:r>
      <w:r w:rsidRPr="00E475D8">
        <w:rPr>
          <w:rFonts w:ascii="Times New Roman" w:hAnsi="Times New Roman"/>
          <w:bCs/>
          <w:sz w:val="24"/>
          <w:szCs w:val="24"/>
        </w:rPr>
        <w:t>ма погруженной части.</w:t>
      </w:r>
    </w:p>
    <w:p w:rsidR="00B540EE" w:rsidRPr="00E475D8" w:rsidRDefault="00B540EE" w:rsidP="00152870">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E475D8" w:rsidRDefault="00B540EE" w:rsidP="00152870">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Исследование зависимости массы от объ</w:t>
      </w:r>
      <w:r w:rsidR="00245F1D" w:rsidRPr="00E475D8">
        <w:rPr>
          <w:rFonts w:ascii="Times New Roman" w:hAnsi="Times New Roman"/>
          <w:bCs/>
          <w:sz w:val="24"/>
          <w:szCs w:val="24"/>
        </w:rPr>
        <w:t>е</w:t>
      </w:r>
      <w:r w:rsidRPr="00E475D8">
        <w:rPr>
          <w:rFonts w:ascii="Times New Roman" w:hAnsi="Times New Roman"/>
          <w:bCs/>
          <w:sz w:val="24"/>
          <w:szCs w:val="24"/>
        </w:rPr>
        <w:t>ма.</w:t>
      </w:r>
    </w:p>
    <w:p w:rsidR="00B540EE" w:rsidRPr="00E475D8" w:rsidRDefault="00B540EE" w:rsidP="00152870">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E475D8" w:rsidRDefault="00B540EE" w:rsidP="00152870">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E475D8" w:rsidRDefault="00B540EE" w:rsidP="00152870">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Исследование зависимости силы трения от силы давления.</w:t>
      </w:r>
    </w:p>
    <w:p w:rsidR="00B540EE" w:rsidRPr="00E475D8" w:rsidRDefault="00B540EE" w:rsidP="00152870">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Исследование зависимости деформации пружины от силы.</w:t>
      </w:r>
    </w:p>
    <w:p w:rsidR="00B540EE" w:rsidRPr="00E475D8" w:rsidRDefault="00B540EE" w:rsidP="00152870">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Исследование зависимости периода колебаний груза на нити от длины.</w:t>
      </w:r>
    </w:p>
    <w:p w:rsidR="00B540EE" w:rsidRPr="00E475D8" w:rsidRDefault="00B540EE" w:rsidP="00152870">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E475D8" w:rsidRDefault="00B540EE" w:rsidP="00152870">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Исследование зависимости силы тока через проводник от напряжения.</w:t>
      </w:r>
    </w:p>
    <w:p w:rsidR="00B540EE" w:rsidRPr="00E475D8" w:rsidRDefault="00B540EE" w:rsidP="00152870">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Исследование зависимости силы тока через лампочку от напряжения.</w:t>
      </w:r>
    </w:p>
    <w:p w:rsidR="00B540EE" w:rsidRPr="00E475D8" w:rsidRDefault="00B540EE" w:rsidP="00152870">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Исследование зависимости угла преломления от угла падения.</w:t>
      </w:r>
    </w:p>
    <w:p w:rsidR="00B540EE" w:rsidRPr="00E475D8" w:rsidRDefault="00B540EE" w:rsidP="00152870">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E475D8">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E475D8" w:rsidRDefault="00B540EE" w:rsidP="00152870">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E475D8" w:rsidRDefault="00B540EE" w:rsidP="00152870">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E475D8" w:rsidRDefault="00B540EE" w:rsidP="00152870">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E475D8" w:rsidRDefault="00B540EE" w:rsidP="00152870">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Проверка правила сложения токов на двух параллельно включенных резисторов.</w:t>
      </w:r>
    </w:p>
    <w:p w:rsidR="00B540EE" w:rsidRPr="00E475D8" w:rsidRDefault="00B540EE" w:rsidP="00152870">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E475D8">
        <w:rPr>
          <w:rFonts w:ascii="Times New Roman" w:eastAsia="Courier New" w:hAnsi="Times New Roman"/>
          <w:b/>
          <w:sz w:val="24"/>
          <w:szCs w:val="24"/>
        </w:rPr>
        <w:t>Знакомство с техническими устройствами и их конструирование</w:t>
      </w:r>
    </w:p>
    <w:p w:rsidR="00B540EE" w:rsidRPr="00E475D8" w:rsidRDefault="00B540EE" w:rsidP="00152870">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Конструирование наклонной плоскости с заданным значением КПД.</w:t>
      </w:r>
    </w:p>
    <w:p w:rsidR="00B540EE" w:rsidRPr="00E475D8" w:rsidRDefault="00B540EE" w:rsidP="00152870">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Конструирование ареометра и испытание его работы.</w:t>
      </w:r>
    </w:p>
    <w:p w:rsidR="00B540EE" w:rsidRPr="00E475D8" w:rsidRDefault="00B540EE" w:rsidP="00152870">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Сборка электрической цепи и измерение силы тока в ее различных участках.</w:t>
      </w:r>
    </w:p>
    <w:p w:rsidR="00B540EE" w:rsidRPr="00E475D8" w:rsidRDefault="00B540EE" w:rsidP="00152870">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Сборка электромагнита и испытание его действия.</w:t>
      </w:r>
    </w:p>
    <w:p w:rsidR="00B540EE" w:rsidRPr="00E475D8" w:rsidRDefault="00B540EE" w:rsidP="00152870">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Изучение электрического двигателя постоянного тока (на модели).</w:t>
      </w:r>
    </w:p>
    <w:p w:rsidR="00B540EE" w:rsidRPr="00E475D8" w:rsidRDefault="00B540EE" w:rsidP="00152870">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Конструирование электродвигателя.</w:t>
      </w:r>
    </w:p>
    <w:p w:rsidR="00B540EE" w:rsidRPr="00E475D8" w:rsidRDefault="00B540EE" w:rsidP="00152870">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Конструирование модели телескопа.</w:t>
      </w:r>
    </w:p>
    <w:p w:rsidR="00B540EE" w:rsidRPr="00E475D8" w:rsidRDefault="00B540EE" w:rsidP="00152870">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Конструирование модели лодки с заданной грузоподъ</w:t>
      </w:r>
      <w:r w:rsidR="00245F1D" w:rsidRPr="00E475D8">
        <w:rPr>
          <w:rFonts w:ascii="Times New Roman" w:hAnsi="Times New Roman"/>
          <w:bCs/>
          <w:sz w:val="24"/>
          <w:szCs w:val="24"/>
        </w:rPr>
        <w:t>е</w:t>
      </w:r>
      <w:r w:rsidRPr="00E475D8">
        <w:rPr>
          <w:rFonts w:ascii="Times New Roman" w:hAnsi="Times New Roman"/>
          <w:bCs/>
          <w:sz w:val="24"/>
          <w:szCs w:val="24"/>
        </w:rPr>
        <w:t>мностью.</w:t>
      </w:r>
    </w:p>
    <w:p w:rsidR="00B540EE" w:rsidRPr="00E475D8" w:rsidRDefault="00B540EE" w:rsidP="00152870">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Оценка своего зрения и подбор очков.</w:t>
      </w:r>
    </w:p>
    <w:p w:rsidR="00B540EE" w:rsidRPr="00E475D8" w:rsidRDefault="00B540EE" w:rsidP="00152870">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Конструирование простейшего генератора.</w:t>
      </w:r>
    </w:p>
    <w:p w:rsidR="00B540EE" w:rsidRPr="00E475D8" w:rsidRDefault="00B540EE" w:rsidP="00152870">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Изучение свойств изображения в линзах.</w:t>
      </w:r>
    </w:p>
    <w:p w:rsidR="00B540EE" w:rsidRPr="00E475D8" w:rsidRDefault="00B540EE" w:rsidP="00152870">
      <w:pPr>
        <w:spacing w:after="0" w:line="240" w:lineRule="auto"/>
        <w:ind w:firstLine="709"/>
        <w:jc w:val="both"/>
        <w:rPr>
          <w:rFonts w:ascii="Times New Roman" w:hAnsi="Times New Roman"/>
          <w:sz w:val="24"/>
          <w:szCs w:val="24"/>
        </w:rPr>
      </w:pPr>
    </w:p>
    <w:p w:rsidR="00B540EE" w:rsidRPr="00E475D8" w:rsidRDefault="00F17097" w:rsidP="00152870">
      <w:pPr>
        <w:pStyle w:val="4"/>
        <w:spacing w:line="240" w:lineRule="auto"/>
        <w:rPr>
          <w:sz w:val="24"/>
          <w:szCs w:val="24"/>
        </w:rPr>
      </w:pPr>
      <w:bookmarkStart w:id="297" w:name="_Toc409691711"/>
      <w:bookmarkStart w:id="298" w:name="_Toc410654036"/>
      <w:bookmarkStart w:id="299" w:name="_Toc414553247"/>
      <w:r w:rsidRPr="00E475D8">
        <w:rPr>
          <w:sz w:val="24"/>
          <w:szCs w:val="24"/>
        </w:rPr>
        <w:t xml:space="preserve">2.2.2.11. </w:t>
      </w:r>
      <w:r w:rsidR="00B540EE" w:rsidRPr="00E475D8">
        <w:rPr>
          <w:sz w:val="24"/>
          <w:szCs w:val="24"/>
        </w:rPr>
        <w:t>Биология</w:t>
      </w:r>
      <w:bookmarkEnd w:id="297"/>
      <w:bookmarkEnd w:id="298"/>
      <w:bookmarkEnd w:id="299"/>
    </w:p>
    <w:p w:rsidR="00B540EE" w:rsidRPr="00E475D8" w:rsidRDefault="00B540EE" w:rsidP="00152870">
      <w:pPr>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E475D8" w:rsidRDefault="00B540EE" w:rsidP="00152870">
      <w:pPr>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E475D8" w:rsidRDefault="00B540EE" w:rsidP="00152870">
      <w:pPr>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0" w:name="page3"/>
      <w:bookmarkEnd w:id="300"/>
      <w:r w:rsidRPr="00E475D8">
        <w:rPr>
          <w:rFonts w:ascii="Times New Roman" w:hAnsi="Times New Roman"/>
          <w:sz w:val="24"/>
          <w:szCs w:val="24"/>
        </w:rPr>
        <w:t xml:space="preserve"> и научно аргументировать полученные выводы.</w:t>
      </w:r>
    </w:p>
    <w:p w:rsidR="00E11496" w:rsidRPr="00E475D8" w:rsidRDefault="00B540EE" w:rsidP="00152870">
      <w:pPr>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1" w:name="page15"/>
      <w:bookmarkStart w:id="302" w:name="page25"/>
      <w:bookmarkEnd w:id="301"/>
      <w:bookmarkEnd w:id="302"/>
      <w:r w:rsidR="00E11496" w:rsidRPr="00E475D8">
        <w:rPr>
          <w:rFonts w:ascii="Times New Roman" w:hAnsi="Times New Roman"/>
          <w:b/>
          <w:bCs/>
          <w:sz w:val="24"/>
          <w:szCs w:val="24"/>
        </w:rPr>
        <w:t>Живые организмы.</w:t>
      </w:r>
    </w:p>
    <w:p w:rsidR="00E11496" w:rsidRPr="00E475D8" w:rsidRDefault="00E11496" w:rsidP="00152870">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E475D8">
        <w:rPr>
          <w:rFonts w:ascii="Times New Roman" w:hAnsi="Times New Roman"/>
          <w:b/>
          <w:bCs/>
          <w:sz w:val="24"/>
          <w:szCs w:val="24"/>
        </w:rPr>
        <w:t>Биология – наука о живых организмах.</w:t>
      </w:r>
      <w:r w:rsidRPr="00E475D8">
        <w:rPr>
          <w:rFonts w:ascii="Times New Roman" w:hAnsi="Times New Roman"/>
          <w:bCs/>
          <w:sz w:val="24"/>
          <w:szCs w:val="24"/>
        </w:rPr>
        <w:t xml:space="preserve"> </w:t>
      </w:r>
    </w:p>
    <w:p w:rsidR="00E11496" w:rsidRPr="00E475D8" w:rsidRDefault="00E11496" w:rsidP="00152870">
      <w:pPr>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E475D8" w:rsidRDefault="00E11496" w:rsidP="00152870">
      <w:pPr>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Свойства живых организмов (</w:t>
      </w:r>
      <w:r w:rsidRPr="00E475D8">
        <w:rPr>
          <w:rFonts w:ascii="Times New Roman" w:hAnsi="Times New Roman"/>
          <w:i/>
          <w:sz w:val="24"/>
          <w:szCs w:val="24"/>
        </w:rPr>
        <w:t>структурированность, целостность</w:t>
      </w:r>
      <w:r w:rsidRPr="00E475D8">
        <w:rPr>
          <w:rFonts w:ascii="Times New Roman" w:hAnsi="Times New Roman"/>
          <w:sz w:val="24"/>
          <w:szCs w:val="24"/>
        </w:rPr>
        <w:t xml:space="preserve">, обмен веществ, движение, размножение, развитие, раздражимость, приспособленность, </w:t>
      </w:r>
      <w:r w:rsidRPr="00E475D8">
        <w:rPr>
          <w:rFonts w:ascii="Times New Roman" w:hAnsi="Times New Roman"/>
          <w:i/>
          <w:sz w:val="24"/>
          <w:szCs w:val="24"/>
        </w:rPr>
        <w:t>наследственность и изменчивость</w:t>
      </w:r>
      <w:r w:rsidRPr="00E475D8">
        <w:rPr>
          <w:rFonts w:ascii="Times New Roman" w:hAnsi="Times New Roman"/>
          <w:sz w:val="24"/>
          <w:szCs w:val="24"/>
        </w:rPr>
        <w:t>) их проявление у растений, животных, грибов и бактерий.</w:t>
      </w:r>
    </w:p>
    <w:p w:rsidR="00E11496" w:rsidRPr="00E475D8" w:rsidRDefault="00E11496" w:rsidP="00152870">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475D8">
        <w:rPr>
          <w:rFonts w:ascii="Times New Roman" w:hAnsi="Times New Roman"/>
          <w:b/>
          <w:bCs/>
          <w:sz w:val="24"/>
          <w:szCs w:val="24"/>
        </w:rPr>
        <w:t xml:space="preserve">Клеточное строение организмов. </w:t>
      </w:r>
    </w:p>
    <w:p w:rsidR="00E11496" w:rsidRPr="00E475D8" w:rsidRDefault="00E11496" w:rsidP="00152870">
      <w:pPr>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Клетка</w:t>
      </w:r>
      <w:r w:rsidRPr="00E475D8">
        <w:rPr>
          <w:rFonts w:ascii="Times New Roman" w:hAnsi="Times New Roman"/>
          <w:b/>
          <w:bCs/>
          <w:sz w:val="24"/>
          <w:szCs w:val="24"/>
        </w:rPr>
        <w:t xml:space="preserve"> </w:t>
      </w:r>
      <w:r w:rsidRPr="00E475D8">
        <w:rPr>
          <w:rFonts w:ascii="Times New Roman" w:hAnsi="Times New Roman"/>
          <w:sz w:val="24"/>
          <w:szCs w:val="24"/>
        </w:rPr>
        <w:t>–</w:t>
      </w:r>
      <w:r w:rsidRPr="00E475D8">
        <w:rPr>
          <w:rFonts w:ascii="Times New Roman" w:hAnsi="Times New Roman"/>
          <w:b/>
          <w:bCs/>
          <w:sz w:val="24"/>
          <w:szCs w:val="24"/>
        </w:rPr>
        <w:t xml:space="preserve"> </w:t>
      </w:r>
      <w:r w:rsidRPr="00E475D8">
        <w:rPr>
          <w:rFonts w:ascii="Times New Roman" w:hAnsi="Times New Roman"/>
          <w:sz w:val="24"/>
          <w:szCs w:val="24"/>
        </w:rPr>
        <w:t>основа строения и</w:t>
      </w:r>
      <w:r w:rsidRPr="00E475D8">
        <w:rPr>
          <w:rFonts w:ascii="Times New Roman" w:hAnsi="Times New Roman"/>
          <w:b/>
          <w:bCs/>
          <w:sz w:val="24"/>
          <w:szCs w:val="24"/>
        </w:rPr>
        <w:t xml:space="preserve"> </w:t>
      </w:r>
      <w:r w:rsidRPr="00E475D8">
        <w:rPr>
          <w:rFonts w:ascii="Times New Roman" w:hAnsi="Times New Roman"/>
          <w:sz w:val="24"/>
          <w:szCs w:val="24"/>
        </w:rPr>
        <w:t xml:space="preserve">жизнедеятельности организмов. </w:t>
      </w:r>
      <w:r w:rsidRPr="00E475D8">
        <w:rPr>
          <w:rFonts w:ascii="Times New Roman" w:hAnsi="Times New Roman"/>
          <w:i/>
          <w:sz w:val="24"/>
          <w:szCs w:val="24"/>
        </w:rPr>
        <w:t>История изучения клетки.</w:t>
      </w:r>
      <w:r w:rsidRPr="00E475D8">
        <w:rPr>
          <w:rFonts w:ascii="Times New Roman" w:hAnsi="Times New Roman"/>
          <w:sz w:val="24"/>
          <w:szCs w:val="24"/>
        </w:rPr>
        <w:t xml:space="preserve"> </w:t>
      </w:r>
      <w:r w:rsidRPr="00E475D8">
        <w:rPr>
          <w:rFonts w:ascii="Times New Roman" w:hAnsi="Times New Roman"/>
          <w:i/>
          <w:sz w:val="24"/>
          <w:szCs w:val="24"/>
        </w:rPr>
        <w:t>Методы изучения клетки.</w:t>
      </w:r>
      <w:r w:rsidRPr="00E475D8">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E475D8">
        <w:rPr>
          <w:rFonts w:ascii="Times New Roman" w:hAnsi="Times New Roman"/>
          <w:i/>
          <w:sz w:val="24"/>
          <w:szCs w:val="24"/>
        </w:rPr>
        <w:t>Ткани организмов.</w:t>
      </w:r>
    </w:p>
    <w:p w:rsidR="00E11496" w:rsidRPr="00E475D8" w:rsidRDefault="00E11496" w:rsidP="00152870">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475D8">
        <w:rPr>
          <w:rFonts w:ascii="Times New Roman" w:hAnsi="Times New Roman"/>
          <w:b/>
          <w:bCs/>
          <w:sz w:val="24"/>
          <w:szCs w:val="24"/>
        </w:rPr>
        <w:t xml:space="preserve">Многообразие организмов. </w:t>
      </w:r>
    </w:p>
    <w:p w:rsidR="00E11496" w:rsidRPr="00E475D8" w:rsidRDefault="00E11496" w:rsidP="00152870">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Pr="00E475D8">
        <w:rPr>
          <w:rFonts w:ascii="Times New Roman" w:hAnsi="Times New Roman"/>
          <w:b/>
          <w:bCs/>
          <w:sz w:val="24"/>
          <w:szCs w:val="24"/>
        </w:rPr>
        <w:t xml:space="preserve"> </w:t>
      </w:r>
      <w:r w:rsidRPr="00E475D8">
        <w:rPr>
          <w:rFonts w:ascii="Times New Roman" w:hAnsi="Times New Roman"/>
          <w:sz w:val="24"/>
          <w:szCs w:val="24"/>
        </w:rPr>
        <w:t>организмы. Основные царства живой природы.</w:t>
      </w:r>
    </w:p>
    <w:p w:rsidR="00E11496" w:rsidRPr="00E475D8" w:rsidRDefault="00E11496" w:rsidP="00152870">
      <w:pPr>
        <w:autoSpaceDE w:val="0"/>
        <w:autoSpaceDN w:val="0"/>
        <w:adjustRightInd w:val="0"/>
        <w:spacing w:after="0" w:line="240" w:lineRule="auto"/>
        <w:ind w:left="709"/>
        <w:contextualSpacing/>
        <w:jc w:val="both"/>
        <w:rPr>
          <w:rFonts w:ascii="Times New Roman" w:hAnsi="Times New Roman"/>
          <w:b/>
          <w:bCs/>
          <w:sz w:val="24"/>
          <w:szCs w:val="24"/>
        </w:rPr>
      </w:pPr>
      <w:r w:rsidRPr="00E475D8">
        <w:rPr>
          <w:rFonts w:ascii="Times New Roman" w:hAnsi="Times New Roman"/>
          <w:b/>
          <w:bCs/>
          <w:sz w:val="24"/>
          <w:szCs w:val="24"/>
        </w:rPr>
        <w:t xml:space="preserve">Среды жизни. </w:t>
      </w:r>
    </w:p>
    <w:p w:rsidR="00E11496" w:rsidRPr="00E475D8" w:rsidRDefault="00E11496" w:rsidP="00152870">
      <w:pPr>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 xml:space="preserve">Среда обитания. Факторы </w:t>
      </w:r>
      <w:r w:rsidRPr="00E475D8">
        <w:rPr>
          <w:rFonts w:ascii="Times New Roman" w:hAnsi="Times New Roman"/>
          <w:bCs/>
          <w:sz w:val="24"/>
          <w:szCs w:val="24"/>
        </w:rPr>
        <w:t>с</w:t>
      </w:r>
      <w:r w:rsidRPr="00E475D8">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E475D8">
        <w:rPr>
          <w:rFonts w:ascii="Times New Roman" w:hAnsi="Times New Roman"/>
          <w:i/>
          <w:sz w:val="24"/>
          <w:szCs w:val="24"/>
        </w:rPr>
        <w:t>Растительный и животный мир родного края.</w:t>
      </w:r>
    </w:p>
    <w:p w:rsidR="00E11496" w:rsidRPr="00E475D8" w:rsidRDefault="00E11496" w:rsidP="00152870">
      <w:pPr>
        <w:overflowPunct w:val="0"/>
        <w:autoSpaceDE w:val="0"/>
        <w:autoSpaceDN w:val="0"/>
        <w:adjustRightInd w:val="0"/>
        <w:spacing w:after="0" w:line="240" w:lineRule="auto"/>
        <w:ind w:left="709"/>
        <w:jc w:val="both"/>
        <w:rPr>
          <w:rFonts w:ascii="Times New Roman" w:hAnsi="Times New Roman"/>
          <w:b/>
          <w:bCs/>
          <w:sz w:val="24"/>
          <w:szCs w:val="24"/>
        </w:rPr>
      </w:pPr>
      <w:r w:rsidRPr="00E475D8">
        <w:rPr>
          <w:rFonts w:ascii="Times New Roman" w:hAnsi="Times New Roman"/>
          <w:b/>
          <w:bCs/>
          <w:sz w:val="24"/>
          <w:szCs w:val="24"/>
        </w:rPr>
        <w:t xml:space="preserve">Царство Растения. </w:t>
      </w:r>
    </w:p>
    <w:p w:rsidR="00E11496" w:rsidRPr="00E475D8" w:rsidRDefault="00E11496" w:rsidP="00152870">
      <w:pPr>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E475D8" w:rsidRDefault="00E11496" w:rsidP="00152870">
      <w:pPr>
        <w:overflowPunct w:val="0"/>
        <w:autoSpaceDE w:val="0"/>
        <w:autoSpaceDN w:val="0"/>
        <w:adjustRightInd w:val="0"/>
        <w:spacing w:after="0" w:line="240" w:lineRule="auto"/>
        <w:ind w:left="709"/>
        <w:jc w:val="both"/>
        <w:rPr>
          <w:rFonts w:ascii="Times New Roman" w:hAnsi="Times New Roman"/>
          <w:b/>
          <w:bCs/>
          <w:sz w:val="24"/>
          <w:szCs w:val="24"/>
        </w:rPr>
      </w:pPr>
      <w:r w:rsidRPr="00E475D8">
        <w:rPr>
          <w:rFonts w:ascii="Times New Roman" w:hAnsi="Times New Roman"/>
          <w:b/>
          <w:bCs/>
          <w:sz w:val="24"/>
          <w:szCs w:val="24"/>
        </w:rPr>
        <w:t xml:space="preserve">Органы цветкового растения. </w:t>
      </w:r>
    </w:p>
    <w:p w:rsidR="00E11496" w:rsidRPr="00E475D8" w:rsidRDefault="00E11496" w:rsidP="00152870">
      <w:pPr>
        <w:overflowPunct w:val="0"/>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Cs/>
          <w:sz w:val="24"/>
          <w:szCs w:val="24"/>
        </w:rPr>
        <w:t xml:space="preserve">Семя. </w:t>
      </w:r>
      <w:r w:rsidRPr="00E475D8">
        <w:rPr>
          <w:rFonts w:ascii="Times New Roman" w:hAnsi="Times New Roman"/>
          <w:sz w:val="24"/>
          <w:szCs w:val="24"/>
        </w:rPr>
        <w:t>Строение семени.</w:t>
      </w:r>
      <w:r w:rsidRPr="00E475D8">
        <w:rPr>
          <w:rFonts w:ascii="Times New Roman" w:hAnsi="Times New Roman"/>
          <w:b/>
          <w:bCs/>
          <w:sz w:val="24"/>
          <w:szCs w:val="24"/>
        </w:rPr>
        <w:t xml:space="preserve"> </w:t>
      </w:r>
      <w:r w:rsidRPr="00E475D8">
        <w:rPr>
          <w:rFonts w:ascii="Times New Roman" w:hAnsi="Times New Roman"/>
          <w:sz w:val="24"/>
          <w:szCs w:val="24"/>
        </w:rPr>
        <w:t>Корень. Зоны корня. Виды корней. Корневые системы. Значение корня. Видоизменения корней</w:t>
      </w:r>
      <w:r w:rsidRPr="00E475D8">
        <w:rPr>
          <w:rFonts w:ascii="Times New Roman" w:hAnsi="Times New Roman"/>
          <w:i/>
          <w:sz w:val="24"/>
          <w:szCs w:val="24"/>
        </w:rPr>
        <w:t>.</w:t>
      </w:r>
      <w:r w:rsidRPr="00E475D8">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E475D8">
        <w:rPr>
          <w:rFonts w:ascii="Times New Roman" w:hAnsi="Times New Roman"/>
          <w:b/>
          <w:bCs/>
          <w:sz w:val="24"/>
          <w:szCs w:val="24"/>
        </w:rPr>
        <w:t xml:space="preserve"> </w:t>
      </w:r>
      <w:r w:rsidRPr="00E475D8">
        <w:rPr>
          <w:rFonts w:ascii="Times New Roman" w:hAnsi="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E475D8" w:rsidRDefault="00E11496" w:rsidP="00152870">
      <w:pPr>
        <w:overflowPunct w:val="0"/>
        <w:autoSpaceDE w:val="0"/>
        <w:autoSpaceDN w:val="0"/>
        <w:adjustRightInd w:val="0"/>
        <w:spacing w:after="0" w:line="240" w:lineRule="auto"/>
        <w:ind w:left="709"/>
        <w:jc w:val="both"/>
        <w:rPr>
          <w:rFonts w:ascii="Times New Roman" w:hAnsi="Times New Roman"/>
          <w:b/>
          <w:bCs/>
          <w:sz w:val="24"/>
          <w:szCs w:val="24"/>
        </w:rPr>
      </w:pPr>
      <w:r w:rsidRPr="00E475D8">
        <w:rPr>
          <w:rFonts w:ascii="Times New Roman" w:hAnsi="Times New Roman"/>
          <w:b/>
          <w:bCs/>
          <w:sz w:val="24"/>
          <w:szCs w:val="24"/>
        </w:rPr>
        <w:t xml:space="preserve">Микроскопическое строение растений. </w:t>
      </w:r>
    </w:p>
    <w:p w:rsidR="00E11496" w:rsidRPr="00E475D8" w:rsidRDefault="00E11496" w:rsidP="00152870">
      <w:pPr>
        <w:overflowPunct w:val="0"/>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E475D8" w:rsidRDefault="00E11496" w:rsidP="00152870">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E475D8">
        <w:rPr>
          <w:rFonts w:ascii="Times New Roman" w:hAnsi="Times New Roman"/>
          <w:b/>
          <w:bCs/>
          <w:sz w:val="24"/>
          <w:szCs w:val="24"/>
        </w:rPr>
        <w:t xml:space="preserve">Жизнедеятельность цветковых растений. </w:t>
      </w:r>
    </w:p>
    <w:p w:rsidR="00E11496" w:rsidRPr="00E475D8" w:rsidRDefault="00E11496" w:rsidP="00152870">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E475D8">
        <w:rPr>
          <w:rFonts w:ascii="Times New Roman" w:hAnsi="Times New Roman"/>
          <w:bCs/>
          <w:i/>
          <w:sz w:val="24"/>
          <w:szCs w:val="24"/>
        </w:rPr>
        <w:t>Движения</w:t>
      </w:r>
      <w:r w:rsidRPr="00E475D8">
        <w:rPr>
          <w:rFonts w:ascii="Times New Roman" w:hAnsi="Times New Roman"/>
          <w:bCs/>
          <w:sz w:val="24"/>
          <w:szCs w:val="24"/>
        </w:rPr>
        <w:t xml:space="preserve">. Рост, развитие и размножение растений. Половое размножение растений. </w:t>
      </w:r>
      <w:r w:rsidRPr="00E475D8">
        <w:rPr>
          <w:rFonts w:ascii="Times New Roman" w:hAnsi="Times New Roman"/>
          <w:bCs/>
          <w:i/>
          <w:sz w:val="24"/>
          <w:szCs w:val="24"/>
        </w:rPr>
        <w:t>Оплодотворение у цветковых растений.</w:t>
      </w:r>
      <w:r w:rsidRPr="00E475D8">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E475D8" w:rsidRDefault="00E11496" w:rsidP="00152870">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475D8">
        <w:rPr>
          <w:rFonts w:ascii="Times New Roman" w:hAnsi="Times New Roman"/>
          <w:b/>
          <w:bCs/>
          <w:sz w:val="24"/>
          <w:szCs w:val="24"/>
        </w:rPr>
        <w:t xml:space="preserve">Многообразие растений. </w:t>
      </w:r>
    </w:p>
    <w:p w:rsidR="00E11496" w:rsidRPr="00E475D8" w:rsidRDefault="00E11496" w:rsidP="00152870">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Классификация</w:t>
      </w:r>
      <w:r w:rsidRPr="00E475D8">
        <w:rPr>
          <w:rFonts w:ascii="Times New Roman" w:hAnsi="Times New Roman"/>
          <w:bCs/>
          <w:sz w:val="24"/>
          <w:szCs w:val="24"/>
        </w:rPr>
        <w:t xml:space="preserve"> </w:t>
      </w:r>
      <w:r w:rsidRPr="00E475D8">
        <w:rPr>
          <w:rFonts w:ascii="Times New Roman" w:hAnsi="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E475D8" w:rsidRDefault="00E11496" w:rsidP="00152870">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475D8">
        <w:rPr>
          <w:rFonts w:ascii="Times New Roman" w:hAnsi="Times New Roman"/>
          <w:b/>
          <w:bCs/>
          <w:sz w:val="24"/>
          <w:szCs w:val="24"/>
        </w:rPr>
        <w:t xml:space="preserve">Царство Бактерии. </w:t>
      </w:r>
    </w:p>
    <w:p w:rsidR="00E11496" w:rsidRPr="00E475D8" w:rsidRDefault="00E11496" w:rsidP="00152870">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Бактерии,</w:t>
      </w:r>
      <w:r w:rsidRPr="00E475D8">
        <w:rPr>
          <w:rFonts w:ascii="Times New Roman" w:hAnsi="Times New Roman"/>
          <w:b/>
          <w:bCs/>
          <w:sz w:val="24"/>
          <w:szCs w:val="24"/>
        </w:rPr>
        <w:t xml:space="preserve"> </w:t>
      </w:r>
      <w:r w:rsidRPr="00E475D8">
        <w:rPr>
          <w:rFonts w:ascii="Times New Roman" w:hAnsi="Times New Roman"/>
          <w:sz w:val="24"/>
          <w:szCs w:val="24"/>
        </w:rPr>
        <w:t>их строение и жизнедеятельность.</w:t>
      </w:r>
      <w:r w:rsidRPr="00E475D8">
        <w:rPr>
          <w:rFonts w:ascii="Times New Roman" w:hAnsi="Times New Roman"/>
          <w:b/>
          <w:bCs/>
          <w:sz w:val="24"/>
          <w:szCs w:val="24"/>
        </w:rPr>
        <w:t xml:space="preserve"> </w:t>
      </w:r>
      <w:r w:rsidRPr="00E475D8">
        <w:rPr>
          <w:rFonts w:ascii="Times New Roman" w:hAnsi="Times New Roman"/>
          <w:sz w:val="24"/>
          <w:szCs w:val="24"/>
        </w:rPr>
        <w:t>Роль</w:t>
      </w:r>
      <w:r w:rsidRPr="00E475D8">
        <w:rPr>
          <w:rFonts w:ascii="Times New Roman" w:hAnsi="Times New Roman"/>
          <w:b/>
          <w:bCs/>
          <w:sz w:val="24"/>
          <w:szCs w:val="24"/>
        </w:rPr>
        <w:t xml:space="preserve"> </w:t>
      </w:r>
      <w:r w:rsidRPr="00E475D8">
        <w:rPr>
          <w:rFonts w:ascii="Times New Roman" w:hAnsi="Times New Roman"/>
          <w:sz w:val="24"/>
          <w:szCs w:val="24"/>
        </w:rPr>
        <w:t xml:space="preserve">бактерий в природе, жизни человека. Меры профилактики заболеваний, вызываемых бактериями. </w:t>
      </w:r>
      <w:r w:rsidRPr="00E475D8">
        <w:rPr>
          <w:rFonts w:ascii="Times New Roman" w:hAnsi="Times New Roman"/>
          <w:i/>
          <w:sz w:val="24"/>
          <w:szCs w:val="24"/>
        </w:rPr>
        <w:t>Значение работ Р. Коха и Л. Пастера.</w:t>
      </w:r>
    </w:p>
    <w:p w:rsidR="00E11496" w:rsidRPr="00E475D8" w:rsidRDefault="00E11496" w:rsidP="00152870">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E475D8">
        <w:rPr>
          <w:rFonts w:ascii="Times New Roman" w:hAnsi="Times New Roman"/>
          <w:b/>
          <w:bCs/>
          <w:sz w:val="24"/>
          <w:szCs w:val="24"/>
        </w:rPr>
        <w:t xml:space="preserve">Царство Грибы. </w:t>
      </w:r>
    </w:p>
    <w:p w:rsidR="00E11496" w:rsidRPr="00E475D8" w:rsidRDefault="00E11496" w:rsidP="00152870">
      <w:pPr>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Отличительные особенности грибов.</w:t>
      </w:r>
      <w:r w:rsidRPr="00E475D8">
        <w:rPr>
          <w:rFonts w:ascii="Times New Roman" w:hAnsi="Times New Roman"/>
          <w:bCs/>
          <w:sz w:val="24"/>
          <w:szCs w:val="24"/>
        </w:rPr>
        <w:t xml:space="preserve"> Многообразие грибов. </w:t>
      </w:r>
      <w:r w:rsidRPr="00E475D8">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E475D8" w:rsidRDefault="00E11496" w:rsidP="00152870">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475D8">
        <w:rPr>
          <w:rFonts w:ascii="Times New Roman" w:hAnsi="Times New Roman"/>
          <w:b/>
          <w:bCs/>
          <w:sz w:val="24"/>
          <w:szCs w:val="24"/>
        </w:rPr>
        <w:t xml:space="preserve">Царство Животные. </w:t>
      </w:r>
    </w:p>
    <w:p w:rsidR="00E11496" w:rsidRPr="00E475D8" w:rsidRDefault="00E11496" w:rsidP="00152870">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Общее</w:t>
      </w:r>
      <w:r w:rsidRPr="00E475D8">
        <w:rPr>
          <w:rFonts w:ascii="Times New Roman" w:hAnsi="Times New Roman"/>
          <w:bCs/>
          <w:sz w:val="24"/>
          <w:szCs w:val="24"/>
        </w:rPr>
        <w:t xml:space="preserve"> </w:t>
      </w:r>
      <w:r w:rsidRPr="00E475D8">
        <w:rPr>
          <w:rFonts w:ascii="Times New Roman" w:hAnsi="Times New Roman"/>
          <w:sz w:val="24"/>
          <w:szCs w:val="24"/>
        </w:rPr>
        <w:t>знакомство с животными. Животные ткани, органы и системы органов животных.</w:t>
      </w:r>
      <w:r w:rsidRPr="00E475D8">
        <w:rPr>
          <w:rFonts w:ascii="Times New Roman" w:hAnsi="Times New Roman"/>
          <w:i/>
          <w:sz w:val="24"/>
          <w:szCs w:val="24"/>
        </w:rPr>
        <w:t xml:space="preserve"> Организм животного как биосистема. </w:t>
      </w:r>
      <w:r w:rsidRPr="00E475D8">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E475D8" w:rsidRDefault="00E11496" w:rsidP="00152870">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475D8">
        <w:rPr>
          <w:rFonts w:ascii="Times New Roman" w:hAnsi="Times New Roman"/>
          <w:b/>
          <w:bCs/>
          <w:sz w:val="24"/>
          <w:szCs w:val="24"/>
        </w:rPr>
        <w:t xml:space="preserve">Одноклеточные животные, или Простейшие. </w:t>
      </w:r>
    </w:p>
    <w:p w:rsidR="00E11496" w:rsidRPr="00E475D8" w:rsidRDefault="00E11496" w:rsidP="00152870">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Общая</w:t>
      </w:r>
      <w:r w:rsidRPr="00E475D8">
        <w:rPr>
          <w:rFonts w:ascii="Times New Roman" w:hAnsi="Times New Roman"/>
          <w:b/>
          <w:bCs/>
          <w:sz w:val="24"/>
          <w:szCs w:val="24"/>
        </w:rPr>
        <w:t xml:space="preserve"> </w:t>
      </w:r>
      <w:r w:rsidRPr="00E475D8">
        <w:rPr>
          <w:rFonts w:ascii="Times New Roman" w:hAnsi="Times New Roman"/>
          <w:sz w:val="24"/>
          <w:szCs w:val="24"/>
        </w:rPr>
        <w:t xml:space="preserve">характеристика простейших. </w:t>
      </w:r>
      <w:r w:rsidRPr="00E475D8">
        <w:rPr>
          <w:rFonts w:ascii="Times New Roman" w:hAnsi="Times New Roman"/>
          <w:i/>
          <w:sz w:val="24"/>
          <w:szCs w:val="24"/>
        </w:rPr>
        <w:t>Происхождение простейших</w:t>
      </w:r>
      <w:r w:rsidRPr="00E475D8">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E475D8" w:rsidRDefault="00E11496" w:rsidP="00152870">
      <w:pPr>
        <w:autoSpaceDE w:val="0"/>
        <w:autoSpaceDN w:val="0"/>
        <w:adjustRightInd w:val="0"/>
        <w:spacing w:after="0" w:line="240" w:lineRule="auto"/>
        <w:ind w:left="709"/>
        <w:contextualSpacing/>
        <w:jc w:val="both"/>
        <w:rPr>
          <w:rFonts w:ascii="Times New Roman" w:hAnsi="Times New Roman"/>
          <w:b/>
          <w:bCs/>
          <w:sz w:val="24"/>
          <w:szCs w:val="24"/>
        </w:rPr>
      </w:pPr>
      <w:r w:rsidRPr="00E475D8">
        <w:rPr>
          <w:rFonts w:ascii="Times New Roman" w:hAnsi="Times New Roman"/>
          <w:b/>
          <w:bCs/>
          <w:sz w:val="24"/>
          <w:szCs w:val="24"/>
        </w:rPr>
        <w:t xml:space="preserve">Тип Кишечнополостные. </w:t>
      </w:r>
    </w:p>
    <w:p w:rsidR="00E11496" w:rsidRPr="00E475D8" w:rsidRDefault="00E11496" w:rsidP="00152870">
      <w:pPr>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bCs/>
          <w:sz w:val="24"/>
          <w:szCs w:val="24"/>
        </w:rPr>
        <w:t xml:space="preserve">Многоклеточные животные. </w:t>
      </w:r>
      <w:r w:rsidRPr="00E475D8">
        <w:rPr>
          <w:rFonts w:ascii="Times New Roman" w:hAnsi="Times New Roman"/>
          <w:sz w:val="24"/>
          <w:szCs w:val="24"/>
        </w:rPr>
        <w:t xml:space="preserve">Общая характеристика типа Кишечнополостные. Регенерация. </w:t>
      </w:r>
      <w:r w:rsidRPr="00E475D8">
        <w:rPr>
          <w:rFonts w:ascii="Times New Roman" w:hAnsi="Times New Roman"/>
          <w:i/>
          <w:sz w:val="24"/>
          <w:szCs w:val="24"/>
        </w:rPr>
        <w:t>Происхождение кишечнополостных.</w:t>
      </w:r>
      <w:r w:rsidRPr="00E475D8">
        <w:rPr>
          <w:rFonts w:ascii="Times New Roman" w:hAnsi="Times New Roman"/>
          <w:sz w:val="24"/>
          <w:szCs w:val="24"/>
        </w:rPr>
        <w:t xml:space="preserve"> Значение кишечнополостных в природе и жизни человека.</w:t>
      </w:r>
    </w:p>
    <w:p w:rsidR="00E11496" w:rsidRPr="00E475D8" w:rsidRDefault="00E11496" w:rsidP="00152870">
      <w:pPr>
        <w:autoSpaceDE w:val="0"/>
        <w:autoSpaceDN w:val="0"/>
        <w:adjustRightInd w:val="0"/>
        <w:spacing w:after="0" w:line="240" w:lineRule="auto"/>
        <w:ind w:firstLine="709"/>
        <w:contextualSpacing/>
        <w:jc w:val="both"/>
        <w:rPr>
          <w:rFonts w:ascii="Times New Roman" w:hAnsi="Times New Roman"/>
          <w:b/>
          <w:bCs/>
          <w:sz w:val="24"/>
          <w:szCs w:val="24"/>
        </w:rPr>
      </w:pPr>
      <w:r w:rsidRPr="00E475D8">
        <w:rPr>
          <w:rFonts w:ascii="Times New Roman" w:hAnsi="Times New Roman"/>
          <w:b/>
          <w:bCs/>
          <w:sz w:val="24"/>
          <w:szCs w:val="24"/>
        </w:rPr>
        <w:t xml:space="preserve">Типы червей. </w:t>
      </w:r>
    </w:p>
    <w:p w:rsidR="00E11496" w:rsidRPr="00E475D8" w:rsidRDefault="00E11496" w:rsidP="00152870">
      <w:pPr>
        <w:autoSpaceDE w:val="0"/>
        <w:autoSpaceDN w:val="0"/>
        <w:adjustRightInd w:val="0"/>
        <w:spacing w:after="0" w:line="240" w:lineRule="auto"/>
        <w:ind w:firstLine="709"/>
        <w:contextualSpacing/>
        <w:jc w:val="both"/>
        <w:rPr>
          <w:rFonts w:ascii="Times New Roman" w:hAnsi="Times New Roman"/>
          <w:i/>
          <w:sz w:val="24"/>
          <w:szCs w:val="24"/>
        </w:rPr>
      </w:pPr>
      <w:r w:rsidRPr="00E475D8">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E475D8">
        <w:rPr>
          <w:rFonts w:ascii="Times New Roman" w:hAnsi="Times New Roman"/>
          <w:i/>
          <w:sz w:val="24"/>
          <w:szCs w:val="24"/>
        </w:rPr>
        <w:t xml:space="preserve">Происхождение червей. </w:t>
      </w:r>
    </w:p>
    <w:p w:rsidR="00E11496" w:rsidRPr="00E475D8" w:rsidRDefault="00E11496" w:rsidP="00152870">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E475D8">
        <w:rPr>
          <w:rFonts w:ascii="Times New Roman" w:hAnsi="Times New Roman"/>
          <w:b/>
          <w:bCs/>
          <w:sz w:val="24"/>
          <w:szCs w:val="24"/>
        </w:rPr>
        <w:t xml:space="preserve">Тип Моллюски. </w:t>
      </w:r>
    </w:p>
    <w:p w:rsidR="00E11496" w:rsidRPr="00E475D8" w:rsidRDefault="00E11496" w:rsidP="00152870">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sz w:val="24"/>
          <w:szCs w:val="24"/>
        </w:rPr>
        <w:t xml:space="preserve">Общая характеристика типа Моллюски. Многообразие моллюсков. </w:t>
      </w:r>
      <w:r w:rsidRPr="00E475D8">
        <w:rPr>
          <w:rFonts w:ascii="Times New Roman" w:hAnsi="Times New Roman"/>
          <w:i/>
          <w:sz w:val="24"/>
          <w:szCs w:val="24"/>
        </w:rPr>
        <w:t>Происхождение моллюсков</w:t>
      </w:r>
      <w:r w:rsidRPr="00E475D8">
        <w:rPr>
          <w:rFonts w:ascii="Times New Roman" w:hAnsi="Times New Roman"/>
          <w:sz w:val="24"/>
          <w:szCs w:val="24"/>
        </w:rPr>
        <w:t xml:space="preserve"> и их значение в природе и жизни человека.</w:t>
      </w:r>
    </w:p>
    <w:p w:rsidR="00E11496" w:rsidRPr="00E475D8" w:rsidRDefault="00E11496" w:rsidP="00152870">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E475D8">
        <w:rPr>
          <w:rFonts w:ascii="Times New Roman" w:hAnsi="Times New Roman"/>
          <w:b/>
          <w:bCs/>
          <w:sz w:val="24"/>
          <w:szCs w:val="24"/>
        </w:rPr>
        <w:t>Тип Членистоногие.</w:t>
      </w:r>
      <w:r w:rsidRPr="00E475D8">
        <w:rPr>
          <w:rFonts w:ascii="Times New Roman" w:hAnsi="Times New Roman"/>
          <w:bCs/>
          <w:sz w:val="24"/>
          <w:szCs w:val="24"/>
        </w:rPr>
        <w:t xml:space="preserve"> </w:t>
      </w:r>
    </w:p>
    <w:p w:rsidR="00E11496" w:rsidRPr="00E475D8" w:rsidRDefault="00E11496" w:rsidP="00152870">
      <w:pPr>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Cs/>
          <w:sz w:val="24"/>
          <w:szCs w:val="24"/>
        </w:rPr>
        <w:t>Общая характеристика типа Членистоногие.</w:t>
      </w:r>
      <w:r w:rsidRPr="00E475D8">
        <w:rPr>
          <w:rFonts w:ascii="Times New Roman" w:hAnsi="Times New Roman"/>
          <w:sz w:val="24"/>
          <w:szCs w:val="24"/>
        </w:rPr>
        <w:t xml:space="preserve"> </w:t>
      </w:r>
      <w:r w:rsidRPr="00E475D8">
        <w:rPr>
          <w:rFonts w:ascii="Times New Roman" w:hAnsi="Times New Roman"/>
          <w:bCs/>
          <w:sz w:val="24"/>
          <w:szCs w:val="24"/>
        </w:rPr>
        <w:t xml:space="preserve">Среды жизни. </w:t>
      </w:r>
      <w:r w:rsidRPr="00E475D8">
        <w:rPr>
          <w:rFonts w:ascii="Times New Roman" w:hAnsi="Times New Roman"/>
          <w:i/>
          <w:sz w:val="24"/>
          <w:szCs w:val="24"/>
        </w:rPr>
        <w:t>Происхождение членистоногих</w:t>
      </w:r>
      <w:r w:rsidRPr="00E475D8">
        <w:rPr>
          <w:rFonts w:ascii="Times New Roman" w:hAnsi="Times New Roman"/>
          <w:sz w:val="24"/>
          <w:szCs w:val="24"/>
        </w:rPr>
        <w:t>. Охрана членистоногих.</w:t>
      </w:r>
    </w:p>
    <w:p w:rsidR="00E11496" w:rsidRPr="00E475D8" w:rsidRDefault="00E11496" w:rsidP="00152870">
      <w:pPr>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E475D8" w:rsidRDefault="00E11496" w:rsidP="00152870">
      <w:pPr>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E475D8">
        <w:rPr>
          <w:rFonts w:ascii="Times New Roman" w:hAnsi="Times New Roman"/>
          <w:bCs/>
          <w:sz w:val="24"/>
          <w:szCs w:val="24"/>
        </w:rPr>
        <w:t xml:space="preserve"> Клещи – переносчики возбудителей заболеваний животных и человека. Меры профилактики.</w:t>
      </w:r>
      <w:r w:rsidRPr="00E475D8">
        <w:rPr>
          <w:rFonts w:ascii="Times New Roman" w:hAnsi="Times New Roman"/>
          <w:sz w:val="24"/>
          <w:szCs w:val="24"/>
        </w:rPr>
        <w:t xml:space="preserve"> </w:t>
      </w:r>
    </w:p>
    <w:p w:rsidR="00E11496" w:rsidRPr="00E475D8" w:rsidRDefault="00E11496" w:rsidP="00152870">
      <w:pPr>
        <w:overflowPunct w:val="0"/>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E475D8">
        <w:rPr>
          <w:rFonts w:ascii="Times New Roman" w:hAnsi="Times New Roman"/>
          <w:bCs/>
          <w:sz w:val="24"/>
          <w:szCs w:val="24"/>
        </w:rPr>
        <w:t>инстинкты.</w:t>
      </w:r>
      <w:r w:rsidRPr="00E475D8">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E475D8">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E475D8">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w:t>
      </w:r>
      <w:r w:rsidRPr="00E475D8">
        <w:rPr>
          <w:rFonts w:ascii="Times New Roman" w:hAnsi="Times New Roman"/>
          <w:b/>
          <w:bCs/>
          <w:sz w:val="24"/>
          <w:szCs w:val="24"/>
        </w:rPr>
        <w:t xml:space="preserve"> </w:t>
      </w:r>
      <w:r w:rsidRPr="00E475D8">
        <w:rPr>
          <w:rFonts w:ascii="Times New Roman" w:hAnsi="Times New Roman"/>
          <w:sz w:val="24"/>
          <w:szCs w:val="24"/>
        </w:rPr>
        <w:t>медоносная пчела и тутовый шелкопряд.</w:t>
      </w:r>
    </w:p>
    <w:p w:rsidR="00E11496" w:rsidRPr="00E475D8" w:rsidRDefault="00E11496" w:rsidP="00152870">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475D8">
        <w:rPr>
          <w:rFonts w:ascii="Times New Roman" w:hAnsi="Times New Roman"/>
          <w:b/>
          <w:bCs/>
          <w:sz w:val="24"/>
          <w:szCs w:val="24"/>
        </w:rPr>
        <w:t xml:space="preserve">Тип Хордовые. </w:t>
      </w:r>
    </w:p>
    <w:p w:rsidR="00E11496" w:rsidRPr="00E475D8" w:rsidRDefault="00E11496" w:rsidP="00152870">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bCs/>
          <w:sz w:val="24"/>
          <w:szCs w:val="24"/>
        </w:rPr>
        <w:t xml:space="preserve">Общая </w:t>
      </w:r>
      <w:r w:rsidRPr="00E475D8">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E475D8" w:rsidRDefault="00E11496" w:rsidP="00152870">
      <w:pPr>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E475D8">
        <w:rPr>
          <w:rFonts w:ascii="Times New Roman" w:hAnsi="Times New Roman"/>
          <w:i/>
          <w:sz w:val="24"/>
          <w:szCs w:val="24"/>
        </w:rPr>
        <w:t>Происхождение</w:t>
      </w:r>
      <w:r w:rsidRPr="00E475D8">
        <w:rPr>
          <w:rFonts w:ascii="Times New Roman" w:hAnsi="Times New Roman"/>
          <w:sz w:val="24"/>
          <w:szCs w:val="24"/>
        </w:rPr>
        <w:t xml:space="preserve"> </w:t>
      </w:r>
      <w:r w:rsidRPr="00E475D8">
        <w:rPr>
          <w:rFonts w:ascii="Times New Roman" w:hAnsi="Times New Roman"/>
          <w:i/>
          <w:sz w:val="24"/>
          <w:szCs w:val="24"/>
        </w:rPr>
        <w:t>земноводных</w:t>
      </w:r>
      <w:r w:rsidRPr="00E475D8">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E475D8" w:rsidRDefault="00E11496" w:rsidP="00152870">
      <w:pPr>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03" w:name="page11"/>
      <w:bookmarkEnd w:id="303"/>
      <w:r w:rsidRPr="00E475D8">
        <w:rPr>
          <w:rFonts w:ascii="Times New Roman" w:hAnsi="Times New Roman"/>
          <w:sz w:val="24"/>
          <w:szCs w:val="24"/>
        </w:rPr>
        <w:t xml:space="preserve"> внешнего и внутреннего строения пресмыкающихся. Размножение пресмыкающихся. </w:t>
      </w:r>
      <w:r w:rsidRPr="00E475D8">
        <w:rPr>
          <w:rFonts w:ascii="Times New Roman" w:hAnsi="Times New Roman"/>
          <w:i/>
          <w:sz w:val="24"/>
          <w:szCs w:val="24"/>
        </w:rPr>
        <w:t>Происхождение</w:t>
      </w:r>
      <w:r w:rsidRPr="00E475D8">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E475D8" w:rsidRDefault="00E11496" w:rsidP="00152870">
      <w:pPr>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E475D8">
        <w:rPr>
          <w:rFonts w:ascii="Times New Roman" w:hAnsi="Times New Roman"/>
          <w:i/>
          <w:sz w:val="24"/>
          <w:szCs w:val="24"/>
        </w:rPr>
        <w:t>Сезонные явления в жизни птиц.</w:t>
      </w:r>
      <w:r w:rsidRPr="00E475D8">
        <w:rPr>
          <w:rFonts w:ascii="Times New Roman" w:hAnsi="Times New Roman"/>
          <w:sz w:val="24"/>
          <w:szCs w:val="24"/>
        </w:rPr>
        <w:t xml:space="preserve"> </w:t>
      </w:r>
      <w:r w:rsidRPr="00E475D8">
        <w:rPr>
          <w:rFonts w:ascii="Times New Roman" w:hAnsi="Times New Roman"/>
          <w:i/>
          <w:sz w:val="24"/>
          <w:szCs w:val="24"/>
        </w:rPr>
        <w:t>Экологические группы птиц.</w:t>
      </w:r>
      <w:r w:rsidRPr="00E475D8">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E475D8">
        <w:rPr>
          <w:rFonts w:ascii="Times New Roman" w:hAnsi="Times New Roman"/>
          <w:i/>
          <w:sz w:val="24"/>
          <w:szCs w:val="24"/>
        </w:rPr>
        <w:t>Домашние птицы, приемы выращивания и ухода за птицами.</w:t>
      </w:r>
    </w:p>
    <w:p w:rsidR="00E11496" w:rsidRPr="00E475D8" w:rsidRDefault="00E11496" w:rsidP="00152870">
      <w:pPr>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E475D8">
        <w:rPr>
          <w:rFonts w:ascii="Times New Roman" w:hAnsi="Times New Roman"/>
          <w:i/>
          <w:sz w:val="24"/>
          <w:szCs w:val="24"/>
        </w:rPr>
        <w:t>рассудочное поведение</w:t>
      </w:r>
      <w:r w:rsidRPr="00E475D8">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E475D8">
        <w:rPr>
          <w:rFonts w:ascii="Times New Roman" w:hAnsi="Times New Roman"/>
          <w:i/>
          <w:sz w:val="24"/>
          <w:szCs w:val="24"/>
        </w:rPr>
        <w:t>Многообразие птиц и млекопитающих родного края.</w:t>
      </w:r>
    </w:p>
    <w:p w:rsidR="00E11496" w:rsidRPr="00E475D8" w:rsidRDefault="00E11496" w:rsidP="00152870">
      <w:pPr>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Человек и его здоровье.</w:t>
      </w:r>
    </w:p>
    <w:p w:rsidR="00E11496" w:rsidRPr="00E475D8" w:rsidRDefault="00E11496" w:rsidP="00152870">
      <w:pPr>
        <w:autoSpaceDE w:val="0"/>
        <w:autoSpaceDN w:val="0"/>
        <w:adjustRightInd w:val="0"/>
        <w:spacing w:after="0" w:line="240" w:lineRule="auto"/>
        <w:ind w:left="709"/>
        <w:contextualSpacing/>
        <w:jc w:val="both"/>
        <w:rPr>
          <w:rFonts w:ascii="Times New Roman" w:hAnsi="Times New Roman"/>
          <w:b/>
          <w:bCs/>
          <w:sz w:val="24"/>
          <w:szCs w:val="24"/>
        </w:rPr>
      </w:pPr>
      <w:r w:rsidRPr="00E475D8">
        <w:rPr>
          <w:rFonts w:ascii="Times New Roman" w:hAnsi="Times New Roman"/>
          <w:b/>
          <w:bCs/>
          <w:sz w:val="24"/>
          <w:szCs w:val="24"/>
        </w:rPr>
        <w:t xml:space="preserve">Введение в науки о человеке. </w:t>
      </w:r>
    </w:p>
    <w:p w:rsidR="00E11496" w:rsidRPr="00E475D8" w:rsidRDefault="00E11496" w:rsidP="00152870">
      <w:pPr>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E475D8" w:rsidRDefault="00E11496" w:rsidP="00152870">
      <w:pPr>
        <w:autoSpaceDE w:val="0"/>
        <w:autoSpaceDN w:val="0"/>
        <w:adjustRightInd w:val="0"/>
        <w:spacing w:after="0" w:line="240" w:lineRule="auto"/>
        <w:ind w:left="360"/>
        <w:contextualSpacing/>
        <w:jc w:val="both"/>
        <w:rPr>
          <w:rFonts w:ascii="Times New Roman" w:hAnsi="Times New Roman"/>
          <w:b/>
          <w:bCs/>
          <w:sz w:val="24"/>
          <w:szCs w:val="24"/>
        </w:rPr>
      </w:pPr>
      <w:r w:rsidRPr="00E475D8">
        <w:rPr>
          <w:rFonts w:ascii="Times New Roman" w:hAnsi="Times New Roman"/>
          <w:b/>
          <w:bCs/>
          <w:sz w:val="24"/>
          <w:szCs w:val="24"/>
        </w:rPr>
        <w:t>Общие свойства организма человека.</w:t>
      </w:r>
    </w:p>
    <w:p w:rsidR="00E11496" w:rsidRPr="00E475D8" w:rsidRDefault="00E11496" w:rsidP="00152870">
      <w:pPr>
        <w:autoSpaceDE w:val="0"/>
        <w:autoSpaceDN w:val="0"/>
        <w:adjustRightInd w:val="0"/>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E475D8" w:rsidRDefault="00E11496" w:rsidP="00152870">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475D8">
        <w:rPr>
          <w:rFonts w:ascii="Times New Roman" w:hAnsi="Times New Roman"/>
          <w:b/>
          <w:bCs/>
          <w:sz w:val="24"/>
          <w:szCs w:val="24"/>
        </w:rPr>
        <w:t xml:space="preserve">Нейрогуморальная регуляция функций организма. </w:t>
      </w:r>
    </w:p>
    <w:p w:rsidR="00E11496" w:rsidRPr="00E475D8" w:rsidRDefault="00E11496" w:rsidP="00152870">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E475D8">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E475D8" w:rsidRDefault="00E11496" w:rsidP="00152870">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E475D8">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E475D8">
        <w:rPr>
          <w:rFonts w:ascii="Times New Roman" w:hAnsi="Times New Roman"/>
          <w:bCs/>
          <w:i/>
          <w:sz w:val="24"/>
          <w:szCs w:val="24"/>
        </w:rPr>
        <w:t>Особенности развития головного мозга человека и его функциональная асимметрия.</w:t>
      </w:r>
      <w:r w:rsidRPr="00E475D8">
        <w:rPr>
          <w:rFonts w:ascii="Times New Roman" w:hAnsi="Times New Roman"/>
          <w:bCs/>
          <w:sz w:val="24"/>
          <w:szCs w:val="24"/>
        </w:rPr>
        <w:t xml:space="preserve"> Нарушения деятельности нервной системы и их предупреждение.</w:t>
      </w:r>
    </w:p>
    <w:p w:rsidR="00E11496" w:rsidRPr="00E475D8" w:rsidRDefault="00E11496" w:rsidP="00152870">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E475D8">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E475D8">
        <w:rPr>
          <w:rFonts w:ascii="Times New Roman" w:hAnsi="Times New Roman"/>
          <w:bCs/>
          <w:i/>
          <w:sz w:val="24"/>
          <w:szCs w:val="24"/>
        </w:rPr>
        <w:t>эпифиз</w:t>
      </w:r>
      <w:r w:rsidRPr="00E475D8">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E475D8" w:rsidRDefault="00E11496" w:rsidP="00152870">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E475D8">
        <w:rPr>
          <w:rFonts w:ascii="Times New Roman" w:hAnsi="Times New Roman"/>
          <w:b/>
          <w:bCs/>
          <w:sz w:val="24"/>
          <w:szCs w:val="24"/>
        </w:rPr>
        <w:t>Опора и движение</w:t>
      </w:r>
      <w:r w:rsidRPr="00E475D8">
        <w:rPr>
          <w:rFonts w:ascii="Times New Roman" w:hAnsi="Times New Roman"/>
          <w:bCs/>
          <w:sz w:val="24"/>
          <w:szCs w:val="24"/>
        </w:rPr>
        <w:t xml:space="preserve">. </w:t>
      </w:r>
    </w:p>
    <w:p w:rsidR="00E11496" w:rsidRPr="00E475D8" w:rsidRDefault="00E11496" w:rsidP="00152870">
      <w:pPr>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Опорно-двигательная система:</w:t>
      </w:r>
      <w:r w:rsidRPr="00E475D8">
        <w:rPr>
          <w:rFonts w:ascii="Times New Roman" w:hAnsi="Times New Roman"/>
          <w:bCs/>
          <w:sz w:val="24"/>
          <w:szCs w:val="24"/>
        </w:rPr>
        <w:t xml:space="preserve"> </w:t>
      </w:r>
      <w:r w:rsidRPr="00E475D8">
        <w:rPr>
          <w:rFonts w:ascii="Times New Roman" w:hAnsi="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E475D8" w:rsidRDefault="00E11496" w:rsidP="00152870">
      <w:pPr>
        <w:autoSpaceDE w:val="0"/>
        <w:autoSpaceDN w:val="0"/>
        <w:adjustRightInd w:val="0"/>
        <w:spacing w:after="0" w:line="240" w:lineRule="auto"/>
        <w:ind w:firstLine="709"/>
        <w:contextualSpacing/>
        <w:jc w:val="both"/>
        <w:rPr>
          <w:rFonts w:ascii="Times New Roman" w:hAnsi="Times New Roman"/>
          <w:b/>
          <w:bCs/>
          <w:sz w:val="24"/>
          <w:szCs w:val="24"/>
        </w:rPr>
      </w:pPr>
      <w:r w:rsidRPr="00E475D8">
        <w:rPr>
          <w:rFonts w:ascii="Times New Roman" w:hAnsi="Times New Roman"/>
          <w:b/>
          <w:bCs/>
          <w:sz w:val="24"/>
          <w:szCs w:val="24"/>
        </w:rPr>
        <w:t xml:space="preserve">Кровь и кровообращение. </w:t>
      </w:r>
    </w:p>
    <w:p w:rsidR="00E11496" w:rsidRPr="00E475D8" w:rsidRDefault="00E11496" w:rsidP="00152870">
      <w:pPr>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Функции крови и</w:t>
      </w:r>
      <w:r w:rsidRPr="00E475D8">
        <w:rPr>
          <w:rFonts w:ascii="Times New Roman" w:hAnsi="Times New Roman"/>
          <w:i/>
          <w:sz w:val="24"/>
          <w:szCs w:val="24"/>
        </w:rPr>
        <w:t xml:space="preserve"> </w:t>
      </w:r>
      <w:r w:rsidRPr="00E475D8">
        <w:rPr>
          <w:rFonts w:ascii="Times New Roman" w:hAnsi="Times New Roman"/>
          <w:sz w:val="24"/>
          <w:szCs w:val="24"/>
        </w:rPr>
        <w:t xml:space="preserve">лимфы. Поддержание постоянства внутренней среды. </w:t>
      </w:r>
      <w:r w:rsidRPr="00E475D8">
        <w:rPr>
          <w:rFonts w:ascii="Times New Roman" w:hAnsi="Times New Roman"/>
          <w:i/>
          <w:sz w:val="24"/>
          <w:szCs w:val="24"/>
        </w:rPr>
        <w:t>Гомеостаз</w:t>
      </w:r>
      <w:r w:rsidRPr="00E475D8">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E475D8">
        <w:rPr>
          <w:rFonts w:ascii="Times New Roman" w:hAnsi="Times New Roman"/>
          <w:i/>
          <w:sz w:val="24"/>
          <w:szCs w:val="24"/>
        </w:rPr>
        <w:t>Значение работ Л.</w:t>
      </w:r>
      <w:r w:rsidRPr="00E475D8">
        <w:rPr>
          <w:rFonts w:ascii="Times New Roman" w:hAnsi="Times New Roman"/>
          <w:sz w:val="24"/>
          <w:szCs w:val="24"/>
        </w:rPr>
        <w:t xml:space="preserve"> </w:t>
      </w:r>
      <w:r w:rsidRPr="00E475D8">
        <w:rPr>
          <w:rFonts w:ascii="Times New Roman" w:hAnsi="Times New Roman"/>
          <w:i/>
          <w:sz w:val="24"/>
          <w:szCs w:val="24"/>
        </w:rPr>
        <w:t>Пастера и И.И. Мечникова в области иммунитета.</w:t>
      </w:r>
      <w:r w:rsidRPr="00E475D8">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E475D8">
        <w:rPr>
          <w:rFonts w:ascii="Times New Roman" w:hAnsi="Times New Roman"/>
          <w:i/>
          <w:sz w:val="24"/>
          <w:szCs w:val="24"/>
        </w:rPr>
        <w:t xml:space="preserve">Движение лимфы по сосудам. </w:t>
      </w:r>
      <w:r w:rsidRPr="00E475D8">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E475D8" w:rsidRDefault="00E11496" w:rsidP="00152870">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475D8">
        <w:rPr>
          <w:rFonts w:ascii="Times New Roman" w:hAnsi="Times New Roman"/>
          <w:b/>
          <w:bCs/>
          <w:sz w:val="24"/>
          <w:szCs w:val="24"/>
        </w:rPr>
        <w:t xml:space="preserve">Дыхание. </w:t>
      </w:r>
    </w:p>
    <w:p w:rsidR="00E11496" w:rsidRPr="00E475D8" w:rsidRDefault="00E11496" w:rsidP="00152870">
      <w:pPr>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Дыхательная система:</w:t>
      </w:r>
      <w:r w:rsidRPr="00E475D8">
        <w:rPr>
          <w:rFonts w:ascii="Times New Roman" w:hAnsi="Times New Roman"/>
          <w:bCs/>
          <w:sz w:val="24"/>
          <w:szCs w:val="24"/>
        </w:rPr>
        <w:t xml:space="preserve"> </w:t>
      </w:r>
      <w:r w:rsidRPr="00E475D8">
        <w:rPr>
          <w:rFonts w:ascii="Times New Roman" w:hAnsi="Times New Roman"/>
          <w:sz w:val="24"/>
          <w:szCs w:val="24"/>
        </w:rPr>
        <w:t>строение и</w:t>
      </w:r>
      <w:r w:rsidRPr="00E475D8">
        <w:rPr>
          <w:rFonts w:ascii="Times New Roman" w:hAnsi="Times New Roman"/>
          <w:bCs/>
          <w:sz w:val="24"/>
          <w:szCs w:val="24"/>
        </w:rPr>
        <w:t xml:space="preserve"> </w:t>
      </w:r>
      <w:r w:rsidRPr="00E475D8">
        <w:rPr>
          <w:rFonts w:ascii="Times New Roman" w:hAnsi="Times New Roman"/>
          <w:sz w:val="24"/>
          <w:szCs w:val="24"/>
        </w:rPr>
        <w:t>функции.</w:t>
      </w:r>
      <w:r w:rsidRPr="00E475D8">
        <w:rPr>
          <w:rFonts w:ascii="Times New Roman" w:hAnsi="Times New Roman"/>
          <w:bCs/>
          <w:sz w:val="24"/>
          <w:szCs w:val="24"/>
        </w:rPr>
        <w:t xml:space="preserve"> Этапы дыхания</w:t>
      </w:r>
      <w:r w:rsidRPr="00E475D8">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E475D8" w:rsidRDefault="00E11496" w:rsidP="00152870">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E475D8">
        <w:rPr>
          <w:rFonts w:ascii="Times New Roman" w:hAnsi="Times New Roman"/>
          <w:b/>
          <w:bCs/>
          <w:sz w:val="24"/>
          <w:szCs w:val="24"/>
        </w:rPr>
        <w:t xml:space="preserve">Пищеварение. </w:t>
      </w:r>
    </w:p>
    <w:p w:rsidR="00E11496" w:rsidRPr="00E475D8" w:rsidRDefault="00E11496" w:rsidP="00152870">
      <w:pPr>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Питание.</w:t>
      </w:r>
      <w:r w:rsidRPr="00E475D8">
        <w:rPr>
          <w:rFonts w:ascii="Times New Roman" w:hAnsi="Times New Roman"/>
          <w:bCs/>
          <w:sz w:val="24"/>
          <w:szCs w:val="24"/>
        </w:rPr>
        <w:t xml:space="preserve"> Пищеварение. </w:t>
      </w:r>
      <w:r w:rsidRPr="00E475D8">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E475D8" w:rsidRDefault="00E11496" w:rsidP="00152870">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E475D8">
        <w:rPr>
          <w:rFonts w:ascii="Times New Roman" w:hAnsi="Times New Roman"/>
          <w:b/>
          <w:bCs/>
          <w:sz w:val="24"/>
          <w:szCs w:val="24"/>
        </w:rPr>
        <w:t xml:space="preserve">Обмен веществ и энергии. </w:t>
      </w:r>
    </w:p>
    <w:p w:rsidR="00E11496" w:rsidRPr="00E475D8" w:rsidRDefault="00E11496" w:rsidP="00152870">
      <w:pPr>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E475D8" w:rsidRDefault="00E11496" w:rsidP="00152870">
      <w:pPr>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 xml:space="preserve">Поддержание температуры тела. </w:t>
      </w:r>
      <w:r w:rsidRPr="00E475D8">
        <w:rPr>
          <w:rFonts w:ascii="Times New Roman" w:hAnsi="Times New Roman"/>
          <w:i/>
          <w:sz w:val="24"/>
          <w:szCs w:val="24"/>
        </w:rPr>
        <w:t>Терморегуляция при разных условиях среды.</w:t>
      </w:r>
      <w:r w:rsidRPr="00E475D8">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E475D8" w:rsidRDefault="00E11496" w:rsidP="00152870">
      <w:pPr>
        <w:autoSpaceDE w:val="0"/>
        <w:autoSpaceDN w:val="0"/>
        <w:adjustRightInd w:val="0"/>
        <w:spacing w:after="0" w:line="240" w:lineRule="auto"/>
        <w:ind w:left="709"/>
        <w:contextualSpacing/>
        <w:jc w:val="both"/>
        <w:rPr>
          <w:rFonts w:ascii="Times New Roman" w:hAnsi="Times New Roman"/>
          <w:b/>
          <w:bCs/>
          <w:sz w:val="24"/>
          <w:szCs w:val="24"/>
        </w:rPr>
      </w:pPr>
      <w:r w:rsidRPr="00E475D8">
        <w:rPr>
          <w:rFonts w:ascii="Times New Roman" w:hAnsi="Times New Roman"/>
          <w:b/>
          <w:bCs/>
          <w:sz w:val="24"/>
          <w:szCs w:val="24"/>
        </w:rPr>
        <w:t xml:space="preserve">Выделение. </w:t>
      </w:r>
    </w:p>
    <w:p w:rsidR="00E11496" w:rsidRPr="00E475D8" w:rsidRDefault="00E11496" w:rsidP="00152870">
      <w:pPr>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Мочевыделительная система:</w:t>
      </w:r>
      <w:r w:rsidRPr="00E475D8">
        <w:rPr>
          <w:rFonts w:ascii="Times New Roman" w:hAnsi="Times New Roman"/>
          <w:bCs/>
          <w:sz w:val="24"/>
          <w:szCs w:val="24"/>
        </w:rPr>
        <w:t xml:space="preserve"> </w:t>
      </w:r>
      <w:r w:rsidRPr="00E475D8">
        <w:rPr>
          <w:rFonts w:ascii="Times New Roman" w:hAnsi="Times New Roman"/>
          <w:sz w:val="24"/>
          <w:szCs w:val="24"/>
        </w:rPr>
        <w:t>строение и</w:t>
      </w:r>
      <w:r w:rsidRPr="00E475D8">
        <w:rPr>
          <w:rFonts w:ascii="Times New Roman" w:hAnsi="Times New Roman"/>
          <w:b/>
          <w:bCs/>
          <w:sz w:val="24"/>
          <w:szCs w:val="24"/>
        </w:rPr>
        <w:t xml:space="preserve"> </w:t>
      </w:r>
      <w:r w:rsidRPr="00E475D8">
        <w:rPr>
          <w:rFonts w:ascii="Times New Roman" w:hAnsi="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E475D8" w:rsidRDefault="00E11496" w:rsidP="00152870">
      <w:pPr>
        <w:autoSpaceDE w:val="0"/>
        <w:autoSpaceDN w:val="0"/>
        <w:adjustRightInd w:val="0"/>
        <w:spacing w:after="0" w:line="240" w:lineRule="auto"/>
        <w:ind w:left="709"/>
        <w:contextualSpacing/>
        <w:jc w:val="both"/>
        <w:rPr>
          <w:rFonts w:ascii="Times New Roman" w:hAnsi="Times New Roman"/>
          <w:b/>
          <w:bCs/>
          <w:sz w:val="24"/>
          <w:szCs w:val="24"/>
        </w:rPr>
      </w:pPr>
      <w:r w:rsidRPr="00E475D8">
        <w:rPr>
          <w:rFonts w:ascii="Times New Roman" w:hAnsi="Times New Roman"/>
          <w:b/>
          <w:bCs/>
          <w:sz w:val="24"/>
          <w:szCs w:val="24"/>
        </w:rPr>
        <w:t xml:space="preserve">Размножение и развитие. </w:t>
      </w:r>
    </w:p>
    <w:p w:rsidR="00E11496" w:rsidRPr="00E475D8" w:rsidRDefault="00E11496" w:rsidP="00152870">
      <w:pPr>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 xml:space="preserve">Половая система: строение и функции. Оплодотворение и внутриутробное развитие. </w:t>
      </w:r>
      <w:r w:rsidRPr="00E475D8">
        <w:rPr>
          <w:rFonts w:ascii="Times New Roman" w:hAnsi="Times New Roman"/>
          <w:i/>
          <w:sz w:val="24"/>
          <w:szCs w:val="24"/>
        </w:rPr>
        <w:t>Роды.</w:t>
      </w:r>
      <w:r w:rsidRPr="00E475D8">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4" w:name="page17"/>
      <w:bookmarkEnd w:id="304"/>
      <w:r w:rsidRPr="00E475D8">
        <w:rPr>
          <w:rFonts w:ascii="Times New Roman" w:hAnsi="Times New Roman"/>
          <w:sz w:val="24"/>
          <w:szCs w:val="24"/>
        </w:rPr>
        <w:t xml:space="preserve"> передающиеся половым путем и их профилактика. ВИЧ, профилактика СПИДа.</w:t>
      </w:r>
    </w:p>
    <w:p w:rsidR="00E11496" w:rsidRPr="00E475D8" w:rsidRDefault="00E11496" w:rsidP="00152870">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475D8">
        <w:rPr>
          <w:rFonts w:ascii="Times New Roman" w:hAnsi="Times New Roman"/>
          <w:b/>
          <w:bCs/>
          <w:sz w:val="24"/>
          <w:szCs w:val="24"/>
        </w:rPr>
        <w:t xml:space="preserve">Сенсорные системы (анализаторы). </w:t>
      </w:r>
    </w:p>
    <w:p w:rsidR="00E11496" w:rsidRPr="00E475D8" w:rsidRDefault="00E11496" w:rsidP="00152870">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E475D8" w:rsidRDefault="00E11496" w:rsidP="00152870">
      <w:pPr>
        <w:autoSpaceDE w:val="0"/>
        <w:autoSpaceDN w:val="0"/>
        <w:adjustRightInd w:val="0"/>
        <w:spacing w:after="0" w:line="240" w:lineRule="auto"/>
        <w:ind w:left="709"/>
        <w:contextualSpacing/>
        <w:jc w:val="both"/>
        <w:rPr>
          <w:rFonts w:ascii="Times New Roman" w:hAnsi="Times New Roman"/>
          <w:b/>
          <w:bCs/>
          <w:sz w:val="24"/>
          <w:szCs w:val="24"/>
        </w:rPr>
      </w:pPr>
      <w:r w:rsidRPr="00E475D8">
        <w:rPr>
          <w:rFonts w:ascii="Times New Roman" w:hAnsi="Times New Roman"/>
          <w:b/>
          <w:bCs/>
          <w:sz w:val="24"/>
          <w:szCs w:val="24"/>
        </w:rPr>
        <w:t xml:space="preserve">Высшая нервная деятельность. </w:t>
      </w:r>
    </w:p>
    <w:p w:rsidR="00E11496" w:rsidRPr="00E475D8" w:rsidRDefault="00E11496" w:rsidP="00152870">
      <w:pPr>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 xml:space="preserve">Высшая нервная деятельность человека, </w:t>
      </w:r>
      <w:r w:rsidRPr="00E475D8">
        <w:rPr>
          <w:rFonts w:ascii="Times New Roman" w:hAnsi="Times New Roman"/>
          <w:i/>
          <w:sz w:val="24"/>
          <w:szCs w:val="24"/>
        </w:rPr>
        <w:t>работы И. М. Сеченова, И. П. Павлова,</w:t>
      </w:r>
      <w:r w:rsidRPr="00E475D8">
        <w:rPr>
          <w:rFonts w:ascii="Times New Roman" w:hAnsi="Times New Roman"/>
          <w:sz w:val="24"/>
          <w:szCs w:val="24"/>
        </w:rPr>
        <w:t xml:space="preserve"> </w:t>
      </w:r>
      <w:r w:rsidRPr="00E475D8">
        <w:rPr>
          <w:rFonts w:ascii="Times New Roman" w:hAnsi="Times New Roman"/>
          <w:i/>
          <w:sz w:val="24"/>
          <w:szCs w:val="24"/>
        </w:rPr>
        <w:t>А. А. Ухтомского и П. К. Анохина.</w:t>
      </w:r>
      <w:r w:rsidRPr="00E475D8">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E475D8">
        <w:rPr>
          <w:rFonts w:ascii="Times New Roman" w:hAnsi="Times New Roman"/>
          <w:i/>
          <w:sz w:val="24"/>
          <w:szCs w:val="24"/>
        </w:rPr>
        <w:t>Значение интеллектуальных, творческих и эстетических потребностей.</w:t>
      </w:r>
      <w:r w:rsidRPr="00E475D8">
        <w:rPr>
          <w:rFonts w:ascii="Times New Roman" w:hAnsi="Times New Roman"/>
          <w:sz w:val="24"/>
          <w:szCs w:val="24"/>
        </w:rPr>
        <w:t xml:space="preserve"> Роль обучения и воспитания в развитии психики и поведения человека.</w:t>
      </w:r>
    </w:p>
    <w:p w:rsidR="00E11496" w:rsidRPr="00E475D8" w:rsidRDefault="00E11496" w:rsidP="00152870">
      <w:pPr>
        <w:autoSpaceDE w:val="0"/>
        <w:autoSpaceDN w:val="0"/>
        <w:adjustRightInd w:val="0"/>
        <w:spacing w:after="0" w:line="240" w:lineRule="auto"/>
        <w:ind w:left="709"/>
        <w:contextualSpacing/>
        <w:jc w:val="both"/>
        <w:rPr>
          <w:rFonts w:ascii="Times New Roman" w:hAnsi="Times New Roman"/>
          <w:b/>
          <w:bCs/>
          <w:sz w:val="24"/>
          <w:szCs w:val="24"/>
        </w:rPr>
      </w:pPr>
      <w:r w:rsidRPr="00E475D8">
        <w:rPr>
          <w:rFonts w:ascii="Times New Roman" w:hAnsi="Times New Roman"/>
          <w:b/>
          <w:bCs/>
          <w:sz w:val="24"/>
          <w:szCs w:val="24"/>
        </w:rPr>
        <w:t xml:space="preserve">Здоровье человека и его охрана. </w:t>
      </w:r>
    </w:p>
    <w:p w:rsidR="00E11496" w:rsidRPr="00E475D8" w:rsidRDefault="00E11496" w:rsidP="00152870">
      <w:pPr>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E475D8" w:rsidRDefault="00E11496" w:rsidP="00152870">
      <w:pPr>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 xml:space="preserve">Человек и окружающая среда. </w:t>
      </w:r>
      <w:r w:rsidRPr="00E475D8">
        <w:rPr>
          <w:rFonts w:ascii="Times New Roman" w:hAnsi="Times New Roman"/>
          <w:i/>
          <w:sz w:val="24"/>
          <w:szCs w:val="24"/>
        </w:rPr>
        <w:t>Значение окружающей среды как источника веществ и энергии.</w:t>
      </w:r>
      <w:r w:rsidRPr="00E475D8">
        <w:rPr>
          <w:rFonts w:ascii="Times New Roman" w:hAnsi="Times New Roman"/>
          <w:sz w:val="24"/>
          <w:szCs w:val="24"/>
        </w:rPr>
        <w:t xml:space="preserve"> </w:t>
      </w:r>
      <w:r w:rsidRPr="00E475D8">
        <w:rPr>
          <w:rFonts w:ascii="Times New Roman" w:hAnsi="Times New Roman"/>
          <w:i/>
          <w:sz w:val="24"/>
          <w:szCs w:val="24"/>
        </w:rPr>
        <w:t>Социальная и природная среда, адаптации к ним.</w:t>
      </w:r>
      <w:r w:rsidRPr="00E475D8">
        <w:rPr>
          <w:rFonts w:ascii="Times New Roman" w:hAnsi="Times New Roman"/>
          <w:sz w:val="24"/>
          <w:szCs w:val="24"/>
        </w:rPr>
        <w:t xml:space="preserve"> </w:t>
      </w:r>
      <w:r w:rsidRPr="00E475D8">
        <w:rPr>
          <w:rFonts w:ascii="Times New Roman" w:hAnsi="Times New Roman"/>
          <w:i/>
          <w:sz w:val="24"/>
          <w:szCs w:val="24"/>
        </w:rPr>
        <w:t>Краткая характеристика основных форм труда. Рациональная организация труда и отдыха.</w:t>
      </w:r>
      <w:r w:rsidRPr="00E475D8">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E475D8" w:rsidRDefault="00E11496" w:rsidP="00152870">
      <w:pPr>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Общие биологические закономерности.</w:t>
      </w:r>
    </w:p>
    <w:p w:rsidR="00E11496" w:rsidRPr="00E475D8" w:rsidRDefault="00E11496" w:rsidP="00152870">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475D8">
        <w:rPr>
          <w:rFonts w:ascii="Times New Roman" w:hAnsi="Times New Roman"/>
          <w:b/>
          <w:bCs/>
          <w:sz w:val="24"/>
          <w:szCs w:val="24"/>
        </w:rPr>
        <w:t xml:space="preserve">Биология как наука. </w:t>
      </w:r>
    </w:p>
    <w:p w:rsidR="00E11496" w:rsidRPr="00E475D8" w:rsidRDefault="00E11496" w:rsidP="00152870">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E475D8">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E475D8">
        <w:rPr>
          <w:rFonts w:ascii="Times New Roman" w:hAnsi="Times New Roman"/>
          <w:i/>
          <w:sz w:val="24"/>
          <w:szCs w:val="24"/>
        </w:rPr>
        <w:t>Живые природные объекты как система. Классификация живых природных объектов.</w:t>
      </w:r>
    </w:p>
    <w:p w:rsidR="00E11496" w:rsidRPr="00E475D8" w:rsidRDefault="00E11496" w:rsidP="00152870">
      <w:pPr>
        <w:overflowPunct w:val="0"/>
        <w:autoSpaceDE w:val="0"/>
        <w:autoSpaceDN w:val="0"/>
        <w:adjustRightInd w:val="0"/>
        <w:spacing w:after="0" w:line="240" w:lineRule="auto"/>
        <w:ind w:left="709"/>
        <w:jc w:val="both"/>
        <w:rPr>
          <w:rFonts w:ascii="Times New Roman" w:hAnsi="Times New Roman"/>
          <w:b/>
          <w:bCs/>
          <w:sz w:val="24"/>
          <w:szCs w:val="24"/>
        </w:rPr>
      </w:pPr>
      <w:r w:rsidRPr="00E475D8">
        <w:rPr>
          <w:rFonts w:ascii="Times New Roman" w:hAnsi="Times New Roman"/>
          <w:b/>
          <w:bCs/>
          <w:sz w:val="24"/>
          <w:szCs w:val="24"/>
        </w:rPr>
        <w:t xml:space="preserve">Клетка. </w:t>
      </w:r>
    </w:p>
    <w:p w:rsidR="00E11496" w:rsidRPr="00E475D8" w:rsidRDefault="00E11496" w:rsidP="00152870">
      <w:pPr>
        <w:overflowPunct w:val="0"/>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E475D8">
        <w:rPr>
          <w:rFonts w:ascii="Times New Roman" w:hAnsi="Times New Roman"/>
          <w:i/>
          <w:sz w:val="24"/>
          <w:szCs w:val="24"/>
        </w:rPr>
        <w:t>Нарушения в строении и функционировании клеток – одна из причин заболевания организма.</w:t>
      </w:r>
      <w:r w:rsidRPr="00E475D8">
        <w:rPr>
          <w:rFonts w:ascii="Times New Roman" w:hAnsi="Times New Roman"/>
          <w:sz w:val="24"/>
          <w:szCs w:val="24"/>
        </w:rPr>
        <w:t xml:space="preserve"> Деление клетки – основа размножения, роста и развития организмов. </w:t>
      </w:r>
    </w:p>
    <w:p w:rsidR="00E11496" w:rsidRPr="00E475D8" w:rsidRDefault="00E11496" w:rsidP="00152870">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475D8">
        <w:rPr>
          <w:rFonts w:ascii="Times New Roman" w:hAnsi="Times New Roman"/>
          <w:b/>
          <w:bCs/>
          <w:sz w:val="24"/>
          <w:szCs w:val="24"/>
        </w:rPr>
        <w:t xml:space="preserve">Организм. </w:t>
      </w:r>
    </w:p>
    <w:p w:rsidR="00E11496" w:rsidRPr="00E475D8" w:rsidRDefault="00E11496" w:rsidP="00152870">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E475D8">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E475D8">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E475D8" w:rsidRDefault="00E11496" w:rsidP="00152870">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E475D8">
        <w:rPr>
          <w:rFonts w:ascii="Times New Roman" w:hAnsi="Times New Roman"/>
          <w:b/>
          <w:bCs/>
          <w:sz w:val="24"/>
          <w:szCs w:val="24"/>
        </w:rPr>
        <w:t xml:space="preserve">Вид. </w:t>
      </w:r>
    </w:p>
    <w:p w:rsidR="00E11496" w:rsidRPr="00E475D8" w:rsidRDefault="00E11496" w:rsidP="00152870">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bCs/>
          <w:sz w:val="24"/>
          <w:szCs w:val="24"/>
        </w:rPr>
        <w:t xml:space="preserve">Вид, признаки вида. </w:t>
      </w:r>
      <w:r w:rsidRPr="00E475D8">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E475D8">
        <w:rPr>
          <w:rFonts w:ascii="Times New Roman" w:hAnsi="Times New Roman"/>
          <w:i/>
          <w:sz w:val="24"/>
          <w:szCs w:val="24"/>
        </w:rPr>
        <w:t>Усложнение растений и животных в процессе эволюции.</w:t>
      </w:r>
      <w:r w:rsidRPr="00E475D8">
        <w:rPr>
          <w:rFonts w:ascii="Times New Roman" w:hAnsi="Times New Roman"/>
          <w:sz w:val="24"/>
          <w:szCs w:val="24"/>
        </w:rPr>
        <w:t xml:space="preserve"> </w:t>
      </w:r>
      <w:r w:rsidRPr="00E475D8">
        <w:rPr>
          <w:rFonts w:ascii="Times New Roman" w:hAnsi="Times New Roman"/>
          <w:i/>
          <w:sz w:val="24"/>
          <w:szCs w:val="24"/>
        </w:rPr>
        <w:t xml:space="preserve">Происхождение основных систематических групп растений и животных. </w:t>
      </w:r>
      <w:r w:rsidRPr="00E475D8">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E475D8" w:rsidRDefault="00E11496" w:rsidP="00152870">
      <w:pPr>
        <w:autoSpaceDE w:val="0"/>
        <w:autoSpaceDN w:val="0"/>
        <w:adjustRightInd w:val="0"/>
        <w:spacing w:after="0" w:line="240" w:lineRule="auto"/>
        <w:ind w:firstLine="709"/>
        <w:contextualSpacing/>
        <w:jc w:val="both"/>
        <w:rPr>
          <w:rFonts w:ascii="Times New Roman" w:hAnsi="Times New Roman"/>
          <w:b/>
          <w:bCs/>
          <w:sz w:val="24"/>
          <w:szCs w:val="24"/>
        </w:rPr>
      </w:pPr>
      <w:r w:rsidRPr="00E475D8">
        <w:rPr>
          <w:rFonts w:ascii="Times New Roman" w:hAnsi="Times New Roman"/>
          <w:b/>
          <w:bCs/>
          <w:sz w:val="24"/>
          <w:szCs w:val="24"/>
        </w:rPr>
        <w:t xml:space="preserve">Экосистемы. </w:t>
      </w:r>
    </w:p>
    <w:p w:rsidR="00E11496" w:rsidRPr="00E475D8" w:rsidRDefault="00E11496" w:rsidP="00152870">
      <w:pPr>
        <w:autoSpaceDE w:val="0"/>
        <w:autoSpaceDN w:val="0"/>
        <w:adjustRightInd w:val="0"/>
        <w:spacing w:after="0" w:line="240" w:lineRule="auto"/>
        <w:ind w:firstLine="709"/>
        <w:contextualSpacing/>
        <w:jc w:val="both"/>
        <w:rPr>
          <w:rFonts w:ascii="Times New Roman" w:hAnsi="Times New Roman"/>
          <w:sz w:val="24"/>
          <w:szCs w:val="24"/>
        </w:rPr>
      </w:pPr>
      <w:r w:rsidRPr="00E475D8">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E475D8">
        <w:rPr>
          <w:rFonts w:ascii="Times New Roman" w:hAnsi="Times New Roman"/>
          <w:sz w:val="24"/>
          <w:szCs w:val="24"/>
        </w:rPr>
        <w:t xml:space="preserve">иогеоценоз). Агроэкосистема (агроценоз) как искусственное сообщество организмов. </w:t>
      </w:r>
      <w:r w:rsidRPr="00E475D8">
        <w:rPr>
          <w:rFonts w:ascii="Times New Roman" w:hAnsi="Times New Roman"/>
          <w:i/>
          <w:sz w:val="24"/>
          <w:szCs w:val="24"/>
        </w:rPr>
        <w:t>Круговорот веществ и поток энергии в биогеоценозах.</w:t>
      </w:r>
      <w:r w:rsidRPr="00E475D8">
        <w:rPr>
          <w:rFonts w:ascii="Times New Roman" w:hAnsi="Times New Roman"/>
          <w:sz w:val="24"/>
          <w:szCs w:val="24"/>
        </w:rPr>
        <w:t xml:space="preserve"> Биосфера</w:t>
      </w:r>
      <w:r w:rsidRPr="00E475D8">
        <w:rPr>
          <w:rFonts w:ascii="Times New Roman" w:hAnsi="Times New Roman"/>
          <w:bCs/>
          <w:sz w:val="24"/>
          <w:szCs w:val="24"/>
        </w:rPr>
        <w:t xml:space="preserve"> </w:t>
      </w:r>
      <w:r w:rsidRPr="00E475D8">
        <w:rPr>
          <w:rFonts w:ascii="Times New Roman" w:hAnsi="Times New Roman"/>
          <w:sz w:val="24"/>
          <w:szCs w:val="24"/>
        </w:rPr>
        <w:t>–</w:t>
      </w:r>
      <w:r w:rsidRPr="00E475D8">
        <w:rPr>
          <w:rFonts w:ascii="Times New Roman" w:hAnsi="Times New Roman"/>
          <w:bCs/>
          <w:sz w:val="24"/>
          <w:szCs w:val="24"/>
        </w:rPr>
        <w:t xml:space="preserve"> </w:t>
      </w:r>
      <w:r w:rsidRPr="00E475D8">
        <w:rPr>
          <w:rFonts w:ascii="Times New Roman" w:hAnsi="Times New Roman"/>
          <w:sz w:val="24"/>
          <w:szCs w:val="24"/>
        </w:rPr>
        <w:t>глобальная экосистема. В. И.  Вернадский – основоположник учения о биосфере. Структура</w:t>
      </w:r>
      <w:bookmarkStart w:id="305" w:name="page23"/>
      <w:bookmarkEnd w:id="305"/>
      <w:r w:rsidRPr="00E475D8">
        <w:rPr>
          <w:rFonts w:ascii="Times New Roman" w:hAnsi="Times New Roman"/>
          <w:sz w:val="24"/>
          <w:szCs w:val="24"/>
        </w:rPr>
        <w:t xml:space="preserve"> биосферы. Распространение и роль живого вещества в биосфере.</w:t>
      </w:r>
      <w:r w:rsidRPr="00E475D8">
        <w:rPr>
          <w:rFonts w:ascii="Times New Roman" w:hAnsi="Times New Roman"/>
          <w:i/>
          <w:sz w:val="24"/>
          <w:szCs w:val="24"/>
        </w:rPr>
        <w:t xml:space="preserve"> Ноосфера.</w:t>
      </w:r>
      <w:r w:rsidRPr="00E475D8">
        <w:rPr>
          <w:rFonts w:ascii="Times New Roman" w:hAnsi="Times New Roman"/>
          <w:sz w:val="24"/>
          <w:szCs w:val="24"/>
        </w:rPr>
        <w:t xml:space="preserve"> </w:t>
      </w:r>
      <w:r w:rsidRPr="00E475D8">
        <w:rPr>
          <w:rFonts w:ascii="Times New Roman" w:hAnsi="Times New Roman"/>
          <w:i/>
          <w:sz w:val="24"/>
          <w:szCs w:val="24"/>
        </w:rPr>
        <w:t>Краткая история эволюции биосферы.</w:t>
      </w:r>
      <w:r w:rsidRPr="00E475D8">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E475D8" w:rsidRDefault="00E11496" w:rsidP="00152870">
      <w:pPr>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Примерный список лабораторных и практических работ по разделу «Живые организмы»:</w:t>
      </w:r>
    </w:p>
    <w:p w:rsidR="00E11496" w:rsidRPr="00E475D8" w:rsidRDefault="00E11496" w:rsidP="00152870">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Изучение устройства увеличительных приборов и правил работы с ними; </w:t>
      </w:r>
    </w:p>
    <w:p w:rsidR="00E11496" w:rsidRPr="00E475D8" w:rsidRDefault="00E11496" w:rsidP="00152870">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Приготовление микропрепарата кожицы чешуи лука (мякоти плода томата); </w:t>
      </w:r>
    </w:p>
    <w:p w:rsidR="00E11496" w:rsidRPr="00E475D8" w:rsidRDefault="00E11496" w:rsidP="00152870">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Изучение органов цветкового растения; </w:t>
      </w:r>
    </w:p>
    <w:p w:rsidR="00E11496" w:rsidRPr="00E475D8" w:rsidRDefault="00E11496" w:rsidP="00152870">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475D8">
        <w:rPr>
          <w:rFonts w:ascii="Times New Roman" w:hAnsi="Times New Roman"/>
          <w:sz w:val="24"/>
          <w:szCs w:val="24"/>
          <w:lang w:val="en-US"/>
        </w:rPr>
        <w:t xml:space="preserve">Изучение строения позвоночного животного; </w:t>
      </w:r>
    </w:p>
    <w:p w:rsidR="00E11496" w:rsidRPr="00E475D8" w:rsidRDefault="00E11496" w:rsidP="00152870">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Выявление передвижение воды и минеральных веществ в растении; </w:t>
      </w:r>
    </w:p>
    <w:p w:rsidR="00E11496" w:rsidRPr="00E475D8" w:rsidRDefault="00E11496" w:rsidP="00152870">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Изучение строения семян однодольных и двудольных растений; </w:t>
      </w:r>
    </w:p>
    <w:p w:rsidR="00E11496" w:rsidRPr="00E475D8" w:rsidRDefault="00E11496" w:rsidP="00152870">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475D8">
        <w:rPr>
          <w:rFonts w:ascii="Times New Roman" w:hAnsi="Times New Roman"/>
          <w:i/>
          <w:sz w:val="24"/>
          <w:szCs w:val="24"/>
          <w:lang w:val="en-US"/>
        </w:rPr>
        <w:t>Изучение строения водорослей</w:t>
      </w:r>
      <w:r w:rsidRPr="00E475D8">
        <w:rPr>
          <w:rFonts w:ascii="Times New Roman" w:hAnsi="Times New Roman"/>
          <w:sz w:val="24"/>
          <w:szCs w:val="24"/>
          <w:lang w:val="en-US"/>
        </w:rPr>
        <w:t xml:space="preserve">; </w:t>
      </w:r>
    </w:p>
    <w:p w:rsidR="00E11496" w:rsidRPr="00E475D8" w:rsidRDefault="00E11496" w:rsidP="00152870">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Изучение внешнего строения мхов (на местных видах); </w:t>
      </w:r>
    </w:p>
    <w:p w:rsidR="00E11496" w:rsidRPr="00E475D8" w:rsidRDefault="00E11496" w:rsidP="00152870">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Изучение внешнего строения папоротника (хвоща); </w:t>
      </w:r>
    </w:p>
    <w:p w:rsidR="00E11496" w:rsidRPr="00E475D8" w:rsidRDefault="00E11496" w:rsidP="00152870">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Изучение внешнего строения хвои, шишек и семян голосеменных растений; </w:t>
      </w:r>
    </w:p>
    <w:p w:rsidR="00E11496" w:rsidRPr="00E475D8" w:rsidRDefault="00E11496" w:rsidP="00152870">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Изучение внешнего строения покрытосеменных растений; </w:t>
      </w:r>
    </w:p>
    <w:p w:rsidR="00E11496" w:rsidRPr="00E475D8" w:rsidRDefault="00E11496" w:rsidP="00152870">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Определение признаков класса в строении растений; </w:t>
      </w:r>
    </w:p>
    <w:p w:rsidR="00E11496" w:rsidRPr="00E475D8" w:rsidRDefault="00E11496" w:rsidP="00152870">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E475D8" w:rsidRDefault="00E11496" w:rsidP="00152870">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475D8">
        <w:rPr>
          <w:rFonts w:ascii="Times New Roman" w:hAnsi="Times New Roman"/>
          <w:sz w:val="24"/>
          <w:szCs w:val="24"/>
          <w:lang w:val="en-US"/>
        </w:rPr>
        <w:t xml:space="preserve">Изучение строения плесневых грибов; </w:t>
      </w:r>
    </w:p>
    <w:p w:rsidR="00E11496" w:rsidRPr="00E475D8" w:rsidRDefault="00E11496" w:rsidP="00152870">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475D8">
        <w:rPr>
          <w:rFonts w:ascii="Times New Roman" w:hAnsi="Times New Roman"/>
          <w:sz w:val="24"/>
          <w:szCs w:val="24"/>
          <w:lang w:val="en-US"/>
        </w:rPr>
        <w:t xml:space="preserve">Вегетативное размножение комнатных растений; </w:t>
      </w:r>
    </w:p>
    <w:p w:rsidR="00E11496" w:rsidRPr="00E475D8" w:rsidRDefault="00E11496" w:rsidP="00152870">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Изучение строения и передвижения одноклеточных животных; </w:t>
      </w:r>
    </w:p>
    <w:p w:rsidR="00E11496" w:rsidRPr="00E475D8" w:rsidRDefault="00E11496" w:rsidP="00152870">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E475D8" w:rsidRDefault="00E11496" w:rsidP="00152870">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475D8">
        <w:rPr>
          <w:rFonts w:ascii="Times New Roman" w:hAnsi="Times New Roman"/>
          <w:sz w:val="24"/>
          <w:szCs w:val="24"/>
          <w:lang w:val="en-US"/>
        </w:rPr>
        <w:t xml:space="preserve">Изучение строения раковин моллюсков; </w:t>
      </w:r>
    </w:p>
    <w:p w:rsidR="00E11496" w:rsidRPr="00E475D8" w:rsidRDefault="00E11496" w:rsidP="00152870">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475D8">
        <w:rPr>
          <w:rFonts w:ascii="Times New Roman" w:hAnsi="Times New Roman"/>
          <w:sz w:val="24"/>
          <w:szCs w:val="24"/>
          <w:lang w:val="en-US"/>
        </w:rPr>
        <w:t xml:space="preserve">Изучение внешнего строения насекомого; </w:t>
      </w:r>
    </w:p>
    <w:p w:rsidR="00E11496" w:rsidRPr="00E475D8" w:rsidRDefault="00E11496" w:rsidP="00152870">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Изучение типов развития насекомых; </w:t>
      </w:r>
    </w:p>
    <w:p w:rsidR="00E11496" w:rsidRPr="00E475D8" w:rsidRDefault="00E11496" w:rsidP="00152870">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Изучение внешнего строения и передвижения рыб; </w:t>
      </w:r>
    </w:p>
    <w:p w:rsidR="00E11496" w:rsidRPr="00E475D8" w:rsidRDefault="00E11496" w:rsidP="00152870">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Изучение внешнего строения и перьевого покрова птиц; </w:t>
      </w:r>
    </w:p>
    <w:p w:rsidR="00E11496" w:rsidRPr="00E475D8" w:rsidRDefault="00E11496" w:rsidP="00152870">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Изучение внешнего строения, скелета и зубной системы млекопитающих. </w:t>
      </w:r>
    </w:p>
    <w:p w:rsidR="00E11496" w:rsidRPr="00E475D8" w:rsidRDefault="00E11496" w:rsidP="00152870">
      <w:pPr>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Примерный список экскурсий по разделу «Живые организмы»:</w:t>
      </w:r>
    </w:p>
    <w:p w:rsidR="00E11496" w:rsidRPr="00E475D8" w:rsidRDefault="00E11496" w:rsidP="00152870">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475D8">
        <w:rPr>
          <w:rFonts w:ascii="Times New Roman" w:hAnsi="Times New Roman"/>
          <w:sz w:val="24"/>
          <w:szCs w:val="24"/>
          <w:lang w:val="en-US"/>
        </w:rPr>
        <w:t xml:space="preserve">Многообразие животных; </w:t>
      </w:r>
    </w:p>
    <w:p w:rsidR="00E11496" w:rsidRPr="00E475D8" w:rsidRDefault="00E11496" w:rsidP="00152870">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Осенние (зимние, весенние) явления в жизни растений и животных; </w:t>
      </w:r>
    </w:p>
    <w:p w:rsidR="00E11496" w:rsidRPr="00E475D8" w:rsidRDefault="00E11496" w:rsidP="00152870">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Разнообразие и роль членистоногих в природе родного края; </w:t>
      </w:r>
    </w:p>
    <w:p w:rsidR="00E11496" w:rsidRPr="00E475D8" w:rsidRDefault="00E11496" w:rsidP="00152870">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E475D8" w:rsidRDefault="00E11496" w:rsidP="00152870">
      <w:pPr>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Примерный список лабораторных и практических работ по разделу</w:t>
      </w:r>
      <w:r w:rsidRPr="00E475D8">
        <w:rPr>
          <w:rFonts w:ascii="Times New Roman" w:hAnsi="Times New Roman"/>
          <w:sz w:val="24"/>
          <w:szCs w:val="24"/>
        </w:rPr>
        <w:t xml:space="preserve"> </w:t>
      </w:r>
      <w:r w:rsidRPr="00E475D8">
        <w:rPr>
          <w:rFonts w:ascii="Times New Roman" w:hAnsi="Times New Roman"/>
          <w:b/>
          <w:bCs/>
          <w:sz w:val="24"/>
          <w:szCs w:val="24"/>
        </w:rPr>
        <w:t>«Человек и его здоровье»:</w:t>
      </w:r>
    </w:p>
    <w:p w:rsidR="00E11496" w:rsidRPr="00E475D8" w:rsidRDefault="00E11496" w:rsidP="00152870">
      <w:pPr>
        <w:numPr>
          <w:ilvl w:val="0"/>
          <w:numId w:val="67"/>
        </w:numPr>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Выявление особенностей строения клеток разных тканей; </w:t>
      </w:r>
    </w:p>
    <w:p w:rsidR="00E11496" w:rsidRPr="00E475D8" w:rsidRDefault="00E11496" w:rsidP="00152870">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E475D8">
        <w:rPr>
          <w:rFonts w:ascii="Times New Roman" w:hAnsi="Times New Roman"/>
          <w:i/>
          <w:sz w:val="24"/>
          <w:szCs w:val="24"/>
        </w:rPr>
        <w:t>Изучение с</w:t>
      </w:r>
      <w:r w:rsidRPr="00E475D8">
        <w:rPr>
          <w:rFonts w:ascii="Times New Roman" w:hAnsi="Times New Roman"/>
          <w:i/>
          <w:sz w:val="24"/>
          <w:szCs w:val="24"/>
          <w:lang w:val="en-US"/>
        </w:rPr>
        <w:t>троени</w:t>
      </w:r>
      <w:r w:rsidRPr="00E475D8">
        <w:rPr>
          <w:rFonts w:ascii="Times New Roman" w:hAnsi="Times New Roman"/>
          <w:i/>
          <w:sz w:val="24"/>
          <w:szCs w:val="24"/>
        </w:rPr>
        <w:t>я</w:t>
      </w:r>
      <w:r w:rsidRPr="00E475D8">
        <w:rPr>
          <w:rFonts w:ascii="Times New Roman" w:hAnsi="Times New Roman"/>
          <w:i/>
          <w:sz w:val="24"/>
          <w:szCs w:val="24"/>
          <w:lang w:val="en-US"/>
        </w:rPr>
        <w:t xml:space="preserve"> головного мозга; </w:t>
      </w:r>
    </w:p>
    <w:p w:rsidR="00E11496" w:rsidRPr="00E475D8" w:rsidRDefault="00E11496" w:rsidP="00152870">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E475D8">
        <w:rPr>
          <w:rFonts w:ascii="Times New Roman" w:hAnsi="Times New Roman"/>
          <w:i/>
          <w:sz w:val="24"/>
          <w:szCs w:val="24"/>
        </w:rPr>
        <w:t>Выявление особенностей с</w:t>
      </w:r>
      <w:r w:rsidRPr="00E475D8">
        <w:rPr>
          <w:rFonts w:ascii="Times New Roman" w:hAnsi="Times New Roman"/>
          <w:i/>
          <w:sz w:val="24"/>
          <w:szCs w:val="24"/>
          <w:lang w:val="en-US"/>
        </w:rPr>
        <w:t>троени</w:t>
      </w:r>
      <w:r w:rsidRPr="00E475D8">
        <w:rPr>
          <w:rFonts w:ascii="Times New Roman" w:hAnsi="Times New Roman"/>
          <w:i/>
          <w:sz w:val="24"/>
          <w:szCs w:val="24"/>
        </w:rPr>
        <w:t>я</w:t>
      </w:r>
      <w:r w:rsidRPr="00E475D8">
        <w:rPr>
          <w:rFonts w:ascii="Times New Roman" w:hAnsi="Times New Roman"/>
          <w:i/>
          <w:sz w:val="24"/>
          <w:szCs w:val="24"/>
          <w:lang w:val="en-US"/>
        </w:rPr>
        <w:t xml:space="preserve"> позвонков; </w:t>
      </w:r>
    </w:p>
    <w:p w:rsidR="00E11496" w:rsidRPr="00E475D8" w:rsidRDefault="00E11496" w:rsidP="00152870">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Выявление нарушения осанки и наличия плоскостопия; </w:t>
      </w:r>
    </w:p>
    <w:p w:rsidR="00E11496" w:rsidRPr="00E475D8" w:rsidRDefault="00E11496" w:rsidP="00152870">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Сравнение микроскопического строения крови человека и лягушки; </w:t>
      </w:r>
    </w:p>
    <w:p w:rsidR="00E11496" w:rsidRPr="00E475D8" w:rsidRDefault="00E11496" w:rsidP="00152870">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sz w:val="24"/>
          <w:szCs w:val="24"/>
        </w:rPr>
        <w:t xml:space="preserve">Подсчет пульса в разных условиях. </w:t>
      </w:r>
      <w:r w:rsidRPr="00E475D8">
        <w:rPr>
          <w:rFonts w:ascii="Times New Roman" w:hAnsi="Times New Roman"/>
          <w:i/>
          <w:sz w:val="24"/>
          <w:szCs w:val="24"/>
        </w:rPr>
        <w:t xml:space="preserve">Измерение артериального давления; </w:t>
      </w:r>
    </w:p>
    <w:p w:rsidR="00E11496" w:rsidRPr="00E475D8" w:rsidRDefault="00E11496" w:rsidP="00152870">
      <w:pPr>
        <w:numPr>
          <w:ilvl w:val="0"/>
          <w:numId w:val="67"/>
        </w:numPr>
        <w:overflowPunct w:val="0"/>
        <w:autoSpaceDE w:val="0"/>
        <w:autoSpaceDN w:val="0"/>
        <w:adjustRightInd w:val="0"/>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Измерение жизненной емкости легких. Дыхательные движения.</w:t>
      </w:r>
    </w:p>
    <w:p w:rsidR="00E11496" w:rsidRPr="00E475D8" w:rsidRDefault="00E11496" w:rsidP="00152870">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Изучение строения и работы органа зрения. </w:t>
      </w:r>
    </w:p>
    <w:p w:rsidR="00E11496" w:rsidRPr="00E475D8" w:rsidRDefault="00E11496" w:rsidP="00152870">
      <w:pPr>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E475D8" w:rsidRDefault="00E11496" w:rsidP="00152870">
      <w:pPr>
        <w:numPr>
          <w:ilvl w:val="0"/>
          <w:numId w:val="71"/>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 xml:space="preserve">Изучение клеток и тканей растений и животных на готовых </w:t>
      </w:r>
      <w:bookmarkStart w:id="306" w:name="page27"/>
      <w:bookmarkEnd w:id="306"/>
      <w:r w:rsidRPr="00E475D8">
        <w:rPr>
          <w:rFonts w:ascii="Times New Roman" w:hAnsi="Times New Roman"/>
          <w:sz w:val="24"/>
          <w:szCs w:val="24"/>
        </w:rPr>
        <w:t>микропрепаратах;</w:t>
      </w:r>
    </w:p>
    <w:p w:rsidR="00E11496" w:rsidRPr="00E475D8" w:rsidRDefault="00E11496" w:rsidP="00152870">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475D8">
        <w:rPr>
          <w:rFonts w:ascii="Times New Roman" w:hAnsi="Times New Roman"/>
          <w:sz w:val="24"/>
          <w:szCs w:val="24"/>
        </w:rPr>
        <w:t>Выявление и</w:t>
      </w:r>
      <w:r w:rsidRPr="00E475D8">
        <w:rPr>
          <w:rFonts w:ascii="Times New Roman" w:hAnsi="Times New Roman"/>
          <w:sz w:val="24"/>
          <w:szCs w:val="24"/>
          <w:lang w:val="en-US"/>
        </w:rPr>
        <w:t>зменчивост</w:t>
      </w:r>
      <w:r w:rsidRPr="00E475D8">
        <w:rPr>
          <w:rFonts w:ascii="Times New Roman" w:hAnsi="Times New Roman"/>
          <w:sz w:val="24"/>
          <w:szCs w:val="24"/>
        </w:rPr>
        <w:t>и</w:t>
      </w:r>
      <w:r w:rsidRPr="00E475D8">
        <w:rPr>
          <w:rFonts w:ascii="Times New Roman" w:hAnsi="Times New Roman"/>
          <w:sz w:val="24"/>
          <w:szCs w:val="24"/>
          <w:lang w:val="en-US"/>
        </w:rPr>
        <w:t xml:space="preserve"> организмов; </w:t>
      </w:r>
    </w:p>
    <w:p w:rsidR="00E11496" w:rsidRPr="00E475D8" w:rsidRDefault="00E11496" w:rsidP="00152870">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E475D8" w:rsidRDefault="00E11496" w:rsidP="00152870">
      <w:pPr>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Примерный список экскурсий по разделу «Общебиологические закономерности»:</w:t>
      </w:r>
    </w:p>
    <w:p w:rsidR="00E11496" w:rsidRPr="00E475D8" w:rsidRDefault="00E11496" w:rsidP="00152870">
      <w:pPr>
        <w:numPr>
          <w:ilvl w:val="0"/>
          <w:numId w:val="68"/>
        </w:numPr>
        <w:autoSpaceDE w:val="0"/>
        <w:autoSpaceDN w:val="0"/>
        <w:adjustRightInd w:val="0"/>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Изучение и описание экосистемы своей местности.</w:t>
      </w:r>
    </w:p>
    <w:p w:rsidR="00E11496" w:rsidRPr="00E475D8" w:rsidRDefault="00E11496" w:rsidP="00152870">
      <w:pPr>
        <w:numPr>
          <w:ilvl w:val="0"/>
          <w:numId w:val="68"/>
        </w:numPr>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Многообразие живых организмов (на примере парка или природного участка).</w:t>
      </w:r>
    </w:p>
    <w:p w:rsidR="00E11496" w:rsidRPr="00E475D8" w:rsidRDefault="00E11496" w:rsidP="00152870">
      <w:pPr>
        <w:numPr>
          <w:ilvl w:val="0"/>
          <w:numId w:val="68"/>
        </w:numPr>
        <w:autoSpaceDE w:val="0"/>
        <w:autoSpaceDN w:val="0"/>
        <w:adjustRightInd w:val="0"/>
        <w:spacing w:after="0" w:line="240" w:lineRule="auto"/>
        <w:ind w:left="0" w:firstLine="709"/>
        <w:contextualSpacing/>
        <w:jc w:val="both"/>
        <w:rPr>
          <w:rFonts w:ascii="Times New Roman" w:hAnsi="Times New Roman"/>
          <w:i/>
          <w:sz w:val="24"/>
          <w:szCs w:val="24"/>
        </w:rPr>
      </w:pPr>
      <w:r w:rsidRPr="00E475D8">
        <w:rPr>
          <w:rFonts w:ascii="Times New Roman" w:hAnsi="Times New Roman"/>
          <w:i/>
          <w:sz w:val="24"/>
          <w:szCs w:val="24"/>
        </w:rPr>
        <w:t>Естественный отбор - движущая сила эволюции.</w:t>
      </w:r>
    </w:p>
    <w:p w:rsidR="00B540EE" w:rsidRPr="00E475D8" w:rsidRDefault="00B540EE" w:rsidP="00152870">
      <w:pPr>
        <w:overflowPunct w:val="0"/>
        <w:autoSpaceDE w:val="0"/>
        <w:autoSpaceDN w:val="0"/>
        <w:adjustRightInd w:val="0"/>
        <w:spacing w:after="0" w:line="240" w:lineRule="auto"/>
        <w:ind w:firstLine="709"/>
        <w:jc w:val="both"/>
        <w:rPr>
          <w:rFonts w:ascii="Times New Roman" w:hAnsi="Times New Roman"/>
          <w:sz w:val="24"/>
          <w:szCs w:val="24"/>
        </w:rPr>
      </w:pPr>
    </w:p>
    <w:p w:rsidR="00B540EE" w:rsidRPr="00E475D8" w:rsidRDefault="00B540EE" w:rsidP="00152870">
      <w:pPr>
        <w:spacing w:after="0" w:line="240" w:lineRule="auto"/>
        <w:ind w:firstLine="709"/>
        <w:jc w:val="both"/>
        <w:rPr>
          <w:rFonts w:ascii="Times New Roman" w:hAnsi="Times New Roman"/>
          <w:sz w:val="24"/>
          <w:szCs w:val="24"/>
        </w:rPr>
      </w:pPr>
    </w:p>
    <w:p w:rsidR="00B540EE" w:rsidRPr="00E475D8" w:rsidRDefault="00F17097" w:rsidP="00152870">
      <w:pPr>
        <w:pStyle w:val="4"/>
        <w:spacing w:line="240" w:lineRule="auto"/>
        <w:rPr>
          <w:sz w:val="24"/>
          <w:szCs w:val="24"/>
        </w:rPr>
      </w:pPr>
      <w:bookmarkStart w:id="307" w:name="_Toc409691712"/>
      <w:bookmarkStart w:id="308" w:name="_Toc410654037"/>
      <w:bookmarkStart w:id="309" w:name="_Toc414553248"/>
      <w:r w:rsidRPr="00E475D8">
        <w:rPr>
          <w:sz w:val="24"/>
          <w:szCs w:val="24"/>
        </w:rPr>
        <w:t xml:space="preserve">2.2.2.12. </w:t>
      </w:r>
      <w:r w:rsidR="00B540EE" w:rsidRPr="00E475D8">
        <w:rPr>
          <w:sz w:val="24"/>
          <w:szCs w:val="24"/>
        </w:rPr>
        <w:t>Химия</w:t>
      </w:r>
      <w:bookmarkEnd w:id="307"/>
      <w:bookmarkEnd w:id="308"/>
      <w:bookmarkEnd w:id="309"/>
    </w:p>
    <w:p w:rsidR="00B30F8B" w:rsidRPr="00E475D8" w:rsidRDefault="00B30F8B" w:rsidP="00152870">
      <w:pPr>
        <w:spacing w:after="0" w:line="240" w:lineRule="auto"/>
        <w:ind w:firstLine="709"/>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E475D8" w:rsidRDefault="00B30F8B" w:rsidP="00152870">
      <w:pPr>
        <w:spacing w:after="0" w:line="240" w:lineRule="auto"/>
        <w:ind w:firstLine="709"/>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E475D8" w:rsidRDefault="00B30F8B" w:rsidP="00152870">
      <w:pPr>
        <w:spacing w:after="0" w:line="240" w:lineRule="auto"/>
        <w:ind w:firstLine="709"/>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E475D8" w:rsidRDefault="00B30F8B" w:rsidP="00152870">
      <w:pPr>
        <w:spacing w:after="0" w:line="240" w:lineRule="auto"/>
        <w:ind w:firstLine="709"/>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E475D8" w:rsidRDefault="00B30F8B" w:rsidP="00152870">
      <w:pPr>
        <w:spacing w:after="0" w:line="240" w:lineRule="auto"/>
        <w:ind w:firstLine="709"/>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E475D8" w:rsidRDefault="00B30F8B" w:rsidP="00152870">
      <w:pPr>
        <w:spacing w:after="0" w:line="240" w:lineRule="auto"/>
        <w:ind w:firstLine="709"/>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E475D8" w:rsidRDefault="00B30F8B" w:rsidP="00152870">
      <w:pPr>
        <w:spacing w:after="0" w:line="240" w:lineRule="auto"/>
        <w:ind w:firstLine="709"/>
        <w:contextualSpacing/>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E475D8" w:rsidRDefault="00B30F8B" w:rsidP="00152870">
      <w:pPr>
        <w:spacing w:after="0" w:line="240" w:lineRule="auto"/>
        <w:ind w:firstLine="709"/>
        <w:contextualSpacing/>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E475D8" w:rsidRDefault="00194CEC" w:rsidP="00152870">
      <w:pPr>
        <w:pStyle w:val="a8"/>
        <w:ind w:left="0" w:firstLine="709"/>
        <w:jc w:val="both"/>
        <w:rPr>
          <w:rFonts w:ascii="Times New Roman" w:eastAsia="Times New Roman" w:hAnsi="Times New Roman"/>
        </w:rPr>
      </w:pPr>
      <w:r w:rsidRPr="00E475D8">
        <w:rPr>
          <w:rFonts w:ascii="Times New Roman" w:eastAsia="Times New Roman" w:hAnsi="Times New Roman"/>
        </w:rPr>
        <w:t xml:space="preserve"> </w:t>
      </w:r>
    </w:p>
    <w:p w:rsidR="00B540EE" w:rsidRPr="00E475D8" w:rsidRDefault="00B540EE" w:rsidP="00152870">
      <w:pPr>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Первоначальные химические понятия</w:t>
      </w:r>
    </w:p>
    <w:p w:rsidR="00B540EE" w:rsidRPr="00E475D8" w:rsidRDefault="00B540EE" w:rsidP="00152870">
      <w:pPr>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Предмет химии. </w:t>
      </w:r>
      <w:r w:rsidRPr="00E475D8">
        <w:rPr>
          <w:rFonts w:ascii="Times New Roman" w:hAnsi="Times New Roman"/>
          <w:i/>
          <w:sz w:val="24"/>
          <w:szCs w:val="24"/>
        </w:rPr>
        <w:t>Тела и вещества.</w:t>
      </w:r>
      <w:r w:rsidRPr="00E475D8">
        <w:rPr>
          <w:rFonts w:ascii="Times New Roman" w:hAnsi="Times New Roman"/>
          <w:sz w:val="24"/>
          <w:szCs w:val="24"/>
        </w:rPr>
        <w:t xml:space="preserve"> </w:t>
      </w:r>
      <w:r w:rsidRPr="00E475D8">
        <w:rPr>
          <w:rFonts w:ascii="Times New Roman" w:hAnsi="Times New Roman"/>
          <w:i/>
          <w:sz w:val="24"/>
          <w:szCs w:val="24"/>
        </w:rPr>
        <w:t>Основные методы познания: наблюдение, измерение, эксперимент.</w:t>
      </w:r>
      <w:r w:rsidRPr="00E475D8">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E475D8">
        <w:rPr>
          <w:rFonts w:ascii="Times New Roman" w:hAnsi="Times New Roman"/>
          <w:i/>
          <w:sz w:val="24"/>
          <w:szCs w:val="24"/>
        </w:rPr>
        <w:t>Закон постоянства состава вещества.</w:t>
      </w:r>
      <w:r w:rsidRPr="00E475D8">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E475D8" w:rsidRDefault="00B540EE" w:rsidP="00152870">
      <w:pPr>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Кислород. Водород</w:t>
      </w:r>
    </w:p>
    <w:p w:rsidR="00B540EE" w:rsidRPr="00E475D8" w:rsidRDefault="00B540EE" w:rsidP="00152870">
      <w:pPr>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Кислород – химический элемент и простое вещество. </w:t>
      </w:r>
      <w:r w:rsidRPr="00E475D8">
        <w:rPr>
          <w:rFonts w:ascii="Times New Roman" w:hAnsi="Times New Roman"/>
          <w:i/>
          <w:sz w:val="24"/>
          <w:szCs w:val="24"/>
        </w:rPr>
        <w:t>Озон. Состав воздуха.</w:t>
      </w:r>
      <w:r w:rsidRPr="00E475D8">
        <w:rPr>
          <w:rFonts w:ascii="Times New Roman" w:hAnsi="Times New Roman"/>
          <w:sz w:val="24"/>
          <w:szCs w:val="24"/>
        </w:rPr>
        <w:t xml:space="preserve"> Физические и химические свойства кислорода. Получение и применение кислорода. </w:t>
      </w:r>
      <w:r w:rsidRPr="00E475D8">
        <w:rPr>
          <w:rFonts w:ascii="Times New Roman" w:hAnsi="Times New Roman"/>
          <w:i/>
          <w:sz w:val="24"/>
          <w:szCs w:val="24"/>
        </w:rPr>
        <w:t>Тепловой эффект химических реакций. Понятие об экзо- и эндотермических реакциях</w:t>
      </w:r>
      <w:r w:rsidRPr="00E475D8">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E475D8">
        <w:rPr>
          <w:rFonts w:ascii="Times New Roman" w:hAnsi="Times New Roman"/>
          <w:i/>
          <w:sz w:val="24"/>
          <w:szCs w:val="24"/>
        </w:rPr>
        <w:t>Получение водорода в промышленности</w:t>
      </w:r>
      <w:r w:rsidRPr="00E475D8">
        <w:rPr>
          <w:rFonts w:ascii="Times New Roman" w:hAnsi="Times New Roman"/>
          <w:sz w:val="24"/>
          <w:szCs w:val="24"/>
        </w:rPr>
        <w:t xml:space="preserve">. </w:t>
      </w:r>
      <w:r w:rsidRPr="00E475D8">
        <w:rPr>
          <w:rFonts w:ascii="Times New Roman" w:hAnsi="Times New Roman"/>
          <w:i/>
          <w:sz w:val="24"/>
          <w:szCs w:val="24"/>
        </w:rPr>
        <w:t>Применение водорода</w:t>
      </w:r>
      <w:r w:rsidRPr="00E475D8">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E475D8" w:rsidRDefault="00B540EE" w:rsidP="00152870">
      <w:pPr>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Вода. Растворы</w:t>
      </w:r>
    </w:p>
    <w:p w:rsidR="00B540EE" w:rsidRPr="00E475D8" w:rsidRDefault="00B540EE" w:rsidP="00152870">
      <w:pPr>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i/>
          <w:sz w:val="24"/>
          <w:szCs w:val="24"/>
        </w:rPr>
        <w:t>Вода в природе. Круговорот воды в природе.</w:t>
      </w:r>
      <w:r w:rsidRPr="00E475D8">
        <w:rPr>
          <w:rFonts w:ascii="Times New Roman" w:hAnsi="Times New Roman"/>
          <w:sz w:val="24"/>
          <w:szCs w:val="24"/>
        </w:rPr>
        <w:t xml:space="preserve"> </w:t>
      </w:r>
      <w:r w:rsidRPr="00E475D8">
        <w:rPr>
          <w:rFonts w:ascii="Times New Roman" w:hAnsi="Times New Roman"/>
          <w:i/>
          <w:sz w:val="24"/>
          <w:szCs w:val="24"/>
        </w:rPr>
        <w:t>Физические и химические свойства воды.</w:t>
      </w:r>
      <w:r w:rsidRPr="00E475D8">
        <w:rPr>
          <w:rFonts w:ascii="Times New Roman" w:hAnsi="Times New Roman"/>
          <w:sz w:val="24"/>
          <w:szCs w:val="24"/>
        </w:rPr>
        <w:t xml:space="preserve"> Растворы. </w:t>
      </w:r>
      <w:r w:rsidRPr="00E475D8">
        <w:rPr>
          <w:rFonts w:ascii="Times New Roman" w:hAnsi="Times New Roman"/>
          <w:i/>
          <w:sz w:val="24"/>
          <w:szCs w:val="24"/>
        </w:rPr>
        <w:t>Растворимость веществ в воде.</w:t>
      </w:r>
      <w:r w:rsidRPr="00E475D8">
        <w:rPr>
          <w:rFonts w:ascii="Times New Roman" w:hAnsi="Times New Roman"/>
          <w:sz w:val="24"/>
          <w:szCs w:val="24"/>
        </w:rPr>
        <w:t xml:space="preserve"> Концентрация растворов. Массовая доля растворенного вещества в растворе.</w:t>
      </w:r>
    </w:p>
    <w:p w:rsidR="00B540EE" w:rsidRPr="00E475D8" w:rsidRDefault="00B540EE" w:rsidP="00152870">
      <w:pPr>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Основные классы неорганических соединений</w:t>
      </w:r>
    </w:p>
    <w:p w:rsidR="00B540EE" w:rsidRPr="00E475D8" w:rsidRDefault="00B540EE" w:rsidP="00152870">
      <w:pPr>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Оксиды. Классификация. Номенклатура. </w:t>
      </w:r>
      <w:r w:rsidRPr="00E475D8">
        <w:rPr>
          <w:rFonts w:ascii="Times New Roman" w:hAnsi="Times New Roman"/>
          <w:i/>
          <w:sz w:val="24"/>
          <w:szCs w:val="24"/>
        </w:rPr>
        <w:t>Физические свойства оксидов.</w:t>
      </w:r>
      <w:r w:rsidRPr="00E475D8">
        <w:rPr>
          <w:rFonts w:ascii="Times New Roman" w:hAnsi="Times New Roman"/>
          <w:sz w:val="24"/>
          <w:szCs w:val="24"/>
        </w:rPr>
        <w:t xml:space="preserve"> Химические свойства оксидов. </w:t>
      </w:r>
      <w:r w:rsidRPr="00E475D8">
        <w:rPr>
          <w:rFonts w:ascii="Times New Roman" w:hAnsi="Times New Roman"/>
          <w:i/>
          <w:sz w:val="24"/>
          <w:szCs w:val="24"/>
        </w:rPr>
        <w:t>Получение и применение оксидов.</w:t>
      </w:r>
      <w:r w:rsidRPr="00E475D8">
        <w:rPr>
          <w:rFonts w:ascii="Times New Roman" w:hAnsi="Times New Roman"/>
          <w:sz w:val="24"/>
          <w:szCs w:val="24"/>
        </w:rPr>
        <w:t xml:space="preserve"> Основания. Классификация. Номенклатура. </w:t>
      </w:r>
      <w:r w:rsidRPr="00E475D8">
        <w:rPr>
          <w:rFonts w:ascii="Times New Roman" w:hAnsi="Times New Roman"/>
          <w:i/>
          <w:sz w:val="24"/>
          <w:szCs w:val="24"/>
        </w:rPr>
        <w:t>Физические свойства оснований.</w:t>
      </w:r>
      <w:r w:rsidRPr="00E475D8">
        <w:rPr>
          <w:rFonts w:ascii="Times New Roman" w:hAnsi="Times New Roman"/>
          <w:sz w:val="24"/>
          <w:szCs w:val="24"/>
        </w:rPr>
        <w:t xml:space="preserve"> </w:t>
      </w:r>
      <w:r w:rsidRPr="00E475D8">
        <w:rPr>
          <w:rFonts w:ascii="Times New Roman" w:hAnsi="Times New Roman"/>
          <w:i/>
          <w:sz w:val="24"/>
          <w:szCs w:val="24"/>
        </w:rPr>
        <w:t>Получение оснований.</w:t>
      </w:r>
      <w:r w:rsidRPr="00E475D8">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E475D8">
        <w:rPr>
          <w:rFonts w:ascii="Times New Roman" w:hAnsi="Times New Roman"/>
          <w:i/>
          <w:sz w:val="24"/>
          <w:szCs w:val="24"/>
        </w:rPr>
        <w:t>Физические свойства кислот.</w:t>
      </w:r>
      <w:r w:rsidRPr="00E475D8">
        <w:rPr>
          <w:rFonts w:ascii="Times New Roman" w:hAnsi="Times New Roman"/>
          <w:sz w:val="24"/>
          <w:szCs w:val="24"/>
        </w:rPr>
        <w:t xml:space="preserve"> </w:t>
      </w:r>
      <w:r w:rsidRPr="00E475D8">
        <w:rPr>
          <w:rFonts w:ascii="Times New Roman" w:hAnsi="Times New Roman"/>
          <w:i/>
          <w:sz w:val="24"/>
          <w:szCs w:val="24"/>
        </w:rPr>
        <w:t>Получение и применение кислот.</w:t>
      </w:r>
      <w:r w:rsidRPr="00E475D8">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E475D8">
        <w:rPr>
          <w:rFonts w:ascii="Times New Roman" w:hAnsi="Times New Roman"/>
          <w:i/>
          <w:sz w:val="24"/>
          <w:szCs w:val="24"/>
        </w:rPr>
        <w:t>Физические свойства солей.</w:t>
      </w:r>
      <w:r w:rsidRPr="00E475D8">
        <w:rPr>
          <w:rFonts w:ascii="Times New Roman" w:hAnsi="Times New Roman"/>
          <w:sz w:val="24"/>
          <w:szCs w:val="24"/>
        </w:rPr>
        <w:t xml:space="preserve"> </w:t>
      </w:r>
      <w:r w:rsidRPr="00E475D8">
        <w:rPr>
          <w:rFonts w:ascii="Times New Roman" w:hAnsi="Times New Roman"/>
          <w:i/>
          <w:sz w:val="24"/>
          <w:szCs w:val="24"/>
        </w:rPr>
        <w:t>Получение и применение солей.</w:t>
      </w:r>
      <w:r w:rsidRPr="00E475D8">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E475D8">
        <w:rPr>
          <w:rFonts w:ascii="Times New Roman" w:hAnsi="Times New Roman"/>
          <w:i/>
          <w:sz w:val="24"/>
          <w:szCs w:val="24"/>
        </w:rPr>
        <w:t>Проблема безопасного использования веществ и химических реакций в повседневной жизни.</w:t>
      </w:r>
      <w:r w:rsidRPr="00E475D8">
        <w:rPr>
          <w:rFonts w:ascii="Times New Roman" w:hAnsi="Times New Roman"/>
          <w:sz w:val="24"/>
          <w:szCs w:val="24"/>
        </w:rPr>
        <w:t xml:space="preserve"> </w:t>
      </w:r>
      <w:r w:rsidRPr="00E475D8">
        <w:rPr>
          <w:rFonts w:ascii="Times New Roman" w:hAnsi="Times New Roman"/>
          <w:i/>
          <w:sz w:val="24"/>
          <w:szCs w:val="24"/>
        </w:rPr>
        <w:t>Токсичные, горючие и взрывоопасные вещества. Бытовая химическая грамотность.</w:t>
      </w:r>
    </w:p>
    <w:p w:rsidR="00B540EE" w:rsidRPr="00E475D8" w:rsidRDefault="00B540EE" w:rsidP="00152870">
      <w:pPr>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E475D8" w:rsidRDefault="00B540EE" w:rsidP="00152870">
      <w:pPr>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Строение атома: ядро, энергетический уровень. </w:t>
      </w:r>
      <w:r w:rsidRPr="00E475D8">
        <w:rPr>
          <w:rFonts w:ascii="Times New Roman" w:hAnsi="Times New Roman"/>
          <w:i/>
          <w:sz w:val="24"/>
          <w:szCs w:val="24"/>
        </w:rPr>
        <w:t>Состав ядра атома: протоны, нейтроны. Изотопы.</w:t>
      </w:r>
      <w:r w:rsidRPr="00E475D8">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E475D8" w:rsidRDefault="00B540EE" w:rsidP="00152870">
      <w:pPr>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Строение веществ. Химическая связь</w:t>
      </w:r>
    </w:p>
    <w:p w:rsidR="00B540EE" w:rsidRPr="00E475D8" w:rsidRDefault="00B540EE" w:rsidP="00152870">
      <w:pPr>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i/>
          <w:sz w:val="24"/>
          <w:szCs w:val="24"/>
        </w:rPr>
        <w:t>Электроотрицательность атомов химических элементов.</w:t>
      </w:r>
      <w:r w:rsidRPr="00E475D8">
        <w:rPr>
          <w:rFonts w:ascii="Times New Roman" w:hAnsi="Times New Roman"/>
          <w:sz w:val="24"/>
          <w:szCs w:val="24"/>
        </w:rPr>
        <w:t xml:space="preserve"> Ковалентная химическая связь: неполярная и полярная. </w:t>
      </w:r>
      <w:r w:rsidRPr="00E475D8">
        <w:rPr>
          <w:rFonts w:ascii="Times New Roman" w:hAnsi="Times New Roman"/>
          <w:i/>
          <w:sz w:val="24"/>
          <w:szCs w:val="24"/>
        </w:rPr>
        <w:t>Понятие о водородной связи и ее влиянии на физические свойства веществ на примере воды.</w:t>
      </w:r>
      <w:r w:rsidRPr="00E475D8">
        <w:rPr>
          <w:rFonts w:ascii="Times New Roman" w:hAnsi="Times New Roman"/>
          <w:sz w:val="24"/>
          <w:szCs w:val="24"/>
        </w:rPr>
        <w:t xml:space="preserve"> Ионная связь. Металлическая связь. </w:t>
      </w:r>
      <w:r w:rsidRPr="00E475D8">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E475D8" w:rsidRDefault="00B540EE" w:rsidP="00152870">
      <w:pPr>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Химические реакции</w:t>
      </w:r>
    </w:p>
    <w:p w:rsidR="00B540EE" w:rsidRPr="00E475D8" w:rsidRDefault="00B540EE" w:rsidP="00152870">
      <w:pPr>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i/>
          <w:sz w:val="24"/>
          <w:szCs w:val="24"/>
        </w:rPr>
        <w:t>Понятие о скорости химической реакции. Факторы, влияющие на скорость химической реакции</w:t>
      </w:r>
      <w:r w:rsidRPr="00E475D8">
        <w:rPr>
          <w:rFonts w:ascii="Times New Roman" w:hAnsi="Times New Roman"/>
          <w:sz w:val="24"/>
          <w:szCs w:val="24"/>
        </w:rPr>
        <w:t xml:space="preserve">. </w:t>
      </w:r>
      <w:r w:rsidRPr="00E475D8">
        <w:rPr>
          <w:rFonts w:ascii="Times New Roman" w:hAnsi="Times New Roman"/>
          <w:i/>
          <w:sz w:val="24"/>
          <w:szCs w:val="24"/>
        </w:rPr>
        <w:t>Понятие о катализаторе.</w:t>
      </w:r>
      <w:r w:rsidRPr="00E475D8">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E475D8" w:rsidRDefault="00B540EE" w:rsidP="00152870">
      <w:pPr>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 xml:space="preserve">Неметаллы </w:t>
      </w:r>
      <w:r w:rsidRPr="00E475D8">
        <w:rPr>
          <w:rFonts w:ascii="Times New Roman" w:hAnsi="Times New Roman"/>
          <w:b/>
          <w:bCs/>
          <w:sz w:val="24"/>
          <w:szCs w:val="24"/>
          <w:lang w:val="en-US"/>
        </w:rPr>
        <w:t>IV</w:t>
      </w:r>
      <w:r w:rsidRPr="00E475D8">
        <w:rPr>
          <w:rFonts w:ascii="Times New Roman" w:hAnsi="Times New Roman"/>
          <w:b/>
          <w:bCs/>
          <w:sz w:val="24"/>
          <w:szCs w:val="24"/>
        </w:rPr>
        <w:t xml:space="preserve"> – </w:t>
      </w:r>
      <w:r w:rsidRPr="00E475D8">
        <w:rPr>
          <w:rFonts w:ascii="Times New Roman" w:hAnsi="Times New Roman"/>
          <w:b/>
          <w:bCs/>
          <w:sz w:val="24"/>
          <w:szCs w:val="24"/>
          <w:lang w:val="en-US"/>
        </w:rPr>
        <w:t>VII</w:t>
      </w:r>
      <w:r w:rsidRPr="00E475D8">
        <w:rPr>
          <w:rFonts w:ascii="Times New Roman" w:hAnsi="Times New Roman"/>
          <w:b/>
          <w:bCs/>
          <w:sz w:val="24"/>
          <w:szCs w:val="24"/>
        </w:rPr>
        <w:t xml:space="preserve"> групп и их соединения</w:t>
      </w:r>
    </w:p>
    <w:p w:rsidR="00B540EE" w:rsidRPr="00E475D8" w:rsidRDefault="00B540EE" w:rsidP="00152870">
      <w:pPr>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E475D8">
        <w:rPr>
          <w:rFonts w:ascii="Times New Roman" w:hAnsi="Times New Roman"/>
          <w:i/>
          <w:sz w:val="24"/>
          <w:szCs w:val="24"/>
        </w:rPr>
        <w:t>сернистая и сероводородная кислоты</w:t>
      </w:r>
      <w:r w:rsidRPr="00E475D8">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E475D8">
        <w:rPr>
          <w:rFonts w:ascii="Times New Roman" w:hAnsi="Times New Roman"/>
          <w:sz w:val="24"/>
          <w:szCs w:val="24"/>
          <w:lang w:val="en-US"/>
        </w:rPr>
        <w:t>V</w:t>
      </w:r>
      <w:r w:rsidRPr="00E475D8">
        <w:rPr>
          <w:rFonts w:ascii="Times New Roman" w:hAnsi="Times New Roman"/>
          <w:sz w:val="24"/>
          <w:szCs w:val="24"/>
        </w:rPr>
        <w:t xml:space="preserve">), ортофосфорная кислота и ее соли. Углерод: физические и химические свойства. </w:t>
      </w:r>
      <w:r w:rsidRPr="00E475D8">
        <w:rPr>
          <w:rFonts w:ascii="Times New Roman" w:hAnsi="Times New Roman"/>
          <w:i/>
          <w:sz w:val="24"/>
          <w:szCs w:val="24"/>
        </w:rPr>
        <w:t xml:space="preserve">Аллотропия углерода: алмаз, графит, карбин, фуллерены. </w:t>
      </w:r>
      <w:r w:rsidRPr="00E475D8">
        <w:rPr>
          <w:rFonts w:ascii="Times New Roman" w:hAnsi="Times New Roman"/>
          <w:sz w:val="24"/>
          <w:szCs w:val="24"/>
        </w:rPr>
        <w:t xml:space="preserve">Соединения углерода: оксиды углерода (II) и (IV), угольная кислота и ее соли. </w:t>
      </w:r>
      <w:r w:rsidRPr="00E475D8">
        <w:rPr>
          <w:rFonts w:ascii="Times New Roman" w:hAnsi="Times New Roman"/>
          <w:i/>
          <w:sz w:val="24"/>
          <w:szCs w:val="24"/>
        </w:rPr>
        <w:t>Кремний и его соединения.</w:t>
      </w:r>
    </w:p>
    <w:p w:rsidR="00B540EE" w:rsidRPr="00E475D8" w:rsidRDefault="00B540EE" w:rsidP="00152870">
      <w:pPr>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Металлы и их соединения</w:t>
      </w:r>
    </w:p>
    <w:p w:rsidR="00B540EE" w:rsidRPr="00E475D8" w:rsidRDefault="00B540EE" w:rsidP="00152870">
      <w:pPr>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i/>
          <w:sz w:val="24"/>
          <w:szCs w:val="24"/>
        </w:rPr>
        <w:t>Положение металлов в периодической системе химических элементов Д.И. Менделеева.</w:t>
      </w:r>
      <w:r w:rsidRPr="00E475D8">
        <w:rPr>
          <w:rFonts w:ascii="Times New Roman" w:hAnsi="Times New Roman"/>
          <w:sz w:val="24"/>
          <w:szCs w:val="24"/>
        </w:rPr>
        <w:t xml:space="preserve"> </w:t>
      </w:r>
      <w:r w:rsidR="0020404B" w:rsidRPr="00E475D8">
        <w:rPr>
          <w:rFonts w:ascii="Times New Roman" w:hAnsi="Times New Roman"/>
          <w:i/>
          <w:sz w:val="24"/>
          <w:szCs w:val="24"/>
        </w:rPr>
        <w:t>Металлы в природе и общие способы их получения</w:t>
      </w:r>
      <w:r w:rsidR="0020404B" w:rsidRPr="00E475D8">
        <w:rPr>
          <w:rFonts w:ascii="Times New Roman" w:hAnsi="Times New Roman"/>
          <w:sz w:val="24"/>
          <w:szCs w:val="24"/>
        </w:rPr>
        <w:t xml:space="preserve">. </w:t>
      </w:r>
      <w:r w:rsidRPr="00E475D8">
        <w:rPr>
          <w:rFonts w:ascii="Times New Roman" w:hAnsi="Times New Roman"/>
          <w:i/>
          <w:sz w:val="24"/>
          <w:szCs w:val="24"/>
        </w:rPr>
        <w:t>Общие физические свойства металлов.</w:t>
      </w:r>
      <w:r w:rsidRPr="00E475D8">
        <w:rPr>
          <w:rFonts w:ascii="Times New Roman" w:hAnsi="Times New Roman"/>
          <w:sz w:val="24"/>
          <w:szCs w:val="24"/>
        </w:rPr>
        <w:t xml:space="preserve"> Общие химические свойства металлов: реакции с неметаллами, кислотами, солями. </w:t>
      </w:r>
      <w:r w:rsidRPr="00E475D8">
        <w:rPr>
          <w:rFonts w:ascii="Times New Roman" w:hAnsi="Times New Roman"/>
          <w:i/>
          <w:sz w:val="24"/>
          <w:szCs w:val="24"/>
        </w:rPr>
        <w:t>Электрохимический ряд напряжений металлов.</w:t>
      </w:r>
      <w:r w:rsidRPr="00E475D8">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E475D8" w:rsidRDefault="00B540EE" w:rsidP="00152870">
      <w:pPr>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Первоначальные сведения об органических веществах</w:t>
      </w:r>
    </w:p>
    <w:p w:rsidR="00B540EE" w:rsidRPr="00E475D8" w:rsidRDefault="00B540EE" w:rsidP="00152870">
      <w:pPr>
        <w:autoSpaceDE w:val="0"/>
        <w:autoSpaceDN w:val="0"/>
        <w:adjustRightInd w:val="0"/>
        <w:spacing w:after="0" w:line="240" w:lineRule="auto"/>
        <w:ind w:firstLine="709"/>
        <w:jc w:val="both"/>
        <w:rPr>
          <w:rFonts w:ascii="Times New Roman" w:hAnsi="Times New Roman"/>
          <w:i/>
          <w:sz w:val="24"/>
          <w:szCs w:val="24"/>
        </w:rPr>
      </w:pPr>
      <w:r w:rsidRPr="00E475D8">
        <w:rPr>
          <w:rFonts w:ascii="Times New Roman" w:hAnsi="Times New Roman"/>
          <w:bCs/>
          <w:sz w:val="24"/>
          <w:szCs w:val="24"/>
        </w:rPr>
        <w:t>П</w:t>
      </w:r>
      <w:r w:rsidRPr="00E475D8">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E475D8">
        <w:rPr>
          <w:rFonts w:ascii="Times New Roman" w:hAnsi="Times New Roman"/>
          <w:i/>
          <w:sz w:val="24"/>
          <w:szCs w:val="24"/>
        </w:rPr>
        <w:t xml:space="preserve">Источники углеводородов: природный газ, нефть, уголь. </w:t>
      </w:r>
      <w:r w:rsidRPr="00E475D8">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E475D8">
        <w:rPr>
          <w:rFonts w:ascii="Times New Roman" w:hAnsi="Times New Roman"/>
          <w:i/>
          <w:sz w:val="24"/>
          <w:szCs w:val="24"/>
        </w:rPr>
        <w:t>Химическое загрязнение окружающей среды и его последствия.</w:t>
      </w:r>
    </w:p>
    <w:p w:rsidR="00B540EE" w:rsidRPr="00E475D8" w:rsidRDefault="00B540EE" w:rsidP="00152870">
      <w:pPr>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Типы расчетных задач:</w:t>
      </w:r>
    </w:p>
    <w:p w:rsidR="00B540EE" w:rsidRPr="00E475D8" w:rsidRDefault="00B540EE" w:rsidP="00152870">
      <w:pPr>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E475D8">
        <w:rPr>
          <w:rFonts w:ascii="Times New Roman" w:hAnsi="Times New Roman"/>
          <w:bCs/>
          <w:sz w:val="24"/>
          <w:szCs w:val="24"/>
        </w:rPr>
        <w:t>Вычисление массовой доли химического элемента по формуле соединения.</w:t>
      </w:r>
    </w:p>
    <w:p w:rsidR="00B540EE" w:rsidRPr="00E475D8" w:rsidRDefault="00B540EE" w:rsidP="00152870">
      <w:pPr>
        <w:autoSpaceDE w:val="0"/>
        <w:autoSpaceDN w:val="0"/>
        <w:adjustRightInd w:val="0"/>
        <w:spacing w:after="0" w:line="240" w:lineRule="auto"/>
        <w:ind w:firstLine="709"/>
        <w:jc w:val="both"/>
        <w:rPr>
          <w:rFonts w:ascii="Times New Roman" w:hAnsi="Times New Roman"/>
          <w:bCs/>
          <w:i/>
          <w:sz w:val="24"/>
          <w:szCs w:val="24"/>
        </w:rPr>
      </w:pPr>
      <w:r w:rsidRPr="00E475D8">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E475D8" w:rsidRDefault="00B540EE" w:rsidP="00152870">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E475D8" w:rsidRDefault="00B540EE" w:rsidP="00152870">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Расчет массовой доли растворенного вещества в растворе.</w:t>
      </w:r>
    </w:p>
    <w:p w:rsidR="00B540EE" w:rsidRPr="00E475D8" w:rsidRDefault="00B540EE" w:rsidP="00152870">
      <w:pPr>
        <w:autoSpaceDE w:val="0"/>
        <w:autoSpaceDN w:val="0"/>
        <w:adjustRightInd w:val="0"/>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Примерные темы практических работ:</w:t>
      </w:r>
    </w:p>
    <w:p w:rsidR="00B540EE" w:rsidRPr="00E475D8" w:rsidRDefault="00B540EE" w:rsidP="00152870">
      <w:pPr>
        <w:numPr>
          <w:ilvl w:val="0"/>
          <w:numId w:val="116"/>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E475D8" w:rsidRDefault="00B540EE" w:rsidP="00152870">
      <w:pPr>
        <w:numPr>
          <w:ilvl w:val="0"/>
          <w:numId w:val="116"/>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Очистка загрязненной поваренной соли.</w:t>
      </w:r>
    </w:p>
    <w:p w:rsidR="00B540EE" w:rsidRPr="00E475D8" w:rsidRDefault="00B540EE" w:rsidP="00152870">
      <w:pPr>
        <w:numPr>
          <w:ilvl w:val="0"/>
          <w:numId w:val="116"/>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Признаки протекания химических реакций.</w:t>
      </w:r>
    </w:p>
    <w:p w:rsidR="00B540EE" w:rsidRPr="00E475D8" w:rsidRDefault="00B540EE" w:rsidP="00152870">
      <w:pPr>
        <w:numPr>
          <w:ilvl w:val="0"/>
          <w:numId w:val="116"/>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Получение кислорода и изучение его свойств.</w:t>
      </w:r>
    </w:p>
    <w:p w:rsidR="00B540EE" w:rsidRPr="00E475D8" w:rsidRDefault="00B540EE" w:rsidP="00152870">
      <w:pPr>
        <w:numPr>
          <w:ilvl w:val="0"/>
          <w:numId w:val="116"/>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Получение водорода и изучение его свойств.</w:t>
      </w:r>
    </w:p>
    <w:p w:rsidR="00B540EE" w:rsidRPr="00E475D8" w:rsidRDefault="00B540EE" w:rsidP="00152870">
      <w:pPr>
        <w:numPr>
          <w:ilvl w:val="0"/>
          <w:numId w:val="116"/>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Приготовление растворов с определенной массовой долей растворенного вещества.</w:t>
      </w:r>
    </w:p>
    <w:p w:rsidR="00B540EE" w:rsidRPr="00E475D8" w:rsidRDefault="00B540EE" w:rsidP="00152870">
      <w:pPr>
        <w:numPr>
          <w:ilvl w:val="0"/>
          <w:numId w:val="116"/>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E475D8" w:rsidRDefault="00B540EE" w:rsidP="00152870">
      <w:pPr>
        <w:numPr>
          <w:ilvl w:val="0"/>
          <w:numId w:val="116"/>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Реакции ионного обмена.</w:t>
      </w:r>
    </w:p>
    <w:p w:rsidR="00B540EE" w:rsidRPr="00E475D8" w:rsidRDefault="00B540EE" w:rsidP="00152870">
      <w:pPr>
        <w:numPr>
          <w:ilvl w:val="0"/>
          <w:numId w:val="116"/>
        </w:numPr>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Качественные реакции на ионы в растворе.</w:t>
      </w:r>
    </w:p>
    <w:p w:rsidR="00B540EE" w:rsidRPr="00E475D8" w:rsidRDefault="00B540EE" w:rsidP="00152870">
      <w:pPr>
        <w:numPr>
          <w:ilvl w:val="0"/>
          <w:numId w:val="116"/>
        </w:numPr>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Получение аммиака и изучение его свойств.</w:t>
      </w:r>
    </w:p>
    <w:p w:rsidR="00B540EE" w:rsidRPr="00E475D8" w:rsidRDefault="00B540EE" w:rsidP="00152870">
      <w:pPr>
        <w:numPr>
          <w:ilvl w:val="0"/>
          <w:numId w:val="116"/>
        </w:numPr>
        <w:spacing w:after="0" w:line="240" w:lineRule="auto"/>
        <w:ind w:left="0" w:firstLine="709"/>
        <w:jc w:val="both"/>
        <w:rPr>
          <w:rFonts w:ascii="Times New Roman" w:hAnsi="Times New Roman"/>
          <w:i/>
          <w:sz w:val="24"/>
          <w:szCs w:val="24"/>
        </w:rPr>
      </w:pPr>
      <w:r w:rsidRPr="00E475D8">
        <w:rPr>
          <w:rFonts w:ascii="Times New Roman" w:hAnsi="Times New Roman"/>
          <w:i/>
          <w:sz w:val="24"/>
          <w:szCs w:val="24"/>
        </w:rPr>
        <w:t>Получение углекислого газа и изучение его свойств.</w:t>
      </w:r>
    </w:p>
    <w:p w:rsidR="00B540EE" w:rsidRPr="00E475D8" w:rsidRDefault="00B540EE" w:rsidP="00152870">
      <w:pPr>
        <w:numPr>
          <w:ilvl w:val="0"/>
          <w:numId w:val="116"/>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Решение экспериментальных задач по теме «Неметаллы IV – VII групп и их соединений».</w:t>
      </w:r>
    </w:p>
    <w:p w:rsidR="00B540EE" w:rsidRPr="00E475D8" w:rsidRDefault="00B540EE" w:rsidP="00152870">
      <w:pPr>
        <w:numPr>
          <w:ilvl w:val="0"/>
          <w:numId w:val="116"/>
        </w:numPr>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Решение экспериментальных задач по теме «Металлы и их соединения».</w:t>
      </w:r>
    </w:p>
    <w:p w:rsidR="00B540EE" w:rsidRPr="00E475D8" w:rsidRDefault="00B540EE" w:rsidP="00152870">
      <w:pPr>
        <w:spacing w:after="0" w:line="240" w:lineRule="auto"/>
        <w:ind w:firstLine="709"/>
        <w:jc w:val="both"/>
        <w:rPr>
          <w:rFonts w:ascii="Times New Roman" w:hAnsi="Times New Roman"/>
          <w:sz w:val="24"/>
          <w:szCs w:val="24"/>
        </w:rPr>
      </w:pPr>
    </w:p>
    <w:p w:rsidR="00B540EE" w:rsidRPr="00E475D8" w:rsidRDefault="00F17097" w:rsidP="00152870">
      <w:pPr>
        <w:pStyle w:val="4"/>
        <w:spacing w:line="240" w:lineRule="auto"/>
        <w:rPr>
          <w:sz w:val="24"/>
          <w:szCs w:val="24"/>
        </w:rPr>
      </w:pPr>
      <w:bookmarkStart w:id="310" w:name="_Toc409691713"/>
      <w:bookmarkStart w:id="311" w:name="_Toc410654038"/>
      <w:bookmarkStart w:id="312" w:name="_Toc414553249"/>
      <w:r w:rsidRPr="00E475D8">
        <w:rPr>
          <w:sz w:val="24"/>
          <w:szCs w:val="24"/>
        </w:rPr>
        <w:t xml:space="preserve">2.2.2.13. </w:t>
      </w:r>
      <w:r w:rsidR="00B540EE" w:rsidRPr="00E475D8">
        <w:rPr>
          <w:sz w:val="24"/>
          <w:szCs w:val="24"/>
        </w:rPr>
        <w:t>Изобразительное искусство</w:t>
      </w:r>
      <w:bookmarkEnd w:id="310"/>
      <w:bookmarkEnd w:id="311"/>
      <w:bookmarkEnd w:id="312"/>
    </w:p>
    <w:p w:rsidR="00B30F8B" w:rsidRPr="00E475D8" w:rsidRDefault="00B30F8B" w:rsidP="00152870">
      <w:pPr>
        <w:tabs>
          <w:tab w:val="left" w:pos="1134"/>
        </w:tabs>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E475D8" w:rsidRDefault="00B30F8B" w:rsidP="00152870">
      <w:pPr>
        <w:tabs>
          <w:tab w:val="left" w:pos="1134"/>
        </w:tabs>
        <w:spacing w:after="0" w:line="240" w:lineRule="auto"/>
        <w:ind w:firstLine="709"/>
        <w:jc w:val="both"/>
        <w:rPr>
          <w:rFonts w:ascii="Times New Roman" w:hAnsi="Times New Roman"/>
          <w:sz w:val="24"/>
          <w:szCs w:val="24"/>
        </w:rPr>
      </w:pPr>
      <w:r w:rsidRPr="00E475D8">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E475D8" w:rsidRDefault="00B30F8B" w:rsidP="00152870">
      <w:pPr>
        <w:tabs>
          <w:tab w:val="left" w:pos="1134"/>
        </w:tabs>
        <w:spacing w:after="0" w:line="240" w:lineRule="auto"/>
        <w:ind w:firstLine="709"/>
        <w:jc w:val="both"/>
        <w:rPr>
          <w:rFonts w:ascii="Times New Roman" w:hAnsi="Times New Roman"/>
          <w:sz w:val="24"/>
          <w:szCs w:val="24"/>
        </w:rPr>
      </w:pPr>
      <w:r w:rsidRPr="00E475D8">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E475D8" w:rsidRDefault="00B30F8B" w:rsidP="00152870">
      <w:pPr>
        <w:tabs>
          <w:tab w:val="left" w:pos="1134"/>
        </w:tabs>
        <w:spacing w:after="0" w:line="240" w:lineRule="auto"/>
        <w:ind w:firstLine="709"/>
        <w:jc w:val="both"/>
        <w:rPr>
          <w:rFonts w:ascii="Times New Roman" w:hAnsi="Times New Roman"/>
          <w:sz w:val="24"/>
          <w:szCs w:val="24"/>
        </w:rPr>
      </w:pPr>
      <w:r w:rsidRPr="00E475D8">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E475D8" w:rsidRDefault="00B30F8B" w:rsidP="007149B2">
      <w:pPr>
        <w:pStyle w:val="a8"/>
        <w:numPr>
          <w:ilvl w:val="0"/>
          <w:numId w:val="185"/>
        </w:numPr>
        <w:tabs>
          <w:tab w:val="left" w:pos="1134"/>
        </w:tabs>
        <w:ind w:left="0" w:firstLine="709"/>
        <w:jc w:val="both"/>
        <w:rPr>
          <w:rFonts w:ascii="Times New Roman" w:hAnsi="Times New Roman"/>
        </w:rPr>
      </w:pPr>
      <w:r w:rsidRPr="00E475D8">
        <w:rPr>
          <w:rFonts w:ascii="Times New Roman" w:hAnsi="Times New Roman"/>
        </w:rPr>
        <w:t>ценностно-ориентационная и коммуникативная деятельность;</w:t>
      </w:r>
    </w:p>
    <w:p w:rsidR="00B30F8B" w:rsidRPr="00E475D8" w:rsidRDefault="00B30F8B" w:rsidP="007149B2">
      <w:pPr>
        <w:pStyle w:val="a8"/>
        <w:numPr>
          <w:ilvl w:val="0"/>
          <w:numId w:val="185"/>
        </w:numPr>
        <w:tabs>
          <w:tab w:val="left" w:pos="1134"/>
        </w:tabs>
        <w:ind w:left="0" w:firstLine="709"/>
        <w:jc w:val="both"/>
        <w:rPr>
          <w:rFonts w:ascii="Times New Roman" w:hAnsi="Times New Roman"/>
        </w:rPr>
      </w:pPr>
      <w:r w:rsidRPr="00E475D8">
        <w:rPr>
          <w:rFonts w:ascii="Times New Roman" w:hAnsi="Times New Roman"/>
        </w:rPr>
        <w:t>изобразительная деятельность (основы художественного изображения);</w:t>
      </w:r>
    </w:p>
    <w:p w:rsidR="00B30F8B" w:rsidRPr="00E475D8" w:rsidRDefault="00B30F8B" w:rsidP="007149B2">
      <w:pPr>
        <w:pStyle w:val="a8"/>
        <w:numPr>
          <w:ilvl w:val="0"/>
          <w:numId w:val="185"/>
        </w:numPr>
        <w:tabs>
          <w:tab w:val="left" w:pos="1134"/>
        </w:tabs>
        <w:ind w:left="0" w:firstLine="709"/>
        <w:jc w:val="both"/>
        <w:rPr>
          <w:rFonts w:ascii="Times New Roman" w:hAnsi="Times New Roman"/>
        </w:rPr>
      </w:pPr>
      <w:r w:rsidRPr="00E475D8">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E475D8" w:rsidRDefault="00B30F8B" w:rsidP="007149B2">
      <w:pPr>
        <w:pStyle w:val="a8"/>
        <w:numPr>
          <w:ilvl w:val="0"/>
          <w:numId w:val="185"/>
        </w:numPr>
        <w:tabs>
          <w:tab w:val="left" w:pos="1134"/>
        </w:tabs>
        <w:ind w:left="0" w:firstLine="709"/>
        <w:jc w:val="both"/>
        <w:rPr>
          <w:rFonts w:ascii="Times New Roman" w:hAnsi="Times New Roman"/>
        </w:rPr>
      </w:pPr>
      <w:r w:rsidRPr="00E475D8">
        <w:rPr>
          <w:rFonts w:ascii="Times New Roman" w:hAnsi="Times New Roman"/>
        </w:rPr>
        <w:t>художественно-конструкторская деятельность (элементы дизайна и архитектуры);</w:t>
      </w:r>
    </w:p>
    <w:p w:rsidR="00B30F8B" w:rsidRPr="00E475D8" w:rsidRDefault="00B30F8B" w:rsidP="007149B2">
      <w:pPr>
        <w:pStyle w:val="a8"/>
        <w:numPr>
          <w:ilvl w:val="0"/>
          <w:numId w:val="185"/>
        </w:numPr>
        <w:tabs>
          <w:tab w:val="left" w:pos="1134"/>
        </w:tabs>
        <w:ind w:left="0" w:firstLine="709"/>
        <w:jc w:val="both"/>
        <w:rPr>
          <w:rFonts w:ascii="Times New Roman" w:hAnsi="Times New Roman"/>
        </w:rPr>
      </w:pPr>
      <w:r w:rsidRPr="00E475D8">
        <w:rPr>
          <w:rFonts w:ascii="Times New Roman" w:hAnsi="Times New Roman"/>
        </w:rPr>
        <w:t>художественно-творческая деятельность на основе синтеза искусств.</w:t>
      </w:r>
    </w:p>
    <w:p w:rsidR="00B30F8B" w:rsidRPr="00E475D8" w:rsidRDefault="00B30F8B" w:rsidP="00152870">
      <w:pPr>
        <w:tabs>
          <w:tab w:val="left" w:pos="1134"/>
        </w:tabs>
        <w:spacing w:after="0" w:line="240" w:lineRule="auto"/>
        <w:ind w:firstLine="709"/>
        <w:jc w:val="both"/>
        <w:rPr>
          <w:rFonts w:ascii="Times New Roman" w:hAnsi="Times New Roman"/>
          <w:sz w:val="24"/>
          <w:szCs w:val="24"/>
        </w:rPr>
      </w:pPr>
      <w:r w:rsidRPr="00E475D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E475D8" w:rsidRDefault="00B30F8B" w:rsidP="00152870">
      <w:pPr>
        <w:tabs>
          <w:tab w:val="left" w:pos="1134"/>
        </w:tabs>
        <w:spacing w:after="0" w:line="240" w:lineRule="auto"/>
        <w:ind w:firstLine="709"/>
        <w:jc w:val="both"/>
        <w:rPr>
          <w:rFonts w:ascii="Times New Roman" w:hAnsi="Times New Roman"/>
          <w:sz w:val="24"/>
          <w:szCs w:val="24"/>
        </w:rPr>
      </w:pPr>
      <w:r w:rsidRPr="00E475D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E475D8" w:rsidRDefault="0020404B" w:rsidP="00152870">
      <w:pPr>
        <w:spacing w:after="0" w:line="240" w:lineRule="auto"/>
        <w:ind w:firstLine="709"/>
        <w:jc w:val="both"/>
        <w:rPr>
          <w:rFonts w:ascii="Times New Roman" w:eastAsia="Times New Roman" w:hAnsi="Times New Roman"/>
          <w:sz w:val="24"/>
          <w:szCs w:val="24"/>
        </w:rPr>
      </w:pPr>
    </w:p>
    <w:p w:rsidR="0020404B" w:rsidRPr="00E475D8" w:rsidRDefault="0020404B" w:rsidP="00152870">
      <w:pPr>
        <w:spacing w:after="0" w:line="240" w:lineRule="auto"/>
        <w:ind w:firstLine="709"/>
        <w:jc w:val="both"/>
        <w:rPr>
          <w:rFonts w:ascii="Times New Roman" w:eastAsia="Times New Roman" w:hAnsi="Times New Roman"/>
          <w:sz w:val="24"/>
          <w:szCs w:val="24"/>
        </w:rPr>
      </w:pPr>
      <w:r w:rsidRPr="00E475D8">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E475D8" w:rsidRDefault="0020404B" w:rsidP="00152870">
      <w:pPr>
        <w:spacing w:after="0" w:line="240" w:lineRule="auto"/>
        <w:ind w:firstLine="709"/>
        <w:jc w:val="both"/>
        <w:rPr>
          <w:rFonts w:ascii="Times New Roman" w:eastAsia="Times New Roman" w:hAnsi="Times New Roman"/>
          <w:sz w:val="24"/>
          <w:szCs w:val="24"/>
        </w:rPr>
      </w:pPr>
      <w:r w:rsidRPr="00E475D8">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E475D8" w:rsidRDefault="004E048F" w:rsidP="00152870">
      <w:pPr>
        <w:pStyle w:val="a8"/>
        <w:tabs>
          <w:tab w:val="left" w:pos="426"/>
        </w:tabs>
        <w:ind w:left="0" w:firstLine="709"/>
        <w:jc w:val="both"/>
        <w:rPr>
          <w:rFonts w:ascii="Times New Roman" w:eastAsia="Times New Roman" w:hAnsi="Times New Roman"/>
          <w:b/>
        </w:rPr>
      </w:pPr>
      <w:r w:rsidRPr="00E475D8">
        <w:rPr>
          <w:rFonts w:ascii="Times New Roman" w:eastAsia="Times New Roman" w:hAnsi="Times New Roman"/>
          <w:b/>
        </w:rPr>
        <w:t>Народное художественное творчество – неиссякаемый источник самобытной красоты</w:t>
      </w:r>
    </w:p>
    <w:p w:rsidR="004E048F" w:rsidRPr="00E475D8" w:rsidRDefault="004E048F" w:rsidP="00152870">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E475D8">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E475D8" w:rsidRDefault="004E048F" w:rsidP="00152870">
      <w:pPr>
        <w:spacing w:after="0" w:line="240" w:lineRule="auto"/>
        <w:ind w:firstLine="709"/>
        <w:jc w:val="both"/>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E475D8" w:rsidRDefault="004E048F" w:rsidP="00152870">
      <w:pPr>
        <w:spacing w:after="0" w:line="240" w:lineRule="auto"/>
        <w:ind w:firstLine="709"/>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E475D8" w:rsidRDefault="004E048F" w:rsidP="00152870">
      <w:pPr>
        <w:spacing w:after="0" w:line="240" w:lineRule="auto"/>
        <w:ind w:firstLine="709"/>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Понимание смысла деятельности художника</w:t>
      </w:r>
    </w:p>
    <w:p w:rsidR="004E048F" w:rsidRPr="00E475D8" w:rsidRDefault="004E048F" w:rsidP="00152870">
      <w:pPr>
        <w:spacing w:after="0" w:line="240" w:lineRule="auto"/>
        <w:ind w:firstLine="709"/>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E475D8" w:rsidRDefault="004E048F" w:rsidP="00152870">
      <w:pPr>
        <w:spacing w:after="0" w:line="240" w:lineRule="auto"/>
        <w:ind w:firstLine="709"/>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E475D8" w:rsidRDefault="004E048F" w:rsidP="00152870">
      <w:pPr>
        <w:spacing w:after="0" w:line="240" w:lineRule="auto"/>
        <w:ind w:firstLine="709"/>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Вечные темы и великие исторические события в искусстве</w:t>
      </w:r>
    </w:p>
    <w:p w:rsidR="004E048F" w:rsidRPr="00E475D8" w:rsidRDefault="004E048F" w:rsidP="00152870">
      <w:pPr>
        <w:spacing w:after="0" w:line="240" w:lineRule="auto"/>
        <w:ind w:firstLine="709"/>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E475D8" w:rsidRDefault="004E048F" w:rsidP="00152870">
      <w:pPr>
        <w:spacing w:after="0" w:line="240" w:lineRule="auto"/>
        <w:ind w:firstLine="709"/>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Конструктивное искусство: архитектура и дизайн</w:t>
      </w:r>
    </w:p>
    <w:p w:rsidR="004E048F" w:rsidRPr="00E475D8" w:rsidRDefault="004E048F" w:rsidP="00152870">
      <w:pPr>
        <w:spacing w:after="0" w:line="240" w:lineRule="auto"/>
        <w:ind w:firstLine="709"/>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E475D8" w:rsidRDefault="004E048F" w:rsidP="00152870">
      <w:pPr>
        <w:spacing w:after="0" w:line="240" w:lineRule="auto"/>
        <w:ind w:firstLine="709"/>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Изобразительное искусство и архитектура России</w:t>
      </w:r>
      <w:r w:rsidR="002C72F0" w:rsidRPr="00E475D8">
        <w:rPr>
          <w:rFonts w:ascii="Times New Roman" w:eastAsia="Times New Roman" w:hAnsi="Times New Roman"/>
          <w:b/>
          <w:sz w:val="24"/>
          <w:szCs w:val="24"/>
          <w:lang w:eastAsia="ru-RU"/>
        </w:rPr>
        <w:t xml:space="preserve"> </w:t>
      </w:r>
      <w:r w:rsidR="002C72F0" w:rsidRPr="00E475D8">
        <w:rPr>
          <w:rFonts w:ascii="Times New Roman" w:eastAsia="Times New Roman" w:hAnsi="Times New Roman"/>
          <w:b/>
          <w:sz w:val="24"/>
          <w:szCs w:val="24"/>
          <w:lang w:val="en-US"/>
        </w:rPr>
        <w:t>XI</w:t>
      </w:r>
      <w:r w:rsidR="002C72F0" w:rsidRPr="00E475D8">
        <w:rPr>
          <w:rFonts w:ascii="Times New Roman" w:eastAsia="Times New Roman" w:hAnsi="Times New Roman"/>
          <w:b/>
          <w:sz w:val="24"/>
          <w:szCs w:val="24"/>
        </w:rPr>
        <w:t xml:space="preserve"> –</w:t>
      </w:r>
      <w:r w:rsidR="002C72F0" w:rsidRPr="00E475D8">
        <w:rPr>
          <w:rFonts w:ascii="Times New Roman" w:eastAsia="Times New Roman" w:hAnsi="Times New Roman"/>
          <w:b/>
          <w:sz w:val="24"/>
          <w:szCs w:val="24"/>
          <w:lang w:val="en-US"/>
        </w:rPr>
        <w:t>XVII</w:t>
      </w:r>
      <w:r w:rsidR="002C72F0" w:rsidRPr="00E475D8">
        <w:rPr>
          <w:rFonts w:ascii="Times New Roman" w:eastAsia="Times New Roman" w:hAnsi="Times New Roman"/>
          <w:b/>
          <w:sz w:val="24"/>
          <w:szCs w:val="24"/>
        </w:rPr>
        <w:t xml:space="preserve"> вв</w:t>
      </w:r>
      <w:r w:rsidRPr="00E475D8">
        <w:rPr>
          <w:rFonts w:ascii="Times New Roman" w:eastAsia="Times New Roman" w:hAnsi="Times New Roman"/>
          <w:b/>
          <w:sz w:val="24"/>
          <w:szCs w:val="24"/>
          <w:lang w:eastAsia="ru-RU"/>
        </w:rPr>
        <w:t>.</w:t>
      </w:r>
    </w:p>
    <w:p w:rsidR="004E048F" w:rsidRPr="00E475D8" w:rsidRDefault="004E048F" w:rsidP="00152870">
      <w:pPr>
        <w:spacing w:after="0" w:line="240" w:lineRule="auto"/>
        <w:ind w:firstLine="709"/>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E475D8" w:rsidRDefault="004E048F" w:rsidP="00152870">
      <w:pPr>
        <w:spacing w:after="0" w:line="240" w:lineRule="auto"/>
        <w:ind w:firstLine="709"/>
        <w:rPr>
          <w:rFonts w:ascii="Times New Roman" w:eastAsia="Times New Roman" w:hAnsi="Times New Roman"/>
          <w:b/>
          <w:i/>
          <w:sz w:val="24"/>
          <w:szCs w:val="24"/>
          <w:lang w:eastAsia="ru-RU"/>
        </w:rPr>
      </w:pPr>
      <w:r w:rsidRPr="00E475D8">
        <w:rPr>
          <w:rFonts w:ascii="Times New Roman" w:eastAsia="Times New Roman" w:hAnsi="Times New Roman"/>
          <w:b/>
          <w:i/>
          <w:sz w:val="24"/>
          <w:szCs w:val="24"/>
          <w:lang w:eastAsia="ru-RU"/>
        </w:rPr>
        <w:t>Искусство полиграфии</w:t>
      </w:r>
    </w:p>
    <w:p w:rsidR="004E048F" w:rsidRPr="00E475D8" w:rsidRDefault="004E048F" w:rsidP="00152870">
      <w:pPr>
        <w:spacing w:after="0" w:line="240" w:lineRule="auto"/>
        <w:ind w:firstLine="709"/>
        <w:jc w:val="both"/>
        <w:rPr>
          <w:rFonts w:ascii="Times New Roman" w:eastAsia="Times New Roman" w:hAnsi="Times New Roman"/>
          <w:i/>
          <w:sz w:val="24"/>
          <w:szCs w:val="24"/>
          <w:lang w:eastAsia="ru-RU"/>
        </w:rPr>
      </w:pPr>
      <w:r w:rsidRPr="00E475D8">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E475D8" w:rsidRDefault="004E048F" w:rsidP="00152870">
      <w:pPr>
        <w:spacing w:after="0" w:line="240" w:lineRule="auto"/>
        <w:ind w:firstLine="709"/>
        <w:jc w:val="both"/>
        <w:rPr>
          <w:rFonts w:ascii="Times New Roman" w:eastAsia="Times New Roman" w:hAnsi="Times New Roman"/>
          <w:b/>
          <w:i/>
          <w:sz w:val="24"/>
          <w:szCs w:val="24"/>
          <w:lang w:eastAsia="ru-RU"/>
        </w:rPr>
      </w:pPr>
      <w:r w:rsidRPr="00E475D8">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E475D8">
        <w:rPr>
          <w:rFonts w:ascii="Times New Roman" w:eastAsia="Times New Roman" w:hAnsi="Times New Roman"/>
          <w:b/>
          <w:i/>
          <w:sz w:val="24"/>
          <w:szCs w:val="24"/>
          <w:lang w:eastAsia="ru-RU"/>
        </w:rPr>
        <w:t>в</w:t>
      </w:r>
      <w:r w:rsidRPr="00E475D8">
        <w:rPr>
          <w:rFonts w:ascii="Times New Roman" w:eastAsia="Times New Roman" w:hAnsi="Times New Roman"/>
          <w:b/>
          <w:i/>
          <w:sz w:val="24"/>
          <w:szCs w:val="24"/>
          <w:lang w:eastAsia="ru-RU"/>
        </w:rPr>
        <w:t>.</w:t>
      </w:r>
    </w:p>
    <w:p w:rsidR="004E048F" w:rsidRPr="00E475D8" w:rsidRDefault="004E048F" w:rsidP="00152870">
      <w:pPr>
        <w:spacing w:after="0" w:line="240" w:lineRule="auto"/>
        <w:ind w:firstLine="709"/>
        <w:jc w:val="both"/>
        <w:rPr>
          <w:rFonts w:ascii="Times New Roman" w:eastAsia="Times New Roman" w:hAnsi="Times New Roman"/>
          <w:i/>
          <w:sz w:val="24"/>
          <w:szCs w:val="24"/>
          <w:lang w:eastAsia="ru-RU"/>
        </w:rPr>
      </w:pPr>
      <w:r w:rsidRPr="00E475D8">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E475D8" w:rsidRDefault="004E048F" w:rsidP="00152870">
      <w:pPr>
        <w:spacing w:after="0" w:line="240" w:lineRule="auto"/>
        <w:ind w:firstLine="709"/>
        <w:jc w:val="both"/>
        <w:rPr>
          <w:rFonts w:ascii="Times New Roman" w:eastAsia="Times New Roman" w:hAnsi="Times New Roman"/>
          <w:b/>
          <w:i/>
          <w:sz w:val="24"/>
          <w:szCs w:val="24"/>
          <w:lang w:eastAsia="ru-RU"/>
        </w:rPr>
      </w:pPr>
      <w:r w:rsidRPr="00E475D8">
        <w:rPr>
          <w:rFonts w:ascii="Times New Roman" w:eastAsia="Times New Roman" w:hAnsi="Times New Roman"/>
          <w:b/>
          <w:i/>
          <w:sz w:val="24"/>
          <w:szCs w:val="24"/>
          <w:lang w:eastAsia="ru-RU"/>
        </w:rPr>
        <w:t>Взаимосвязь истории искусства и истории человечества</w:t>
      </w:r>
    </w:p>
    <w:p w:rsidR="004E048F" w:rsidRPr="00E475D8" w:rsidRDefault="004E048F" w:rsidP="00152870">
      <w:pPr>
        <w:spacing w:after="0" w:line="240" w:lineRule="auto"/>
        <w:ind w:firstLine="709"/>
        <w:jc w:val="both"/>
        <w:rPr>
          <w:rFonts w:ascii="Times New Roman" w:eastAsia="Times New Roman" w:hAnsi="Times New Roman"/>
          <w:i/>
          <w:sz w:val="24"/>
          <w:szCs w:val="24"/>
          <w:lang w:eastAsia="ru-RU"/>
        </w:rPr>
      </w:pPr>
      <w:r w:rsidRPr="00E475D8">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E475D8" w:rsidRDefault="004E048F" w:rsidP="00152870">
      <w:pPr>
        <w:spacing w:after="0" w:line="240" w:lineRule="auto"/>
        <w:ind w:firstLine="709"/>
        <w:jc w:val="both"/>
        <w:rPr>
          <w:rFonts w:ascii="Times New Roman" w:eastAsia="Times New Roman" w:hAnsi="Times New Roman"/>
          <w:b/>
          <w:i/>
          <w:sz w:val="24"/>
          <w:szCs w:val="24"/>
          <w:lang w:eastAsia="ru-RU"/>
        </w:rPr>
      </w:pPr>
      <w:r w:rsidRPr="00E475D8">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E475D8" w:rsidRDefault="004E048F" w:rsidP="00152870">
      <w:pPr>
        <w:spacing w:after="0" w:line="240" w:lineRule="auto"/>
        <w:ind w:firstLine="709"/>
        <w:jc w:val="both"/>
        <w:rPr>
          <w:rFonts w:ascii="Times New Roman" w:hAnsi="Times New Roman"/>
          <w:sz w:val="24"/>
          <w:szCs w:val="24"/>
        </w:rPr>
      </w:pPr>
      <w:r w:rsidRPr="00E475D8">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E475D8">
        <w:rPr>
          <w:rFonts w:ascii="Times New Roman" w:eastAsia="Times New Roman" w:hAnsi="Times New Roman"/>
          <w:i/>
          <w:sz w:val="24"/>
          <w:szCs w:val="24"/>
          <w:lang w:val="en-US" w:eastAsia="ru-RU"/>
        </w:rPr>
        <w:t>XX</w:t>
      </w:r>
      <w:r w:rsidRPr="00E475D8">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E475D8" w:rsidRDefault="00F17097" w:rsidP="00152870">
      <w:pPr>
        <w:pStyle w:val="3"/>
        <w:spacing w:before="0" w:beforeAutospacing="0" w:after="0" w:afterAutospacing="0"/>
        <w:ind w:firstLine="709"/>
        <w:rPr>
          <w:sz w:val="24"/>
          <w:szCs w:val="24"/>
        </w:rPr>
      </w:pPr>
      <w:bookmarkStart w:id="313" w:name="_Toc409691714"/>
    </w:p>
    <w:p w:rsidR="00B540EE" w:rsidRPr="00E475D8" w:rsidRDefault="00F17097" w:rsidP="00152870">
      <w:pPr>
        <w:pStyle w:val="4"/>
        <w:spacing w:line="240" w:lineRule="auto"/>
        <w:rPr>
          <w:sz w:val="24"/>
          <w:szCs w:val="24"/>
        </w:rPr>
      </w:pPr>
      <w:bookmarkStart w:id="314" w:name="_Toc410654039"/>
      <w:bookmarkStart w:id="315" w:name="_Toc414553250"/>
      <w:r w:rsidRPr="00E475D8">
        <w:rPr>
          <w:sz w:val="24"/>
          <w:szCs w:val="24"/>
        </w:rPr>
        <w:t xml:space="preserve">2.2.2.14. </w:t>
      </w:r>
      <w:r w:rsidR="00B540EE" w:rsidRPr="00E475D8">
        <w:rPr>
          <w:sz w:val="24"/>
          <w:szCs w:val="24"/>
        </w:rPr>
        <w:t>Музыка</w:t>
      </w:r>
      <w:bookmarkEnd w:id="313"/>
      <w:bookmarkEnd w:id="314"/>
      <w:bookmarkEnd w:id="315"/>
    </w:p>
    <w:p w:rsidR="0024776D" w:rsidRPr="00E475D8" w:rsidRDefault="0024776D" w:rsidP="00152870">
      <w:pPr>
        <w:spacing w:after="0" w:line="240" w:lineRule="auto"/>
        <w:ind w:firstLine="709"/>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E475D8" w:rsidRDefault="0024776D" w:rsidP="00152870">
      <w:pPr>
        <w:spacing w:after="0" w:line="240" w:lineRule="auto"/>
        <w:ind w:firstLine="709"/>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Освоение предмета «Музыка» направлено на:</w:t>
      </w:r>
    </w:p>
    <w:p w:rsidR="0024776D" w:rsidRPr="00E475D8" w:rsidRDefault="0024776D" w:rsidP="007149B2">
      <w:pPr>
        <w:pStyle w:val="a8"/>
        <w:numPr>
          <w:ilvl w:val="0"/>
          <w:numId w:val="214"/>
        </w:numPr>
        <w:tabs>
          <w:tab w:val="left" w:pos="1134"/>
        </w:tabs>
        <w:ind w:left="0" w:firstLine="709"/>
        <w:jc w:val="both"/>
        <w:rPr>
          <w:rFonts w:ascii="Times New Roman" w:eastAsia="Times New Roman" w:hAnsi="Times New Roman"/>
        </w:rPr>
      </w:pPr>
      <w:r w:rsidRPr="00E475D8">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E475D8" w:rsidRDefault="0024776D" w:rsidP="007149B2">
      <w:pPr>
        <w:pStyle w:val="a8"/>
        <w:numPr>
          <w:ilvl w:val="0"/>
          <w:numId w:val="214"/>
        </w:numPr>
        <w:tabs>
          <w:tab w:val="left" w:pos="1134"/>
        </w:tabs>
        <w:ind w:left="0" w:firstLine="709"/>
        <w:jc w:val="both"/>
        <w:rPr>
          <w:rFonts w:ascii="Times New Roman" w:eastAsia="Times New Roman" w:hAnsi="Times New Roman"/>
        </w:rPr>
      </w:pPr>
      <w:r w:rsidRPr="00E475D8">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E475D8" w:rsidRDefault="0024776D" w:rsidP="007149B2">
      <w:pPr>
        <w:pStyle w:val="a8"/>
        <w:numPr>
          <w:ilvl w:val="0"/>
          <w:numId w:val="214"/>
        </w:numPr>
        <w:tabs>
          <w:tab w:val="left" w:pos="1134"/>
        </w:tabs>
        <w:ind w:left="0" w:firstLine="709"/>
        <w:jc w:val="both"/>
        <w:rPr>
          <w:rFonts w:ascii="Times New Roman" w:eastAsia="Times New Roman" w:hAnsi="Times New Roman"/>
        </w:rPr>
      </w:pPr>
      <w:r w:rsidRPr="00E475D8">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E475D8" w:rsidRDefault="0024776D" w:rsidP="007149B2">
      <w:pPr>
        <w:pStyle w:val="a8"/>
        <w:numPr>
          <w:ilvl w:val="0"/>
          <w:numId w:val="214"/>
        </w:numPr>
        <w:tabs>
          <w:tab w:val="left" w:pos="1134"/>
        </w:tabs>
        <w:ind w:left="0" w:firstLine="709"/>
        <w:jc w:val="both"/>
        <w:rPr>
          <w:rFonts w:ascii="Times New Roman" w:eastAsia="Times New Roman" w:hAnsi="Times New Roman"/>
        </w:rPr>
      </w:pPr>
      <w:r w:rsidRPr="00E475D8">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E475D8" w:rsidRDefault="0024776D" w:rsidP="007149B2">
      <w:pPr>
        <w:pStyle w:val="a8"/>
        <w:numPr>
          <w:ilvl w:val="0"/>
          <w:numId w:val="214"/>
        </w:numPr>
        <w:tabs>
          <w:tab w:val="left" w:pos="1134"/>
        </w:tabs>
        <w:ind w:left="0" w:firstLine="709"/>
        <w:jc w:val="both"/>
        <w:rPr>
          <w:rFonts w:ascii="Times New Roman" w:eastAsia="Times New Roman" w:hAnsi="Times New Roman"/>
        </w:rPr>
      </w:pPr>
      <w:r w:rsidRPr="00E475D8">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E475D8" w:rsidRDefault="0024776D" w:rsidP="00152870">
      <w:pPr>
        <w:spacing w:after="0" w:line="240" w:lineRule="auto"/>
        <w:ind w:firstLine="709"/>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w:t>
      </w:r>
      <w:r w:rsidRPr="00E475D8">
        <w:rPr>
          <w:rFonts w:ascii="Times New Roman" w:eastAsia="Times New Roman" w:hAnsi="Times New Roman"/>
          <w:b/>
          <w:sz w:val="24"/>
          <w:szCs w:val="24"/>
          <w:lang w:eastAsia="ru-RU"/>
        </w:rPr>
        <w:t xml:space="preserve"> </w:t>
      </w:r>
      <w:r w:rsidRPr="00E475D8">
        <w:rPr>
          <w:rFonts w:ascii="Times New Roman" w:eastAsia="Times New Roman" w:hAnsi="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E475D8" w:rsidRDefault="0024776D" w:rsidP="00152870">
      <w:pPr>
        <w:spacing w:after="0" w:line="240" w:lineRule="auto"/>
        <w:ind w:firstLine="709"/>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E475D8" w:rsidRDefault="0024776D" w:rsidP="00152870">
      <w:pPr>
        <w:spacing w:after="0" w:line="240" w:lineRule="auto"/>
        <w:ind w:firstLine="709"/>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E475D8" w:rsidRDefault="009C58E9"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 </w:t>
      </w:r>
    </w:p>
    <w:p w:rsidR="00B540EE" w:rsidRPr="00E475D8" w:rsidRDefault="00B540EE"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Музыка как вид искусства</w:t>
      </w:r>
    </w:p>
    <w:p w:rsidR="009C58E9"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E475D8">
        <w:rPr>
          <w:rFonts w:ascii="Times New Roman" w:hAnsi="Times New Roman"/>
          <w:sz w:val="24"/>
          <w:szCs w:val="24"/>
        </w:rPr>
        <w:t>е</w:t>
      </w:r>
      <w:r w:rsidRPr="00E475D8">
        <w:rPr>
          <w:rFonts w:ascii="Times New Roman" w:hAnsi="Times New Roman"/>
          <w:sz w:val="24"/>
          <w:szCs w:val="24"/>
        </w:rPr>
        <w:t>хчастная, вариации, рондо,</w:t>
      </w:r>
      <w:r w:rsidRPr="00E475D8">
        <w:rPr>
          <w:rFonts w:ascii="Times New Roman" w:hAnsi="Times New Roman"/>
          <w:i/>
          <w:sz w:val="24"/>
          <w:szCs w:val="24"/>
        </w:rPr>
        <w:t xml:space="preserve"> сонатно-симфонический цикл, сюита), </w:t>
      </w:r>
      <w:r w:rsidRPr="00E475D8">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E475D8">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E475D8" w:rsidRDefault="00B540EE"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Народное музыкальное творчество</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E475D8">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E475D8">
        <w:rPr>
          <w:rFonts w:ascii="Times New Roman" w:hAnsi="Times New Roman"/>
          <w:sz w:val="24"/>
          <w:szCs w:val="24"/>
        </w:rPr>
        <w:t xml:space="preserve">Музыкальный фольклор народов России. </w:t>
      </w:r>
      <w:r w:rsidR="009C58E9" w:rsidRPr="00E475D8">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E475D8">
        <w:rPr>
          <w:rFonts w:ascii="Times New Roman" w:hAnsi="Times New Roman"/>
          <w:sz w:val="24"/>
          <w:szCs w:val="24"/>
        </w:rPr>
        <w:t>Истоки и интонационное своеобразие, музыкального фольклора разных стран.</w:t>
      </w:r>
    </w:p>
    <w:p w:rsidR="00B540EE" w:rsidRPr="00E475D8" w:rsidRDefault="00B540EE" w:rsidP="00152870">
      <w:pPr>
        <w:spacing w:after="0" w:line="240" w:lineRule="auto"/>
        <w:ind w:left="709"/>
        <w:contextualSpacing/>
        <w:jc w:val="both"/>
        <w:rPr>
          <w:rFonts w:ascii="Times New Roman" w:hAnsi="Times New Roman"/>
          <w:b/>
          <w:sz w:val="24"/>
          <w:szCs w:val="24"/>
        </w:rPr>
      </w:pPr>
      <w:r w:rsidRPr="00E475D8">
        <w:rPr>
          <w:rFonts w:ascii="Times New Roman" w:hAnsi="Times New Roman"/>
          <w:b/>
          <w:sz w:val="24"/>
          <w:szCs w:val="24"/>
        </w:rPr>
        <w:t xml:space="preserve">Русская музыка от эпохи средневековья до рубежа </w:t>
      </w:r>
      <w:r w:rsidRPr="00E475D8">
        <w:rPr>
          <w:rFonts w:ascii="Times New Roman" w:hAnsi="Times New Roman"/>
          <w:b/>
          <w:sz w:val="24"/>
          <w:szCs w:val="24"/>
          <w:lang w:val="en-US"/>
        </w:rPr>
        <w:t>XIX</w:t>
      </w:r>
      <w:r w:rsidRPr="00E475D8">
        <w:rPr>
          <w:rFonts w:ascii="Times New Roman" w:hAnsi="Times New Roman"/>
          <w:b/>
          <w:sz w:val="24"/>
          <w:szCs w:val="24"/>
        </w:rPr>
        <w:t>-ХХ в</w:t>
      </w:r>
      <w:r w:rsidR="00505673" w:rsidRPr="00E475D8">
        <w:rPr>
          <w:rFonts w:ascii="Times New Roman" w:hAnsi="Times New Roman"/>
          <w:b/>
          <w:sz w:val="24"/>
          <w:szCs w:val="24"/>
        </w:rPr>
        <w:t>в.</w:t>
      </w:r>
    </w:p>
    <w:p w:rsidR="00B540EE" w:rsidRPr="00E475D8" w:rsidRDefault="00257FAF" w:rsidP="00152870">
      <w:pPr>
        <w:spacing w:line="240" w:lineRule="auto"/>
        <w:ind w:firstLine="709"/>
        <w:contextualSpacing/>
        <w:jc w:val="both"/>
        <w:rPr>
          <w:rFonts w:ascii="Times New Roman" w:hAnsi="Times New Roman"/>
          <w:sz w:val="24"/>
          <w:szCs w:val="24"/>
        </w:rPr>
      </w:pPr>
      <w:r w:rsidRPr="00E475D8">
        <w:rPr>
          <w:rFonts w:ascii="Times New Roman" w:hAnsi="Times New Roman"/>
          <w:sz w:val="24"/>
          <w:szCs w:val="24"/>
        </w:rPr>
        <w:t>Древнерусская д</w:t>
      </w:r>
      <w:r w:rsidR="00B540EE" w:rsidRPr="00E475D8">
        <w:rPr>
          <w:rFonts w:ascii="Times New Roman" w:hAnsi="Times New Roman"/>
          <w:sz w:val="24"/>
          <w:szCs w:val="24"/>
        </w:rPr>
        <w:t xml:space="preserve">уховная музыка. </w:t>
      </w:r>
      <w:r w:rsidR="00B540EE" w:rsidRPr="00E475D8">
        <w:rPr>
          <w:rFonts w:ascii="Times New Roman" w:hAnsi="Times New Roman"/>
          <w:i/>
          <w:sz w:val="24"/>
          <w:szCs w:val="24"/>
        </w:rPr>
        <w:t xml:space="preserve">Знаменный распев как основа древнерусской </w:t>
      </w:r>
      <w:r w:rsidRPr="00E475D8">
        <w:rPr>
          <w:rFonts w:ascii="Times New Roman" w:hAnsi="Times New Roman"/>
          <w:i/>
          <w:sz w:val="24"/>
          <w:szCs w:val="24"/>
        </w:rPr>
        <w:t xml:space="preserve">храмовой </w:t>
      </w:r>
      <w:r w:rsidR="00B540EE" w:rsidRPr="00E475D8">
        <w:rPr>
          <w:rFonts w:ascii="Times New Roman" w:hAnsi="Times New Roman"/>
          <w:i/>
          <w:sz w:val="24"/>
          <w:szCs w:val="24"/>
        </w:rPr>
        <w:t>музыки.</w:t>
      </w:r>
      <w:r w:rsidR="00B540EE" w:rsidRPr="00E475D8">
        <w:rPr>
          <w:rFonts w:ascii="Times New Roman" w:hAnsi="Times New Roman"/>
          <w:sz w:val="24"/>
          <w:szCs w:val="24"/>
        </w:rPr>
        <w:t xml:space="preserve"> Основные жанры профессиональной музыки</w:t>
      </w:r>
      <w:r w:rsidRPr="00E475D8">
        <w:rPr>
          <w:rFonts w:ascii="Times New Roman" w:hAnsi="Times New Roman"/>
          <w:sz w:val="24"/>
          <w:szCs w:val="24"/>
        </w:rPr>
        <w:t xml:space="preserve"> эпохи Просвещения</w:t>
      </w:r>
      <w:r w:rsidR="00B540EE" w:rsidRPr="00E475D8">
        <w:rPr>
          <w:rFonts w:ascii="Times New Roman" w:hAnsi="Times New Roman"/>
          <w:sz w:val="24"/>
          <w:szCs w:val="24"/>
        </w:rPr>
        <w:t>: кант, хоровой концерт</w:t>
      </w:r>
      <w:r w:rsidRPr="00E475D8">
        <w:rPr>
          <w:rFonts w:ascii="Times New Roman" w:hAnsi="Times New Roman"/>
          <w:sz w:val="24"/>
          <w:szCs w:val="24"/>
        </w:rPr>
        <w:t>, литургия</w:t>
      </w:r>
      <w:r w:rsidR="00B540EE" w:rsidRPr="00E475D8">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E475D8">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E475D8" w:rsidRDefault="00B540EE" w:rsidP="00152870">
      <w:pPr>
        <w:spacing w:after="0" w:line="240" w:lineRule="auto"/>
        <w:ind w:firstLine="709"/>
        <w:contextualSpacing/>
        <w:jc w:val="both"/>
        <w:rPr>
          <w:rFonts w:ascii="Times New Roman" w:hAnsi="Times New Roman"/>
          <w:b/>
          <w:sz w:val="24"/>
          <w:szCs w:val="24"/>
        </w:rPr>
      </w:pPr>
      <w:r w:rsidRPr="00E475D8">
        <w:rPr>
          <w:rFonts w:ascii="Times New Roman" w:hAnsi="Times New Roman"/>
          <w:b/>
          <w:sz w:val="24"/>
          <w:szCs w:val="24"/>
        </w:rPr>
        <w:t xml:space="preserve">Зарубежная музыка от эпохи средневековья до рубежа </w:t>
      </w:r>
      <w:r w:rsidRPr="00E475D8">
        <w:rPr>
          <w:rFonts w:ascii="Times New Roman" w:hAnsi="Times New Roman"/>
          <w:b/>
          <w:sz w:val="24"/>
          <w:szCs w:val="24"/>
          <w:lang w:val="en-US"/>
        </w:rPr>
        <w:t>XI</w:t>
      </w:r>
      <w:r w:rsidRPr="00E475D8">
        <w:rPr>
          <w:rFonts w:ascii="Times New Roman" w:hAnsi="Times New Roman"/>
          <w:b/>
          <w:sz w:val="24"/>
          <w:szCs w:val="24"/>
        </w:rPr>
        <w:t>Х-</w:t>
      </w:r>
      <w:r w:rsidRPr="00E475D8">
        <w:rPr>
          <w:rFonts w:ascii="Times New Roman" w:hAnsi="Times New Roman"/>
          <w:b/>
          <w:sz w:val="24"/>
          <w:szCs w:val="24"/>
          <w:lang w:val="en-US"/>
        </w:rPr>
        <w:t>X</w:t>
      </w:r>
      <w:r w:rsidRPr="00E475D8">
        <w:rPr>
          <w:rFonts w:ascii="Times New Roman" w:hAnsi="Times New Roman"/>
          <w:b/>
          <w:sz w:val="24"/>
          <w:szCs w:val="24"/>
        </w:rPr>
        <w:t>Х</w:t>
      </w:r>
      <w:r w:rsidR="00505673" w:rsidRPr="00E475D8">
        <w:rPr>
          <w:rFonts w:ascii="Times New Roman" w:hAnsi="Times New Roman"/>
          <w:b/>
          <w:sz w:val="24"/>
          <w:szCs w:val="24"/>
        </w:rPr>
        <w:t> </w:t>
      </w:r>
      <w:r w:rsidRPr="00E475D8">
        <w:rPr>
          <w:rFonts w:ascii="Times New Roman" w:hAnsi="Times New Roman"/>
          <w:b/>
          <w:sz w:val="24"/>
          <w:szCs w:val="24"/>
        </w:rPr>
        <w:t>в</w:t>
      </w:r>
      <w:r w:rsidR="00505673" w:rsidRPr="00E475D8">
        <w:rPr>
          <w:rFonts w:ascii="Times New Roman" w:hAnsi="Times New Roman"/>
          <w:b/>
          <w:sz w:val="24"/>
          <w:szCs w:val="24"/>
        </w:rPr>
        <w:t>в.</w:t>
      </w:r>
    </w:p>
    <w:p w:rsidR="00B540EE" w:rsidRPr="00E475D8" w:rsidRDefault="00B540EE" w:rsidP="00152870">
      <w:pPr>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E475D8">
        <w:rPr>
          <w:rFonts w:ascii="Times New Roman" w:hAnsi="Times New Roman"/>
          <w:sz w:val="24"/>
          <w:szCs w:val="24"/>
        </w:rPr>
        <w:t xml:space="preserve">в </w:t>
      </w:r>
      <w:r w:rsidRPr="00E475D8">
        <w:rPr>
          <w:rFonts w:ascii="Times New Roman" w:hAnsi="Times New Roman"/>
          <w:sz w:val="24"/>
          <w:szCs w:val="24"/>
        </w:rPr>
        <w:t>эпохи Возрождения и Барокко (мадригал, мотет, фуга, месса, реквием</w:t>
      </w:r>
      <w:r w:rsidR="00257FAF" w:rsidRPr="00E475D8">
        <w:rPr>
          <w:rFonts w:ascii="Times New Roman" w:hAnsi="Times New Roman"/>
          <w:sz w:val="24"/>
          <w:szCs w:val="24"/>
        </w:rPr>
        <w:t>, шансон</w:t>
      </w:r>
      <w:r w:rsidRPr="00E475D8">
        <w:rPr>
          <w:rFonts w:ascii="Times New Roman" w:hAnsi="Times New Roman"/>
          <w:sz w:val="24"/>
          <w:szCs w:val="24"/>
        </w:rPr>
        <w:t>). И.С. Бах</w:t>
      </w:r>
      <w:r w:rsidR="00776C10" w:rsidRPr="00E475D8">
        <w:rPr>
          <w:rFonts w:ascii="Times New Roman" w:hAnsi="Times New Roman"/>
          <w:sz w:val="24"/>
          <w:szCs w:val="24"/>
        </w:rPr>
        <w:t xml:space="preserve"> – выдающийся музыкант эпохи Барокко</w:t>
      </w:r>
      <w:r w:rsidRPr="00E475D8">
        <w:rPr>
          <w:rFonts w:ascii="Times New Roman" w:hAnsi="Times New Roman"/>
          <w:sz w:val="24"/>
          <w:szCs w:val="24"/>
        </w:rPr>
        <w:t>. Венская классическая школа (</w:t>
      </w:r>
      <w:r w:rsidR="00776C10" w:rsidRPr="00E475D8">
        <w:rPr>
          <w:rFonts w:ascii="Times New Roman" w:hAnsi="Times New Roman"/>
          <w:sz w:val="24"/>
          <w:szCs w:val="24"/>
        </w:rPr>
        <w:t>Й</w:t>
      </w:r>
      <w:r w:rsidRPr="00E475D8">
        <w:rPr>
          <w:rFonts w:ascii="Times New Roman" w:hAnsi="Times New Roman"/>
          <w:sz w:val="24"/>
          <w:szCs w:val="24"/>
        </w:rPr>
        <w:t>. Гайдн, В. Моцарт, Л. Бетховен). Творчество композиторов-романтиков Ф. Шопен, Ф. Лист, Р. Шуман, Ф</w:t>
      </w:r>
      <w:r w:rsidR="00245F1D" w:rsidRPr="00E475D8">
        <w:rPr>
          <w:rFonts w:ascii="Times New Roman" w:hAnsi="Times New Roman"/>
          <w:sz w:val="24"/>
          <w:szCs w:val="24"/>
        </w:rPr>
        <w:t xml:space="preserve"> </w:t>
      </w:r>
      <w:r w:rsidRPr="00E475D8">
        <w:rPr>
          <w:rFonts w:ascii="Times New Roman" w:hAnsi="Times New Roman"/>
          <w:sz w:val="24"/>
          <w:szCs w:val="24"/>
        </w:rPr>
        <w:t>Шуберт, Э.</w:t>
      </w:r>
      <w:r w:rsidRPr="00E475D8">
        <w:rPr>
          <w:rFonts w:ascii="Times New Roman" w:hAnsi="Times New Roman"/>
          <w:sz w:val="24"/>
          <w:szCs w:val="24"/>
          <w:lang w:val="en-US"/>
        </w:rPr>
        <w:t> </w:t>
      </w:r>
      <w:r w:rsidRPr="00E475D8">
        <w:rPr>
          <w:rFonts w:ascii="Times New Roman" w:hAnsi="Times New Roman"/>
          <w:sz w:val="24"/>
          <w:szCs w:val="24"/>
        </w:rPr>
        <w:t xml:space="preserve">Григ). Оперный жанр в творчестве композиторов </w:t>
      </w:r>
      <w:r w:rsidRPr="00E475D8">
        <w:rPr>
          <w:rFonts w:ascii="Times New Roman" w:hAnsi="Times New Roman"/>
          <w:sz w:val="24"/>
          <w:szCs w:val="24"/>
          <w:lang w:val="en-US"/>
        </w:rPr>
        <w:t>XIX</w:t>
      </w:r>
      <w:r w:rsidRPr="00E475D8">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E475D8">
        <w:rPr>
          <w:rFonts w:ascii="Times New Roman" w:hAnsi="Times New Roman"/>
          <w:i/>
          <w:sz w:val="24"/>
          <w:szCs w:val="24"/>
        </w:rPr>
        <w:t xml:space="preserve">Развитие жанров светской музыки </w:t>
      </w:r>
      <w:r w:rsidR="00776C10" w:rsidRPr="00E475D8">
        <w:rPr>
          <w:rFonts w:ascii="Times New Roman" w:hAnsi="Times New Roman"/>
          <w:sz w:val="24"/>
          <w:szCs w:val="24"/>
        </w:rPr>
        <w:t xml:space="preserve">Основные жанры светской музыки </w:t>
      </w:r>
      <w:r w:rsidR="00776C10" w:rsidRPr="00E475D8">
        <w:rPr>
          <w:rFonts w:ascii="Times New Roman" w:hAnsi="Times New Roman"/>
          <w:sz w:val="24"/>
          <w:szCs w:val="24"/>
          <w:lang w:val="en-US"/>
        </w:rPr>
        <w:t>XIX</w:t>
      </w:r>
      <w:r w:rsidR="00776C10" w:rsidRPr="00E475D8">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E475D8">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E475D8" w:rsidRDefault="00257FAF" w:rsidP="00152870">
      <w:pPr>
        <w:spacing w:after="0" w:line="240" w:lineRule="auto"/>
        <w:ind w:left="709"/>
        <w:contextualSpacing/>
        <w:jc w:val="both"/>
        <w:rPr>
          <w:rFonts w:ascii="Times New Roman" w:hAnsi="Times New Roman"/>
          <w:b/>
          <w:sz w:val="24"/>
          <w:szCs w:val="24"/>
        </w:rPr>
      </w:pPr>
      <w:r w:rsidRPr="00E475D8">
        <w:rPr>
          <w:rFonts w:ascii="Times New Roman" w:hAnsi="Times New Roman"/>
          <w:b/>
          <w:sz w:val="24"/>
          <w:szCs w:val="24"/>
        </w:rPr>
        <w:t>Русская и зарубежная</w:t>
      </w:r>
      <w:r w:rsidR="00B540EE" w:rsidRPr="00E475D8">
        <w:rPr>
          <w:rFonts w:ascii="Times New Roman" w:hAnsi="Times New Roman"/>
          <w:b/>
          <w:sz w:val="24"/>
          <w:szCs w:val="24"/>
        </w:rPr>
        <w:t xml:space="preserve"> музыкальная культура </w:t>
      </w:r>
      <w:r w:rsidR="00B540EE" w:rsidRPr="00E475D8">
        <w:rPr>
          <w:rFonts w:ascii="Times New Roman" w:hAnsi="Times New Roman"/>
          <w:b/>
          <w:sz w:val="24"/>
          <w:szCs w:val="24"/>
          <w:lang w:val="en-US"/>
        </w:rPr>
        <w:t>XX</w:t>
      </w:r>
      <w:r w:rsidR="00B540EE" w:rsidRPr="00E475D8">
        <w:rPr>
          <w:rFonts w:ascii="Times New Roman" w:hAnsi="Times New Roman"/>
          <w:b/>
          <w:sz w:val="24"/>
          <w:szCs w:val="24"/>
        </w:rPr>
        <w:t xml:space="preserve"> в.</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E475D8">
        <w:rPr>
          <w:rFonts w:ascii="Times New Roman" w:hAnsi="Times New Roman"/>
          <w:i/>
          <w:sz w:val="24"/>
          <w:szCs w:val="24"/>
        </w:rPr>
        <w:t>А.И. Хачатурян, А.Г. Шнитке)</w:t>
      </w:r>
      <w:r w:rsidRPr="00E475D8">
        <w:rPr>
          <w:rFonts w:ascii="Times New Roman" w:hAnsi="Times New Roman"/>
          <w:sz w:val="24"/>
          <w:szCs w:val="24"/>
        </w:rPr>
        <w:t xml:space="preserve"> и зарубежных композиторов ХХ столетия (К. Дебюсси, </w:t>
      </w:r>
      <w:r w:rsidRPr="00E475D8">
        <w:rPr>
          <w:rFonts w:ascii="Times New Roman" w:hAnsi="Times New Roman"/>
          <w:i/>
          <w:sz w:val="24"/>
          <w:szCs w:val="24"/>
        </w:rPr>
        <w:t>К. Орф, М. Равель, Б. Бриттен, А. Шенберг).</w:t>
      </w:r>
      <w:r w:rsidRPr="00E475D8">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E475D8">
        <w:rPr>
          <w:rFonts w:ascii="Times New Roman" w:hAnsi="Times New Roman"/>
          <w:sz w:val="24"/>
          <w:szCs w:val="24"/>
        </w:rPr>
        <w:t xml:space="preserve">и зарубежные </w:t>
      </w:r>
      <w:r w:rsidRPr="00E475D8">
        <w:rPr>
          <w:rFonts w:ascii="Times New Roman" w:hAnsi="Times New Roman"/>
          <w:sz w:val="24"/>
          <w:szCs w:val="24"/>
        </w:rPr>
        <w:t>композиторы-песенники ХХ столетия. Обобщ</w:t>
      </w:r>
      <w:r w:rsidR="00245F1D" w:rsidRPr="00E475D8">
        <w:rPr>
          <w:rFonts w:ascii="Times New Roman" w:hAnsi="Times New Roman"/>
          <w:sz w:val="24"/>
          <w:szCs w:val="24"/>
        </w:rPr>
        <w:t>е</w:t>
      </w:r>
      <w:r w:rsidRPr="00E475D8">
        <w:rPr>
          <w:rFonts w:ascii="Times New Roman" w:hAnsi="Times New Roman"/>
          <w:sz w:val="24"/>
          <w:szCs w:val="24"/>
        </w:rPr>
        <w:t>нное представление о современной музыке, е</w:t>
      </w:r>
      <w:r w:rsidR="00245F1D" w:rsidRPr="00E475D8">
        <w:rPr>
          <w:rFonts w:ascii="Times New Roman" w:hAnsi="Times New Roman"/>
          <w:sz w:val="24"/>
          <w:szCs w:val="24"/>
        </w:rPr>
        <w:t>е</w:t>
      </w:r>
      <w:r w:rsidRPr="00E475D8">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E475D8">
        <w:rPr>
          <w:rFonts w:ascii="Times New Roman" w:hAnsi="Times New Roman"/>
          <w:sz w:val="24"/>
          <w:szCs w:val="24"/>
        </w:rPr>
        <w:t>е</w:t>
      </w:r>
      <w:r w:rsidRPr="00E475D8">
        <w:rPr>
          <w:rFonts w:ascii="Times New Roman" w:hAnsi="Times New Roman"/>
          <w:sz w:val="24"/>
          <w:szCs w:val="24"/>
        </w:rPr>
        <w:t xml:space="preserve"> отдельные направления (рок-опера, рок-н-ролл.). Мюзикл. Электронная музыка. </w:t>
      </w:r>
      <w:r w:rsidR="00776C10" w:rsidRPr="00E475D8">
        <w:rPr>
          <w:rFonts w:ascii="Times New Roman" w:hAnsi="Times New Roman"/>
          <w:sz w:val="24"/>
          <w:szCs w:val="24"/>
        </w:rPr>
        <w:t>Современные технологии записи и воспроизведения музыки.</w:t>
      </w:r>
    </w:p>
    <w:p w:rsidR="00B540EE" w:rsidRPr="00E475D8" w:rsidRDefault="00B540EE" w:rsidP="00152870">
      <w:pPr>
        <w:tabs>
          <w:tab w:val="left" w:pos="1985"/>
        </w:tabs>
        <w:spacing w:after="0" w:line="240" w:lineRule="auto"/>
        <w:ind w:left="709"/>
        <w:contextualSpacing/>
        <w:jc w:val="both"/>
        <w:rPr>
          <w:rFonts w:ascii="Times New Roman" w:hAnsi="Times New Roman"/>
          <w:b/>
          <w:sz w:val="24"/>
          <w:szCs w:val="24"/>
        </w:rPr>
      </w:pPr>
      <w:r w:rsidRPr="00E475D8">
        <w:rPr>
          <w:rFonts w:ascii="Times New Roman" w:hAnsi="Times New Roman"/>
          <w:b/>
          <w:sz w:val="24"/>
          <w:szCs w:val="24"/>
        </w:rPr>
        <w:t>Современная музыкальная жизнь</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Панорама современной музыкальной жизни в России и за рубежом: </w:t>
      </w:r>
      <w:r w:rsidR="00257FAF" w:rsidRPr="00E475D8">
        <w:rPr>
          <w:rFonts w:ascii="Times New Roman" w:hAnsi="Times New Roman"/>
          <w:sz w:val="24"/>
          <w:szCs w:val="24"/>
        </w:rPr>
        <w:t>концерты, конкурс</w:t>
      </w:r>
      <w:r w:rsidR="005666EB" w:rsidRPr="00E475D8">
        <w:rPr>
          <w:rFonts w:ascii="Times New Roman" w:hAnsi="Times New Roman"/>
          <w:sz w:val="24"/>
          <w:szCs w:val="24"/>
        </w:rPr>
        <w:t>ы</w:t>
      </w:r>
      <w:r w:rsidR="00257FAF" w:rsidRPr="00E475D8">
        <w:rPr>
          <w:rFonts w:ascii="Times New Roman" w:hAnsi="Times New Roman"/>
          <w:sz w:val="24"/>
          <w:szCs w:val="24"/>
        </w:rPr>
        <w:t xml:space="preserve"> и фестивали</w:t>
      </w:r>
      <w:r w:rsidRPr="00E475D8">
        <w:rPr>
          <w:rFonts w:ascii="Times New Roman" w:hAnsi="Times New Roman"/>
          <w:sz w:val="24"/>
          <w:szCs w:val="24"/>
        </w:rPr>
        <w:t xml:space="preserve"> (</w:t>
      </w:r>
      <w:r w:rsidR="00257FAF" w:rsidRPr="00E475D8">
        <w:rPr>
          <w:rFonts w:ascii="Times New Roman" w:hAnsi="Times New Roman"/>
          <w:sz w:val="24"/>
          <w:szCs w:val="24"/>
        </w:rPr>
        <w:t>современной и классической музыки</w:t>
      </w:r>
      <w:r w:rsidRPr="00E475D8">
        <w:rPr>
          <w:rFonts w:ascii="Times New Roman" w:hAnsi="Times New Roman"/>
          <w:sz w:val="24"/>
          <w:szCs w:val="24"/>
        </w:rPr>
        <w:t>).</w:t>
      </w:r>
      <w:r w:rsidRPr="00E475D8">
        <w:rPr>
          <w:rFonts w:ascii="Times New Roman" w:hAnsi="Times New Roman"/>
          <w:b/>
          <w:sz w:val="24"/>
          <w:szCs w:val="24"/>
        </w:rPr>
        <w:t xml:space="preserve"> </w:t>
      </w:r>
      <w:r w:rsidR="00257FAF" w:rsidRPr="00E475D8">
        <w:rPr>
          <w:rFonts w:ascii="Times New Roman" w:hAnsi="Times New Roman"/>
          <w:sz w:val="24"/>
          <w:szCs w:val="24"/>
        </w:rPr>
        <w:t>Наследие</w:t>
      </w:r>
      <w:r w:rsidR="00257FAF" w:rsidRPr="00E475D8">
        <w:rPr>
          <w:rFonts w:ascii="Times New Roman" w:hAnsi="Times New Roman"/>
          <w:b/>
          <w:sz w:val="24"/>
          <w:szCs w:val="24"/>
        </w:rPr>
        <w:t xml:space="preserve"> </w:t>
      </w:r>
      <w:r w:rsidR="00257FAF" w:rsidRPr="00E475D8">
        <w:rPr>
          <w:rFonts w:ascii="Times New Roman" w:hAnsi="Times New Roman"/>
          <w:sz w:val="24"/>
          <w:szCs w:val="24"/>
        </w:rPr>
        <w:t>в</w:t>
      </w:r>
      <w:r w:rsidRPr="00E475D8">
        <w:rPr>
          <w:rFonts w:ascii="Times New Roman" w:hAnsi="Times New Roman"/>
          <w:sz w:val="24"/>
          <w:szCs w:val="24"/>
        </w:rPr>
        <w:t>ыдающи</w:t>
      </w:r>
      <w:r w:rsidR="00257FAF" w:rsidRPr="00E475D8">
        <w:rPr>
          <w:rFonts w:ascii="Times New Roman" w:hAnsi="Times New Roman"/>
          <w:sz w:val="24"/>
          <w:szCs w:val="24"/>
        </w:rPr>
        <w:t>х</w:t>
      </w:r>
      <w:r w:rsidRPr="00E475D8">
        <w:rPr>
          <w:rFonts w:ascii="Times New Roman" w:hAnsi="Times New Roman"/>
          <w:sz w:val="24"/>
          <w:szCs w:val="24"/>
        </w:rPr>
        <w:t>ся отечественны</w:t>
      </w:r>
      <w:r w:rsidR="00257FAF" w:rsidRPr="00E475D8">
        <w:rPr>
          <w:rFonts w:ascii="Times New Roman" w:hAnsi="Times New Roman"/>
          <w:sz w:val="24"/>
          <w:szCs w:val="24"/>
        </w:rPr>
        <w:t>х</w:t>
      </w:r>
      <w:r w:rsidRPr="00E475D8">
        <w:rPr>
          <w:rFonts w:ascii="Times New Roman" w:hAnsi="Times New Roman"/>
          <w:sz w:val="24"/>
          <w:szCs w:val="24"/>
        </w:rPr>
        <w:t xml:space="preserve"> (Ф.И. Шаляпин, Д.Ф. Ойстрах, А.В. Свешников</w:t>
      </w:r>
      <w:r w:rsidR="005666EB" w:rsidRPr="00E475D8">
        <w:rPr>
          <w:rFonts w:ascii="Times New Roman" w:hAnsi="Times New Roman"/>
          <w:sz w:val="24"/>
          <w:szCs w:val="24"/>
        </w:rPr>
        <w:t>; Д.А. Хворостовский, А.Ю. Нетребко, В.Т. Спиваков, Н.Л. Луганский, Д.Л. Мацуев и др.</w:t>
      </w:r>
      <w:r w:rsidRPr="00E475D8">
        <w:rPr>
          <w:rFonts w:ascii="Times New Roman" w:hAnsi="Times New Roman"/>
          <w:sz w:val="24"/>
          <w:szCs w:val="24"/>
        </w:rPr>
        <w:t>)</w:t>
      </w:r>
      <w:r w:rsidR="00257FAF" w:rsidRPr="00E475D8">
        <w:rPr>
          <w:rFonts w:ascii="Times New Roman" w:hAnsi="Times New Roman"/>
          <w:sz w:val="24"/>
          <w:szCs w:val="24"/>
        </w:rPr>
        <w:t xml:space="preserve"> и зарубежных исполнителей</w:t>
      </w:r>
      <w:r w:rsidR="005666EB" w:rsidRPr="00E475D8">
        <w:rPr>
          <w:rFonts w:ascii="Times New Roman" w:hAnsi="Times New Roman"/>
          <w:sz w:val="24"/>
          <w:szCs w:val="24"/>
        </w:rPr>
        <w:t xml:space="preserve"> </w:t>
      </w:r>
      <w:r w:rsidR="00257FAF" w:rsidRPr="00E475D8">
        <w:rPr>
          <w:rFonts w:ascii="Times New Roman" w:hAnsi="Times New Roman"/>
          <w:sz w:val="24"/>
          <w:szCs w:val="24"/>
        </w:rPr>
        <w:t>(</w:t>
      </w:r>
      <w:r w:rsidRPr="00E475D8">
        <w:rPr>
          <w:rFonts w:ascii="Times New Roman" w:hAnsi="Times New Roman"/>
          <w:sz w:val="24"/>
          <w:szCs w:val="24"/>
        </w:rPr>
        <w:t>Э. Карузо, М. Каллас</w:t>
      </w:r>
      <w:r w:rsidR="005666EB" w:rsidRPr="00E475D8">
        <w:rPr>
          <w:rFonts w:ascii="Times New Roman" w:hAnsi="Times New Roman"/>
          <w:sz w:val="24"/>
          <w:szCs w:val="24"/>
        </w:rPr>
        <w:t>; . Паваротти, М. Кабалье, В. Клиберн, В. Кельмпфф и др.</w:t>
      </w:r>
      <w:r w:rsidR="00257FAF" w:rsidRPr="00E475D8">
        <w:rPr>
          <w:rFonts w:ascii="Times New Roman" w:hAnsi="Times New Roman"/>
          <w:sz w:val="24"/>
          <w:szCs w:val="24"/>
        </w:rPr>
        <w:t>) классической музыки</w:t>
      </w:r>
      <w:r w:rsidRPr="00E475D8">
        <w:rPr>
          <w:rFonts w:ascii="Times New Roman" w:hAnsi="Times New Roman"/>
          <w:sz w:val="24"/>
          <w:szCs w:val="24"/>
        </w:rPr>
        <w:t xml:space="preserve">. </w:t>
      </w:r>
      <w:r w:rsidR="00257FAF" w:rsidRPr="00E475D8">
        <w:rPr>
          <w:rFonts w:ascii="Times New Roman" w:hAnsi="Times New Roman"/>
          <w:sz w:val="24"/>
          <w:szCs w:val="24"/>
        </w:rPr>
        <w:t>Современные выдающиеся</w:t>
      </w:r>
      <w:r w:rsidR="005666EB" w:rsidRPr="00E475D8">
        <w:rPr>
          <w:rFonts w:ascii="Times New Roman" w:hAnsi="Times New Roman"/>
          <w:sz w:val="24"/>
          <w:szCs w:val="24"/>
        </w:rPr>
        <w:t xml:space="preserve">, композиторы, вокальные </w:t>
      </w:r>
      <w:r w:rsidR="00257FAF" w:rsidRPr="00E475D8">
        <w:rPr>
          <w:rFonts w:ascii="Times New Roman" w:hAnsi="Times New Roman"/>
          <w:sz w:val="24"/>
          <w:szCs w:val="24"/>
        </w:rPr>
        <w:t xml:space="preserve"> исполнители и </w:t>
      </w:r>
      <w:r w:rsidR="005666EB" w:rsidRPr="00E475D8">
        <w:rPr>
          <w:rFonts w:ascii="Times New Roman" w:hAnsi="Times New Roman"/>
          <w:sz w:val="24"/>
          <w:szCs w:val="24"/>
        </w:rPr>
        <w:t xml:space="preserve">инструментальные </w:t>
      </w:r>
      <w:r w:rsidR="00257FAF" w:rsidRPr="00E475D8">
        <w:rPr>
          <w:rFonts w:ascii="Times New Roman" w:hAnsi="Times New Roman"/>
          <w:sz w:val="24"/>
          <w:szCs w:val="24"/>
        </w:rPr>
        <w:t xml:space="preserve">коллективы. </w:t>
      </w:r>
      <w:r w:rsidRPr="00E475D8">
        <w:rPr>
          <w:rFonts w:ascii="Times New Roman" w:hAnsi="Times New Roman"/>
          <w:sz w:val="24"/>
          <w:szCs w:val="24"/>
        </w:rPr>
        <w:t xml:space="preserve">Всемирные центры музыкальной культуры и музыкального образования. </w:t>
      </w:r>
      <w:r w:rsidR="005666EB" w:rsidRPr="00E475D8">
        <w:rPr>
          <w:rFonts w:ascii="Times New Roman" w:hAnsi="Times New Roman"/>
          <w:sz w:val="24"/>
          <w:szCs w:val="24"/>
        </w:rPr>
        <w:t xml:space="preserve">Может ли современная музыка считаться классической? </w:t>
      </w:r>
      <w:r w:rsidRPr="00E475D8">
        <w:rPr>
          <w:rFonts w:ascii="Times New Roman" w:hAnsi="Times New Roman"/>
          <w:sz w:val="24"/>
          <w:szCs w:val="24"/>
        </w:rPr>
        <w:t>Классическая музыка в современных обработках.</w:t>
      </w:r>
    </w:p>
    <w:p w:rsidR="00B540EE" w:rsidRPr="00E475D8" w:rsidRDefault="00B540EE" w:rsidP="00152870">
      <w:pPr>
        <w:spacing w:after="0" w:line="240" w:lineRule="auto"/>
        <w:ind w:left="709"/>
        <w:contextualSpacing/>
        <w:jc w:val="both"/>
        <w:rPr>
          <w:rFonts w:ascii="Times New Roman" w:hAnsi="Times New Roman"/>
          <w:b/>
          <w:sz w:val="24"/>
          <w:szCs w:val="24"/>
        </w:rPr>
      </w:pPr>
      <w:r w:rsidRPr="00E475D8">
        <w:rPr>
          <w:rFonts w:ascii="Times New Roman" w:hAnsi="Times New Roman"/>
          <w:b/>
          <w:sz w:val="24"/>
          <w:szCs w:val="24"/>
        </w:rPr>
        <w:t>Значение музыки в жизни человека</w:t>
      </w:r>
    </w:p>
    <w:p w:rsidR="00B540EE" w:rsidRPr="00E475D8" w:rsidRDefault="005666EB"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Музыкальное искусство как воплощение жизненной красоты и жизненной правды. </w:t>
      </w:r>
      <w:r w:rsidR="00B540EE" w:rsidRPr="00E475D8">
        <w:rPr>
          <w:rFonts w:ascii="Times New Roman" w:hAnsi="Times New Roman"/>
          <w:sz w:val="24"/>
          <w:szCs w:val="24"/>
        </w:rPr>
        <w:t xml:space="preserve">Стиль как отражение мироощущения композитора. </w:t>
      </w:r>
      <w:r w:rsidRPr="00E475D8">
        <w:rPr>
          <w:rFonts w:ascii="Times New Roman" w:hAnsi="Times New Roman"/>
          <w:sz w:val="24"/>
          <w:szCs w:val="24"/>
        </w:rPr>
        <w:t>Воздействие музыки на человека, ее роль в человеческом обществе. «</w:t>
      </w:r>
      <w:r w:rsidR="00B540EE" w:rsidRPr="00E475D8">
        <w:rPr>
          <w:rFonts w:ascii="Times New Roman" w:hAnsi="Times New Roman"/>
          <w:sz w:val="24"/>
          <w:szCs w:val="24"/>
        </w:rPr>
        <w:t>Вечные</w:t>
      </w:r>
      <w:r w:rsidRPr="00E475D8">
        <w:rPr>
          <w:rFonts w:ascii="Times New Roman" w:hAnsi="Times New Roman"/>
          <w:sz w:val="24"/>
          <w:szCs w:val="24"/>
        </w:rPr>
        <w:t>»</w:t>
      </w:r>
      <w:r w:rsidR="00B540EE" w:rsidRPr="00E475D8">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E475D8">
        <w:rPr>
          <w:rFonts w:ascii="Times New Roman" w:hAnsi="Times New Roman"/>
          <w:sz w:val="24"/>
          <w:szCs w:val="24"/>
        </w:rPr>
        <w:t xml:space="preserve"> Преобразующая сила музыки как вида искусства.</w:t>
      </w:r>
    </w:p>
    <w:p w:rsidR="00104484" w:rsidRPr="00E475D8" w:rsidRDefault="00104484" w:rsidP="00152870">
      <w:pPr>
        <w:spacing w:after="0" w:line="240" w:lineRule="auto"/>
        <w:ind w:firstLine="709"/>
        <w:contextualSpacing/>
        <w:jc w:val="center"/>
        <w:rPr>
          <w:rFonts w:ascii="Times New Roman" w:hAnsi="Times New Roman"/>
          <w:sz w:val="24"/>
          <w:szCs w:val="24"/>
        </w:rPr>
      </w:pPr>
      <w:r w:rsidRPr="00E475D8">
        <w:rPr>
          <w:rFonts w:ascii="Times New Roman" w:hAnsi="Times New Roman"/>
          <w:b/>
          <w:sz w:val="24"/>
          <w:szCs w:val="24"/>
        </w:rPr>
        <w:t xml:space="preserve">Перечень музыкальных произведений </w:t>
      </w:r>
      <w:r w:rsidR="005666EB" w:rsidRPr="00E475D8">
        <w:rPr>
          <w:rFonts w:ascii="Times New Roman" w:hAnsi="Times New Roman"/>
          <w:b/>
          <w:sz w:val="24"/>
          <w:szCs w:val="24"/>
        </w:rPr>
        <w:t xml:space="preserve">для использования в обеспечении образовательных результатов </w:t>
      </w:r>
      <w:r w:rsidRPr="00E475D8">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bookmarkStart w:id="316" w:name="_Toc409691715"/>
      <w:r w:rsidRPr="00E475D8">
        <w:rPr>
          <w:rFonts w:ascii="Times New Roman" w:hAnsi="Times New Roman"/>
          <w:sz w:val="24"/>
          <w:szCs w:val="24"/>
        </w:rPr>
        <w:t>Ч. Айвз. «Космический пейзаж».</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Г. Аллегри. «Мизерере» («Помилуй»).</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Л. Армстронг. «Блюз Западной окраины».</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Э. Артемьев. «Мозаика».</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E475D8">
        <w:rPr>
          <w:rFonts w:ascii="Times New Roman" w:hAnsi="Times New Roman"/>
          <w:sz w:val="24"/>
          <w:szCs w:val="24"/>
          <w:lang w:val="en-US"/>
        </w:rPr>
        <w:t>A</w:t>
      </w:r>
      <w:r w:rsidRPr="00E475D8">
        <w:rPr>
          <w:rFonts w:ascii="Times New Roman" w:hAnsi="Times New Roman"/>
          <w:sz w:val="24"/>
          <w:szCs w:val="24"/>
        </w:rPr>
        <w:t>gnus Dei» (№ 23), хор «S</w:t>
      </w:r>
      <w:r w:rsidRPr="00E475D8">
        <w:rPr>
          <w:rFonts w:ascii="Times New Roman" w:hAnsi="Times New Roman"/>
          <w:sz w:val="24"/>
          <w:szCs w:val="24"/>
          <w:lang w:val="en-US"/>
        </w:rPr>
        <w:t>a</w:t>
      </w:r>
      <w:r w:rsidRPr="00E475D8">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lang w:val="it-IT"/>
        </w:rPr>
      </w:pPr>
      <w:r w:rsidRPr="00E475D8">
        <w:rPr>
          <w:rFonts w:ascii="Times New Roman" w:hAnsi="Times New Roman"/>
          <w:sz w:val="24"/>
          <w:szCs w:val="24"/>
        </w:rPr>
        <w:t>И</w:t>
      </w:r>
      <w:r w:rsidRPr="00E475D8">
        <w:rPr>
          <w:rFonts w:ascii="Times New Roman" w:hAnsi="Times New Roman"/>
          <w:sz w:val="24"/>
          <w:szCs w:val="24"/>
          <w:lang w:val="it-IT"/>
        </w:rPr>
        <w:t xml:space="preserve">. </w:t>
      </w:r>
      <w:r w:rsidRPr="00E475D8">
        <w:rPr>
          <w:rFonts w:ascii="Times New Roman" w:hAnsi="Times New Roman"/>
          <w:sz w:val="24"/>
          <w:szCs w:val="24"/>
        </w:rPr>
        <w:t>Бах</w:t>
      </w:r>
      <w:r w:rsidRPr="00E475D8">
        <w:rPr>
          <w:rFonts w:ascii="Times New Roman" w:hAnsi="Times New Roman"/>
          <w:sz w:val="24"/>
          <w:szCs w:val="24"/>
          <w:lang w:val="it-IT"/>
        </w:rPr>
        <w:t>-</w:t>
      </w:r>
      <w:r w:rsidRPr="00E475D8">
        <w:rPr>
          <w:rFonts w:ascii="Times New Roman" w:hAnsi="Times New Roman"/>
          <w:sz w:val="24"/>
          <w:szCs w:val="24"/>
        </w:rPr>
        <w:t>Ш</w:t>
      </w:r>
      <w:r w:rsidRPr="00E475D8">
        <w:rPr>
          <w:rFonts w:ascii="Times New Roman" w:hAnsi="Times New Roman"/>
          <w:sz w:val="24"/>
          <w:szCs w:val="24"/>
          <w:lang w:val="it-IT"/>
        </w:rPr>
        <w:t xml:space="preserve">. </w:t>
      </w:r>
      <w:r w:rsidRPr="00E475D8">
        <w:rPr>
          <w:rFonts w:ascii="Times New Roman" w:hAnsi="Times New Roman"/>
          <w:sz w:val="24"/>
          <w:szCs w:val="24"/>
        </w:rPr>
        <w:t>Гуно</w:t>
      </w:r>
      <w:r w:rsidRPr="00E475D8">
        <w:rPr>
          <w:rFonts w:ascii="Times New Roman" w:hAnsi="Times New Roman"/>
          <w:sz w:val="24"/>
          <w:szCs w:val="24"/>
          <w:lang w:val="en-US"/>
        </w:rPr>
        <w:t>.</w:t>
      </w:r>
      <w:r w:rsidRPr="00E475D8">
        <w:rPr>
          <w:rFonts w:ascii="Times New Roman" w:hAnsi="Times New Roman"/>
          <w:sz w:val="24"/>
          <w:szCs w:val="24"/>
          <w:lang w:val="it-IT"/>
        </w:rPr>
        <w:t xml:space="preserve"> «Ave Maria»</w:t>
      </w:r>
      <w:r w:rsidRPr="00E475D8">
        <w:rPr>
          <w:rFonts w:ascii="Times New Roman" w:hAnsi="Times New Roman"/>
          <w:sz w:val="24"/>
          <w:szCs w:val="24"/>
          <w:lang w:val="en-US"/>
        </w:rPr>
        <w:t>.</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М. Березовский. Хоровой концерт «Не отвержи мене во время старости».</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Ж. Бизе. Опера «Кармен» (фрагменты: Увертюра, Хабанера из I д., Сегедилья, Сцена гадания).</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Д. Бортнянский. Херувимская песня № 7. «Слава Отцу и Сыну и Святому Духу».</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Ж. Брель. Вальс.</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Дж. Верди. Опера «Риголетто» (Песенка Герцога, Финал).</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Э. Вила Лобос. «Бразильская бахиана» № 5 (ария для сопрано и виолончелей).</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 Варламов. «Горные вершины» (сл. М. Лермонтова). «Красный сарафан» (сл. Г. Цыганова).</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 xml:space="preserve">Й. Гайдн. Симфония № 103 («С тремоло литавр»). </w:t>
      </w:r>
      <w:r w:rsidRPr="00E475D8">
        <w:rPr>
          <w:rFonts w:ascii="Times New Roman" w:hAnsi="Times New Roman"/>
          <w:sz w:val="24"/>
          <w:szCs w:val="24"/>
          <w:lang w:val="en-US"/>
        </w:rPr>
        <w:t>I</w:t>
      </w:r>
      <w:r w:rsidRPr="00E475D8">
        <w:rPr>
          <w:rFonts w:ascii="Times New Roman" w:hAnsi="Times New Roman"/>
          <w:sz w:val="24"/>
          <w:szCs w:val="24"/>
        </w:rPr>
        <w:t xml:space="preserve"> часть, </w:t>
      </w:r>
      <w:r w:rsidRPr="00E475D8">
        <w:rPr>
          <w:rFonts w:ascii="Times New Roman" w:hAnsi="Times New Roman"/>
          <w:sz w:val="24"/>
          <w:szCs w:val="24"/>
          <w:lang w:val="en-US"/>
        </w:rPr>
        <w:t>IV</w:t>
      </w:r>
      <w:r w:rsidRPr="00E475D8">
        <w:rPr>
          <w:rFonts w:ascii="Times New Roman" w:hAnsi="Times New Roman"/>
          <w:sz w:val="24"/>
          <w:szCs w:val="24"/>
        </w:rPr>
        <w:t xml:space="preserve"> часть. </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Г. Гендель. Пассакалия из сюиты соль минор. Хор «Аллилуйя» (№ 44) из оратории «Мессия».</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М. Глинка-М. Балакирев. «Жаворонок» (фортепианная пьеса).</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К. Глюк. Опера «Орфей и Эвридика» (хор «Струн золотых напев», Мелодия, Хор фурий).</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Б. Дварионас. «Деревянная лошадка».</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 Журбин. Рок-опера «Орфей и Эвридика» (фрагменты по выбору учителя).</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Знаменный распев.</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В. Калинников. Симфония № 1 (соль минор, I часть).</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К. Караев. Балет «Тропою грома» (Танец черных).</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Д. Каччини. «</w:t>
      </w:r>
      <w:r w:rsidRPr="00E475D8">
        <w:rPr>
          <w:rFonts w:ascii="Times New Roman" w:hAnsi="Times New Roman"/>
          <w:sz w:val="24"/>
          <w:szCs w:val="24"/>
          <w:lang w:val="en-US"/>
        </w:rPr>
        <w:t>Ave</w:t>
      </w:r>
      <w:r w:rsidRPr="00E475D8">
        <w:rPr>
          <w:rFonts w:ascii="Times New Roman" w:hAnsi="Times New Roman"/>
          <w:sz w:val="24"/>
          <w:szCs w:val="24"/>
        </w:rPr>
        <w:t xml:space="preserve"> </w:t>
      </w:r>
      <w:r w:rsidRPr="00E475D8">
        <w:rPr>
          <w:rFonts w:ascii="Times New Roman" w:hAnsi="Times New Roman"/>
          <w:sz w:val="24"/>
          <w:szCs w:val="24"/>
          <w:lang w:val="en-US"/>
        </w:rPr>
        <w:t>Maria».</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В. Лаурушас. «В путь».</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Ф. Лист. Венгерская рапсодия № 2. Этюд Паганини (№ 6).</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И. Лученок. «Хатынь» (ст. Г. Петренко).</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 Лядов. Кикимора (народное сказание для оркестра).</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Ф. Лэй. «История любви».</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Мадригалы эпохи Возрождения.</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 де Лиль. «Марсельеза».</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 Марчелло. Концерт для гобоя с оркестром ре минор (II часть, Адажио).</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М. Матвеев. «Матушка, матушка, что во поле пыльно».</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Д. Мийо. «Бразилейра».</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И. Морозов. Балет «Айболит» (фрагменты: Полечка, Морское плавание, Галоп).</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E475D8">
        <w:rPr>
          <w:rFonts w:ascii="Times New Roman" w:hAnsi="Times New Roman"/>
          <w:sz w:val="24"/>
          <w:szCs w:val="24"/>
          <w:lang w:val="en-US"/>
        </w:rPr>
        <w:t>Dies</w:t>
      </w:r>
      <w:r w:rsidRPr="00E475D8">
        <w:rPr>
          <w:rFonts w:ascii="Times New Roman" w:hAnsi="Times New Roman"/>
          <w:sz w:val="24"/>
          <w:szCs w:val="24"/>
        </w:rPr>
        <w:t xml:space="preserve"> </w:t>
      </w:r>
      <w:r w:rsidRPr="00E475D8">
        <w:rPr>
          <w:rFonts w:ascii="Times New Roman" w:hAnsi="Times New Roman"/>
          <w:sz w:val="24"/>
          <w:szCs w:val="24"/>
          <w:lang w:val="en-US"/>
        </w:rPr>
        <w:t>ire</w:t>
      </w:r>
      <w:r w:rsidRPr="00E475D8">
        <w:rPr>
          <w:rFonts w:ascii="Times New Roman" w:hAnsi="Times New Roman"/>
          <w:sz w:val="24"/>
          <w:szCs w:val="24"/>
        </w:rPr>
        <w:t>», «Lacrimoza»). Соната № 11 (I, II, III ч.). Фрагменты из оперы «Волшебная флейта». Мотет «</w:t>
      </w:r>
      <w:r w:rsidRPr="00E475D8">
        <w:rPr>
          <w:rFonts w:ascii="Times New Roman" w:hAnsi="Times New Roman"/>
          <w:sz w:val="24"/>
          <w:szCs w:val="24"/>
          <w:lang w:val="en-US"/>
        </w:rPr>
        <w:t>Ave</w:t>
      </w:r>
      <w:r w:rsidRPr="00E475D8">
        <w:rPr>
          <w:rFonts w:ascii="Times New Roman" w:hAnsi="Times New Roman"/>
          <w:sz w:val="24"/>
          <w:szCs w:val="24"/>
        </w:rPr>
        <w:t xml:space="preserve">, </w:t>
      </w:r>
      <w:r w:rsidRPr="00E475D8">
        <w:rPr>
          <w:rFonts w:ascii="Times New Roman" w:hAnsi="Times New Roman"/>
          <w:sz w:val="24"/>
          <w:szCs w:val="24"/>
          <w:lang w:val="en-US"/>
        </w:rPr>
        <w:t>verum</w:t>
      </w:r>
      <w:r w:rsidRPr="00E475D8">
        <w:rPr>
          <w:rFonts w:ascii="Times New Roman" w:hAnsi="Times New Roman"/>
          <w:sz w:val="24"/>
          <w:szCs w:val="24"/>
        </w:rPr>
        <w:t xml:space="preserve"> </w:t>
      </w:r>
      <w:r w:rsidRPr="00E475D8">
        <w:rPr>
          <w:rFonts w:ascii="Times New Roman" w:hAnsi="Times New Roman"/>
          <w:bCs/>
          <w:sz w:val="24"/>
          <w:szCs w:val="24"/>
          <w:shd w:val="clear" w:color="auto" w:fill="FFFFFF"/>
        </w:rPr>
        <w:t>corpus</w:t>
      </w:r>
      <w:r w:rsidRPr="00E475D8">
        <w:rPr>
          <w:rFonts w:ascii="Times New Roman" w:hAnsi="Times New Roman"/>
          <w:sz w:val="24"/>
          <w:szCs w:val="24"/>
        </w:rPr>
        <w:t>».</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Н. Мясковский. Симфония № 6 (экспозиция финала).</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Негритянский спиричуэл.</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М. Огиньский. Полонез ре минор («Прощание с Родиной»).</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К. Орф. Сценическая кантата для певцов, хора и оркестра «Кармина Бурана». (</w:t>
      </w:r>
      <w:r w:rsidRPr="00E475D8">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E475D8">
        <w:rPr>
          <w:rFonts w:ascii="Times New Roman" w:hAnsi="Times New Roman"/>
          <w:sz w:val="24"/>
          <w:szCs w:val="24"/>
        </w:rPr>
        <w:t>).</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Дж. Перголези «</w:t>
      </w:r>
      <w:r w:rsidRPr="00E475D8">
        <w:rPr>
          <w:rFonts w:ascii="Times New Roman" w:hAnsi="Times New Roman"/>
          <w:sz w:val="24"/>
          <w:szCs w:val="24"/>
          <w:lang w:val="en-US"/>
        </w:rPr>
        <w:t>Stabat</w:t>
      </w:r>
      <w:r w:rsidRPr="00E475D8">
        <w:rPr>
          <w:rFonts w:ascii="Times New Roman" w:hAnsi="Times New Roman"/>
          <w:sz w:val="24"/>
          <w:szCs w:val="24"/>
        </w:rPr>
        <w:t xml:space="preserve"> </w:t>
      </w:r>
      <w:r w:rsidRPr="00E475D8">
        <w:rPr>
          <w:rFonts w:ascii="Times New Roman" w:hAnsi="Times New Roman"/>
          <w:sz w:val="24"/>
          <w:szCs w:val="24"/>
          <w:lang w:val="en-US"/>
        </w:rPr>
        <w:t>mater</w:t>
      </w:r>
      <w:r w:rsidRPr="00E475D8">
        <w:rPr>
          <w:rFonts w:ascii="Times New Roman" w:hAnsi="Times New Roman"/>
          <w:sz w:val="24"/>
          <w:szCs w:val="24"/>
        </w:rPr>
        <w:t>» (фрагменты по выбору учителя).</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М. Равель. «Болеро».</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E475D8">
        <w:rPr>
          <w:rFonts w:ascii="Times New Roman" w:hAnsi="Times New Roman"/>
          <w:sz w:val="24"/>
          <w:szCs w:val="24"/>
          <w:lang w:val="en-US"/>
        </w:rPr>
        <w:t>V</w:t>
      </w:r>
      <w:r w:rsidRPr="00E475D8">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 Рубинштейн. Романс «Горные вершины» (ст. М. Лермонтова).</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Ян Сибелиус. Музыка к пьесе А. Ярнефельта «Куолема» («Грустный вальс»).</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 Сигер «Песня о молоте». «Все преодолеем».</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Г. Свиридов. Кантата «Памяти С. Есенина» (ΙΙ ч. «Поет зима, аукает»). Сюита «Время, вперед!» (</w:t>
      </w:r>
      <w:r w:rsidRPr="00E475D8">
        <w:rPr>
          <w:rFonts w:ascii="Times New Roman" w:hAnsi="Times New Roman"/>
          <w:sz w:val="24"/>
          <w:szCs w:val="24"/>
          <w:lang w:val="en-US"/>
        </w:rPr>
        <w:t>VI</w:t>
      </w:r>
      <w:r w:rsidRPr="00E475D8">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 Скрябин. Этюд № 12 (ре диез минор). Прелюдия № 4 (ми бемоль минор).</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М. Теодоракис «На побережье тайном». «Я – фронт».</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 Хачатурян. Балет «Гаянэ» (Танец с саблями, Колыбельная).</w:t>
      </w:r>
      <w:r w:rsidRPr="00E475D8">
        <w:rPr>
          <w:rFonts w:ascii="Times New Roman" w:hAnsi="Times New Roman"/>
          <w:sz w:val="24"/>
          <w:szCs w:val="24"/>
          <w:highlight w:val="green"/>
        </w:rPr>
        <w:t xml:space="preserve"> </w:t>
      </w:r>
      <w:r w:rsidRPr="00E475D8">
        <w:rPr>
          <w:rFonts w:ascii="Times New Roman" w:hAnsi="Times New Roman"/>
          <w:sz w:val="24"/>
          <w:szCs w:val="24"/>
        </w:rPr>
        <w:t>Концерт для скрипки с оркестром (I ч., II ч., ΙΙΙ ч.). Музыка к драме М. Лермонтова «Маскарад» (Галоп, Вальс)</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К. Хачатурян. Балет «Чиполлино» (фрагменты).</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П. Чесноков. «Да исправится молитва моя».</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Д. Шостакович. Симфония № 7 «Ленинградская». «Праздничная увертюра».</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 xml:space="preserve">И. Штраус. «Полька-пиццикато». Вальс из оперетты «Летучая мышь». </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E475D8">
        <w:rPr>
          <w:rFonts w:ascii="Times New Roman" w:hAnsi="Times New Roman"/>
          <w:sz w:val="24"/>
          <w:szCs w:val="24"/>
          <w:lang w:val="en-US"/>
        </w:rPr>
        <w:t>Ave</w:t>
      </w:r>
      <w:r w:rsidRPr="00E475D8">
        <w:rPr>
          <w:rFonts w:ascii="Times New Roman" w:hAnsi="Times New Roman"/>
          <w:sz w:val="24"/>
          <w:szCs w:val="24"/>
        </w:rPr>
        <w:t xml:space="preserve"> </w:t>
      </w:r>
      <w:r w:rsidRPr="00E475D8">
        <w:rPr>
          <w:rFonts w:ascii="Times New Roman" w:hAnsi="Times New Roman"/>
          <w:sz w:val="24"/>
          <w:szCs w:val="24"/>
          <w:lang w:val="en-US"/>
        </w:rPr>
        <w:t>Maria</w:t>
      </w:r>
      <w:r w:rsidRPr="00E475D8">
        <w:rPr>
          <w:rFonts w:ascii="Times New Roman" w:hAnsi="Times New Roman"/>
          <w:sz w:val="24"/>
          <w:szCs w:val="24"/>
        </w:rPr>
        <w:t>» (сл. В. Скотта).</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Р. Щедрин. Опера «Не только любовь». (Песня и частушки Варвары).</w:t>
      </w:r>
    </w:p>
    <w:p w:rsidR="0024776D" w:rsidRPr="00E475D8" w:rsidRDefault="0024776D" w:rsidP="00152870">
      <w:pPr>
        <w:numPr>
          <w:ilvl w:val="0"/>
          <w:numId w:val="72"/>
        </w:numPr>
        <w:spacing w:after="0" w:line="240" w:lineRule="auto"/>
        <w:ind w:left="0" w:firstLine="709"/>
        <w:contextualSpacing/>
        <w:jc w:val="both"/>
        <w:rPr>
          <w:rFonts w:ascii="Times New Roman" w:hAnsi="Times New Roman"/>
          <w:sz w:val="24"/>
          <w:szCs w:val="24"/>
        </w:rPr>
      </w:pPr>
      <w:r w:rsidRPr="00E475D8">
        <w:rPr>
          <w:rFonts w:ascii="Times New Roman" w:hAnsi="Times New Roman"/>
          <w:sz w:val="24"/>
          <w:szCs w:val="24"/>
        </w:rPr>
        <w:t>Д. Эллингтон. «Караван».</w:t>
      </w:r>
    </w:p>
    <w:p w:rsidR="00F17097" w:rsidRPr="00E475D8" w:rsidRDefault="0024776D" w:rsidP="00152870">
      <w:pPr>
        <w:pStyle w:val="afffa"/>
        <w:spacing w:line="240" w:lineRule="auto"/>
        <w:rPr>
          <w:sz w:val="24"/>
          <w:szCs w:val="24"/>
        </w:rPr>
      </w:pPr>
      <w:r w:rsidRPr="00E475D8">
        <w:rPr>
          <w:sz w:val="24"/>
          <w:szCs w:val="24"/>
        </w:rPr>
        <w:t>А. Эшпай. «Венгерские напевы».</w:t>
      </w:r>
    </w:p>
    <w:p w:rsidR="00B540EE" w:rsidRPr="00E475D8" w:rsidRDefault="00F17097" w:rsidP="00152870">
      <w:pPr>
        <w:pStyle w:val="4"/>
        <w:spacing w:line="240" w:lineRule="auto"/>
        <w:rPr>
          <w:sz w:val="24"/>
          <w:szCs w:val="24"/>
        </w:rPr>
      </w:pPr>
      <w:bookmarkStart w:id="317" w:name="_Toc410654040"/>
      <w:bookmarkStart w:id="318" w:name="_Toc414553251"/>
      <w:r w:rsidRPr="00E475D8">
        <w:rPr>
          <w:sz w:val="24"/>
          <w:szCs w:val="24"/>
        </w:rPr>
        <w:t xml:space="preserve">2.2.2.15. </w:t>
      </w:r>
      <w:r w:rsidR="00B540EE" w:rsidRPr="00E475D8">
        <w:rPr>
          <w:sz w:val="24"/>
          <w:szCs w:val="24"/>
        </w:rPr>
        <w:t>Технология</w:t>
      </w:r>
      <w:bookmarkEnd w:id="316"/>
      <w:bookmarkEnd w:id="317"/>
      <w:bookmarkEnd w:id="318"/>
    </w:p>
    <w:p w:rsidR="00B540EE" w:rsidRPr="00E475D8" w:rsidRDefault="00B540EE"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Цели и задачи технологического образования</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E475D8">
        <w:rPr>
          <w:rFonts w:ascii="Times New Roman" w:hAnsi="Times New Roman"/>
          <w:sz w:val="24"/>
          <w:szCs w:val="24"/>
        </w:rPr>
        <w:t>т. д.</w:t>
      </w:r>
      <w:r w:rsidRPr="00E475D8">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E475D8">
        <w:rPr>
          <w:rFonts w:ascii="Times New Roman" w:hAnsi="Times New Roman"/>
          <w:sz w:val="24"/>
          <w:szCs w:val="24"/>
        </w:rPr>
        <w:t xml:space="preserve">й организации </w:t>
      </w:r>
      <w:r w:rsidRPr="00E475D8">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Цели программы:</w:t>
      </w:r>
    </w:p>
    <w:p w:rsidR="00B540EE" w:rsidRPr="00E475D8" w:rsidRDefault="00B540EE" w:rsidP="007149B2">
      <w:pPr>
        <w:pStyle w:val="a8"/>
        <w:numPr>
          <w:ilvl w:val="0"/>
          <w:numId w:val="181"/>
        </w:numPr>
        <w:tabs>
          <w:tab w:val="left" w:pos="851"/>
          <w:tab w:val="left" w:pos="1134"/>
        </w:tabs>
        <w:ind w:left="0" w:firstLine="709"/>
        <w:jc w:val="both"/>
        <w:rPr>
          <w:rFonts w:ascii="Times New Roman" w:hAnsi="Times New Roman"/>
        </w:rPr>
      </w:pPr>
      <w:r w:rsidRPr="00E475D8">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E475D8" w:rsidRDefault="00B540EE" w:rsidP="007149B2">
      <w:pPr>
        <w:pStyle w:val="a8"/>
        <w:numPr>
          <w:ilvl w:val="0"/>
          <w:numId w:val="181"/>
        </w:numPr>
        <w:tabs>
          <w:tab w:val="left" w:pos="851"/>
          <w:tab w:val="left" w:pos="1134"/>
        </w:tabs>
        <w:ind w:left="0" w:firstLine="709"/>
        <w:jc w:val="both"/>
        <w:rPr>
          <w:rFonts w:ascii="Times New Roman" w:hAnsi="Times New Roman"/>
        </w:rPr>
      </w:pPr>
      <w:r w:rsidRPr="00E475D8">
        <w:rPr>
          <w:rFonts w:ascii="Times New Roman" w:hAnsi="Times New Roman"/>
        </w:rPr>
        <w:t>Формирование технологической культуры и проектно-технологического мышления обучающихся.</w:t>
      </w:r>
    </w:p>
    <w:p w:rsidR="00B540EE" w:rsidRPr="00E475D8" w:rsidRDefault="00B540EE" w:rsidP="007149B2">
      <w:pPr>
        <w:pStyle w:val="a8"/>
        <w:numPr>
          <w:ilvl w:val="0"/>
          <w:numId w:val="181"/>
        </w:numPr>
        <w:tabs>
          <w:tab w:val="left" w:pos="851"/>
          <w:tab w:val="left" w:pos="1134"/>
        </w:tabs>
        <w:ind w:left="0" w:firstLine="709"/>
        <w:jc w:val="both"/>
        <w:rPr>
          <w:rFonts w:ascii="Times New Roman" w:hAnsi="Times New Roman"/>
        </w:rPr>
      </w:pPr>
      <w:r w:rsidRPr="00E475D8">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245F1D" w:rsidRPr="00E475D8">
        <w:rPr>
          <w:rFonts w:ascii="Times New Roman" w:hAnsi="Times New Roman"/>
          <w:sz w:val="24"/>
          <w:szCs w:val="24"/>
        </w:rPr>
        <w:t xml:space="preserve"> </w:t>
      </w:r>
      <w:r w:rsidRPr="00E475D8">
        <w:rPr>
          <w:rFonts w:ascii="Times New Roman" w:hAnsi="Times New Roman"/>
          <w:sz w:val="24"/>
          <w:szCs w:val="24"/>
        </w:rPr>
        <w:t>В рамках внеурочной деятельности активность обучающихся связана:</w:t>
      </w:r>
    </w:p>
    <w:p w:rsidR="00B540EE" w:rsidRPr="00E475D8" w:rsidRDefault="00B540EE" w:rsidP="007149B2">
      <w:pPr>
        <w:pStyle w:val="a8"/>
        <w:numPr>
          <w:ilvl w:val="0"/>
          <w:numId w:val="182"/>
        </w:numPr>
        <w:tabs>
          <w:tab w:val="left" w:pos="1134"/>
        </w:tabs>
        <w:ind w:left="0" w:firstLine="709"/>
        <w:jc w:val="both"/>
        <w:rPr>
          <w:rFonts w:ascii="Times New Roman" w:hAnsi="Times New Roman"/>
        </w:rPr>
      </w:pPr>
      <w:r w:rsidRPr="00E475D8">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E475D8" w:rsidRDefault="00B540EE" w:rsidP="007149B2">
      <w:pPr>
        <w:pStyle w:val="a8"/>
        <w:numPr>
          <w:ilvl w:val="0"/>
          <w:numId w:val="182"/>
        </w:numPr>
        <w:tabs>
          <w:tab w:val="left" w:pos="1134"/>
        </w:tabs>
        <w:ind w:left="0" w:firstLine="709"/>
        <w:jc w:val="both"/>
        <w:rPr>
          <w:rFonts w:ascii="Times New Roman" w:hAnsi="Times New Roman"/>
        </w:rPr>
      </w:pPr>
      <w:r w:rsidRPr="00E475D8">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E475D8" w:rsidRDefault="00B540EE" w:rsidP="007149B2">
      <w:pPr>
        <w:pStyle w:val="a8"/>
        <w:numPr>
          <w:ilvl w:val="0"/>
          <w:numId w:val="182"/>
        </w:numPr>
        <w:tabs>
          <w:tab w:val="left" w:pos="1134"/>
        </w:tabs>
        <w:ind w:left="0" w:firstLine="709"/>
        <w:jc w:val="both"/>
        <w:rPr>
          <w:rFonts w:ascii="Times New Roman" w:hAnsi="Times New Roman"/>
        </w:rPr>
      </w:pPr>
      <w:r w:rsidRPr="00E475D8">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E475D8" w:rsidRDefault="00B540EE" w:rsidP="007149B2">
      <w:pPr>
        <w:pStyle w:val="a8"/>
        <w:numPr>
          <w:ilvl w:val="0"/>
          <w:numId w:val="182"/>
        </w:numPr>
        <w:tabs>
          <w:tab w:val="left" w:pos="1134"/>
        </w:tabs>
        <w:ind w:left="0" w:firstLine="709"/>
        <w:jc w:val="both"/>
        <w:rPr>
          <w:rFonts w:ascii="Times New Roman" w:hAnsi="Times New Roman"/>
        </w:rPr>
      </w:pPr>
      <w:r w:rsidRPr="00E475D8">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b/>
          <w:sz w:val="24"/>
          <w:szCs w:val="24"/>
        </w:rPr>
        <w:t>Первый блок</w:t>
      </w:r>
      <w:r w:rsidRPr="00E475D8">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r w:rsidR="00245F1D" w:rsidRPr="00E475D8">
        <w:rPr>
          <w:rFonts w:ascii="Times New Roman" w:hAnsi="Times New Roman"/>
          <w:sz w:val="24"/>
          <w:szCs w:val="24"/>
        </w:rPr>
        <w:t xml:space="preserve"> </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245F1D" w:rsidRPr="00E475D8">
        <w:rPr>
          <w:rFonts w:ascii="Times New Roman" w:hAnsi="Times New Roman"/>
          <w:sz w:val="24"/>
          <w:szCs w:val="24"/>
        </w:rPr>
        <w:t xml:space="preserve"> </w:t>
      </w:r>
      <w:r w:rsidRPr="00E475D8">
        <w:rPr>
          <w:rFonts w:ascii="Times New Roman" w:hAnsi="Times New Roman"/>
          <w:sz w:val="24"/>
          <w:szCs w:val="24"/>
        </w:rPr>
        <w:t xml:space="preserve">технологий в обеспечение различных сфер человеческой деятельности. </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b/>
          <w:sz w:val="24"/>
          <w:szCs w:val="24"/>
        </w:rPr>
        <w:t>Второй блок</w:t>
      </w:r>
      <w:r w:rsidRPr="00E475D8">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Блок 2 реализуется в следующих организационных формах:</w:t>
      </w:r>
    </w:p>
    <w:p w:rsidR="00B540EE" w:rsidRPr="00E475D8" w:rsidRDefault="00B540EE" w:rsidP="00152870">
      <w:pPr>
        <w:tabs>
          <w:tab w:val="left" w:pos="0"/>
          <w:tab w:val="left" w:pos="851"/>
        </w:tabs>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E475D8" w:rsidRDefault="00B540EE" w:rsidP="00152870">
      <w:pPr>
        <w:tabs>
          <w:tab w:val="left" w:pos="0"/>
          <w:tab w:val="left" w:pos="851"/>
        </w:tabs>
        <w:spacing w:after="0" w:line="240" w:lineRule="auto"/>
        <w:ind w:firstLine="709"/>
        <w:contextualSpacing/>
        <w:jc w:val="both"/>
        <w:rPr>
          <w:rFonts w:ascii="Times New Roman" w:hAnsi="Times New Roman"/>
          <w:sz w:val="24"/>
          <w:szCs w:val="24"/>
        </w:rPr>
      </w:pPr>
      <w:r w:rsidRPr="00E475D8">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проектная деятельность в рамках урочной и внеурочной деятельности.</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b/>
          <w:sz w:val="24"/>
          <w:szCs w:val="24"/>
        </w:rPr>
        <w:t xml:space="preserve">Третий блок </w:t>
      </w:r>
      <w:r w:rsidRPr="00E475D8">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245F1D" w:rsidRPr="00E475D8">
        <w:rPr>
          <w:rFonts w:ascii="Times New Roman" w:hAnsi="Times New Roman"/>
          <w:sz w:val="24"/>
          <w:szCs w:val="24"/>
        </w:rPr>
        <w:t xml:space="preserve"> </w:t>
      </w:r>
      <w:r w:rsidRPr="00E475D8">
        <w:rPr>
          <w:rFonts w:ascii="Times New Roman" w:hAnsi="Times New Roman"/>
          <w:sz w:val="24"/>
          <w:szCs w:val="24"/>
        </w:rPr>
        <w:t>к реальным технологическим системам и производствам, способам их обслуживания и устройством</w:t>
      </w:r>
      <w:r w:rsidR="00245F1D" w:rsidRPr="00E475D8">
        <w:rPr>
          <w:rFonts w:ascii="Times New Roman" w:hAnsi="Times New Roman"/>
          <w:sz w:val="24"/>
          <w:szCs w:val="24"/>
        </w:rPr>
        <w:t xml:space="preserve"> </w:t>
      </w:r>
      <w:r w:rsidRPr="00E475D8">
        <w:rPr>
          <w:rFonts w:ascii="Times New Roman" w:hAnsi="Times New Roman"/>
          <w:sz w:val="24"/>
          <w:szCs w:val="24"/>
        </w:rPr>
        <w:t>отношений работника и работодателя.</w:t>
      </w:r>
    </w:p>
    <w:p w:rsidR="00B540EE" w:rsidRPr="00E475D8" w:rsidRDefault="00B540EE" w:rsidP="00152870">
      <w:pPr>
        <w:tabs>
          <w:tab w:val="left" w:pos="851"/>
        </w:tabs>
        <w:spacing w:after="0" w:line="240" w:lineRule="auto"/>
        <w:ind w:firstLine="709"/>
        <w:jc w:val="both"/>
        <w:rPr>
          <w:rFonts w:ascii="Times New Roman" w:hAnsi="Times New Roman"/>
          <w:b/>
          <w:sz w:val="24"/>
          <w:szCs w:val="24"/>
        </w:rPr>
      </w:pPr>
      <w:r w:rsidRPr="00E475D8">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E475D8" w:rsidRDefault="00B540EE" w:rsidP="00152870">
      <w:pPr>
        <w:tabs>
          <w:tab w:val="left" w:pos="851"/>
        </w:tabs>
        <w:spacing w:after="0" w:line="240" w:lineRule="auto"/>
        <w:ind w:firstLine="709"/>
        <w:jc w:val="both"/>
        <w:rPr>
          <w:rFonts w:ascii="Times New Roman" w:hAnsi="Times New Roman"/>
          <w:sz w:val="24"/>
          <w:szCs w:val="24"/>
        </w:rPr>
      </w:pPr>
      <w:r w:rsidRPr="00E475D8">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E475D8" w:rsidRDefault="00B540EE" w:rsidP="00152870">
      <w:pPr>
        <w:pStyle w:val="-11"/>
        <w:ind w:left="0" w:firstLine="709"/>
        <w:jc w:val="both"/>
      </w:pPr>
      <w:r w:rsidRPr="00E475D8">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E475D8" w:rsidRDefault="00B540EE" w:rsidP="00152870">
      <w:pPr>
        <w:pStyle w:val="-11"/>
        <w:ind w:left="0" w:firstLine="709"/>
        <w:jc w:val="both"/>
      </w:pPr>
      <w:r w:rsidRPr="00E475D8">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E475D8">
        <w:t xml:space="preserve">Робототехника. </w:t>
      </w:r>
      <w:r w:rsidRPr="00E475D8">
        <w:t>Системы автоматического управления. Программирование работы устройств.</w:t>
      </w:r>
    </w:p>
    <w:p w:rsidR="00B540EE" w:rsidRPr="00E475D8" w:rsidRDefault="00B540EE" w:rsidP="00152870">
      <w:pPr>
        <w:pStyle w:val="-11"/>
        <w:ind w:left="0" w:firstLine="709"/>
        <w:jc w:val="both"/>
      </w:pPr>
      <w:r w:rsidRPr="00E475D8">
        <w:t xml:space="preserve">Производственные технологии. Промышленные технологии. Технологии сельского хозяйства. </w:t>
      </w:r>
    </w:p>
    <w:p w:rsidR="00B540EE" w:rsidRPr="00E475D8" w:rsidRDefault="00B540EE" w:rsidP="00152870">
      <w:pPr>
        <w:pStyle w:val="-11"/>
        <w:ind w:left="0" w:firstLine="709"/>
        <w:jc w:val="both"/>
      </w:pPr>
      <w:r w:rsidRPr="00E475D8">
        <w:t xml:space="preserve">Технологии возведения, ремонта и содержания зданий и сооружений. </w:t>
      </w:r>
    </w:p>
    <w:p w:rsidR="00B540EE" w:rsidRPr="00E475D8" w:rsidRDefault="00B540EE" w:rsidP="00152870">
      <w:pPr>
        <w:pStyle w:val="-11"/>
        <w:ind w:left="0" w:firstLine="709"/>
        <w:jc w:val="both"/>
      </w:pPr>
      <w:r w:rsidRPr="00E475D8">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E475D8" w:rsidRDefault="00B540EE" w:rsidP="00152870">
      <w:pPr>
        <w:pStyle w:val="-11"/>
        <w:ind w:left="0" w:firstLine="709"/>
        <w:jc w:val="both"/>
      </w:pPr>
      <w:r w:rsidRPr="00E475D8">
        <w:t>Автоматизация производства. Производственные технологии автоматизированного производства.</w:t>
      </w:r>
    </w:p>
    <w:p w:rsidR="00B540EE" w:rsidRPr="00E475D8" w:rsidRDefault="00B540EE" w:rsidP="00152870">
      <w:pPr>
        <w:pStyle w:val="-11"/>
        <w:ind w:left="0" w:firstLine="709"/>
        <w:jc w:val="both"/>
      </w:pPr>
      <w:r w:rsidRPr="00E475D8">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E475D8">
        <w:t>т. п.</w:t>
      </w:r>
      <w:r w:rsidRPr="00E475D8">
        <w:t>), порошковая металлургия, композитные материалы, технологии синтеза. Биотехнологии.</w:t>
      </w:r>
    </w:p>
    <w:p w:rsidR="00B540EE" w:rsidRPr="00E475D8" w:rsidRDefault="00B540EE" w:rsidP="00152870">
      <w:pPr>
        <w:pStyle w:val="-11"/>
        <w:ind w:left="0" w:firstLine="709"/>
        <w:jc w:val="both"/>
      </w:pPr>
      <w:r w:rsidRPr="00E475D8">
        <w:t>Специфика социальных технологий. Технологии работы с общественным мнением. Социальные сети как технология. Технологии сферы услуг.</w:t>
      </w:r>
    </w:p>
    <w:p w:rsidR="00B540EE" w:rsidRPr="00E475D8" w:rsidRDefault="00B540EE" w:rsidP="00152870">
      <w:pPr>
        <w:pStyle w:val="-11"/>
        <w:ind w:left="0" w:firstLine="709"/>
        <w:jc w:val="both"/>
      </w:pPr>
      <w:r w:rsidRPr="00E475D8">
        <w:t xml:space="preserve">Современные промышленные технологии получения продуктов питания. </w:t>
      </w:r>
    </w:p>
    <w:p w:rsidR="00B540EE" w:rsidRPr="00E475D8" w:rsidRDefault="00B540EE" w:rsidP="00152870">
      <w:pPr>
        <w:pStyle w:val="-11"/>
        <w:ind w:left="0" w:firstLine="709"/>
        <w:jc w:val="both"/>
      </w:pPr>
      <w:r w:rsidRPr="00E475D8">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E475D8" w:rsidRDefault="00B540EE" w:rsidP="00152870">
      <w:pPr>
        <w:pStyle w:val="-11"/>
        <w:ind w:left="0" w:firstLine="709"/>
        <w:jc w:val="both"/>
      </w:pPr>
      <w:r w:rsidRPr="00E475D8">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E475D8" w:rsidRDefault="00B540EE" w:rsidP="00152870">
      <w:pPr>
        <w:pStyle w:val="-11"/>
        <w:ind w:left="0" w:firstLine="709"/>
        <w:jc w:val="both"/>
      </w:pPr>
      <w:r w:rsidRPr="00E475D8">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E475D8" w:rsidRDefault="00B540EE" w:rsidP="00152870">
      <w:pPr>
        <w:pStyle w:val="-11"/>
        <w:ind w:left="0" w:firstLine="709"/>
        <w:jc w:val="both"/>
      </w:pPr>
      <w:r w:rsidRPr="00E475D8">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E475D8" w:rsidRDefault="00B540EE" w:rsidP="00152870">
      <w:pPr>
        <w:pStyle w:val="-11"/>
        <w:ind w:left="0" w:firstLine="709"/>
        <w:jc w:val="both"/>
        <w:rPr>
          <w:lang w:eastAsia="en-US"/>
        </w:rPr>
      </w:pPr>
      <w:r w:rsidRPr="00E475D8">
        <w:t>Технологии в сфере быта</w:t>
      </w:r>
      <w:r w:rsidRPr="00E475D8">
        <w:rPr>
          <w:lang w:eastAsia="en-US"/>
        </w:rPr>
        <w:t xml:space="preserve">. </w:t>
      </w:r>
    </w:p>
    <w:p w:rsidR="00B540EE" w:rsidRPr="00E475D8" w:rsidRDefault="00B540EE" w:rsidP="00152870">
      <w:pPr>
        <w:pStyle w:val="-11"/>
        <w:ind w:left="0" w:firstLine="709"/>
        <w:jc w:val="both"/>
        <w:rPr>
          <w:rFonts w:eastAsia="MS Mincho"/>
        </w:rPr>
      </w:pPr>
      <w:r w:rsidRPr="00E475D8">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E475D8" w:rsidRDefault="00B540EE" w:rsidP="00152870">
      <w:pPr>
        <w:pStyle w:val="-11"/>
        <w:ind w:left="0" w:firstLine="709"/>
        <w:jc w:val="both"/>
      </w:pPr>
      <w:r w:rsidRPr="00E475D8">
        <w:t>Энергетическое обеспечение нашего дома. Электроприборы. Бытовая техника и е</w:t>
      </w:r>
      <w:r w:rsidR="00245F1D" w:rsidRPr="00E475D8">
        <w:t>е</w:t>
      </w:r>
      <w:r w:rsidRPr="00E475D8">
        <w:t xml:space="preserve"> развитие. Освещение и освещ</w:t>
      </w:r>
      <w:r w:rsidR="00245F1D" w:rsidRPr="00E475D8">
        <w:t>е</w:t>
      </w:r>
      <w:r w:rsidRPr="00E475D8">
        <w:t>нность, нормы освещ</w:t>
      </w:r>
      <w:r w:rsidR="00245F1D" w:rsidRPr="00E475D8">
        <w:t>е</w:t>
      </w:r>
      <w:r w:rsidRPr="00E475D8">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E475D8" w:rsidRDefault="00B540EE" w:rsidP="00152870">
      <w:pPr>
        <w:pStyle w:val="-11"/>
        <w:ind w:left="0" w:firstLine="709"/>
        <w:jc w:val="both"/>
      </w:pPr>
      <w:r w:rsidRPr="00E475D8">
        <w:t xml:space="preserve">Способы обработки продуктов питания и потребительские качества пищи. </w:t>
      </w:r>
    </w:p>
    <w:p w:rsidR="00B540EE" w:rsidRPr="00E475D8" w:rsidRDefault="00B540EE" w:rsidP="00152870">
      <w:pPr>
        <w:pStyle w:val="-11"/>
        <w:ind w:left="0" w:firstLine="709"/>
        <w:jc w:val="both"/>
      </w:pPr>
      <w:r w:rsidRPr="00E475D8">
        <w:t>Культура потребления: выбор продукта / услуги.</w:t>
      </w:r>
    </w:p>
    <w:p w:rsidR="00B540EE" w:rsidRPr="00E475D8" w:rsidRDefault="00B540EE" w:rsidP="00152870">
      <w:pPr>
        <w:pStyle w:val="-11"/>
        <w:ind w:left="0" w:firstLine="709"/>
        <w:jc w:val="both"/>
        <w:rPr>
          <w:b/>
          <w:lang w:eastAsia="en-US"/>
        </w:rPr>
      </w:pPr>
      <w:r w:rsidRPr="00E475D8">
        <w:rPr>
          <w:b/>
          <w:lang w:eastAsia="en-US"/>
        </w:rPr>
        <w:t>Формирование технологической культуры и проектно-технологического мышления обучающихся</w:t>
      </w:r>
    </w:p>
    <w:p w:rsidR="00B540EE" w:rsidRPr="00E475D8" w:rsidRDefault="00B540EE" w:rsidP="00152870">
      <w:pPr>
        <w:pStyle w:val="-11"/>
        <w:ind w:left="0" w:firstLine="709"/>
        <w:jc w:val="both"/>
        <w:rPr>
          <w:rFonts w:eastAsia="MS Mincho"/>
        </w:rPr>
      </w:pPr>
      <w:r w:rsidRPr="00E475D8">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E475D8" w:rsidRDefault="00B540EE" w:rsidP="00152870">
      <w:pPr>
        <w:pStyle w:val="-11"/>
        <w:ind w:left="0" w:firstLine="709"/>
        <w:jc w:val="both"/>
      </w:pPr>
      <w:r w:rsidRPr="00E475D8">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E475D8" w:rsidRDefault="00B540EE" w:rsidP="00152870">
      <w:pPr>
        <w:pStyle w:val="-11"/>
        <w:ind w:left="0" w:firstLine="709"/>
        <w:jc w:val="both"/>
      </w:pPr>
      <w:r w:rsidRPr="00E475D8">
        <w:t xml:space="preserve">Порядок действий по сборке конструкции / механизма. Способы соединения деталей. Технологический узел. Понятие модели. </w:t>
      </w:r>
    </w:p>
    <w:p w:rsidR="00B540EE" w:rsidRPr="00E475D8" w:rsidRDefault="00B540EE" w:rsidP="00152870">
      <w:pPr>
        <w:pStyle w:val="-11"/>
        <w:ind w:left="0" w:firstLine="709"/>
        <w:jc w:val="both"/>
      </w:pPr>
      <w:r w:rsidRPr="00E475D8">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E475D8">
        <w:rPr>
          <w:i/>
        </w:rPr>
        <w:t xml:space="preserve">Робототехника и среда конструирования. </w:t>
      </w:r>
      <w:r w:rsidRPr="00E475D8">
        <w:t>Виды движения. Кинематические схемы</w:t>
      </w:r>
    </w:p>
    <w:p w:rsidR="00B540EE" w:rsidRPr="00E475D8" w:rsidRDefault="00B540EE" w:rsidP="00152870">
      <w:pPr>
        <w:pStyle w:val="-11"/>
        <w:ind w:left="0" w:firstLine="709"/>
        <w:jc w:val="both"/>
      </w:pPr>
      <w:r w:rsidRPr="00E475D8">
        <w:t>Анализ и синтез как средства решения задачи. Техника проведения морфологического анализа.</w:t>
      </w:r>
    </w:p>
    <w:p w:rsidR="00B540EE" w:rsidRPr="00E475D8" w:rsidRDefault="00B540EE" w:rsidP="00152870">
      <w:pPr>
        <w:pStyle w:val="-11"/>
        <w:ind w:left="0" w:firstLine="709"/>
        <w:jc w:val="both"/>
      </w:pPr>
      <w:r w:rsidRPr="00E475D8">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E475D8">
        <w:t>.</w:t>
      </w:r>
    </w:p>
    <w:p w:rsidR="00B540EE" w:rsidRPr="00E475D8" w:rsidRDefault="00B540EE" w:rsidP="00152870">
      <w:pPr>
        <w:pStyle w:val="-11"/>
        <w:ind w:left="0" w:firstLine="709"/>
        <w:jc w:val="both"/>
      </w:pPr>
      <w:r w:rsidRPr="00E475D8">
        <w:t xml:space="preserve">Способы продвижения продукта на рынке. Сегментация рынка. Позиционирование продукта. Маркетинговый план. </w:t>
      </w:r>
    </w:p>
    <w:p w:rsidR="00B540EE" w:rsidRPr="00E475D8" w:rsidRDefault="00B540EE" w:rsidP="00152870">
      <w:pPr>
        <w:pStyle w:val="-11"/>
        <w:ind w:left="0" w:firstLine="709"/>
        <w:jc w:val="both"/>
      </w:pPr>
      <w:r w:rsidRPr="00E475D8">
        <w:t xml:space="preserve">Опыт проектирования, конструирования, моделирования. </w:t>
      </w:r>
    </w:p>
    <w:p w:rsidR="00B540EE" w:rsidRPr="00E475D8" w:rsidRDefault="00B540EE" w:rsidP="00152870">
      <w:pPr>
        <w:pStyle w:val="-11"/>
        <w:ind w:left="0" w:firstLine="709"/>
        <w:jc w:val="both"/>
      </w:pPr>
      <w:r w:rsidRPr="00E475D8">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E475D8" w:rsidRDefault="00B540EE" w:rsidP="00152870">
      <w:pPr>
        <w:pStyle w:val="-11"/>
        <w:ind w:left="0" w:firstLine="709"/>
        <w:jc w:val="both"/>
      </w:pPr>
      <w:r w:rsidRPr="00E475D8">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E475D8" w:rsidRDefault="00B540EE" w:rsidP="00152870">
      <w:pPr>
        <w:pStyle w:val="-11"/>
        <w:ind w:left="0" w:firstLine="709"/>
        <w:jc w:val="both"/>
        <w:rPr>
          <w:i/>
        </w:rPr>
      </w:pPr>
      <w:r w:rsidRPr="00E475D8">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E475D8">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E475D8">
        <w:rPr>
          <w:i/>
        </w:rPr>
        <w:t xml:space="preserve"> Простейшие роботы.</w:t>
      </w:r>
    </w:p>
    <w:p w:rsidR="00B540EE" w:rsidRPr="00E475D8" w:rsidRDefault="00B540EE" w:rsidP="00152870">
      <w:pPr>
        <w:pStyle w:val="-11"/>
        <w:ind w:left="0" w:firstLine="709"/>
        <w:jc w:val="both"/>
      </w:pPr>
      <w:r w:rsidRPr="00E475D8">
        <w:t>Составление технологической карты известного технологического процесса. Апробация путей оптимизации технологического процесса.</w:t>
      </w:r>
    </w:p>
    <w:p w:rsidR="00B540EE" w:rsidRPr="00E475D8" w:rsidRDefault="00B540EE" w:rsidP="00152870">
      <w:pPr>
        <w:pStyle w:val="-11"/>
        <w:ind w:left="0" w:firstLine="709"/>
        <w:jc w:val="both"/>
      </w:pPr>
      <w:r w:rsidRPr="00E475D8">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E475D8">
        <w:t>й организации</w:t>
      </w:r>
      <w:r w:rsidRPr="00E475D8">
        <w:t>).</w:t>
      </w:r>
    </w:p>
    <w:p w:rsidR="00B540EE" w:rsidRPr="00E475D8" w:rsidRDefault="00B540EE" w:rsidP="00152870">
      <w:pPr>
        <w:pStyle w:val="-11"/>
        <w:ind w:left="0" w:firstLine="709"/>
        <w:jc w:val="both"/>
      </w:pPr>
      <w:r w:rsidRPr="00E475D8">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E475D8" w:rsidRDefault="00B540EE" w:rsidP="00152870">
      <w:pPr>
        <w:pStyle w:val="-11"/>
        <w:ind w:left="0" w:firstLine="709"/>
        <w:jc w:val="both"/>
      </w:pPr>
      <w:r w:rsidRPr="00E475D8">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E475D8" w:rsidRDefault="00B540EE" w:rsidP="00152870">
      <w:pPr>
        <w:pStyle w:val="-11"/>
        <w:ind w:left="0" w:firstLine="709"/>
        <w:jc w:val="both"/>
      </w:pPr>
      <w:r w:rsidRPr="00E475D8">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E475D8" w:rsidRDefault="00B540EE" w:rsidP="00152870">
      <w:pPr>
        <w:pStyle w:val="-11"/>
        <w:ind w:left="0" w:firstLine="709"/>
        <w:jc w:val="both"/>
      </w:pPr>
      <w:r w:rsidRPr="00E475D8">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E475D8" w:rsidRDefault="00B540EE" w:rsidP="00152870">
      <w:pPr>
        <w:pStyle w:val="-11"/>
        <w:ind w:left="0" w:firstLine="709"/>
        <w:jc w:val="both"/>
      </w:pPr>
      <w:r w:rsidRPr="00E475D8">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E475D8" w:rsidRDefault="00B540EE" w:rsidP="00152870">
      <w:pPr>
        <w:pStyle w:val="-11"/>
        <w:ind w:left="0" w:firstLine="709"/>
        <w:jc w:val="both"/>
      </w:pPr>
      <w:r w:rsidRPr="00E475D8">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E475D8">
        <w:rPr>
          <w:rStyle w:val="af3"/>
          <w:rFonts w:eastAsia="Calibri"/>
        </w:rPr>
        <w:footnoteReference w:id="15"/>
      </w:r>
      <w:r w:rsidRPr="00E475D8">
        <w:rPr>
          <w:vertAlign w:val="superscript"/>
        </w:rPr>
        <w:t>.</w:t>
      </w:r>
    </w:p>
    <w:p w:rsidR="00B540EE" w:rsidRPr="00E475D8" w:rsidRDefault="00B540EE" w:rsidP="00152870">
      <w:pPr>
        <w:pStyle w:val="-11"/>
        <w:ind w:left="0" w:firstLine="709"/>
        <w:jc w:val="both"/>
      </w:pPr>
      <w:r w:rsidRPr="00E475D8">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E475D8">
        <w:t>е</w:t>
      </w:r>
      <w:r w:rsidRPr="00E475D8">
        <w:t xml:space="preserve">нности и экономичности. Проект оптимизации энергозатрат. </w:t>
      </w:r>
    </w:p>
    <w:p w:rsidR="00B540EE" w:rsidRPr="00E475D8" w:rsidRDefault="00B540EE" w:rsidP="00152870">
      <w:pPr>
        <w:pStyle w:val="-11"/>
        <w:ind w:left="0" w:firstLine="709"/>
        <w:jc w:val="both"/>
      </w:pPr>
      <w:r w:rsidRPr="00E475D8">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E475D8" w:rsidRDefault="00B540EE" w:rsidP="00152870">
      <w:pPr>
        <w:pStyle w:val="-11"/>
        <w:ind w:left="0" w:firstLine="709"/>
        <w:jc w:val="both"/>
      </w:pPr>
      <w:r w:rsidRPr="00E475D8">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E475D8" w:rsidRDefault="00B540EE" w:rsidP="00152870">
      <w:pPr>
        <w:pStyle w:val="-11"/>
        <w:ind w:left="0" w:firstLine="709"/>
        <w:jc w:val="both"/>
      </w:pPr>
      <w:r w:rsidRPr="00E475D8">
        <w:t>Разработка проектного замысла в рамках избранного обучающимся вида проекта.</w:t>
      </w:r>
    </w:p>
    <w:p w:rsidR="00B540EE" w:rsidRPr="00E475D8" w:rsidRDefault="00B540EE" w:rsidP="00152870">
      <w:pPr>
        <w:pStyle w:val="-11"/>
        <w:ind w:left="0" w:firstLine="709"/>
        <w:jc w:val="both"/>
        <w:rPr>
          <w:b/>
          <w:lang w:eastAsia="en-US"/>
        </w:rPr>
      </w:pPr>
      <w:r w:rsidRPr="00E475D8">
        <w:rPr>
          <w:b/>
          <w:lang w:eastAsia="en-US"/>
        </w:rPr>
        <w:t>Построение образовательных траекторий и планов в области профессионального самоопределения</w:t>
      </w:r>
    </w:p>
    <w:p w:rsidR="00B540EE" w:rsidRPr="00E475D8" w:rsidRDefault="00B540EE" w:rsidP="00152870">
      <w:pPr>
        <w:pStyle w:val="-11"/>
        <w:ind w:left="0" w:firstLine="709"/>
        <w:jc w:val="both"/>
        <w:rPr>
          <w:rFonts w:eastAsia="MS Mincho"/>
        </w:rPr>
      </w:pPr>
      <w:r w:rsidRPr="00E475D8">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E475D8" w:rsidRDefault="00B540EE" w:rsidP="00152870">
      <w:pPr>
        <w:pStyle w:val="-11"/>
        <w:ind w:left="0" w:firstLine="709"/>
        <w:jc w:val="both"/>
      </w:pPr>
      <w:r w:rsidRPr="00E475D8">
        <w:t xml:space="preserve">Понятия трудового ресурса, рынка труда. Характеристики современного рынка труда. Квалификации и профессии. Цикл жизни профессии. </w:t>
      </w:r>
      <w:r w:rsidRPr="00E475D8">
        <w:rPr>
          <w:i/>
        </w:rPr>
        <w:t>Стратегии профессиональной карьеры.</w:t>
      </w:r>
      <w:r w:rsidRPr="00E475D8">
        <w:t xml:space="preserve"> Современные требования к кадрам. Концепции «обучения для жизни» и «обучения через всю жизнь». </w:t>
      </w:r>
    </w:p>
    <w:p w:rsidR="00B540EE" w:rsidRPr="00E475D8" w:rsidRDefault="00B540EE" w:rsidP="00152870">
      <w:pPr>
        <w:pStyle w:val="-11"/>
        <w:ind w:left="0" w:firstLine="709"/>
        <w:jc w:val="both"/>
      </w:pPr>
      <w:r w:rsidRPr="00E475D8">
        <w:t xml:space="preserve">Система профильного обучения: права, обязанности и возможности. </w:t>
      </w:r>
    </w:p>
    <w:p w:rsidR="00B540EE" w:rsidRPr="00E475D8" w:rsidRDefault="00B540EE" w:rsidP="00152870">
      <w:pPr>
        <w:pStyle w:val="-11"/>
        <w:ind w:left="0" w:firstLine="709"/>
        <w:jc w:val="both"/>
      </w:pPr>
      <w:r w:rsidRPr="00E475D8">
        <w:t>Предпрофессиональные пробы в реальных и / или модельных условиях, дающие представление о деятельности в определ</w:t>
      </w:r>
      <w:r w:rsidR="00245F1D" w:rsidRPr="00E475D8">
        <w:t>е</w:t>
      </w:r>
      <w:r w:rsidRPr="00E475D8">
        <w:t>нной сфере. Опыт принятия ответственного решения при выборе краткосрочного курса.</w:t>
      </w:r>
    </w:p>
    <w:p w:rsidR="00B540EE" w:rsidRPr="00E475D8" w:rsidRDefault="00B540EE" w:rsidP="00152870">
      <w:pPr>
        <w:spacing w:after="0" w:line="240" w:lineRule="auto"/>
        <w:ind w:firstLine="709"/>
        <w:jc w:val="both"/>
        <w:rPr>
          <w:rFonts w:ascii="Times New Roman" w:hAnsi="Times New Roman"/>
          <w:b/>
          <w:sz w:val="24"/>
          <w:szCs w:val="24"/>
        </w:rPr>
      </w:pPr>
    </w:p>
    <w:p w:rsidR="00B30F8B" w:rsidRPr="00E475D8" w:rsidRDefault="00F17097" w:rsidP="00152870">
      <w:pPr>
        <w:pStyle w:val="4"/>
        <w:spacing w:line="240" w:lineRule="auto"/>
        <w:rPr>
          <w:sz w:val="24"/>
          <w:szCs w:val="24"/>
        </w:rPr>
      </w:pPr>
      <w:bookmarkStart w:id="319" w:name="_Toc409691716"/>
      <w:bookmarkStart w:id="320" w:name="_Toc410654041"/>
      <w:bookmarkStart w:id="321" w:name="_Toc414553252"/>
      <w:r w:rsidRPr="00E475D8">
        <w:rPr>
          <w:sz w:val="24"/>
          <w:szCs w:val="24"/>
        </w:rPr>
        <w:t xml:space="preserve">2.2.2.16. </w:t>
      </w:r>
      <w:r w:rsidR="00B540EE" w:rsidRPr="00E475D8">
        <w:rPr>
          <w:sz w:val="24"/>
          <w:szCs w:val="24"/>
        </w:rPr>
        <w:t>Физическая культура</w:t>
      </w:r>
      <w:bookmarkEnd w:id="319"/>
      <w:bookmarkEnd w:id="320"/>
      <w:bookmarkEnd w:id="321"/>
    </w:p>
    <w:p w:rsidR="00B30F8B" w:rsidRPr="00E475D8" w:rsidRDefault="00B30F8B" w:rsidP="00152870">
      <w:pPr>
        <w:tabs>
          <w:tab w:val="left" w:pos="1134"/>
        </w:tabs>
        <w:spacing w:after="0" w:line="240" w:lineRule="auto"/>
        <w:ind w:firstLine="709"/>
        <w:jc w:val="both"/>
        <w:rPr>
          <w:rFonts w:ascii="Times New Roman" w:hAnsi="Times New Roman"/>
          <w:sz w:val="24"/>
          <w:szCs w:val="24"/>
        </w:rPr>
      </w:pPr>
      <w:r w:rsidRPr="00E475D8">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E475D8" w:rsidRDefault="00B30F8B" w:rsidP="00152870">
      <w:pPr>
        <w:tabs>
          <w:tab w:val="left" w:pos="1134"/>
        </w:tabs>
        <w:spacing w:after="0" w:line="240" w:lineRule="auto"/>
        <w:ind w:firstLine="709"/>
        <w:jc w:val="both"/>
        <w:rPr>
          <w:rFonts w:ascii="Times New Roman" w:hAnsi="Times New Roman"/>
          <w:sz w:val="24"/>
          <w:szCs w:val="24"/>
        </w:rPr>
      </w:pPr>
      <w:r w:rsidRPr="00E475D8">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E475D8" w:rsidRDefault="00B30F8B" w:rsidP="00152870">
      <w:pPr>
        <w:tabs>
          <w:tab w:val="left" w:pos="1134"/>
        </w:tabs>
        <w:spacing w:after="0" w:line="240" w:lineRule="auto"/>
        <w:ind w:firstLine="709"/>
        <w:jc w:val="both"/>
        <w:rPr>
          <w:rFonts w:ascii="Times New Roman" w:hAnsi="Times New Roman"/>
          <w:sz w:val="24"/>
          <w:szCs w:val="24"/>
        </w:rPr>
      </w:pPr>
      <w:r w:rsidRPr="00E475D8">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E475D8" w:rsidRDefault="00B30F8B" w:rsidP="00152870">
      <w:pPr>
        <w:tabs>
          <w:tab w:val="left" w:pos="1134"/>
        </w:tabs>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E475D8" w:rsidRDefault="00B540EE" w:rsidP="00152870">
      <w:pPr>
        <w:pStyle w:val="a8"/>
        <w:ind w:left="709"/>
        <w:jc w:val="both"/>
        <w:rPr>
          <w:rFonts w:ascii="Times New Roman" w:hAnsi="Times New Roman"/>
          <w:b/>
        </w:rPr>
      </w:pPr>
      <w:r w:rsidRPr="00E475D8">
        <w:rPr>
          <w:rFonts w:ascii="Times New Roman" w:hAnsi="Times New Roman"/>
          <w:b/>
        </w:rPr>
        <w:t xml:space="preserve">Физическая культура как область знаний </w:t>
      </w:r>
    </w:p>
    <w:p w:rsidR="00B540EE" w:rsidRPr="00E475D8" w:rsidRDefault="00B540EE" w:rsidP="00152870">
      <w:pPr>
        <w:pStyle w:val="a8"/>
        <w:ind w:left="709"/>
        <w:jc w:val="both"/>
        <w:rPr>
          <w:rFonts w:ascii="Times New Roman" w:hAnsi="Times New Roman"/>
          <w:b/>
        </w:rPr>
      </w:pPr>
      <w:r w:rsidRPr="00E475D8">
        <w:rPr>
          <w:rFonts w:ascii="Times New Roman" w:hAnsi="Times New Roman"/>
          <w:b/>
        </w:rPr>
        <w:t>История и современное развитие физической культуры</w:t>
      </w:r>
    </w:p>
    <w:p w:rsidR="00B540EE" w:rsidRPr="00E475D8" w:rsidRDefault="00B540EE" w:rsidP="00152870">
      <w:pPr>
        <w:pStyle w:val="a8"/>
        <w:ind w:left="0" w:firstLine="709"/>
        <w:jc w:val="both"/>
        <w:rPr>
          <w:rFonts w:ascii="Times New Roman" w:hAnsi="Times New Roman"/>
        </w:rPr>
      </w:pPr>
      <w:r w:rsidRPr="00E475D8">
        <w:rPr>
          <w:rFonts w:ascii="Times New Roman" w:hAnsi="Times New Roman"/>
          <w:i/>
        </w:rPr>
        <w:t>Олимпийские игры древности.</w:t>
      </w:r>
      <w:r w:rsidRPr="00E475D8">
        <w:rPr>
          <w:rFonts w:ascii="Times New Roman" w:hAnsi="Times New Roman"/>
        </w:rPr>
        <w:t xml:space="preserve"> </w:t>
      </w:r>
      <w:r w:rsidRPr="00E475D8">
        <w:rPr>
          <w:rFonts w:ascii="Times New Roman" w:hAnsi="Times New Roman"/>
          <w:i/>
        </w:rPr>
        <w:t>Возрождение Олимпийских игр и олимпийского движения. Олимпийское движение в России</w:t>
      </w:r>
      <w:r w:rsidRPr="00E475D8">
        <w:rPr>
          <w:rFonts w:ascii="Times New Roman" w:hAnsi="Times New Roman"/>
        </w:rPr>
        <w:t xml:space="preserve">. </w:t>
      </w:r>
      <w:r w:rsidRPr="00E475D8">
        <w:rPr>
          <w:rFonts w:ascii="Times New Roman" w:hAnsi="Times New Roman"/>
          <w:i/>
        </w:rPr>
        <w:t>Современные Олимпийские игры.</w:t>
      </w:r>
      <w:r w:rsidRPr="00E475D8">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E475D8" w:rsidRDefault="00B540EE" w:rsidP="00152870">
      <w:pPr>
        <w:pStyle w:val="a8"/>
        <w:ind w:left="0" w:firstLine="709"/>
        <w:jc w:val="both"/>
        <w:rPr>
          <w:rFonts w:ascii="Times New Roman" w:hAnsi="Times New Roman"/>
        </w:rPr>
      </w:pPr>
      <w:r w:rsidRPr="00E475D8">
        <w:rPr>
          <w:rFonts w:ascii="Times New Roman" w:hAnsi="Times New Roman"/>
          <w:b/>
        </w:rPr>
        <w:t>Современное представление о физической культуре (основные понятия)</w:t>
      </w:r>
    </w:p>
    <w:p w:rsidR="00B540EE" w:rsidRPr="00E475D8" w:rsidRDefault="00B540EE" w:rsidP="00152870">
      <w:pPr>
        <w:spacing w:line="240" w:lineRule="auto"/>
        <w:ind w:firstLine="709"/>
        <w:jc w:val="both"/>
        <w:rPr>
          <w:rFonts w:ascii="Times New Roman" w:hAnsi="Times New Roman"/>
          <w:sz w:val="24"/>
          <w:szCs w:val="24"/>
        </w:rPr>
      </w:pPr>
      <w:r w:rsidRPr="00E475D8">
        <w:rPr>
          <w:rFonts w:ascii="Times New Roman" w:hAnsi="Times New Roman"/>
          <w:sz w:val="24"/>
          <w:szCs w:val="24"/>
        </w:rPr>
        <w:t xml:space="preserve">Физическое развитие человека. </w:t>
      </w:r>
      <w:r w:rsidRPr="00E475D8">
        <w:rPr>
          <w:rFonts w:ascii="Times New Roman" w:hAnsi="Times New Roman"/>
          <w:i/>
          <w:sz w:val="24"/>
          <w:szCs w:val="24"/>
        </w:rPr>
        <w:t>Физическая подготовка, ее связь с укреплением здоровья, развитием физических качеств.</w:t>
      </w:r>
      <w:r w:rsidRPr="00E475D8">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E475D8">
        <w:rPr>
          <w:rFonts w:ascii="Times New Roman" w:hAnsi="Times New Roman"/>
          <w:i/>
          <w:sz w:val="24"/>
          <w:szCs w:val="24"/>
        </w:rPr>
        <w:t>Спорт и спортивная подготовка</w:t>
      </w:r>
      <w:r w:rsidRPr="00E475D8">
        <w:rPr>
          <w:rFonts w:ascii="Times New Roman" w:hAnsi="Times New Roman"/>
          <w:sz w:val="24"/>
          <w:szCs w:val="24"/>
        </w:rPr>
        <w:t xml:space="preserve">. </w:t>
      </w:r>
      <w:r w:rsidRPr="00E475D8">
        <w:rPr>
          <w:rFonts w:ascii="Times New Roman" w:hAnsi="Times New Roman"/>
          <w:i/>
          <w:sz w:val="24"/>
          <w:szCs w:val="24"/>
        </w:rPr>
        <w:t>Всероссийский физкультурно-спортивный комплекс «Готов к труду и обороне».</w:t>
      </w:r>
      <w:r w:rsidRPr="00E475D8">
        <w:rPr>
          <w:rFonts w:ascii="Times New Roman" w:hAnsi="Times New Roman"/>
          <w:sz w:val="24"/>
          <w:szCs w:val="24"/>
        </w:rPr>
        <w:t xml:space="preserve"> </w:t>
      </w:r>
    </w:p>
    <w:p w:rsidR="00B540EE" w:rsidRPr="00E475D8" w:rsidRDefault="00B540EE" w:rsidP="00152870">
      <w:pPr>
        <w:pStyle w:val="a8"/>
        <w:ind w:left="709"/>
        <w:jc w:val="both"/>
        <w:rPr>
          <w:rFonts w:ascii="Times New Roman" w:hAnsi="Times New Roman"/>
        </w:rPr>
      </w:pPr>
      <w:r w:rsidRPr="00E475D8">
        <w:rPr>
          <w:rFonts w:ascii="Times New Roman" w:hAnsi="Times New Roman"/>
          <w:b/>
        </w:rPr>
        <w:t>Физическая культура человека</w:t>
      </w:r>
    </w:p>
    <w:p w:rsidR="006658DB" w:rsidRPr="00E475D8" w:rsidRDefault="00B540EE" w:rsidP="00152870">
      <w:pPr>
        <w:tabs>
          <w:tab w:val="left" w:pos="0"/>
        </w:tabs>
        <w:spacing w:after="0" w:line="240" w:lineRule="auto"/>
        <w:ind w:firstLine="709"/>
        <w:jc w:val="both"/>
        <w:rPr>
          <w:rFonts w:ascii="Times New Roman" w:hAnsi="Times New Roman"/>
          <w:b/>
          <w:sz w:val="24"/>
          <w:szCs w:val="24"/>
        </w:rPr>
      </w:pPr>
      <w:r w:rsidRPr="00E475D8">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E475D8">
        <w:rPr>
          <w:rFonts w:ascii="Times New Roman" w:hAnsi="Times New Roman"/>
          <w:b/>
          <w:sz w:val="24"/>
          <w:szCs w:val="24"/>
        </w:rPr>
        <w:t xml:space="preserve">Способы двигательной (физкультурной) деятельности </w:t>
      </w:r>
    </w:p>
    <w:p w:rsidR="00B540EE" w:rsidRPr="00E475D8" w:rsidRDefault="00B540EE" w:rsidP="00152870">
      <w:pPr>
        <w:tabs>
          <w:tab w:val="left" w:pos="0"/>
        </w:tabs>
        <w:spacing w:after="0" w:line="240" w:lineRule="auto"/>
        <w:ind w:firstLine="709"/>
        <w:jc w:val="both"/>
        <w:rPr>
          <w:rFonts w:ascii="Times New Roman" w:hAnsi="Times New Roman"/>
          <w:b/>
          <w:sz w:val="24"/>
          <w:szCs w:val="24"/>
        </w:rPr>
      </w:pPr>
      <w:r w:rsidRPr="00E475D8">
        <w:rPr>
          <w:rFonts w:ascii="Times New Roman" w:hAnsi="Times New Roman"/>
          <w:b/>
          <w:sz w:val="24"/>
          <w:szCs w:val="24"/>
        </w:rPr>
        <w:t>Организация и проведение самостоятельных занятий физической культурой</w:t>
      </w:r>
    </w:p>
    <w:p w:rsidR="00B540EE" w:rsidRPr="00E475D8" w:rsidRDefault="00B540EE" w:rsidP="00152870">
      <w:pPr>
        <w:pStyle w:val="a8"/>
        <w:numPr>
          <w:ilvl w:val="0"/>
          <w:numId w:val="117"/>
        </w:numPr>
        <w:ind w:firstLine="709"/>
        <w:jc w:val="both"/>
        <w:rPr>
          <w:rFonts w:ascii="Times New Roman" w:hAnsi="Times New Roman"/>
        </w:rPr>
      </w:pPr>
      <w:r w:rsidRPr="00E475D8">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E475D8">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E475D8">
        <w:rPr>
          <w:rFonts w:ascii="Times New Roman" w:hAnsi="Times New Roman"/>
        </w:rPr>
        <w:t xml:space="preserve"> Организация досуга средствами физической культуры. </w:t>
      </w:r>
    </w:p>
    <w:p w:rsidR="00B540EE" w:rsidRPr="00E475D8" w:rsidRDefault="00B540EE" w:rsidP="00152870">
      <w:pPr>
        <w:pStyle w:val="a8"/>
        <w:ind w:left="709"/>
        <w:jc w:val="both"/>
        <w:rPr>
          <w:rFonts w:ascii="Times New Roman" w:hAnsi="Times New Roman"/>
          <w:b/>
        </w:rPr>
      </w:pPr>
      <w:r w:rsidRPr="00E475D8">
        <w:rPr>
          <w:rFonts w:ascii="Times New Roman" w:hAnsi="Times New Roman"/>
          <w:b/>
        </w:rPr>
        <w:t xml:space="preserve">Оценка эффективности занятий физической культурой </w:t>
      </w:r>
    </w:p>
    <w:p w:rsidR="00B540EE" w:rsidRPr="00E475D8" w:rsidRDefault="00B540EE" w:rsidP="00152870">
      <w:pPr>
        <w:spacing w:line="240" w:lineRule="auto"/>
        <w:ind w:firstLine="709"/>
        <w:jc w:val="both"/>
        <w:rPr>
          <w:rFonts w:ascii="Times New Roman" w:hAnsi="Times New Roman"/>
          <w:sz w:val="24"/>
          <w:szCs w:val="24"/>
        </w:rPr>
      </w:pPr>
      <w:r w:rsidRPr="00E475D8">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E475D8" w:rsidRDefault="00B540EE" w:rsidP="00152870">
      <w:pPr>
        <w:pStyle w:val="a8"/>
        <w:ind w:left="709"/>
        <w:jc w:val="both"/>
        <w:rPr>
          <w:rFonts w:ascii="Times New Roman" w:hAnsi="Times New Roman"/>
          <w:b/>
        </w:rPr>
      </w:pPr>
      <w:r w:rsidRPr="00E475D8">
        <w:rPr>
          <w:rFonts w:ascii="Times New Roman" w:hAnsi="Times New Roman"/>
          <w:b/>
        </w:rPr>
        <w:t>Физическое совершенствование</w:t>
      </w:r>
    </w:p>
    <w:p w:rsidR="00B540EE" w:rsidRPr="00E475D8" w:rsidRDefault="00B540EE" w:rsidP="00152870">
      <w:pPr>
        <w:pStyle w:val="a8"/>
        <w:ind w:left="709"/>
        <w:jc w:val="both"/>
        <w:rPr>
          <w:rFonts w:ascii="Times New Roman" w:hAnsi="Times New Roman"/>
          <w:i/>
        </w:rPr>
      </w:pPr>
      <w:r w:rsidRPr="00E475D8">
        <w:rPr>
          <w:rFonts w:ascii="Times New Roman" w:hAnsi="Times New Roman"/>
          <w:b/>
        </w:rPr>
        <w:t>Физкультурно-оздоровительная деятельность</w:t>
      </w:r>
    </w:p>
    <w:p w:rsidR="00B540EE" w:rsidRPr="00E475D8" w:rsidRDefault="00B540EE" w:rsidP="00152870">
      <w:pPr>
        <w:spacing w:line="240" w:lineRule="auto"/>
        <w:ind w:firstLine="709"/>
        <w:jc w:val="both"/>
        <w:rPr>
          <w:rFonts w:ascii="Times New Roman" w:hAnsi="Times New Roman"/>
          <w:i/>
          <w:sz w:val="24"/>
          <w:szCs w:val="24"/>
        </w:rPr>
      </w:pPr>
      <w:r w:rsidRPr="00E475D8">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E475D8">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E475D8" w:rsidRDefault="00B540EE" w:rsidP="00152870">
      <w:pPr>
        <w:pStyle w:val="a8"/>
        <w:ind w:left="709"/>
        <w:jc w:val="both"/>
        <w:rPr>
          <w:rFonts w:ascii="Times New Roman" w:hAnsi="Times New Roman"/>
        </w:rPr>
      </w:pPr>
      <w:r w:rsidRPr="00E475D8">
        <w:rPr>
          <w:rFonts w:ascii="Times New Roman" w:hAnsi="Times New Roman"/>
          <w:b/>
        </w:rPr>
        <w:t>Спортивно-оздоровительная деятельность</w:t>
      </w:r>
      <w:r w:rsidR="00DA34A9" w:rsidRPr="00E475D8">
        <w:rPr>
          <w:rStyle w:val="af3"/>
          <w:rFonts w:ascii="Times New Roman" w:hAnsi="Times New Roman"/>
          <w:b/>
        </w:rPr>
        <w:footnoteReference w:id="16"/>
      </w:r>
    </w:p>
    <w:p w:rsidR="00B540EE" w:rsidRPr="00E475D8" w:rsidRDefault="00B540EE" w:rsidP="00152870">
      <w:pPr>
        <w:spacing w:line="240" w:lineRule="auto"/>
        <w:ind w:firstLine="709"/>
        <w:jc w:val="both"/>
        <w:rPr>
          <w:rFonts w:ascii="Times New Roman" w:hAnsi="Times New Roman"/>
          <w:sz w:val="24"/>
          <w:szCs w:val="24"/>
        </w:rPr>
      </w:pPr>
      <w:r w:rsidRPr="00E475D8">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E475D8">
        <w:rPr>
          <w:rFonts w:ascii="Times New Roman" w:hAnsi="Times New Roman"/>
          <w:i/>
          <w:sz w:val="24"/>
          <w:szCs w:val="24"/>
        </w:rPr>
        <w:t>мини-футбол</w:t>
      </w:r>
      <w:r w:rsidR="00601D93" w:rsidRPr="00E475D8">
        <w:rPr>
          <w:rFonts w:ascii="Times New Roman" w:hAnsi="Times New Roman"/>
          <w:sz w:val="24"/>
          <w:szCs w:val="24"/>
        </w:rPr>
        <w:t xml:space="preserve">, волейбол, баскетбол. Правила спортивных игр. Игры по правилам. </w:t>
      </w:r>
      <w:r w:rsidR="00601D93" w:rsidRPr="00E475D8">
        <w:rPr>
          <w:rFonts w:ascii="Times New Roman" w:hAnsi="Times New Roman"/>
          <w:i/>
          <w:sz w:val="24"/>
          <w:szCs w:val="24"/>
        </w:rPr>
        <w:t>Национальные виды спорта: технико-тактические действия и правила.</w:t>
      </w:r>
      <w:r w:rsidR="00601D93" w:rsidRPr="00E475D8">
        <w:rPr>
          <w:rFonts w:ascii="Times New Roman" w:hAnsi="Times New Roman"/>
          <w:sz w:val="24"/>
          <w:szCs w:val="24"/>
        </w:rPr>
        <w:t xml:space="preserve"> </w:t>
      </w:r>
      <w:r w:rsidRPr="00E475D8">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E475D8">
        <w:rPr>
          <w:rFonts w:ascii="Times New Roman" w:hAnsi="Times New Roman"/>
          <w:sz w:val="24"/>
          <w:szCs w:val="24"/>
        </w:rPr>
        <w:t xml:space="preserve"> Лыжные гонки:</w:t>
      </w:r>
      <w:r w:rsidRPr="00E475D8">
        <w:rPr>
          <w:rFonts w:ascii="Times New Roman" w:hAnsi="Times New Roman"/>
          <w:sz w:val="24"/>
          <w:szCs w:val="24"/>
          <w:vertAlign w:val="superscript"/>
        </w:rPr>
        <w:footnoteReference w:id="17"/>
      </w:r>
      <w:r w:rsidRPr="00E475D8">
        <w:rPr>
          <w:rFonts w:ascii="Times New Roman" w:hAnsi="Times New Roman"/>
          <w:sz w:val="24"/>
          <w:szCs w:val="24"/>
        </w:rPr>
        <w:t xml:space="preserve"> передвижение на лыжах разными способами. Подъемы, спуски, повороты, торможения.</w:t>
      </w:r>
    </w:p>
    <w:p w:rsidR="00B540EE" w:rsidRPr="00E475D8" w:rsidRDefault="00B540EE" w:rsidP="00152870">
      <w:pPr>
        <w:pStyle w:val="a8"/>
        <w:ind w:left="709"/>
        <w:jc w:val="both"/>
        <w:rPr>
          <w:rFonts w:ascii="Times New Roman" w:hAnsi="Times New Roman"/>
          <w:b/>
        </w:rPr>
      </w:pPr>
      <w:r w:rsidRPr="00E475D8">
        <w:rPr>
          <w:rFonts w:ascii="Times New Roman" w:hAnsi="Times New Roman"/>
          <w:b/>
        </w:rPr>
        <w:t>Прикладно-ориентированная физкультурная деятельность</w:t>
      </w:r>
    </w:p>
    <w:p w:rsidR="00B540EE" w:rsidRPr="00E475D8" w:rsidRDefault="00B540EE" w:rsidP="00152870">
      <w:pPr>
        <w:spacing w:line="240" w:lineRule="auto"/>
        <w:ind w:firstLine="709"/>
        <w:jc w:val="both"/>
        <w:rPr>
          <w:rFonts w:ascii="Times New Roman" w:hAnsi="Times New Roman"/>
          <w:sz w:val="24"/>
          <w:szCs w:val="24"/>
        </w:rPr>
      </w:pPr>
      <w:r w:rsidRPr="00E475D8">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E475D8">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E475D8" w:rsidRDefault="00B540EE" w:rsidP="00152870">
      <w:pPr>
        <w:spacing w:after="0" w:line="240" w:lineRule="auto"/>
        <w:ind w:firstLine="709"/>
        <w:jc w:val="both"/>
        <w:rPr>
          <w:rFonts w:ascii="Times New Roman" w:hAnsi="Times New Roman"/>
          <w:sz w:val="24"/>
          <w:szCs w:val="24"/>
        </w:rPr>
      </w:pPr>
    </w:p>
    <w:p w:rsidR="00B540EE" w:rsidRPr="00E475D8" w:rsidRDefault="00436EB5" w:rsidP="00152870">
      <w:pPr>
        <w:pStyle w:val="4"/>
        <w:spacing w:line="240" w:lineRule="auto"/>
        <w:rPr>
          <w:sz w:val="24"/>
          <w:szCs w:val="24"/>
        </w:rPr>
      </w:pPr>
      <w:bookmarkStart w:id="322" w:name="_Toc409691717"/>
      <w:bookmarkStart w:id="323" w:name="_Toc410654042"/>
      <w:bookmarkStart w:id="324" w:name="_Toc414553253"/>
      <w:r w:rsidRPr="00E475D8">
        <w:rPr>
          <w:sz w:val="24"/>
          <w:szCs w:val="24"/>
        </w:rPr>
        <w:t xml:space="preserve">2.2.2.17. </w:t>
      </w:r>
      <w:r w:rsidR="00B540EE" w:rsidRPr="00E475D8">
        <w:rPr>
          <w:sz w:val="24"/>
          <w:szCs w:val="24"/>
        </w:rPr>
        <w:t>Основы безопасности жизнедеятельности</w:t>
      </w:r>
      <w:bookmarkEnd w:id="322"/>
      <w:bookmarkEnd w:id="323"/>
      <w:bookmarkEnd w:id="324"/>
      <w:r w:rsidR="007929B5" w:rsidRPr="00E475D8">
        <w:rPr>
          <w:sz w:val="24"/>
          <w:szCs w:val="24"/>
        </w:rPr>
        <w:t xml:space="preserve"> </w:t>
      </w:r>
    </w:p>
    <w:p w:rsidR="0024776D" w:rsidRPr="00E475D8" w:rsidRDefault="0024776D" w:rsidP="00152870">
      <w:pPr>
        <w:spacing w:after="0" w:line="240" w:lineRule="auto"/>
        <w:ind w:firstLine="709"/>
        <w:jc w:val="both"/>
        <w:rPr>
          <w:sz w:val="24"/>
          <w:szCs w:val="24"/>
        </w:rPr>
      </w:pPr>
      <w:r w:rsidRPr="00E475D8">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E475D8" w:rsidRDefault="0024776D" w:rsidP="00152870">
      <w:pPr>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E475D8" w:rsidRDefault="0024776D" w:rsidP="00152870">
      <w:pPr>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E475D8" w:rsidRDefault="0024776D" w:rsidP="00152870">
      <w:pPr>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E475D8" w:rsidRDefault="0024776D" w:rsidP="00152870">
      <w:pPr>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E475D8" w:rsidRDefault="0024776D" w:rsidP="00152870">
      <w:pPr>
        <w:spacing w:after="0" w:line="240" w:lineRule="auto"/>
        <w:ind w:firstLine="708"/>
        <w:jc w:val="both"/>
        <w:rPr>
          <w:rFonts w:ascii="Times New Roman" w:hAnsi="Times New Roman"/>
          <w:sz w:val="24"/>
          <w:szCs w:val="24"/>
        </w:rPr>
      </w:pPr>
      <w:r w:rsidRPr="00E475D8">
        <w:rPr>
          <w:rFonts w:ascii="Times New Roman" w:hAnsi="Times New Roman"/>
          <w:sz w:val="24"/>
          <w:szCs w:val="24"/>
        </w:rPr>
        <w:t>Основы безопасности жизнедеятельности как учебный предмет обеспечивает:</w:t>
      </w:r>
    </w:p>
    <w:p w:rsidR="0024776D" w:rsidRPr="00E475D8" w:rsidRDefault="0024776D" w:rsidP="007149B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освоение обучающимися знаний о безопасном поведении в повседневной жизнедеятельности;</w:t>
      </w:r>
    </w:p>
    <w:p w:rsidR="0024776D" w:rsidRPr="00E475D8" w:rsidRDefault="0024776D" w:rsidP="007149B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E475D8" w:rsidRDefault="0024776D" w:rsidP="007149B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E475D8" w:rsidRDefault="0024776D" w:rsidP="007149B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E475D8" w:rsidRDefault="0024776D" w:rsidP="007149B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E475D8" w:rsidRDefault="0024776D" w:rsidP="007149B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E475D8" w:rsidRDefault="0024776D" w:rsidP="007149B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E475D8" w:rsidRDefault="0024776D" w:rsidP="007149B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E475D8" w:rsidRDefault="0024776D" w:rsidP="007149B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E475D8" w:rsidRDefault="0024776D" w:rsidP="007149B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освоение умений оказывать первую помощь пострадавшим;</w:t>
      </w:r>
    </w:p>
    <w:p w:rsidR="0024776D" w:rsidRPr="00E475D8" w:rsidRDefault="0024776D" w:rsidP="007149B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E475D8" w:rsidRDefault="0024776D" w:rsidP="007149B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E475D8" w:rsidRDefault="0024776D" w:rsidP="007149B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освоение умений использовать средства индивидуальной и коллективной защиты.</w:t>
      </w:r>
    </w:p>
    <w:p w:rsidR="0024776D" w:rsidRPr="00E475D8" w:rsidRDefault="0024776D" w:rsidP="007149B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E475D8" w:rsidRDefault="0024776D" w:rsidP="007149B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E475D8" w:rsidRDefault="0024776D" w:rsidP="007149B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E475D8" w:rsidRDefault="0024776D" w:rsidP="007149B2">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формирование у обучающихся</w:t>
      </w:r>
      <w:r w:rsidRPr="00E475D8" w:rsidDel="00973FE1">
        <w:rPr>
          <w:rFonts w:ascii="Times New Roman" w:hAnsi="Times New Roman"/>
          <w:sz w:val="24"/>
          <w:szCs w:val="24"/>
        </w:rPr>
        <w:t xml:space="preserve"> </w:t>
      </w:r>
      <w:r w:rsidRPr="00E475D8">
        <w:rPr>
          <w:rFonts w:ascii="Times New Roman" w:hAnsi="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E475D8" w:rsidRDefault="0024776D" w:rsidP="00152870">
      <w:pPr>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E475D8" w:rsidRDefault="0024776D" w:rsidP="00152870">
      <w:pPr>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r w:rsidRPr="00E475D8">
        <w:rPr>
          <w:rFonts w:ascii="Times New Roman" w:hAnsi="Times New Roman"/>
          <w:sz w:val="24"/>
          <w:szCs w:val="24"/>
        </w:rPr>
        <w:t xml:space="preserve"> </w:t>
      </w:r>
    </w:p>
    <w:p w:rsidR="00B30F8B" w:rsidRPr="00E475D8" w:rsidRDefault="00B30F8B" w:rsidP="00152870">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 </w:t>
      </w:r>
    </w:p>
    <w:p w:rsidR="00B540EE" w:rsidRPr="00E475D8" w:rsidRDefault="00B540EE" w:rsidP="00152870">
      <w:pPr>
        <w:spacing w:after="0" w:line="240" w:lineRule="auto"/>
        <w:jc w:val="both"/>
        <w:rPr>
          <w:rFonts w:ascii="Times New Roman" w:hAnsi="Times New Roman"/>
          <w:sz w:val="24"/>
          <w:szCs w:val="24"/>
        </w:rPr>
      </w:pPr>
    </w:p>
    <w:p w:rsidR="00B540EE" w:rsidRPr="00E475D8" w:rsidRDefault="00B540EE"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Основы безопасности личности, общества и государства</w:t>
      </w:r>
    </w:p>
    <w:p w:rsidR="00B540EE" w:rsidRPr="00E475D8" w:rsidRDefault="00B540EE" w:rsidP="00152870">
      <w:pPr>
        <w:tabs>
          <w:tab w:val="left" w:pos="426"/>
        </w:tabs>
        <w:spacing w:after="0" w:line="240" w:lineRule="auto"/>
        <w:ind w:left="709"/>
        <w:jc w:val="both"/>
        <w:rPr>
          <w:rFonts w:ascii="Times New Roman" w:hAnsi="Times New Roman"/>
          <w:b/>
          <w:bCs/>
          <w:sz w:val="24"/>
          <w:szCs w:val="24"/>
          <w:shd w:val="clear" w:color="auto" w:fill="FFFFFF"/>
        </w:rPr>
      </w:pPr>
      <w:r w:rsidRPr="00E475D8">
        <w:rPr>
          <w:rFonts w:ascii="Times New Roman" w:hAnsi="Times New Roman"/>
          <w:b/>
          <w:bCs/>
          <w:sz w:val="24"/>
          <w:szCs w:val="24"/>
          <w:shd w:val="clear" w:color="auto" w:fill="FFFFFF"/>
        </w:rPr>
        <w:t xml:space="preserve">Основы комплексной безопасности </w:t>
      </w:r>
    </w:p>
    <w:p w:rsidR="00B540EE" w:rsidRPr="00E475D8" w:rsidRDefault="00B540EE" w:rsidP="00152870">
      <w:pPr>
        <w:spacing w:after="0" w:line="240" w:lineRule="auto"/>
        <w:ind w:firstLine="709"/>
        <w:jc w:val="both"/>
        <w:rPr>
          <w:rFonts w:ascii="Times New Roman" w:hAnsi="Times New Roman"/>
          <w:i/>
          <w:sz w:val="24"/>
          <w:szCs w:val="24"/>
        </w:rPr>
      </w:pPr>
      <w:r w:rsidRPr="00E475D8">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E475D8">
        <w:rPr>
          <w:rFonts w:ascii="Times New Roman" w:hAnsi="Times New Roman"/>
          <w:i/>
          <w:sz w:val="24"/>
          <w:szCs w:val="24"/>
        </w:rPr>
        <w:t>Средства индивидуальной защиты велосипедиста.</w:t>
      </w:r>
      <w:r w:rsidRPr="00E475D8">
        <w:rPr>
          <w:rFonts w:ascii="Times New Roman" w:hAnsi="Times New Roman"/>
          <w:sz w:val="24"/>
          <w:szCs w:val="24"/>
        </w:rPr>
        <w:t xml:space="preserve"> Пожар его причины и последствия. Правила поведения при пожаре</w:t>
      </w:r>
      <w:r w:rsidR="00601D93" w:rsidRPr="00E475D8">
        <w:rPr>
          <w:rFonts w:ascii="Times New Roman" w:hAnsi="Times New Roman"/>
          <w:sz w:val="24"/>
          <w:szCs w:val="24"/>
        </w:rPr>
        <w:t xml:space="preserve"> при пожаре. Первичные средства пожаротушения</w:t>
      </w:r>
      <w:r w:rsidRPr="00E475D8">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E475D8">
        <w:rPr>
          <w:rFonts w:ascii="Times New Roman" w:hAnsi="Times New Roman"/>
          <w:i/>
          <w:sz w:val="24"/>
          <w:szCs w:val="24"/>
        </w:rPr>
        <w:t>и поездках.</w:t>
      </w:r>
      <w:r w:rsidRPr="00E475D8">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E475D8">
        <w:rPr>
          <w:rFonts w:ascii="Times New Roman" w:hAnsi="Times New Roman"/>
          <w:i/>
          <w:sz w:val="24"/>
          <w:szCs w:val="24"/>
        </w:rPr>
        <w:t>самозащита покупателя</w:t>
      </w:r>
      <w:r w:rsidRPr="00E475D8">
        <w:rPr>
          <w:rFonts w:ascii="Times New Roman" w:hAnsi="Times New Roman"/>
          <w:sz w:val="24"/>
          <w:szCs w:val="24"/>
        </w:rPr>
        <w:t xml:space="preserve">). Элементарные способы самозащиты. </w:t>
      </w:r>
      <w:r w:rsidRPr="00E475D8">
        <w:rPr>
          <w:rFonts w:ascii="Times New Roman" w:hAnsi="Times New Roman"/>
          <w:i/>
          <w:sz w:val="24"/>
          <w:szCs w:val="24"/>
        </w:rPr>
        <w:t>Информационная безопасность подростка.</w:t>
      </w:r>
    </w:p>
    <w:p w:rsidR="00B540EE" w:rsidRPr="00E475D8" w:rsidRDefault="00B540EE" w:rsidP="00152870">
      <w:pPr>
        <w:tabs>
          <w:tab w:val="left" w:pos="426"/>
        </w:tabs>
        <w:spacing w:after="0" w:line="240" w:lineRule="auto"/>
        <w:ind w:left="709"/>
        <w:jc w:val="both"/>
        <w:rPr>
          <w:rFonts w:ascii="Times New Roman" w:hAnsi="Times New Roman"/>
          <w:sz w:val="24"/>
          <w:szCs w:val="24"/>
        </w:rPr>
      </w:pPr>
      <w:r w:rsidRPr="00E475D8">
        <w:rPr>
          <w:rFonts w:ascii="Times New Roman" w:hAnsi="Times New Roman"/>
          <w:b/>
          <w:sz w:val="24"/>
          <w:szCs w:val="24"/>
        </w:rPr>
        <w:t xml:space="preserve">Защита населения Российской Федерации от чрезвычайных </w:t>
      </w:r>
      <w:r w:rsidRPr="00E475D8">
        <w:rPr>
          <w:rFonts w:ascii="Times New Roman" w:hAnsi="Times New Roman"/>
          <w:b/>
          <w:bCs/>
          <w:sz w:val="24"/>
          <w:szCs w:val="24"/>
          <w:shd w:val="clear" w:color="auto" w:fill="FFFFFF"/>
        </w:rPr>
        <w:t>ситуаций</w:t>
      </w:r>
    </w:p>
    <w:p w:rsidR="00601D93" w:rsidRPr="00E475D8" w:rsidRDefault="00601D93" w:rsidP="00152870">
      <w:pPr>
        <w:spacing w:line="240" w:lineRule="auto"/>
        <w:ind w:firstLine="709"/>
        <w:jc w:val="both"/>
        <w:rPr>
          <w:rFonts w:ascii="Times New Roman" w:hAnsi="Times New Roman"/>
          <w:sz w:val="24"/>
          <w:szCs w:val="24"/>
        </w:rPr>
      </w:pPr>
      <w:r w:rsidRPr="00E475D8">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E475D8" w:rsidRDefault="00B540EE" w:rsidP="00152870">
      <w:pPr>
        <w:tabs>
          <w:tab w:val="left" w:pos="426"/>
        </w:tabs>
        <w:spacing w:after="0" w:line="240" w:lineRule="auto"/>
        <w:ind w:firstLine="709"/>
        <w:jc w:val="both"/>
        <w:rPr>
          <w:rFonts w:ascii="Times New Roman" w:hAnsi="Times New Roman"/>
          <w:bCs/>
          <w:sz w:val="24"/>
          <w:szCs w:val="24"/>
          <w:shd w:val="clear" w:color="auto" w:fill="FFFFFF"/>
        </w:rPr>
      </w:pPr>
      <w:r w:rsidRPr="00E475D8">
        <w:rPr>
          <w:rFonts w:ascii="Times New Roman" w:hAnsi="Times New Roman"/>
          <w:b/>
          <w:bCs/>
          <w:sz w:val="24"/>
          <w:szCs w:val="24"/>
        </w:rPr>
        <w:t>Основы противодействия терроризму</w:t>
      </w:r>
      <w:r w:rsidR="00601D93" w:rsidRPr="00E475D8">
        <w:rPr>
          <w:rFonts w:ascii="Times New Roman" w:hAnsi="Times New Roman"/>
          <w:b/>
          <w:bCs/>
          <w:sz w:val="24"/>
          <w:szCs w:val="24"/>
        </w:rPr>
        <w:t>,</w:t>
      </w:r>
      <w:r w:rsidRPr="00E475D8">
        <w:rPr>
          <w:rFonts w:ascii="Times New Roman" w:hAnsi="Times New Roman"/>
          <w:b/>
          <w:bCs/>
          <w:sz w:val="24"/>
          <w:szCs w:val="24"/>
        </w:rPr>
        <w:t xml:space="preserve"> экстремизму </w:t>
      </w:r>
      <w:r w:rsidR="00601D93" w:rsidRPr="00E475D8">
        <w:rPr>
          <w:rFonts w:ascii="Times New Roman" w:hAnsi="Times New Roman"/>
          <w:b/>
          <w:bCs/>
          <w:sz w:val="24"/>
          <w:szCs w:val="24"/>
        </w:rPr>
        <w:t xml:space="preserve">и наркотизму </w:t>
      </w:r>
      <w:r w:rsidRPr="00E475D8">
        <w:rPr>
          <w:rFonts w:ascii="Times New Roman" w:hAnsi="Times New Roman"/>
          <w:b/>
          <w:bCs/>
          <w:sz w:val="24"/>
          <w:szCs w:val="24"/>
        </w:rPr>
        <w:t>в Российской Федерации</w:t>
      </w:r>
    </w:p>
    <w:p w:rsidR="00B540EE" w:rsidRPr="00E475D8" w:rsidRDefault="00B540EE" w:rsidP="00152870">
      <w:pPr>
        <w:tabs>
          <w:tab w:val="left" w:pos="0"/>
        </w:tabs>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E475D8">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E475D8">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E475D8" w:rsidRDefault="00B540EE" w:rsidP="00152870">
      <w:pPr>
        <w:spacing w:after="0" w:line="240" w:lineRule="auto"/>
        <w:ind w:firstLine="709"/>
        <w:jc w:val="both"/>
        <w:rPr>
          <w:rFonts w:ascii="Times New Roman" w:hAnsi="Times New Roman"/>
          <w:b/>
          <w:bCs/>
          <w:sz w:val="24"/>
          <w:szCs w:val="24"/>
        </w:rPr>
      </w:pPr>
      <w:r w:rsidRPr="00E475D8">
        <w:rPr>
          <w:rFonts w:ascii="Times New Roman" w:hAnsi="Times New Roman"/>
          <w:b/>
          <w:bCs/>
          <w:sz w:val="24"/>
          <w:szCs w:val="24"/>
        </w:rPr>
        <w:t>Основы медицинских знаний и здорового образа жизни</w:t>
      </w:r>
    </w:p>
    <w:p w:rsidR="00B540EE" w:rsidRPr="00E475D8" w:rsidRDefault="00B540EE" w:rsidP="00152870">
      <w:pPr>
        <w:tabs>
          <w:tab w:val="left" w:pos="426"/>
        </w:tabs>
        <w:spacing w:after="0" w:line="240" w:lineRule="auto"/>
        <w:ind w:left="709"/>
        <w:jc w:val="both"/>
        <w:rPr>
          <w:rFonts w:ascii="Times New Roman" w:hAnsi="Times New Roman"/>
          <w:b/>
          <w:bCs/>
          <w:sz w:val="24"/>
          <w:szCs w:val="24"/>
        </w:rPr>
      </w:pPr>
      <w:r w:rsidRPr="00E475D8">
        <w:rPr>
          <w:rFonts w:ascii="Times New Roman" w:hAnsi="Times New Roman"/>
          <w:b/>
          <w:bCs/>
          <w:sz w:val="24"/>
          <w:szCs w:val="24"/>
        </w:rPr>
        <w:t>Основы здорового образа жизни</w:t>
      </w:r>
    </w:p>
    <w:p w:rsidR="00B540EE" w:rsidRPr="00E475D8" w:rsidRDefault="009A5A04" w:rsidP="00152870">
      <w:pPr>
        <w:spacing w:after="0" w:line="240" w:lineRule="auto"/>
        <w:ind w:firstLine="709"/>
        <w:jc w:val="both"/>
        <w:rPr>
          <w:rFonts w:ascii="Times New Roman" w:hAnsi="Times New Roman"/>
          <w:bCs/>
          <w:sz w:val="24"/>
          <w:szCs w:val="24"/>
        </w:rPr>
      </w:pPr>
      <w:r w:rsidRPr="00E475D8">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E475D8">
        <w:rPr>
          <w:rFonts w:ascii="Times New Roman" w:hAnsi="Times New Roman"/>
          <w:bCs/>
          <w:i/>
          <w:sz w:val="24"/>
          <w:szCs w:val="24"/>
        </w:rPr>
        <w:t xml:space="preserve"> </w:t>
      </w:r>
      <w:r w:rsidRPr="00E475D8">
        <w:rPr>
          <w:rFonts w:ascii="Times New Roman" w:hAnsi="Times New Roman"/>
          <w:bCs/>
          <w:sz w:val="24"/>
          <w:szCs w:val="24"/>
        </w:rPr>
        <w:t>Профилактика вредных привычек и их факторов</w:t>
      </w:r>
      <w:r w:rsidR="00B540EE" w:rsidRPr="00E475D8">
        <w:rPr>
          <w:rFonts w:ascii="Times New Roman" w:hAnsi="Times New Roman"/>
          <w:bCs/>
          <w:sz w:val="24"/>
          <w:szCs w:val="24"/>
        </w:rPr>
        <w:t xml:space="preserve">. </w:t>
      </w:r>
      <w:r w:rsidR="00B540EE" w:rsidRPr="00E475D8">
        <w:rPr>
          <w:rFonts w:ascii="Times New Roman" w:hAnsi="Times New Roman"/>
          <w:bCs/>
          <w:i/>
          <w:sz w:val="24"/>
          <w:szCs w:val="24"/>
        </w:rPr>
        <w:t>Семья в современном обществе. Права и обязанности супругов. Защита прав ребенка.</w:t>
      </w:r>
    </w:p>
    <w:p w:rsidR="00B540EE" w:rsidRPr="00E475D8" w:rsidRDefault="00B540EE" w:rsidP="00152870">
      <w:pPr>
        <w:tabs>
          <w:tab w:val="left" w:pos="426"/>
        </w:tabs>
        <w:spacing w:after="0" w:line="240" w:lineRule="auto"/>
        <w:ind w:left="709"/>
        <w:jc w:val="both"/>
        <w:rPr>
          <w:rFonts w:ascii="Times New Roman" w:hAnsi="Times New Roman"/>
          <w:b/>
          <w:bCs/>
          <w:sz w:val="24"/>
          <w:szCs w:val="24"/>
        </w:rPr>
      </w:pPr>
      <w:r w:rsidRPr="00E475D8">
        <w:rPr>
          <w:rFonts w:ascii="Times New Roman" w:hAnsi="Times New Roman"/>
          <w:b/>
          <w:bCs/>
          <w:sz w:val="24"/>
          <w:szCs w:val="24"/>
        </w:rPr>
        <w:t>Основы медицинских знаний и оказание первой помощи</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E475D8">
        <w:rPr>
          <w:rFonts w:ascii="Times New Roman" w:hAnsi="Times New Roman"/>
          <w:sz w:val="24"/>
          <w:szCs w:val="24"/>
        </w:rPr>
        <w:t xml:space="preserve">Извлечение инородного тела из верхних дыхательных путей. </w:t>
      </w:r>
      <w:r w:rsidRPr="00E475D8">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E475D8">
        <w:rPr>
          <w:rFonts w:ascii="Times New Roman" w:hAnsi="Times New Roman"/>
          <w:sz w:val="24"/>
          <w:szCs w:val="24"/>
        </w:rPr>
        <w:t>ожогах, отморожениях и общем переохлаждении</w:t>
      </w:r>
      <w:r w:rsidRPr="00E475D8">
        <w:rPr>
          <w:rFonts w:ascii="Times New Roman" w:hAnsi="Times New Roman"/>
          <w:sz w:val="24"/>
          <w:szCs w:val="24"/>
        </w:rPr>
        <w:t xml:space="preserve">. </w:t>
      </w:r>
      <w:r w:rsidRPr="00E475D8">
        <w:rPr>
          <w:rFonts w:ascii="Times New Roman" w:hAnsi="Times New Roman"/>
          <w:i/>
          <w:sz w:val="24"/>
          <w:szCs w:val="24"/>
        </w:rPr>
        <w:t>Основные неинфекционные и инфекционные заболевания,</w:t>
      </w:r>
      <w:r w:rsidRPr="00E475D8">
        <w:rPr>
          <w:rFonts w:ascii="Times New Roman" w:hAnsi="Times New Roman"/>
          <w:sz w:val="24"/>
          <w:szCs w:val="24"/>
        </w:rPr>
        <w:t xml:space="preserve"> </w:t>
      </w:r>
      <w:r w:rsidRPr="00E475D8">
        <w:rPr>
          <w:rFonts w:ascii="Times New Roman" w:hAnsi="Times New Roman"/>
          <w:i/>
          <w:sz w:val="24"/>
          <w:szCs w:val="24"/>
        </w:rPr>
        <w:t>их профилактика</w:t>
      </w:r>
      <w:r w:rsidRPr="00E475D8">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E475D8">
        <w:rPr>
          <w:rFonts w:ascii="Times New Roman" w:hAnsi="Times New Roman"/>
          <w:sz w:val="24"/>
          <w:szCs w:val="24"/>
        </w:rPr>
        <w:t xml:space="preserve"> и змей</w:t>
      </w:r>
      <w:r w:rsidRPr="00E475D8">
        <w:rPr>
          <w:rFonts w:ascii="Times New Roman" w:hAnsi="Times New Roman"/>
          <w:sz w:val="24"/>
          <w:szCs w:val="24"/>
        </w:rPr>
        <w:t>.</w:t>
      </w:r>
      <w:r w:rsidRPr="00E475D8">
        <w:rPr>
          <w:rFonts w:ascii="Times New Roman" w:hAnsi="Times New Roman"/>
          <w:i/>
          <w:sz w:val="24"/>
          <w:szCs w:val="24"/>
        </w:rPr>
        <w:t xml:space="preserve"> Первая помощь при остановке сердечной деятельности. Первая помощь при коме.</w:t>
      </w:r>
      <w:r w:rsidRPr="00E475D8">
        <w:rPr>
          <w:rFonts w:ascii="Times New Roman" w:hAnsi="Times New Roman"/>
          <w:sz w:val="24"/>
          <w:szCs w:val="24"/>
        </w:rPr>
        <w:t xml:space="preserve"> </w:t>
      </w:r>
      <w:r w:rsidRPr="00E475D8">
        <w:rPr>
          <w:rFonts w:ascii="Times New Roman" w:hAnsi="Times New Roman"/>
          <w:i/>
          <w:sz w:val="24"/>
          <w:szCs w:val="24"/>
        </w:rPr>
        <w:t>Особенности оказания первой помощи при поражении электрическим током.</w:t>
      </w:r>
    </w:p>
    <w:p w:rsidR="00B540EE" w:rsidRPr="00E475D8" w:rsidRDefault="00B540EE" w:rsidP="00152870">
      <w:pPr>
        <w:spacing w:after="0" w:line="240" w:lineRule="auto"/>
        <w:ind w:firstLine="709"/>
        <w:jc w:val="both"/>
        <w:rPr>
          <w:rFonts w:ascii="Times New Roman" w:hAnsi="Times New Roman"/>
          <w:sz w:val="24"/>
          <w:szCs w:val="24"/>
        </w:rPr>
      </w:pPr>
    </w:p>
    <w:p w:rsidR="00245F1D" w:rsidRPr="00E475D8" w:rsidRDefault="00245F1D" w:rsidP="00152870">
      <w:pPr>
        <w:spacing w:line="240" w:lineRule="auto"/>
        <w:ind w:firstLine="709"/>
        <w:rPr>
          <w:rFonts w:ascii="Times New Roman" w:eastAsia="Times New Roman" w:hAnsi="Times New Roman"/>
          <w:b/>
          <w:bCs/>
          <w:sz w:val="24"/>
          <w:szCs w:val="24"/>
          <w:lang w:eastAsia="ru-RU"/>
        </w:rPr>
      </w:pPr>
      <w:bookmarkStart w:id="325" w:name="_Toc406059050"/>
      <w:bookmarkStart w:id="326" w:name="_Toc409691718"/>
      <w:r w:rsidRPr="00E475D8">
        <w:rPr>
          <w:rFonts w:ascii="Times New Roman" w:hAnsi="Times New Roman"/>
          <w:sz w:val="24"/>
          <w:szCs w:val="24"/>
        </w:rPr>
        <w:br w:type="page"/>
      </w:r>
    </w:p>
    <w:p w:rsidR="00B540EE" w:rsidRPr="00E475D8" w:rsidRDefault="001341D0" w:rsidP="00152870">
      <w:pPr>
        <w:pStyle w:val="2"/>
        <w:spacing w:line="240" w:lineRule="auto"/>
        <w:jc w:val="center"/>
        <w:rPr>
          <w:sz w:val="24"/>
          <w:szCs w:val="24"/>
        </w:rPr>
      </w:pPr>
      <w:bookmarkStart w:id="327" w:name="_Toc410654043"/>
      <w:bookmarkStart w:id="328" w:name="_Toc414553254"/>
      <w:r w:rsidRPr="00E475D8">
        <w:rPr>
          <w:sz w:val="24"/>
          <w:szCs w:val="24"/>
        </w:rPr>
        <w:t xml:space="preserve">2.3. </w:t>
      </w:r>
      <w:r w:rsidR="00B540EE" w:rsidRPr="00E475D8">
        <w:rPr>
          <w:sz w:val="24"/>
          <w:szCs w:val="24"/>
        </w:rPr>
        <w:t>Программа воспитания и социализации обучающихся</w:t>
      </w:r>
      <w:bookmarkEnd w:id="325"/>
      <w:bookmarkEnd w:id="326"/>
      <w:bookmarkEnd w:id="327"/>
      <w:bookmarkEnd w:id="328"/>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Программа воспитания и социализации обучающихся на </w:t>
      </w:r>
      <w:r w:rsidR="006F3B39" w:rsidRPr="00E475D8">
        <w:rPr>
          <w:rFonts w:ascii="Times New Roman" w:hAnsi="Times New Roman"/>
          <w:sz w:val="24"/>
          <w:szCs w:val="24"/>
        </w:rPr>
        <w:t xml:space="preserve">уровне </w:t>
      </w:r>
      <w:r w:rsidRPr="00E475D8">
        <w:rPr>
          <w:rFonts w:ascii="Times New Roman" w:hAnsi="Times New Roman"/>
          <w:sz w:val="24"/>
          <w:szCs w:val="24"/>
        </w:rPr>
        <w:t xml:space="preserve">основного общего образования (далее – Программа) </w:t>
      </w:r>
      <w:r w:rsidR="00A206A0" w:rsidRPr="00E475D8">
        <w:rPr>
          <w:rFonts w:ascii="Times New Roman" w:hAnsi="Times New Roman"/>
          <w:sz w:val="24"/>
          <w:szCs w:val="24"/>
        </w:rPr>
        <w:t xml:space="preserve"> строится </w:t>
      </w:r>
      <w:r w:rsidRPr="00E475D8">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E475D8" w:rsidRDefault="00B540EE"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 xml:space="preserve">Программа направлена на: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формирование экологической культуры</w:t>
      </w:r>
      <w:r w:rsidR="00A206A0" w:rsidRPr="00E475D8">
        <w:rPr>
          <w:rFonts w:ascii="Times New Roman" w:hAnsi="Times New Roman"/>
        </w:rPr>
        <w:t>,</w:t>
      </w:r>
    </w:p>
    <w:p w:rsidR="00B540EE" w:rsidRPr="00E475D8" w:rsidRDefault="00A206A0"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формирование антикоррупционного сознания</w:t>
      </w:r>
      <w:r w:rsidR="00B540EE" w:rsidRPr="00E475D8">
        <w:rPr>
          <w:rFonts w:ascii="Times New Roman" w:hAnsi="Times New Roman"/>
        </w:rPr>
        <w:t xml:space="preserve">.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 xml:space="preserve">Программа </w:t>
      </w:r>
      <w:r w:rsidR="00A206A0" w:rsidRPr="00E475D8">
        <w:rPr>
          <w:rFonts w:ascii="Times New Roman" w:hAnsi="Times New Roman"/>
          <w:b/>
          <w:sz w:val="24"/>
          <w:szCs w:val="24"/>
        </w:rPr>
        <w:t>обеспечивает</w:t>
      </w:r>
      <w:r w:rsidR="0060150E" w:rsidRPr="00E475D8">
        <w:rPr>
          <w:rFonts w:ascii="Times New Roman" w:hAnsi="Times New Roman"/>
          <w:b/>
          <w:sz w:val="24"/>
          <w:szCs w:val="24"/>
        </w:rPr>
        <w:t>:</w:t>
      </w:r>
      <w:r w:rsidR="00A144F9" w:rsidRPr="00E475D8">
        <w:rPr>
          <w:rFonts w:ascii="Times New Roman" w:hAnsi="Times New Roman"/>
          <w:sz w:val="24"/>
          <w:szCs w:val="24"/>
        </w:rPr>
        <w:t xml:space="preserve"> </w:t>
      </w:r>
    </w:p>
    <w:p w:rsidR="00B540EE" w:rsidRPr="00E475D8" w:rsidRDefault="00A206A0"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E475D8" w:rsidRDefault="00A206A0"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в экологическом просвещении сверстников, родителей, населения;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в благоустройстве школы, класса, сельского поселения, города;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формирование у обучающихся мотивации к труду, потребности к приобретению профессии;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приобретение практического опыта, соответствующего интересам и способностям обучающихся; </w:t>
      </w:r>
    </w:p>
    <w:p w:rsidR="00A206A0" w:rsidRPr="00E475D8" w:rsidRDefault="00A206A0"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осознанное отношение обучающихся к выбору индивидуального рациона здорового питания;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E475D8" w:rsidRDefault="00B540EE" w:rsidP="00152870">
      <w:pPr>
        <w:pStyle w:val="a8"/>
        <w:numPr>
          <w:ilvl w:val="0"/>
          <w:numId w:val="129"/>
        </w:numPr>
        <w:tabs>
          <w:tab w:val="left" w:pos="993"/>
        </w:tabs>
        <w:ind w:left="0" w:firstLine="709"/>
        <w:jc w:val="both"/>
        <w:rPr>
          <w:rFonts w:ascii="Times New Roman" w:hAnsi="Times New Roman"/>
        </w:rPr>
      </w:pPr>
      <w:r w:rsidRPr="00E475D8">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E475D8" w:rsidRDefault="00B91398"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В п</w:t>
      </w:r>
      <w:r w:rsidR="00B540EE" w:rsidRPr="00E475D8">
        <w:rPr>
          <w:rFonts w:ascii="Times New Roman" w:hAnsi="Times New Roman"/>
          <w:b/>
          <w:sz w:val="24"/>
          <w:szCs w:val="24"/>
        </w:rPr>
        <w:t>рограмм</w:t>
      </w:r>
      <w:r w:rsidRPr="00E475D8">
        <w:rPr>
          <w:rFonts w:ascii="Times New Roman" w:hAnsi="Times New Roman"/>
          <w:b/>
          <w:sz w:val="24"/>
          <w:szCs w:val="24"/>
        </w:rPr>
        <w:t>е</w:t>
      </w:r>
      <w:r w:rsidR="00B540EE" w:rsidRPr="00E475D8">
        <w:rPr>
          <w:rFonts w:ascii="Times New Roman" w:hAnsi="Times New Roman"/>
          <w:b/>
          <w:sz w:val="24"/>
          <w:szCs w:val="24"/>
        </w:rPr>
        <w:t xml:space="preserve"> </w:t>
      </w:r>
      <w:r w:rsidRPr="00E475D8">
        <w:rPr>
          <w:rFonts w:ascii="Times New Roman" w:hAnsi="Times New Roman"/>
          <w:b/>
          <w:sz w:val="24"/>
          <w:szCs w:val="24"/>
        </w:rPr>
        <w:t>отражаются</w:t>
      </w:r>
      <w:r w:rsidR="00B540EE" w:rsidRPr="00E475D8">
        <w:rPr>
          <w:rFonts w:ascii="Times New Roman" w:hAnsi="Times New Roman"/>
          <w:b/>
          <w:sz w:val="24"/>
          <w:szCs w:val="24"/>
        </w:rPr>
        <w:t xml:space="preserve">: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E475D8" w:rsidRDefault="00B540EE" w:rsidP="00152870">
      <w:pPr>
        <w:spacing w:after="0" w:line="240" w:lineRule="auto"/>
        <w:ind w:firstLine="709"/>
        <w:jc w:val="both"/>
        <w:rPr>
          <w:rFonts w:ascii="Times New Roman" w:hAnsi="Times New Roman"/>
          <w:sz w:val="24"/>
          <w:szCs w:val="24"/>
        </w:rPr>
      </w:pPr>
    </w:p>
    <w:p w:rsidR="00D46213" w:rsidRPr="00E475D8" w:rsidRDefault="001341D0" w:rsidP="00152870">
      <w:pPr>
        <w:pStyle w:val="3"/>
        <w:spacing w:before="0" w:beforeAutospacing="0" w:after="0" w:afterAutospacing="0"/>
        <w:ind w:firstLine="709"/>
        <w:jc w:val="center"/>
        <w:rPr>
          <w:sz w:val="24"/>
          <w:szCs w:val="24"/>
        </w:rPr>
      </w:pPr>
      <w:bookmarkStart w:id="329" w:name="_Toc410654044"/>
      <w:bookmarkStart w:id="330" w:name="_Toc284662818"/>
      <w:bookmarkStart w:id="331" w:name="_Toc284663445"/>
      <w:bookmarkStart w:id="332" w:name="_Toc414553255"/>
      <w:bookmarkStart w:id="333" w:name="_Toc409691719"/>
      <w:r w:rsidRPr="00E475D8">
        <w:rPr>
          <w:sz w:val="24"/>
          <w:szCs w:val="24"/>
        </w:rPr>
        <w:t xml:space="preserve">2.3.1. </w:t>
      </w:r>
      <w:r w:rsidR="00B540EE" w:rsidRPr="00E475D8">
        <w:rPr>
          <w:sz w:val="24"/>
          <w:szCs w:val="24"/>
        </w:rPr>
        <w:t>Цель и задачи духовно-нравственного развития, воспитания и</w:t>
      </w:r>
      <w:bookmarkEnd w:id="329"/>
      <w:bookmarkEnd w:id="330"/>
      <w:bookmarkEnd w:id="331"/>
      <w:bookmarkEnd w:id="332"/>
      <w:r w:rsidR="00B540EE" w:rsidRPr="00E475D8">
        <w:rPr>
          <w:sz w:val="24"/>
          <w:szCs w:val="24"/>
        </w:rPr>
        <w:t xml:space="preserve"> </w:t>
      </w:r>
    </w:p>
    <w:p w:rsidR="00B540EE" w:rsidRPr="00E475D8" w:rsidRDefault="00B540EE" w:rsidP="00152870">
      <w:pPr>
        <w:pStyle w:val="3"/>
        <w:spacing w:before="0" w:beforeAutospacing="0" w:after="0" w:afterAutospacing="0"/>
        <w:ind w:firstLine="709"/>
        <w:jc w:val="center"/>
        <w:rPr>
          <w:sz w:val="24"/>
          <w:szCs w:val="24"/>
        </w:rPr>
      </w:pPr>
      <w:bookmarkStart w:id="334" w:name="_Toc410654045"/>
      <w:bookmarkStart w:id="335" w:name="_Toc414553256"/>
      <w:r w:rsidRPr="00E475D8">
        <w:rPr>
          <w:sz w:val="24"/>
          <w:szCs w:val="24"/>
        </w:rPr>
        <w:t>социализации обучающихся</w:t>
      </w:r>
      <w:bookmarkEnd w:id="333"/>
      <w:bookmarkEnd w:id="334"/>
      <w:bookmarkEnd w:id="335"/>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В тексте программы основные термины «воспитание», «социализация» и «духовно-нравственное развитие</w:t>
      </w:r>
      <w:r w:rsidR="00A56B3C" w:rsidRPr="00E475D8">
        <w:rPr>
          <w:rFonts w:ascii="Times New Roman" w:hAnsi="Times New Roman"/>
          <w:sz w:val="24"/>
          <w:szCs w:val="24"/>
        </w:rPr>
        <w:t>»</w:t>
      </w:r>
      <w:r w:rsidRPr="00E475D8">
        <w:rPr>
          <w:rFonts w:ascii="Times New Roman" w:hAnsi="Times New Roman"/>
          <w:sz w:val="24"/>
          <w:szCs w:val="24"/>
        </w:rPr>
        <w:t xml:space="preserve"> человека используются в контексте образования: </w:t>
      </w:r>
    </w:p>
    <w:p w:rsidR="00B540EE" w:rsidRPr="00E475D8" w:rsidRDefault="00B540EE" w:rsidP="007149B2">
      <w:pPr>
        <w:pStyle w:val="a8"/>
        <w:numPr>
          <w:ilvl w:val="0"/>
          <w:numId w:val="179"/>
        </w:numPr>
        <w:tabs>
          <w:tab w:val="left" w:pos="1134"/>
        </w:tabs>
        <w:ind w:left="0" w:firstLine="709"/>
        <w:jc w:val="both"/>
        <w:rPr>
          <w:rFonts w:ascii="Times New Roman" w:hAnsi="Times New Roman"/>
        </w:rPr>
      </w:pPr>
      <w:r w:rsidRPr="00E475D8">
        <w:rPr>
          <w:rFonts w:ascii="Times New Roman" w:hAnsi="Times New Roman"/>
          <w:i/>
        </w:rPr>
        <w:t>воспитание</w:t>
      </w:r>
      <w:r w:rsidRPr="00E475D8">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E475D8" w:rsidRDefault="00B540EE" w:rsidP="007149B2">
      <w:pPr>
        <w:pStyle w:val="a8"/>
        <w:numPr>
          <w:ilvl w:val="0"/>
          <w:numId w:val="179"/>
        </w:numPr>
        <w:tabs>
          <w:tab w:val="left" w:pos="1134"/>
        </w:tabs>
        <w:ind w:left="0" w:firstLine="709"/>
        <w:jc w:val="both"/>
        <w:rPr>
          <w:rFonts w:ascii="Times New Roman" w:hAnsi="Times New Roman"/>
        </w:rPr>
      </w:pPr>
      <w:r w:rsidRPr="00E475D8">
        <w:rPr>
          <w:rFonts w:ascii="Times New Roman" w:hAnsi="Times New Roman"/>
          <w:i/>
        </w:rPr>
        <w:t>духовно-нравственное развитие</w:t>
      </w:r>
      <w:r w:rsidRPr="00E475D8">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E475D8" w:rsidRDefault="00B540EE" w:rsidP="007149B2">
      <w:pPr>
        <w:pStyle w:val="a8"/>
        <w:numPr>
          <w:ilvl w:val="0"/>
          <w:numId w:val="179"/>
        </w:numPr>
        <w:tabs>
          <w:tab w:val="left" w:pos="1134"/>
        </w:tabs>
        <w:ind w:left="0" w:firstLine="709"/>
        <w:jc w:val="both"/>
        <w:rPr>
          <w:rFonts w:ascii="Times New Roman" w:hAnsi="Times New Roman"/>
        </w:rPr>
      </w:pPr>
      <w:r w:rsidRPr="00E475D8">
        <w:rPr>
          <w:rFonts w:ascii="Times New Roman" w:hAnsi="Times New Roman"/>
        </w:rPr>
        <w:t xml:space="preserve">воспитание создает условия для </w:t>
      </w:r>
      <w:r w:rsidRPr="00E475D8">
        <w:rPr>
          <w:rFonts w:ascii="Times New Roman" w:hAnsi="Times New Roman"/>
          <w:i/>
        </w:rPr>
        <w:t>социализации (в широком значении)</w:t>
      </w:r>
      <w:r w:rsidRPr="00E475D8">
        <w:rPr>
          <w:rFonts w:ascii="Times New Roman" w:hAnsi="Times New Roman"/>
        </w:rPr>
        <w:t xml:space="preserve"> и сочетается с </w:t>
      </w:r>
      <w:r w:rsidRPr="00E475D8">
        <w:rPr>
          <w:rFonts w:ascii="Times New Roman" w:hAnsi="Times New Roman"/>
          <w:i/>
        </w:rPr>
        <w:t>социализацией (в узком значении)</w:t>
      </w:r>
      <w:r w:rsidRPr="00E475D8">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Целью</w:t>
      </w:r>
      <w:r w:rsidRPr="00E475D8">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E475D8" w:rsidRDefault="00DA159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Задачи духовно-нравственного развития, воспитания и социализации обучающихся</w:t>
      </w:r>
      <w:r w:rsidRPr="00E475D8">
        <w:rPr>
          <w:rFonts w:ascii="Times New Roman" w:hAnsi="Times New Roman"/>
          <w:sz w:val="24"/>
          <w:szCs w:val="24"/>
        </w:rPr>
        <w:t xml:space="preserve">: </w:t>
      </w:r>
    </w:p>
    <w:p w:rsidR="00DA159E" w:rsidRPr="00E475D8" w:rsidRDefault="00DA159E" w:rsidP="007149B2">
      <w:pPr>
        <w:pStyle w:val="a8"/>
        <w:numPr>
          <w:ilvl w:val="0"/>
          <w:numId w:val="183"/>
        </w:numPr>
        <w:ind w:left="0" w:firstLine="709"/>
        <w:jc w:val="both"/>
        <w:rPr>
          <w:rFonts w:ascii="Times New Roman" w:hAnsi="Times New Roman"/>
        </w:rPr>
      </w:pPr>
      <w:r w:rsidRPr="00E475D8">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E475D8" w:rsidRDefault="00DA159E" w:rsidP="007149B2">
      <w:pPr>
        <w:pStyle w:val="a8"/>
        <w:numPr>
          <w:ilvl w:val="0"/>
          <w:numId w:val="183"/>
        </w:numPr>
        <w:ind w:left="0" w:firstLine="709"/>
        <w:jc w:val="both"/>
        <w:rPr>
          <w:rFonts w:ascii="Times New Roman" w:hAnsi="Times New Roman"/>
        </w:rPr>
      </w:pPr>
      <w:r w:rsidRPr="00E475D8">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E475D8" w:rsidRDefault="00DA159E" w:rsidP="007149B2">
      <w:pPr>
        <w:pStyle w:val="a8"/>
        <w:numPr>
          <w:ilvl w:val="0"/>
          <w:numId w:val="183"/>
        </w:numPr>
        <w:ind w:left="0" w:firstLine="709"/>
        <w:jc w:val="both"/>
        <w:rPr>
          <w:rFonts w:ascii="Times New Roman" w:hAnsi="Times New Roman"/>
        </w:rPr>
      </w:pPr>
      <w:r w:rsidRPr="00E475D8">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Ценностные ориентиры программы</w:t>
      </w:r>
      <w:r w:rsidRPr="00E475D8">
        <w:rPr>
          <w:rFonts w:ascii="Times New Roman" w:hAnsi="Times New Roman"/>
          <w:sz w:val="24"/>
          <w:szCs w:val="24"/>
        </w:rPr>
        <w:t xml:space="preserve"> воспитания и социализации обучающихся на </w:t>
      </w:r>
      <w:r w:rsidR="006F3B39" w:rsidRPr="00E475D8">
        <w:rPr>
          <w:rFonts w:ascii="Times New Roman" w:hAnsi="Times New Roman"/>
          <w:sz w:val="24"/>
          <w:szCs w:val="24"/>
        </w:rPr>
        <w:t xml:space="preserve">уровне </w:t>
      </w:r>
      <w:r w:rsidRPr="00E475D8">
        <w:rPr>
          <w:rFonts w:ascii="Times New Roman" w:hAnsi="Times New Roman"/>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E475D8">
        <w:rPr>
          <w:rFonts w:ascii="Times New Roman" w:hAnsi="Times New Roman"/>
          <w:sz w:val="24"/>
          <w:szCs w:val="24"/>
        </w:rPr>
        <w:t xml:space="preserve"> в Российской Федерации</w:t>
      </w:r>
      <w:r w:rsidRPr="00E475D8">
        <w:rPr>
          <w:rFonts w:ascii="Times New Roman" w:hAnsi="Times New Roman"/>
          <w:sz w:val="24"/>
          <w:szCs w:val="24"/>
        </w:rPr>
        <w:t>»</w:t>
      </w:r>
      <w:r w:rsidR="00A00050" w:rsidRPr="00E475D8">
        <w:rPr>
          <w:rFonts w:ascii="Times New Roman" w:hAnsi="Times New Roman"/>
          <w:sz w:val="24"/>
          <w:szCs w:val="24"/>
        </w:rPr>
        <w:t xml:space="preserve"> (№ 273-ФЗ от 29 декабря 2012 г.)</w:t>
      </w:r>
      <w:r w:rsidR="00B67BC2" w:rsidRPr="00E475D8">
        <w:rPr>
          <w:rFonts w:ascii="Times New Roman" w:hAnsi="Times New Roman"/>
          <w:sz w:val="24"/>
          <w:szCs w:val="24"/>
        </w:rPr>
        <w:t>,</w:t>
      </w:r>
      <w:r w:rsidRPr="00E475D8">
        <w:rPr>
          <w:rFonts w:ascii="Times New Roman" w:hAnsi="Times New Roman"/>
          <w:sz w:val="24"/>
          <w:szCs w:val="24"/>
        </w:rPr>
        <w:t xml:space="preserve"> в тексте </w:t>
      </w:r>
      <w:r w:rsidR="00A56B3C" w:rsidRPr="00E475D8">
        <w:rPr>
          <w:rFonts w:ascii="Times New Roman" w:hAnsi="Times New Roman"/>
          <w:sz w:val="24"/>
          <w:szCs w:val="24"/>
        </w:rPr>
        <w:t>ФГОС ООО</w:t>
      </w:r>
      <w:r w:rsidRPr="00E475D8">
        <w:rPr>
          <w:rFonts w:ascii="Times New Roman" w:hAnsi="Times New Roman"/>
          <w:sz w:val="24"/>
          <w:szCs w:val="24"/>
        </w:rPr>
        <w:t>.</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Базовые национальные ценности российского общества определяются положениями </w:t>
      </w:r>
      <w:r w:rsidRPr="00E475D8">
        <w:rPr>
          <w:rFonts w:ascii="Times New Roman" w:hAnsi="Times New Roman"/>
          <w:b/>
          <w:sz w:val="24"/>
          <w:szCs w:val="24"/>
        </w:rPr>
        <w:t>Конституции Российской Федерации</w:t>
      </w:r>
      <w:r w:rsidRPr="00E475D8">
        <w:rPr>
          <w:rFonts w:ascii="Times New Roman" w:hAnsi="Times New Roman"/>
          <w:sz w:val="24"/>
          <w:szCs w:val="24"/>
        </w:rPr>
        <w:t>:</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«Российская Федерация </w:t>
      </w:r>
      <w:r w:rsidR="00D46213" w:rsidRPr="00E475D8">
        <w:rPr>
          <w:rFonts w:ascii="Times New Roman" w:hAnsi="Times New Roman"/>
          <w:sz w:val="24"/>
          <w:szCs w:val="24"/>
        </w:rPr>
        <w:t>–</w:t>
      </w:r>
      <w:r w:rsidRPr="00E475D8">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00D46213" w:rsidRPr="00E475D8">
        <w:rPr>
          <w:rFonts w:ascii="Times New Roman" w:hAnsi="Times New Roman"/>
          <w:sz w:val="24"/>
          <w:szCs w:val="24"/>
        </w:rPr>
        <w:t xml:space="preserve"> </w:t>
      </w:r>
      <w:r w:rsidRPr="00E475D8">
        <w:rPr>
          <w:rFonts w:ascii="Times New Roman" w:hAnsi="Times New Roman"/>
          <w:sz w:val="24"/>
          <w:szCs w:val="24"/>
          <w:lang w:val="en-US"/>
        </w:rPr>
        <w:t>I</w:t>
      </w:r>
      <w:r w:rsidRPr="00E475D8">
        <w:rPr>
          <w:rFonts w:ascii="Times New Roman" w:hAnsi="Times New Roman"/>
          <w:sz w:val="24"/>
          <w:szCs w:val="24"/>
        </w:rPr>
        <w:t>, ст.</w:t>
      </w:r>
      <w:r w:rsidR="00D46213" w:rsidRPr="00E475D8">
        <w:rPr>
          <w:rFonts w:ascii="Times New Roman" w:hAnsi="Times New Roman"/>
          <w:sz w:val="24"/>
          <w:szCs w:val="24"/>
        </w:rPr>
        <w:t xml:space="preserve"> </w:t>
      </w:r>
      <w:r w:rsidRPr="00E475D8">
        <w:rPr>
          <w:rFonts w:ascii="Times New Roman" w:hAnsi="Times New Roman"/>
          <w:sz w:val="24"/>
          <w:szCs w:val="24"/>
        </w:rPr>
        <w:t>1);</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«Человек, его права и свободы являются высшей ценностью» (Гл.</w:t>
      </w:r>
      <w:r w:rsidR="00D46213" w:rsidRPr="00E475D8">
        <w:rPr>
          <w:rFonts w:ascii="Times New Roman" w:hAnsi="Times New Roman"/>
          <w:sz w:val="24"/>
          <w:szCs w:val="24"/>
        </w:rPr>
        <w:t xml:space="preserve"> </w:t>
      </w:r>
      <w:r w:rsidRPr="00E475D8">
        <w:rPr>
          <w:rFonts w:ascii="Times New Roman" w:hAnsi="Times New Roman"/>
          <w:sz w:val="24"/>
          <w:szCs w:val="24"/>
          <w:lang w:val="en-US"/>
        </w:rPr>
        <w:t>I</w:t>
      </w:r>
      <w:r w:rsidRPr="00E475D8">
        <w:rPr>
          <w:rFonts w:ascii="Times New Roman" w:hAnsi="Times New Roman"/>
          <w:sz w:val="24"/>
          <w:szCs w:val="24"/>
        </w:rPr>
        <w:t>, ст.</w:t>
      </w:r>
      <w:r w:rsidR="00D46213" w:rsidRPr="00E475D8">
        <w:rPr>
          <w:rFonts w:ascii="Times New Roman" w:hAnsi="Times New Roman"/>
          <w:sz w:val="24"/>
          <w:szCs w:val="24"/>
        </w:rPr>
        <w:t xml:space="preserve"> </w:t>
      </w:r>
      <w:r w:rsidRPr="00E475D8">
        <w:rPr>
          <w:rFonts w:ascii="Times New Roman" w:hAnsi="Times New Roman"/>
          <w:sz w:val="24"/>
          <w:szCs w:val="24"/>
        </w:rPr>
        <w:t>2);</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«Российская Федерация </w:t>
      </w:r>
      <w:r w:rsidR="00D46213" w:rsidRPr="00E475D8">
        <w:rPr>
          <w:rFonts w:ascii="Times New Roman" w:hAnsi="Times New Roman"/>
          <w:sz w:val="24"/>
          <w:szCs w:val="24"/>
        </w:rPr>
        <w:t>–</w:t>
      </w:r>
      <w:r w:rsidRPr="00E475D8">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D46213" w:rsidRPr="00E475D8">
        <w:rPr>
          <w:rFonts w:ascii="Times New Roman" w:hAnsi="Times New Roman"/>
          <w:sz w:val="24"/>
          <w:szCs w:val="24"/>
        </w:rPr>
        <w:t xml:space="preserve"> </w:t>
      </w:r>
      <w:r w:rsidRPr="00E475D8">
        <w:rPr>
          <w:rFonts w:ascii="Times New Roman" w:hAnsi="Times New Roman"/>
          <w:sz w:val="24"/>
          <w:szCs w:val="24"/>
        </w:rPr>
        <w:t>I, ст.</w:t>
      </w:r>
      <w:r w:rsidR="00D46213" w:rsidRPr="00E475D8">
        <w:rPr>
          <w:rFonts w:ascii="Times New Roman" w:hAnsi="Times New Roman"/>
          <w:sz w:val="24"/>
          <w:szCs w:val="24"/>
        </w:rPr>
        <w:t xml:space="preserve"> </w:t>
      </w:r>
      <w:r w:rsidRPr="00E475D8">
        <w:rPr>
          <w:rFonts w:ascii="Times New Roman" w:hAnsi="Times New Roman"/>
          <w:sz w:val="24"/>
          <w:szCs w:val="24"/>
        </w:rPr>
        <w:t>7);</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w:t>
      </w:r>
      <w:r w:rsidR="00D46213" w:rsidRPr="00E475D8">
        <w:rPr>
          <w:rFonts w:ascii="Times New Roman" w:hAnsi="Times New Roman"/>
          <w:sz w:val="24"/>
          <w:szCs w:val="24"/>
        </w:rPr>
        <w:t xml:space="preserve"> </w:t>
      </w:r>
      <w:r w:rsidRPr="00E475D8">
        <w:rPr>
          <w:rFonts w:ascii="Times New Roman" w:hAnsi="Times New Roman"/>
          <w:sz w:val="24"/>
          <w:szCs w:val="24"/>
        </w:rPr>
        <w:t>I, ст.</w:t>
      </w:r>
      <w:r w:rsidR="00D46213" w:rsidRPr="00E475D8">
        <w:rPr>
          <w:rFonts w:ascii="Times New Roman" w:hAnsi="Times New Roman"/>
          <w:sz w:val="24"/>
          <w:szCs w:val="24"/>
        </w:rPr>
        <w:t xml:space="preserve"> </w:t>
      </w:r>
      <w:r w:rsidRPr="00E475D8">
        <w:rPr>
          <w:rFonts w:ascii="Times New Roman" w:hAnsi="Times New Roman"/>
          <w:sz w:val="24"/>
          <w:szCs w:val="24"/>
        </w:rPr>
        <w:t>8);</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D46213" w:rsidRPr="00E475D8">
        <w:rPr>
          <w:rFonts w:ascii="Times New Roman" w:hAnsi="Times New Roman"/>
          <w:sz w:val="24"/>
          <w:szCs w:val="24"/>
        </w:rPr>
        <w:t xml:space="preserve"> </w:t>
      </w:r>
      <w:r w:rsidRPr="00E475D8">
        <w:rPr>
          <w:rFonts w:ascii="Times New Roman" w:hAnsi="Times New Roman"/>
          <w:sz w:val="24"/>
          <w:szCs w:val="24"/>
        </w:rPr>
        <w:t>I, ст.</w:t>
      </w:r>
      <w:r w:rsidR="00D46213" w:rsidRPr="00E475D8">
        <w:rPr>
          <w:rFonts w:ascii="Times New Roman" w:hAnsi="Times New Roman"/>
          <w:sz w:val="24"/>
          <w:szCs w:val="24"/>
        </w:rPr>
        <w:t xml:space="preserve"> </w:t>
      </w:r>
      <w:r w:rsidRPr="00E475D8">
        <w:rPr>
          <w:rFonts w:ascii="Times New Roman" w:hAnsi="Times New Roman"/>
          <w:sz w:val="24"/>
          <w:szCs w:val="24"/>
        </w:rPr>
        <w:t>17).</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Базовые национальные ценности российского общества </w:t>
      </w:r>
      <w:r w:rsidR="005442ED" w:rsidRPr="00E475D8">
        <w:rPr>
          <w:rFonts w:ascii="Times New Roman" w:hAnsi="Times New Roman"/>
          <w:sz w:val="24"/>
          <w:szCs w:val="24"/>
        </w:rPr>
        <w:t xml:space="preserve">применительно к системе образования определены </w:t>
      </w:r>
      <w:r w:rsidRPr="00E475D8">
        <w:rPr>
          <w:rFonts w:ascii="Times New Roman" w:hAnsi="Times New Roman"/>
          <w:sz w:val="24"/>
          <w:szCs w:val="24"/>
        </w:rPr>
        <w:t>положениями Федерального закона «Об образовании</w:t>
      </w:r>
      <w:r w:rsidR="00A00050" w:rsidRPr="00E475D8">
        <w:rPr>
          <w:rFonts w:ascii="Times New Roman" w:hAnsi="Times New Roman"/>
          <w:b/>
          <w:sz w:val="24"/>
          <w:szCs w:val="24"/>
        </w:rPr>
        <w:t xml:space="preserve"> </w:t>
      </w:r>
      <w:r w:rsidR="00A00050" w:rsidRPr="00E475D8">
        <w:rPr>
          <w:rFonts w:ascii="Times New Roman" w:hAnsi="Times New Roman"/>
          <w:sz w:val="24"/>
          <w:szCs w:val="24"/>
        </w:rPr>
        <w:t>в Российской Федерации</w:t>
      </w:r>
      <w:r w:rsidRPr="00E475D8">
        <w:rPr>
          <w:rFonts w:ascii="Times New Roman" w:hAnsi="Times New Roman"/>
          <w:b/>
          <w:sz w:val="24"/>
          <w:szCs w:val="24"/>
        </w:rPr>
        <w:t>»</w:t>
      </w:r>
      <w:r w:rsidR="00B67BC2" w:rsidRPr="00E475D8">
        <w:rPr>
          <w:rFonts w:ascii="Times New Roman" w:hAnsi="Times New Roman"/>
          <w:sz w:val="24"/>
          <w:szCs w:val="24"/>
        </w:rPr>
        <w:t xml:space="preserve"> (№ 273-ФЗ от 29 декабря 2012 г.)</w:t>
      </w:r>
      <w:r w:rsidRPr="00E475D8">
        <w:rPr>
          <w:rFonts w:ascii="Times New Roman" w:hAnsi="Times New Roman"/>
          <w:sz w:val="24"/>
          <w:szCs w:val="24"/>
        </w:rPr>
        <w:t>:</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w:t>
      </w:r>
      <w:r w:rsidR="00D46213" w:rsidRPr="00E475D8">
        <w:rPr>
          <w:rFonts w:ascii="Times New Roman" w:hAnsi="Times New Roman"/>
          <w:sz w:val="24"/>
          <w:szCs w:val="24"/>
        </w:rPr>
        <w:t>…</w:t>
      </w:r>
      <w:r w:rsidRPr="00E475D8">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70" w:history="1">
        <w:r w:rsidRPr="00E475D8">
          <w:rPr>
            <w:rFonts w:ascii="Times New Roman" w:hAnsi="Times New Roman"/>
            <w:sz w:val="24"/>
            <w:szCs w:val="24"/>
          </w:rPr>
          <w:t>(законных представителей)</w:t>
        </w:r>
      </w:hyperlink>
      <w:r w:rsidRPr="00E475D8">
        <w:rPr>
          <w:rFonts w:ascii="Times New Roman" w:hAnsi="Times New Roman"/>
          <w:sz w:val="24"/>
          <w:szCs w:val="24"/>
        </w:rPr>
        <w:t> несовершеннолетних обучающихся на участие в управлении образовательными организациями;</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…недопустимость ограничения или устранения конкуренции в сфере образования;</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…сочетание государственного и договорного регулирования отношений в сфере образования» (Ст. 3).</w:t>
      </w:r>
    </w:p>
    <w:p w:rsidR="00B540EE" w:rsidRPr="00E475D8" w:rsidRDefault="00B540EE" w:rsidP="00152870">
      <w:pPr>
        <w:spacing w:after="0" w:line="240" w:lineRule="auto"/>
        <w:ind w:firstLine="709"/>
        <w:jc w:val="both"/>
        <w:rPr>
          <w:rFonts w:ascii="Times New Roman" w:hAnsi="Times New Roman"/>
          <w:bCs/>
          <w:sz w:val="24"/>
          <w:szCs w:val="24"/>
        </w:rPr>
      </w:pPr>
      <w:r w:rsidRPr="00E475D8">
        <w:rPr>
          <w:rFonts w:ascii="Times New Roman" w:hAnsi="Times New Roman"/>
          <w:b/>
          <w:sz w:val="24"/>
          <w:szCs w:val="24"/>
        </w:rPr>
        <w:t>Федеральный государственный образовательный стандарт основного общего образования</w:t>
      </w:r>
      <w:r w:rsidRPr="00E475D8">
        <w:rPr>
          <w:rFonts w:ascii="Times New Roman" w:hAnsi="Times New Roman"/>
          <w:sz w:val="24"/>
          <w:szCs w:val="24"/>
        </w:rPr>
        <w:t xml:space="preserve"> </w:t>
      </w:r>
      <w:r w:rsidR="00D46213" w:rsidRPr="00E475D8">
        <w:rPr>
          <w:rFonts w:ascii="Times New Roman" w:hAnsi="Times New Roman"/>
          <w:sz w:val="24"/>
          <w:szCs w:val="24"/>
        </w:rPr>
        <w:t>перечисляет</w:t>
      </w:r>
      <w:r w:rsidRPr="00E475D8">
        <w:rPr>
          <w:rFonts w:ascii="Times New Roman" w:hAnsi="Times New Roman"/>
          <w:sz w:val="24"/>
          <w:szCs w:val="24"/>
        </w:rPr>
        <w:t xml:space="preserve"> базовые национальные ценности российского общества: </w:t>
      </w:r>
      <w:r w:rsidRPr="00E475D8">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E475D8" w:rsidRDefault="00B540EE" w:rsidP="00152870">
      <w:pPr>
        <w:pStyle w:val="3"/>
        <w:spacing w:before="0" w:beforeAutospacing="0" w:after="0" w:afterAutospacing="0"/>
        <w:ind w:firstLine="709"/>
        <w:jc w:val="both"/>
        <w:rPr>
          <w:b w:val="0"/>
          <w:sz w:val="24"/>
          <w:szCs w:val="24"/>
        </w:rPr>
      </w:pPr>
      <w:bookmarkStart w:id="336" w:name="_Toc414553257"/>
      <w:r w:rsidRPr="00E475D8">
        <w:rPr>
          <w:b w:val="0"/>
          <w:sz w:val="24"/>
          <w:szCs w:val="24"/>
        </w:rPr>
        <w:t>Федеральный государственный образовательный стандарт основного общего образования</w:t>
      </w:r>
      <w:r w:rsidRPr="00E475D8">
        <w:rPr>
          <w:sz w:val="24"/>
          <w:szCs w:val="24"/>
        </w:rPr>
        <w:t xml:space="preserve"> </w:t>
      </w:r>
      <w:r w:rsidR="00B67BC2" w:rsidRPr="00E475D8">
        <w:rPr>
          <w:b w:val="0"/>
          <w:sz w:val="24"/>
          <w:szCs w:val="24"/>
        </w:rPr>
        <w:t>«</w:t>
      </w:r>
      <w:r w:rsidR="00B67BC2" w:rsidRPr="00E475D8">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E475D8">
        <w:rPr>
          <w:b w:val="0"/>
          <w:sz w:val="24"/>
          <w:szCs w:val="24"/>
        </w:rPr>
        <w:t xml:space="preserve">(ФГОС ООО: Раздел </w:t>
      </w:r>
      <w:r w:rsidR="00B67BC2" w:rsidRPr="00E475D8">
        <w:rPr>
          <w:b w:val="0"/>
          <w:sz w:val="24"/>
          <w:szCs w:val="24"/>
          <w:lang w:val="en-US"/>
        </w:rPr>
        <w:t>IV</w:t>
      </w:r>
      <w:r w:rsidR="00B67BC2" w:rsidRPr="00E475D8">
        <w:rPr>
          <w:b w:val="0"/>
          <w:sz w:val="24"/>
          <w:szCs w:val="24"/>
        </w:rPr>
        <w:t>. Требования к результатам освоения образовательной программы основного общего образования, п. 24).</w:t>
      </w:r>
      <w:bookmarkEnd w:id="336"/>
    </w:p>
    <w:p w:rsidR="00B540EE" w:rsidRPr="00E475D8" w:rsidRDefault="00B540EE" w:rsidP="00152870">
      <w:pPr>
        <w:spacing w:after="0" w:line="240" w:lineRule="auto"/>
        <w:ind w:firstLine="709"/>
        <w:jc w:val="both"/>
        <w:rPr>
          <w:rStyle w:val="dash041e005f0431005f044b005f0447005f043d005f044b005f0439005f005fchar1char1"/>
        </w:rPr>
      </w:pPr>
    </w:p>
    <w:p w:rsidR="00B540EE" w:rsidRPr="00E475D8" w:rsidRDefault="001341D0" w:rsidP="00152870">
      <w:pPr>
        <w:pStyle w:val="3"/>
        <w:jc w:val="center"/>
        <w:rPr>
          <w:sz w:val="24"/>
          <w:szCs w:val="24"/>
        </w:rPr>
      </w:pPr>
      <w:bookmarkStart w:id="337" w:name="_Toc409691720"/>
      <w:bookmarkStart w:id="338" w:name="_Toc410654046"/>
      <w:bookmarkStart w:id="339" w:name="_Toc414553258"/>
      <w:r w:rsidRPr="00E475D8">
        <w:rPr>
          <w:sz w:val="24"/>
          <w:szCs w:val="24"/>
        </w:rPr>
        <w:t xml:space="preserve">2.3.2. </w:t>
      </w:r>
      <w:r w:rsidR="00B540EE" w:rsidRPr="00E475D8">
        <w:rPr>
          <w:sz w:val="24"/>
          <w:szCs w:val="24"/>
        </w:rPr>
        <w:t>Направления деятельности по духовно-нравственному развитию, воспитанию и социализации</w:t>
      </w:r>
      <w:bookmarkEnd w:id="337"/>
      <w:bookmarkEnd w:id="338"/>
      <w:r w:rsidRPr="00E475D8">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39"/>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E475D8">
        <w:rPr>
          <w:rFonts w:ascii="Times New Roman" w:hAnsi="Times New Roman"/>
          <w:i/>
          <w:sz w:val="24"/>
          <w:szCs w:val="24"/>
        </w:rPr>
        <w:t>уклада школьной жизни</w:t>
      </w:r>
      <w:r w:rsidRPr="00E475D8">
        <w:rPr>
          <w:rFonts w:ascii="Times New Roman" w:hAnsi="Times New Roman"/>
          <w:sz w:val="24"/>
          <w:szCs w:val="24"/>
        </w:rPr>
        <w:t xml:space="preserve">: </w:t>
      </w:r>
    </w:p>
    <w:p w:rsidR="00B540EE" w:rsidRPr="00E475D8" w:rsidRDefault="00B540EE" w:rsidP="00152870">
      <w:pPr>
        <w:pStyle w:val="a8"/>
        <w:numPr>
          <w:ilvl w:val="0"/>
          <w:numId w:val="130"/>
        </w:numPr>
        <w:tabs>
          <w:tab w:val="left" w:pos="993"/>
        </w:tabs>
        <w:ind w:left="0" w:firstLine="709"/>
        <w:jc w:val="both"/>
        <w:rPr>
          <w:rFonts w:ascii="Times New Roman" w:hAnsi="Times New Roman"/>
        </w:rPr>
      </w:pPr>
      <w:r w:rsidRPr="00E475D8">
        <w:rPr>
          <w:rFonts w:ascii="Times New Roman" w:hAnsi="Times New Roman"/>
        </w:rPr>
        <w:t xml:space="preserve">обеспечивающего создание социальной среды развития обучающихся; </w:t>
      </w:r>
    </w:p>
    <w:p w:rsidR="00B540EE" w:rsidRPr="00E475D8" w:rsidRDefault="00B540EE" w:rsidP="00152870">
      <w:pPr>
        <w:pStyle w:val="a8"/>
        <w:numPr>
          <w:ilvl w:val="0"/>
          <w:numId w:val="130"/>
        </w:numPr>
        <w:tabs>
          <w:tab w:val="left" w:pos="993"/>
        </w:tabs>
        <w:ind w:left="0" w:firstLine="709"/>
        <w:jc w:val="both"/>
        <w:rPr>
          <w:rFonts w:ascii="Times New Roman" w:hAnsi="Times New Roman"/>
        </w:rPr>
      </w:pPr>
      <w:r w:rsidRPr="00E475D8">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E475D8" w:rsidRDefault="00B540EE" w:rsidP="00152870">
      <w:pPr>
        <w:pStyle w:val="a8"/>
        <w:numPr>
          <w:ilvl w:val="0"/>
          <w:numId w:val="130"/>
        </w:numPr>
        <w:tabs>
          <w:tab w:val="left" w:pos="993"/>
        </w:tabs>
        <w:ind w:left="0" w:firstLine="709"/>
        <w:jc w:val="both"/>
        <w:rPr>
          <w:rFonts w:ascii="Times New Roman" w:hAnsi="Times New Roman"/>
        </w:rPr>
      </w:pPr>
      <w:r w:rsidRPr="00E475D8">
        <w:rPr>
          <w:rFonts w:ascii="Times New Roman" w:hAnsi="Times New Roman"/>
        </w:rPr>
        <w:t xml:space="preserve">основанного на системе базовых национальных ценностей российского общества; </w:t>
      </w:r>
    </w:p>
    <w:p w:rsidR="00B540EE" w:rsidRPr="00E475D8" w:rsidRDefault="00B540EE" w:rsidP="00152870">
      <w:pPr>
        <w:pStyle w:val="a8"/>
        <w:numPr>
          <w:ilvl w:val="0"/>
          <w:numId w:val="130"/>
        </w:numPr>
        <w:tabs>
          <w:tab w:val="left" w:pos="993"/>
        </w:tabs>
        <w:ind w:left="0" w:firstLine="709"/>
        <w:jc w:val="both"/>
        <w:rPr>
          <w:rFonts w:ascii="Times New Roman" w:hAnsi="Times New Roman"/>
        </w:rPr>
      </w:pPr>
      <w:r w:rsidRPr="00E475D8">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 формировании уклада школьной жизни определяющую роль призвана </w:t>
      </w:r>
      <w:r w:rsidR="007B37F7" w:rsidRPr="00E475D8">
        <w:rPr>
          <w:rFonts w:ascii="Times New Roman" w:hAnsi="Times New Roman"/>
          <w:sz w:val="24"/>
          <w:szCs w:val="24"/>
        </w:rPr>
        <w:t xml:space="preserve">играть </w:t>
      </w:r>
      <w:r w:rsidRPr="00E475D8">
        <w:rPr>
          <w:rFonts w:ascii="Times New Roman" w:hAnsi="Times New Roman"/>
          <w:sz w:val="24"/>
          <w:szCs w:val="24"/>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7B37F7" w:rsidRPr="00E475D8">
        <w:rPr>
          <w:rFonts w:ascii="Times New Roman" w:hAnsi="Times New Roman"/>
          <w:sz w:val="24"/>
          <w:szCs w:val="24"/>
        </w:rPr>
        <w:t xml:space="preserve"> </w:t>
      </w:r>
      <w:r w:rsidRPr="00E475D8">
        <w:rPr>
          <w:rFonts w:ascii="Times New Roman" w:hAnsi="Times New Roman"/>
          <w:sz w:val="24"/>
          <w:szCs w:val="24"/>
        </w:rPr>
        <w:t xml:space="preserve">коллективной жизнедеятельности, обеспечивающих реализацию ценностей и целей.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E475D8">
        <w:rPr>
          <w:rFonts w:ascii="Times New Roman" w:hAnsi="Times New Roman"/>
          <w:sz w:val="24"/>
          <w:szCs w:val="24"/>
        </w:rPr>
        <w:t>некоторые из модельных</w:t>
      </w:r>
      <w:r w:rsidRPr="00E475D8">
        <w:rPr>
          <w:rFonts w:ascii="Times New Roman" w:hAnsi="Times New Roman"/>
          <w:sz w:val="24"/>
          <w:szCs w:val="24"/>
        </w:rPr>
        <w:t xml:space="preserve"> уклад</w:t>
      </w:r>
      <w:r w:rsidR="00A00050" w:rsidRPr="00E475D8">
        <w:rPr>
          <w:rFonts w:ascii="Times New Roman" w:hAnsi="Times New Roman"/>
          <w:sz w:val="24"/>
          <w:szCs w:val="24"/>
        </w:rPr>
        <w:t>ов</w:t>
      </w:r>
      <w:r w:rsidR="00DA159E" w:rsidRPr="00E475D8">
        <w:rPr>
          <w:rFonts w:ascii="Times New Roman" w:hAnsi="Times New Roman"/>
          <w:sz w:val="24"/>
          <w:szCs w:val="24"/>
        </w:rPr>
        <w:t xml:space="preserve">: </w:t>
      </w:r>
    </w:p>
    <w:p w:rsidR="00DA159E" w:rsidRPr="00E475D8" w:rsidRDefault="00DA159E" w:rsidP="00152870">
      <w:pPr>
        <w:spacing w:after="0" w:line="240" w:lineRule="auto"/>
        <w:ind w:firstLine="709"/>
        <w:jc w:val="both"/>
        <w:rPr>
          <w:rFonts w:ascii="Times New Roman" w:hAnsi="Times New Roman"/>
          <w:sz w:val="24"/>
          <w:szCs w:val="24"/>
        </w:rPr>
      </w:pPr>
      <w:r w:rsidRPr="00E475D8">
        <w:rPr>
          <w:rFonts w:ascii="Times New Roman" w:hAnsi="Times New Roman"/>
          <w:b/>
          <w:bCs/>
          <w:iCs/>
          <w:sz w:val="24"/>
          <w:szCs w:val="24"/>
        </w:rPr>
        <w:t>гимназический</w:t>
      </w:r>
      <w:r w:rsidRPr="00E475D8">
        <w:rPr>
          <w:rFonts w:ascii="Times New Roman" w:hAnsi="Times New Roman"/>
          <w:b/>
          <w:bCs/>
          <w:i/>
          <w:iCs/>
          <w:sz w:val="24"/>
          <w:szCs w:val="24"/>
        </w:rPr>
        <w:t xml:space="preserve"> </w:t>
      </w:r>
      <w:r w:rsidRPr="00E475D8">
        <w:rPr>
          <w:rFonts w:ascii="Times New Roman" w:hAnsi="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E475D8" w:rsidRDefault="00DA159E" w:rsidP="00152870">
      <w:pPr>
        <w:pStyle w:val="Default"/>
        <w:ind w:firstLine="709"/>
        <w:jc w:val="both"/>
        <w:rPr>
          <w:rFonts w:ascii="Times New Roman" w:hAnsi="Times New Roman" w:cs="Times New Roman"/>
          <w:color w:val="auto"/>
        </w:rPr>
      </w:pPr>
      <w:r w:rsidRPr="00E475D8">
        <w:rPr>
          <w:rFonts w:ascii="Times New Roman" w:hAnsi="Times New Roman" w:cs="Times New Roman"/>
          <w:b/>
          <w:bCs/>
          <w:iCs/>
          <w:color w:val="auto"/>
        </w:rPr>
        <w:t>лицейский</w:t>
      </w:r>
      <w:r w:rsidRPr="00E475D8">
        <w:rPr>
          <w:rFonts w:ascii="Times New Roman" w:hAnsi="Times New Roman" w:cs="Times New Roman"/>
          <w:b/>
          <w:bCs/>
          <w:i/>
          <w:iCs/>
          <w:color w:val="auto"/>
        </w:rPr>
        <w:t xml:space="preserve"> </w:t>
      </w:r>
      <w:r w:rsidRPr="00E475D8">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E475D8" w:rsidRDefault="00DA159E" w:rsidP="00152870">
      <w:pPr>
        <w:pStyle w:val="Default"/>
        <w:ind w:firstLine="851"/>
        <w:jc w:val="both"/>
        <w:rPr>
          <w:rFonts w:ascii="Times New Roman" w:hAnsi="Times New Roman" w:cs="Times New Roman"/>
          <w:color w:val="auto"/>
        </w:rPr>
      </w:pPr>
      <w:r w:rsidRPr="00E475D8">
        <w:rPr>
          <w:rFonts w:ascii="Times New Roman" w:hAnsi="Times New Roman" w:cs="Times New Roman"/>
          <w:b/>
          <w:bCs/>
          <w:iCs/>
          <w:color w:val="auto"/>
        </w:rPr>
        <w:t>клубный</w:t>
      </w:r>
      <w:r w:rsidRPr="00E475D8">
        <w:rPr>
          <w:rFonts w:ascii="Times New Roman" w:hAnsi="Times New Roman" w:cs="Times New Roman"/>
          <w:b/>
          <w:bCs/>
          <w:i/>
          <w:iCs/>
          <w:color w:val="auto"/>
        </w:rPr>
        <w:t xml:space="preserve"> </w:t>
      </w:r>
      <w:r w:rsidRPr="00E475D8">
        <w:rPr>
          <w:rFonts w:ascii="Times New Roman" w:hAnsi="Times New Roman" w:cs="Times New Roman"/>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E475D8" w:rsidRDefault="00DA159E" w:rsidP="00152870">
      <w:pPr>
        <w:pStyle w:val="Default"/>
        <w:ind w:firstLine="851"/>
        <w:jc w:val="both"/>
        <w:rPr>
          <w:rFonts w:ascii="Times New Roman" w:hAnsi="Times New Roman" w:cs="Times New Roman"/>
          <w:color w:val="auto"/>
        </w:rPr>
      </w:pPr>
      <w:r w:rsidRPr="00E475D8">
        <w:rPr>
          <w:rFonts w:ascii="Times New Roman" w:hAnsi="Times New Roman" w:cs="Times New Roman"/>
          <w:b/>
          <w:bCs/>
          <w:iCs/>
          <w:color w:val="auto"/>
        </w:rPr>
        <w:t>военный</w:t>
      </w:r>
      <w:r w:rsidRPr="00E475D8">
        <w:rPr>
          <w:rFonts w:ascii="Times New Roman" w:hAnsi="Times New Roman" w:cs="Times New Roman"/>
          <w:b/>
          <w:bCs/>
          <w:i/>
          <w:iCs/>
          <w:color w:val="auto"/>
        </w:rPr>
        <w:t xml:space="preserve"> </w:t>
      </w:r>
      <w:r w:rsidRPr="00E475D8">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E475D8" w:rsidRDefault="00DA159E" w:rsidP="00152870">
      <w:pPr>
        <w:spacing w:after="0" w:line="240" w:lineRule="auto"/>
        <w:ind w:firstLine="709"/>
        <w:jc w:val="both"/>
        <w:rPr>
          <w:rFonts w:ascii="Times New Roman" w:hAnsi="Times New Roman"/>
          <w:sz w:val="24"/>
          <w:szCs w:val="24"/>
        </w:rPr>
      </w:pPr>
      <w:r w:rsidRPr="00E475D8">
        <w:rPr>
          <w:rFonts w:ascii="Times New Roman" w:hAnsi="Times New Roman"/>
          <w:b/>
          <w:bCs/>
          <w:iCs/>
          <w:sz w:val="24"/>
          <w:szCs w:val="24"/>
        </w:rPr>
        <w:t>производственный</w:t>
      </w:r>
      <w:r w:rsidRPr="00E475D8">
        <w:rPr>
          <w:rFonts w:ascii="Times New Roman" w:hAnsi="Times New Roman"/>
          <w:b/>
          <w:bCs/>
          <w:i/>
          <w:iCs/>
          <w:sz w:val="24"/>
          <w:szCs w:val="24"/>
        </w:rPr>
        <w:t xml:space="preserve"> </w:t>
      </w:r>
      <w:r w:rsidRPr="00E475D8">
        <w:rPr>
          <w:rFonts w:ascii="Times New Roman" w:hAnsi="Times New Roman"/>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 xml:space="preserve">Основными направлениями деятельности образовательной организации </w:t>
      </w:r>
      <w:r w:rsidRPr="00E475D8">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E475D8" w:rsidRDefault="00B540EE" w:rsidP="007149B2">
      <w:pPr>
        <w:numPr>
          <w:ilvl w:val="0"/>
          <w:numId w:val="170"/>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E475D8">
        <w:rPr>
          <w:rFonts w:ascii="Times New Roman" w:hAnsi="Times New Roman"/>
          <w:sz w:val="24"/>
          <w:szCs w:val="24"/>
        </w:rPr>
        <w:t xml:space="preserve">; </w:t>
      </w:r>
      <w:r w:rsidRPr="00E475D8">
        <w:rPr>
          <w:rFonts w:ascii="Times New Roman" w:hAnsi="Times New Roman"/>
          <w:sz w:val="24"/>
          <w:szCs w:val="24"/>
        </w:rPr>
        <w:t xml:space="preserve"> </w:t>
      </w:r>
      <w:r w:rsidR="00DA159E" w:rsidRPr="00E475D8">
        <w:rPr>
          <w:rFonts w:ascii="Times New Roman" w:hAnsi="Times New Roman"/>
          <w:sz w:val="24"/>
          <w:szCs w:val="24"/>
        </w:rPr>
        <w:t xml:space="preserve">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E475D8" w:rsidRDefault="00B540EE" w:rsidP="007149B2">
      <w:pPr>
        <w:numPr>
          <w:ilvl w:val="0"/>
          <w:numId w:val="170"/>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формирование мотивов и ценностей обучающегося в сфере </w:t>
      </w:r>
      <w:r w:rsidR="007B37F7" w:rsidRPr="00E475D8">
        <w:rPr>
          <w:rFonts w:ascii="Times New Roman" w:hAnsi="Times New Roman"/>
          <w:b/>
          <w:sz w:val="24"/>
          <w:szCs w:val="24"/>
        </w:rPr>
        <w:t>отношени</w:t>
      </w:r>
      <w:r w:rsidR="009E3A2F" w:rsidRPr="00E475D8">
        <w:rPr>
          <w:rFonts w:ascii="Times New Roman" w:hAnsi="Times New Roman"/>
          <w:b/>
          <w:sz w:val="24"/>
          <w:szCs w:val="24"/>
        </w:rPr>
        <w:t>й</w:t>
      </w:r>
      <w:r w:rsidR="007B37F7" w:rsidRPr="00E475D8">
        <w:rPr>
          <w:rFonts w:ascii="Times New Roman" w:hAnsi="Times New Roman"/>
          <w:b/>
          <w:sz w:val="24"/>
          <w:szCs w:val="24"/>
        </w:rPr>
        <w:t xml:space="preserve"> </w:t>
      </w:r>
      <w:r w:rsidRPr="00E475D8">
        <w:rPr>
          <w:rFonts w:ascii="Times New Roman" w:hAnsi="Times New Roman"/>
          <w:b/>
          <w:sz w:val="24"/>
          <w:szCs w:val="24"/>
        </w:rPr>
        <w:t>к России как Отечеству</w:t>
      </w:r>
      <w:r w:rsidRPr="00E475D8">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E475D8" w:rsidRDefault="00DA159E" w:rsidP="007149B2">
      <w:pPr>
        <w:numPr>
          <w:ilvl w:val="0"/>
          <w:numId w:val="170"/>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включение обучающихся в процессы </w:t>
      </w:r>
      <w:r w:rsidRPr="00E475D8">
        <w:rPr>
          <w:rFonts w:ascii="Times New Roman" w:hAnsi="Times New Roman"/>
          <w:b/>
          <w:sz w:val="24"/>
          <w:szCs w:val="24"/>
        </w:rPr>
        <w:t>общественной самоорганизации</w:t>
      </w:r>
      <w:r w:rsidRPr="00E475D8">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E475D8">
        <w:rPr>
          <w:rFonts w:ascii="Times New Roman" w:hAnsi="Times New Roman"/>
          <w:sz w:val="24"/>
          <w:szCs w:val="24"/>
        </w:rPr>
        <w:t>)</w:t>
      </w:r>
      <w:r w:rsidRPr="00E475D8">
        <w:rPr>
          <w:rFonts w:ascii="Times New Roman" w:hAnsi="Times New Roman"/>
          <w:sz w:val="24"/>
          <w:szCs w:val="24"/>
        </w:rPr>
        <w:t xml:space="preserve">; </w:t>
      </w:r>
    </w:p>
    <w:p w:rsidR="00DA159E" w:rsidRPr="00E475D8" w:rsidRDefault="00DA159E" w:rsidP="007149B2">
      <w:pPr>
        <w:numPr>
          <w:ilvl w:val="0"/>
          <w:numId w:val="170"/>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E475D8" w:rsidRDefault="00B540EE" w:rsidP="007149B2">
      <w:pPr>
        <w:numPr>
          <w:ilvl w:val="0"/>
          <w:numId w:val="170"/>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формирование мотивов и ценностей обучающегося в сфере </w:t>
      </w:r>
      <w:r w:rsidRPr="00E475D8">
        <w:rPr>
          <w:rFonts w:ascii="Times New Roman" w:hAnsi="Times New Roman"/>
          <w:b/>
          <w:sz w:val="24"/>
          <w:szCs w:val="24"/>
        </w:rPr>
        <w:t>трудовых отношений и выбора будущей профессии</w:t>
      </w:r>
      <w:r w:rsidRPr="00E475D8">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E475D8" w:rsidRDefault="00B540EE" w:rsidP="007149B2">
      <w:pPr>
        <w:numPr>
          <w:ilvl w:val="0"/>
          <w:numId w:val="170"/>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формирование мотивационно-ценностных отношений обучающегося в сфере </w:t>
      </w:r>
      <w:r w:rsidRPr="00E475D8">
        <w:rPr>
          <w:rFonts w:ascii="Times New Roman" w:hAnsi="Times New Roman"/>
          <w:b/>
          <w:sz w:val="24"/>
          <w:szCs w:val="24"/>
        </w:rPr>
        <w:t>самопознания, самоопределения, самореализации, самосовершенствования</w:t>
      </w:r>
      <w:r w:rsidRPr="00E475D8">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E475D8" w:rsidRDefault="00B540EE" w:rsidP="007149B2">
      <w:pPr>
        <w:numPr>
          <w:ilvl w:val="0"/>
          <w:numId w:val="170"/>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формирование мотивационно-ценностных отношений обучающегося в сфере </w:t>
      </w:r>
      <w:r w:rsidRPr="00E475D8">
        <w:rPr>
          <w:rFonts w:ascii="Times New Roman" w:hAnsi="Times New Roman"/>
          <w:b/>
          <w:sz w:val="24"/>
          <w:szCs w:val="24"/>
        </w:rPr>
        <w:t>здорового образа жизни</w:t>
      </w:r>
      <w:r w:rsidRPr="00E475D8">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E475D8">
        <w:rPr>
          <w:rFonts w:ascii="Times New Roman" w:hAnsi="Times New Roman"/>
          <w:sz w:val="24"/>
          <w:szCs w:val="24"/>
        </w:rPr>
        <w:t>;</w:t>
      </w:r>
      <w:r w:rsidRPr="00E475D8">
        <w:rPr>
          <w:rFonts w:ascii="Times New Roman" w:hAnsi="Times New Roman"/>
          <w:sz w:val="24"/>
          <w:szCs w:val="24"/>
        </w:rPr>
        <w:t xml:space="preserve"> </w:t>
      </w:r>
      <w:r w:rsidR="001F42F3" w:rsidRPr="00E475D8">
        <w:rPr>
          <w:rFonts w:ascii="Times New Roman" w:hAnsi="Times New Roman"/>
          <w:sz w:val="24"/>
          <w:szCs w:val="24"/>
        </w:rPr>
        <w:t>формирование устойчивого отрицательного отношения к аддиктивным проявлениям различного рода</w:t>
      </w:r>
      <w:r w:rsidR="00AA1567" w:rsidRPr="00E475D8">
        <w:rPr>
          <w:rFonts w:ascii="Times New Roman" w:hAnsi="Times New Roman"/>
          <w:sz w:val="24"/>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E475D8">
        <w:rPr>
          <w:rFonts w:ascii="Times New Roman" w:hAnsi="Times New Roman"/>
          <w:sz w:val="24"/>
          <w:szCs w:val="24"/>
        </w:rPr>
        <w:t xml:space="preserve">); </w:t>
      </w:r>
    </w:p>
    <w:p w:rsidR="00B540EE" w:rsidRPr="00E475D8" w:rsidRDefault="00B540EE" w:rsidP="007149B2">
      <w:pPr>
        <w:numPr>
          <w:ilvl w:val="0"/>
          <w:numId w:val="170"/>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формирование мотивов и ценностей обучающегося в сфере </w:t>
      </w:r>
      <w:r w:rsidRPr="00E475D8">
        <w:rPr>
          <w:rFonts w:ascii="Times New Roman" w:hAnsi="Times New Roman"/>
          <w:b/>
          <w:sz w:val="24"/>
          <w:szCs w:val="24"/>
        </w:rPr>
        <w:t>отношений к природе</w:t>
      </w:r>
      <w:r w:rsidRPr="00E475D8">
        <w:rPr>
          <w:rFonts w:ascii="Times New Roman" w:hAnsi="Times New Roman"/>
          <w:i/>
          <w:sz w:val="24"/>
          <w:szCs w:val="24"/>
        </w:rPr>
        <w:t xml:space="preserve"> </w:t>
      </w:r>
      <w:r w:rsidRPr="00E475D8">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E475D8" w:rsidRDefault="00B540EE" w:rsidP="007149B2">
      <w:pPr>
        <w:numPr>
          <w:ilvl w:val="0"/>
          <w:numId w:val="170"/>
        </w:numPr>
        <w:tabs>
          <w:tab w:val="left" w:pos="1134"/>
        </w:tabs>
        <w:spacing w:after="0" w:line="240" w:lineRule="auto"/>
        <w:ind w:left="0" w:firstLine="709"/>
        <w:jc w:val="both"/>
        <w:rPr>
          <w:rFonts w:ascii="Times New Roman" w:hAnsi="Times New Roman"/>
          <w:sz w:val="24"/>
          <w:szCs w:val="24"/>
        </w:rPr>
      </w:pPr>
      <w:r w:rsidRPr="00E475D8">
        <w:rPr>
          <w:rFonts w:ascii="Times New Roman" w:hAnsi="Times New Roman"/>
          <w:sz w:val="24"/>
          <w:szCs w:val="24"/>
        </w:rPr>
        <w:t xml:space="preserve">формирование мотивационно-ценностных отношений обучающегося в </w:t>
      </w:r>
      <w:r w:rsidRPr="00E475D8">
        <w:rPr>
          <w:rFonts w:ascii="Times New Roman" w:hAnsi="Times New Roman"/>
          <w:b/>
          <w:sz w:val="24"/>
          <w:szCs w:val="24"/>
        </w:rPr>
        <w:t>сфере искусства</w:t>
      </w:r>
      <w:r w:rsidRPr="00E475D8">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E475D8" w:rsidRDefault="00B540EE" w:rsidP="00152870">
      <w:pPr>
        <w:spacing w:after="0" w:line="240" w:lineRule="auto"/>
        <w:ind w:firstLine="709"/>
        <w:jc w:val="both"/>
        <w:rPr>
          <w:rFonts w:ascii="Times New Roman" w:hAnsi="Times New Roman"/>
          <w:sz w:val="24"/>
          <w:szCs w:val="24"/>
        </w:rPr>
      </w:pPr>
    </w:p>
    <w:p w:rsidR="00B540EE" w:rsidRPr="00E475D8" w:rsidRDefault="001341D0" w:rsidP="00152870">
      <w:pPr>
        <w:pStyle w:val="3"/>
        <w:spacing w:before="0" w:beforeAutospacing="0" w:after="0" w:afterAutospacing="0"/>
        <w:jc w:val="center"/>
        <w:rPr>
          <w:sz w:val="24"/>
          <w:szCs w:val="24"/>
        </w:rPr>
      </w:pPr>
      <w:bookmarkStart w:id="340" w:name="_Toc410654047"/>
      <w:bookmarkStart w:id="341" w:name="_Toc409691721"/>
      <w:bookmarkStart w:id="342" w:name="_Toc414553259"/>
      <w:r w:rsidRPr="00E475D8">
        <w:rPr>
          <w:sz w:val="24"/>
          <w:szCs w:val="24"/>
        </w:rPr>
        <w:t xml:space="preserve">2.3.3. </w:t>
      </w:r>
      <w:r w:rsidR="00B540EE" w:rsidRPr="00E475D8">
        <w:rPr>
          <w:sz w:val="24"/>
          <w:szCs w:val="24"/>
        </w:rPr>
        <w:t>Содержание, виды деятельности и формы занятий с обучающимися</w:t>
      </w:r>
      <w:bookmarkEnd w:id="340"/>
      <w:r w:rsidR="00B540EE" w:rsidRPr="00E475D8">
        <w:rPr>
          <w:sz w:val="24"/>
          <w:szCs w:val="24"/>
        </w:rPr>
        <w:t xml:space="preserve"> </w:t>
      </w:r>
      <w:bookmarkStart w:id="343" w:name="_Toc410654048"/>
      <w:r w:rsidR="00B540EE" w:rsidRPr="00E475D8">
        <w:rPr>
          <w:sz w:val="24"/>
          <w:szCs w:val="24"/>
        </w:rPr>
        <w:t>(по направлениям духовно-нравственного развития, воспитания и</w:t>
      </w:r>
      <w:bookmarkEnd w:id="343"/>
      <w:r w:rsidR="00B540EE" w:rsidRPr="00E475D8">
        <w:rPr>
          <w:sz w:val="24"/>
          <w:szCs w:val="24"/>
        </w:rPr>
        <w:t xml:space="preserve"> </w:t>
      </w:r>
      <w:bookmarkStart w:id="344" w:name="_Toc410654049"/>
      <w:r w:rsidR="00B540EE" w:rsidRPr="00E475D8">
        <w:rPr>
          <w:sz w:val="24"/>
          <w:szCs w:val="24"/>
        </w:rPr>
        <w:t>социализации обучающихся)</w:t>
      </w:r>
      <w:bookmarkEnd w:id="341"/>
      <w:bookmarkEnd w:id="342"/>
      <w:bookmarkEnd w:id="344"/>
    </w:p>
    <w:p w:rsidR="00DA159E" w:rsidRPr="00E475D8" w:rsidRDefault="00DA159E" w:rsidP="00152870">
      <w:pPr>
        <w:tabs>
          <w:tab w:val="left" w:pos="1134"/>
        </w:tabs>
        <w:spacing w:after="0" w:line="240" w:lineRule="auto"/>
        <w:ind w:firstLine="851"/>
        <w:jc w:val="both"/>
        <w:rPr>
          <w:rFonts w:ascii="Times New Roman" w:hAnsi="Times New Roman"/>
          <w:sz w:val="24"/>
          <w:szCs w:val="24"/>
        </w:rPr>
      </w:pPr>
      <w:r w:rsidRPr="00E475D8">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E475D8" w:rsidRDefault="00DA159E" w:rsidP="00152870">
      <w:pPr>
        <w:tabs>
          <w:tab w:val="left" w:pos="1134"/>
        </w:tabs>
        <w:spacing w:after="0" w:line="240" w:lineRule="auto"/>
        <w:ind w:firstLine="851"/>
        <w:jc w:val="both"/>
        <w:rPr>
          <w:rFonts w:ascii="Times New Roman" w:hAnsi="Times New Roman"/>
          <w:sz w:val="24"/>
          <w:szCs w:val="24"/>
        </w:rPr>
      </w:pPr>
      <w:r w:rsidRPr="00E475D8">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E475D8" w:rsidRDefault="00DA159E" w:rsidP="00152870">
      <w:pPr>
        <w:tabs>
          <w:tab w:val="left" w:pos="1134"/>
        </w:tabs>
        <w:spacing w:after="0" w:line="240" w:lineRule="auto"/>
        <w:ind w:firstLine="851"/>
        <w:jc w:val="both"/>
        <w:rPr>
          <w:rFonts w:ascii="Times New Roman" w:hAnsi="Times New Roman"/>
          <w:sz w:val="24"/>
          <w:szCs w:val="24"/>
        </w:rPr>
      </w:pPr>
      <w:r w:rsidRPr="00E475D8">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DA159E" w:rsidRPr="00E475D8" w:rsidRDefault="00DA159E" w:rsidP="00152870">
      <w:pPr>
        <w:tabs>
          <w:tab w:val="left" w:pos="1134"/>
        </w:tabs>
        <w:spacing w:after="0" w:line="240" w:lineRule="auto"/>
        <w:ind w:firstLine="851"/>
        <w:jc w:val="both"/>
        <w:rPr>
          <w:rFonts w:ascii="Times New Roman" w:hAnsi="Times New Roman"/>
          <w:sz w:val="24"/>
          <w:szCs w:val="24"/>
        </w:rPr>
      </w:pPr>
      <w:r w:rsidRPr="00E475D8">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E475D8" w:rsidRDefault="00AA1567" w:rsidP="00152870">
      <w:pPr>
        <w:tabs>
          <w:tab w:val="left" w:pos="1134"/>
        </w:tabs>
        <w:spacing w:after="0" w:line="240" w:lineRule="auto"/>
        <w:ind w:firstLine="851"/>
        <w:jc w:val="both"/>
        <w:rPr>
          <w:rFonts w:ascii="Times New Roman" w:hAnsi="Times New Roman"/>
          <w:sz w:val="24"/>
          <w:szCs w:val="24"/>
        </w:rPr>
      </w:pPr>
      <w:r w:rsidRPr="00E475D8">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Формирование мотивов и ценностей обучающегося </w:t>
      </w:r>
      <w:r w:rsidRPr="00E475D8">
        <w:rPr>
          <w:rFonts w:ascii="Times New Roman" w:hAnsi="Times New Roman"/>
          <w:b/>
          <w:sz w:val="24"/>
          <w:szCs w:val="24"/>
        </w:rPr>
        <w:t>в сфере отношений к России как Отечеству</w:t>
      </w:r>
      <w:r w:rsidRPr="00E475D8">
        <w:rPr>
          <w:rFonts w:ascii="Times New Roman" w:hAnsi="Times New Roman"/>
          <w:sz w:val="24"/>
          <w:szCs w:val="24"/>
        </w:rPr>
        <w:t xml:space="preserve"> </w:t>
      </w:r>
      <w:r w:rsidR="00DA159E" w:rsidRPr="00E475D8">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w:t>
      </w:r>
      <w:r w:rsidRPr="00E475D8">
        <w:rPr>
          <w:rFonts w:ascii="Times New Roman" w:hAnsi="Times New Roman"/>
          <w:sz w:val="24"/>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E475D8" w:rsidRDefault="00CB752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Включение обучающихся </w:t>
      </w:r>
      <w:r w:rsidRPr="00E475D8">
        <w:rPr>
          <w:rFonts w:ascii="Times New Roman" w:hAnsi="Times New Roman"/>
          <w:b/>
          <w:sz w:val="24"/>
          <w:szCs w:val="24"/>
        </w:rPr>
        <w:t>в сферу общественной самоорганизации</w:t>
      </w:r>
      <w:r w:rsidRPr="00E475D8">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E475D8" w:rsidRDefault="00CB752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CB7527" w:rsidRPr="00E475D8" w:rsidRDefault="00CB7527"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E475D8" w:rsidRDefault="00CB7527"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E475D8" w:rsidRDefault="00CB7527"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E475D8" w:rsidRDefault="00CB7527"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E475D8" w:rsidRDefault="00CB7527"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E475D8" w:rsidRDefault="00CB7527"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E475D8" w:rsidRDefault="00CB7527"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E475D8" w:rsidRDefault="00CB7527"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B540EE" w:rsidRPr="00E475D8" w:rsidRDefault="00CB752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E475D8">
        <w:rPr>
          <w:rFonts w:ascii="Times New Roman" w:hAnsi="Times New Roman"/>
          <w:sz w:val="24"/>
          <w:szCs w:val="24"/>
        </w:rPr>
        <w:t xml:space="preserve">коллективное проведение, коллективный анализ. </w:t>
      </w:r>
      <w:r w:rsidR="00B540EE" w:rsidRPr="00E475D8">
        <w:rPr>
          <w:rFonts w:ascii="Times New Roman" w:hAnsi="Times New Roman"/>
          <w:sz w:val="24"/>
          <w:szCs w:val="24"/>
        </w:rPr>
        <w:t xml:space="preserve"> </w:t>
      </w:r>
    </w:p>
    <w:p w:rsidR="00CB7527"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При формировании ответственного </w:t>
      </w:r>
      <w:r w:rsidRPr="00E475D8">
        <w:rPr>
          <w:rFonts w:ascii="Times New Roman" w:hAnsi="Times New Roman"/>
          <w:b/>
          <w:sz w:val="24"/>
          <w:szCs w:val="24"/>
        </w:rPr>
        <w:t>отношения к учебно-познавательной деятельности</w:t>
      </w:r>
      <w:r w:rsidRPr="00E475D8">
        <w:rPr>
          <w:rFonts w:ascii="Times New Roman" w:hAnsi="Times New Roman"/>
          <w:sz w:val="24"/>
          <w:szCs w:val="24"/>
        </w:rPr>
        <w:t xml:space="preserve"> </w:t>
      </w:r>
      <w:r w:rsidR="00CB7527" w:rsidRPr="00E475D8">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Формирование мотивов и ценностей обучающегося </w:t>
      </w:r>
      <w:r w:rsidRPr="00E475D8">
        <w:rPr>
          <w:rFonts w:ascii="Times New Roman" w:hAnsi="Times New Roman"/>
          <w:b/>
          <w:sz w:val="24"/>
          <w:szCs w:val="24"/>
        </w:rPr>
        <w:t>в сфере трудовых отношений и выбора будущей профессии</w:t>
      </w:r>
      <w:r w:rsidRPr="00E475D8">
        <w:rPr>
          <w:rFonts w:ascii="Times New Roman" w:hAnsi="Times New Roman"/>
          <w:sz w:val="24"/>
          <w:szCs w:val="24"/>
        </w:rPr>
        <w:t xml:space="preserve"> </w:t>
      </w:r>
      <w:r w:rsidR="00CB7527" w:rsidRPr="00E475D8">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E475D8">
        <w:rPr>
          <w:rFonts w:ascii="Times New Roman" w:hAnsi="Times New Roman"/>
          <w:sz w:val="24"/>
          <w:szCs w:val="24"/>
        </w:rPr>
        <w:t xml:space="preserve"> различные Интернет-активности обучающихся.</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Мотивы и ценности обучающегося в сфере </w:t>
      </w:r>
      <w:r w:rsidRPr="00E475D8">
        <w:rPr>
          <w:rFonts w:ascii="Times New Roman" w:hAnsi="Times New Roman"/>
          <w:b/>
          <w:sz w:val="24"/>
          <w:szCs w:val="24"/>
        </w:rPr>
        <w:t>отношений к природе</w:t>
      </w:r>
      <w:r w:rsidRPr="00E475D8">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245F1D" w:rsidRPr="00E475D8">
        <w:rPr>
          <w:rFonts w:ascii="Times New Roman" w:hAnsi="Times New Roman"/>
          <w:sz w:val="24"/>
          <w:szCs w:val="24"/>
        </w:rPr>
        <w:t xml:space="preserve"> </w:t>
      </w:r>
      <w:r w:rsidRPr="00E475D8">
        <w:rPr>
          <w:rFonts w:ascii="Times New Roman" w:hAnsi="Times New Roman"/>
          <w:sz w:val="24"/>
          <w:szCs w:val="24"/>
        </w:rPr>
        <w:t xml:space="preserve">различные формы внеурочной деятельности.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Реализация задач развития </w:t>
      </w:r>
      <w:r w:rsidRPr="00E475D8">
        <w:rPr>
          <w:rFonts w:ascii="Times New Roman" w:hAnsi="Times New Roman"/>
          <w:b/>
          <w:sz w:val="24"/>
          <w:szCs w:val="24"/>
        </w:rPr>
        <w:t>эстетического сознания</w:t>
      </w:r>
      <w:r w:rsidRPr="00E475D8">
        <w:rPr>
          <w:rFonts w:ascii="Times New Roman" w:hAnsi="Times New Roman"/>
          <w:b/>
          <w:i/>
          <w:sz w:val="24"/>
          <w:szCs w:val="24"/>
        </w:rPr>
        <w:t xml:space="preserve"> </w:t>
      </w:r>
      <w:r w:rsidRPr="00E475D8">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Задача по </w:t>
      </w:r>
      <w:r w:rsidRPr="00E475D8">
        <w:rPr>
          <w:rFonts w:ascii="Times New Roman" w:hAnsi="Times New Roman"/>
          <w:b/>
          <w:sz w:val="24"/>
          <w:szCs w:val="24"/>
        </w:rPr>
        <w:t>формированию целостного мировоззрения</w:t>
      </w:r>
      <w:r w:rsidRPr="00E475D8">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E475D8" w:rsidRDefault="00B540EE" w:rsidP="00152870">
      <w:pPr>
        <w:spacing w:after="0" w:line="240" w:lineRule="auto"/>
        <w:ind w:firstLine="709"/>
        <w:jc w:val="both"/>
        <w:rPr>
          <w:rFonts w:ascii="Times New Roman" w:hAnsi="Times New Roman"/>
          <w:sz w:val="24"/>
          <w:szCs w:val="24"/>
        </w:rPr>
      </w:pPr>
    </w:p>
    <w:p w:rsidR="001B41F4" w:rsidRPr="00E475D8" w:rsidRDefault="001341D0" w:rsidP="00152870">
      <w:pPr>
        <w:pStyle w:val="3"/>
        <w:spacing w:before="0" w:beforeAutospacing="0" w:after="0" w:afterAutospacing="0"/>
        <w:ind w:firstLine="709"/>
        <w:jc w:val="center"/>
        <w:rPr>
          <w:sz w:val="24"/>
          <w:szCs w:val="24"/>
        </w:rPr>
      </w:pPr>
      <w:bookmarkStart w:id="345" w:name="_Toc410654050"/>
      <w:bookmarkStart w:id="346" w:name="_Toc414553260"/>
      <w:bookmarkStart w:id="347" w:name="_Toc409691722"/>
      <w:r w:rsidRPr="00E475D8">
        <w:rPr>
          <w:sz w:val="24"/>
          <w:szCs w:val="24"/>
        </w:rPr>
        <w:t xml:space="preserve">2.3.4. </w:t>
      </w:r>
      <w:r w:rsidR="00B540EE" w:rsidRPr="00E475D8">
        <w:rPr>
          <w:sz w:val="24"/>
          <w:szCs w:val="24"/>
        </w:rPr>
        <w:t>Формы индивидуальной и групповой организации</w:t>
      </w:r>
      <w:bookmarkEnd w:id="345"/>
      <w:bookmarkEnd w:id="346"/>
      <w:r w:rsidR="00B540EE" w:rsidRPr="00E475D8">
        <w:rPr>
          <w:sz w:val="24"/>
          <w:szCs w:val="24"/>
        </w:rPr>
        <w:t xml:space="preserve"> </w:t>
      </w:r>
    </w:p>
    <w:p w:rsidR="00B540EE" w:rsidRPr="00E475D8" w:rsidRDefault="00B540EE" w:rsidP="00152870">
      <w:pPr>
        <w:pStyle w:val="3"/>
        <w:spacing w:before="0" w:beforeAutospacing="0" w:after="0" w:afterAutospacing="0"/>
        <w:ind w:firstLine="709"/>
        <w:jc w:val="center"/>
        <w:rPr>
          <w:sz w:val="24"/>
          <w:szCs w:val="24"/>
        </w:rPr>
      </w:pPr>
      <w:bookmarkStart w:id="348" w:name="_Toc410654051"/>
      <w:bookmarkStart w:id="349" w:name="_Toc410703053"/>
      <w:bookmarkStart w:id="350" w:name="_Toc414553261"/>
      <w:r w:rsidRPr="00E475D8">
        <w:rPr>
          <w:sz w:val="24"/>
          <w:szCs w:val="24"/>
        </w:rPr>
        <w:t>профессиональной ориентации обучающихся</w:t>
      </w:r>
      <w:bookmarkEnd w:id="347"/>
      <w:bookmarkEnd w:id="348"/>
      <w:bookmarkEnd w:id="349"/>
      <w:bookmarkEnd w:id="350"/>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«Ярмарка профессий»</w:t>
      </w:r>
      <w:r w:rsidRPr="00E475D8">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E475D8">
        <w:rPr>
          <w:rFonts w:ascii="Times New Roman" w:hAnsi="Times New Roman"/>
          <w:sz w:val="24"/>
          <w:szCs w:val="24"/>
        </w:rPr>
        <w:t xml:space="preserve">участие </w:t>
      </w:r>
      <w:r w:rsidRPr="00E475D8">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Дни открытых дверей</w:t>
      </w:r>
      <w:r w:rsidRPr="00E475D8">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w:t>
      </w:r>
      <w:r w:rsidR="0058009A" w:rsidRPr="00E475D8">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E475D8">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E475D8">
        <w:rPr>
          <w:rFonts w:ascii="Times New Roman" w:hAnsi="Times New Roman"/>
          <w:sz w:val="24"/>
          <w:szCs w:val="24"/>
        </w:rPr>
        <w:t>отдельных организациях, реализующих основные профессиональные образовательные программы</w:t>
      </w:r>
      <w:r w:rsidRPr="00E475D8">
        <w:rPr>
          <w:rFonts w:ascii="Times New Roman" w:hAnsi="Times New Roman"/>
          <w:sz w:val="24"/>
          <w:szCs w:val="24"/>
        </w:rPr>
        <w:t>, а также различные варианты профессионального образования, которые осуществляются в этом образовательно</w:t>
      </w:r>
      <w:r w:rsidR="00297DD4" w:rsidRPr="00E475D8">
        <w:rPr>
          <w:rFonts w:ascii="Times New Roman" w:hAnsi="Times New Roman"/>
          <w:sz w:val="24"/>
          <w:szCs w:val="24"/>
        </w:rPr>
        <w:t>й организации</w:t>
      </w:r>
      <w:r w:rsidRPr="00E475D8">
        <w:rPr>
          <w:rFonts w:ascii="Times New Roman" w:hAnsi="Times New Roman"/>
          <w:sz w:val="24"/>
          <w:szCs w:val="24"/>
        </w:rPr>
        <w:t xml:space="preserve">. </w:t>
      </w:r>
    </w:p>
    <w:p w:rsidR="00497DC9"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Экскурсия</w:t>
      </w:r>
      <w:r w:rsidRPr="00E475D8">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E475D8">
        <w:rPr>
          <w:rFonts w:ascii="Times New Roman" w:hAnsi="Times New Roman"/>
          <w:sz w:val="24"/>
          <w:szCs w:val="24"/>
        </w:rPr>
        <w:t xml:space="preserve">организации </w:t>
      </w:r>
      <w:r w:rsidRPr="00E475D8">
        <w:rPr>
          <w:rFonts w:ascii="Times New Roman" w:hAnsi="Times New Roman"/>
          <w:sz w:val="24"/>
          <w:szCs w:val="24"/>
        </w:rPr>
        <w:t xml:space="preserve">профессионального образования. </w:t>
      </w:r>
      <w:r w:rsidR="00497DC9" w:rsidRPr="00E475D8">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Предметная неделя</w:t>
      </w:r>
      <w:r w:rsidRPr="00E475D8">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Олимпиады по предметам</w:t>
      </w:r>
      <w:r w:rsidRPr="00E475D8">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Конкурсы профессионального мастерства</w:t>
      </w:r>
      <w:r w:rsidRPr="00E475D8">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E475D8" w:rsidRDefault="00B540EE" w:rsidP="00152870">
      <w:pPr>
        <w:spacing w:after="0" w:line="240" w:lineRule="auto"/>
        <w:ind w:firstLine="709"/>
        <w:jc w:val="both"/>
        <w:rPr>
          <w:rFonts w:ascii="Times New Roman" w:hAnsi="Times New Roman"/>
          <w:b/>
          <w:sz w:val="24"/>
          <w:szCs w:val="24"/>
        </w:rPr>
      </w:pPr>
    </w:p>
    <w:p w:rsidR="00CB7527" w:rsidRPr="00E475D8" w:rsidRDefault="001341D0" w:rsidP="00152870">
      <w:pPr>
        <w:pStyle w:val="3"/>
        <w:spacing w:before="0" w:beforeAutospacing="0" w:after="0" w:afterAutospacing="0"/>
        <w:jc w:val="center"/>
        <w:rPr>
          <w:sz w:val="24"/>
          <w:szCs w:val="24"/>
        </w:rPr>
      </w:pPr>
      <w:bookmarkStart w:id="351" w:name="_Toc414553262"/>
      <w:bookmarkStart w:id="352" w:name="_Toc410654052"/>
      <w:bookmarkStart w:id="353" w:name="_Toc409691723"/>
      <w:r w:rsidRPr="00E475D8">
        <w:rPr>
          <w:sz w:val="24"/>
          <w:szCs w:val="24"/>
        </w:rPr>
        <w:t xml:space="preserve">2.3.5. </w:t>
      </w:r>
      <w:r w:rsidR="00CB7527" w:rsidRPr="00E475D8">
        <w:rPr>
          <w:sz w:val="24"/>
          <w:szCs w:val="24"/>
        </w:rPr>
        <w:t>Этапы организации работы в системе социального воспитания в рамках образовательно</w:t>
      </w:r>
      <w:r w:rsidR="0058009A" w:rsidRPr="00E475D8">
        <w:rPr>
          <w:sz w:val="24"/>
          <w:szCs w:val="24"/>
        </w:rPr>
        <w:t>й организации</w:t>
      </w:r>
      <w:r w:rsidR="00CB7527" w:rsidRPr="00E475D8">
        <w:rPr>
          <w:sz w:val="24"/>
          <w:szCs w:val="24"/>
        </w:rPr>
        <w:t xml:space="preserve">, совместной деятельности </w:t>
      </w:r>
      <w:r w:rsidR="0058009A" w:rsidRPr="00E475D8">
        <w:rPr>
          <w:sz w:val="24"/>
          <w:szCs w:val="24"/>
        </w:rPr>
        <w:t xml:space="preserve">образовательной организации </w:t>
      </w:r>
      <w:r w:rsidR="00CB7527" w:rsidRPr="00E475D8">
        <w:rPr>
          <w:sz w:val="24"/>
          <w:szCs w:val="24"/>
        </w:rPr>
        <w:t xml:space="preserve">с предприятиями, общественными организациями, в том числе с </w:t>
      </w:r>
      <w:r w:rsidR="0058009A" w:rsidRPr="00E475D8">
        <w:rPr>
          <w:sz w:val="24"/>
          <w:szCs w:val="24"/>
        </w:rPr>
        <w:t xml:space="preserve">организациями </w:t>
      </w:r>
      <w:r w:rsidR="00CB7527" w:rsidRPr="00E475D8">
        <w:rPr>
          <w:sz w:val="24"/>
          <w:szCs w:val="24"/>
        </w:rPr>
        <w:t>дополнительного образования</w:t>
      </w:r>
      <w:bookmarkEnd w:id="351"/>
    </w:p>
    <w:bookmarkEnd w:id="352"/>
    <w:bookmarkEnd w:id="353"/>
    <w:p w:rsidR="00B540EE" w:rsidRPr="00E475D8" w:rsidRDefault="00B540EE" w:rsidP="00152870">
      <w:pPr>
        <w:pStyle w:val="3"/>
        <w:spacing w:before="0" w:beforeAutospacing="0" w:after="0" w:afterAutospacing="0"/>
        <w:ind w:firstLine="709"/>
        <w:jc w:val="center"/>
        <w:rPr>
          <w:sz w:val="24"/>
          <w:szCs w:val="24"/>
        </w:rPr>
      </w:pP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E475D8" w:rsidRDefault="00B540EE"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E475D8" w:rsidRDefault="00B540EE"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E475D8" w:rsidRDefault="00B540EE"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B540EE" w:rsidRPr="00E475D8" w:rsidRDefault="00B540EE"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E475D8" w:rsidRDefault="00B540EE"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E475D8">
        <w:rPr>
          <w:rFonts w:ascii="Times New Roman" w:hAnsi="Times New Roman"/>
        </w:rPr>
        <w:t xml:space="preserve">сети </w:t>
      </w:r>
      <w:r w:rsidRPr="00E475D8">
        <w:rPr>
          <w:rFonts w:ascii="Times New Roman" w:hAnsi="Times New Roman"/>
        </w:rPr>
        <w:t xml:space="preserve">Интернет; </w:t>
      </w:r>
    </w:p>
    <w:p w:rsidR="00B540EE" w:rsidRPr="00E475D8" w:rsidRDefault="00B540EE"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обеспечение разнообразия социальной деятельности по содержанию</w:t>
      </w:r>
      <w:r w:rsidR="00DC02A2" w:rsidRPr="00E475D8">
        <w:rPr>
          <w:rFonts w:ascii="Times New Roman" w:hAnsi="Times New Roman"/>
        </w:rPr>
        <w:t xml:space="preserve"> </w:t>
      </w:r>
      <w:r w:rsidRPr="00E475D8">
        <w:rPr>
          <w:rFonts w:ascii="Times New Roman" w:hAnsi="Times New Roman"/>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E475D8" w:rsidRDefault="00B540EE"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E475D8" w:rsidRDefault="00B540EE" w:rsidP="00152870">
      <w:pPr>
        <w:spacing w:after="0" w:line="240" w:lineRule="auto"/>
        <w:ind w:firstLine="709"/>
        <w:jc w:val="both"/>
        <w:rPr>
          <w:rFonts w:ascii="Times New Roman" w:hAnsi="Times New Roman"/>
          <w:sz w:val="24"/>
          <w:szCs w:val="24"/>
        </w:rPr>
      </w:pPr>
    </w:p>
    <w:p w:rsidR="00CF0178" w:rsidRPr="00E475D8" w:rsidRDefault="00FA53E2" w:rsidP="00152870">
      <w:pPr>
        <w:pStyle w:val="3"/>
        <w:widowControl w:val="0"/>
        <w:spacing w:before="0" w:beforeAutospacing="0" w:after="0" w:afterAutospacing="0"/>
        <w:ind w:firstLine="709"/>
        <w:jc w:val="center"/>
        <w:rPr>
          <w:sz w:val="24"/>
          <w:szCs w:val="24"/>
        </w:rPr>
      </w:pPr>
      <w:bookmarkStart w:id="354" w:name="_Toc410654056"/>
      <w:bookmarkStart w:id="355" w:name="_Toc414553263"/>
      <w:bookmarkStart w:id="356" w:name="_Toc409691724"/>
      <w:r w:rsidRPr="00E475D8">
        <w:rPr>
          <w:sz w:val="24"/>
          <w:szCs w:val="24"/>
        </w:rPr>
        <w:t xml:space="preserve">2.3.6. </w:t>
      </w:r>
      <w:r w:rsidR="00B540EE" w:rsidRPr="00E475D8">
        <w:rPr>
          <w:sz w:val="24"/>
          <w:szCs w:val="24"/>
        </w:rPr>
        <w:t>Основные формы организации педагогической поддержки</w:t>
      </w:r>
      <w:bookmarkEnd w:id="354"/>
      <w:bookmarkEnd w:id="355"/>
    </w:p>
    <w:p w:rsidR="00B540EE" w:rsidRPr="00E475D8" w:rsidRDefault="00FA53E2" w:rsidP="00152870">
      <w:pPr>
        <w:pStyle w:val="3"/>
        <w:widowControl w:val="0"/>
        <w:spacing w:before="0" w:beforeAutospacing="0" w:after="0" w:afterAutospacing="0"/>
        <w:jc w:val="center"/>
        <w:rPr>
          <w:sz w:val="24"/>
          <w:szCs w:val="24"/>
        </w:rPr>
      </w:pPr>
      <w:bookmarkStart w:id="357" w:name="_Toc410654057"/>
      <w:bookmarkStart w:id="358" w:name="_Toc414553264"/>
      <w:r w:rsidRPr="00E475D8">
        <w:rPr>
          <w:sz w:val="24"/>
          <w:szCs w:val="24"/>
        </w:rPr>
        <w:t xml:space="preserve">социализации </w:t>
      </w:r>
      <w:r w:rsidR="00B540EE" w:rsidRPr="00E475D8">
        <w:rPr>
          <w:sz w:val="24"/>
          <w:szCs w:val="24"/>
        </w:rPr>
        <w:t>обучающихся</w:t>
      </w:r>
      <w:bookmarkEnd w:id="356"/>
      <w:bookmarkEnd w:id="357"/>
      <w:r w:rsidRPr="00E475D8">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8"/>
    </w:p>
    <w:p w:rsidR="00B540EE" w:rsidRPr="00E475D8" w:rsidRDefault="00B540EE" w:rsidP="00152870">
      <w:pPr>
        <w:widowControl w:val="0"/>
        <w:spacing w:after="0" w:line="240" w:lineRule="auto"/>
        <w:ind w:firstLine="709"/>
        <w:jc w:val="both"/>
        <w:rPr>
          <w:rFonts w:ascii="Times New Roman" w:hAnsi="Times New Roman"/>
          <w:sz w:val="24"/>
          <w:szCs w:val="24"/>
        </w:rPr>
      </w:pPr>
      <w:r w:rsidRPr="00E475D8">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 xml:space="preserve">Психолого-педагогическая консультация </w:t>
      </w:r>
      <w:r w:rsidRPr="00E475D8">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Организация развивающих ситуаций</w:t>
      </w:r>
      <w:r w:rsidRPr="00E475D8">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E475D8" w:rsidRDefault="00CF0178"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Основными формами </w:t>
      </w:r>
      <w:r w:rsidR="00B540EE" w:rsidRPr="00E475D8">
        <w:rPr>
          <w:rFonts w:ascii="Times New Roman" w:hAnsi="Times New Roman"/>
          <w:sz w:val="24"/>
          <w:szCs w:val="24"/>
        </w:rPr>
        <w:t xml:space="preserve">организации педагогической поддержки обучающихся являются </w:t>
      </w:r>
      <w:r w:rsidR="00B540EE" w:rsidRPr="00E475D8">
        <w:rPr>
          <w:rFonts w:ascii="Times New Roman" w:hAnsi="Times New Roman"/>
          <w:b/>
          <w:sz w:val="24"/>
          <w:szCs w:val="24"/>
        </w:rPr>
        <w:t>ситуационно-ролевые игры,</w:t>
      </w:r>
      <w:r w:rsidR="00B540EE" w:rsidRPr="00E475D8">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E475D8" w:rsidRDefault="00CB7527"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B7527" w:rsidRPr="00E475D8" w:rsidRDefault="00CB752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E475D8">
        <w:rPr>
          <w:rFonts w:ascii="Times New Roman" w:hAnsi="Times New Roman"/>
          <w:b/>
          <w:sz w:val="24"/>
          <w:szCs w:val="24"/>
        </w:rPr>
        <w:t xml:space="preserve">родители обучающегося </w:t>
      </w:r>
      <w:r w:rsidRPr="00E475D8">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CB7527" w:rsidRPr="00E475D8" w:rsidRDefault="00CB7527"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E475D8" w:rsidRDefault="00CB7527"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как обладатель и распорядитель ресурсов для воспитания и социализации;</w:t>
      </w:r>
    </w:p>
    <w:p w:rsidR="00CB7527" w:rsidRPr="00E475D8" w:rsidRDefault="00CB7527"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непосредственный воспитатель (в рамках школьного и семейного воспитания).</w:t>
      </w:r>
    </w:p>
    <w:p w:rsidR="00CB7527" w:rsidRPr="00E475D8" w:rsidRDefault="00CB752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E475D8" w:rsidRDefault="00CB7527"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E475D8" w:rsidRDefault="00CB7527"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E475D8" w:rsidRDefault="00CB7527"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E475D8" w:rsidRDefault="00CB7527"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E475D8" w:rsidRDefault="00CB752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E475D8" w:rsidRDefault="00CB7527"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E475D8" w:rsidRDefault="00B540EE" w:rsidP="00152870">
      <w:pPr>
        <w:spacing w:after="0" w:line="240" w:lineRule="auto"/>
        <w:ind w:firstLine="709"/>
        <w:jc w:val="both"/>
        <w:rPr>
          <w:rFonts w:ascii="Times New Roman" w:hAnsi="Times New Roman"/>
          <w:sz w:val="24"/>
          <w:szCs w:val="24"/>
        </w:rPr>
      </w:pPr>
    </w:p>
    <w:p w:rsidR="00CF0178" w:rsidRPr="00E475D8" w:rsidRDefault="00FA53E2" w:rsidP="00152870">
      <w:pPr>
        <w:pStyle w:val="3"/>
        <w:spacing w:before="0" w:beforeAutospacing="0" w:after="0" w:afterAutospacing="0"/>
        <w:ind w:firstLine="709"/>
        <w:jc w:val="center"/>
        <w:rPr>
          <w:sz w:val="24"/>
          <w:szCs w:val="24"/>
        </w:rPr>
      </w:pPr>
      <w:bookmarkStart w:id="359" w:name="_Toc410654058"/>
      <w:bookmarkStart w:id="360" w:name="_Toc284663454"/>
      <w:bookmarkStart w:id="361" w:name="_Toc414553265"/>
      <w:bookmarkStart w:id="362" w:name="_Toc409691725"/>
      <w:r w:rsidRPr="00E475D8">
        <w:rPr>
          <w:sz w:val="24"/>
          <w:szCs w:val="24"/>
        </w:rPr>
        <w:t xml:space="preserve">2.3.7. </w:t>
      </w:r>
      <w:r w:rsidR="00B540EE" w:rsidRPr="00E475D8">
        <w:rPr>
          <w:sz w:val="24"/>
          <w:szCs w:val="24"/>
        </w:rPr>
        <w:t>Модели организации работы по формированию экологически</w:t>
      </w:r>
      <w:bookmarkEnd w:id="359"/>
      <w:bookmarkEnd w:id="360"/>
      <w:bookmarkEnd w:id="361"/>
      <w:r w:rsidR="00B540EE" w:rsidRPr="00E475D8">
        <w:rPr>
          <w:sz w:val="24"/>
          <w:szCs w:val="24"/>
        </w:rPr>
        <w:t xml:space="preserve"> </w:t>
      </w:r>
    </w:p>
    <w:p w:rsidR="00B540EE" w:rsidRPr="00E475D8" w:rsidRDefault="00B540EE" w:rsidP="00152870">
      <w:pPr>
        <w:pStyle w:val="3"/>
        <w:spacing w:before="0" w:beforeAutospacing="0" w:after="0" w:afterAutospacing="0"/>
        <w:ind w:firstLine="709"/>
        <w:jc w:val="center"/>
        <w:rPr>
          <w:sz w:val="24"/>
          <w:szCs w:val="24"/>
        </w:rPr>
      </w:pPr>
      <w:bookmarkStart w:id="363" w:name="_Toc410654059"/>
      <w:bookmarkStart w:id="364" w:name="_Toc410703058"/>
      <w:bookmarkStart w:id="365" w:name="_Toc414553266"/>
      <w:r w:rsidRPr="00E475D8">
        <w:rPr>
          <w:sz w:val="24"/>
          <w:szCs w:val="24"/>
        </w:rPr>
        <w:t>целесообразного, здорового и безопасного образа жизни</w:t>
      </w:r>
      <w:bookmarkEnd w:id="362"/>
      <w:bookmarkEnd w:id="363"/>
      <w:bookmarkEnd w:id="364"/>
      <w:bookmarkEnd w:id="365"/>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E475D8">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E475D8">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E475D8">
        <w:rPr>
          <w:rFonts w:ascii="Times New Roman" w:hAnsi="Times New Roman"/>
          <w:sz w:val="24"/>
          <w:szCs w:val="24"/>
        </w:rPr>
        <w:t xml:space="preserve">Сферами рационализации учебно-воспитательного процесса являются: </w:t>
      </w:r>
    </w:p>
    <w:p w:rsidR="00B540EE" w:rsidRPr="00E475D8" w:rsidRDefault="00B540EE"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 xml:space="preserve">организация занятий (уроков); </w:t>
      </w:r>
    </w:p>
    <w:p w:rsidR="00FB2B16" w:rsidRPr="00E475D8" w:rsidRDefault="00FB2B16"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 xml:space="preserve">обеспечение использования различных каналов восприятия информации; </w:t>
      </w:r>
    </w:p>
    <w:p w:rsidR="00B540EE" w:rsidRPr="00E475D8" w:rsidRDefault="00B540EE"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 xml:space="preserve">учет зоны работоспособности обучающихся; </w:t>
      </w:r>
    </w:p>
    <w:p w:rsidR="00B540EE" w:rsidRPr="00E475D8" w:rsidRDefault="00B540EE"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 xml:space="preserve">распределение интенсивности умственной деятельности; </w:t>
      </w:r>
    </w:p>
    <w:p w:rsidR="00B540EE" w:rsidRPr="00E475D8" w:rsidRDefault="00B540EE" w:rsidP="00152870">
      <w:pPr>
        <w:pStyle w:val="a8"/>
        <w:numPr>
          <w:ilvl w:val="0"/>
          <w:numId w:val="131"/>
        </w:numPr>
        <w:tabs>
          <w:tab w:val="left" w:pos="993"/>
        </w:tabs>
        <w:ind w:left="0" w:firstLine="709"/>
        <w:jc w:val="both"/>
        <w:rPr>
          <w:rFonts w:ascii="Times New Roman" w:hAnsi="Times New Roman"/>
        </w:rPr>
      </w:pPr>
      <w:r w:rsidRPr="00E475D8">
        <w:rPr>
          <w:rFonts w:ascii="Times New Roman" w:hAnsi="Times New Roman"/>
        </w:rPr>
        <w:t xml:space="preserve">использование здоровьесберегающих технологий.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Модель организации физкультурно-спортивной и оздоровительной работы</w:t>
      </w:r>
      <w:r w:rsidRPr="00E475D8">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Модель профилактической работы</w:t>
      </w:r>
      <w:r w:rsidRPr="00E475D8">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w:t>
      </w:r>
      <w:r w:rsidR="00FB2B16" w:rsidRPr="00E475D8">
        <w:rPr>
          <w:rFonts w:ascii="Times New Roman" w:hAnsi="Times New Roman"/>
          <w:sz w:val="24"/>
          <w:szCs w:val="24"/>
        </w:rPr>
        <w:t>. В ученическом классе профилактическую работу организует классный руководитель.</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Модель просветительской и методической работы</w:t>
      </w:r>
      <w:r w:rsidRPr="00E475D8">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E475D8" w:rsidRDefault="00B540EE" w:rsidP="00152870">
      <w:pPr>
        <w:pStyle w:val="a8"/>
        <w:numPr>
          <w:ilvl w:val="0"/>
          <w:numId w:val="132"/>
        </w:numPr>
        <w:tabs>
          <w:tab w:val="left" w:pos="993"/>
        </w:tabs>
        <w:ind w:left="0" w:firstLine="709"/>
        <w:jc w:val="both"/>
        <w:rPr>
          <w:rFonts w:ascii="Times New Roman" w:hAnsi="Times New Roman"/>
        </w:rPr>
      </w:pPr>
      <w:r w:rsidRPr="00E475D8">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E475D8" w:rsidRDefault="00B540EE" w:rsidP="00152870">
      <w:pPr>
        <w:pStyle w:val="a8"/>
        <w:numPr>
          <w:ilvl w:val="0"/>
          <w:numId w:val="132"/>
        </w:numPr>
        <w:tabs>
          <w:tab w:val="left" w:pos="993"/>
        </w:tabs>
        <w:ind w:left="0" w:firstLine="709"/>
        <w:jc w:val="both"/>
        <w:rPr>
          <w:rFonts w:ascii="Times New Roman" w:hAnsi="Times New Roman"/>
        </w:rPr>
      </w:pPr>
      <w:r w:rsidRPr="00E475D8">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E475D8" w:rsidRDefault="00B540EE" w:rsidP="00152870">
      <w:pPr>
        <w:pStyle w:val="a8"/>
        <w:numPr>
          <w:ilvl w:val="0"/>
          <w:numId w:val="132"/>
        </w:numPr>
        <w:tabs>
          <w:tab w:val="left" w:pos="993"/>
        </w:tabs>
        <w:ind w:left="0" w:firstLine="709"/>
        <w:jc w:val="both"/>
        <w:rPr>
          <w:rFonts w:ascii="Times New Roman" w:hAnsi="Times New Roman"/>
        </w:rPr>
      </w:pPr>
      <w:r w:rsidRPr="00E475D8">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E475D8" w:rsidRDefault="00B540EE" w:rsidP="00152870">
      <w:pPr>
        <w:pStyle w:val="a8"/>
        <w:numPr>
          <w:ilvl w:val="0"/>
          <w:numId w:val="132"/>
        </w:numPr>
        <w:tabs>
          <w:tab w:val="left" w:pos="993"/>
        </w:tabs>
        <w:ind w:left="0" w:firstLine="709"/>
        <w:jc w:val="both"/>
        <w:rPr>
          <w:rFonts w:ascii="Times New Roman" w:hAnsi="Times New Roman"/>
        </w:rPr>
      </w:pPr>
      <w:r w:rsidRPr="00E475D8">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E475D8">
        <w:rPr>
          <w:rFonts w:ascii="Times New Roman" w:hAnsi="Times New Roman"/>
          <w:sz w:val="24"/>
          <w:szCs w:val="24"/>
        </w:rPr>
        <w:t>В просветительской работе целесообразно использовать информационные ресурсы сети Интернет.</w:t>
      </w:r>
    </w:p>
    <w:p w:rsidR="00B540EE" w:rsidRPr="00E475D8" w:rsidRDefault="00B540EE" w:rsidP="00152870">
      <w:pPr>
        <w:spacing w:after="0" w:line="240" w:lineRule="auto"/>
        <w:ind w:firstLine="709"/>
        <w:jc w:val="both"/>
        <w:rPr>
          <w:rFonts w:ascii="Times New Roman" w:hAnsi="Times New Roman"/>
          <w:sz w:val="24"/>
          <w:szCs w:val="24"/>
        </w:rPr>
      </w:pPr>
    </w:p>
    <w:p w:rsidR="00CF0178" w:rsidRPr="00E475D8" w:rsidRDefault="00FA53E2" w:rsidP="00152870">
      <w:pPr>
        <w:pStyle w:val="3"/>
        <w:spacing w:before="0" w:beforeAutospacing="0" w:after="0" w:afterAutospacing="0"/>
        <w:ind w:firstLine="709"/>
        <w:jc w:val="center"/>
        <w:rPr>
          <w:sz w:val="24"/>
          <w:szCs w:val="24"/>
        </w:rPr>
      </w:pPr>
      <w:bookmarkStart w:id="366" w:name="_Toc410654060"/>
      <w:bookmarkStart w:id="367" w:name="_Toc284662829"/>
      <w:bookmarkStart w:id="368" w:name="_Toc284663456"/>
      <w:bookmarkStart w:id="369" w:name="_Toc414553267"/>
      <w:bookmarkStart w:id="370" w:name="_Toc409691726"/>
      <w:r w:rsidRPr="00E475D8">
        <w:rPr>
          <w:sz w:val="24"/>
          <w:szCs w:val="24"/>
        </w:rPr>
        <w:t xml:space="preserve">2.3.8. </w:t>
      </w:r>
      <w:r w:rsidR="00B540EE" w:rsidRPr="00E475D8">
        <w:rPr>
          <w:sz w:val="24"/>
          <w:szCs w:val="24"/>
        </w:rPr>
        <w:t xml:space="preserve">Описание деятельности </w:t>
      </w:r>
      <w:r w:rsidRPr="00E475D8">
        <w:rPr>
          <w:sz w:val="24"/>
          <w:szCs w:val="24"/>
        </w:rPr>
        <w:t xml:space="preserve">организации, осуществляющей образовательную деятельность, </w:t>
      </w:r>
      <w:r w:rsidR="00B540EE" w:rsidRPr="00E475D8">
        <w:rPr>
          <w:sz w:val="24"/>
          <w:szCs w:val="24"/>
        </w:rPr>
        <w:t>в области непрерывного экологического</w:t>
      </w:r>
      <w:bookmarkEnd w:id="366"/>
      <w:bookmarkEnd w:id="367"/>
      <w:bookmarkEnd w:id="368"/>
      <w:bookmarkEnd w:id="369"/>
      <w:r w:rsidR="00B540EE" w:rsidRPr="00E475D8">
        <w:rPr>
          <w:sz w:val="24"/>
          <w:szCs w:val="24"/>
        </w:rPr>
        <w:t xml:space="preserve"> </w:t>
      </w:r>
    </w:p>
    <w:p w:rsidR="00B540EE" w:rsidRPr="00E475D8" w:rsidRDefault="00B540EE" w:rsidP="00152870">
      <w:pPr>
        <w:pStyle w:val="3"/>
        <w:spacing w:before="0" w:beforeAutospacing="0" w:after="0" w:afterAutospacing="0"/>
        <w:ind w:firstLine="709"/>
        <w:jc w:val="center"/>
        <w:rPr>
          <w:sz w:val="24"/>
          <w:szCs w:val="24"/>
        </w:rPr>
      </w:pPr>
      <w:bookmarkStart w:id="371" w:name="_Toc410654061"/>
      <w:bookmarkStart w:id="372" w:name="_Toc410703060"/>
      <w:bookmarkStart w:id="373" w:name="_Toc414553268"/>
      <w:r w:rsidRPr="00E475D8">
        <w:rPr>
          <w:sz w:val="24"/>
          <w:szCs w:val="24"/>
        </w:rPr>
        <w:t>здоровьесберегающего образования обучающихся</w:t>
      </w:r>
      <w:bookmarkEnd w:id="370"/>
      <w:bookmarkEnd w:id="371"/>
      <w:bookmarkEnd w:id="372"/>
      <w:bookmarkEnd w:id="373"/>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Первый комплекс</w:t>
      </w:r>
      <w:r w:rsidR="00CF0178" w:rsidRPr="00E475D8">
        <w:rPr>
          <w:rFonts w:ascii="Times New Roman" w:hAnsi="Times New Roman"/>
          <w:b/>
          <w:sz w:val="24"/>
          <w:szCs w:val="24"/>
        </w:rPr>
        <w:t xml:space="preserve"> </w:t>
      </w:r>
      <w:r w:rsidRPr="00E475D8">
        <w:rPr>
          <w:rFonts w:ascii="Times New Roman" w:hAnsi="Times New Roman"/>
          <w:b/>
          <w:sz w:val="24"/>
          <w:szCs w:val="24"/>
        </w:rPr>
        <w:t>мероприятий</w:t>
      </w:r>
      <w:r w:rsidRPr="00E475D8">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Второй комплекс</w:t>
      </w:r>
      <w:r w:rsidRPr="00E475D8">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Третий комплекс</w:t>
      </w:r>
      <w:r w:rsidRPr="00E475D8">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E475D8">
        <w:rPr>
          <w:rFonts w:ascii="Times New Roman" w:hAnsi="Times New Roman"/>
          <w:sz w:val="24"/>
          <w:szCs w:val="24"/>
        </w:rPr>
        <w:t>В </w:t>
      </w:r>
      <w:r w:rsidRPr="00E475D8">
        <w:rPr>
          <w:rFonts w:ascii="Times New Roman" w:hAnsi="Times New Roman"/>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Четвертый комплекс</w:t>
      </w:r>
      <w:r w:rsidRPr="00E475D8">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Пятый комплекс</w:t>
      </w:r>
      <w:r w:rsidRPr="00E475D8">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E475D8" w:rsidRDefault="00B540EE" w:rsidP="00152870">
      <w:pPr>
        <w:spacing w:after="0" w:line="240" w:lineRule="auto"/>
        <w:ind w:firstLine="709"/>
        <w:jc w:val="both"/>
        <w:rPr>
          <w:rFonts w:ascii="Times New Roman" w:hAnsi="Times New Roman"/>
          <w:sz w:val="24"/>
          <w:szCs w:val="24"/>
        </w:rPr>
      </w:pPr>
    </w:p>
    <w:p w:rsidR="00B540EE" w:rsidRPr="00E475D8" w:rsidRDefault="00FA53E2" w:rsidP="00152870">
      <w:pPr>
        <w:pStyle w:val="3"/>
        <w:spacing w:before="0" w:beforeAutospacing="0" w:after="0" w:afterAutospacing="0"/>
        <w:ind w:firstLine="709"/>
        <w:jc w:val="center"/>
        <w:rPr>
          <w:sz w:val="24"/>
          <w:szCs w:val="24"/>
        </w:rPr>
      </w:pPr>
      <w:bookmarkStart w:id="374" w:name="_Toc410654062"/>
      <w:bookmarkStart w:id="375" w:name="_Toc409691727"/>
      <w:bookmarkStart w:id="376" w:name="_Toc414553269"/>
      <w:r w:rsidRPr="00E475D8">
        <w:rPr>
          <w:sz w:val="24"/>
          <w:szCs w:val="24"/>
        </w:rPr>
        <w:t xml:space="preserve">2.3.9. </w:t>
      </w:r>
      <w:r w:rsidR="00B540EE" w:rsidRPr="00E475D8">
        <w:rPr>
          <w:sz w:val="24"/>
          <w:szCs w:val="24"/>
        </w:rPr>
        <w:t>Система поощрения социальной успешности и проявлений</w:t>
      </w:r>
      <w:r w:rsidRPr="00E475D8">
        <w:rPr>
          <w:sz w:val="24"/>
          <w:szCs w:val="24"/>
        </w:rPr>
        <w:t xml:space="preserve"> </w:t>
      </w:r>
      <w:r w:rsidR="00B540EE" w:rsidRPr="00E475D8">
        <w:rPr>
          <w:sz w:val="24"/>
          <w:szCs w:val="24"/>
        </w:rPr>
        <w:t>активной</w:t>
      </w:r>
      <w:bookmarkStart w:id="377" w:name="_Toc410654063"/>
      <w:bookmarkEnd w:id="374"/>
      <w:r w:rsidRPr="00E475D8">
        <w:rPr>
          <w:sz w:val="24"/>
          <w:szCs w:val="24"/>
        </w:rPr>
        <w:t xml:space="preserve"> </w:t>
      </w:r>
      <w:r w:rsidR="00B540EE" w:rsidRPr="00E475D8">
        <w:rPr>
          <w:sz w:val="24"/>
          <w:szCs w:val="24"/>
        </w:rPr>
        <w:t>жизненной позиции обучающихся</w:t>
      </w:r>
      <w:bookmarkEnd w:id="375"/>
      <w:bookmarkEnd w:id="376"/>
      <w:bookmarkEnd w:id="377"/>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CF0178" w:rsidRPr="00E475D8">
        <w:rPr>
          <w:rFonts w:ascii="Times New Roman" w:hAnsi="Times New Roman"/>
          <w:sz w:val="24"/>
          <w:szCs w:val="24"/>
        </w:rPr>
        <w:t xml:space="preserve"> </w:t>
      </w:r>
      <w:r w:rsidRPr="00E475D8">
        <w:rPr>
          <w:rFonts w:ascii="Times New Roman" w:hAnsi="Times New Roman"/>
          <w:sz w:val="24"/>
          <w:szCs w:val="24"/>
        </w:rPr>
        <w:t xml:space="preserve">деятельности, организуемой в воспитательных целях).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Система поощрения социальной успешности и проявлений активной</w:t>
      </w:r>
      <w:r w:rsidR="00CF0178" w:rsidRPr="00E475D8">
        <w:rPr>
          <w:rFonts w:ascii="Times New Roman" w:hAnsi="Times New Roman"/>
          <w:sz w:val="24"/>
          <w:szCs w:val="24"/>
        </w:rPr>
        <w:t xml:space="preserve"> </w:t>
      </w:r>
      <w:r w:rsidRPr="00E475D8">
        <w:rPr>
          <w:rFonts w:ascii="Times New Roman" w:hAnsi="Times New Roman"/>
          <w:sz w:val="24"/>
          <w:szCs w:val="24"/>
        </w:rPr>
        <w:t xml:space="preserve">жизненной позиции обучающихся в общеобразовательной школе строится на следующих принципах: </w:t>
      </w:r>
    </w:p>
    <w:p w:rsidR="00B540EE" w:rsidRPr="00E475D8" w:rsidRDefault="00B540EE" w:rsidP="00152870">
      <w:pPr>
        <w:pStyle w:val="a8"/>
        <w:numPr>
          <w:ilvl w:val="0"/>
          <w:numId w:val="133"/>
        </w:numPr>
        <w:tabs>
          <w:tab w:val="left" w:pos="993"/>
        </w:tabs>
        <w:ind w:left="0" w:firstLine="709"/>
        <w:jc w:val="both"/>
        <w:rPr>
          <w:rFonts w:ascii="Times New Roman" w:hAnsi="Times New Roman"/>
        </w:rPr>
      </w:pPr>
      <w:r w:rsidRPr="00E475D8">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E475D8" w:rsidRDefault="00B540EE" w:rsidP="00152870">
      <w:pPr>
        <w:pStyle w:val="a8"/>
        <w:numPr>
          <w:ilvl w:val="0"/>
          <w:numId w:val="133"/>
        </w:numPr>
        <w:tabs>
          <w:tab w:val="left" w:pos="993"/>
        </w:tabs>
        <w:ind w:left="0" w:firstLine="709"/>
        <w:jc w:val="both"/>
        <w:rPr>
          <w:rFonts w:ascii="Times New Roman" w:hAnsi="Times New Roman"/>
        </w:rPr>
      </w:pPr>
      <w:r w:rsidRPr="00E475D8">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E475D8" w:rsidRDefault="00B540EE" w:rsidP="00152870">
      <w:pPr>
        <w:pStyle w:val="a8"/>
        <w:numPr>
          <w:ilvl w:val="0"/>
          <w:numId w:val="133"/>
        </w:numPr>
        <w:tabs>
          <w:tab w:val="left" w:pos="993"/>
        </w:tabs>
        <w:ind w:left="0" w:firstLine="709"/>
        <w:jc w:val="both"/>
        <w:rPr>
          <w:rFonts w:ascii="Times New Roman" w:hAnsi="Times New Roman"/>
        </w:rPr>
      </w:pPr>
      <w:r w:rsidRPr="00E475D8">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E475D8" w:rsidRDefault="00B540EE" w:rsidP="00152870">
      <w:pPr>
        <w:pStyle w:val="a8"/>
        <w:numPr>
          <w:ilvl w:val="0"/>
          <w:numId w:val="133"/>
        </w:numPr>
        <w:tabs>
          <w:tab w:val="left" w:pos="993"/>
        </w:tabs>
        <w:ind w:left="0" w:firstLine="709"/>
        <w:jc w:val="both"/>
        <w:rPr>
          <w:rFonts w:ascii="Times New Roman" w:hAnsi="Times New Roman"/>
        </w:rPr>
      </w:pPr>
      <w:r w:rsidRPr="00E475D8">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E475D8" w:rsidRDefault="00B540EE" w:rsidP="00152870">
      <w:pPr>
        <w:pStyle w:val="a8"/>
        <w:numPr>
          <w:ilvl w:val="0"/>
          <w:numId w:val="133"/>
        </w:numPr>
        <w:tabs>
          <w:tab w:val="left" w:pos="993"/>
        </w:tabs>
        <w:ind w:left="0" w:firstLine="709"/>
        <w:jc w:val="both"/>
        <w:rPr>
          <w:rFonts w:ascii="Times New Roman" w:hAnsi="Times New Roman"/>
        </w:rPr>
      </w:pPr>
      <w:r w:rsidRPr="00E475D8">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E475D8" w:rsidRDefault="00B540EE" w:rsidP="00152870">
      <w:pPr>
        <w:pStyle w:val="a8"/>
        <w:numPr>
          <w:ilvl w:val="0"/>
          <w:numId w:val="133"/>
        </w:numPr>
        <w:tabs>
          <w:tab w:val="left" w:pos="993"/>
        </w:tabs>
        <w:ind w:left="0" w:firstLine="709"/>
        <w:jc w:val="both"/>
        <w:rPr>
          <w:rFonts w:ascii="Times New Roman" w:hAnsi="Times New Roman"/>
        </w:rPr>
      </w:pPr>
      <w:r w:rsidRPr="00E475D8">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E475D8" w:rsidRDefault="00B540EE" w:rsidP="00152870">
      <w:pPr>
        <w:spacing w:after="0" w:line="240" w:lineRule="auto"/>
        <w:ind w:firstLine="709"/>
        <w:jc w:val="both"/>
        <w:rPr>
          <w:rFonts w:ascii="Times New Roman" w:hAnsi="Times New Roman"/>
          <w:sz w:val="24"/>
          <w:szCs w:val="24"/>
        </w:rPr>
      </w:pPr>
    </w:p>
    <w:p w:rsidR="00B540EE" w:rsidRPr="00E475D8" w:rsidRDefault="00FA53E2" w:rsidP="00152870">
      <w:pPr>
        <w:pStyle w:val="3"/>
        <w:spacing w:before="0" w:beforeAutospacing="0" w:after="0" w:afterAutospacing="0"/>
        <w:ind w:firstLine="709"/>
        <w:jc w:val="center"/>
        <w:rPr>
          <w:sz w:val="24"/>
          <w:szCs w:val="24"/>
        </w:rPr>
      </w:pPr>
      <w:bookmarkStart w:id="378" w:name="_Toc410654064"/>
      <w:bookmarkStart w:id="379" w:name="_Toc409691728"/>
      <w:bookmarkStart w:id="380" w:name="_Toc414553270"/>
      <w:r w:rsidRPr="00E475D8">
        <w:rPr>
          <w:sz w:val="24"/>
          <w:szCs w:val="24"/>
        </w:rPr>
        <w:t xml:space="preserve">2.3.10. </w:t>
      </w:r>
      <w:r w:rsidR="00B540EE" w:rsidRPr="00E475D8">
        <w:rPr>
          <w:sz w:val="24"/>
          <w:szCs w:val="24"/>
        </w:rPr>
        <w:t>Критерии, показатели эффективности деятельности образовательной</w:t>
      </w:r>
      <w:bookmarkEnd w:id="378"/>
      <w:r w:rsidRPr="00E475D8">
        <w:rPr>
          <w:sz w:val="24"/>
          <w:szCs w:val="24"/>
        </w:rPr>
        <w:t xml:space="preserve"> </w:t>
      </w:r>
      <w:bookmarkStart w:id="381" w:name="_Toc410654065"/>
      <w:r w:rsidR="00B540EE" w:rsidRPr="00E475D8">
        <w:rPr>
          <w:sz w:val="24"/>
          <w:szCs w:val="24"/>
        </w:rPr>
        <w:t>организации в части духовно-нравственного развития, воспитания и</w:t>
      </w:r>
      <w:bookmarkEnd w:id="381"/>
      <w:r w:rsidR="00B540EE" w:rsidRPr="00E475D8">
        <w:rPr>
          <w:sz w:val="24"/>
          <w:szCs w:val="24"/>
        </w:rPr>
        <w:t xml:space="preserve"> </w:t>
      </w:r>
      <w:r w:rsidRPr="00E475D8">
        <w:rPr>
          <w:sz w:val="24"/>
          <w:szCs w:val="24"/>
        </w:rPr>
        <w:t xml:space="preserve"> </w:t>
      </w:r>
      <w:bookmarkStart w:id="382" w:name="_Toc410654066"/>
      <w:r w:rsidR="00B540EE" w:rsidRPr="00E475D8">
        <w:rPr>
          <w:sz w:val="24"/>
          <w:szCs w:val="24"/>
        </w:rPr>
        <w:t>социализации обучающихся</w:t>
      </w:r>
      <w:bookmarkEnd w:id="379"/>
      <w:bookmarkEnd w:id="380"/>
      <w:bookmarkEnd w:id="382"/>
    </w:p>
    <w:p w:rsidR="007655E6" w:rsidRPr="00E475D8" w:rsidRDefault="007655E6"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Первый критерий</w:t>
      </w:r>
      <w:r w:rsidRPr="00E475D8">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E475D8" w:rsidRDefault="007655E6"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E475D8" w:rsidRDefault="007655E6"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E475D8" w:rsidRDefault="007655E6"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E475D8" w:rsidRDefault="007655E6"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E475D8" w:rsidRDefault="007655E6"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E475D8" w:rsidRDefault="007655E6"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Второй критерий</w:t>
      </w:r>
      <w:r w:rsidRPr="00E475D8">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E475D8" w:rsidRDefault="007655E6"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E475D8" w:rsidRDefault="007655E6"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E475D8" w:rsidRDefault="007655E6" w:rsidP="00152870">
      <w:pPr>
        <w:pStyle w:val="a8"/>
        <w:widowControl w:val="0"/>
        <w:numPr>
          <w:ilvl w:val="0"/>
          <w:numId w:val="134"/>
        </w:numPr>
        <w:tabs>
          <w:tab w:val="left" w:pos="993"/>
        </w:tabs>
        <w:ind w:left="0" w:firstLine="709"/>
        <w:jc w:val="both"/>
        <w:rPr>
          <w:rFonts w:ascii="Times New Roman" w:hAnsi="Times New Roman"/>
        </w:rPr>
      </w:pPr>
      <w:r w:rsidRPr="00E475D8">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7655E6" w:rsidRPr="00E475D8" w:rsidRDefault="007655E6" w:rsidP="00152870">
      <w:pPr>
        <w:pStyle w:val="a8"/>
        <w:widowControl w:val="0"/>
        <w:numPr>
          <w:ilvl w:val="0"/>
          <w:numId w:val="134"/>
        </w:numPr>
        <w:tabs>
          <w:tab w:val="left" w:pos="993"/>
        </w:tabs>
        <w:ind w:left="0" w:firstLine="709"/>
        <w:jc w:val="both"/>
        <w:rPr>
          <w:rFonts w:ascii="Times New Roman" w:hAnsi="Times New Roman"/>
        </w:rPr>
      </w:pPr>
      <w:r w:rsidRPr="00E475D8">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E475D8" w:rsidRDefault="007655E6"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E475D8" w:rsidRDefault="007655E6"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Третий критерий</w:t>
      </w:r>
      <w:r w:rsidRPr="00E475D8">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E475D8" w:rsidRDefault="007655E6"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E475D8" w:rsidRDefault="007655E6"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E475D8" w:rsidRDefault="007655E6"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E475D8" w:rsidRDefault="007655E6"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Четвертый критерий</w:t>
      </w:r>
      <w:r w:rsidRPr="00E475D8">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E475D8" w:rsidRDefault="00B540EE"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уровень информированности педагогов о предпосылках и проблемах</w:t>
      </w:r>
      <w:r w:rsidR="00240807" w:rsidRPr="00E475D8">
        <w:rPr>
          <w:rFonts w:ascii="Times New Roman" w:hAnsi="Times New Roman"/>
        </w:rPr>
        <w:t xml:space="preserve"> </w:t>
      </w:r>
      <w:r w:rsidRPr="00E475D8">
        <w:rPr>
          <w:rFonts w:ascii="Times New Roman" w:hAnsi="Times New Roman"/>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E475D8" w:rsidRDefault="00B540EE"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E475D8" w:rsidRDefault="00B540EE"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240807" w:rsidRPr="00E475D8">
        <w:rPr>
          <w:rFonts w:ascii="Times New Roman" w:hAnsi="Times New Roman"/>
        </w:rPr>
        <w:t xml:space="preserve"> </w:t>
      </w:r>
      <w:r w:rsidRPr="00E475D8">
        <w:rPr>
          <w:rFonts w:ascii="Times New Roman" w:hAnsi="Times New Roman"/>
        </w:rPr>
        <w:t xml:space="preserve">обучающихся; </w:t>
      </w:r>
    </w:p>
    <w:p w:rsidR="00B540EE" w:rsidRPr="00E475D8" w:rsidRDefault="00B540EE"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240807" w:rsidRPr="00E475D8">
        <w:rPr>
          <w:rFonts w:ascii="Times New Roman" w:hAnsi="Times New Roman"/>
        </w:rPr>
        <w:t xml:space="preserve"> </w:t>
      </w:r>
      <w:r w:rsidRPr="00E475D8">
        <w:rPr>
          <w:rFonts w:ascii="Times New Roman" w:hAnsi="Times New Roman"/>
        </w:rPr>
        <w:t xml:space="preserve">обучающихся); </w:t>
      </w:r>
    </w:p>
    <w:p w:rsidR="00B540EE" w:rsidRPr="00E475D8" w:rsidRDefault="00B540EE"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E475D8" w:rsidRDefault="00B540EE" w:rsidP="00152870">
      <w:pPr>
        <w:spacing w:after="0" w:line="240" w:lineRule="auto"/>
        <w:ind w:firstLine="709"/>
        <w:jc w:val="both"/>
        <w:rPr>
          <w:rFonts w:ascii="Times New Roman" w:hAnsi="Times New Roman"/>
          <w:sz w:val="24"/>
          <w:szCs w:val="24"/>
        </w:rPr>
      </w:pPr>
    </w:p>
    <w:p w:rsidR="00B540EE" w:rsidRPr="00E475D8" w:rsidRDefault="00FA53E2" w:rsidP="00152870">
      <w:pPr>
        <w:pStyle w:val="3"/>
        <w:spacing w:before="0" w:beforeAutospacing="0" w:after="0" w:afterAutospacing="0"/>
        <w:ind w:firstLine="709"/>
        <w:jc w:val="center"/>
        <w:rPr>
          <w:sz w:val="24"/>
          <w:szCs w:val="24"/>
        </w:rPr>
      </w:pPr>
      <w:bookmarkStart w:id="383" w:name="_Toc410654067"/>
      <w:bookmarkStart w:id="384" w:name="_Toc409691729"/>
      <w:bookmarkStart w:id="385" w:name="_Toc414553271"/>
      <w:r w:rsidRPr="00E475D8">
        <w:rPr>
          <w:sz w:val="24"/>
          <w:szCs w:val="24"/>
        </w:rPr>
        <w:t xml:space="preserve">2.3.11. </w:t>
      </w:r>
      <w:r w:rsidR="00B540EE" w:rsidRPr="00E475D8">
        <w:rPr>
          <w:sz w:val="24"/>
          <w:szCs w:val="24"/>
        </w:rPr>
        <w:t>Методика и инструментарий мониторинга духовно-</w:t>
      </w:r>
      <w:r w:rsidR="00240807" w:rsidRPr="00E475D8">
        <w:rPr>
          <w:sz w:val="24"/>
          <w:szCs w:val="24"/>
        </w:rPr>
        <w:t>нравственного</w:t>
      </w:r>
      <w:bookmarkEnd w:id="383"/>
      <w:r w:rsidRPr="00E475D8">
        <w:rPr>
          <w:sz w:val="24"/>
          <w:szCs w:val="24"/>
        </w:rPr>
        <w:t xml:space="preserve"> </w:t>
      </w:r>
      <w:bookmarkStart w:id="386" w:name="_Toc410654068"/>
      <w:r w:rsidR="00B540EE" w:rsidRPr="00E475D8">
        <w:rPr>
          <w:sz w:val="24"/>
          <w:szCs w:val="24"/>
        </w:rPr>
        <w:t>развития, воспитания и социализации обучающихся</w:t>
      </w:r>
      <w:bookmarkEnd w:id="384"/>
      <w:bookmarkEnd w:id="385"/>
      <w:bookmarkEnd w:id="386"/>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E475D8" w:rsidRDefault="00B540EE"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E475D8">
        <w:rPr>
          <w:rFonts w:ascii="Times New Roman" w:hAnsi="Times New Roman"/>
        </w:rPr>
        <w:t>с одной стороны</w:t>
      </w:r>
      <w:r w:rsidRPr="00E475D8">
        <w:rPr>
          <w:rFonts w:ascii="Times New Roman" w:hAnsi="Times New Roman"/>
        </w:rPr>
        <w:t>, на отслеживании процессуальной стороны жизнедеятельности школьных сообществ (деятельность, общение, деятельности)</w:t>
      </w:r>
      <w:r w:rsidR="00CB7527" w:rsidRPr="00E475D8">
        <w:rPr>
          <w:rFonts w:ascii="Times New Roman" w:hAnsi="Times New Roman"/>
        </w:rPr>
        <w:t xml:space="preserve"> и воспитательной деятельности педагогических работников, а – с другой на изучении индивидуальной успешности выпускников школы;</w:t>
      </w:r>
      <w:r w:rsidRPr="00E475D8">
        <w:rPr>
          <w:rFonts w:ascii="Times New Roman" w:hAnsi="Times New Roman"/>
        </w:rPr>
        <w:t xml:space="preserve"> </w:t>
      </w:r>
    </w:p>
    <w:p w:rsidR="00B540EE" w:rsidRPr="00E475D8" w:rsidRDefault="00B540EE"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E475D8" w:rsidRDefault="00B540EE"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E475D8">
        <w:rPr>
          <w:rFonts w:ascii="Times New Roman" w:hAnsi="Times New Roman"/>
        </w:rPr>
        <w:t xml:space="preserve">их деятельности,  направленной на обеспечение </w:t>
      </w:r>
      <w:r w:rsidRPr="00E475D8">
        <w:rPr>
          <w:rFonts w:ascii="Times New Roman" w:hAnsi="Times New Roman"/>
        </w:rPr>
        <w:t xml:space="preserve">процессов духовно-нравственного развития, воспитания и социализации обучающихся; </w:t>
      </w:r>
    </w:p>
    <w:p w:rsidR="00B540EE" w:rsidRPr="00E475D8" w:rsidRDefault="00B540EE"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мониторингу предлагается придать общественно-административный</w:t>
      </w:r>
      <w:r w:rsidR="000A2456" w:rsidRPr="00E475D8">
        <w:rPr>
          <w:rFonts w:ascii="Times New Roman" w:hAnsi="Times New Roman"/>
        </w:rPr>
        <w:t xml:space="preserve"> </w:t>
      </w:r>
      <w:r w:rsidRPr="00E475D8">
        <w:rPr>
          <w:rFonts w:ascii="Times New Roman" w:hAnsi="Times New Roman"/>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E475D8" w:rsidRDefault="00B540EE"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 xml:space="preserve">мониторинг должен предлагать чрезвычайно простые, </w:t>
      </w:r>
      <w:r w:rsidR="00D2425F" w:rsidRPr="00E475D8">
        <w:rPr>
          <w:rFonts w:ascii="Times New Roman" w:hAnsi="Times New Roman"/>
        </w:rPr>
        <w:t xml:space="preserve">прозрачные, </w:t>
      </w:r>
      <w:r w:rsidRPr="00E475D8">
        <w:rPr>
          <w:rFonts w:ascii="Times New Roman" w:hAnsi="Times New Roman"/>
        </w:rPr>
        <w:t xml:space="preserve">формализованные процедуры диагностики; </w:t>
      </w:r>
    </w:p>
    <w:p w:rsidR="00B540EE" w:rsidRPr="00E475D8" w:rsidRDefault="00B540EE"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предлагаемый мониторинг не должен существенно увеличить объем</w:t>
      </w:r>
      <w:r w:rsidR="000A2456" w:rsidRPr="00E475D8">
        <w:rPr>
          <w:rFonts w:ascii="Times New Roman" w:hAnsi="Times New Roman"/>
        </w:rPr>
        <w:t xml:space="preserve"> </w:t>
      </w:r>
      <w:r w:rsidRPr="00E475D8">
        <w:rPr>
          <w:rFonts w:ascii="Times New Roman" w:hAnsi="Times New Roman"/>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E475D8">
        <w:rPr>
          <w:rFonts w:ascii="Times New Roman" w:hAnsi="Times New Roman"/>
        </w:rPr>
        <w:t>, поэтому целесообразно проводить его в рамках традиционных процедур, модернизировав их в контексте ФГОС</w:t>
      </w:r>
      <w:r w:rsidRPr="00E475D8">
        <w:rPr>
          <w:rFonts w:ascii="Times New Roman" w:hAnsi="Times New Roman"/>
        </w:rPr>
        <w:t xml:space="preserve">; </w:t>
      </w:r>
    </w:p>
    <w:p w:rsidR="00D2425F" w:rsidRPr="00E475D8" w:rsidRDefault="00D2425F" w:rsidP="00152870">
      <w:pPr>
        <w:pStyle w:val="a8"/>
        <w:numPr>
          <w:ilvl w:val="0"/>
          <w:numId w:val="134"/>
        </w:numPr>
        <w:tabs>
          <w:tab w:val="left" w:pos="993"/>
        </w:tabs>
        <w:ind w:left="0" w:firstLine="709"/>
        <w:jc w:val="both"/>
        <w:rPr>
          <w:rFonts w:ascii="Times New Roman" w:hAnsi="Times New Roman"/>
        </w:rPr>
      </w:pPr>
      <w:r w:rsidRPr="00E475D8">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E475D8" w:rsidRDefault="00B540EE" w:rsidP="00152870">
      <w:pPr>
        <w:pStyle w:val="a8"/>
        <w:widowControl w:val="0"/>
        <w:numPr>
          <w:ilvl w:val="0"/>
          <w:numId w:val="134"/>
        </w:numPr>
        <w:tabs>
          <w:tab w:val="left" w:pos="993"/>
        </w:tabs>
        <w:ind w:left="0" w:firstLine="709"/>
        <w:jc w:val="both"/>
        <w:rPr>
          <w:rFonts w:ascii="Times New Roman" w:hAnsi="Times New Roman"/>
        </w:rPr>
      </w:pPr>
      <w:r w:rsidRPr="00E475D8">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E475D8" w:rsidRDefault="00B540EE" w:rsidP="00152870">
      <w:pPr>
        <w:pStyle w:val="a8"/>
        <w:widowControl w:val="0"/>
        <w:numPr>
          <w:ilvl w:val="0"/>
          <w:numId w:val="134"/>
        </w:numPr>
        <w:tabs>
          <w:tab w:val="left" w:pos="993"/>
        </w:tabs>
        <w:ind w:left="0" w:firstLine="709"/>
        <w:jc w:val="both"/>
        <w:rPr>
          <w:rFonts w:ascii="Times New Roman" w:hAnsi="Times New Roman"/>
        </w:rPr>
      </w:pPr>
      <w:r w:rsidRPr="00E475D8">
        <w:rPr>
          <w:rFonts w:ascii="Times New Roman" w:hAnsi="Times New Roman"/>
        </w:rPr>
        <w:t>работа предусматривает постепенное совершенствование методики</w:t>
      </w:r>
      <w:r w:rsidR="00240807" w:rsidRPr="00E475D8">
        <w:rPr>
          <w:rFonts w:ascii="Times New Roman" w:hAnsi="Times New Roman"/>
        </w:rPr>
        <w:t xml:space="preserve"> </w:t>
      </w:r>
      <w:r w:rsidRPr="00E475D8">
        <w:rPr>
          <w:rFonts w:ascii="Times New Roman" w:hAnsi="Times New Roman"/>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Инструментарий мониторинга духовно-нравственного развития, воспитания и социализации обучающихся</w:t>
      </w:r>
      <w:r w:rsidR="00240807" w:rsidRPr="00E475D8">
        <w:rPr>
          <w:rFonts w:ascii="Times New Roman" w:hAnsi="Times New Roman"/>
          <w:sz w:val="24"/>
          <w:szCs w:val="24"/>
        </w:rPr>
        <w:t xml:space="preserve"> </w:t>
      </w:r>
      <w:r w:rsidRPr="00E475D8">
        <w:rPr>
          <w:rFonts w:ascii="Times New Roman" w:hAnsi="Times New Roman"/>
          <w:sz w:val="24"/>
          <w:szCs w:val="24"/>
        </w:rPr>
        <w:t xml:space="preserve">включает следующие элементы: </w:t>
      </w:r>
    </w:p>
    <w:p w:rsidR="00B540EE" w:rsidRPr="00E475D8" w:rsidRDefault="00B540EE" w:rsidP="00152870">
      <w:pPr>
        <w:pStyle w:val="a8"/>
        <w:widowControl w:val="0"/>
        <w:numPr>
          <w:ilvl w:val="0"/>
          <w:numId w:val="134"/>
        </w:numPr>
        <w:tabs>
          <w:tab w:val="left" w:pos="993"/>
        </w:tabs>
        <w:ind w:left="0" w:firstLine="709"/>
        <w:jc w:val="both"/>
        <w:rPr>
          <w:rFonts w:ascii="Times New Roman" w:hAnsi="Times New Roman"/>
        </w:rPr>
      </w:pPr>
      <w:r w:rsidRPr="00E475D8">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E475D8" w:rsidRDefault="00B540EE" w:rsidP="00152870">
      <w:pPr>
        <w:pStyle w:val="a8"/>
        <w:widowControl w:val="0"/>
        <w:numPr>
          <w:ilvl w:val="0"/>
          <w:numId w:val="134"/>
        </w:numPr>
        <w:tabs>
          <w:tab w:val="left" w:pos="993"/>
        </w:tabs>
        <w:ind w:left="0" w:firstLine="709"/>
        <w:jc w:val="both"/>
        <w:rPr>
          <w:rFonts w:ascii="Times New Roman" w:hAnsi="Times New Roman"/>
        </w:rPr>
      </w:pPr>
      <w:r w:rsidRPr="00E475D8">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E475D8" w:rsidRDefault="00B540EE" w:rsidP="00152870">
      <w:pPr>
        <w:pStyle w:val="a8"/>
        <w:widowControl w:val="0"/>
        <w:numPr>
          <w:ilvl w:val="0"/>
          <w:numId w:val="134"/>
        </w:numPr>
        <w:tabs>
          <w:tab w:val="left" w:pos="993"/>
        </w:tabs>
        <w:ind w:left="0" w:firstLine="709"/>
        <w:jc w:val="both"/>
        <w:rPr>
          <w:rFonts w:ascii="Times New Roman" w:hAnsi="Times New Roman"/>
        </w:rPr>
      </w:pPr>
      <w:r w:rsidRPr="00E475D8">
        <w:rPr>
          <w:rFonts w:ascii="Times New Roman" w:hAnsi="Times New Roman"/>
        </w:rPr>
        <w:t>профессиональная и общественная экспертиза отчетов о</w:t>
      </w:r>
      <w:r w:rsidR="00FB2B16" w:rsidRPr="00E475D8">
        <w:rPr>
          <w:rFonts w:ascii="Times New Roman" w:hAnsi="Times New Roman"/>
        </w:rPr>
        <w:t>б обеспечении</w:t>
      </w:r>
      <w:r w:rsidRPr="00E475D8">
        <w:rPr>
          <w:rFonts w:ascii="Times New Roman" w:hAnsi="Times New Roman"/>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0A2456" w:rsidRPr="00E475D8">
        <w:rPr>
          <w:rFonts w:ascii="Times New Roman" w:hAnsi="Times New Roman"/>
        </w:rPr>
        <w:t xml:space="preserve"> </w:t>
      </w:r>
      <w:r w:rsidRPr="00E475D8">
        <w:rPr>
          <w:rFonts w:ascii="Times New Roman" w:hAnsi="Times New Roman"/>
        </w:rPr>
        <w:t xml:space="preserve">обучающихся. </w:t>
      </w:r>
    </w:p>
    <w:p w:rsidR="00B540EE" w:rsidRPr="00E475D8" w:rsidRDefault="00B540EE" w:rsidP="00152870">
      <w:pPr>
        <w:spacing w:after="0" w:line="240" w:lineRule="auto"/>
        <w:ind w:firstLine="709"/>
        <w:jc w:val="both"/>
        <w:rPr>
          <w:rFonts w:ascii="Times New Roman" w:hAnsi="Times New Roman"/>
          <w:sz w:val="24"/>
          <w:szCs w:val="24"/>
        </w:rPr>
      </w:pPr>
    </w:p>
    <w:p w:rsidR="00240807" w:rsidRPr="00E475D8" w:rsidRDefault="00FA53E2" w:rsidP="00152870">
      <w:pPr>
        <w:pStyle w:val="3"/>
        <w:spacing w:before="0" w:beforeAutospacing="0" w:after="0" w:afterAutospacing="0"/>
        <w:ind w:firstLine="709"/>
        <w:jc w:val="center"/>
        <w:rPr>
          <w:sz w:val="24"/>
          <w:szCs w:val="24"/>
        </w:rPr>
      </w:pPr>
      <w:bookmarkStart w:id="387" w:name="_Toc410654069"/>
      <w:bookmarkStart w:id="388" w:name="_Toc414553272"/>
      <w:bookmarkStart w:id="389" w:name="_Toc409691730"/>
      <w:r w:rsidRPr="00E475D8">
        <w:rPr>
          <w:sz w:val="24"/>
          <w:szCs w:val="24"/>
        </w:rPr>
        <w:t xml:space="preserve">2.3.12. </w:t>
      </w:r>
      <w:r w:rsidR="00B540EE" w:rsidRPr="00E475D8">
        <w:rPr>
          <w:sz w:val="24"/>
          <w:szCs w:val="24"/>
        </w:rPr>
        <w:t>Планируемые результаты духовно-нравственного развития,</w:t>
      </w:r>
      <w:bookmarkEnd w:id="387"/>
      <w:r w:rsidR="00B540EE" w:rsidRPr="00E475D8">
        <w:rPr>
          <w:sz w:val="24"/>
          <w:szCs w:val="24"/>
        </w:rPr>
        <w:t xml:space="preserve"> </w:t>
      </w:r>
      <w:bookmarkStart w:id="390" w:name="_Toc410654070"/>
      <w:r w:rsidR="00B540EE" w:rsidRPr="00E475D8">
        <w:rPr>
          <w:sz w:val="24"/>
          <w:szCs w:val="24"/>
        </w:rPr>
        <w:t>воспитания и социализации обучающихся, формирования</w:t>
      </w:r>
      <w:bookmarkEnd w:id="388"/>
      <w:bookmarkEnd w:id="390"/>
      <w:r w:rsidR="00B540EE" w:rsidRPr="00E475D8">
        <w:rPr>
          <w:sz w:val="24"/>
          <w:szCs w:val="24"/>
        </w:rPr>
        <w:t xml:space="preserve"> </w:t>
      </w:r>
    </w:p>
    <w:p w:rsidR="00240807" w:rsidRPr="00E475D8" w:rsidRDefault="00B540EE" w:rsidP="00152870">
      <w:pPr>
        <w:pStyle w:val="3"/>
        <w:spacing w:before="0" w:beforeAutospacing="0" w:after="0" w:afterAutospacing="0"/>
        <w:ind w:firstLine="709"/>
        <w:jc w:val="center"/>
        <w:rPr>
          <w:sz w:val="24"/>
          <w:szCs w:val="24"/>
        </w:rPr>
      </w:pPr>
      <w:bookmarkStart w:id="391" w:name="_Toc410654071"/>
      <w:bookmarkStart w:id="392" w:name="_Toc284662835"/>
      <w:bookmarkStart w:id="393" w:name="_Toc284663462"/>
      <w:bookmarkStart w:id="394" w:name="_Toc414553273"/>
      <w:r w:rsidRPr="00E475D8">
        <w:rPr>
          <w:sz w:val="24"/>
          <w:szCs w:val="24"/>
        </w:rPr>
        <w:t>экологической культуры, культуры здорового и безопасного образа</w:t>
      </w:r>
      <w:bookmarkEnd w:id="391"/>
      <w:bookmarkEnd w:id="392"/>
      <w:bookmarkEnd w:id="393"/>
      <w:bookmarkEnd w:id="394"/>
      <w:r w:rsidRPr="00E475D8">
        <w:rPr>
          <w:sz w:val="24"/>
          <w:szCs w:val="24"/>
        </w:rPr>
        <w:t xml:space="preserve"> </w:t>
      </w:r>
    </w:p>
    <w:p w:rsidR="00B540EE" w:rsidRPr="00E475D8" w:rsidRDefault="00B540EE" w:rsidP="00152870">
      <w:pPr>
        <w:pStyle w:val="3"/>
        <w:spacing w:before="0" w:beforeAutospacing="0" w:after="0" w:afterAutospacing="0"/>
        <w:ind w:firstLine="709"/>
        <w:jc w:val="center"/>
        <w:rPr>
          <w:sz w:val="24"/>
          <w:szCs w:val="24"/>
        </w:rPr>
      </w:pPr>
      <w:bookmarkStart w:id="395" w:name="_Toc410654072"/>
      <w:bookmarkStart w:id="396" w:name="_Toc414553274"/>
      <w:r w:rsidRPr="00E475D8">
        <w:rPr>
          <w:sz w:val="24"/>
          <w:szCs w:val="24"/>
        </w:rPr>
        <w:t>жизни обучающихся</w:t>
      </w:r>
      <w:bookmarkEnd w:id="389"/>
      <w:bookmarkEnd w:id="395"/>
      <w:bookmarkEnd w:id="396"/>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3. </w:t>
      </w:r>
      <w:r w:rsidRPr="00E475D8">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E475D8">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E475D8" w:rsidRDefault="00B540EE" w:rsidP="00152870">
      <w:pPr>
        <w:tabs>
          <w:tab w:val="left" w:pos="1134"/>
        </w:tabs>
        <w:spacing w:after="0" w:line="240" w:lineRule="auto"/>
        <w:ind w:firstLine="709"/>
        <w:jc w:val="both"/>
        <w:rPr>
          <w:rFonts w:ascii="Times New Roman" w:hAnsi="Times New Roman"/>
          <w:sz w:val="24"/>
          <w:szCs w:val="24"/>
        </w:rPr>
      </w:pPr>
      <w:r w:rsidRPr="00E475D8">
        <w:rPr>
          <w:rFonts w:ascii="Times New Roman" w:hAnsi="Times New Roman"/>
          <w:sz w:val="24"/>
          <w:szCs w:val="24"/>
        </w:rPr>
        <w:t>4. Сформированность целостного мировоззрения, соответствующего</w:t>
      </w:r>
      <w:r w:rsidR="00240807" w:rsidRPr="00E475D8">
        <w:rPr>
          <w:rFonts w:ascii="Times New Roman" w:hAnsi="Times New Roman"/>
          <w:sz w:val="24"/>
          <w:szCs w:val="24"/>
        </w:rPr>
        <w:t xml:space="preserve"> </w:t>
      </w:r>
      <w:r w:rsidRPr="00E475D8">
        <w:rPr>
          <w:rFonts w:ascii="Times New Roman" w:hAnsi="Times New Roman"/>
          <w:sz w:val="24"/>
          <w:szCs w:val="24"/>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E475D8">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00240807" w:rsidRPr="00E475D8">
        <w:rPr>
          <w:rFonts w:ascii="Times New Roman" w:hAnsi="Times New Roman"/>
          <w:sz w:val="24"/>
          <w:szCs w:val="24"/>
        </w:rPr>
        <w:t xml:space="preserve"> </w:t>
      </w:r>
      <w:r w:rsidRPr="00E475D8">
        <w:rPr>
          <w:rFonts w:ascii="Times New Roman" w:hAnsi="Times New Roman"/>
          <w:sz w:val="24"/>
          <w:szCs w:val="24"/>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E475D8" w:rsidRDefault="00240807" w:rsidP="00152870">
      <w:pPr>
        <w:spacing w:line="240" w:lineRule="auto"/>
        <w:rPr>
          <w:rFonts w:ascii="Times New Roman" w:eastAsia="Times New Roman" w:hAnsi="Times New Roman"/>
          <w:b/>
          <w:bCs/>
          <w:sz w:val="24"/>
          <w:szCs w:val="24"/>
          <w:lang w:eastAsia="ru-RU"/>
        </w:rPr>
      </w:pPr>
      <w:r w:rsidRPr="00E475D8">
        <w:rPr>
          <w:rFonts w:ascii="Times New Roman" w:hAnsi="Times New Roman"/>
          <w:sz w:val="24"/>
          <w:szCs w:val="24"/>
        </w:rPr>
        <w:br w:type="page"/>
      </w:r>
    </w:p>
    <w:p w:rsidR="00B540EE" w:rsidRPr="00E475D8" w:rsidRDefault="00FA53E2" w:rsidP="00152870">
      <w:pPr>
        <w:pStyle w:val="2"/>
        <w:spacing w:line="240" w:lineRule="auto"/>
        <w:jc w:val="center"/>
        <w:rPr>
          <w:sz w:val="24"/>
          <w:szCs w:val="24"/>
        </w:rPr>
      </w:pPr>
      <w:bookmarkStart w:id="397" w:name="_Toc406059051"/>
      <w:bookmarkStart w:id="398" w:name="_Toc409691731"/>
      <w:bookmarkStart w:id="399" w:name="_Toc410654073"/>
      <w:bookmarkStart w:id="400" w:name="_Toc414553275"/>
      <w:r w:rsidRPr="00E475D8">
        <w:rPr>
          <w:sz w:val="24"/>
          <w:szCs w:val="24"/>
        </w:rPr>
        <w:t xml:space="preserve">2.4. </w:t>
      </w:r>
      <w:r w:rsidR="00B540EE" w:rsidRPr="00E475D8">
        <w:rPr>
          <w:sz w:val="24"/>
          <w:szCs w:val="24"/>
        </w:rPr>
        <w:t>Программа коррекционной работы</w:t>
      </w:r>
      <w:bookmarkEnd w:id="397"/>
      <w:bookmarkEnd w:id="398"/>
      <w:bookmarkEnd w:id="399"/>
      <w:bookmarkEnd w:id="400"/>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bCs/>
          <w:color w:val="auto"/>
        </w:rPr>
        <w:t>Программа коррекционной работы (</w:t>
      </w:r>
      <w:r w:rsidRPr="00E475D8">
        <w:rPr>
          <w:rFonts w:ascii="Times New Roman" w:hAnsi="Times New Roman" w:cs="Times New Roman"/>
          <w:color w:val="auto"/>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245F1D" w:rsidRPr="00E475D8">
        <w:rPr>
          <w:rFonts w:ascii="Times New Roman" w:hAnsi="Times New Roman" w:cs="Times New Roman"/>
          <w:color w:val="auto"/>
        </w:rPr>
        <w:t xml:space="preserve"> </w:t>
      </w:r>
      <w:r w:rsidR="00E91460" w:rsidRPr="00E475D8">
        <w:rPr>
          <w:rFonts w:ascii="Times New Roman" w:hAnsi="Times New Roman" w:cs="Times New Roman"/>
          <w:color w:val="auto"/>
        </w:rPr>
        <w:t xml:space="preserve"> </w:t>
      </w:r>
      <w:r w:rsidRPr="00E475D8">
        <w:rPr>
          <w:rFonts w:ascii="Times New Roman" w:hAnsi="Times New Roman" w:cs="Times New Roman"/>
          <w:color w:val="auto"/>
        </w:rPr>
        <w:t>ограниченными возможностями здоровья</w:t>
      </w:r>
      <w:r w:rsidR="00E91460" w:rsidRPr="00E475D8">
        <w:rPr>
          <w:rFonts w:ascii="Times New Roman" w:hAnsi="Times New Roman" w:cs="Times New Roman"/>
          <w:color w:val="auto"/>
        </w:rPr>
        <w:t xml:space="preserve"> (далее – </w:t>
      </w:r>
      <w:r w:rsidR="00CC6674" w:rsidRPr="00E475D8">
        <w:rPr>
          <w:rFonts w:ascii="Times New Roman" w:hAnsi="Times New Roman" w:cs="Times New Roman"/>
          <w:color w:val="auto"/>
        </w:rPr>
        <w:t>ОВЗ</w:t>
      </w:r>
      <w:r w:rsidR="00E91460" w:rsidRPr="00E475D8">
        <w:rPr>
          <w:rFonts w:ascii="Times New Roman" w:hAnsi="Times New Roman" w:cs="Times New Roman"/>
          <w:color w:val="auto"/>
        </w:rPr>
        <w:t>)</w:t>
      </w:r>
      <w:r w:rsidRPr="00E475D8">
        <w:rPr>
          <w:rFonts w:ascii="Times New Roman" w:hAnsi="Times New Roman" w:cs="Times New Roman"/>
          <w:color w:val="auto"/>
        </w:rPr>
        <w:t xml:space="preserve">.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Обучающийся с </w:t>
      </w:r>
      <w:r w:rsidR="00CC6674" w:rsidRPr="00E475D8">
        <w:rPr>
          <w:rFonts w:ascii="Times New Roman" w:hAnsi="Times New Roman" w:cs="Times New Roman"/>
          <w:color w:val="auto"/>
        </w:rPr>
        <w:t>ОВЗ</w:t>
      </w:r>
      <w:r w:rsidR="00EC4A32" w:rsidRPr="00E475D8">
        <w:rPr>
          <w:rFonts w:ascii="Times New Roman" w:hAnsi="Times New Roman" w:cs="Times New Roman"/>
          <w:color w:val="auto"/>
        </w:rPr>
        <w:t xml:space="preserve"> </w:t>
      </w:r>
      <w:r w:rsidR="00240807" w:rsidRPr="00E475D8">
        <w:rPr>
          <w:rFonts w:ascii="Times New Roman" w:hAnsi="Times New Roman" w:cs="Times New Roman"/>
          <w:color w:val="auto"/>
        </w:rPr>
        <w:t>–</w:t>
      </w:r>
      <w:r w:rsidRPr="00E475D8">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E475D8">
        <w:rPr>
          <w:rFonts w:ascii="Times New Roman" w:hAnsi="Times New Roman" w:cs="Times New Roman"/>
          <w:color w:val="auto"/>
        </w:rPr>
        <w:t>.</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Содержание образования и условия организации обучения и воспитания обучающихся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E475D8">
        <w:rPr>
          <w:rFonts w:ascii="Times New Roman" w:hAnsi="Times New Roman" w:cs="Times New Roman"/>
          <w:color w:val="auto"/>
        </w:rPr>
        <w:t>–</w:t>
      </w:r>
      <w:r w:rsidRPr="00E475D8">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E475D8">
        <w:rPr>
          <w:rFonts w:ascii="Times New Roman" w:hAnsi="Times New Roman" w:cs="Times New Roman"/>
          <w:color w:val="auto"/>
        </w:rPr>
        <w:t>–</w:t>
      </w:r>
      <w:r w:rsidRPr="00E475D8">
        <w:rPr>
          <w:rFonts w:ascii="Times New Roman" w:hAnsi="Times New Roman" w:cs="Times New Roman"/>
          <w:color w:val="auto"/>
        </w:rPr>
        <w:t xml:space="preserve"> образовательная программа, адаптированная для обучения лиц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ПКР вариативна по форме и по содержанию в зависимости от состава обучающихся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региональной специфики и возможностей </w:t>
      </w:r>
      <w:r w:rsidR="000D18F7" w:rsidRPr="00E475D8">
        <w:rPr>
          <w:rFonts w:ascii="Times New Roman" w:hAnsi="Times New Roman" w:cs="Times New Roman"/>
          <w:color w:val="auto"/>
        </w:rPr>
        <w:t xml:space="preserve">образовательной </w:t>
      </w:r>
      <w:r w:rsidRPr="00E475D8">
        <w:rPr>
          <w:rFonts w:ascii="Times New Roman" w:hAnsi="Times New Roman" w:cs="Times New Roman"/>
          <w:color w:val="auto"/>
        </w:rPr>
        <w:t xml:space="preserve">организации.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ПКР разрабатывается на период </w:t>
      </w:r>
      <w:r w:rsidR="00297DD4" w:rsidRPr="00E475D8">
        <w:rPr>
          <w:rFonts w:ascii="Times New Roman" w:hAnsi="Times New Roman" w:cs="Times New Roman"/>
          <w:color w:val="auto"/>
        </w:rPr>
        <w:t>получения</w:t>
      </w:r>
      <w:r w:rsidRPr="00E475D8">
        <w:rPr>
          <w:rFonts w:ascii="Times New Roman" w:hAnsi="Times New Roman" w:cs="Times New Roman"/>
          <w:color w:val="auto"/>
        </w:rPr>
        <w:t xml:space="preserve"> основного общего образованияи включает в себя </w:t>
      </w:r>
      <w:r w:rsidR="00240807" w:rsidRPr="00E475D8">
        <w:rPr>
          <w:rFonts w:ascii="Times New Roman" w:hAnsi="Times New Roman" w:cs="Times New Roman"/>
          <w:color w:val="auto"/>
        </w:rPr>
        <w:t xml:space="preserve">следующие </w:t>
      </w:r>
      <w:r w:rsidRPr="00E475D8">
        <w:rPr>
          <w:rFonts w:ascii="Times New Roman" w:hAnsi="Times New Roman" w:cs="Times New Roman"/>
          <w:color w:val="auto"/>
        </w:rPr>
        <w:t xml:space="preserve">разделы. </w:t>
      </w:r>
    </w:p>
    <w:p w:rsidR="00B540EE" w:rsidRPr="00E475D8" w:rsidRDefault="00452C5F" w:rsidP="00152870">
      <w:pPr>
        <w:pStyle w:val="3"/>
        <w:jc w:val="center"/>
        <w:rPr>
          <w:sz w:val="24"/>
          <w:szCs w:val="24"/>
        </w:rPr>
      </w:pPr>
      <w:bookmarkStart w:id="401" w:name="_Toc414553276"/>
      <w:r w:rsidRPr="00E475D8">
        <w:rPr>
          <w:sz w:val="24"/>
          <w:szCs w:val="24"/>
        </w:rPr>
        <w:t>2.4.</w:t>
      </w:r>
      <w:r w:rsidR="00B540EE" w:rsidRPr="00E475D8">
        <w:rPr>
          <w:sz w:val="24"/>
          <w:szCs w:val="24"/>
        </w:rPr>
        <w:t>1.</w:t>
      </w:r>
      <w:r w:rsidR="00CE20E9" w:rsidRPr="00E475D8">
        <w:rPr>
          <w:sz w:val="24"/>
          <w:szCs w:val="24"/>
        </w:rPr>
        <w:t xml:space="preserve"> Цели и задачи программы коррекционной работы с обучающимися при получении основного общего образования</w:t>
      </w:r>
      <w:bookmarkEnd w:id="401"/>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определение особых образовательных потребностей обучающихся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E475D8">
        <w:rPr>
          <w:rFonts w:ascii="Times New Roman" w:hAnsi="Times New Roman" w:cs="Times New Roman"/>
          <w:color w:val="auto"/>
        </w:rPr>
        <w:t>ОВЗ</w:t>
      </w:r>
      <w:r w:rsidR="000D18F7" w:rsidRPr="00E475D8">
        <w:rPr>
          <w:rFonts w:ascii="Times New Roman" w:hAnsi="Times New Roman" w:cs="Times New Roman"/>
          <w:color w:val="auto"/>
        </w:rPr>
        <w:t xml:space="preserve"> </w:t>
      </w:r>
      <w:r w:rsidRPr="00E475D8">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E475D8">
        <w:rPr>
          <w:rFonts w:ascii="Times New Roman" w:hAnsi="Times New Roman" w:cs="Times New Roman"/>
          <w:color w:val="auto"/>
        </w:rPr>
        <w:t>ОВЗ</w:t>
      </w:r>
      <w:r w:rsidR="00FF3ED0" w:rsidRPr="00E475D8" w:rsidDel="00FF3ED0">
        <w:rPr>
          <w:rFonts w:ascii="Times New Roman" w:hAnsi="Times New Roman" w:cs="Times New Roman"/>
          <w:color w:val="auto"/>
        </w:rPr>
        <w:t xml:space="preserve"> </w:t>
      </w:r>
      <w:r w:rsidRPr="00E475D8">
        <w:rPr>
          <w:rFonts w:ascii="Times New Roman" w:hAnsi="Times New Roman" w:cs="Times New Roman"/>
          <w:color w:val="auto"/>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245F1D" w:rsidRPr="00E475D8">
        <w:rPr>
          <w:rFonts w:ascii="Times New Roman" w:hAnsi="Times New Roman" w:cs="Times New Roman"/>
          <w:color w:val="auto"/>
        </w:rPr>
        <w:t xml:space="preserve"> </w:t>
      </w:r>
      <w:r w:rsidRPr="00E475D8">
        <w:rPr>
          <w:rFonts w:ascii="Times New Roman" w:hAnsi="Times New Roman" w:cs="Times New Roman"/>
          <w:color w:val="auto"/>
        </w:rPr>
        <w:t xml:space="preserve">(ПМПк));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такие, например, как: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E475D8" w:rsidRDefault="00452C5F" w:rsidP="00152870">
      <w:pPr>
        <w:pStyle w:val="3"/>
        <w:jc w:val="center"/>
        <w:rPr>
          <w:sz w:val="24"/>
          <w:szCs w:val="24"/>
        </w:rPr>
      </w:pPr>
      <w:bookmarkStart w:id="402" w:name="_Toc414553277"/>
      <w:r w:rsidRPr="00E475D8">
        <w:rPr>
          <w:sz w:val="24"/>
          <w:szCs w:val="24"/>
        </w:rPr>
        <w:t>2.4.</w:t>
      </w:r>
      <w:r w:rsidR="00B540EE" w:rsidRPr="00E475D8">
        <w:rPr>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2"/>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b/>
          <w:bCs/>
          <w:color w:val="auto"/>
        </w:rPr>
        <w:t xml:space="preserve">Характеристика содержания </w:t>
      </w:r>
      <w:r w:rsidR="00FF3ED0" w:rsidRPr="00E475D8">
        <w:rPr>
          <w:rFonts w:ascii="Times New Roman" w:hAnsi="Times New Roman" w:cs="Times New Roman"/>
          <w:b/>
          <w:bCs/>
          <w:color w:val="auto"/>
        </w:rPr>
        <w:t>направлений коррекционной работы</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b/>
          <w:color w:val="auto"/>
        </w:rPr>
        <w:t>Диагностическая работа</w:t>
      </w:r>
      <w:r w:rsidRPr="00E475D8">
        <w:rPr>
          <w:rFonts w:ascii="Times New Roman" w:hAnsi="Times New Roman" w:cs="Times New Roman"/>
          <w:color w:val="auto"/>
        </w:rPr>
        <w:t xml:space="preserve"> может включать в себя следующее: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выявление особых образовательных потребностей обучающихся с </w:t>
      </w:r>
      <w:r w:rsidR="00FF3ED0" w:rsidRPr="00E475D8">
        <w:rPr>
          <w:rFonts w:ascii="Times New Roman" w:hAnsi="Times New Roman" w:cs="Times New Roman"/>
          <w:color w:val="auto"/>
        </w:rPr>
        <w:t>ОВЗ</w:t>
      </w:r>
      <w:r w:rsidR="000D18F7" w:rsidRPr="00E475D8">
        <w:rPr>
          <w:rFonts w:ascii="Times New Roman" w:hAnsi="Times New Roman" w:cs="Times New Roman"/>
          <w:color w:val="auto"/>
        </w:rPr>
        <w:t xml:space="preserve"> </w:t>
      </w:r>
      <w:r w:rsidRPr="00E475D8">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выявление его резервных возможностей;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изучение адаптивных возможностей и уровня социализации ребенка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b/>
          <w:color w:val="auto"/>
        </w:rPr>
        <w:t>Коррекционно-развивающая работа</w:t>
      </w:r>
      <w:r w:rsidRPr="00E475D8">
        <w:rPr>
          <w:rFonts w:ascii="Times New Roman" w:hAnsi="Times New Roman" w:cs="Times New Roman"/>
          <w:color w:val="auto"/>
        </w:rPr>
        <w:t xml:space="preserve"> может включать в себя следующее: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b/>
          <w:color w:val="auto"/>
        </w:rPr>
        <w:t>Консультативная работа</w:t>
      </w:r>
      <w:r w:rsidRPr="00E475D8">
        <w:rPr>
          <w:rFonts w:ascii="Times New Roman" w:hAnsi="Times New Roman" w:cs="Times New Roman"/>
          <w:color w:val="auto"/>
        </w:rPr>
        <w:t xml:space="preserve"> может включать в себя следующее: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единых для всех участников образовательного процесса;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отбора и адаптации содержания предметных программ;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E475D8">
        <w:rPr>
          <w:rFonts w:ascii="Times New Roman" w:hAnsi="Times New Roman" w:cs="Times New Roman"/>
          <w:color w:val="auto"/>
        </w:rPr>
        <w:t xml:space="preserve">ОВЗ </w:t>
      </w:r>
      <w:r w:rsidRPr="00E475D8">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b/>
          <w:color w:val="auto"/>
        </w:rPr>
        <w:t>Информационно-просветительская работа</w:t>
      </w:r>
      <w:r w:rsidRPr="00E475D8">
        <w:rPr>
          <w:rFonts w:ascii="Times New Roman" w:hAnsi="Times New Roman" w:cs="Times New Roman"/>
          <w:color w:val="auto"/>
        </w:rPr>
        <w:t xml:space="preserve"> может включать в себя следующее: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w:t>
      </w:r>
    </w:p>
    <w:p w:rsidR="00B540EE" w:rsidRPr="00E475D8" w:rsidRDefault="00B540EE" w:rsidP="00152870">
      <w:pPr>
        <w:pStyle w:val="Default"/>
        <w:numPr>
          <w:ilvl w:val="0"/>
          <w:numId w:val="135"/>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w:t>
      </w:r>
    </w:p>
    <w:p w:rsidR="00B540EE" w:rsidRPr="00E475D8" w:rsidRDefault="00452C5F" w:rsidP="00152870">
      <w:pPr>
        <w:pStyle w:val="3"/>
        <w:jc w:val="center"/>
        <w:rPr>
          <w:sz w:val="24"/>
          <w:szCs w:val="24"/>
        </w:rPr>
      </w:pPr>
      <w:bookmarkStart w:id="403" w:name="_Toc414553278"/>
      <w:r w:rsidRPr="00E475D8">
        <w:rPr>
          <w:sz w:val="24"/>
          <w:szCs w:val="24"/>
        </w:rPr>
        <w:t>2.4.</w:t>
      </w:r>
      <w:r w:rsidR="00B540EE" w:rsidRPr="00E475D8">
        <w:rPr>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3"/>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Для реализации требований к ПКР, обозначенных в ФГОС</w:t>
      </w:r>
      <w:r w:rsidR="00FF3ED0" w:rsidRPr="00E475D8">
        <w:rPr>
          <w:rFonts w:ascii="Times New Roman" w:hAnsi="Times New Roman" w:cs="Times New Roman"/>
          <w:color w:val="auto"/>
        </w:rPr>
        <w:t xml:space="preserve"> ООО</w:t>
      </w:r>
      <w:r w:rsidRPr="00E475D8">
        <w:rPr>
          <w:rFonts w:ascii="Times New Roman" w:hAnsi="Times New Roman" w:cs="Times New Roman"/>
          <w:color w:val="auto"/>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E475D8">
        <w:rPr>
          <w:rFonts w:ascii="Times New Roman" w:hAnsi="Times New Roman" w:cs="Times New Roman"/>
          <w:color w:val="auto"/>
        </w:rPr>
        <w:t>ОВЗ</w:t>
      </w:r>
      <w:r w:rsidR="00E91460" w:rsidRPr="00E475D8">
        <w:rPr>
          <w:rFonts w:ascii="Times New Roman" w:hAnsi="Times New Roman" w:cs="Times New Roman"/>
          <w:color w:val="auto"/>
        </w:rPr>
        <w:t xml:space="preserve"> </w:t>
      </w:r>
      <w:r w:rsidRPr="00E475D8">
        <w:rPr>
          <w:rFonts w:ascii="Times New Roman" w:hAnsi="Times New Roman" w:cs="Times New Roman"/>
          <w:color w:val="auto"/>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На основном этапе разрабатываются общая стратегия обучения и воспитания учащихся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E475D8" w:rsidRDefault="00B540EE" w:rsidP="00152870">
      <w:pPr>
        <w:pStyle w:val="Default"/>
        <w:widowControl w:val="0"/>
        <w:ind w:firstLine="709"/>
        <w:jc w:val="both"/>
        <w:rPr>
          <w:rFonts w:ascii="Times New Roman" w:hAnsi="Times New Roman" w:cs="Times New Roman"/>
          <w:color w:val="auto"/>
        </w:rPr>
      </w:pPr>
      <w:r w:rsidRPr="00E475D8">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принимается итоговое решение. </w:t>
      </w:r>
    </w:p>
    <w:p w:rsidR="00B540EE" w:rsidRPr="00E475D8" w:rsidRDefault="00B540EE" w:rsidP="00152870">
      <w:pPr>
        <w:pStyle w:val="Default"/>
        <w:widowControl w:val="0"/>
        <w:ind w:firstLine="709"/>
        <w:jc w:val="both"/>
        <w:rPr>
          <w:rFonts w:ascii="Times New Roman" w:hAnsi="Times New Roman" w:cs="Times New Roman"/>
          <w:color w:val="auto"/>
        </w:rPr>
      </w:pPr>
      <w:r w:rsidRPr="00E475D8">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Комплексное психолого-медико-социальное сопровождение и поддержка обучающихся с </w:t>
      </w:r>
      <w:r w:rsidR="00FF3ED0" w:rsidRPr="00E475D8">
        <w:rPr>
          <w:rFonts w:ascii="Times New Roman" w:hAnsi="Times New Roman" w:cs="Times New Roman"/>
          <w:color w:val="auto"/>
        </w:rPr>
        <w:t xml:space="preserve">ОВЗ </w:t>
      </w:r>
      <w:r w:rsidRPr="00E475D8">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Медицинская поддержка и сопровождение обучающихся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E475D8">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r w:rsidRPr="00E475D8">
        <w:rPr>
          <w:rFonts w:ascii="Times New Roman" w:hAnsi="Times New Roman" w:cs="Times New Roman"/>
          <w:color w:val="auto"/>
        </w:rPr>
        <w:t xml:space="preserve">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Социально-педагогическое сопровождение школьников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в общеобразовательной организации </w:t>
      </w:r>
      <w:r w:rsidR="004B450E" w:rsidRPr="00E475D8">
        <w:rPr>
          <w:rFonts w:ascii="Times New Roman" w:hAnsi="Times New Roman" w:cs="Times New Roman"/>
          <w:color w:val="auto"/>
        </w:rPr>
        <w:t xml:space="preserve">может </w:t>
      </w:r>
      <w:r w:rsidRPr="00E475D8">
        <w:rPr>
          <w:rFonts w:ascii="Times New Roman" w:hAnsi="Times New Roman" w:cs="Times New Roman"/>
          <w:color w:val="auto"/>
        </w:rPr>
        <w:t>осуществлят</w:t>
      </w:r>
      <w:r w:rsidR="004B450E" w:rsidRPr="00E475D8">
        <w:rPr>
          <w:rFonts w:ascii="Times New Roman" w:hAnsi="Times New Roman" w:cs="Times New Roman"/>
          <w:color w:val="auto"/>
        </w:rPr>
        <w:t>ь</w:t>
      </w:r>
      <w:r w:rsidRPr="00E475D8">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E475D8">
        <w:rPr>
          <w:rFonts w:ascii="Times New Roman" w:hAnsi="Times New Roman" w:cs="Times New Roman"/>
          <w:color w:val="auto"/>
        </w:rPr>
        <w:t>ОВЗ</w:t>
      </w:r>
      <w:r w:rsidRPr="00E475D8">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E475D8">
        <w:rPr>
          <w:rFonts w:ascii="Times New Roman" w:hAnsi="Times New Roman" w:cs="Times New Roman"/>
          <w:color w:val="auto"/>
        </w:rPr>
        <w:t>ОВЗ</w:t>
      </w:r>
      <w:r w:rsidRPr="00E475D8">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Психологическое сопровождение обучающихся с </w:t>
      </w:r>
      <w:r w:rsidR="000D18F7" w:rsidRPr="00E475D8">
        <w:rPr>
          <w:rFonts w:ascii="Times New Roman" w:hAnsi="Times New Roman" w:cs="Times New Roman"/>
          <w:color w:val="auto"/>
        </w:rPr>
        <w:t>ОВЗ</w:t>
      </w:r>
      <w:r w:rsidRPr="00E475D8">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E475D8">
        <w:rPr>
          <w:rFonts w:ascii="Times New Roman" w:hAnsi="Times New Roman" w:cs="Times New Roman"/>
          <w:color w:val="auto"/>
        </w:rPr>
        <w:t>ОВЗ</w:t>
      </w:r>
      <w:r w:rsidRPr="00E475D8">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Данное направление может быть осуществлено ПМПк.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ПМПк является внутришкольной формой организации сопровождения детей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Цель работы ПМПк: выявление особых образовательных потребностей учащихся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E475D8">
        <w:rPr>
          <w:rFonts w:ascii="Times New Roman" w:hAnsi="Times New Roman" w:cs="Times New Roman"/>
          <w:color w:val="auto"/>
        </w:rPr>
        <w:t xml:space="preserve"> (</w:t>
      </w:r>
      <w:r w:rsidR="000D18F7" w:rsidRPr="00E475D8">
        <w:rPr>
          <w:rFonts w:ascii="Times New Roman" w:hAnsi="Times New Roman" w:cs="Times New Roman"/>
          <w:color w:val="auto"/>
        </w:rPr>
        <w:t>Федеральный з</w:t>
      </w:r>
      <w:r w:rsidR="00834238" w:rsidRPr="00E475D8">
        <w:rPr>
          <w:rFonts w:ascii="Times New Roman" w:hAnsi="Times New Roman" w:cs="Times New Roman"/>
          <w:color w:val="auto"/>
        </w:rPr>
        <w:t>акон «Об образовании в Российской Федерации», ст. 42, 79)</w:t>
      </w:r>
      <w:r w:rsidRPr="00E475D8">
        <w:rPr>
          <w:rFonts w:ascii="Times New Roman" w:hAnsi="Times New Roman" w:cs="Times New Roman"/>
          <w:color w:val="auto"/>
        </w:rPr>
        <w:t xml:space="preserve">.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w:t>
      </w:r>
      <w:r w:rsidR="00FF3ED0" w:rsidRPr="00E475D8">
        <w:rPr>
          <w:rFonts w:ascii="Times New Roman" w:hAnsi="Times New Roman" w:cs="Times New Roman"/>
          <w:color w:val="auto"/>
        </w:rPr>
        <w:t>ОВЗ</w:t>
      </w:r>
      <w:r w:rsidRPr="00E475D8">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E475D8">
        <w:rPr>
          <w:rFonts w:ascii="Times New Roman" w:hAnsi="Times New Roman" w:cs="Times New Roman"/>
          <w:color w:val="auto"/>
        </w:rPr>
        <w:t xml:space="preserve"> (</w:t>
      </w:r>
      <w:r w:rsidR="000D18F7" w:rsidRPr="00E475D8">
        <w:rPr>
          <w:rFonts w:ascii="Times New Roman" w:hAnsi="Times New Roman" w:cs="Times New Roman"/>
          <w:color w:val="auto"/>
        </w:rPr>
        <w:t>Федеральный з</w:t>
      </w:r>
      <w:r w:rsidR="00834238" w:rsidRPr="00E475D8">
        <w:rPr>
          <w:rFonts w:ascii="Times New Roman" w:hAnsi="Times New Roman" w:cs="Times New Roman"/>
          <w:color w:val="auto"/>
        </w:rPr>
        <w:t>акон «Об образовании в Российской Федерации», ст. 42, 79)</w:t>
      </w:r>
      <w:r w:rsidRPr="00E475D8">
        <w:rPr>
          <w:rFonts w:ascii="Times New Roman" w:hAnsi="Times New Roman" w:cs="Times New Roman"/>
          <w:color w:val="auto"/>
        </w:rPr>
        <w:t xml:space="preserve">.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E475D8">
        <w:rPr>
          <w:rFonts w:ascii="Times New Roman" w:hAnsi="Times New Roman" w:cs="Times New Roman"/>
          <w:color w:val="auto"/>
        </w:rPr>
        <w:t>ОВЗ</w:t>
      </w:r>
      <w:r w:rsidR="00E91460" w:rsidRPr="00E475D8">
        <w:rPr>
          <w:rFonts w:ascii="Times New Roman" w:hAnsi="Times New Roman" w:cs="Times New Roman"/>
          <w:color w:val="auto"/>
        </w:rPr>
        <w:t xml:space="preserve"> </w:t>
      </w:r>
      <w:r w:rsidRPr="00E475D8">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E475D8" w:rsidRDefault="00452C5F" w:rsidP="00152870">
      <w:pPr>
        <w:pStyle w:val="3"/>
        <w:jc w:val="center"/>
        <w:rPr>
          <w:sz w:val="24"/>
          <w:szCs w:val="24"/>
        </w:rPr>
      </w:pPr>
      <w:bookmarkStart w:id="404" w:name="_Toc414553279"/>
      <w:r w:rsidRPr="00E475D8">
        <w:rPr>
          <w:sz w:val="24"/>
          <w:szCs w:val="24"/>
        </w:rPr>
        <w:t>2.4.</w:t>
      </w:r>
      <w:r w:rsidR="00B540EE" w:rsidRPr="00E475D8">
        <w:rPr>
          <w:sz w:val="24"/>
          <w:szCs w:val="24"/>
        </w:rPr>
        <w:t xml:space="preserve">4. </w:t>
      </w:r>
      <w:r w:rsidR="00CE20E9" w:rsidRPr="00E475D8">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4"/>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Коррекционная работа в обязательной части (</w:t>
      </w:r>
      <w:r w:rsidR="00822099" w:rsidRPr="00E475D8">
        <w:rPr>
          <w:rFonts w:ascii="Times New Roman" w:hAnsi="Times New Roman" w:cs="Times New Roman"/>
          <w:color w:val="auto"/>
        </w:rPr>
        <w:t>70 </w:t>
      </w:r>
      <w:r w:rsidRPr="00E475D8">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E475D8">
        <w:rPr>
          <w:rFonts w:ascii="Times New Roman" w:hAnsi="Times New Roman" w:cs="Times New Roman"/>
          <w:color w:val="auto"/>
        </w:rPr>
        <w:t>ОВЗ</w:t>
      </w:r>
      <w:r w:rsidRPr="00E475D8">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4B450E" w:rsidRPr="00E475D8">
        <w:rPr>
          <w:rFonts w:ascii="Times New Roman" w:hAnsi="Times New Roman" w:cs="Times New Roman"/>
          <w:color w:val="auto"/>
        </w:rPr>
        <w:t xml:space="preserve"> </w:t>
      </w:r>
      <w:r w:rsidRPr="00E475D8">
        <w:rPr>
          <w:rFonts w:ascii="Times New Roman" w:hAnsi="Times New Roman" w:cs="Times New Roman"/>
          <w:color w:val="auto"/>
        </w:rPr>
        <w:t xml:space="preserve">и т. </w:t>
      </w:r>
      <w:r w:rsidR="004B450E" w:rsidRPr="00E475D8">
        <w:rPr>
          <w:rFonts w:ascii="Times New Roman" w:hAnsi="Times New Roman" w:cs="Times New Roman"/>
          <w:color w:val="auto"/>
        </w:rPr>
        <w:t>п</w:t>
      </w:r>
      <w:r w:rsidRPr="00E475D8">
        <w:rPr>
          <w:rFonts w:ascii="Times New Roman" w:hAnsi="Times New Roman" w:cs="Times New Roman"/>
          <w:color w:val="auto"/>
        </w:rPr>
        <w:t xml:space="preserve">.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E475D8">
        <w:rPr>
          <w:rFonts w:ascii="Times New Roman" w:hAnsi="Times New Roman" w:cs="Times New Roman"/>
          <w:color w:val="auto"/>
        </w:rPr>
        <w:t>ОВЗ</w:t>
      </w:r>
      <w:r w:rsidRPr="00E475D8">
        <w:rPr>
          <w:rFonts w:ascii="Times New Roman" w:hAnsi="Times New Roman" w:cs="Times New Roman"/>
          <w:color w:val="auto"/>
        </w:rPr>
        <w:t xml:space="preserve">.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Для развития потенциала обучающихся с </w:t>
      </w:r>
      <w:r w:rsidR="00CC6674" w:rsidRPr="00E475D8">
        <w:rPr>
          <w:rFonts w:ascii="Times New Roman" w:hAnsi="Times New Roman" w:cs="Times New Roman"/>
          <w:color w:val="auto"/>
        </w:rPr>
        <w:t>ОВЗ</w:t>
      </w:r>
      <w:r w:rsidRPr="00E475D8">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Реализация индивидуальных учебных планов для детей с </w:t>
      </w:r>
      <w:r w:rsidR="000D18F7" w:rsidRPr="00E475D8">
        <w:rPr>
          <w:rFonts w:ascii="Times New Roman" w:hAnsi="Times New Roman" w:cs="Times New Roman"/>
          <w:color w:val="auto"/>
        </w:rPr>
        <w:t>ОВЗ</w:t>
      </w:r>
      <w:r w:rsidRPr="00E475D8">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E475D8">
        <w:rPr>
          <w:rFonts w:ascii="Times New Roman" w:hAnsi="Times New Roman" w:cs="Times New Roman"/>
          <w:color w:val="auto"/>
        </w:rPr>
        <w:t>ОВЗ</w:t>
      </w:r>
      <w:r w:rsidRPr="00E475D8">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Механизм реализации </w:t>
      </w:r>
      <w:r w:rsidR="004B450E" w:rsidRPr="00E475D8">
        <w:rPr>
          <w:rFonts w:ascii="Times New Roman" w:hAnsi="Times New Roman" w:cs="Times New Roman"/>
          <w:color w:val="auto"/>
        </w:rPr>
        <w:t xml:space="preserve">ПКР </w:t>
      </w:r>
      <w:r w:rsidRPr="00E475D8">
        <w:rPr>
          <w:rFonts w:ascii="Times New Roman" w:hAnsi="Times New Roman" w:cs="Times New Roman"/>
          <w:color w:val="auto"/>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Взаимодействие включает в себя следующее: </w:t>
      </w:r>
    </w:p>
    <w:p w:rsidR="00B540EE" w:rsidRPr="00E475D8" w:rsidRDefault="00B540EE" w:rsidP="00152870">
      <w:pPr>
        <w:pStyle w:val="Default"/>
        <w:numPr>
          <w:ilvl w:val="0"/>
          <w:numId w:val="136"/>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E475D8" w:rsidRDefault="00B540EE" w:rsidP="00152870">
      <w:pPr>
        <w:pStyle w:val="Default"/>
        <w:numPr>
          <w:ilvl w:val="0"/>
          <w:numId w:val="136"/>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многоаспектный анализ личностного и познавательного развития обучающегося; </w:t>
      </w:r>
    </w:p>
    <w:p w:rsidR="00B540EE" w:rsidRPr="00E475D8" w:rsidRDefault="00B540EE" w:rsidP="00152870">
      <w:pPr>
        <w:pStyle w:val="Default"/>
        <w:numPr>
          <w:ilvl w:val="0"/>
          <w:numId w:val="136"/>
        </w:numPr>
        <w:tabs>
          <w:tab w:val="left" w:pos="993"/>
        </w:tabs>
        <w:ind w:left="0" w:firstLine="709"/>
        <w:jc w:val="both"/>
        <w:rPr>
          <w:rFonts w:ascii="Times New Roman" w:hAnsi="Times New Roman" w:cs="Times New Roman"/>
          <w:color w:val="auto"/>
        </w:rPr>
      </w:pPr>
      <w:r w:rsidRPr="00E475D8">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E475D8" w:rsidRDefault="00452C5F" w:rsidP="00152870">
      <w:pPr>
        <w:pStyle w:val="3"/>
        <w:rPr>
          <w:sz w:val="24"/>
          <w:szCs w:val="24"/>
        </w:rPr>
      </w:pPr>
      <w:bookmarkStart w:id="405" w:name="_Toc414553280"/>
      <w:r w:rsidRPr="00E475D8">
        <w:rPr>
          <w:sz w:val="24"/>
          <w:szCs w:val="24"/>
        </w:rPr>
        <w:t>2.4.</w:t>
      </w:r>
      <w:r w:rsidR="00B540EE" w:rsidRPr="00E475D8">
        <w:rPr>
          <w:sz w:val="24"/>
          <w:szCs w:val="24"/>
        </w:rPr>
        <w:t>5. Планируемые результаты коррекционной работы</w:t>
      </w:r>
      <w:bookmarkEnd w:id="405"/>
      <w:r w:rsidR="00B540EE" w:rsidRPr="00E475D8">
        <w:rPr>
          <w:sz w:val="24"/>
          <w:szCs w:val="24"/>
        </w:rPr>
        <w:t xml:space="preserve">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E475D8">
        <w:rPr>
          <w:rFonts w:ascii="Times New Roman" w:hAnsi="Times New Roman" w:cs="Times New Roman"/>
          <w:color w:val="auto"/>
        </w:rPr>
        <w:t xml:space="preserve">определенным </w:t>
      </w:r>
      <w:r w:rsidRPr="00E475D8">
        <w:rPr>
          <w:rFonts w:ascii="Times New Roman" w:hAnsi="Times New Roman" w:cs="Times New Roman"/>
          <w:color w:val="auto"/>
        </w:rPr>
        <w:t xml:space="preserve">ФГОС </w:t>
      </w:r>
      <w:r w:rsidR="00B46C06" w:rsidRPr="00E475D8">
        <w:rPr>
          <w:rFonts w:ascii="Times New Roman" w:hAnsi="Times New Roman" w:cs="Times New Roman"/>
          <w:color w:val="auto"/>
        </w:rPr>
        <w:t>ООО</w:t>
      </w:r>
      <w:r w:rsidRPr="00E475D8">
        <w:rPr>
          <w:rFonts w:ascii="Times New Roman" w:hAnsi="Times New Roman" w:cs="Times New Roman"/>
          <w:color w:val="auto"/>
        </w:rPr>
        <w:t xml:space="preserve">.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E475D8">
        <w:rPr>
          <w:rFonts w:ascii="Times New Roman" w:hAnsi="Times New Roman" w:cs="Times New Roman"/>
          <w:color w:val="auto"/>
        </w:rPr>
        <w:t>ОВЗ</w:t>
      </w:r>
      <w:r w:rsidRPr="00E475D8">
        <w:rPr>
          <w:rFonts w:ascii="Times New Roman" w:hAnsi="Times New Roman" w:cs="Times New Roman"/>
          <w:color w:val="auto"/>
        </w:rPr>
        <w:t>.</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r w:rsidR="00822099" w:rsidRPr="00E475D8">
        <w:rPr>
          <w:rFonts w:ascii="Times New Roman" w:hAnsi="Times New Roman" w:cs="Times New Roman"/>
          <w:color w:val="auto"/>
        </w:rPr>
        <w:t xml:space="preserve"> </w:t>
      </w:r>
      <w:r w:rsidRPr="00E475D8">
        <w:rPr>
          <w:rFonts w:ascii="Times New Roman" w:hAnsi="Times New Roman" w:cs="Times New Roman"/>
          <w:color w:val="auto"/>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E475D8">
        <w:rPr>
          <w:rFonts w:ascii="Times New Roman" w:hAnsi="Times New Roman" w:cs="Times New Roman"/>
          <w:color w:val="auto"/>
        </w:rPr>
        <w:t>ООП</w:t>
      </w:r>
      <w:r w:rsidRPr="00E475D8">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E475D8">
        <w:rPr>
          <w:rFonts w:ascii="Times New Roman" w:hAnsi="Times New Roman" w:cs="Times New Roman"/>
          <w:color w:val="auto"/>
        </w:rPr>
        <w:t>ОВЗ</w:t>
      </w:r>
      <w:r w:rsidRPr="00E475D8">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E475D8" w:rsidRDefault="00B540EE" w:rsidP="00152870">
      <w:pPr>
        <w:pStyle w:val="Default"/>
        <w:ind w:firstLine="709"/>
        <w:jc w:val="both"/>
        <w:rPr>
          <w:rFonts w:ascii="Times New Roman" w:hAnsi="Times New Roman" w:cs="Times New Roman"/>
          <w:color w:val="auto"/>
        </w:rPr>
      </w:pPr>
      <w:r w:rsidRPr="00E475D8">
        <w:rPr>
          <w:rFonts w:ascii="Times New Roman" w:hAnsi="Times New Roman" w:cs="Times New Roman"/>
          <w:color w:val="auto"/>
        </w:rPr>
        <w:t xml:space="preserve">Достижения обучающихся с </w:t>
      </w:r>
      <w:r w:rsidR="00B46C06" w:rsidRPr="00E475D8">
        <w:rPr>
          <w:rFonts w:ascii="Times New Roman" w:hAnsi="Times New Roman" w:cs="Times New Roman"/>
          <w:color w:val="auto"/>
        </w:rPr>
        <w:t>ОВЗ</w:t>
      </w:r>
      <w:r w:rsidR="00E91460" w:rsidRPr="00E475D8">
        <w:rPr>
          <w:rFonts w:ascii="Times New Roman" w:hAnsi="Times New Roman" w:cs="Times New Roman"/>
          <w:color w:val="auto"/>
        </w:rPr>
        <w:t xml:space="preserve"> </w:t>
      </w:r>
      <w:r w:rsidRPr="00E475D8">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E475D8" w:rsidRDefault="00436EB5" w:rsidP="00152870">
      <w:pPr>
        <w:spacing w:after="0" w:line="240" w:lineRule="auto"/>
        <w:ind w:firstLine="709"/>
        <w:jc w:val="center"/>
        <w:rPr>
          <w:rFonts w:ascii="Times New Roman" w:hAnsi="Times New Roman"/>
          <w:b/>
          <w:sz w:val="24"/>
          <w:szCs w:val="24"/>
        </w:rPr>
      </w:pPr>
      <w:bookmarkStart w:id="406" w:name="_Toc406059068"/>
      <w:bookmarkStart w:id="407" w:name="_Toc409691732"/>
      <w:r w:rsidRPr="00E475D8">
        <w:rPr>
          <w:rFonts w:ascii="Times New Roman" w:hAnsi="Times New Roman"/>
          <w:b/>
          <w:sz w:val="24"/>
          <w:szCs w:val="24"/>
        </w:rPr>
        <w:br w:type="page"/>
      </w:r>
    </w:p>
    <w:p w:rsidR="00B12AF3" w:rsidRPr="00E475D8" w:rsidRDefault="004116FD" w:rsidP="00152870">
      <w:pPr>
        <w:pStyle w:val="1"/>
        <w:spacing w:line="240" w:lineRule="auto"/>
        <w:rPr>
          <w:rFonts w:ascii="Times New Roman" w:hAnsi="Times New Roman"/>
          <w:b/>
          <w:color w:val="auto"/>
          <w:sz w:val="24"/>
          <w:szCs w:val="24"/>
        </w:rPr>
      </w:pPr>
      <w:bookmarkStart w:id="408" w:name="_Toc414553281"/>
      <w:r w:rsidRPr="00E475D8">
        <w:rPr>
          <w:rFonts w:ascii="Times New Roman" w:hAnsi="Times New Roman"/>
          <w:b/>
          <w:color w:val="auto"/>
          <w:sz w:val="24"/>
          <w:szCs w:val="24"/>
        </w:rPr>
        <w:t xml:space="preserve">3. </w:t>
      </w:r>
      <w:r w:rsidR="00B12AF3" w:rsidRPr="00E475D8">
        <w:rPr>
          <w:rFonts w:ascii="Times New Roman" w:hAnsi="Times New Roman"/>
          <w:b/>
          <w:color w:val="auto"/>
          <w:sz w:val="24"/>
          <w:szCs w:val="24"/>
        </w:rPr>
        <w:t>Организационный раздел</w:t>
      </w:r>
      <w:bookmarkEnd w:id="406"/>
      <w:bookmarkEnd w:id="407"/>
      <w:r w:rsidR="0081481A" w:rsidRPr="00E475D8">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408"/>
    </w:p>
    <w:p w:rsidR="00B12AF3" w:rsidRPr="00E475D8" w:rsidRDefault="00B12AF3" w:rsidP="00152870">
      <w:pPr>
        <w:pStyle w:val="3"/>
        <w:spacing w:before="0" w:beforeAutospacing="0" w:after="0" w:afterAutospacing="0"/>
        <w:ind w:firstLine="709"/>
        <w:rPr>
          <w:b w:val="0"/>
          <w:i/>
          <w:sz w:val="24"/>
          <w:szCs w:val="24"/>
        </w:rPr>
      </w:pPr>
    </w:p>
    <w:p w:rsidR="00B540EE" w:rsidRPr="00E475D8" w:rsidRDefault="00452C5F" w:rsidP="00152870">
      <w:pPr>
        <w:pStyle w:val="2"/>
        <w:spacing w:line="240" w:lineRule="auto"/>
        <w:ind w:left="567"/>
        <w:rPr>
          <w:sz w:val="24"/>
          <w:szCs w:val="24"/>
        </w:rPr>
      </w:pPr>
      <w:bookmarkStart w:id="409" w:name="_Toc406059069"/>
      <w:bookmarkStart w:id="410" w:name="_Toc409691733"/>
      <w:bookmarkStart w:id="411" w:name="_Toc410654074"/>
      <w:bookmarkStart w:id="412" w:name="_Toc414553282"/>
      <w:r w:rsidRPr="00E475D8">
        <w:rPr>
          <w:sz w:val="24"/>
          <w:szCs w:val="24"/>
        </w:rPr>
        <w:t xml:space="preserve">3.1. </w:t>
      </w:r>
      <w:r w:rsidR="005C76FC" w:rsidRPr="00E475D8">
        <w:rPr>
          <w:sz w:val="24"/>
          <w:szCs w:val="24"/>
        </w:rPr>
        <w:t>У</w:t>
      </w:r>
      <w:r w:rsidR="00B540EE" w:rsidRPr="00E475D8">
        <w:rPr>
          <w:sz w:val="24"/>
          <w:szCs w:val="24"/>
        </w:rPr>
        <w:t>чебн</w:t>
      </w:r>
      <w:r w:rsidR="00646A25" w:rsidRPr="00E475D8">
        <w:rPr>
          <w:sz w:val="24"/>
          <w:szCs w:val="24"/>
        </w:rPr>
        <w:t>ый</w:t>
      </w:r>
      <w:r w:rsidR="00B540EE" w:rsidRPr="00E475D8">
        <w:rPr>
          <w:sz w:val="24"/>
          <w:szCs w:val="24"/>
        </w:rPr>
        <w:t xml:space="preserve"> план</w:t>
      </w:r>
      <w:bookmarkEnd w:id="409"/>
      <w:r w:rsidR="00646A25" w:rsidRPr="00E475D8">
        <w:rPr>
          <w:sz w:val="24"/>
          <w:szCs w:val="24"/>
        </w:rPr>
        <w:t xml:space="preserve"> основного общего образования</w:t>
      </w:r>
      <w:bookmarkEnd w:id="410"/>
      <w:bookmarkEnd w:id="411"/>
      <w:bookmarkEnd w:id="412"/>
    </w:p>
    <w:p w:rsidR="00B540EE" w:rsidRPr="00E475D8" w:rsidRDefault="005C76FC" w:rsidP="00152870">
      <w:pPr>
        <w:tabs>
          <w:tab w:val="left" w:pos="4500"/>
          <w:tab w:val="left" w:pos="9180"/>
          <w:tab w:val="left" w:pos="9360"/>
        </w:tabs>
        <w:spacing w:after="0" w:line="240" w:lineRule="auto"/>
        <w:ind w:firstLine="709"/>
        <w:jc w:val="both"/>
        <w:rPr>
          <w:rFonts w:ascii="Times New Roman" w:hAnsi="Times New Roman"/>
          <w:sz w:val="24"/>
          <w:szCs w:val="24"/>
        </w:rPr>
      </w:pPr>
      <w:r w:rsidRPr="00E475D8">
        <w:rPr>
          <w:rFonts w:ascii="Times New Roman" w:hAnsi="Times New Roman"/>
          <w:sz w:val="24"/>
          <w:szCs w:val="24"/>
        </w:rPr>
        <w:t>У</w:t>
      </w:r>
      <w:r w:rsidR="00B540EE" w:rsidRPr="00E475D8">
        <w:rPr>
          <w:rFonts w:ascii="Times New Roman" w:hAnsi="Times New Roman"/>
          <w:sz w:val="24"/>
          <w:szCs w:val="24"/>
        </w:rPr>
        <w:t xml:space="preserve">чебный план </w:t>
      </w:r>
      <w:r w:rsidR="00845F0D" w:rsidRPr="00E475D8">
        <w:rPr>
          <w:rFonts w:ascii="Times New Roman" w:hAnsi="Times New Roman"/>
          <w:sz w:val="24"/>
          <w:szCs w:val="24"/>
        </w:rPr>
        <w:t>школы</w:t>
      </w:r>
      <w:r w:rsidR="00B540EE" w:rsidRPr="00E475D8">
        <w:rPr>
          <w:rFonts w:ascii="Times New Roman" w:hAnsi="Times New Roman"/>
          <w:sz w:val="24"/>
          <w:szCs w:val="24"/>
        </w:rPr>
        <w:t>, реализующ</w:t>
      </w:r>
      <w:r w:rsidR="00845F0D" w:rsidRPr="00E475D8">
        <w:rPr>
          <w:rFonts w:ascii="Times New Roman" w:hAnsi="Times New Roman"/>
          <w:sz w:val="24"/>
          <w:szCs w:val="24"/>
        </w:rPr>
        <w:t>ей</w:t>
      </w:r>
      <w:r w:rsidR="00B540EE" w:rsidRPr="00E475D8">
        <w:rPr>
          <w:rFonts w:ascii="Times New Roman" w:hAnsi="Times New Roman"/>
          <w:sz w:val="24"/>
          <w:szCs w:val="24"/>
        </w:rPr>
        <w:t xml:space="preserve"> образовательную программу основного обще</w:t>
      </w:r>
      <w:r w:rsidRPr="00E475D8">
        <w:rPr>
          <w:rFonts w:ascii="Times New Roman" w:hAnsi="Times New Roman"/>
          <w:sz w:val="24"/>
          <w:szCs w:val="24"/>
        </w:rPr>
        <w:t xml:space="preserve">го образования (далее </w:t>
      </w:r>
      <w:r w:rsidR="00B540EE" w:rsidRPr="00E475D8">
        <w:rPr>
          <w:rFonts w:ascii="Times New Roman" w:hAnsi="Times New Roman"/>
          <w:sz w:val="24"/>
          <w:szCs w:val="24"/>
        </w:rPr>
        <w:t>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E475D8" w:rsidRDefault="005C76FC" w:rsidP="00152870">
      <w:pPr>
        <w:tabs>
          <w:tab w:val="left" w:pos="4500"/>
          <w:tab w:val="left" w:pos="9180"/>
          <w:tab w:val="left" w:pos="9360"/>
        </w:tabs>
        <w:spacing w:after="0" w:line="240" w:lineRule="auto"/>
        <w:ind w:firstLine="709"/>
        <w:jc w:val="both"/>
        <w:rPr>
          <w:rFonts w:ascii="Times New Roman" w:hAnsi="Times New Roman"/>
          <w:sz w:val="24"/>
          <w:szCs w:val="24"/>
        </w:rPr>
      </w:pPr>
      <w:r w:rsidRPr="00E475D8">
        <w:rPr>
          <w:rFonts w:ascii="Times New Roman" w:hAnsi="Times New Roman"/>
          <w:sz w:val="24"/>
          <w:szCs w:val="24"/>
        </w:rPr>
        <w:t>У</w:t>
      </w:r>
      <w:r w:rsidR="00B540EE" w:rsidRPr="00E475D8">
        <w:rPr>
          <w:rFonts w:ascii="Times New Roman" w:hAnsi="Times New Roman"/>
          <w:sz w:val="24"/>
          <w:szCs w:val="24"/>
        </w:rPr>
        <w:t>чебный план:</w:t>
      </w:r>
    </w:p>
    <w:p w:rsidR="00B540EE" w:rsidRPr="00E475D8" w:rsidRDefault="00B540EE" w:rsidP="00152870">
      <w:pPr>
        <w:pStyle w:val="a8"/>
        <w:numPr>
          <w:ilvl w:val="0"/>
          <w:numId w:val="137"/>
        </w:numPr>
        <w:tabs>
          <w:tab w:val="left" w:pos="993"/>
          <w:tab w:val="left" w:pos="4500"/>
          <w:tab w:val="left" w:pos="9180"/>
          <w:tab w:val="left" w:pos="9360"/>
        </w:tabs>
        <w:ind w:left="0" w:firstLine="709"/>
        <w:jc w:val="both"/>
        <w:rPr>
          <w:rFonts w:ascii="Times New Roman" w:hAnsi="Times New Roman"/>
        </w:rPr>
      </w:pPr>
      <w:r w:rsidRPr="00E475D8">
        <w:rPr>
          <w:rFonts w:ascii="Times New Roman" w:hAnsi="Times New Roman"/>
        </w:rPr>
        <w:t>фиксирует максимальный объ</w:t>
      </w:r>
      <w:r w:rsidR="00245F1D" w:rsidRPr="00E475D8">
        <w:rPr>
          <w:rFonts w:ascii="Times New Roman" w:hAnsi="Times New Roman"/>
        </w:rPr>
        <w:t>е</w:t>
      </w:r>
      <w:r w:rsidRPr="00E475D8">
        <w:rPr>
          <w:rFonts w:ascii="Times New Roman" w:hAnsi="Times New Roman"/>
        </w:rPr>
        <w:t>м учебной нагрузки обучающихся;</w:t>
      </w:r>
    </w:p>
    <w:p w:rsidR="00B540EE" w:rsidRPr="00E475D8" w:rsidRDefault="00B540EE" w:rsidP="00152870">
      <w:pPr>
        <w:pStyle w:val="a8"/>
        <w:numPr>
          <w:ilvl w:val="0"/>
          <w:numId w:val="137"/>
        </w:numPr>
        <w:tabs>
          <w:tab w:val="left" w:pos="993"/>
          <w:tab w:val="left" w:pos="4500"/>
          <w:tab w:val="left" w:pos="9180"/>
          <w:tab w:val="left" w:pos="9360"/>
        </w:tabs>
        <w:ind w:left="0" w:firstLine="709"/>
        <w:jc w:val="both"/>
        <w:rPr>
          <w:rFonts w:ascii="Times New Roman" w:hAnsi="Times New Roman"/>
        </w:rPr>
      </w:pPr>
      <w:r w:rsidRPr="00E475D8">
        <w:rPr>
          <w:rFonts w:ascii="Times New Roman" w:hAnsi="Times New Roman"/>
        </w:rPr>
        <w:t>определяет (регламентирует) перечень учебных предметов, курсов и время, отводимое на их освоение и организацию;</w:t>
      </w:r>
    </w:p>
    <w:p w:rsidR="00B540EE" w:rsidRPr="00E475D8" w:rsidRDefault="00B540EE" w:rsidP="00152870">
      <w:pPr>
        <w:pStyle w:val="a8"/>
        <w:numPr>
          <w:ilvl w:val="0"/>
          <w:numId w:val="137"/>
        </w:numPr>
        <w:tabs>
          <w:tab w:val="left" w:pos="993"/>
          <w:tab w:val="left" w:pos="4500"/>
          <w:tab w:val="left" w:pos="9180"/>
          <w:tab w:val="left" w:pos="9360"/>
        </w:tabs>
        <w:ind w:left="0" w:firstLine="709"/>
        <w:jc w:val="both"/>
        <w:rPr>
          <w:rFonts w:ascii="Times New Roman" w:hAnsi="Times New Roman"/>
        </w:rPr>
      </w:pPr>
      <w:r w:rsidRPr="00E475D8">
        <w:rPr>
          <w:rFonts w:ascii="Times New Roman" w:hAnsi="Times New Roman"/>
        </w:rPr>
        <w:t>распределяет учебные предметы, курсы по классам и учебным годам.</w:t>
      </w:r>
    </w:p>
    <w:p w:rsidR="00B540EE" w:rsidRPr="00E475D8" w:rsidRDefault="005C76FC" w:rsidP="00152870">
      <w:pPr>
        <w:tabs>
          <w:tab w:val="left" w:pos="4500"/>
          <w:tab w:val="left" w:pos="9180"/>
          <w:tab w:val="left" w:pos="9360"/>
        </w:tabs>
        <w:spacing w:after="0" w:line="240" w:lineRule="auto"/>
        <w:ind w:firstLine="709"/>
        <w:jc w:val="both"/>
        <w:rPr>
          <w:rFonts w:ascii="Times New Roman" w:hAnsi="Times New Roman"/>
          <w:sz w:val="24"/>
          <w:szCs w:val="24"/>
        </w:rPr>
      </w:pPr>
      <w:r w:rsidRPr="00E475D8">
        <w:rPr>
          <w:rFonts w:ascii="Times New Roman" w:hAnsi="Times New Roman"/>
          <w:sz w:val="24"/>
          <w:szCs w:val="24"/>
        </w:rPr>
        <w:t>У</w:t>
      </w:r>
      <w:r w:rsidR="00B540EE" w:rsidRPr="00E475D8">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845F0D" w:rsidRPr="00E475D8" w:rsidRDefault="00B540EE" w:rsidP="00152870">
      <w:pPr>
        <w:tabs>
          <w:tab w:val="left" w:pos="4500"/>
          <w:tab w:val="left" w:pos="9180"/>
          <w:tab w:val="left" w:pos="9360"/>
        </w:tabs>
        <w:spacing w:after="0" w:line="240" w:lineRule="auto"/>
        <w:ind w:firstLine="709"/>
        <w:jc w:val="both"/>
        <w:rPr>
          <w:rFonts w:ascii="Times New Roman" w:hAnsi="Times New Roman"/>
          <w:sz w:val="24"/>
          <w:szCs w:val="24"/>
        </w:rPr>
      </w:pPr>
      <w:r w:rsidRPr="00E475D8">
        <w:rPr>
          <w:rFonts w:ascii="Times New Roman" w:hAnsi="Times New Roman"/>
          <w:b/>
          <w:sz w:val="24"/>
          <w:szCs w:val="24"/>
        </w:rPr>
        <w:t xml:space="preserve">Обязательная часть </w:t>
      </w:r>
      <w:r w:rsidRPr="00E475D8">
        <w:rPr>
          <w:rFonts w:ascii="Times New Roman" w:hAnsi="Times New Roman"/>
          <w:sz w:val="24"/>
          <w:szCs w:val="24"/>
        </w:rPr>
        <w:t xml:space="preserve">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B540EE" w:rsidRPr="00E475D8" w:rsidRDefault="005C76FC" w:rsidP="00152870">
      <w:pPr>
        <w:tabs>
          <w:tab w:val="left" w:pos="4500"/>
          <w:tab w:val="left" w:pos="9180"/>
          <w:tab w:val="left" w:pos="9360"/>
        </w:tabs>
        <w:spacing w:after="0" w:line="240" w:lineRule="auto"/>
        <w:ind w:firstLine="709"/>
        <w:jc w:val="both"/>
        <w:rPr>
          <w:rFonts w:ascii="Times New Roman" w:hAnsi="Times New Roman"/>
          <w:sz w:val="24"/>
          <w:szCs w:val="24"/>
        </w:rPr>
      </w:pPr>
      <w:r w:rsidRPr="00E475D8">
        <w:rPr>
          <w:rFonts w:ascii="Times New Roman" w:hAnsi="Times New Roman"/>
          <w:b/>
          <w:sz w:val="24"/>
          <w:szCs w:val="24"/>
        </w:rPr>
        <w:t xml:space="preserve">Часть </w:t>
      </w:r>
      <w:r w:rsidR="00B540EE" w:rsidRPr="00E475D8">
        <w:rPr>
          <w:rFonts w:ascii="Times New Roman" w:hAnsi="Times New Roman"/>
          <w:b/>
          <w:sz w:val="24"/>
          <w:szCs w:val="24"/>
        </w:rPr>
        <w:t>учебного плана, формируемая участниками образовательных отношений,</w:t>
      </w:r>
      <w:r w:rsidR="00B540EE" w:rsidRPr="00E475D8">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E475D8" w:rsidRDefault="00B540EE" w:rsidP="00152870">
      <w:pPr>
        <w:tabs>
          <w:tab w:val="left" w:pos="4500"/>
          <w:tab w:val="left" w:pos="9180"/>
          <w:tab w:val="left" w:pos="9360"/>
        </w:tabs>
        <w:spacing w:after="0" w:line="240" w:lineRule="auto"/>
        <w:ind w:firstLine="709"/>
        <w:jc w:val="both"/>
        <w:rPr>
          <w:rFonts w:ascii="Times New Roman" w:hAnsi="Times New Roman"/>
          <w:sz w:val="24"/>
          <w:szCs w:val="24"/>
        </w:rPr>
      </w:pPr>
      <w:r w:rsidRPr="00E475D8">
        <w:rPr>
          <w:rFonts w:ascii="Times New Roman" w:hAnsi="Times New Roman"/>
          <w:sz w:val="24"/>
          <w:szCs w:val="24"/>
        </w:rPr>
        <w:t>Время, отвод</w:t>
      </w:r>
      <w:r w:rsidR="005C76FC" w:rsidRPr="00E475D8">
        <w:rPr>
          <w:rFonts w:ascii="Times New Roman" w:hAnsi="Times New Roman"/>
          <w:sz w:val="24"/>
          <w:szCs w:val="24"/>
        </w:rPr>
        <w:t xml:space="preserve">имое на данную часть </w:t>
      </w:r>
      <w:r w:rsidRPr="00E475D8">
        <w:rPr>
          <w:rFonts w:ascii="Times New Roman" w:hAnsi="Times New Roman"/>
          <w:sz w:val="24"/>
          <w:szCs w:val="24"/>
        </w:rPr>
        <w:t>учебного плана, может быть использовано на:</w:t>
      </w:r>
    </w:p>
    <w:p w:rsidR="00B540EE" w:rsidRPr="00E475D8" w:rsidRDefault="00B540EE" w:rsidP="00152870">
      <w:pPr>
        <w:pStyle w:val="a8"/>
        <w:numPr>
          <w:ilvl w:val="0"/>
          <w:numId w:val="137"/>
        </w:numPr>
        <w:tabs>
          <w:tab w:val="left" w:pos="993"/>
          <w:tab w:val="left" w:pos="4500"/>
          <w:tab w:val="left" w:pos="9180"/>
          <w:tab w:val="left" w:pos="9360"/>
        </w:tabs>
        <w:ind w:left="0" w:firstLine="709"/>
        <w:jc w:val="both"/>
        <w:rPr>
          <w:rFonts w:ascii="Times New Roman" w:hAnsi="Times New Roman"/>
        </w:rPr>
      </w:pPr>
      <w:r w:rsidRPr="00E475D8">
        <w:rPr>
          <w:rFonts w:ascii="Times New Roman" w:hAnsi="Times New Roman"/>
        </w:rPr>
        <w:t xml:space="preserve">увеличение учебных часов, предусмотренных на изучение отдельных учебных предметов обязательной части; </w:t>
      </w:r>
    </w:p>
    <w:p w:rsidR="00B540EE" w:rsidRPr="00E475D8" w:rsidRDefault="00B540EE" w:rsidP="00152870">
      <w:pPr>
        <w:pStyle w:val="a8"/>
        <w:numPr>
          <w:ilvl w:val="0"/>
          <w:numId w:val="137"/>
        </w:numPr>
        <w:tabs>
          <w:tab w:val="left" w:pos="993"/>
          <w:tab w:val="left" w:pos="4500"/>
          <w:tab w:val="left" w:pos="9180"/>
          <w:tab w:val="left" w:pos="9360"/>
        </w:tabs>
        <w:ind w:left="0" w:firstLine="709"/>
        <w:jc w:val="both"/>
        <w:rPr>
          <w:rFonts w:ascii="Times New Roman" w:hAnsi="Times New Roman"/>
        </w:rPr>
      </w:pPr>
      <w:r w:rsidRPr="00E475D8">
        <w:rPr>
          <w:rFonts w:ascii="Times New Roman" w:hAnsi="Times New Roman"/>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E475D8" w:rsidRDefault="00845F0D" w:rsidP="00152870">
      <w:pPr>
        <w:pStyle w:val="a8"/>
        <w:numPr>
          <w:ilvl w:val="0"/>
          <w:numId w:val="137"/>
        </w:numPr>
        <w:tabs>
          <w:tab w:val="left" w:pos="993"/>
          <w:tab w:val="left" w:pos="4500"/>
          <w:tab w:val="left" w:pos="9180"/>
          <w:tab w:val="left" w:pos="9360"/>
        </w:tabs>
        <w:ind w:left="0" w:firstLine="709"/>
        <w:jc w:val="both"/>
        <w:rPr>
          <w:rFonts w:ascii="Times New Roman" w:hAnsi="Times New Roman"/>
        </w:rPr>
      </w:pPr>
      <w:r w:rsidRPr="00E475D8">
        <w:rPr>
          <w:rFonts w:ascii="Times New Roman" w:hAnsi="Times New Roman"/>
        </w:rPr>
        <w:t>внеурочную деятельность</w:t>
      </w:r>
      <w:r w:rsidR="00B540EE" w:rsidRPr="00E475D8">
        <w:rPr>
          <w:rFonts w:ascii="Times New Roman" w:hAnsi="Times New Roman"/>
        </w:rPr>
        <w:t xml:space="preserve"> обучающихся.</w:t>
      </w:r>
    </w:p>
    <w:p w:rsidR="00845F0D" w:rsidRPr="00E475D8" w:rsidRDefault="00845F0D" w:rsidP="00152870">
      <w:pPr>
        <w:tabs>
          <w:tab w:val="left" w:pos="4500"/>
          <w:tab w:val="left" w:pos="9180"/>
          <w:tab w:val="left" w:pos="9360"/>
        </w:tabs>
        <w:spacing w:after="0" w:line="240" w:lineRule="auto"/>
        <w:ind w:firstLine="709"/>
        <w:jc w:val="both"/>
        <w:rPr>
          <w:rFonts w:ascii="Times New Roman" w:hAnsi="Times New Roman"/>
          <w:sz w:val="24"/>
          <w:szCs w:val="24"/>
        </w:rPr>
      </w:pPr>
      <w:r w:rsidRPr="00E475D8">
        <w:rPr>
          <w:rFonts w:ascii="Times New Roman" w:hAnsi="Times New Roman"/>
          <w:sz w:val="24"/>
          <w:szCs w:val="24"/>
        </w:rPr>
        <w:t>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Организация занятий по этим направлениям является неотъемлемой частью образовательного процесса в образовательном учреждении.</w:t>
      </w:r>
    </w:p>
    <w:p w:rsidR="00845F0D" w:rsidRPr="00E475D8" w:rsidRDefault="00845F0D" w:rsidP="00152870">
      <w:pPr>
        <w:tabs>
          <w:tab w:val="left" w:pos="4500"/>
          <w:tab w:val="left" w:pos="9180"/>
          <w:tab w:val="left" w:pos="9360"/>
        </w:tabs>
        <w:spacing w:after="0" w:line="240" w:lineRule="auto"/>
        <w:ind w:firstLine="709"/>
        <w:jc w:val="both"/>
        <w:rPr>
          <w:rFonts w:ascii="Times New Roman" w:hAnsi="Times New Roman"/>
          <w:sz w:val="24"/>
          <w:szCs w:val="24"/>
        </w:rPr>
      </w:pPr>
      <w:r w:rsidRPr="00E475D8">
        <w:rPr>
          <w:rFonts w:ascii="Times New Roman" w:hAnsi="Times New Roman"/>
          <w:sz w:val="24"/>
          <w:szCs w:val="24"/>
        </w:rPr>
        <w:t>С</w:t>
      </w:r>
      <w:r w:rsidR="005C76FC" w:rsidRPr="00E475D8">
        <w:rPr>
          <w:rFonts w:ascii="Times New Roman" w:hAnsi="Times New Roman"/>
          <w:sz w:val="24"/>
          <w:szCs w:val="24"/>
        </w:rPr>
        <w:t>одержание данных занятий с</w:t>
      </w:r>
      <w:r w:rsidRPr="00E475D8">
        <w:rPr>
          <w:rFonts w:ascii="Times New Roman" w:hAnsi="Times New Roman"/>
          <w:sz w:val="24"/>
          <w:szCs w:val="24"/>
        </w:rPr>
        <w:t>формирова</w:t>
      </w:r>
      <w:r w:rsidR="005C76FC" w:rsidRPr="00E475D8">
        <w:rPr>
          <w:rFonts w:ascii="Times New Roman" w:hAnsi="Times New Roman"/>
          <w:sz w:val="24"/>
          <w:szCs w:val="24"/>
        </w:rPr>
        <w:t>но</w:t>
      </w:r>
      <w:r w:rsidRPr="00E475D8">
        <w:rPr>
          <w:rFonts w:ascii="Times New Roman" w:hAnsi="Times New Roman"/>
          <w:sz w:val="24"/>
          <w:szCs w:val="24"/>
        </w:rPr>
        <w:t xml:space="preserve">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845F0D" w:rsidRPr="00E475D8" w:rsidRDefault="00845F0D" w:rsidP="00152870">
      <w:pPr>
        <w:tabs>
          <w:tab w:val="left" w:pos="4500"/>
          <w:tab w:val="left" w:pos="9180"/>
          <w:tab w:val="left" w:pos="9360"/>
        </w:tabs>
        <w:spacing w:after="0" w:line="240" w:lineRule="auto"/>
        <w:ind w:firstLine="709"/>
        <w:jc w:val="both"/>
        <w:rPr>
          <w:rFonts w:ascii="Times New Roman" w:hAnsi="Times New Roman"/>
          <w:sz w:val="24"/>
          <w:szCs w:val="24"/>
        </w:rPr>
      </w:pPr>
      <w:r w:rsidRPr="00E475D8">
        <w:rPr>
          <w:rFonts w:ascii="Times New Roman" w:hAnsi="Times New Roman"/>
          <w:sz w:val="24"/>
          <w:szCs w:val="24"/>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w:t>
      </w:r>
      <w:r w:rsidR="005C76FC" w:rsidRPr="00E475D8">
        <w:rPr>
          <w:rFonts w:ascii="Times New Roman" w:hAnsi="Times New Roman"/>
          <w:sz w:val="24"/>
          <w:szCs w:val="24"/>
        </w:rPr>
        <w:t>еляет школа</w:t>
      </w:r>
      <w:r w:rsidRPr="00E475D8">
        <w:rPr>
          <w:rFonts w:ascii="Times New Roman" w:hAnsi="Times New Roman"/>
          <w:sz w:val="24"/>
          <w:szCs w:val="24"/>
        </w:rPr>
        <w:t>.</w:t>
      </w:r>
    </w:p>
    <w:p w:rsidR="00845F0D" w:rsidRPr="00E475D8" w:rsidRDefault="00845F0D" w:rsidP="00152870">
      <w:pPr>
        <w:tabs>
          <w:tab w:val="left" w:pos="4500"/>
          <w:tab w:val="left" w:pos="9180"/>
          <w:tab w:val="left" w:pos="9360"/>
        </w:tabs>
        <w:spacing w:after="0" w:line="240" w:lineRule="auto"/>
        <w:ind w:firstLine="709"/>
        <w:jc w:val="both"/>
        <w:rPr>
          <w:rFonts w:ascii="Times New Roman" w:hAnsi="Times New Roman"/>
          <w:sz w:val="24"/>
          <w:szCs w:val="24"/>
        </w:rPr>
      </w:pPr>
      <w:r w:rsidRPr="00E475D8">
        <w:rPr>
          <w:rFonts w:ascii="Times New Roman" w:hAnsi="Times New Roman"/>
          <w:sz w:val="24"/>
          <w:szCs w:val="24"/>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0D7AED" w:rsidRPr="00E475D8" w:rsidRDefault="000D7AED" w:rsidP="00152870">
      <w:pPr>
        <w:tabs>
          <w:tab w:val="left" w:pos="4500"/>
          <w:tab w:val="left" w:pos="9180"/>
          <w:tab w:val="left" w:pos="9360"/>
        </w:tabs>
        <w:spacing w:after="0" w:line="240" w:lineRule="auto"/>
        <w:ind w:firstLine="709"/>
        <w:rPr>
          <w:rFonts w:ascii="Times New Roman" w:hAnsi="Times New Roman"/>
          <w:b/>
          <w:sz w:val="24"/>
          <w:szCs w:val="24"/>
        </w:rPr>
      </w:pPr>
    </w:p>
    <w:p w:rsidR="00777290" w:rsidRPr="00E475D8" w:rsidRDefault="00777290" w:rsidP="00152870">
      <w:pPr>
        <w:tabs>
          <w:tab w:val="left" w:pos="4500"/>
          <w:tab w:val="left" w:pos="9180"/>
          <w:tab w:val="left" w:pos="9360"/>
        </w:tabs>
        <w:spacing w:after="0" w:line="240" w:lineRule="auto"/>
        <w:ind w:firstLine="709"/>
        <w:rPr>
          <w:rFonts w:ascii="Times New Roman" w:hAnsi="Times New Roman"/>
          <w:b/>
          <w:sz w:val="24"/>
          <w:szCs w:val="24"/>
        </w:rPr>
      </w:pPr>
      <w:r w:rsidRPr="00E475D8">
        <w:rPr>
          <w:rFonts w:ascii="Times New Roman" w:hAnsi="Times New Roman"/>
          <w:b/>
          <w:sz w:val="24"/>
          <w:szCs w:val="24"/>
        </w:rPr>
        <w:t>Годовой учебный план на 2015 – 2016 учебный год</w:t>
      </w:r>
    </w:p>
    <w:p w:rsidR="001078EA" w:rsidRPr="00E475D8" w:rsidRDefault="001078EA" w:rsidP="00152870">
      <w:pPr>
        <w:widowControl w:val="0"/>
        <w:spacing w:after="0" w:line="240" w:lineRule="auto"/>
        <w:ind w:firstLine="709"/>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Учебный план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1078EA" w:rsidRPr="00E475D8" w:rsidRDefault="001078EA" w:rsidP="00152870">
      <w:pPr>
        <w:widowControl w:val="0"/>
        <w:spacing w:after="0" w:line="240" w:lineRule="auto"/>
        <w:ind w:firstLine="709"/>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Цель реализации основной образовательной программы основного общего образования — обеспечение выполнения требований ФГОС ООО. Достижение поставленной цели при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w:t>
      </w:r>
    </w:p>
    <w:p w:rsidR="001078EA" w:rsidRPr="00E475D8" w:rsidRDefault="001078EA" w:rsidP="00152870">
      <w:pPr>
        <w:widowControl w:val="0"/>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1078EA" w:rsidRPr="00E475D8" w:rsidRDefault="001078EA" w:rsidP="00152870">
      <w:pPr>
        <w:widowControl w:val="0"/>
        <w:tabs>
          <w:tab w:val="left" w:pos="6365"/>
        </w:tabs>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становление и развитие личности в её индивидуальности, самобытности, уникальности и неповторимости;</w:t>
      </w:r>
    </w:p>
    <w:p w:rsidR="001078EA" w:rsidRPr="00E475D8" w:rsidRDefault="001078EA" w:rsidP="00152870">
      <w:pPr>
        <w:widowControl w:val="0"/>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обеспечение преемственности начального общего, основного общего, среднего общего образования;</w:t>
      </w:r>
    </w:p>
    <w:p w:rsidR="001078EA" w:rsidRPr="00E475D8" w:rsidRDefault="001078EA" w:rsidP="00152870">
      <w:pPr>
        <w:widowControl w:val="0"/>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1078EA" w:rsidRPr="00E475D8" w:rsidRDefault="001078EA" w:rsidP="00152870">
      <w:pPr>
        <w:widowControl w:val="0"/>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w:t>
      </w:r>
      <w:r w:rsidRPr="00E475D8">
        <w:rPr>
          <w:rFonts w:ascii="Times New Roman" w:eastAsia="Times New Roman" w:hAnsi="Times New Roman"/>
          <w:color w:val="000000"/>
          <w:sz w:val="24"/>
          <w:szCs w:val="24"/>
          <w:lang w:eastAsia="ru-RU" w:bidi="ru-RU"/>
        </w:rPr>
        <w:softHyphen/>
        <w:t>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1078EA" w:rsidRPr="00E475D8" w:rsidRDefault="001078EA" w:rsidP="00152870">
      <w:pPr>
        <w:widowControl w:val="0"/>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1078EA" w:rsidRPr="00E475D8" w:rsidRDefault="001078EA" w:rsidP="00152870">
      <w:pPr>
        <w:widowControl w:val="0"/>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взаимодействие образовательного учреждения при реализации основной образовательной программы с социальными партнёрами;</w:t>
      </w:r>
    </w:p>
    <w:p w:rsidR="001078EA" w:rsidRPr="00E475D8" w:rsidRDefault="001078EA" w:rsidP="00152870">
      <w:pPr>
        <w:widowControl w:val="0"/>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078EA" w:rsidRPr="00E475D8" w:rsidRDefault="001078EA" w:rsidP="00152870">
      <w:pPr>
        <w:widowControl w:val="0"/>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организация интеллектуальных и творческих соревнований, проектной и учебно</w:t>
      </w:r>
      <w:r w:rsidRPr="00E475D8">
        <w:rPr>
          <w:rFonts w:ascii="Times New Roman" w:eastAsia="Times New Roman" w:hAnsi="Times New Roman"/>
          <w:color w:val="000000"/>
          <w:sz w:val="24"/>
          <w:szCs w:val="24"/>
          <w:lang w:eastAsia="ru-RU" w:bidi="ru-RU"/>
        </w:rPr>
        <w:softHyphen/>
        <w:t>исследовательской деятельности;</w:t>
      </w:r>
    </w:p>
    <w:p w:rsidR="001078EA" w:rsidRPr="00E475D8" w:rsidRDefault="001078EA" w:rsidP="00152870">
      <w:pPr>
        <w:widowControl w:val="0"/>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1078EA" w:rsidRPr="00E475D8" w:rsidRDefault="001078EA" w:rsidP="00152870">
      <w:pPr>
        <w:widowControl w:val="0"/>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включение обучающихся в процессы познания и преобразования внешкольной социальной среды (города, района) для приобретения опыта реального управления и действия;</w:t>
      </w:r>
    </w:p>
    <w:p w:rsidR="001078EA" w:rsidRPr="00E475D8" w:rsidRDefault="001078EA" w:rsidP="00152870">
      <w:pPr>
        <w:widowControl w:val="0"/>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социальное и учебно-исследовательское проектирование, профессиональная ориентация обучающихся при поддержке педагогов, психологов, сотрудничестве с учреждениями профессионального образования;</w:t>
      </w:r>
    </w:p>
    <w:p w:rsidR="001078EA" w:rsidRPr="00E475D8" w:rsidRDefault="001078EA" w:rsidP="00152870">
      <w:pPr>
        <w:widowControl w:val="0"/>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сохранение и укрепление физического, психологического и социального здоровья обучающихся, обеспечение их безопасности.</w:t>
      </w:r>
    </w:p>
    <w:p w:rsidR="001078EA" w:rsidRPr="00E475D8" w:rsidRDefault="001078EA" w:rsidP="00152870">
      <w:pPr>
        <w:keepNext/>
        <w:keepLines/>
        <w:widowControl w:val="0"/>
        <w:spacing w:after="0" w:line="240" w:lineRule="auto"/>
        <w:ind w:firstLine="709"/>
        <w:jc w:val="both"/>
        <w:outlineLvl w:val="2"/>
        <w:rPr>
          <w:rFonts w:ascii="Times New Roman" w:eastAsia="Times New Roman" w:hAnsi="Times New Roman"/>
          <w:color w:val="000000"/>
          <w:sz w:val="24"/>
          <w:szCs w:val="24"/>
          <w:lang w:eastAsia="ru-RU" w:bidi="ru-RU"/>
        </w:rPr>
      </w:pPr>
      <w:bookmarkStart w:id="413" w:name="bookmark166"/>
      <w:r w:rsidRPr="00E475D8">
        <w:rPr>
          <w:rFonts w:ascii="Times New Roman" w:eastAsia="Times New Roman" w:hAnsi="Times New Roman"/>
          <w:color w:val="000000"/>
          <w:sz w:val="24"/>
          <w:szCs w:val="24"/>
          <w:lang w:eastAsia="ru-RU" w:bidi="ru-RU"/>
        </w:rPr>
        <w:t>Принципы формирования учебного плана.</w:t>
      </w:r>
      <w:bookmarkEnd w:id="413"/>
    </w:p>
    <w:p w:rsidR="001078EA" w:rsidRPr="00E475D8" w:rsidRDefault="001078EA" w:rsidP="00152870">
      <w:pPr>
        <w:keepNext/>
        <w:keepLines/>
        <w:widowControl w:val="0"/>
        <w:spacing w:after="0" w:line="240" w:lineRule="auto"/>
        <w:jc w:val="both"/>
        <w:outlineLvl w:val="2"/>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1. Принцип общекультурной направленности и гуманизации содержания образования.</w:t>
      </w:r>
    </w:p>
    <w:p w:rsidR="001078EA" w:rsidRPr="00E475D8" w:rsidRDefault="001078EA" w:rsidP="00152870">
      <w:pPr>
        <w:widowControl w:val="0"/>
        <w:tabs>
          <w:tab w:val="left" w:pos="294"/>
        </w:tabs>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2. Принцип оптимизации содержания.</w:t>
      </w:r>
    </w:p>
    <w:p w:rsidR="001078EA" w:rsidRPr="00E475D8" w:rsidRDefault="001078EA" w:rsidP="00152870">
      <w:pPr>
        <w:widowControl w:val="0"/>
        <w:tabs>
          <w:tab w:val="left" w:pos="294"/>
        </w:tabs>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3. Принцип сбалансированности содержания образования.</w:t>
      </w:r>
    </w:p>
    <w:p w:rsidR="001078EA" w:rsidRPr="00E475D8" w:rsidRDefault="001078EA" w:rsidP="00152870">
      <w:pPr>
        <w:widowControl w:val="0"/>
        <w:tabs>
          <w:tab w:val="left" w:pos="298"/>
        </w:tabs>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4. Принцип интеграции содержания образования.</w:t>
      </w:r>
    </w:p>
    <w:p w:rsidR="001078EA" w:rsidRPr="00E475D8" w:rsidRDefault="001078EA" w:rsidP="00152870">
      <w:pPr>
        <w:widowControl w:val="0"/>
        <w:tabs>
          <w:tab w:val="left" w:pos="298"/>
        </w:tabs>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5. Принцип соответствия объема содержания образования предельно допустимой аудиторной учебной нагрузке учащихся.</w:t>
      </w:r>
    </w:p>
    <w:p w:rsidR="000D7AED" w:rsidRPr="00E475D8" w:rsidRDefault="001078EA" w:rsidP="00152870">
      <w:pPr>
        <w:widowControl w:val="0"/>
        <w:spacing w:after="0" w:line="240" w:lineRule="auto"/>
        <w:ind w:firstLine="709"/>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Основное общее образование обеспечивает освоение обучающимися 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определению.</w:t>
      </w:r>
    </w:p>
    <w:p w:rsidR="000D7AED" w:rsidRPr="00E475D8" w:rsidRDefault="001078EA" w:rsidP="00152870">
      <w:pPr>
        <w:widowControl w:val="0"/>
        <w:spacing w:after="0" w:line="240" w:lineRule="auto"/>
        <w:ind w:firstLine="709"/>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xml:space="preserve">Основное общее образование является базой для получения среднего общего образования, начального и среднего профессионального образования. </w:t>
      </w:r>
    </w:p>
    <w:p w:rsidR="000D7AED" w:rsidRPr="00E475D8" w:rsidRDefault="001078EA" w:rsidP="00152870">
      <w:pPr>
        <w:widowControl w:val="0"/>
        <w:spacing w:after="0" w:line="240" w:lineRule="auto"/>
        <w:ind w:firstLine="709"/>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Распределение часов компонента образовательного учреждения</w:t>
      </w:r>
      <w:r w:rsidR="000D7AED" w:rsidRPr="00E475D8">
        <w:rPr>
          <w:rFonts w:ascii="Times New Roman" w:eastAsia="Times New Roman" w:hAnsi="Times New Roman"/>
          <w:color w:val="000000"/>
          <w:sz w:val="24"/>
          <w:szCs w:val="24"/>
          <w:lang w:eastAsia="ru-RU" w:bidi="ru-RU"/>
        </w:rPr>
        <w:t xml:space="preserve"> обусловлено </w:t>
      </w:r>
      <w:r w:rsidRPr="00E475D8">
        <w:rPr>
          <w:rFonts w:ascii="Times New Roman" w:eastAsia="Times New Roman" w:hAnsi="Times New Roman"/>
          <w:color w:val="000000"/>
          <w:sz w:val="24"/>
          <w:szCs w:val="24"/>
          <w:lang w:eastAsia="ru-RU" w:bidi="ru-RU"/>
        </w:rPr>
        <w:t>необходимостью полноценной реализации права учащихся на удовлетворение индивидуальных образовательных потребностей.</w:t>
      </w:r>
    </w:p>
    <w:p w:rsidR="000D7AED" w:rsidRPr="00E475D8" w:rsidRDefault="001078EA" w:rsidP="00152870">
      <w:pPr>
        <w:widowControl w:val="0"/>
        <w:spacing w:after="0" w:line="240" w:lineRule="auto"/>
        <w:ind w:firstLine="709"/>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Изучение учебных предметов федерального компонента, а также предметов, курсо</w:t>
      </w:r>
      <w:r w:rsidR="000D7AED" w:rsidRPr="00E475D8">
        <w:rPr>
          <w:rFonts w:ascii="Times New Roman" w:eastAsia="Times New Roman" w:hAnsi="Times New Roman"/>
          <w:color w:val="000000"/>
          <w:sz w:val="24"/>
          <w:szCs w:val="24"/>
          <w:lang w:eastAsia="ru-RU" w:bidi="ru-RU"/>
        </w:rPr>
        <w:t>в регионального и школьного</w:t>
      </w:r>
      <w:r w:rsidRPr="00E475D8">
        <w:rPr>
          <w:rFonts w:ascii="Times New Roman" w:eastAsia="Times New Roman" w:hAnsi="Times New Roman"/>
          <w:color w:val="000000"/>
          <w:sz w:val="24"/>
          <w:szCs w:val="24"/>
          <w:lang w:eastAsia="ru-RU" w:bidi="ru-RU"/>
        </w:rPr>
        <w:t xml:space="preserve"> компонентов организуется с использованием учебных пособий, входящих в федеральный перечень учебников на текущий учебный год.</w:t>
      </w:r>
    </w:p>
    <w:p w:rsidR="00D56BAC" w:rsidRPr="00E475D8" w:rsidRDefault="00193DF7" w:rsidP="00152870">
      <w:pPr>
        <w:tabs>
          <w:tab w:val="left" w:pos="4500"/>
          <w:tab w:val="left" w:pos="9180"/>
          <w:tab w:val="left" w:pos="9360"/>
        </w:tabs>
        <w:spacing w:after="0" w:line="240" w:lineRule="auto"/>
        <w:ind w:firstLine="709"/>
        <w:jc w:val="both"/>
        <w:rPr>
          <w:rFonts w:ascii="Times New Roman" w:hAnsi="Times New Roman"/>
          <w:sz w:val="24"/>
          <w:szCs w:val="24"/>
        </w:rPr>
      </w:pPr>
      <w:r w:rsidRPr="00E475D8">
        <w:rPr>
          <w:rFonts w:ascii="Times New Roman" w:eastAsia="Times New Roman" w:hAnsi="Times New Roman"/>
          <w:sz w:val="24"/>
          <w:szCs w:val="24"/>
          <w:lang w:eastAsia="ru-RU"/>
        </w:rPr>
        <w:t>Школа работает в 1 смену при пятидневной учебной не</w:t>
      </w:r>
      <w:r w:rsidR="000D7AED" w:rsidRPr="00E475D8">
        <w:rPr>
          <w:rFonts w:ascii="Times New Roman" w:eastAsia="Times New Roman" w:hAnsi="Times New Roman"/>
          <w:sz w:val="24"/>
          <w:szCs w:val="24"/>
          <w:lang w:eastAsia="ru-RU"/>
        </w:rPr>
        <w:t>деле для всех обучающихся</w:t>
      </w:r>
      <w:r w:rsidRPr="00E475D8">
        <w:rPr>
          <w:rFonts w:ascii="Times New Roman" w:eastAsia="Times New Roman" w:hAnsi="Times New Roman"/>
          <w:sz w:val="24"/>
          <w:szCs w:val="24"/>
          <w:lang w:eastAsia="ru-RU"/>
        </w:rPr>
        <w:t>.</w:t>
      </w:r>
      <w:r w:rsidR="000D7AED" w:rsidRPr="00E475D8">
        <w:rPr>
          <w:rFonts w:ascii="Times New Roman" w:hAnsi="Times New Roman"/>
          <w:sz w:val="24"/>
          <w:szCs w:val="24"/>
        </w:rPr>
        <w:t xml:space="preserve"> </w:t>
      </w:r>
      <w:r w:rsidR="00B540EE" w:rsidRPr="00E475D8">
        <w:rPr>
          <w:rFonts w:ascii="Times New Roman" w:hAnsi="Times New Roman"/>
          <w:sz w:val="24"/>
          <w:szCs w:val="24"/>
        </w:rPr>
        <w:t xml:space="preserve">Продолжительность учебного года основного </w:t>
      </w:r>
      <w:r w:rsidRPr="00E475D8">
        <w:rPr>
          <w:rFonts w:ascii="Times New Roman" w:hAnsi="Times New Roman"/>
          <w:sz w:val="24"/>
          <w:szCs w:val="24"/>
        </w:rPr>
        <w:t xml:space="preserve">общего образования составляет </w:t>
      </w:r>
      <w:r w:rsidR="00B540EE" w:rsidRPr="00E475D8">
        <w:rPr>
          <w:rFonts w:ascii="Times New Roman" w:hAnsi="Times New Roman"/>
          <w:sz w:val="24"/>
          <w:szCs w:val="24"/>
        </w:rPr>
        <w:t>35 недель. Продолжительность урока в основной школе составляет 40 минут.</w:t>
      </w:r>
    </w:p>
    <w:p w:rsidR="00745B21" w:rsidRPr="00E475D8" w:rsidRDefault="00745B21" w:rsidP="00152870">
      <w:pPr>
        <w:spacing w:after="0" w:line="240" w:lineRule="auto"/>
        <w:ind w:firstLine="709"/>
        <w:jc w:val="right"/>
        <w:rPr>
          <w:rFonts w:ascii="Times New Roman" w:hAnsi="Times New Roman"/>
          <w:b/>
          <w:bCs/>
          <w:sz w:val="24"/>
          <w:szCs w:val="24"/>
        </w:rPr>
      </w:pPr>
    </w:p>
    <w:p w:rsidR="000D7AED" w:rsidRPr="00E475D8" w:rsidRDefault="000D7AED" w:rsidP="00152870">
      <w:pPr>
        <w:spacing w:after="0" w:line="240" w:lineRule="auto"/>
        <w:ind w:firstLine="709"/>
        <w:rPr>
          <w:rFonts w:ascii="Times New Roman" w:hAnsi="Times New Roman"/>
          <w:b/>
          <w:bCs/>
          <w:sz w:val="24"/>
          <w:szCs w:val="24"/>
        </w:rPr>
      </w:pPr>
      <w:r w:rsidRPr="00E475D8">
        <w:rPr>
          <w:rFonts w:ascii="Times New Roman" w:hAnsi="Times New Roman"/>
          <w:b/>
          <w:bCs/>
          <w:sz w:val="24"/>
          <w:szCs w:val="24"/>
        </w:rPr>
        <w:t>Учебный план МКОУ ВСОШ на 2015 – 2016 учебный год</w:t>
      </w:r>
    </w:p>
    <w:p w:rsidR="000D7AED" w:rsidRPr="00E475D8" w:rsidRDefault="000D7AED" w:rsidP="00152870">
      <w:pPr>
        <w:widowControl w:val="0"/>
        <w:spacing w:after="0" w:line="240" w:lineRule="auto"/>
        <w:ind w:firstLine="820"/>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xml:space="preserve">В 2015/2016 учебном году в </w:t>
      </w:r>
      <w:r w:rsidRPr="00E475D8">
        <w:rPr>
          <w:rFonts w:ascii="Times New Roman" w:eastAsia="Times New Roman" w:hAnsi="Times New Roman"/>
          <w:color w:val="000000"/>
          <w:sz w:val="24"/>
          <w:szCs w:val="24"/>
          <w:lang w:val="en-US" w:bidi="en-US"/>
        </w:rPr>
        <w:t>V</w:t>
      </w:r>
      <w:r w:rsidRPr="00E475D8">
        <w:rPr>
          <w:rFonts w:ascii="Times New Roman" w:eastAsia="Times New Roman" w:hAnsi="Times New Roman"/>
          <w:color w:val="000000"/>
          <w:sz w:val="24"/>
          <w:szCs w:val="24"/>
          <w:lang w:bidi="en-US"/>
        </w:rPr>
        <w:t xml:space="preserve"> </w:t>
      </w:r>
      <w:r w:rsidRPr="00E475D8">
        <w:rPr>
          <w:rFonts w:ascii="Times New Roman" w:eastAsia="Times New Roman" w:hAnsi="Times New Roman"/>
          <w:color w:val="000000"/>
          <w:sz w:val="24"/>
          <w:szCs w:val="24"/>
          <w:lang w:eastAsia="ru-RU" w:bidi="ru-RU"/>
        </w:rPr>
        <w:t>классе МКОУ ВСОШ реализуется общеобразовательная программа основного общего образования, соответствующая федеральному государственному образовательному стандарту основного общего образования (далее - ФГОС ООО).</w:t>
      </w:r>
    </w:p>
    <w:p w:rsidR="00152870" w:rsidRPr="00E475D8" w:rsidRDefault="00152870" w:rsidP="00152870">
      <w:pPr>
        <w:widowControl w:val="0"/>
        <w:spacing w:after="0" w:line="240" w:lineRule="auto"/>
        <w:ind w:firstLine="820"/>
        <w:jc w:val="both"/>
        <w:rPr>
          <w:rFonts w:ascii="Times New Roman" w:eastAsia="Times New Roman" w:hAnsi="Times New Roman"/>
          <w:color w:val="000000"/>
          <w:sz w:val="24"/>
          <w:szCs w:val="24"/>
          <w:lang w:eastAsia="ru-RU" w:bidi="ru-RU"/>
        </w:rPr>
      </w:pPr>
    </w:p>
    <w:p w:rsidR="0042728C" w:rsidRPr="00E475D8" w:rsidRDefault="0042728C" w:rsidP="00152870">
      <w:pPr>
        <w:keepNext/>
        <w:keepLines/>
        <w:widowControl w:val="0"/>
        <w:spacing w:after="280" w:line="240" w:lineRule="auto"/>
        <w:ind w:firstLine="540"/>
        <w:outlineLvl w:val="2"/>
        <w:rPr>
          <w:rFonts w:ascii="Times New Roman" w:eastAsia="Times New Roman" w:hAnsi="Times New Roman"/>
          <w:color w:val="000000"/>
          <w:sz w:val="24"/>
          <w:szCs w:val="24"/>
          <w:lang w:eastAsia="ru-RU" w:bidi="ru-RU"/>
        </w:rPr>
      </w:pPr>
      <w:bookmarkStart w:id="414" w:name="bookmark168"/>
      <w:r w:rsidRPr="00E475D8">
        <w:rPr>
          <w:rFonts w:ascii="Times New Roman" w:eastAsia="Times New Roman" w:hAnsi="Times New Roman"/>
          <w:color w:val="000000"/>
          <w:sz w:val="24"/>
          <w:szCs w:val="24"/>
          <w:lang w:eastAsia="ru-RU" w:bidi="ru-RU"/>
        </w:rPr>
        <w:t>Часть учебного плана, формируемая участниками образовательных отношений.</w:t>
      </w:r>
      <w:bookmarkEnd w:id="414"/>
    </w:p>
    <w:p w:rsidR="0042728C" w:rsidRPr="00E475D8" w:rsidRDefault="0042728C" w:rsidP="00152870">
      <w:pPr>
        <w:widowControl w:val="0"/>
        <w:spacing w:after="0" w:line="240" w:lineRule="auto"/>
        <w:ind w:firstLine="709"/>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В V классе часть учебного плана, формируемая в соответствии с ФГОС ООО участниками образовательных отношений, в условиях 5-дневной учебной недели составляет 2 час, которые распределяются следующим образом:</w:t>
      </w:r>
    </w:p>
    <w:p w:rsidR="0042728C" w:rsidRPr="00E475D8" w:rsidRDefault="0042728C" w:rsidP="00152870">
      <w:pPr>
        <w:widowControl w:val="0"/>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- 1 час выделяется на изучение предмета «Обществознание»;</w:t>
      </w:r>
    </w:p>
    <w:p w:rsidR="0042728C" w:rsidRPr="00E475D8" w:rsidRDefault="0042728C" w:rsidP="00152870">
      <w:pPr>
        <w:widowControl w:val="0"/>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- 1 час выделяется на изучение предмета «Физическая культура» как регионального компонента учебного плана.</w:t>
      </w:r>
    </w:p>
    <w:p w:rsidR="002641B0" w:rsidRPr="00E475D8" w:rsidRDefault="002641B0" w:rsidP="00152870">
      <w:pPr>
        <w:spacing w:after="0" w:line="240" w:lineRule="auto"/>
        <w:jc w:val="center"/>
        <w:rPr>
          <w:rFonts w:ascii="Times New Roman" w:hAnsi="Times New Roman"/>
          <w:b/>
          <w:bCs/>
          <w:sz w:val="24"/>
          <w:szCs w:val="24"/>
        </w:rPr>
      </w:pPr>
      <w:r w:rsidRPr="00E475D8">
        <w:rPr>
          <w:rFonts w:ascii="Times New Roman" w:hAnsi="Times New Roman"/>
          <w:b/>
          <w:bCs/>
          <w:sz w:val="24"/>
          <w:szCs w:val="24"/>
        </w:rPr>
        <w:t>Н</w:t>
      </w:r>
      <w:r w:rsidR="00B540EE" w:rsidRPr="00E475D8">
        <w:rPr>
          <w:rFonts w:ascii="Times New Roman" w:hAnsi="Times New Roman"/>
          <w:b/>
          <w:bCs/>
          <w:sz w:val="24"/>
          <w:szCs w:val="24"/>
        </w:rPr>
        <w:t>едельный учебный план основного общего образования</w:t>
      </w:r>
    </w:p>
    <w:p w:rsidR="00721048" w:rsidRPr="00E475D8" w:rsidRDefault="00721048" w:rsidP="00152870">
      <w:pPr>
        <w:spacing w:after="0" w:line="240" w:lineRule="auto"/>
        <w:ind w:firstLine="709"/>
        <w:jc w:val="center"/>
        <w:rPr>
          <w:rFonts w:ascii="Times New Roman" w:hAnsi="Times New Roman"/>
          <w:b/>
          <w:bCs/>
          <w:sz w:val="24"/>
          <w:szCs w:val="24"/>
        </w:rPr>
      </w:pPr>
      <w:r w:rsidRPr="00E475D8">
        <w:rPr>
          <w:rFonts w:ascii="Times New Roman" w:hAnsi="Times New Roman"/>
          <w:b/>
          <w:bCs/>
          <w:sz w:val="24"/>
          <w:szCs w:val="24"/>
        </w:rPr>
        <w:t>5 класс</w:t>
      </w:r>
    </w:p>
    <w:tbl>
      <w:tblPr>
        <w:tblStyle w:val="a4"/>
        <w:tblW w:w="0" w:type="auto"/>
        <w:tblLook w:val="04A0" w:firstRow="1" w:lastRow="0" w:firstColumn="1" w:lastColumn="0" w:noHBand="0" w:noVBand="1"/>
      </w:tblPr>
      <w:tblGrid>
        <w:gridCol w:w="3866"/>
        <w:gridCol w:w="2886"/>
        <w:gridCol w:w="3561"/>
      </w:tblGrid>
      <w:tr w:rsidR="002641B0" w:rsidRPr="00E475D8" w:rsidTr="00152870">
        <w:tc>
          <w:tcPr>
            <w:tcW w:w="3866" w:type="dxa"/>
          </w:tcPr>
          <w:p w:rsidR="002641B0" w:rsidRPr="00E475D8" w:rsidRDefault="002641B0" w:rsidP="00152870">
            <w:pPr>
              <w:spacing w:after="0" w:line="240" w:lineRule="auto"/>
              <w:jc w:val="center"/>
              <w:rPr>
                <w:rFonts w:ascii="Times New Roman" w:hAnsi="Times New Roman"/>
                <w:b/>
                <w:bCs/>
                <w:sz w:val="24"/>
                <w:szCs w:val="24"/>
              </w:rPr>
            </w:pPr>
            <w:r w:rsidRPr="00E475D8">
              <w:rPr>
                <w:rFonts w:ascii="Times New Roman" w:hAnsi="Times New Roman"/>
                <w:b/>
                <w:bCs/>
                <w:sz w:val="24"/>
                <w:szCs w:val="24"/>
              </w:rPr>
              <w:t>Предметные области</w:t>
            </w:r>
          </w:p>
        </w:tc>
        <w:tc>
          <w:tcPr>
            <w:tcW w:w="2886" w:type="dxa"/>
          </w:tcPr>
          <w:p w:rsidR="002641B0" w:rsidRPr="00E475D8" w:rsidRDefault="002641B0" w:rsidP="00152870">
            <w:pPr>
              <w:spacing w:after="0" w:line="240" w:lineRule="auto"/>
              <w:jc w:val="both"/>
              <w:rPr>
                <w:rFonts w:ascii="Times New Roman" w:hAnsi="Times New Roman"/>
                <w:b/>
                <w:bCs/>
                <w:sz w:val="24"/>
                <w:szCs w:val="24"/>
              </w:rPr>
            </w:pPr>
            <w:r w:rsidRPr="00E475D8">
              <w:rPr>
                <w:rFonts w:ascii="Times New Roman" w:hAnsi="Times New Roman"/>
                <w:b/>
                <w:bCs/>
                <w:sz w:val="24"/>
                <w:szCs w:val="24"/>
              </w:rPr>
              <w:t>Учебные</w:t>
            </w:r>
          </w:p>
          <w:p w:rsidR="002641B0" w:rsidRPr="00E475D8" w:rsidRDefault="002641B0" w:rsidP="00152870">
            <w:pPr>
              <w:spacing w:after="0" w:line="240" w:lineRule="auto"/>
              <w:jc w:val="both"/>
              <w:rPr>
                <w:rFonts w:ascii="Times New Roman" w:hAnsi="Times New Roman"/>
                <w:b/>
                <w:bCs/>
                <w:sz w:val="24"/>
                <w:szCs w:val="24"/>
              </w:rPr>
            </w:pPr>
            <w:r w:rsidRPr="00E475D8">
              <w:rPr>
                <w:rFonts w:ascii="Times New Roman" w:hAnsi="Times New Roman"/>
                <w:b/>
                <w:bCs/>
                <w:sz w:val="24"/>
                <w:szCs w:val="24"/>
              </w:rPr>
              <w:t>предметы</w:t>
            </w:r>
          </w:p>
          <w:p w:rsidR="002641B0" w:rsidRPr="00E475D8" w:rsidRDefault="002641B0" w:rsidP="00152870">
            <w:pPr>
              <w:spacing w:after="0" w:line="240" w:lineRule="auto"/>
              <w:jc w:val="center"/>
              <w:rPr>
                <w:rFonts w:ascii="Times New Roman" w:hAnsi="Times New Roman"/>
                <w:b/>
                <w:bCs/>
                <w:sz w:val="24"/>
                <w:szCs w:val="24"/>
              </w:rPr>
            </w:pPr>
          </w:p>
        </w:tc>
        <w:tc>
          <w:tcPr>
            <w:tcW w:w="3561" w:type="dxa"/>
          </w:tcPr>
          <w:p w:rsidR="002641B0" w:rsidRPr="00E475D8" w:rsidRDefault="002641B0" w:rsidP="00152870">
            <w:pPr>
              <w:spacing w:after="0" w:line="240" w:lineRule="auto"/>
              <w:jc w:val="center"/>
              <w:rPr>
                <w:rFonts w:ascii="Times New Roman" w:hAnsi="Times New Roman"/>
                <w:b/>
                <w:bCs/>
                <w:sz w:val="24"/>
                <w:szCs w:val="24"/>
              </w:rPr>
            </w:pPr>
            <w:r w:rsidRPr="00E475D8">
              <w:rPr>
                <w:rFonts w:ascii="Times New Roman" w:hAnsi="Times New Roman"/>
                <w:b/>
                <w:bCs/>
                <w:sz w:val="24"/>
                <w:szCs w:val="24"/>
              </w:rPr>
              <w:t>Количество часов в неделю</w:t>
            </w:r>
          </w:p>
        </w:tc>
      </w:tr>
      <w:tr w:rsidR="0042728C" w:rsidRPr="00E475D8" w:rsidTr="00152870">
        <w:tc>
          <w:tcPr>
            <w:tcW w:w="3866" w:type="dxa"/>
          </w:tcPr>
          <w:p w:rsidR="0042728C" w:rsidRPr="00E475D8" w:rsidRDefault="0042728C" w:rsidP="00152870">
            <w:pPr>
              <w:spacing w:after="0" w:line="240" w:lineRule="auto"/>
              <w:jc w:val="center"/>
              <w:rPr>
                <w:rFonts w:ascii="Times New Roman" w:hAnsi="Times New Roman"/>
                <w:b/>
                <w:bCs/>
                <w:sz w:val="24"/>
                <w:szCs w:val="24"/>
              </w:rPr>
            </w:pPr>
          </w:p>
        </w:tc>
        <w:tc>
          <w:tcPr>
            <w:tcW w:w="2886" w:type="dxa"/>
          </w:tcPr>
          <w:p w:rsidR="0042728C" w:rsidRPr="00E475D8" w:rsidRDefault="0042728C" w:rsidP="00152870">
            <w:pPr>
              <w:spacing w:after="0" w:line="240" w:lineRule="auto"/>
              <w:jc w:val="both"/>
              <w:rPr>
                <w:rFonts w:ascii="Times New Roman" w:hAnsi="Times New Roman"/>
                <w:bCs/>
                <w:i/>
                <w:sz w:val="24"/>
                <w:szCs w:val="24"/>
              </w:rPr>
            </w:pPr>
            <w:r w:rsidRPr="00E475D8">
              <w:rPr>
                <w:rFonts w:ascii="Times New Roman" w:hAnsi="Times New Roman"/>
                <w:bCs/>
                <w:i/>
                <w:sz w:val="24"/>
                <w:szCs w:val="24"/>
              </w:rPr>
              <w:t>Обязательная часть</w:t>
            </w:r>
          </w:p>
        </w:tc>
        <w:tc>
          <w:tcPr>
            <w:tcW w:w="3561" w:type="dxa"/>
          </w:tcPr>
          <w:p w:rsidR="0042728C" w:rsidRPr="00E475D8" w:rsidRDefault="0042728C" w:rsidP="00152870">
            <w:pPr>
              <w:spacing w:after="0" w:line="240" w:lineRule="auto"/>
              <w:jc w:val="center"/>
              <w:rPr>
                <w:rFonts w:ascii="Times New Roman" w:hAnsi="Times New Roman"/>
                <w:b/>
                <w:bCs/>
                <w:sz w:val="24"/>
                <w:szCs w:val="24"/>
              </w:rPr>
            </w:pPr>
          </w:p>
        </w:tc>
      </w:tr>
      <w:tr w:rsidR="002641B0" w:rsidRPr="00E475D8" w:rsidTr="00152870">
        <w:tc>
          <w:tcPr>
            <w:tcW w:w="3866" w:type="dxa"/>
            <w:vMerge w:val="restart"/>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Филология</w:t>
            </w:r>
          </w:p>
        </w:tc>
        <w:tc>
          <w:tcPr>
            <w:tcW w:w="2886" w:type="dxa"/>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Русский язык</w:t>
            </w:r>
          </w:p>
        </w:tc>
        <w:tc>
          <w:tcPr>
            <w:tcW w:w="3561" w:type="dxa"/>
          </w:tcPr>
          <w:p w:rsidR="002641B0" w:rsidRPr="00E475D8" w:rsidRDefault="002641B0" w:rsidP="00152870">
            <w:pPr>
              <w:spacing w:after="0" w:line="240" w:lineRule="auto"/>
              <w:jc w:val="center"/>
              <w:rPr>
                <w:rFonts w:ascii="Times New Roman" w:hAnsi="Times New Roman"/>
                <w:bCs/>
                <w:sz w:val="24"/>
                <w:szCs w:val="24"/>
              </w:rPr>
            </w:pPr>
            <w:r w:rsidRPr="00E475D8">
              <w:rPr>
                <w:rFonts w:ascii="Times New Roman" w:hAnsi="Times New Roman"/>
                <w:bCs/>
                <w:sz w:val="24"/>
                <w:szCs w:val="24"/>
              </w:rPr>
              <w:t>5</w:t>
            </w:r>
          </w:p>
        </w:tc>
      </w:tr>
      <w:tr w:rsidR="002641B0" w:rsidRPr="00E475D8" w:rsidTr="00152870">
        <w:tc>
          <w:tcPr>
            <w:tcW w:w="3866" w:type="dxa"/>
            <w:vMerge/>
          </w:tcPr>
          <w:p w:rsidR="002641B0" w:rsidRPr="00E475D8" w:rsidRDefault="002641B0" w:rsidP="00152870">
            <w:pPr>
              <w:spacing w:after="0" w:line="240" w:lineRule="auto"/>
              <w:jc w:val="center"/>
              <w:rPr>
                <w:rFonts w:ascii="Times New Roman" w:hAnsi="Times New Roman"/>
                <w:b/>
                <w:bCs/>
                <w:sz w:val="24"/>
                <w:szCs w:val="24"/>
              </w:rPr>
            </w:pPr>
          </w:p>
        </w:tc>
        <w:tc>
          <w:tcPr>
            <w:tcW w:w="2886" w:type="dxa"/>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Литература</w:t>
            </w:r>
          </w:p>
        </w:tc>
        <w:tc>
          <w:tcPr>
            <w:tcW w:w="3561" w:type="dxa"/>
          </w:tcPr>
          <w:p w:rsidR="002641B0" w:rsidRPr="00E475D8" w:rsidRDefault="002641B0" w:rsidP="00152870">
            <w:pPr>
              <w:spacing w:after="0" w:line="240" w:lineRule="auto"/>
              <w:jc w:val="center"/>
              <w:rPr>
                <w:rFonts w:ascii="Times New Roman" w:hAnsi="Times New Roman"/>
                <w:bCs/>
                <w:sz w:val="24"/>
                <w:szCs w:val="24"/>
              </w:rPr>
            </w:pPr>
            <w:r w:rsidRPr="00E475D8">
              <w:rPr>
                <w:rFonts w:ascii="Times New Roman" w:hAnsi="Times New Roman"/>
                <w:bCs/>
                <w:sz w:val="24"/>
                <w:szCs w:val="24"/>
              </w:rPr>
              <w:t>3</w:t>
            </w:r>
          </w:p>
        </w:tc>
      </w:tr>
      <w:tr w:rsidR="002641B0" w:rsidRPr="00E475D8" w:rsidTr="00152870">
        <w:tc>
          <w:tcPr>
            <w:tcW w:w="3866" w:type="dxa"/>
            <w:vMerge/>
          </w:tcPr>
          <w:p w:rsidR="002641B0" w:rsidRPr="00E475D8" w:rsidRDefault="002641B0" w:rsidP="00152870">
            <w:pPr>
              <w:spacing w:after="0" w:line="240" w:lineRule="auto"/>
              <w:jc w:val="center"/>
              <w:rPr>
                <w:rFonts w:ascii="Times New Roman" w:hAnsi="Times New Roman"/>
                <w:b/>
                <w:bCs/>
                <w:sz w:val="24"/>
                <w:szCs w:val="24"/>
              </w:rPr>
            </w:pPr>
          </w:p>
        </w:tc>
        <w:tc>
          <w:tcPr>
            <w:tcW w:w="2886" w:type="dxa"/>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Иностранный язык</w:t>
            </w:r>
          </w:p>
        </w:tc>
        <w:tc>
          <w:tcPr>
            <w:tcW w:w="3561" w:type="dxa"/>
          </w:tcPr>
          <w:p w:rsidR="002641B0" w:rsidRPr="00E475D8" w:rsidRDefault="002641B0" w:rsidP="00152870">
            <w:pPr>
              <w:spacing w:after="0" w:line="240" w:lineRule="auto"/>
              <w:jc w:val="center"/>
              <w:rPr>
                <w:rFonts w:ascii="Times New Roman" w:hAnsi="Times New Roman"/>
                <w:bCs/>
                <w:sz w:val="24"/>
                <w:szCs w:val="24"/>
              </w:rPr>
            </w:pPr>
            <w:r w:rsidRPr="00E475D8">
              <w:rPr>
                <w:rFonts w:ascii="Times New Roman" w:hAnsi="Times New Roman"/>
                <w:bCs/>
                <w:sz w:val="24"/>
                <w:szCs w:val="24"/>
              </w:rPr>
              <w:t>3</w:t>
            </w:r>
          </w:p>
        </w:tc>
      </w:tr>
      <w:tr w:rsidR="002641B0" w:rsidRPr="00E475D8" w:rsidTr="00152870">
        <w:tc>
          <w:tcPr>
            <w:tcW w:w="3866" w:type="dxa"/>
            <w:vMerge w:val="restart"/>
          </w:tcPr>
          <w:p w:rsidR="002641B0" w:rsidRPr="00E475D8" w:rsidRDefault="002641B0" w:rsidP="00152870">
            <w:pPr>
              <w:spacing w:after="0" w:line="240" w:lineRule="auto"/>
              <w:rPr>
                <w:rFonts w:ascii="Times New Roman" w:hAnsi="Times New Roman"/>
                <w:b/>
                <w:bCs/>
                <w:sz w:val="24"/>
                <w:szCs w:val="24"/>
              </w:rPr>
            </w:pPr>
            <w:r w:rsidRPr="00E475D8">
              <w:rPr>
                <w:rFonts w:ascii="Times New Roman" w:hAnsi="Times New Roman"/>
                <w:bCs/>
                <w:sz w:val="24"/>
                <w:szCs w:val="24"/>
              </w:rPr>
              <w:t>Математика и информатика</w:t>
            </w:r>
          </w:p>
        </w:tc>
        <w:tc>
          <w:tcPr>
            <w:tcW w:w="2886" w:type="dxa"/>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Математика</w:t>
            </w:r>
          </w:p>
        </w:tc>
        <w:tc>
          <w:tcPr>
            <w:tcW w:w="3561" w:type="dxa"/>
          </w:tcPr>
          <w:p w:rsidR="002641B0" w:rsidRPr="00E475D8" w:rsidRDefault="002641B0" w:rsidP="00152870">
            <w:pPr>
              <w:spacing w:after="0" w:line="240" w:lineRule="auto"/>
              <w:jc w:val="center"/>
              <w:rPr>
                <w:rFonts w:ascii="Times New Roman" w:hAnsi="Times New Roman"/>
                <w:bCs/>
                <w:sz w:val="24"/>
                <w:szCs w:val="24"/>
              </w:rPr>
            </w:pPr>
            <w:r w:rsidRPr="00E475D8">
              <w:rPr>
                <w:rFonts w:ascii="Times New Roman" w:hAnsi="Times New Roman"/>
                <w:bCs/>
                <w:sz w:val="24"/>
                <w:szCs w:val="24"/>
              </w:rPr>
              <w:t>5</w:t>
            </w:r>
          </w:p>
        </w:tc>
      </w:tr>
      <w:tr w:rsidR="002641B0" w:rsidRPr="00E475D8" w:rsidTr="00152870">
        <w:tc>
          <w:tcPr>
            <w:tcW w:w="3866" w:type="dxa"/>
            <w:vMerge/>
          </w:tcPr>
          <w:p w:rsidR="002641B0" w:rsidRPr="00E475D8" w:rsidRDefault="002641B0" w:rsidP="00152870">
            <w:pPr>
              <w:spacing w:after="0" w:line="240" w:lineRule="auto"/>
              <w:jc w:val="center"/>
              <w:rPr>
                <w:rFonts w:ascii="Times New Roman" w:hAnsi="Times New Roman"/>
                <w:b/>
                <w:bCs/>
                <w:sz w:val="24"/>
                <w:szCs w:val="24"/>
              </w:rPr>
            </w:pPr>
          </w:p>
        </w:tc>
        <w:tc>
          <w:tcPr>
            <w:tcW w:w="2886" w:type="dxa"/>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Алгебра</w:t>
            </w:r>
          </w:p>
        </w:tc>
        <w:tc>
          <w:tcPr>
            <w:tcW w:w="3561" w:type="dxa"/>
          </w:tcPr>
          <w:p w:rsidR="002641B0" w:rsidRPr="00E475D8" w:rsidRDefault="002641B0" w:rsidP="00152870">
            <w:pPr>
              <w:spacing w:after="0" w:line="240" w:lineRule="auto"/>
              <w:jc w:val="center"/>
              <w:rPr>
                <w:rFonts w:ascii="Times New Roman" w:hAnsi="Times New Roman"/>
                <w:bCs/>
                <w:sz w:val="24"/>
                <w:szCs w:val="24"/>
              </w:rPr>
            </w:pPr>
          </w:p>
        </w:tc>
      </w:tr>
      <w:tr w:rsidR="002641B0" w:rsidRPr="00E475D8" w:rsidTr="00152870">
        <w:tc>
          <w:tcPr>
            <w:tcW w:w="3866" w:type="dxa"/>
            <w:vMerge/>
          </w:tcPr>
          <w:p w:rsidR="002641B0" w:rsidRPr="00E475D8" w:rsidRDefault="002641B0" w:rsidP="00152870">
            <w:pPr>
              <w:spacing w:after="0" w:line="240" w:lineRule="auto"/>
              <w:jc w:val="center"/>
              <w:rPr>
                <w:rFonts w:ascii="Times New Roman" w:hAnsi="Times New Roman"/>
                <w:b/>
                <w:bCs/>
                <w:sz w:val="24"/>
                <w:szCs w:val="24"/>
              </w:rPr>
            </w:pPr>
          </w:p>
        </w:tc>
        <w:tc>
          <w:tcPr>
            <w:tcW w:w="2886" w:type="dxa"/>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Геометрия</w:t>
            </w:r>
          </w:p>
        </w:tc>
        <w:tc>
          <w:tcPr>
            <w:tcW w:w="3561" w:type="dxa"/>
          </w:tcPr>
          <w:p w:rsidR="002641B0" w:rsidRPr="00E475D8" w:rsidRDefault="002641B0" w:rsidP="00152870">
            <w:pPr>
              <w:spacing w:after="0" w:line="240" w:lineRule="auto"/>
              <w:jc w:val="center"/>
              <w:rPr>
                <w:rFonts w:ascii="Times New Roman" w:hAnsi="Times New Roman"/>
                <w:bCs/>
                <w:sz w:val="24"/>
                <w:szCs w:val="24"/>
              </w:rPr>
            </w:pPr>
          </w:p>
        </w:tc>
      </w:tr>
      <w:tr w:rsidR="002641B0" w:rsidRPr="00E475D8" w:rsidTr="00152870">
        <w:tc>
          <w:tcPr>
            <w:tcW w:w="3866" w:type="dxa"/>
            <w:vMerge/>
          </w:tcPr>
          <w:p w:rsidR="002641B0" w:rsidRPr="00E475D8" w:rsidRDefault="002641B0" w:rsidP="00152870">
            <w:pPr>
              <w:spacing w:after="0" w:line="240" w:lineRule="auto"/>
              <w:jc w:val="center"/>
              <w:rPr>
                <w:rFonts w:ascii="Times New Roman" w:hAnsi="Times New Roman"/>
                <w:b/>
                <w:bCs/>
                <w:sz w:val="24"/>
                <w:szCs w:val="24"/>
              </w:rPr>
            </w:pPr>
          </w:p>
        </w:tc>
        <w:tc>
          <w:tcPr>
            <w:tcW w:w="2886" w:type="dxa"/>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Информатика</w:t>
            </w:r>
          </w:p>
        </w:tc>
        <w:tc>
          <w:tcPr>
            <w:tcW w:w="3561" w:type="dxa"/>
          </w:tcPr>
          <w:p w:rsidR="002641B0" w:rsidRPr="00E475D8" w:rsidRDefault="002641B0" w:rsidP="00152870">
            <w:pPr>
              <w:spacing w:after="0" w:line="240" w:lineRule="auto"/>
              <w:jc w:val="center"/>
              <w:rPr>
                <w:rFonts w:ascii="Times New Roman" w:hAnsi="Times New Roman"/>
                <w:bCs/>
                <w:sz w:val="24"/>
                <w:szCs w:val="24"/>
              </w:rPr>
            </w:pPr>
          </w:p>
        </w:tc>
      </w:tr>
      <w:tr w:rsidR="002641B0" w:rsidRPr="00E475D8" w:rsidTr="00152870">
        <w:tc>
          <w:tcPr>
            <w:tcW w:w="3866" w:type="dxa"/>
            <w:vMerge w:val="restart"/>
          </w:tcPr>
          <w:p w:rsidR="002641B0" w:rsidRPr="00E475D8" w:rsidRDefault="002641B0" w:rsidP="00152870">
            <w:pPr>
              <w:spacing w:after="0" w:line="240" w:lineRule="auto"/>
              <w:jc w:val="center"/>
              <w:rPr>
                <w:rFonts w:ascii="Times New Roman" w:hAnsi="Times New Roman"/>
                <w:b/>
                <w:bCs/>
                <w:sz w:val="24"/>
                <w:szCs w:val="24"/>
              </w:rPr>
            </w:pPr>
            <w:r w:rsidRPr="00E475D8">
              <w:rPr>
                <w:rFonts w:ascii="Times New Roman" w:hAnsi="Times New Roman"/>
                <w:bCs/>
                <w:sz w:val="24"/>
                <w:szCs w:val="24"/>
              </w:rPr>
              <w:t>Общественно-научные предметы</w:t>
            </w:r>
          </w:p>
        </w:tc>
        <w:tc>
          <w:tcPr>
            <w:tcW w:w="2886" w:type="dxa"/>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История</w:t>
            </w:r>
          </w:p>
        </w:tc>
        <w:tc>
          <w:tcPr>
            <w:tcW w:w="3561" w:type="dxa"/>
          </w:tcPr>
          <w:p w:rsidR="002641B0" w:rsidRPr="00E475D8" w:rsidRDefault="002641B0" w:rsidP="00152870">
            <w:pPr>
              <w:spacing w:after="0" w:line="240" w:lineRule="auto"/>
              <w:jc w:val="center"/>
              <w:rPr>
                <w:rFonts w:ascii="Times New Roman" w:hAnsi="Times New Roman"/>
                <w:bCs/>
                <w:sz w:val="24"/>
                <w:szCs w:val="24"/>
              </w:rPr>
            </w:pPr>
            <w:r w:rsidRPr="00E475D8">
              <w:rPr>
                <w:rFonts w:ascii="Times New Roman" w:hAnsi="Times New Roman"/>
                <w:bCs/>
                <w:sz w:val="24"/>
                <w:szCs w:val="24"/>
              </w:rPr>
              <w:t>2</w:t>
            </w:r>
          </w:p>
        </w:tc>
      </w:tr>
      <w:tr w:rsidR="002641B0" w:rsidRPr="00E475D8" w:rsidTr="00152870">
        <w:tc>
          <w:tcPr>
            <w:tcW w:w="3866" w:type="dxa"/>
            <w:vMerge/>
          </w:tcPr>
          <w:p w:rsidR="002641B0" w:rsidRPr="00E475D8" w:rsidRDefault="002641B0" w:rsidP="00152870">
            <w:pPr>
              <w:spacing w:after="0" w:line="240" w:lineRule="auto"/>
              <w:jc w:val="center"/>
              <w:rPr>
                <w:rFonts w:ascii="Times New Roman" w:hAnsi="Times New Roman"/>
                <w:b/>
                <w:bCs/>
                <w:sz w:val="24"/>
                <w:szCs w:val="24"/>
              </w:rPr>
            </w:pPr>
          </w:p>
        </w:tc>
        <w:tc>
          <w:tcPr>
            <w:tcW w:w="2886" w:type="dxa"/>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Обществознание</w:t>
            </w:r>
          </w:p>
        </w:tc>
        <w:tc>
          <w:tcPr>
            <w:tcW w:w="3561" w:type="dxa"/>
          </w:tcPr>
          <w:p w:rsidR="002641B0" w:rsidRPr="00E475D8" w:rsidRDefault="002641B0" w:rsidP="00152870">
            <w:pPr>
              <w:spacing w:after="0" w:line="240" w:lineRule="auto"/>
              <w:jc w:val="center"/>
              <w:rPr>
                <w:rFonts w:ascii="Times New Roman" w:hAnsi="Times New Roman"/>
                <w:bCs/>
                <w:sz w:val="24"/>
                <w:szCs w:val="24"/>
              </w:rPr>
            </w:pPr>
          </w:p>
        </w:tc>
      </w:tr>
      <w:tr w:rsidR="002641B0" w:rsidRPr="00E475D8" w:rsidTr="00152870">
        <w:tc>
          <w:tcPr>
            <w:tcW w:w="3866" w:type="dxa"/>
            <w:vMerge/>
          </w:tcPr>
          <w:p w:rsidR="002641B0" w:rsidRPr="00E475D8" w:rsidRDefault="002641B0" w:rsidP="00152870">
            <w:pPr>
              <w:spacing w:after="0" w:line="240" w:lineRule="auto"/>
              <w:jc w:val="center"/>
              <w:rPr>
                <w:rFonts w:ascii="Times New Roman" w:hAnsi="Times New Roman"/>
                <w:b/>
                <w:bCs/>
                <w:sz w:val="24"/>
                <w:szCs w:val="24"/>
              </w:rPr>
            </w:pPr>
          </w:p>
        </w:tc>
        <w:tc>
          <w:tcPr>
            <w:tcW w:w="2886" w:type="dxa"/>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География</w:t>
            </w:r>
          </w:p>
        </w:tc>
        <w:tc>
          <w:tcPr>
            <w:tcW w:w="3561" w:type="dxa"/>
          </w:tcPr>
          <w:p w:rsidR="002641B0" w:rsidRPr="00E475D8" w:rsidRDefault="002641B0" w:rsidP="00152870">
            <w:pPr>
              <w:spacing w:after="0" w:line="240" w:lineRule="auto"/>
              <w:jc w:val="center"/>
              <w:rPr>
                <w:rFonts w:ascii="Times New Roman" w:hAnsi="Times New Roman"/>
                <w:bCs/>
                <w:sz w:val="24"/>
                <w:szCs w:val="24"/>
              </w:rPr>
            </w:pPr>
            <w:r w:rsidRPr="00E475D8">
              <w:rPr>
                <w:rFonts w:ascii="Times New Roman" w:hAnsi="Times New Roman"/>
                <w:bCs/>
                <w:sz w:val="24"/>
                <w:szCs w:val="24"/>
              </w:rPr>
              <w:t>1</w:t>
            </w:r>
          </w:p>
        </w:tc>
      </w:tr>
      <w:tr w:rsidR="002641B0" w:rsidRPr="00E475D8" w:rsidTr="00152870">
        <w:tc>
          <w:tcPr>
            <w:tcW w:w="3866" w:type="dxa"/>
            <w:vMerge w:val="restart"/>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Естественно-научные предметы</w:t>
            </w:r>
          </w:p>
        </w:tc>
        <w:tc>
          <w:tcPr>
            <w:tcW w:w="2886" w:type="dxa"/>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Физика</w:t>
            </w:r>
          </w:p>
        </w:tc>
        <w:tc>
          <w:tcPr>
            <w:tcW w:w="3561" w:type="dxa"/>
          </w:tcPr>
          <w:p w:rsidR="002641B0" w:rsidRPr="00E475D8" w:rsidRDefault="002641B0" w:rsidP="00152870">
            <w:pPr>
              <w:spacing w:after="0" w:line="240" w:lineRule="auto"/>
              <w:jc w:val="center"/>
              <w:rPr>
                <w:rFonts w:ascii="Times New Roman" w:hAnsi="Times New Roman"/>
                <w:bCs/>
                <w:sz w:val="24"/>
                <w:szCs w:val="24"/>
              </w:rPr>
            </w:pPr>
          </w:p>
        </w:tc>
      </w:tr>
      <w:tr w:rsidR="002641B0" w:rsidRPr="00E475D8" w:rsidTr="00152870">
        <w:tc>
          <w:tcPr>
            <w:tcW w:w="3866" w:type="dxa"/>
            <w:vMerge/>
          </w:tcPr>
          <w:p w:rsidR="002641B0" w:rsidRPr="00E475D8" w:rsidRDefault="002641B0" w:rsidP="00152870">
            <w:pPr>
              <w:spacing w:after="0" w:line="240" w:lineRule="auto"/>
              <w:jc w:val="center"/>
              <w:rPr>
                <w:rFonts w:ascii="Times New Roman" w:hAnsi="Times New Roman"/>
                <w:b/>
                <w:bCs/>
                <w:sz w:val="24"/>
                <w:szCs w:val="24"/>
              </w:rPr>
            </w:pPr>
          </w:p>
        </w:tc>
        <w:tc>
          <w:tcPr>
            <w:tcW w:w="2886" w:type="dxa"/>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Химия</w:t>
            </w:r>
          </w:p>
        </w:tc>
        <w:tc>
          <w:tcPr>
            <w:tcW w:w="3561" w:type="dxa"/>
          </w:tcPr>
          <w:p w:rsidR="002641B0" w:rsidRPr="00E475D8" w:rsidRDefault="002641B0" w:rsidP="00152870">
            <w:pPr>
              <w:spacing w:after="0" w:line="240" w:lineRule="auto"/>
              <w:jc w:val="center"/>
              <w:rPr>
                <w:rFonts w:ascii="Times New Roman" w:hAnsi="Times New Roman"/>
                <w:bCs/>
                <w:sz w:val="24"/>
                <w:szCs w:val="24"/>
              </w:rPr>
            </w:pPr>
          </w:p>
        </w:tc>
      </w:tr>
      <w:tr w:rsidR="002641B0" w:rsidRPr="00E475D8" w:rsidTr="00152870">
        <w:tc>
          <w:tcPr>
            <w:tcW w:w="3866" w:type="dxa"/>
            <w:vMerge/>
          </w:tcPr>
          <w:p w:rsidR="002641B0" w:rsidRPr="00E475D8" w:rsidRDefault="002641B0" w:rsidP="00152870">
            <w:pPr>
              <w:spacing w:after="0" w:line="240" w:lineRule="auto"/>
              <w:jc w:val="center"/>
              <w:rPr>
                <w:rFonts w:ascii="Times New Roman" w:hAnsi="Times New Roman"/>
                <w:b/>
                <w:bCs/>
                <w:sz w:val="24"/>
                <w:szCs w:val="24"/>
              </w:rPr>
            </w:pPr>
          </w:p>
        </w:tc>
        <w:tc>
          <w:tcPr>
            <w:tcW w:w="2886" w:type="dxa"/>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Биология</w:t>
            </w:r>
          </w:p>
        </w:tc>
        <w:tc>
          <w:tcPr>
            <w:tcW w:w="3561" w:type="dxa"/>
          </w:tcPr>
          <w:p w:rsidR="002641B0" w:rsidRPr="00E475D8" w:rsidRDefault="002641B0" w:rsidP="00152870">
            <w:pPr>
              <w:spacing w:after="0" w:line="240" w:lineRule="auto"/>
              <w:jc w:val="center"/>
              <w:rPr>
                <w:rFonts w:ascii="Times New Roman" w:hAnsi="Times New Roman"/>
                <w:bCs/>
                <w:sz w:val="24"/>
                <w:szCs w:val="24"/>
              </w:rPr>
            </w:pPr>
            <w:r w:rsidRPr="00E475D8">
              <w:rPr>
                <w:rFonts w:ascii="Times New Roman" w:hAnsi="Times New Roman"/>
                <w:bCs/>
                <w:sz w:val="24"/>
                <w:szCs w:val="24"/>
              </w:rPr>
              <w:t>1</w:t>
            </w:r>
          </w:p>
        </w:tc>
      </w:tr>
      <w:tr w:rsidR="002641B0" w:rsidRPr="00E475D8" w:rsidTr="00152870">
        <w:tc>
          <w:tcPr>
            <w:tcW w:w="3866" w:type="dxa"/>
            <w:vMerge w:val="restart"/>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Искусство</w:t>
            </w:r>
          </w:p>
        </w:tc>
        <w:tc>
          <w:tcPr>
            <w:tcW w:w="2886" w:type="dxa"/>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Музыка</w:t>
            </w:r>
          </w:p>
        </w:tc>
        <w:tc>
          <w:tcPr>
            <w:tcW w:w="3561" w:type="dxa"/>
          </w:tcPr>
          <w:p w:rsidR="002641B0" w:rsidRPr="00E475D8" w:rsidRDefault="002641B0" w:rsidP="00152870">
            <w:pPr>
              <w:spacing w:after="0" w:line="240" w:lineRule="auto"/>
              <w:jc w:val="center"/>
              <w:rPr>
                <w:rFonts w:ascii="Times New Roman" w:hAnsi="Times New Roman"/>
                <w:bCs/>
                <w:sz w:val="24"/>
                <w:szCs w:val="24"/>
              </w:rPr>
            </w:pPr>
            <w:r w:rsidRPr="00E475D8">
              <w:rPr>
                <w:rFonts w:ascii="Times New Roman" w:hAnsi="Times New Roman"/>
                <w:bCs/>
                <w:sz w:val="24"/>
                <w:szCs w:val="24"/>
              </w:rPr>
              <w:t>1</w:t>
            </w:r>
          </w:p>
        </w:tc>
      </w:tr>
      <w:tr w:rsidR="002641B0" w:rsidRPr="00E475D8" w:rsidTr="00152870">
        <w:tc>
          <w:tcPr>
            <w:tcW w:w="3866" w:type="dxa"/>
            <w:vMerge/>
          </w:tcPr>
          <w:p w:rsidR="002641B0" w:rsidRPr="00E475D8" w:rsidRDefault="002641B0" w:rsidP="00152870">
            <w:pPr>
              <w:spacing w:after="0" w:line="240" w:lineRule="auto"/>
              <w:jc w:val="center"/>
              <w:rPr>
                <w:rFonts w:ascii="Times New Roman" w:hAnsi="Times New Roman"/>
                <w:b/>
                <w:bCs/>
                <w:sz w:val="24"/>
                <w:szCs w:val="24"/>
              </w:rPr>
            </w:pPr>
          </w:p>
        </w:tc>
        <w:tc>
          <w:tcPr>
            <w:tcW w:w="2886" w:type="dxa"/>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Изобразительное искусство</w:t>
            </w:r>
          </w:p>
        </w:tc>
        <w:tc>
          <w:tcPr>
            <w:tcW w:w="3561" w:type="dxa"/>
          </w:tcPr>
          <w:p w:rsidR="002641B0" w:rsidRPr="00E475D8" w:rsidRDefault="002641B0" w:rsidP="00152870">
            <w:pPr>
              <w:spacing w:after="0" w:line="240" w:lineRule="auto"/>
              <w:jc w:val="center"/>
              <w:rPr>
                <w:rFonts w:ascii="Times New Roman" w:hAnsi="Times New Roman"/>
                <w:bCs/>
                <w:sz w:val="24"/>
                <w:szCs w:val="24"/>
              </w:rPr>
            </w:pPr>
            <w:r w:rsidRPr="00E475D8">
              <w:rPr>
                <w:rFonts w:ascii="Times New Roman" w:hAnsi="Times New Roman"/>
                <w:bCs/>
                <w:sz w:val="24"/>
                <w:szCs w:val="24"/>
              </w:rPr>
              <w:t>1</w:t>
            </w:r>
          </w:p>
        </w:tc>
      </w:tr>
      <w:tr w:rsidR="002641B0" w:rsidRPr="00E475D8" w:rsidTr="00152870">
        <w:tc>
          <w:tcPr>
            <w:tcW w:w="3866" w:type="dxa"/>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Технология</w:t>
            </w:r>
          </w:p>
        </w:tc>
        <w:tc>
          <w:tcPr>
            <w:tcW w:w="2886" w:type="dxa"/>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Технология</w:t>
            </w:r>
          </w:p>
        </w:tc>
        <w:tc>
          <w:tcPr>
            <w:tcW w:w="3561" w:type="dxa"/>
          </w:tcPr>
          <w:p w:rsidR="002641B0" w:rsidRPr="00E475D8" w:rsidRDefault="002641B0" w:rsidP="00152870">
            <w:pPr>
              <w:spacing w:after="0" w:line="240" w:lineRule="auto"/>
              <w:jc w:val="center"/>
              <w:rPr>
                <w:rFonts w:ascii="Times New Roman" w:hAnsi="Times New Roman"/>
                <w:bCs/>
                <w:sz w:val="24"/>
                <w:szCs w:val="24"/>
              </w:rPr>
            </w:pPr>
            <w:r w:rsidRPr="00E475D8">
              <w:rPr>
                <w:rFonts w:ascii="Times New Roman" w:hAnsi="Times New Roman"/>
                <w:bCs/>
                <w:sz w:val="24"/>
                <w:szCs w:val="24"/>
              </w:rPr>
              <w:t>2</w:t>
            </w:r>
          </w:p>
        </w:tc>
      </w:tr>
      <w:tr w:rsidR="002641B0" w:rsidRPr="00E475D8" w:rsidTr="00152870">
        <w:tc>
          <w:tcPr>
            <w:tcW w:w="3866" w:type="dxa"/>
            <w:vMerge w:val="restart"/>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Физическая культура и Основы безопасности жизнедеятельности</w:t>
            </w:r>
          </w:p>
        </w:tc>
        <w:tc>
          <w:tcPr>
            <w:tcW w:w="2886" w:type="dxa"/>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ОБЖ</w:t>
            </w:r>
          </w:p>
        </w:tc>
        <w:tc>
          <w:tcPr>
            <w:tcW w:w="3561" w:type="dxa"/>
          </w:tcPr>
          <w:p w:rsidR="002641B0" w:rsidRPr="00E475D8" w:rsidRDefault="002641B0" w:rsidP="00152870">
            <w:pPr>
              <w:spacing w:after="0" w:line="240" w:lineRule="auto"/>
              <w:jc w:val="center"/>
              <w:rPr>
                <w:rFonts w:ascii="Times New Roman" w:hAnsi="Times New Roman"/>
                <w:bCs/>
                <w:sz w:val="24"/>
                <w:szCs w:val="24"/>
              </w:rPr>
            </w:pPr>
          </w:p>
        </w:tc>
      </w:tr>
      <w:tr w:rsidR="002641B0" w:rsidRPr="00E475D8" w:rsidTr="00152870">
        <w:tc>
          <w:tcPr>
            <w:tcW w:w="3866" w:type="dxa"/>
            <w:vMerge/>
          </w:tcPr>
          <w:p w:rsidR="002641B0" w:rsidRPr="00E475D8" w:rsidRDefault="002641B0" w:rsidP="00152870">
            <w:pPr>
              <w:spacing w:after="0" w:line="240" w:lineRule="auto"/>
              <w:ind w:firstLine="29"/>
              <w:jc w:val="both"/>
              <w:rPr>
                <w:rFonts w:ascii="Times New Roman" w:hAnsi="Times New Roman"/>
                <w:bCs/>
                <w:sz w:val="24"/>
                <w:szCs w:val="24"/>
              </w:rPr>
            </w:pPr>
          </w:p>
        </w:tc>
        <w:tc>
          <w:tcPr>
            <w:tcW w:w="2886" w:type="dxa"/>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Физическая культура</w:t>
            </w:r>
          </w:p>
        </w:tc>
        <w:tc>
          <w:tcPr>
            <w:tcW w:w="3561" w:type="dxa"/>
          </w:tcPr>
          <w:p w:rsidR="002641B0" w:rsidRPr="00E475D8" w:rsidRDefault="0042728C" w:rsidP="00152870">
            <w:pPr>
              <w:spacing w:after="0" w:line="240" w:lineRule="auto"/>
              <w:jc w:val="center"/>
              <w:rPr>
                <w:rFonts w:ascii="Times New Roman" w:hAnsi="Times New Roman"/>
                <w:bCs/>
                <w:sz w:val="24"/>
                <w:szCs w:val="24"/>
              </w:rPr>
            </w:pPr>
            <w:r w:rsidRPr="00E475D8">
              <w:rPr>
                <w:rFonts w:ascii="Times New Roman" w:hAnsi="Times New Roman"/>
                <w:bCs/>
                <w:sz w:val="24"/>
                <w:szCs w:val="24"/>
              </w:rPr>
              <w:t>2</w:t>
            </w:r>
          </w:p>
        </w:tc>
      </w:tr>
      <w:tr w:rsidR="00152870" w:rsidRPr="00E475D8" w:rsidTr="00152870">
        <w:tc>
          <w:tcPr>
            <w:tcW w:w="3866" w:type="dxa"/>
          </w:tcPr>
          <w:p w:rsidR="00152870" w:rsidRPr="00E475D8" w:rsidRDefault="00152870" w:rsidP="00152870">
            <w:pPr>
              <w:spacing w:after="0" w:line="240" w:lineRule="auto"/>
              <w:ind w:firstLine="29"/>
              <w:jc w:val="both"/>
              <w:rPr>
                <w:rFonts w:ascii="Times New Roman" w:hAnsi="Times New Roman"/>
                <w:bCs/>
                <w:sz w:val="24"/>
                <w:szCs w:val="24"/>
              </w:rPr>
            </w:pPr>
          </w:p>
        </w:tc>
        <w:tc>
          <w:tcPr>
            <w:tcW w:w="2886" w:type="dxa"/>
          </w:tcPr>
          <w:p w:rsidR="00152870" w:rsidRPr="00E475D8" w:rsidRDefault="00152870" w:rsidP="00152870">
            <w:pPr>
              <w:spacing w:after="0" w:line="240" w:lineRule="auto"/>
              <w:ind w:firstLine="29"/>
              <w:jc w:val="both"/>
              <w:rPr>
                <w:rFonts w:ascii="Times New Roman" w:hAnsi="Times New Roman"/>
                <w:bCs/>
                <w:sz w:val="24"/>
                <w:szCs w:val="24"/>
              </w:rPr>
            </w:pPr>
          </w:p>
        </w:tc>
        <w:tc>
          <w:tcPr>
            <w:tcW w:w="3561" w:type="dxa"/>
          </w:tcPr>
          <w:p w:rsidR="00152870" w:rsidRPr="00E475D8" w:rsidRDefault="00152870" w:rsidP="00152870">
            <w:pPr>
              <w:spacing w:after="0" w:line="240" w:lineRule="auto"/>
              <w:jc w:val="center"/>
              <w:rPr>
                <w:rFonts w:ascii="Times New Roman" w:hAnsi="Times New Roman"/>
                <w:bCs/>
                <w:sz w:val="24"/>
                <w:szCs w:val="24"/>
              </w:rPr>
            </w:pPr>
          </w:p>
        </w:tc>
      </w:tr>
      <w:tr w:rsidR="00152870" w:rsidRPr="00E475D8" w:rsidTr="00152870">
        <w:tc>
          <w:tcPr>
            <w:tcW w:w="3866" w:type="dxa"/>
          </w:tcPr>
          <w:p w:rsidR="00152870" w:rsidRPr="00E475D8" w:rsidRDefault="00152870" w:rsidP="00152870">
            <w:pPr>
              <w:spacing w:after="0" w:line="240" w:lineRule="auto"/>
              <w:ind w:firstLine="29"/>
              <w:jc w:val="both"/>
              <w:rPr>
                <w:rFonts w:ascii="Times New Roman" w:hAnsi="Times New Roman"/>
                <w:bCs/>
                <w:sz w:val="24"/>
                <w:szCs w:val="24"/>
              </w:rPr>
            </w:pPr>
          </w:p>
        </w:tc>
        <w:tc>
          <w:tcPr>
            <w:tcW w:w="2886" w:type="dxa"/>
          </w:tcPr>
          <w:p w:rsidR="00152870" w:rsidRPr="00E475D8" w:rsidRDefault="00152870" w:rsidP="00152870">
            <w:pPr>
              <w:spacing w:after="0" w:line="240" w:lineRule="auto"/>
              <w:ind w:firstLine="29"/>
              <w:jc w:val="both"/>
              <w:rPr>
                <w:rFonts w:ascii="Times New Roman" w:hAnsi="Times New Roman"/>
                <w:bCs/>
                <w:sz w:val="24"/>
                <w:szCs w:val="24"/>
              </w:rPr>
            </w:pPr>
          </w:p>
        </w:tc>
        <w:tc>
          <w:tcPr>
            <w:tcW w:w="3561" w:type="dxa"/>
          </w:tcPr>
          <w:p w:rsidR="00152870" w:rsidRPr="00E475D8" w:rsidRDefault="00152870" w:rsidP="00152870">
            <w:pPr>
              <w:spacing w:after="0" w:line="240" w:lineRule="auto"/>
              <w:jc w:val="center"/>
              <w:rPr>
                <w:rFonts w:ascii="Times New Roman" w:hAnsi="Times New Roman"/>
                <w:bCs/>
                <w:sz w:val="24"/>
                <w:szCs w:val="24"/>
              </w:rPr>
            </w:pPr>
          </w:p>
        </w:tc>
      </w:tr>
      <w:tr w:rsidR="00152870" w:rsidRPr="00E475D8" w:rsidTr="00152870">
        <w:tc>
          <w:tcPr>
            <w:tcW w:w="3866" w:type="dxa"/>
          </w:tcPr>
          <w:p w:rsidR="00152870" w:rsidRPr="00E475D8" w:rsidRDefault="00152870" w:rsidP="00152870">
            <w:pPr>
              <w:spacing w:after="0" w:line="240" w:lineRule="auto"/>
              <w:ind w:firstLine="29"/>
              <w:jc w:val="both"/>
              <w:rPr>
                <w:rFonts w:ascii="Times New Roman" w:hAnsi="Times New Roman"/>
                <w:bCs/>
                <w:sz w:val="24"/>
                <w:szCs w:val="24"/>
              </w:rPr>
            </w:pPr>
          </w:p>
        </w:tc>
        <w:tc>
          <w:tcPr>
            <w:tcW w:w="2886" w:type="dxa"/>
          </w:tcPr>
          <w:p w:rsidR="00152870" w:rsidRPr="00E475D8" w:rsidRDefault="00152870" w:rsidP="00152870">
            <w:pPr>
              <w:spacing w:after="0" w:line="240" w:lineRule="auto"/>
              <w:ind w:firstLine="29"/>
              <w:jc w:val="both"/>
              <w:rPr>
                <w:rFonts w:ascii="Times New Roman" w:hAnsi="Times New Roman"/>
                <w:bCs/>
                <w:sz w:val="24"/>
                <w:szCs w:val="24"/>
              </w:rPr>
            </w:pPr>
          </w:p>
        </w:tc>
        <w:tc>
          <w:tcPr>
            <w:tcW w:w="3561" w:type="dxa"/>
          </w:tcPr>
          <w:p w:rsidR="00152870" w:rsidRPr="00E475D8" w:rsidRDefault="00152870" w:rsidP="00152870">
            <w:pPr>
              <w:spacing w:after="0" w:line="240" w:lineRule="auto"/>
              <w:jc w:val="center"/>
              <w:rPr>
                <w:rFonts w:ascii="Times New Roman" w:hAnsi="Times New Roman"/>
                <w:bCs/>
                <w:sz w:val="24"/>
                <w:szCs w:val="24"/>
              </w:rPr>
            </w:pPr>
          </w:p>
        </w:tc>
      </w:tr>
      <w:tr w:rsidR="002641B0" w:rsidRPr="00E475D8" w:rsidTr="00152870">
        <w:tc>
          <w:tcPr>
            <w:tcW w:w="3866" w:type="dxa"/>
          </w:tcPr>
          <w:p w:rsidR="002641B0" w:rsidRPr="00E475D8" w:rsidRDefault="002641B0"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Итого</w:t>
            </w:r>
          </w:p>
        </w:tc>
        <w:tc>
          <w:tcPr>
            <w:tcW w:w="2886" w:type="dxa"/>
          </w:tcPr>
          <w:p w:rsidR="002641B0" w:rsidRPr="00E475D8" w:rsidRDefault="002641B0" w:rsidP="00152870">
            <w:pPr>
              <w:spacing w:after="0" w:line="240" w:lineRule="auto"/>
              <w:ind w:firstLine="29"/>
              <w:jc w:val="both"/>
              <w:rPr>
                <w:rFonts w:ascii="Times New Roman" w:hAnsi="Times New Roman"/>
                <w:bCs/>
                <w:sz w:val="24"/>
                <w:szCs w:val="24"/>
              </w:rPr>
            </w:pPr>
          </w:p>
        </w:tc>
        <w:tc>
          <w:tcPr>
            <w:tcW w:w="3561" w:type="dxa"/>
          </w:tcPr>
          <w:p w:rsidR="002641B0" w:rsidRPr="00E475D8" w:rsidRDefault="0042728C" w:rsidP="00152870">
            <w:pPr>
              <w:spacing w:after="0" w:line="240" w:lineRule="auto"/>
              <w:jc w:val="center"/>
              <w:rPr>
                <w:rFonts w:ascii="Times New Roman" w:hAnsi="Times New Roman"/>
                <w:b/>
                <w:bCs/>
                <w:sz w:val="24"/>
                <w:szCs w:val="24"/>
              </w:rPr>
            </w:pPr>
            <w:r w:rsidRPr="00E475D8">
              <w:rPr>
                <w:rFonts w:ascii="Times New Roman" w:hAnsi="Times New Roman"/>
                <w:b/>
                <w:bCs/>
                <w:sz w:val="24"/>
                <w:szCs w:val="24"/>
              </w:rPr>
              <w:t>26</w:t>
            </w:r>
          </w:p>
        </w:tc>
      </w:tr>
      <w:tr w:rsidR="0042728C" w:rsidRPr="00E475D8" w:rsidTr="00152870">
        <w:tc>
          <w:tcPr>
            <w:tcW w:w="6752" w:type="dxa"/>
            <w:gridSpan w:val="2"/>
          </w:tcPr>
          <w:p w:rsidR="0042728C" w:rsidRPr="00E475D8" w:rsidRDefault="0042728C" w:rsidP="00152870">
            <w:pPr>
              <w:spacing w:after="0" w:line="240" w:lineRule="auto"/>
              <w:ind w:firstLine="29"/>
              <w:jc w:val="both"/>
              <w:rPr>
                <w:rFonts w:ascii="Times New Roman" w:hAnsi="Times New Roman"/>
                <w:bCs/>
                <w:i/>
                <w:sz w:val="24"/>
                <w:szCs w:val="24"/>
              </w:rPr>
            </w:pPr>
            <w:r w:rsidRPr="00E475D8">
              <w:rPr>
                <w:rFonts w:ascii="Times New Roman" w:hAnsi="Times New Roman"/>
                <w:bCs/>
                <w:i/>
                <w:sz w:val="24"/>
                <w:szCs w:val="24"/>
              </w:rPr>
              <w:t>Чать формируемая участниками образовательных отношений</w:t>
            </w:r>
          </w:p>
        </w:tc>
        <w:tc>
          <w:tcPr>
            <w:tcW w:w="3561" w:type="dxa"/>
          </w:tcPr>
          <w:p w:rsidR="0042728C" w:rsidRPr="00E475D8" w:rsidRDefault="0042728C" w:rsidP="00152870">
            <w:pPr>
              <w:spacing w:after="0" w:line="240" w:lineRule="auto"/>
              <w:jc w:val="center"/>
              <w:rPr>
                <w:rFonts w:ascii="Times New Roman" w:hAnsi="Times New Roman"/>
                <w:b/>
                <w:bCs/>
                <w:sz w:val="24"/>
                <w:szCs w:val="24"/>
              </w:rPr>
            </w:pPr>
            <w:r w:rsidRPr="00E475D8">
              <w:rPr>
                <w:rFonts w:ascii="Times New Roman" w:hAnsi="Times New Roman"/>
                <w:b/>
                <w:bCs/>
                <w:sz w:val="24"/>
                <w:szCs w:val="24"/>
              </w:rPr>
              <w:t>2</w:t>
            </w:r>
          </w:p>
        </w:tc>
      </w:tr>
      <w:tr w:rsidR="0042728C" w:rsidRPr="00E475D8" w:rsidTr="00152870">
        <w:tc>
          <w:tcPr>
            <w:tcW w:w="3866" w:type="dxa"/>
          </w:tcPr>
          <w:p w:rsidR="0042728C" w:rsidRPr="00E475D8" w:rsidRDefault="0042728C" w:rsidP="00152870">
            <w:pPr>
              <w:spacing w:after="0" w:line="240" w:lineRule="auto"/>
              <w:ind w:firstLine="29"/>
              <w:jc w:val="both"/>
              <w:rPr>
                <w:rFonts w:ascii="Times New Roman" w:hAnsi="Times New Roman"/>
                <w:bCs/>
                <w:sz w:val="24"/>
                <w:szCs w:val="24"/>
              </w:rPr>
            </w:pPr>
          </w:p>
        </w:tc>
        <w:tc>
          <w:tcPr>
            <w:tcW w:w="2886" w:type="dxa"/>
          </w:tcPr>
          <w:p w:rsidR="0042728C" w:rsidRPr="00E475D8" w:rsidRDefault="0042728C"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Обществознание</w:t>
            </w:r>
          </w:p>
        </w:tc>
        <w:tc>
          <w:tcPr>
            <w:tcW w:w="3561" w:type="dxa"/>
          </w:tcPr>
          <w:p w:rsidR="0042728C" w:rsidRPr="00E475D8" w:rsidRDefault="0042728C" w:rsidP="00152870">
            <w:pPr>
              <w:spacing w:after="0" w:line="240" w:lineRule="auto"/>
              <w:jc w:val="center"/>
              <w:rPr>
                <w:rFonts w:ascii="Times New Roman" w:hAnsi="Times New Roman"/>
                <w:bCs/>
                <w:sz w:val="24"/>
                <w:szCs w:val="24"/>
              </w:rPr>
            </w:pPr>
            <w:r w:rsidRPr="00E475D8">
              <w:rPr>
                <w:rFonts w:ascii="Times New Roman" w:hAnsi="Times New Roman"/>
                <w:bCs/>
                <w:sz w:val="24"/>
                <w:szCs w:val="24"/>
              </w:rPr>
              <w:t>1</w:t>
            </w:r>
          </w:p>
        </w:tc>
      </w:tr>
      <w:tr w:rsidR="0042728C" w:rsidRPr="00E475D8" w:rsidTr="00152870">
        <w:tc>
          <w:tcPr>
            <w:tcW w:w="3866" w:type="dxa"/>
          </w:tcPr>
          <w:p w:rsidR="0042728C" w:rsidRPr="00E475D8" w:rsidRDefault="0042728C" w:rsidP="00152870">
            <w:pPr>
              <w:spacing w:after="0" w:line="240" w:lineRule="auto"/>
              <w:ind w:firstLine="29"/>
              <w:jc w:val="both"/>
              <w:rPr>
                <w:rFonts w:ascii="Times New Roman" w:hAnsi="Times New Roman"/>
                <w:bCs/>
                <w:sz w:val="24"/>
                <w:szCs w:val="24"/>
              </w:rPr>
            </w:pPr>
          </w:p>
        </w:tc>
        <w:tc>
          <w:tcPr>
            <w:tcW w:w="2886" w:type="dxa"/>
          </w:tcPr>
          <w:p w:rsidR="0042728C" w:rsidRPr="00E475D8" w:rsidRDefault="0042728C"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Физическая культура</w:t>
            </w:r>
          </w:p>
        </w:tc>
        <w:tc>
          <w:tcPr>
            <w:tcW w:w="3561" w:type="dxa"/>
          </w:tcPr>
          <w:p w:rsidR="0042728C" w:rsidRPr="00E475D8" w:rsidRDefault="0042728C" w:rsidP="00152870">
            <w:pPr>
              <w:spacing w:after="0" w:line="240" w:lineRule="auto"/>
              <w:jc w:val="center"/>
              <w:rPr>
                <w:rFonts w:ascii="Times New Roman" w:hAnsi="Times New Roman"/>
                <w:bCs/>
                <w:sz w:val="24"/>
                <w:szCs w:val="24"/>
              </w:rPr>
            </w:pPr>
            <w:r w:rsidRPr="00E475D8">
              <w:rPr>
                <w:rFonts w:ascii="Times New Roman" w:hAnsi="Times New Roman"/>
                <w:bCs/>
                <w:sz w:val="24"/>
                <w:szCs w:val="24"/>
              </w:rPr>
              <w:t>1</w:t>
            </w:r>
          </w:p>
        </w:tc>
      </w:tr>
      <w:tr w:rsidR="0042728C" w:rsidRPr="00E475D8" w:rsidTr="00152870">
        <w:tc>
          <w:tcPr>
            <w:tcW w:w="6752" w:type="dxa"/>
            <w:gridSpan w:val="2"/>
          </w:tcPr>
          <w:p w:rsidR="0042728C" w:rsidRPr="00E475D8" w:rsidRDefault="0042728C" w:rsidP="00152870">
            <w:pPr>
              <w:spacing w:after="0" w:line="240" w:lineRule="auto"/>
              <w:ind w:firstLine="29"/>
              <w:jc w:val="both"/>
              <w:rPr>
                <w:rFonts w:ascii="Times New Roman" w:hAnsi="Times New Roman"/>
                <w:bCs/>
                <w:sz w:val="24"/>
                <w:szCs w:val="24"/>
              </w:rPr>
            </w:pPr>
            <w:r w:rsidRPr="00E475D8">
              <w:rPr>
                <w:rFonts w:ascii="Times New Roman" w:hAnsi="Times New Roman"/>
                <w:bCs/>
                <w:sz w:val="24"/>
                <w:szCs w:val="24"/>
              </w:rPr>
              <w:t>Максимально допустимая недельная нагрузка</w:t>
            </w:r>
          </w:p>
        </w:tc>
        <w:tc>
          <w:tcPr>
            <w:tcW w:w="3561" w:type="dxa"/>
          </w:tcPr>
          <w:p w:rsidR="0042728C" w:rsidRPr="00E475D8" w:rsidRDefault="0042728C" w:rsidP="00152870">
            <w:pPr>
              <w:spacing w:after="0" w:line="240" w:lineRule="auto"/>
              <w:jc w:val="center"/>
              <w:rPr>
                <w:rFonts w:ascii="Times New Roman" w:hAnsi="Times New Roman"/>
                <w:b/>
                <w:bCs/>
                <w:sz w:val="24"/>
                <w:szCs w:val="24"/>
              </w:rPr>
            </w:pPr>
            <w:r w:rsidRPr="00E475D8">
              <w:rPr>
                <w:rFonts w:ascii="Times New Roman" w:hAnsi="Times New Roman"/>
                <w:b/>
                <w:bCs/>
                <w:sz w:val="24"/>
                <w:szCs w:val="24"/>
              </w:rPr>
              <w:t>28</w:t>
            </w:r>
          </w:p>
        </w:tc>
      </w:tr>
    </w:tbl>
    <w:p w:rsidR="005B3E33" w:rsidRPr="00E475D8" w:rsidRDefault="005B3E33" w:rsidP="00152870">
      <w:pPr>
        <w:spacing w:after="0" w:line="240" w:lineRule="auto"/>
        <w:ind w:firstLine="709"/>
        <w:jc w:val="center"/>
        <w:rPr>
          <w:rFonts w:ascii="Times New Roman" w:hAnsi="Times New Roman"/>
          <w:b/>
          <w:bCs/>
          <w:sz w:val="24"/>
          <w:szCs w:val="24"/>
        </w:rPr>
      </w:pPr>
    </w:p>
    <w:p w:rsidR="00841DCD" w:rsidRPr="00E475D8" w:rsidRDefault="00841DCD" w:rsidP="00152870">
      <w:pPr>
        <w:pStyle w:val="Zag1"/>
        <w:tabs>
          <w:tab w:val="left" w:pos="993"/>
        </w:tabs>
        <w:spacing w:after="0" w:line="240" w:lineRule="auto"/>
        <w:ind w:left="709"/>
        <w:jc w:val="both"/>
        <w:rPr>
          <w:rStyle w:val="Zag11"/>
          <w:rFonts w:eastAsia="@Arial Unicode MS"/>
          <w:b w:val="0"/>
          <w:bCs w:val="0"/>
          <w:color w:val="auto"/>
          <w:lang w:val="ru-RU" w:eastAsia="en-US"/>
        </w:rPr>
      </w:pPr>
    </w:p>
    <w:p w:rsidR="00152870" w:rsidRPr="00E475D8" w:rsidRDefault="00152870" w:rsidP="00152870">
      <w:pPr>
        <w:pStyle w:val="Zag1"/>
        <w:tabs>
          <w:tab w:val="left" w:pos="993"/>
        </w:tabs>
        <w:spacing w:after="0" w:line="240" w:lineRule="auto"/>
        <w:ind w:left="709"/>
        <w:jc w:val="both"/>
        <w:rPr>
          <w:rStyle w:val="Zag11"/>
          <w:rFonts w:eastAsia="@Arial Unicode MS"/>
          <w:b w:val="0"/>
          <w:bCs w:val="0"/>
          <w:color w:val="auto"/>
          <w:lang w:val="ru-RU" w:eastAsia="en-US"/>
        </w:rPr>
      </w:pPr>
    </w:p>
    <w:p w:rsidR="00152870" w:rsidRPr="00E475D8" w:rsidRDefault="00152870" w:rsidP="00152870">
      <w:pPr>
        <w:pStyle w:val="Zag1"/>
        <w:tabs>
          <w:tab w:val="left" w:pos="993"/>
        </w:tabs>
        <w:spacing w:after="0" w:line="240" w:lineRule="auto"/>
        <w:ind w:left="709"/>
        <w:jc w:val="both"/>
        <w:rPr>
          <w:rStyle w:val="Zag11"/>
          <w:rFonts w:eastAsia="@Arial Unicode MS"/>
          <w:b w:val="0"/>
          <w:bCs w:val="0"/>
          <w:color w:val="auto"/>
          <w:lang w:val="ru-RU" w:eastAsia="en-US"/>
        </w:rPr>
      </w:pPr>
    </w:p>
    <w:p w:rsidR="00395E46" w:rsidRPr="00E475D8" w:rsidRDefault="00395E46" w:rsidP="00152870">
      <w:pPr>
        <w:tabs>
          <w:tab w:val="left" w:pos="4500"/>
          <w:tab w:val="left" w:pos="9180"/>
          <w:tab w:val="left" w:pos="9360"/>
        </w:tabs>
        <w:spacing w:after="0" w:line="240" w:lineRule="auto"/>
        <w:ind w:firstLine="709"/>
        <w:jc w:val="center"/>
        <w:rPr>
          <w:rFonts w:ascii="Times New Roman" w:eastAsia="Times New Roman" w:hAnsi="Times New Roman"/>
          <w:b/>
          <w:color w:val="000000"/>
          <w:sz w:val="24"/>
          <w:szCs w:val="24"/>
          <w:lang w:eastAsia="ru-RU" w:bidi="ru-RU"/>
        </w:rPr>
      </w:pPr>
      <w:bookmarkStart w:id="415" w:name="bookmark169"/>
      <w:r w:rsidRPr="00E475D8">
        <w:rPr>
          <w:rFonts w:ascii="Times New Roman" w:eastAsia="Times New Roman" w:hAnsi="Times New Roman"/>
          <w:b/>
          <w:color w:val="000000"/>
          <w:sz w:val="24"/>
          <w:szCs w:val="24"/>
          <w:lang w:eastAsia="ru-RU" w:bidi="ru-RU"/>
        </w:rPr>
        <w:t xml:space="preserve">Формы промежуточной аттестации </w:t>
      </w:r>
      <w:bookmarkStart w:id="416" w:name="bookmark170"/>
      <w:bookmarkEnd w:id="415"/>
      <w:r w:rsidRPr="00E475D8">
        <w:rPr>
          <w:rFonts w:ascii="Times New Roman" w:eastAsia="Times New Roman" w:hAnsi="Times New Roman"/>
          <w:b/>
          <w:color w:val="000000"/>
          <w:sz w:val="24"/>
          <w:szCs w:val="24"/>
          <w:lang w:eastAsia="ru-RU" w:bidi="ru-RU"/>
        </w:rPr>
        <w:t>обучающихся 5класс</w:t>
      </w:r>
      <w:bookmarkEnd w:id="416"/>
      <w:r w:rsidRPr="00E475D8">
        <w:rPr>
          <w:rFonts w:ascii="Times New Roman" w:eastAsia="Times New Roman" w:hAnsi="Times New Roman"/>
          <w:b/>
          <w:color w:val="000000"/>
          <w:sz w:val="24"/>
          <w:szCs w:val="24"/>
          <w:lang w:eastAsia="ru-RU" w:bidi="ru-RU"/>
        </w:rPr>
        <w:t>а</w:t>
      </w:r>
    </w:p>
    <w:p w:rsidR="004728DD" w:rsidRPr="00E475D8" w:rsidRDefault="00395E46" w:rsidP="00152870">
      <w:pPr>
        <w:widowControl w:val="0"/>
        <w:spacing w:after="0" w:line="240" w:lineRule="auto"/>
        <w:ind w:firstLine="709"/>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ОМЗ - обязательный минимум знаний (зачет/незачет)</w:t>
      </w:r>
    </w:p>
    <w:tbl>
      <w:tblPr>
        <w:tblStyle w:val="a4"/>
        <w:tblpPr w:leftFromText="180" w:rightFromText="180" w:horzAnchor="margin" w:tblpXSpec="center" w:tblpY="332"/>
        <w:tblW w:w="10214" w:type="dxa"/>
        <w:tblLook w:val="04A0" w:firstRow="1" w:lastRow="0" w:firstColumn="1" w:lastColumn="0" w:noHBand="0" w:noVBand="1"/>
      </w:tblPr>
      <w:tblGrid>
        <w:gridCol w:w="1809"/>
        <w:gridCol w:w="1577"/>
        <w:gridCol w:w="1684"/>
        <w:gridCol w:w="1916"/>
        <w:gridCol w:w="1627"/>
        <w:gridCol w:w="1601"/>
      </w:tblGrid>
      <w:tr w:rsidR="00152870" w:rsidRPr="00E475D8" w:rsidTr="00152870">
        <w:trPr>
          <w:trHeight w:val="1365"/>
        </w:trPr>
        <w:tc>
          <w:tcPr>
            <w:tcW w:w="1809" w:type="dxa"/>
          </w:tcPr>
          <w:p w:rsidR="00152870" w:rsidRPr="00E475D8" w:rsidRDefault="00152870"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Предмет</w:t>
            </w:r>
          </w:p>
        </w:tc>
        <w:tc>
          <w:tcPr>
            <w:tcW w:w="1577" w:type="dxa"/>
          </w:tcPr>
          <w:p w:rsidR="00152870" w:rsidRPr="00E475D8" w:rsidRDefault="00152870"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I четверть</w:t>
            </w:r>
          </w:p>
        </w:tc>
        <w:tc>
          <w:tcPr>
            <w:tcW w:w="1684" w:type="dxa"/>
          </w:tcPr>
          <w:p w:rsidR="00152870" w:rsidRPr="00E475D8" w:rsidRDefault="00152870"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val="en-US" w:bidi="en-US"/>
              </w:rPr>
              <w:t xml:space="preserve">II </w:t>
            </w:r>
            <w:r w:rsidRPr="00E475D8">
              <w:rPr>
                <w:rFonts w:ascii="Times New Roman" w:eastAsia="Times New Roman" w:hAnsi="Times New Roman"/>
                <w:color w:val="000000"/>
                <w:sz w:val="24"/>
                <w:szCs w:val="24"/>
                <w:lang w:eastAsia="ru-RU" w:bidi="ru-RU"/>
              </w:rPr>
              <w:t>четверть</w:t>
            </w:r>
          </w:p>
        </w:tc>
        <w:tc>
          <w:tcPr>
            <w:tcW w:w="1916" w:type="dxa"/>
          </w:tcPr>
          <w:p w:rsidR="00152870" w:rsidRPr="00E475D8" w:rsidRDefault="00152870"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val="en-US" w:bidi="en-US"/>
              </w:rPr>
              <w:t xml:space="preserve">III </w:t>
            </w:r>
            <w:r w:rsidRPr="00E475D8">
              <w:rPr>
                <w:rFonts w:ascii="Times New Roman" w:eastAsia="Times New Roman" w:hAnsi="Times New Roman"/>
                <w:color w:val="000000"/>
                <w:sz w:val="24"/>
                <w:szCs w:val="24"/>
                <w:lang w:eastAsia="ru-RU" w:bidi="ru-RU"/>
              </w:rPr>
              <w:t>четверть</w:t>
            </w:r>
          </w:p>
        </w:tc>
        <w:tc>
          <w:tcPr>
            <w:tcW w:w="1627" w:type="dxa"/>
          </w:tcPr>
          <w:p w:rsidR="00152870" w:rsidRPr="00E475D8" w:rsidRDefault="00152870"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IV четверть</w:t>
            </w:r>
          </w:p>
        </w:tc>
        <w:tc>
          <w:tcPr>
            <w:tcW w:w="1601" w:type="dxa"/>
            <w:vAlign w:val="bottom"/>
          </w:tcPr>
          <w:p w:rsidR="00152870" w:rsidRPr="00E475D8" w:rsidRDefault="00152870"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Итоговый</w:t>
            </w:r>
          </w:p>
          <w:p w:rsidR="00152870" w:rsidRPr="00E475D8" w:rsidRDefault="00152870"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контроль</w:t>
            </w:r>
          </w:p>
          <w:p w:rsidR="00152870" w:rsidRPr="00E475D8" w:rsidRDefault="00152870"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(год)</w:t>
            </w:r>
          </w:p>
        </w:tc>
      </w:tr>
      <w:tr w:rsidR="004728DD" w:rsidRPr="00E475D8" w:rsidTr="004728DD">
        <w:trPr>
          <w:trHeight w:val="1365"/>
        </w:trPr>
        <w:tc>
          <w:tcPr>
            <w:tcW w:w="1809"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hAnsi="Times New Roman"/>
                <w:sz w:val="24"/>
                <w:szCs w:val="24"/>
              </w:rPr>
              <w:t>Русский язык</w:t>
            </w:r>
          </w:p>
        </w:tc>
        <w:tc>
          <w:tcPr>
            <w:tcW w:w="1577"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ОМЗ</w:t>
            </w:r>
          </w:p>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Тестовая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684"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ОМЗ</w:t>
            </w:r>
          </w:p>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Контрольное</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изложение</w:t>
            </w:r>
          </w:p>
        </w:tc>
        <w:tc>
          <w:tcPr>
            <w:tcW w:w="1916"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ОМЗ</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Контрольный диктант с грамматическим заданием</w:t>
            </w:r>
          </w:p>
        </w:tc>
        <w:tc>
          <w:tcPr>
            <w:tcW w:w="1627"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ОМЗ</w:t>
            </w:r>
          </w:p>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Тестовая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601"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Контрольное изложение с творческим заданием</w:t>
            </w:r>
          </w:p>
        </w:tc>
      </w:tr>
      <w:tr w:rsidR="004728DD" w:rsidRPr="00E475D8" w:rsidTr="004728DD">
        <w:trPr>
          <w:trHeight w:val="555"/>
        </w:trPr>
        <w:tc>
          <w:tcPr>
            <w:tcW w:w="1809"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Литература</w:t>
            </w:r>
          </w:p>
        </w:tc>
        <w:tc>
          <w:tcPr>
            <w:tcW w:w="1577"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Тестовая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684"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Творческая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916"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Контрольное</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сочинение</w:t>
            </w:r>
          </w:p>
        </w:tc>
        <w:tc>
          <w:tcPr>
            <w:tcW w:w="1627"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Защита</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проекта</w:t>
            </w:r>
          </w:p>
        </w:tc>
        <w:tc>
          <w:tcPr>
            <w:tcW w:w="1601"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Зачет</w:t>
            </w:r>
          </w:p>
        </w:tc>
      </w:tr>
      <w:tr w:rsidR="004728DD" w:rsidRPr="00E475D8" w:rsidTr="004728DD">
        <w:trPr>
          <w:trHeight w:val="1650"/>
        </w:trPr>
        <w:tc>
          <w:tcPr>
            <w:tcW w:w="1809"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Английский</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язык</w:t>
            </w:r>
          </w:p>
        </w:tc>
        <w:tc>
          <w:tcPr>
            <w:tcW w:w="1577"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Тест (чтение, аудирование, лексико-грам. задания)</w:t>
            </w:r>
          </w:p>
        </w:tc>
        <w:tc>
          <w:tcPr>
            <w:tcW w:w="1684"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Тест (чтение, аудирование, лексико- грам. задания) Контроль устной речи</w:t>
            </w:r>
          </w:p>
        </w:tc>
        <w:tc>
          <w:tcPr>
            <w:tcW w:w="1916"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Тест (чтение, аудирование, лексико-грам. задания)</w:t>
            </w:r>
          </w:p>
        </w:tc>
        <w:tc>
          <w:tcPr>
            <w:tcW w:w="1627"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Тест (чтение</w:t>
            </w:r>
          </w:p>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аудирование,</w:t>
            </w:r>
          </w:p>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лексико-грам.</w:t>
            </w:r>
          </w:p>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задания)</w:t>
            </w:r>
          </w:p>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Контроль</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устной речи</w:t>
            </w:r>
          </w:p>
        </w:tc>
        <w:tc>
          <w:tcPr>
            <w:tcW w:w="1601"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Итоговый</w:t>
            </w:r>
          </w:p>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комплексный</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тест</w:t>
            </w:r>
          </w:p>
        </w:tc>
      </w:tr>
      <w:tr w:rsidR="004728DD" w:rsidRPr="00E475D8" w:rsidTr="004728DD">
        <w:trPr>
          <w:trHeight w:val="825"/>
        </w:trPr>
        <w:tc>
          <w:tcPr>
            <w:tcW w:w="1809"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Математика</w:t>
            </w:r>
          </w:p>
        </w:tc>
        <w:tc>
          <w:tcPr>
            <w:tcW w:w="1577"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ОМЗ</w:t>
            </w:r>
          </w:p>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Контрольная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684"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ОМЗ</w:t>
            </w:r>
          </w:p>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Тестовая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916"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ОМЗ</w:t>
            </w:r>
          </w:p>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Контрольная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627"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ОМЗ</w:t>
            </w:r>
          </w:p>
        </w:tc>
        <w:tc>
          <w:tcPr>
            <w:tcW w:w="1601"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Тестовая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r>
      <w:tr w:rsidR="004728DD" w:rsidRPr="00E475D8" w:rsidTr="004728DD">
        <w:trPr>
          <w:trHeight w:val="555"/>
        </w:trPr>
        <w:tc>
          <w:tcPr>
            <w:tcW w:w="1809"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История</w:t>
            </w:r>
          </w:p>
        </w:tc>
        <w:tc>
          <w:tcPr>
            <w:tcW w:w="1577"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Тестовая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684"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Письменный</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зачет</w:t>
            </w:r>
          </w:p>
        </w:tc>
        <w:tc>
          <w:tcPr>
            <w:tcW w:w="1916"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Творческая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627"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Тестовая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601"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Контрольная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r>
      <w:tr w:rsidR="004728DD" w:rsidRPr="00E475D8" w:rsidTr="004728DD">
        <w:trPr>
          <w:trHeight w:val="539"/>
        </w:trPr>
        <w:tc>
          <w:tcPr>
            <w:tcW w:w="1809"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Обществозн</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ание</w:t>
            </w:r>
          </w:p>
        </w:tc>
        <w:tc>
          <w:tcPr>
            <w:tcW w:w="1577"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Тестовая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684"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Творческая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916"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Зачет по темам</w:t>
            </w:r>
          </w:p>
        </w:tc>
        <w:tc>
          <w:tcPr>
            <w:tcW w:w="1627"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Тестовая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601"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Контрольная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r>
      <w:tr w:rsidR="004728DD" w:rsidRPr="00E475D8" w:rsidTr="004728DD">
        <w:trPr>
          <w:trHeight w:val="555"/>
        </w:trPr>
        <w:tc>
          <w:tcPr>
            <w:tcW w:w="1809"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География</w:t>
            </w:r>
          </w:p>
        </w:tc>
        <w:tc>
          <w:tcPr>
            <w:tcW w:w="1577"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Тестовая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684"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Контрольная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916"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Контрольная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627"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Тестовая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601"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Защита проекта</w:t>
            </w:r>
          </w:p>
        </w:tc>
      </w:tr>
      <w:tr w:rsidR="004728DD" w:rsidRPr="00E475D8" w:rsidTr="004728DD">
        <w:trPr>
          <w:trHeight w:val="825"/>
        </w:trPr>
        <w:tc>
          <w:tcPr>
            <w:tcW w:w="1809"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Биология</w:t>
            </w:r>
          </w:p>
        </w:tc>
        <w:tc>
          <w:tcPr>
            <w:tcW w:w="1577"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Тестовая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684"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Контрольная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916"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Защита</w:t>
            </w:r>
          </w:p>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коллективного</w:t>
            </w:r>
          </w:p>
          <w:p w:rsidR="004728DD" w:rsidRPr="00E475D8" w:rsidRDefault="004728DD" w:rsidP="00152870">
            <w:pPr>
              <w:tabs>
                <w:tab w:val="left" w:pos="4500"/>
                <w:tab w:val="left" w:pos="9180"/>
                <w:tab w:val="left" w:pos="9360"/>
              </w:tabs>
              <w:spacing w:after="0" w:line="240" w:lineRule="auto"/>
              <w:rPr>
                <w:rFonts w:ascii="Times New Roman" w:hAnsi="Times New Roman"/>
                <w:sz w:val="24"/>
                <w:szCs w:val="24"/>
              </w:rPr>
            </w:pPr>
            <w:r w:rsidRPr="00E475D8">
              <w:rPr>
                <w:rFonts w:ascii="Times New Roman" w:eastAsia="Times New Roman" w:hAnsi="Times New Roman"/>
                <w:color w:val="000000"/>
                <w:sz w:val="24"/>
                <w:szCs w:val="24"/>
                <w:lang w:eastAsia="ru-RU" w:bidi="ru-RU"/>
              </w:rPr>
              <w:t>проекта</w:t>
            </w:r>
          </w:p>
        </w:tc>
        <w:tc>
          <w:tcPr>
            <w:tcW w:w="1627"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Контрольная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601"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Тестовая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r>
      <w:tr w:rsidR="004728DD" w:rsidRPr="00E475D8" w:rsidTr="004728DD">
        <w:trPr>
          <w:trHeight w:val="539"/>
        </w:trPr>
        <w:tc>
          <w:tcPr>
            <w:tcW w:w="1809"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Искусство</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(Музыка)</w:t>
            </w:r>
          </w:p>
        </w:tc>
        <w:tc>
          <w:tcPr>
            <w:tcW w:w="1577"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Творческая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684"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Творческая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916"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Тестовая работа</w:t>
            </w:r>
          </w:p>
        </w:tc>
        <w:tc>
          <w:tcPr>
            <w:tcW w:w="1627"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Тестовая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601"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Творческая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r>
      <w:tr w:rsidR="004728DD" w:rsidRPr="00E475D8" w:rsidTr="004728DD">
        <w:trPr>
          <w:trHeight w:val="555"/>
        </w:trPr>
        <w:tc>
          <w:tcPr>
            <w:tcW w:w="1809"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Искусство</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(ИЗО)</w:t>
            </w:r>
          </w:p>
        </w:tc>
        <w:tc>
          <w:tcPr>
            <w:tcW w:w="1577"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Творческая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684"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Творческая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c>
          <w:tcPr>
            <w:tcW w:w="1916"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Тестовая работа</w:t>
            </w:r>
          </w:p>
        </w:tc>
        <w:tc>
          <w:tcPr>
            <w:tcW w:w="1627"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Тестовая работа</w:t>
            </w:r>
          </w:p>
        </w:tc>
        <w:tc>
          <w:tcPr>
            <w:tcW w:w="1601"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Творческая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работа</w:t>
            </w:r>
          </w:p>
        </w:tc>
      </w:tr>
      <w:tr w:rsidR="004728DD" w:rsidRPr="00E475D8" w:rsidTr="004728DD">
        <w:trPr>
          <w:trHeight w:val="539"/>
        </w:trPr>
        <w:tc>
          <w:tcPr>
            <w:tcW w:w="1809"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Технология</w:t>
            </w:r>
          </w:p>
        </w:tc>
        <w:tc>
          <w:tcPr>
            <w:tcW w:w="1577"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Тест</w:t>
            </w:r>
          </w:p>
        </w:tc>
        <w:tc>
          <w:tcPr>
            <w:tcW w:w="1684"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Тест</w:t>
            </w:r>
          </w:p>
        </w:tc>
        <w:tc>
          <w:tcPr>
            <w:tcW w:w="1916"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Тест</w:t>
            </w:r>
          </w:p>
        </w:tc>
        <w:tc>
          <w:tcPr>
            <w:tcW w:w="1627"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Защита</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проекта</w:t>
            </w:r>
          </w:p>
        </w:tc>
        <w:tc>
          <w:tcPr>
            <w:tcW w:w="1601"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Тест</w:t>
            </w:r>
          </w:p>
        </w:tc>
      </w:tr>
      <w:tr w:rsidR="004728DD" w:rsidRPr="00E475D8" w:rsidTr="004728DD">
        <w:trPr>
          <w:trHeight w:val="1111"/>
        </w:trPr>
        <w:tc>
          <w:tcPr>
            <w:tcW w:w="1809"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Физическая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культура</w:t>
            </w:r>
          </w:p>
        </w:tc>
        <w:tc>
          <w:tcPr>
            <w:tcW w:w="1577"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Зачет по нормативам/ Реферат</w:t>
            </w:r>
          </w:p>
        </w:tc>
        <w:tc>
          <w:tcPr>
            <w:tcW w:w="1684"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Зачет по нормативам/ Творческая работа</w:t>
            </w:r>
          </w:p>
        </w:tc>
        <w:tc>
          <w:tcPr>
            <w:tcW w:w="1916"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Зачет по нормативам/ по теории</w:t>
            </w:r>
          </w:p>
        </w:tc>
        <w:tc>
          <w:tcPr>
            <w:tcW w:w="1627"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Зачет по нормативам/ реферат</w:t>
            </w:r>
          </w:p>
        </w:tc>
        <w:tc>
          <w:tcPr>
            <w:tcW w:w="1601"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Зачет по нормативам/ по теории</w:t>
            </w:r>
          </w:p>
        </w:tc>
      </w:tr>
      <w:tr w:rsidR="004728DD" w:rsidRPr="00E475D8" w:rsidTr="004728DD">
        <w:trPr>
          <w:trHeight w:val="539"/>
        </w:trPr>
        <w:tc>
          <w:tcPr>
            <w:tcW w:w="1809"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Личностные</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результаты</w:t>
            </w:r>
          </w:p>
        </w:tc>
        <w:tc>
          <w:tcPr>
            <w:tcW w:w="1577"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p>
        </w:tc>
        <w:tc>
          <w:tcPr>
            <w:tcW w:w="1684"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Портфолио</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ученика</w:t>
            </w:r>
          </w:p>
        </w:tc>
        <w:tc>
          <w:tcPr>
            <w:tcW w:w="1916"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p>
        </w:tc>
        <w:tc>
          <w:tcPr>
            <w:tcW w:w="1627"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p>
        </w:tc>
        <w:tc>
          <w:tcPr>
            <w:tcW w:w="1601"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Портфолио</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ученика</w:t>
            </w:r>
          </w:p>
        </w:tc>
      </w:tr>
      <w:tr w:rsidR="004728DD" w:rsidRPr="00E475D8" w:rsidTr="004728DD">
        <w:trPr>
          <w:trHeight w:val="1111"/>
        </w:trPr>
        <w:tc>
          <w:tcPr>
            <w:tcW w:w="1809"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Метапредме</w:t>
            </w:r>
          </w:p>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тные</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результаты</w:t>
            </w:r>
          </w:p>
        </w:tc>
        <w:tc>
          <w:tcPr>
            <w:tcW w:w="1577"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p>
        </w:tc>
        <w:tc>
          <w:tcPr>
            <w:tcW w:w="1684"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Комплексна</w:t>
            </w:r>
          </w:p>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диагностиче ская работа</w:t>
            </w:r>
          </w:p>
        </w:tc>
        <w:tc>
          <w:tcPr>
            <w:tcW w:w="1916"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p>
        </w:tc>
        <w:tc>
          <w:tcPr>
            <w:tcW w:w="1627" w:type="dxa"/>
          </w:tcPr>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p>
        </w:tc>
        <w:tc>
          <w:tcPr>
            <w:tcW w:w="1601" w:type="dxa"/>
          </w:tcPr>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Комплексна</w:t>
            </w:r>
          </w:p>
          <w:p w:rsidR="004728DD" w:rsidRPr="00E475D8" w:rsidRDefault="004728DD"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я</w:t>
            </w:r>
          </w:p>
          <w:p w:rsidR="004728DD" w:rsidRPr="00E475D8" w:rsidRDefault="004728DD" w:rsidP="00152870">
            <w:pPr>
              <w:tabs>
                <w:tab w:val="left" w:pos="4500"/>
                <w:tab w:val="left" w:pos="9180"/>
                <w:tab w:val="left" w:pos="9360"/>
              </w:tabs>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диагностиче ская работа</w:t>
            </w:r>
          </w:p>
        </w:tc>
      </w:tr>
    </w:tbl>
    <w:p w:rsidR="00395E46" w:rsidRDefault="00395E46" w:rsidP="00152870">
      <w:pPr>
        <w:widowControl w:val="0"/>
        <w:spacing w:after="0" w:line="240" w:lineRule="auto"/>
        <w:rPr>
          <w:rFonts w:ascii="Times New Roman" w:eastAsia="Courier New" w:hAnsi="Times New Roman"/>
          <w:color w:val="000000"/>
          <w:sz w:val="24"/>
          <w:szCs w:val="24"/>
          <w:lang w:eastAsia="ru-RU" w:bidi="ru-RU"/>
        </w:rPr>
      </w:pPr>
    </w:p>
    <w:p w:rsidR="00DD39F2" w:rsidRPr="00E475D8" w:rsidRDefault="00DD39F2" w:rsidP="00152870">
      <w:pPr>
        <w:widowControl w:val="0"/>
        <w:spacing w:after="0" w:line="240" w:lineRule="auto"/>
        <w:rPr>
          <w:rFonts w:ascii="Times New Roman" w:eastAsia="Courier New" w:hAnsi="Times New Roman"/>
          <w:color w:val="000000"/>
          <w:sz w:val="24"/>
          <w:szCs w:val="24"/>
          <w:lang w:eastAsia="ru-RU" w:bidi="ru-RU"/>
        </w:rPr>
      </w:pPr>
    </w:p>
    <w:p w:rsidR="00BD6DE7" w:rsidRPr="00E475D8" w:rsidRDefault="00347CFE" w:rsidP="007149B2">
      <w:pPr>
        <w:pStyle w:val="3"/>
        <w:numPr>
          <w:ilvl w:val="2"/>
          <w:numId w:val="181"/>
        </w:numPr>
        <w:rPr>
          <w:sz w:val="24"/>
          <w:szCs w:val="24"/>
        </w:rPr>
      </w:pPr>
      <w:r w:rsidRPr="00E475D8">
        <w:rPr>
          <w:sz w:val="24"/>
          <w:szCs w:val="24"/>
        </w:rPr>
        <w:t>Годовой календарный учебный график</w:t>
      </w:r>
    </w:p>
    <w:p w:rsidR="006D4A04" w:rsidRPr="00E475D8" w:rsidRDefault="006D4A04" w:rsidP="00152870">
      <w:pPr>
        <w:pStyle w:val="3"/>
        <w:ind w:firstLine="709"/>
        <w:rPr>
          <w:b w:val="0"/>
          <w:sz w:val="24"/>
          <w:szCs w:val="24"/>
        </w:rPr>
      </w:pPr>
      <w:r w:rsidRPr="00E475D8">
        <w:rPr>
          <w:b w:val="0"/>
          <w:sz w:val="24"/>
          <w:szCs w:val="24"/>
        </w:rPr>
        <w:t xml:space="preserve">Календарный учебный график реализации образовательной программы составлен  в соответствии с: </w:t>
      </w:r>
    </w:p>
    <w:p w:rsidR="006D4A04" w:rsidRPr="00E475D8" w:rsidRDefault="006D4A04" w:rsidP="007149B2">
      <w:pPr>
        <w:pStyle w:val="a8"/>
        <w:widowControl w:val="0"/>
        <w:numPr>
          <w:ilvl w:val="0"/>
          <w:numId w:val="215"/>
        </w:numPr>
        <w:jc w:val="both"/>
        <w:rPr>
          <w:rFonts w:ascii="Times New Roman" w:hAnsi="Times New Roman"/>
        </w:rPr>
      </w:pPr>
      <w:r w:rsidRPr="00E475D8">
        <w:rPr>
          <w:rFonts w:ascii="Times New Roman" w:hAnsi="Times New Roman"/>
        </w:rPr>
        <w:t xml:space="preserve">Федеральным законом «Об образовании в Российской Федерации» (п. 10, ст. 2); </w:t>
      </w:r>
    </w:p>
    <w:p w:rsidR="006D4A04" w:rsidRPr="00E475D8" w:rsidRDefault="006D4A04" w:rsidP="007149B2">
      <w:pPr>
        <w:pStyle w:val="a8"/>
        <w:widowControl w:val="0"/>
        <w:numPr>
          <w:ilvl w:val="0"/>
          <w:numId w:val="215"/>
        </w:numPr>
        <w:jc w:val="both"/>
        <w:rPr>
          <w:rFonts w:ascii="Times New Roman" w:hAnsi="Times New Roman"/>
        </w:rPr>
      </w:pPr>
      <w:r w:rsidRPr="00E475D8">
        <w:rPr>
          <w:rFonts w:ascii="Times New Roman" w:hAnsi="Times New Roman"/>
        </w:rPr>
        <w:t>учетом требований СанПиН и мнения участников образовательного процесса.</w:t>
      </w:r>
    </w:p>
    <w:p w:rsidR="006D4A04" w:rsidRPr="00E475D8" w:rsidRDefault="006D4A04" w:rsidP="00152870">
      <w:pPr>
        <w:pStyle w:val="a8"/>
        <w:widowControl w:val="0"/>
        <w:jc w:val="both"/>
        <w:rPr>
          <w:rFonts w:ascii="Times New Roman" w:hAnsi="Times New Roman"/>
        </w:rPr>
      </w:pPr>
    </w:p>
    <w:p w:rsidR="00347CFE" w:rsidRPr="00E475D8" w:rsidRDefault="00347CFE" w:rsidP="00152870">
      <w:pPr>
        <w:pStyle w:val="a8"/>
        <w:widowControl w:val="0"/>
        <w:jc w:val="both"/>
        <w:rPr>
          <w:rFonts w:ascii="Times New Roman" w:hAnsi="Times New Roman"/>
        </w:rPr>
      </w:pPr>
      <w:r w:rsidRPr="00E475D8">
        <w:rPr>
          <w:rFonts w:ascii="Times New Roman" w:eastAsia="Times New Roman" w:hAnsi="Times New Roman"/>
          <w:bCs/>
        </w:rPr>
        <w:t>Продолжительность учебного года для 5 – 9 классов  - 35 недель</w:t>
      </w:r>
      <w:r w:rsidR="006D4A04" w:rsidRPr="00E475D8">
        <w:rPr>
          <w:rFonts w:ascii="Times New Roman" w:eastAsia="Times New Roman" w:hAnsi="Times New Roman"/>
          <w:bCs/>
        </w:rPr>
        <w:t>,</w:t>
      </w:r>
    </w:p>
    <w:p w:rsidR="00347CFE" w:rsidRPr="00E475D8" w:rsidRDefault="006D4A04" w:rsidP="00152870">
      <w:pPr>
        <w:spacing w:after="0" w:line="240" w:lineRule="auto"/>
        <w:jc w:val="both"/>
        <w:rPr>
          <w:rFonts w:ascii="Times New Roman" w:eastAsia="Times New Roman" w:hAnsi="Times New Roman"/>
          <w:bCs/>
          <w:sz w:val="24"/>
          <w:szCs w:val="24"/>
          <w:lang w:eastAsia="ru-RU"/>
        </w:rPr>
      </w:pPr>
      <w:r w:rsidRPr="00E475D8">
        <w:rPr>
          <w:rFonts w:ascii="Times New Roman" w:eastAsia="Times New Roman" w:hAnsi="Times New Roman"/>
          <w:bCs/>
          <w:sz w:val="24"/>
          <w:szCs w:val="24"/>
          <w:lang w:eastAsia="ru-RU"/>
        </w:rPr>
        <w:t>в</w:t>
      </w:r>
      <w:r w:rsidR="00347CFE" w:rsidRPr="00E475D8">
        <w:rPr>
          <w:rFonts w:ascii="Times New Roman" w:eastAsia="Times New Roman" w:hAnsi="Times New Roman"/>
          <w:bCs/>
          <w:sz w:val="24"/>
          <w:szCs w:val="24"/>
          <w:lang w:eastAsia="ru-RU"/>
        </w:rPr>
        <w:t xml:space="preserve"> том числе по четвертям:</w:t>
      </w:r>
    </w:p>
    <w:p w:rsidR="006D4A04" w:rsidRPr="00E475D8" w:rsidRDefault="006D4A04" w:rsidP="00152870">
      <w:pPr>
        <w:spacing w:after="0" w:line="240" w:lineRule="auto"/>
        <w:jc w:val="both"/>
        <w:rPr>
          <w:rFonts w:ascii="Times New Roman" w:eastAsia="Times New Roman" w:hAnsi="Times New Roman"/>
          <w:bCs/>
          <w:sz w:val="24"/>
          <w:szCs w:val="24"/>
          <w:lang w:eastAsia="ru-RU"/>
        </w:rPr>
      </w:pPr>
    </w:p>
    <w:tbl>
      <w:tblPr>
        <w:tblStyle w:val="3f2"/>
        <w:tblW w:w="0" w:type="auto"/>
        <w:tblLook w:val="04A0" w:firstRow="1" w:lastRow="0" w:firstColumn="1" w:lastColumn="0" w:noHBand="0" w:noVBand="1"/>
      </w:tblPr>
      <w:tblGrid>
        <w:gridCol w:w="1736"/>
        <w:gridCol w:w="1737"/>
        <w:gridCol w:w="1737"/>
        <w:gridCol w:w="1737"/>
        <w:gridCol w:w="1737"/>
        <w:gridCol w:w="1737"/>
      </w:tblGrid>
      <w:tr w:rsidR="00347CFE" w:rsidRPr="00E475D8" w:rsidTr="00193DF7">
        <w:tc>
          <w:tcPr>
            <w:tcW w:w="1736" w:type="dxa"/>
          </w:tcPr>
          <w:p w:rsidR="00347CFE" w:rsidRPr="00E475D8" w:rsidRDefault="00347CFE" w:rsidP="00152870">
            <w:pPr>
              <w:spacing w:after="0" w:line="240" w:lineRule="auto"/>
              <w:jc w:val="both"/>
              <w:rPr>
                <w:rFonts w:ascii="Times New Roman" w:hAnsi="Times New Roman"/>
                <w:bCs/>
                <w:sz w:val="24"/>
                <w:szCs w:val="24"/>
                <w:lang w:eastAsia="ru-RU"/>
              </w:rPr>
            </w:pPr>
          </w:p>
        </w:tc>
        <w:tc>
          <w:tcPr>
            <w:tcW w:w="1737" w:type="dxa"/>
          </w:tcPr>
          <w:p w:rsidR="00347CFE" w:rsidRPr="00E475D8" w:rsidRDefault="00347CFE" w:rsidP="00152870">
            <w:pPr>
              <w:spacing w:after="0" w:line="240" w:lineRule="auto"/>
              <w:jc w:val="both"/>
              <w:rPr>
                <w:rFonts w:ascii="Times New Roman" w:hAnsi="Times New Roman"/>
                <w:bCs/>
                <w:sz w:val="24"/>
                <w:szCs w:val="24"/>
                <w:lang w:eastAsia="ru-RU"/>
              </w:rPr>
            </w:pPr>
            <w:r w:rsidRPr="00E475D8">
              <w:rPr>
                <w:rFonts w:ascii="Times New Roman" w:hAnsi="Times New Roman"/>
                <w:bCs/>
                <w:sz w:val="24"/>
                <w:szCs w:val="24"/>
                <w:lang w:eastAsia="ru-RU"/>
              </w:rPr>
              <w:t>1 четверть</w:t>
            </w:r>
          </w:p>
        </w:tc>
        <w:tc>
          <w:tcPr>
            <w:tcW w:w="1737" w:type="dxa"/>
          </w:tcPr>
          <w:p w:rsidR="00347CFE" w:rsidRPr="00E475D8" w:rsidRDefault="00347CFE" w:rsidP="00152870">
            <w:pPr>
              <w:spacing w:after="0" w:line="240" w:lineRule="auto"/>
              <w:jc w:val="both"/>
              <w:rPr>
                <w:rFonts w:ascii="Times New Roman" w:hAnsi="Times New Roman"/>
                <w:bCs/>
                <w:sz w:val="24"/>
                <w:szCs w:val="24"/>
                <w:lang w:eastAsia="ru-RU"/>
              </w:rPr>
            </w:pPr>
            <w:r w:rsidRPr="00E475D8">
              <w:rPr>
                <w:rFonts w:ascii="Times New Roman" w:hAnsi="Times New Roman"/>
                <w:bCs/>
                <w:sz w:val="24"/>
                <w:szCs w:val="24"/>
                <w:lang w:eastAsia="ru-RU"/>
              </w:rPr>
              <w:t>2 четверть</w:t>
            </w:r>
          </w:p>
        </w:tc>
        <w:tc>
          <w:tcPr>
            <w:tcW w:w="1737" w:type="dxa"/>
          </w:tcPr>
          <w:p w:rsidR="00347CFE" w:rsidRPr="00E475D8" w:rsidRDefault="00347CFE" w:rsidP="00152870">
            <w:pPr>
              <w:spacing w:after="0" w:line="240" w:lineRule="auto"/>
              <w:jc w:val="both"/>
              <w:rPr>
                <w:rFonts w:ascii="Times New Roman" w:hAnsi="Times New Roman"/>
                <w:bCs/>
                <w:sz w:val="24"/>
                <w:szCs w:val="24"/>
                <w:lang w:eastAsia="ru-RU"/>
              </w:rPr>
            </w:pPr>
            <w:r w:rsidRPr="00E475D8">
              <w:rPr>
                <w:rFonts w:ascii="Times New Roman" w:hAnsi="Times New Roman"/>
                <w:bCs/>
                <w:sz w:val="24"/>
                <w:szCs w:val="24"/>
                <w:lang w:eastAsia="ru-RU"/>
              </w:rPr>
              <w:t>3 четверть</w:t>
            </w:r>
          </w:p>
        </w:tc>
        <w:tc>
          <w:tcPr>
            <w:tcW w:w="1737" w:type="dxa"/>
          </w:tcPr>
          <w:p w:rsidR="00347CFE" w:rsidRPr="00E475D8" w:rsidRDefault="00347CFE" w:rsidP="00152870">
            <w:pPr>
              <w:spacing w:after="0" w:line="240" w:lineRule="auto"/>
              <w:jc w:val="both"/>
              <w:rPr>
                <w:rFonts w:ascii="Times New Roman" w:hAnsi="Times New Roman"/>
                <w:bCs/>
                <w:sz w:val="24"/>
                <w:szCs w:val="24"/>
                <w:lang w:eastAsia="ru-RU"/>
              </w:rPr>
            </w:pPr>
            <w:r w:rsidRPr="00E475D8">
              <w:rPr>
                <w:rFonts w:ascii="Times New Roman" w:hAnsi="Times New Roman"/>
                <w:bCs/>
                <w:sz w:val="24"/>
                <w:szCs w:val="24"/>
                <w:lang w:eastAsia="ru-RU"/>
              </w:rPr>
              <w:t>4 четверть</w:t>
            </w:r>
          </w:p>
        </w:tc>
        <w:tc>
          <w:tcPr>
            <w:tcW w:w="1737" w:type="dxa"/>
          </w:tcPr>
          <w:p w:rsidR="00347CFE" w:rsidRPr="00E475D8" w:rsidRDefault="00347CFE" w:rsidP="00152870">
            <w:pPr>
              <w:spacing w:after="0" w:line="240" w:lineRule="auto"/>
              <w:jc w:val="both"/>
              <w:rPr>
                <w:rFonts w:ascii="Times New Roman" w:hAnsi="Times New Roman"/>
                <w:bCs/>
                <w:sz w:val="24"/>
                <w:szCs w:val="24"/>
                <w:lang w:eastAsia="ru-RU"/>
              </w:rPr>
            </w:pPr>
            <w:r w:rsidRPr="00E475D8">
              <w:rPr>
                <w:rFonts w:ascii="Times New Roman" w:hAnsi="Times New Roman"/>
                <w:bCs/>
                <w:sz w:val="24"/>
                <w:szCs w:val="24"/>
                <w:lang w:eastAsia="ru-RU"/>
              </w:rPr>
              <w:t>год</w:t>
            </w:r>
          </w:p>
        </w:tc>
      </w:tr>
      <w:tr w:rsidR="00347CFE" w:rsidRPr="00E475D8" w:rsidTr="00193DF7">
        <w:tc>
          <w:tcPr>
            <w:tcW w:w="1736" w:type="dxa"/>
          </w:tcPr>
          <w:p w:rsidR="00347CFE" w:rsidRPr="00E475D8" w:rsidRDefault="00347CFE" w:rsidP="00152870">
            <w:pPr>
              <w:spacing w:after="0" w:line="240" w:lineRule="auto"/>
              <w:jc w:val="both"/>
              <w:rPr>
                <w:rFonts w:ascii="Times New Roman" w:hAnsi="Times New Roman"/>
                <w:bCs/>
                <w:sz w:val="24"/>
                <w:szCs w:val="24"/>
                <w:lang w:eastAsia="ru-RU"/>
              </w:rPr>
            </w:pPr>
            <w:r w:rsidRPr="00E475D8">
              <w:rPr>
                <w:rFonts w:ascii="Times New Roman" w:hAnsi="Times New Roman"/>
                <w:bCs/>
                <w:sz w:val="24"/>
                <w:szCs w:val="24"/>
                <w:lang w:eastAsia="ru-RU"/>
              </w:rPr>
              <w:t>5 – 9 классы</w:t>
            </w:r>
          </w:p>
        </w:tc>
        <w:tc>
          <w:tcPr>
            <w:tcW w:w="1737" w:type="dxa"/>
          </w:tcPr>
          <w:p w:rsidR="00347CFE" w:rsidRPr="00E475D8" w:rsidRDefault="00347CFE" w:rsidP="00152870">
            <w:pPr>
              <w:spacing w:after="0" w:line="240" w:lineRule="auto"/>
              <w:jc w:val="both"/>
              <w:rPr>
                <w:rFonts w:ascii="Times New Roman" w:hAnsi="Times New Roman"/>
                <w:bCs/>
                <w:sz w:val="24"/>
                <w:szCs w:val="24"/>
                <w:lang w:eastAsia="ru-RU"/>
              </w:rPr>
            </w:pPr>
            <w:r w:rsidRPr="00E475D8">
              <w:rPr>
                <w:rFonts w:ascii="Times New Roman" w:hAnsi="Times New Roman"/>
                <w:bCs/>
                <w:sz w:val="24"/>
                <w:szCs w:val="24"/>
                <w:lang w:eastAsia="ru-RU"/>
              </w:rPr>
              <w:t>9 недель</w:t>
            </w:r>
          </w:p>
        </w:tc>
        <w:tc>
          <w:tcPr>
            <w:tcW w:w="1737" w:type="dxa"/>
          </w:tcPr>
          <w:p w:rsidR="00347CFE" w:rsidRPr="00E475D8" w:rsidRDefault="00347CFE" w:rsidP="00152870">
            <w:pPr>
              <w:spacing w:after="0" w:line="240" w:lineRule="auto"/>
              <w:jc w:val="both"/>
              <w:rPr>
                <w:rFonts w:ascii="Times New Roman" w:hAnsi="Times New Roman"/>
                <w:bCs/>
                <w:sz w:val="24"/>
                <w:szCs w:val="24"/>
                <w:lang w:eastAsia="ru-RU"/>
              </w:rPr>
            </w:pPr>
            <w:r w:rsidRPr="00E475D8">
              <w:rPr>
                <w:rFonts w:ascii="Times New Roman" w:hAnsi="Times New Roman"/>
                <w:bCs/>
                <w:sz w:val="24"/>
                <w:szCs w:val="24"/>
                <w:lang w:eastAsia="ru-RU"/>
              </w:rPr>
              <w:t xml:space="preserve"> 7 недель</w:t>
            </w:r>
          </w:p>
        </w:tc>
        <w:tc>
          <w:tcPr>
            <w:tcW w:w="1737" w:type="dxa"/>
          </w:tcPr>
          <w:p w:rsidR="00347CFE" w:rsidRPr="00E475D8" w:rsidRDefault="005C76FC" w:rsidP="00152870">
            <w:pPr>
              <w:spacing w:after="0" w:line="240" w:lineRule="auto"/>
              <w:jc w:val="both"/>
              <w:rPr>
                <w:rFonts w:ascii="Times New Roman" w:hAnsi="Times New Roman"/>
                <w:bCs/>
                <w:sz w:val="24"/>
                <w:szCs w:val="24"/>
                <w:lang w:eastAsia="ru-RU"/>
              </w:rPr>
            </w:pPr>
            <w:r w:rsidRPr="00E475D8">
              <w:rPr>
                <w:rFonts w:ascii="Times New Roman" w:hAnsi="Times New Roman"/>
                <w:bCs/>
                <w:sz w:val="24"/>
                <w:szCs w:val="24"/>
                <w:lang w:eastAsia="ru-RU"/>
              </w:rPr>
              <w:t>1</w:t>
            </w:r>
            <w:r w:rsidR="008620B4" w:rsidRPr="00E475D8">
              <w:rPr>
                <w:rFonts w:ascii="Times New Roman" w:hAnsi="Times New Roman"/>
                <w:bCs/>
                <w:sz w:val="24"/>
                <w:szCs w:val="24"/>
                <w:lang w:eastAsia="ru-RU"/>
              </w:rPr>
              <w:t>1</w:t>
            </w:r>
            <w:r w:rsidR="00347CFE" w:rsidRPr="00E475D8">
              <w:rPr>
                <w:rFonts w:ascii="Times New Roman" w:hAnsi="Times New Roman"/>
                <w:bCs/>
                <w:sz w:val="24"/>
                <w:szCs w:val="24"/>
                <w:lang w:eastAsia="ru-RU"/>
              </w:rPr>
              <w:t xml:space="preserve"> недель</w:t>
            </w:r>
          </w:p>
        </w:tc>
        <w:tc>
          <w:tcPr>
            <w:tcW w:w="1737" w:type="dxa"/>
          </w:tcPr>
          <w:p w:rsidR="00347CFE" w:rsidRPr="00E475D8" w:rsidRDefault="008620B4" w:rsidP="00152870">
            <w:pPr>
              <w:spacing w:after="0" w:line="240" w:lineRule="auto"/>
              <w:jc w:val="both"/>
              <w:rPr>
                <w:rFonts w:ascii="Times New Roman" w:hAnsi="Times New Roman"/>
                <w:bCs/>
                <w:sz w:val="24"/>
                <w:szCs w:val="24"/>
                <w:lang w:eastAsia="ru-RU"/>
              </w:rPr>
            </w:pPr>
            <w:r w:rsidRPr="00E475D8">
              <w:rPr>
                <w:rFonts w:ascii="Times New Roman" w:hAnsi="Times New Roman"/>
                <w:bCs/>
                <w:sz w:val="24"/>
                <w:szCs w:val="24"/>
                <w:lang w:eastAsia="ru-RU"/>
              </w:rPr>
              <w:t>8</w:t>
            </w:r>
            <w:r w:rsidR="00347CFE" w:rsidRPr="00E475D8">
              <w:rPr>
                <w:rFonts w:ascii="Times New Roman" w:hAnsi="Times New Roman"/>
                <w:bCs/>
                <w:sz w:val="24"/>
                <w:szCs w:val="24"/>
                <w:lang w:eastAsia="ru-RU"/>
              </w:rPr>
              <w:t xml:space="preserve"> недель</w:t>
            </w:r>
          </w:p>
        </w:tc>
        <w:tc>
          <w:tcPr>
            <w:tcW w:w="1737" w:type="dxa"/>
          </w:tcPr>
          <w:p w:rsidR="00347CFE" w:rsidRPr="00E475D8" w:rsidRDefault="00347CFE" w:rsidP="00152870">
            <w:pPr>
              <w:spacing w:after="0" w:line="240" w:lineRule="auto"/>
              <w:jc w:val="both"/>
              <w:rPr>
                <w:rFonts w:ascii="Times New Roman" w:hAnsi="Times New Roman"/>
                <w:b/>
                <w:bCs/>
                <w:sz w:val="24"/>
                <w:szCs w:val="24"/>
                <w:lang w:eastAsia="ru-RU"/>
              </w:rPr>
            </w:pPr>
            <w:r w:rsidRPr="00E475D8">
              <w:rPr>
                <w:rFonts w:ascii="Times New Roman" w:hAnsi="Times New Roman"/>
                <w:b/>
                <w:bCs/>
                <w:sz w:val="24"/>
                <w:szCs w:val="24"/>
                <w:lang w:eastAsia="ru-RU"/>
              </w:rPr>
              <w:t xml:space="preserve"> 35 Недель</w:t>
            </w:r>
          </w:p>
        </w:tc>
      </w:tr>
    </w:tbl>
    <w:p w:rsidR="00347CFE" w:rsidRPr="00E475D8" w:rsidRDefault="00347CFE" w:rsidP="00152870">
      <w:pPr>
        <w:spacing w:after="0" w:line="240" w:lineRule="auto"/>
        <w:jc w:val="both"/>
        <w:rPr>
          <w:rFonts w:ascii="Times New Roman" w:eastAsia="Times New Roman" w:hAnsi="Times New Roman"/>
          <w:bCs/>
          <w:sz w:val="24"/>
          <w:szCs w:val="24"/>
          <w:lang w:eastAsia="ru-RU"/>
        </w:rPr>
      </w:pPr>
    </w:p>
    <w:p w:rsidR="00347CFE" w:rsidRPr="00E475D8" w:rsidRDefault="00347CFE" w:rsidP="00152870">
      <w:pPr>
        <w:spacing w:after="0" w:line="240" w:lineRule="auto"/>
        <w:jc w:val="both"/>
        <w:rPr>
          <w:rFonts w:ascii="Times New Roman" w:eastAsia="Times New Roman" w:hAnsi="Times New Roman"/>
          <w:bCs/>
          <w:sz w:val="24"/>
          <w:szCs w:val="24"/>
          <w:lang w:eastAsia="ru-RU"/>
        </w:rPr>
      </w:pPr>
      <w:r w:rsidRPr="00E475D8">
        <w:rPr>
          <w:rFonts w:ascii="Times New Roman" w:eastAsia="Times New Roman" w:hAnsi="Times New Roman"/>
          <w:bCs/>
          <w:sz w:val="24"/>
          <w:szCs w:val="24"/>
          <w:lang w:eastAsia="ru-RU"/>
        </w:rPr>
        <w:t>Продолжительность каникул в течение года:</w:t>
      </w:r>
    </w:p>
    <w:p w:rsidR="00347CFE" w:rsidRPr="00E475D8" w:rsidRDefault="00347CFE" w:rsidP="00152870">
      <w:pPr>
        <w:spacing w:after="0" w:line="240" w:lineRule="auto"/>
        <w:jc w:val="both"/>
        <w:rPr>
          <w:rFonts w:ascii="Times New Roman" w:eastAsia="Times New Roman" w:hAnsi="Times New Roman"/>
          <w:bCs/>
          <w:sz w:val="24"/>
          <w:szCs w:val="24"/>
          <w:lang w:eastAsia="ru-RU"/>
        </w:rPr>
      </w:pPr>
    </w:p>
    <w:tbl>
      <w:tblPr>
        <w:tblStyle w:val="3f2"/>
        <w:tblW w:w="0" w:type="auto"/>
        <w:tblLook w:val="04A0" w:firstRow="1" w:lastRow="0" w:firstColumn="1" w:lastColumn="0" w:noHBand="0" w:noVBand="1"/>
      </w:tblPr>
      <w:tblGrid>
        <w:gridCol w:w="5207"/>
        <w:gridCol w:w="5208"/>
      </w:tblGrid>
      <w:tr w:rsidR="00347CFE" w:rsidRPr="00E475D8" w:rsidTr="005C76FC">
        <w:tc>
          <w:tcPr>
            <w:tcW w:w="5207" w:type="dxa"/>
          </w:tcPr>
          <w:p w:rsidR="00347CFE" w:rsidRPr="00E475D8" w:rsidRDefault="00347CFE" w:rsidP="00152870">
            <w:pPr>
              <w:spacing w:after="0" w:line="240" w:lineRule="auto"/>
              <w:jc w:val="both"/>
              <w:rPr>
                <w:rFonts w:ascii="Times New Roman" w:hAnsi="Times New Roman"/>
                <w:bCs/>
                <w:sz w:val="24"/>
                <w:szCs w:val="24"/>
                <w:lang w:eastAsia="ru-RU"/>
              </w:rPr>
            </w:pPr>
          </w:p>
        </w:tc>
        <w:tc>
          <w:tcPr>
            <w:tcW w:w="5208" w:type="dxa"/>
          </w:tcPr>
          <w:p w:rsidR="00347CFE" w:rsidRPr="00E475D8" w:rsidRDefault="00347CFE" w:rsidP="00152870">
            <w:pPr>
              <w:spacing w:after="0" w:line="240" w:lineRule="auto"/>
              <w:rPr>
                <w:rFonts w:ascii="Times New Roman" w:hAnsi="Times New Roman"/>
                <w:b/>
                <w:bCs/>
                <w:sz w:val="24"/>
                <w:szCs w:val="24"/>
                <w:lang w:eastAsia="ru-RU"/>
              </w:rPr>
            </w:pPr>
            <w:r w:rsidRPr="00E475D8">
              <w:rPr>
                <w:rFonts w:ascii="Times New Roman" w:hAnsi="Times New Roman"/>
                <w:b/>
                <w:bCs/>
                <w:sz w:val="24"/>
                <w:szCs w:val="24"/>
                <w:lang w:eastAsia="ru-RU"/>
              </w:rPr>
              <w:t>Периоды</w:t>
            </w:r>
          </w:p>
        </w:tc>
      </w:tr>
      <w:tr w:rsidR="00347CFE" w:rsidRPr="00E475D8" w:rsidTr="005C76FC">
        <w:tc>
          <w:tcPr>
            <w:tcW w:w="5207" w:type="dxa"/>
          </w:tcPr>
          <w:p w:rsidR="00347CFE" w:rsidRPr="00E475D8" w:rsidRDefault="00347CFE" w:rsidP="00152870">
            <w:pPr>
              <w:spacing w:after="0" w:line="240" w:lineRule="auto"/>
              <w:jc w:val="both"/>
              <w:rPr>
                <w:rFonts w:ascii="Times New Roman" w:hAnsi="Times New Roman"/>
                <w:bCs/>
                <w:sz w:val="24"/>
                <w:szCs w:val="24"/>
                <w:lang w:eastAsia="ru-RU"/>
              </w:rPr>
            </w:pPr>
            <w:r w:rsidRPr="00E475D8">
              <w:rPr>
                <w:rFonts w:ascii="Times New Roman" w:hAnsi="Times New Roman"/>
                <w:bCs/>
                <w:sz w:val="24"/>
                <w:szCs w:val="24"/>
                <w:lang w:eastAsia="ru-RU"/>
              </w:rPr>
              <w:t>Осенние каникулы</w:t>
            </w:r>
          </w:p>
        </w:tc>
        <w:tc>
          <w:tcPr>
            <w:tcW w:w="5208" w:type="dxa"/>
          </w:tcPr>
          <w:p w:rsidR="00347CFE" w:rsidRPr="00E475D8" w:rsidRDefault="00347CFE" w:rsidP="00152870">
            <w:pPr>
              <w:spacing w:after="0" w:line="240" w:lineRule="auto"/>
              <w:jc w:val="both"/>
              <w:rPr>
                <w:rFonts w:ascii="Times New Roman" w:hAnsi="Times New Roman"/>
                <w:bCs/>
                <w:sz w:val="24"/>
                <w:szCs w:val="24"/>
                <w:lang w:eastAsia="ru-RU"/>
              </w:rPr>
            </w:pPr>
            <w:r w:rsidRPr="00E475D8">
              <w:rPr>
                <w:rFonts w:ascii="Times New Roman" w:hAnsi="Times New Roman"/>
                <w:bCs/>
                <w:sz w:val="24"/>
                <w:szCs w:val="24"/>
                <w:lang w:eastAsia="ru-RU"/>
              </w:rPr>
              <w:t>01.11.2014 – 09.11.2014 (9 дней)</w:t>
            </w:r>
          </w:p>
        </w:tc>
      </w:tr>
      <w:tr w:rsidR="00347CFE" w:rsidRPr="00E475D8" w:rsidTr="005C76FC">
        <w:tc>
          <w:tcPr>
            <w:tcW w:w="5207" w:type="dxa"/>
          </w:tcPr>
          <w:p w:rsidR="00347CFE" w:rsidRPr="00E475D8" w:rsidRDefault="00347CFE" w:rsidP="00152870">
            <w:pPr>
              <w:spacing w:after="0" w:line="240" w:lineRule="auto"/>
              <w:jc w:val="both"/>
              <w:rPr>
                <w:rFonts w:ascii="Times New Roman" w:hAnsi="Times New Roman"/>
                <w:bCs/>
                <w:sz w:val="24"/>
                <w:szCs w:val="24"/>
                <w:lang w:eastAsia="ru-RU"/>
              </w:rPr>
            </w:pPr>
            <w:r w:rsidRPr="00E475D8">
              <w:rPr>
                <w:rFonts w:ascii="Times New Roman" w:hAnsi="Times New Roman"/>
                <w:bCs/>
                <w:sz w:val="24"/>
                <w:szCs w:val="24"/>
                <w:lang w:eastAsia="ru-RU"/>
              </w:rPr>
              <w:t>Зимние каникулы</w:t>
            </w:r>
          </w:p>
        </w:tc>
        <w:tc>
          <w:tcPr>
            <w:tcW w:w="5208" w:type="dxa"/>
          </w:tcPr>
          <w:p w:rsidR="00347CFE" w:rsidRPr="00E475D8" w:rsidRDefault="00347CFE" w:rsidP="00152870">
            <w:pPr>
              <w:spacing w:after="0" w:line="240" w:lineRule="auto"/>
              <w:jc w:val="both"/>
              <w:rPr>
                <w:rFonts w:ascii="Times New Roman" w:hAnsi="Times New Roman"/>
                <w:bCs/>
                <w:sz w:val="24"/>
                <w:szCs w:val="24"/>
                <w:lang w:eastAsia="ru-RU"/>
              </w:rPr>
            </w:pPr>
            <w:r w:rsidRPr="00E475D8">
              <w:rPr>
                <w:rFonts w:ascii="Times New Roman" w:hAnsi="Times New Roman"/>
                <w:bCs/>
                <w:sz w:val="24"/>
                <w:szCs w:val="24"/>
                <w:lang w:eastAsia="ru-RU"/>
              </w:rPr>
              <w:t>29.12.2014 – 10.01.2015 (13 дней)</w:t>
            </w:r>
          </w:p>
        </w:tc>
      </w:tr>
      <w:tr w:rsidR="00347CFE" w:rsidRPr="00E475D8" w:rsidTr="005C76FC">
        <w:tc>
          <w:tcPr>
            <w:tcW w:w="5207" w:type="dxa"/>
          </w:tcPr>
          <w:p w:rsidR="00347CFE" w:rsidRPr="00E475D8" w:rsidRDefault="00347CFE" w:rsidP="00152870">
            <w:pPr>
              <w:spacing w:after="0" w:line="240" w:lineRule="auto"/>
              <w:jc w:val="both"/>
              <w:rPr>
                <w:rFonts w:ascii="Times New Roman" w:hAnsi="Times New Roman"/>
                <w:bCs/>
                <w:sz w:val="24"/>
                <w:szCs w:val="24"/>
                <w:lang w:eastAsia="ru-RU"/>
              </w:rPr>
            </w:pPr>
            <w:r w:rsidRPr="00E475D8">
              <w:rPr>
                <w:rFonts w:ascii="Times New Roman" w:hAnsi="Times New Roman"/>
                <w:bCs/>
                <w:sz w:val="24"/>
                <w:szCs w:val="24"/>
                <w:lang w:eastAsia="ru-RU"/>
              </w:rPr>
              <w:t>Весенние каникулы</w:t>
            </w:r>
          </w:p>
        </w:tc>
        <w:tc>
          <w:tcPr>
            <w:tcW w:w="5208" w:type="dxa"/>
          </w:tcPr>
          <w:p w:rsidR="00347CFE" w:rsidRPr="00E475D8" w:rsidRDefault="00347CFE" w:rsidP="00152870">
            <w:pPr>
              <w:spacing w:after="0" w:line="240" w:lineRule="auto"/>
              <w:jc w:val="both"/>
              <w:rPr>
                <w:rFonts w:ascii="Times New Roman" w:hAnsi="Times New Roman"/>
                <w:bCs/>
                <w:sz w:val="24"/>
                <w:szCs w:val="24"/>
                <w:lang w:eastAsia="ru-RU"/>
              </w:rPr>
            </w:pPr>
            <w:r w:rsidRPr="00E475D8">
              <w:rPr>
                <w:rFonts w:ascii="Times New Roman" w:hAnsi="Times New Roman"/>
                <w:bCs/>
                <w:sz w:val="24"/>
                <w:szCs w:val="24"/>
                <w:lang w:eastAsia="ru-RU"/>
              </w:rPr>
              <w:t>21.03.2015 – 28.03.2015 (8 дней)</w:t>
            </w:r>
          </w:p>
        </w:tc>
      </w:tr>
      <w:tr w:rsidR="005C76FC" w:rsidRPr="00E475D8" w:rsidTr="005C76FC">
        <w:tc>
          <w:tcPr>
            <w:tcW w:w="5207" w:type="dxa"/>
          </w:tcPr>
          <w:p w:rsidR="005C76FC" w:rsidRPr="00E475D8" w:rsidRDefault="005C76FC" w:rsidP="00152870">
            <w:pPr>
              <w:spacing w:after="0" w:line="240" w:lineRule="auto"/>
              <w:jc w:val="right"/>
              <w:rPr>
                <w:rFonts w:ascii="Times New Roman" w:hAnsi="Times New Roman"/>
                <w:b/>
                <w:bCs/>
                <w:sz w:val="24"/>
                <w:szCs w:val="24"/>
                <w:lang w:eastAsia="ru-RU"/>
              </w:rPr>
            </w:pPr>
            <w:r w:rsidRPr="00E475D8">
              <w:rPr>
                <w:rFonts w:ascii="Times New Roman" w:hAnsi="Times New Roman"/>
                <w:b/>
                <w:bCs/>
                <w:sz w:val="24"/>
                <w:szCs w:val="24"/>
                <w:lang w:eastAsia="ru-RU"/>
              </w:rPr>
              <w:t xml:space="preserve">Итого </w:t>
            </w:r>
          </w:p>
        </w:tc>
        <w:tc>
          <w:tcPr>
            <w:tcW w:w="5208" w:type="dxa"/>
          </w:tcPr>
          <w:p w:rsidR="005C76FC" w:rsidRPr="00E475D8" w:rsidRDefault="005C76FC" w:rsidP="00152870">
            <w:pPr>
              <w:spacing w:after="0" w:line="240" w:lineRule="auto"/>
              <w:jc w:val="both"/>
              <w:rPr>
                <w:rFonts w:ascii="Times New Roman" w:hAnsi="Times New Roman"/>
                <w:b/>
                <w:bCs/>
                <w:sz w:val="24"/>
                <w:szCs w:val="24"/>
                <w:lang w:eastAsia="ru-RU"/>
              </w:rPr>
            </w:pPr>
            <w:r w:rsidRPr="00E475D8">
              <w:rPr>
                <w:rFonts w:ascii="Times New Roman" w:hAnsi="Times New Roman"/>
                <w:b/>
                <w:bCs/>
                <w:sz w:val="24"/>
                <w:szCs w:val="24"/>
                <w:lang w:eastAsia="ru-RU"/>
              </w:rPr>
              <w:t>30 дней</w:t>
            </w:r>
          </w:p>
        </w:tc>
      </w:tr>
    </w:tbl>
    <w:p w:rsidR="00347CFE" w:rsidRPr="00E475D8" w:rsidRDefault="00347CFE" w:rsidP="00152870">
      <w:pPr>
        <w:spacing w:after="0" w:line="240" w:lineRule="auto"/>
        <w:rPr>
          <w:rFonts w:ascii="Times New Roman" w:eastAsia="Times New Roman" w:hAnsi="Times New Roman"/>
          <w:b/>
          <w:sz w:val="24"/>
          <w:szCs w:val="24"/>
          <w:lang w:eastAsia="ru-RU"/>
        </w:rPr>
      </w:pPr>
    </w:p>
    <w:p w:rsidR="00D051E4" w:rsidRPr="00E475D8" w:rsidRDefault="00D051E4" w:rsidP="007149B2">
      <w:pPr>
        <w:pStyle w:val="3"/>
        <w:numPr>
          <w:ilvl w:val="2"/>
          <w:numId w:val="181"/>
        </w:numPr>
        <w:rPr>
          <w:rStyle w:val="Zag11"/>
          <w:rFonts w:eastAsia="@Arial Unicode MS"/>
          <w:sz w:val="24"/>
          <w:szCs w:val="24"/>
        </w:rPr>
      </w:pPr>
      <w:bookmarkStart w:id="417" w:name="_Toc414553284"/>
      <w:r w:rsidRPr="00E475D8">
        <w:rPr>
          <w:rStyle w:val="Zag11"/>
          <w:rFonts w:eastAsia="@Arial Unicode MS"/>
          <w:sz w:val="24"/>
          <w:szCs w:val="24"/>
        </w:rPr>
        <w:t>План внеурочной деятельности</w:t>
      </w:r>
      <w:bookmarkEnd w:id="417"/>
    </w:p>
    <w:p w:rsidR="00426EA3" w:rsidRPr="00E475D8" w:rsidRDefault="00426EA3" w:rsidP="00152870">
      <w:pPr>
        <w:widowControl w:val="0"/>
        <w:spacing w:after="0" w:line="240" w:lineRule="auto"/>
        <w:ind w:right="700" w:firstLine="709"/>
        <w:jc w:val="both"/>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В условиях введения и реализации ФГОС ООО содержание внеурочной деятельности определяют следующие документы:</w:t>
      </w:r>
    </w:p>
    <w:p w:rsidR="00092752" w:rsidRPr="00E475D8" w:rsidRDefault="00092752" w:rsidP="00152870">
      <w:pPr>
        <w:widowControl w:val="0"/>
        <w:tabs>
          <w:tab w:val="left" w:pos="1067"/>
        </w:tabs>
        <w:spacing w:after="0" w:line="240" w:lineRule="auto"/>
        <w:jc w:val="both"/>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 xml:space="preserve">1. </w:t>
      </w:r>
      <w:r w:rsidR="00426EA3" w:rsidRPr="00E475D8">
        <w:rPr>
          <w:rFonts w:ascii="Times New Roman" w:eastAsia="Courier New" w:hAnsi="Times New Roman"/>
          <w:color w:val="000000"/>
          <w:sz w:val="24"/>
          <w:szCs w:val="24"/>
          <w:lang w:eastAsia="ru-RU" w:bidi="ru-RU"/>
        </w:rPr>
        <w:t>Национальная образовательная инициатива «Наша новая школа»</w:t>
      </w:r>
      <w:r w:rsidRPr="00E475D8">
        <w:rPr>
          <w:rFonts w:ascii="Times New Roman" w:eastAsia="Courier New" w:hAnsi="Times New Roman"/>
          <w:color w:val="000000"/>
          <w:sz w:val="24"/>
          <w:szCs w:val="24"/>
          <w:lang w:eastAsia="ru-RU" w:bidi="ru-RU"/>
        </w:rPr>
        <w:t>.</w:t>
      </w:r>
    </w:p>
    <w:p w:rsidR="00092752" w:rsidRPr="00E475D8" w:rsidRDefault="00092752" w:rsidP="00152870">
      <w:pPr>
        <w:widowControl w:val="0"/>
        <w:tabs>
          <w:tab w:val="left" w:pos="1067"/>
        </w:tabs>
        <w:spacing w:after="0" w:line="240" w:lineRule="auto"/>
        <w:jc w:val="both"/>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 xml:space="preserve">2. </w:t>
      </w:r>
      <w:r w:rsidR="00426EA3" w:rsidRPr="00E475D8">
        <w:rPr>
          <w:rFonts w:ascii="Times New Roman" w:eastAsia="Courier New" w:hAnsi="Times New Roman"/>
          <w:color w:val="000000"/>
          <w:sz w:val="24"/>
          <w:szCs w:val="24"/>
          <w:lang w:eastAsia="ru-RU" w:bidi="ru-RU"/>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r w:rsidRPr="00E475D8">
        <w:rPr>
          <w:rFonts w:ascii="Times New Roman" w:eastAsia="Courier New" w:hAnsi="Times New Roman"/>
          <w:color w:val="000000"/>
          <w:sz w:val="24"/>
          <w:szCs w:val="24"/>
          <w:lang w:eastAsia="ru-RU" w:bidi="ru-RU"/>
        </w:rPr>
        <w:t>.</w:t>
      </w:r>
    </w:p>
    <w:p w:rsidR="00092752" w:rsidRPr="00E475D8" w:rsidRDefault="00092752" w:rsidP="00152870">
      <w:pPr>
        <w:widowControl w:val="0"/>
        <w:tabs>
          <w:tab w:val="left" w:pos="1067"/>
        </w:tabs>
        <w:spacing w:after="0" w:line="240" w:lineRule="auto"/>
        <w:jc w:val="both"/>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 xml:space="preserve">3. </w:t>
      </w:r>
      <w:r w:rsidR="00426EA3" w:rsidRPr="00E475D8">
        <w:rPr>
          <w:rFonts w:ascii="Times New Roman" w:eastAsia="Courier New" w:hAnsi="Times New Roman"/>
          <w:color w:val="000000"/>
          <w:sz w:val="24"/>
          <w:szCs w:val="24"/>
          <w:lang w:eastAsia="ru-RU" w:bidi="ru-RU"/>
        </w:rPr>
        <w:t>Письмо Приказ Министерства образования и науки Российской Федерации от 19.04.2011 № 03-255 «О введении федеральных государственных образовательных стандартов общего образования»</w:t>
      </w:r>
      <w:r w:rsidRPr="00E475D8">
        <w:rPr>
          <w:rFonts w:ascii="Times New Roman" w:eastAsia="Courier New" w:hAnsi="Times New Roman"/>
          <w:color w:val="000000"/>
          <w:sz w:val="24"/>
          <w:szCs w:val="24"/>
          <w:lang w:eastAsia="ru-RU" w:bidi="ru-RU"/>
        </w:rPr>
        <w:t>.</w:t>
      </w:r>
    </w:p>
    <w:p w:rsidR="00092752" w:rsidRPr="00E475D8" w:rsidRDefault="00092752" w:rsidP="00152870">
      <w:pPr>
        <w:widowControl w:val="0"/>
        <w:tabs>
          <w:tab w:val="left" w:pos="1077"/>
        </w:tabs>
        <w:spacing w:after="0" w:line="240" w:lineRule="auto"/>
        <w:jc w:val="both"/>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 xml:space="preserve">4. </w:t>
      </w:r>
      <w:r w:rsidR="00426EA3" w:rsidRPr="00E475D8">
        <w:rPr>
          <w:rFonts w:ascii="Times New Roman" w:eastAsia="Courier New" w:hAnsi="Times New Roman"/>
          <w:color w:val="000000"/>
          <w:sz w:val="24"/>
          <w:szCs w:val="24"/>
          <w:lang w:eastAsia="ru-RU" w:bidi="ru-RU"/>
        </w:rPr>
        <w:t>Письмо Министерства образования и 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w:t>
      </w:r>
      <w:r w:rsidRPr="00E475D8">
        <w:rPr>
          <w:rFonts w:ascii="Times New Roman" w:eastAsia="Courier New" w:hAnsi="Times New Roman"/>
          <w:color w:val="000000"/>
          <w:sz w:val="24"/>
          <w:szCs w:val="24"/>
          <w:lang w:eastAsia="ru-RU" w:bidi="ru-RU"/>
        </w:rPr>
        <w:t>.</w:t>
      </w:r>
    </w:p>
    <w:p w:rsidR="00092752" w:rsidRPr="00E475D8" w:rsidRDefault="00092752" w:rsidP="00152870">
      <w:pPr>
        <w:widowControl w:val="0"/>
        <w:tabs>
          <w:tab w:val="left" w:pos="1067"/>
        </w:tabs>
        <w:spacing w:after="0" w:line="240" w:lineRule="auto"/>
        <w:jc w:val="both"/>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 xml:space="preserve">5. </w:t>
      </w:r>
      <w:r w:rsidR="00426EA3" w:rsidRPr="00E475D8">
        <w:rPr>
          <w:rFonts w:ascii="Times New Roman" w:eastAsia="Courier New" w:hAnsi="Times New Roman"/>
          <w:color w:val="000000"/>
          <w:sz w:val="24"/>
          <w:szCs w:val="24"/>
          <w:lang w:eastAsia="ru-RU" w:bidi="ru-RU"/>
        </w:rPr>
        <w:t xml:space="preserve">Приказ Министерства образования и науки Российской Федерации от 29.12.2014 № 1643 и № 1644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(начало действия документа - </w:t>
      </w:r>
      <w:r w:rsidR="00426EA3" w:rsidRPr="00E475D8">
        <w:rPr>
          <w:rFonts w:ascii="Times New Roman" w:eastAsia="Courier New" w:hAnsi="Times New Roman"/>
          <w:color w:val="0066CC"/>
          <w:sz w:val="24"/>
          <w:szCs w:val="24"/>
          <w:u w:val="single"/>
          <w:lang w:bidi="en-US"/>
        </w:rPr>
        <w:t>21.02.2015</w:t>
      </w:r>
      <w:r w:rsidRPr="00E475D8">
        <w:rPr>
          <w:rFonts w:ascii="Times New Roman" w:eastAsia="Courier New" w:hAnsi="Times New Roman"/>
          <w:color w:val="000000"/>
          <w:sz w:val="24"/>
          <w:szCs w:val="24"/>
          <w:lang w:eastAsia="ru-RU" w:bidi="ru-RU"/>
        </w:rPr>
        <w:t>).</w:t>
      </w:r>
    </w:p>
    <w:p w:rsidR="00092752" w:rsidRPr="00E475D8" w:rsidRDefault="00092752" w:rsidP="00152870">
      <w:pPr>
        <w:widowControl w:val="0"/>
        <w:tabs>
          <w:tab w:val="left" w:pos="1067"/>
        </w:tabs>
        <w:spacing w:after="0" w:line="240" w:lineRule="auto"/>
        <w:jc w:val="both"/>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 xml:space="preserve">6. </w:t>
      </w:r>
      <w:r w:rsidR="00426EA3" w:rsidRPr="00E475D8">
        <w:rPr>
          <w:rFonts w:ascii="Times New Roman" w:eastAsia="Courier New" w:hAnsi="Times New Roman"/>
          <w:color w:val="000000"/>
          <w:sz w:val="24"/>
          <w:szCs w:val="24"/>
          <w:lang w:eastAsia="ru-RU" w:bidi="ru-RU"/>
        </w:rPr>
        <w:t>СанПиН 2.4.2.2821-10 «Санитарно - эпидемиологические требования к условиям и организации обучения в общеобразовательных учреждениях»</w:t>
      </w:r>
      <w:r w:rsidRPr="00E475D8">
        <w:rPr>
          <w:rFonts w:ascii="Times New Roman" w:eastAsia="Courier New" w:hAnsi="Times New Roman"/>
          <w:color w:val="000000"/>
          <w:sz w:val="24"/>
          <w:szCs w:val="24"/>
          <w:lang w:eastAsia="ru-RU" w:bidi="ru-RU"/>
        </w:rPr>
        <w:t>.</w:t>
      </w:r>
    </w:p>
    <w:p w:rsidR="00092752" w:rsidRPr="00E475D8" w:rsidRDefault="00092752" w:rsidP="00152870">
      <w:pPr>
        <w:widowControl w:val="0"/>
        <w:tabs>
          <w:tab w:val="left" w:pos="1067"/>
        </w:tabs>
        <w:spacing w:after="0" w:line="240" w:lineRule="auto"/>
        <w:jc w:val="both"/>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 xml:space="preserve">7. </w:t>
      </w:r>
      <w:r w:rsidR="00426EA3" w:rsidRPr="00E475D8">
        <w:rPr>
          <w:rFonts w:ascii="Times New Roman" w:eastAsia="Courier New" w:hAnsi="Times New Roman"/>
          <w:color w:val="000000"/>
          <w:sz w:val="24"/>
          <w:szCs w:val="24"/>
          <w:lang w:eastAsia="ru-RU" w:bidi="ru-RU"/>
        </w:rPr>
        <w:t>СанПиН 2.4.4.1251-03 «Санитарно - эпидемиологические требования к учреждениям дополнительного образования детей»</w:t>
      </w:r>
      <w:r w:rsidRPr="00E475D8">
        <w:rPr>
          <w:rFonts w:ascii="Times New Roman" w:eastAsia="Courier New" w:hAnsi="Times New Roman"/>
          <w:color w:val="000000"/>
          <w:sz w:val="24"/>
          <w:szCs w:val="24"/>
          <w:lang w:eastAsia="ru-RU" w:bidi="ru-RU"/>
        </w:rPr>
        <w:t>.</w:t>
      </w:r>
    </w:p>
    <w:p w:rsidR="00092752" w:rsidRPr="00E475D8" w:rsidRDefault="00092752" w:rsidP="00152870">
      <w:pPr>
        <w:widowControl w:val="0"/>
        <w:tabs>
          <w:tab w:val="left" w:pos="1067"/>
        </w:tabs>
        <w:spacing w:after="0" w:line="240" w:lineRule="auto"/>
        <w:jc w:val="both"/>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 xml:space="preserve">8. </w:t>
      </w:r>
      <w:r w:rsidR="00426EA3" w:rsidRPr="00E475D8">
        <w:rPr>
          <w:rFonts w:ascii="Times New Roman" w:eastAsia="Times New Roman" w:hAnsi="Times New Roman"/>
          <w:bCs/>
          <w:sz w:val="24"/>
          <w:szCs w:val="24"/>
          <w:lang w:eastAsia="ru-RU" w:bidi="ru-RU"/>
        </w:rPr>
        <w:t>Письмо Министерства образования и науки Российской Федерации от 13.05.2013 № ИР-352/09 «О направлении программы развития воспитательной компоненты в общеобразовательных учреждениях»</w:t>
      </w:r>
      <w:r w:rsidRPr="00E475D8">
        <w:rPr>
          <w:rFonts w:ascii="Times New Roman" w:eastAsia="Courier New" w:hAnsi="Times New Roman"/>
          <w:color w:val="000000"/>
          <w:sz w:val="24"/>
          <w:szCs w:val="24"/>
          <w:lang w:eastAsia="ru-RU" w:bidi="ru-RU"/>
        </w:rPr>
        <w:t>.</w:t>
      </w:r>
    </w:p>
    <w:p w:rsidR="00092752" w:rsidRPr="00E475D8" w:rsidRDefault="00092752" w:rsidP="00152870">
      <w:pPr>
        <w:widowControl w:val="0"/>
        <w:tabs>
          <w:tab w:val="left" w:pos="1067"/>
        </w:tabs>
        <w:spacing w:after="0" w:line="240" w:lineRule="auto"/>
        <w:jc w:val="both"/>
        <w:rPr>
          <w:rFonts w:ascii="Times New Roman" w:eastAsia="Times New Roman" w:hAnsi="Times New Roman"/>
          <w:bCs/>
          <w:sz w:val="24"/>
          <w:szCs w:val="24"/>
          <w:lang w:eastAsia="ru-RU" w:bidi="ru-RU"/>
        </w:rPr>
      </w:pPr>
      <w:r w:rsidRPr="00E475D8">
        <w:rPr>
          <w:rFonts w:ascii="Times New Roman" w:eastAsia="Courier New" w:hAnsi="Times New Roman"/>
          <w:color w:val="000000"/>
          <w:sz w:val="24"/>
          <w:szCs w:val="24"/>
          <w:lang w:eastAsia="ru-RU" w:bidi="ru-RU"/>
        </w:rPr>
        <w:t xml:space="preserve">9. </w:t>
      </w:r>
      <w:r w:rsidR="00426EA3" w:rsidRPr="00E475D8">
        <w:rPr>
          <w:rFonts w:ascii="Times New Roman" w:eastAsia="Times New Roman" w:hAnsi="Times New Roman"/>
          <w:bCs/>
          <w:sz w:val="24"/>
          <w:szCs w:val="24"/>
          <w:lang w:eastAsia="ru-RU" w:bidi="ru-RU"/>
        </w:rPr>
        <w:t>Письмо Министерства образования и науки Российской Федерации от 12.07.2013 № 09-879 «О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w:t>
      </w:r>
    </w:p>
    <w:p w:rsidR="00092752" w:rsidRPr="00E475D8" w:rsidRDefault="00426EA3" w:rsidP="00152870">
      <w:pPr>
        <w:widowControl w:val="0"/>
        <w:tabs>
          <w:tab w:val="left" w:pos="1067"/>
        </w:tabs>
        <w:spacing w:after="0" w:line="240" w:lineRule="auto"/>
        <w:jc w:val="both"/>
        <w:rPr>
          <w:rFonts w:ascii="Times New Roman" w:eastAsia="Times New Roman" w:hAnsi="Times New Roman"/>
          <w:bCs/>
          <w:sz w:val="24"/>
          <w:szCs w:val="24"/>
          <w:lang w:eastAsia="ru-RU" w:bidi="ru-RU"/>
        </w:rPr>
      </w:pPr>
      <w:r w:rsidRPr="00E475D8">
        <w:rPr>
          <w:rFonts w:ascii="Times New Roman" w:eastAsia="Times New Roman" w:hAnsi="Times New Roman"/>
          <w:b/>
          <w:bCs/>
          <w:iCs/>
          <w:color w:val="000000"/>
          <w:sz w:val="24"/>
          <w:szCs w:val="24"/>
          <w:lang w:eastAsia="ru-RU" w:bidi="ru-RU"/>
        </w:rPr>
        <w:t>Цели и планируемые результаты внеурочной деятельности</w:t>
      </w:r>
    </w:p>
    <w:p w:rsidR="00092752" w:rsidRPr="00E475D8" w:rsidRDefault="00426EA3" w:rsidP="00152870">
      <w:pPr>
        <w:widowControl w:val="0"/>
        <w:spacing w:after="274" w:line="240" w:lineRule="auto"/>
        <w:ind w:firstLine="709"/>
        <w:jc w:val="both"/>
        <w:rPr>
          <w:rFonts w:ascii="Times New Roman" w:eastAsia="Times New Roman" w:hAnsi="Times New Roman"/>
          <w:bCs/>
          <w:i/>
          <w:iCs/>
          <w:color w:val="000000"/>
          <w:sz w:val="24"/>
          <w:szCs w:val="24"/>
          <w:lang w:eastAsia="ru-RU" w:bidi="ru-RU"/>
        </w:rPr>
      </w:pPr>
      <w:r w:rsidRPr="00E475D8">
        <w:rPr>
          <w:rFonts w:ascii="Times New Roman" w:eastAsia="Times New Roman" w:hAnsi="Times New Roman"/>
          <w:bCs/>
          <w:color w:val="000000"/>
          <w:sz w:val="24"/>
          <w:szCs w:val="24"/>
          <w:lang w:eastAsia="ru-RU" w:bidi="ru-RU"/>
        </w:rPr>
        <w:t>В соответствии с Федеральным государственным образовательным стандартом основного общего образования внеурочная деятельность, как и учебная деятельность на уроке, направлена на решение задач воспитания и социализации учащихся.</w:t>
      </w:r>
    </w:p>
    <w:p w:rsidR="00092752" w:rsidRPr="00E475D8" w:rsidRDefault="00426EA3" w:rsidP="00152870">
      <w:pPr>
        <w:widowControl w:val="0"/>
        <w:spacing w:after="274" w:line="240" w:lineRule="auto"/>
        <w:ind w:firstLine="709"/>
        <w:jc w:val="both"/>
        <w:rPr>
          <w:rFonts w:ascii="Times New Roman" w:eastAsia="Times New Roman" w:hAnsi="Times New Roman"/>
          <w:bCs/>
          <w:i/>
          <w:iCs/>
          <w:color w:val="000000"/>
          <w:sz w:val="24"/>
          <w:szCs w:val="24"/>
          <w:lang w:eastAsia="ru-RU" w:bidi="ru-RU"/>
        </w:rPr>
      </w:pPr>
      <w:r w:rsidRPr="00E475D8">
        <w:rPr>
          <w:rFonts w:ascii="Times New Roman" w:eastAsia="Times New Roman" w:hAnsi="Times New Roman"/>
          <w:color w:val="000000"/>
          <w:sz w:val="24"/>
          <w:szCs w:val="24"/>
          <w:lang w:eastAsia="ru-RU" w:bidi="ru-RU"/>
        </w:rPr>
        <w:t xml:space="preserve">Внеурочная деятельность </w:t>
      </w:r>
      <w:r w:rsidRPr="00E475D8">
        <w:rPr>
          <w:rFonts w:ascii="Times New Roman" w:eastAsia="Times New Roman" w:hAnsi="Times New Roman"/>
          <w:bCs/>
          <w:color w:val="000000"/>
          <w:sz w:val="24"/>
          <w:szCs w:val="24"/>
          <w:lang w:eastAsia="ru-RU" w:bidi="ru-RU"/>
        </w:rPr>
        <w:t xml:space="preserve">- это образовательная деятельность, осуществляемая в формах, отличных от классно-урочной, и направленная на достижение школьниками личностных, метапредметных и предметных результатов. Внеурочная деятельность </w:t>
      </w:r>
      <w:r w:rsidRPr="00E475D8">
        <w:rPr>
          <w:rFonts w:ascii="Times New Roman" w:eastAsia="Times New Roman" w:hAnsi="Times New Roman"/>
          <w:bCs/>
          <w:i/>
          <w:iCs/>
          <w:color w:val="000000"/>
          <w:sz w:val="24"/>
          <w:szCs w:val="24"/>
          <w:lang w:eastAsia="ru-RU" w:bidi="ru-RU"/>
        </w:rPr>
        <w:t>направленана:</w:t>
      </w:r>
    </w:p>
    <w:p w:rsidR="00092752" w:rsidRPr="00E475D8" w:rsidRDefault="00092752" w:rsidP="00152870">
      <w:pPr>
        <w:widowControl w:val="0"/>
        <w:spacing w:after="274" w:line="240" w:lineRule="auto"/>
        <w:jc w:val="both"/>
        <w:rPr>
          <w:rFonts w:ascii="Times New Roman" w:eastAsia="Times New Roman" w:hAnsi="Times New Roman"/>
          <w:bCs/>
          <w:i/>
          <w:iCs/>
          <w:color w:val="000000"/>
          <w:sz w:val="24"/>
          <w:szCs w:val="24"/>
          <w:lang w:eastAsia="ru-RU" w:bidi="ru-RU"/>
        </w:rPr>
      </w:pPr>
      <w:r w:rsidRPr="00E475D8">
        <w:rPr>
          <w:rFonts w:ascii="Times New Roman" w:eastAsia="Times New Roman" w:hAnsi="Times New Roman"/>
          <w:bCs/>
          <w:i/>
          <w:iCs/>
          <w:color w:val="000000"/>
          <w:sz w:val="24"/>
          <w:szCs w:val="24"/>
          <w:lang w:eastAsia="ru-RU" w:bidi="ru-RU"/>
        </w:rPr>
        <w:t xml:space="preserve">- </w:t>
      </w:r>
      <w:r w:rsidR="00426EA3" w:rsidRPr="00E475D8">
        <w:rPr>
          <w:rFonts w:ascii="Times New Roman" w:eastAsia="Times New Roman" w:hAnsi="Times New Roman"/>
          <w:bCs/>
          <w:color w:val="000000"/>
          <w:sz w:val="24"/>
          <w:szCs w:val="24"/>
          <w:lang w:eastAsia="ru-RU" w:bidi="ru-RU"/>
        </w:rPr>
        <w:t>создание условий для развития личности ребёнка, развитие его мотивации к познанию и творчеству;</w:t>
      </w:r>
    </w:p>
    <w:p w:rsidR="00092752" w:rsidRPr="00E475D8" w:rsidRDefault="00092752" w:rsidP="00152870">
      <w:pPr>
        <w:widowControl w:val="0"/>
        <w:spacing w:after="274" w:line="240" w:lineRule="auto"/>
        <w:jc w:val="both"/>
        <w:rPr>
          <w:rFonts w:ascii="Times New Roman" w:eastAsia="Times New Roman" w:hAnsi="Times New Roman"/>
          <w:bCs/>
          <w:i/>
          <w:iCs/>
          <w:color w:val="000000"/>
          <w:sz w:val="24"/>
          <w:szCs w:val="24"/>
          <w:lang w:eastAsia="ru-RU" w:bidi="ru-RU"/>
        </w:rPr>
      </w:pPr>
      <w:r w:rsidRPr="00E475D8">
        <w:rPr>
          <w:rFonts w:ascii="Times New Roman" w:eastAsia="Times New Roman" w:hAnsi="Times New Roman"/>
          <w:bCs/>
          <w:i/>
          <w:iCs/>
          <w:color w:val="000000"/>
          <w:sz w:val="24"/>
          <w:szCs w:val="24"/>
          <w:lang w:eastAsia="ru-RU" w:bidi="ru-RU"/>
        </w:rPr>
        <w:t xml:space="preserve">- </w:t>
      </w:r>
      <w:r w:rsidR="00426EA3" w:rsidRPr="00E475D8">
        <w:rPr>
          <w:rFonts w:ascii="Times New Roman" w:eastAsia="Times New Roman" w:hAnsi="Times New Roman"/>
          <w:bCs/>
          <w:color w:val="000000"/>
          <w:sz w:val="24"/>
          <w:szCs w:val="24"/>
          <w:lang w:eastAsia="ru-RU" w:bidi="ru-RU"/>
        </w:rPr>
        <w:t>приобщение обучающихся к общечеловеческим и национальным ценностям и традициям (включая региональные социально-культурные особенности);</w:t>
      </w:r>
    </w:p>
    <w:p w:rsidR="00092752" w:rsidRPr="00E475D8" w:rsidRDefault="00092752" w:rsidP="00152870">
      <w:pPr>
        <w:widowControl w:val="0"/>
        <w:spacing w:after="274" w:line="240" w:lineRule="auto"/>
        <w:jc w:val="both"/>
        <w:rPr>
          <w:rFonts w:ascii="Times New Roman" w:eastAsia="Times New Roman" w:hAnsi="Times New Roman"/>
          <w:bCs/>
          <w:i/>
          <w:iCs/>
          <w:color w:val="000000"/>
          <w:sz w:val="24"/>
          <w:szCs w:val="24"/>
          <w:lang w:eastAsia="ru-RU" w:bidi="ru-RU"/>
        </w:rPr>
      </w:pPr>
      <w:r w:rsidRPr="00E475D8">
        <w:rPr>
          <w:rFonts w:ascii="Times New Roman" w:eastAsia="Times New Roman" w:hAnsi="Times New Roman"/>
          <w:bCs/>
          <w:i/>
          <w:iCs/>
          <w:color w:val="000000"/>
          <w:sz w:val="24"/>
          <w:szCs w:val="24"/>
          <w:lang w:eastAsia="ru-RU" w:bidi="ru-RU"/>
        </w:rPr>
        <w:t xml:space="preserve">- </w:t>
      </w:r>
      <w:r w:rsidR="00426EA3" w:rsidRPr="00E475D8">
        <w:rPr>
          <w:rFonts w:ascii="Times New Roman" w:eastAsia="Times New Roman" w:hAnsi="Times New Roman"/>
          <w:bCs/>
          <w:color w:val="000000"/>
          <w:sz w:val="24"/>
          <w:szCs w:val="24"/>
          <w:lang w:eastAsia="ru-RU" w:bidi="ru-RU"/>
        </w:rPr>
        <w:t>профилактику асоциального поведения;</w:t>
      </w:r>
    </w:p>
    <w:p w:rsidR="00092752" w:rsidRPr="00E475D8" w:rsidRDefault="00092752" w:rsidP="00152870">
      <w:pPr>
        <w:widowControl w:val="0"/>
        <w:spacing w:after="274" w:line="240" w:lineRule="auto"/>
        <w:jc w:val="both"/>
        <w:rPr>
          <w:rFonts w:ascii="Times New Roman" w:eastAsia="Times New Roman" w:hAnsi="Times New Roman"/>
          <w:bCs/>
          <w:i/>
          <w:iCs/>
          <w:color w:val="000000"/>
          <w:sz w:val="24"/>
          <w:szCs w:val="24"/>
          <w:lang w:eastAsia="ru-RU" w:bidi="ru-RU"/>
        </w:rPr>
      </w:pPr>
      <w:r w:rsidRPr="00E475D8">
        <w:rPr>
          <w:rFonts w:ascii="Times New Roman" w:eastAsia="Times New Roman" w:hAnsi="Times New Roman"/>
          <w:bCs/>
          <w:i/>
          <w:iCs/>
          <w:color w:val="000000"/>
          <w:sz w:val="24"/>
          <w:szCs w:val="24"/>
          <w:lang w:eastAsia="ru-RU" w:bidi="ru-RU"/>
        </w:rPr>
        <w:t xml:space="preserve">- </w:t>
      </w:r>
      <w:r w:rsidR="00426EA3" w:rsidRPr="00E475D8">
        <w:rPr>
          <w:rFonts w:ascii="Times New Roman" w:eastAsia="Times New Roman" w:hAnsi="Times New Roman"/>
          <w:bCs/>
          <w:color w:val="000000"/>
          <w:sz w:val="24"/>
          <w:szCs w:val="24"/>
          <w:lang w:eastAsia="ru-RU" w:bidi="ru-RU"/>
        </w:rPr>
        <w:t>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w:t>
      </w:r>
    </w:p>
    <w:p w:rsidR="00092752" w:rsidRPr="00E475D8" w:rsidRDefault="00092752" w:rsidP="00152870">
      <w:pPr>
        <w:widowControl w:val="0"/>
        <w:spacing w:after="274" w:line="240" w:lineRule="auto"/>
        <w:jc w:val="both"/>
        <w:rPr>
          <w:rFonts w:ascii="Times New Roman" w:eastAsia="Times New Roman" w:hAnsi="Times New Roman"/>
          <w:bCs/>
          <w:i/>
          <w:iCs/>
          <w:color w:val="000000"/>
          <w:sz w:val="24"/>
          <w:szCs w:val="24"/>
          <w:lang w:eastAsia="ru-RU" w:bidi="ru-RU"/>
        </w:rPr>
      </w:pPr>
      <w:r w:rsidRPr="00E475D8">
        <w:rPr>
          <w:rFonts w:ascii="Times New Roman" w:eastAsia="Times New Roman" w:hAnsi="Times New Roman"/>
          <w:bCs/>
          <w:i/>
          <w:iCs/>
          <w:color w:val="000000"/>
          <w:sz w:val="24"/>
          <w:szCs w:val="24"/>
          <w:lang w:eastAsia="ru-RU" w:bidi="ru-RU"/>
        </w:rPr>
        <w:t xml:space="preserve">- </w:t>
      </w:r>
      <w:r w:rsidR="00426EA3" w:rsidRPr="00E475D8">
        <w:rPr>
          <w:rFonts w:ascii="Times New Roman" w:eastAsia="Times New Roman" w:hAnsi="Times New Roman"/>
          <w:bCs/>
          <w:color w:val="000000"/>
          <w:sz w:val="24"/>
          <w:szCs w:val="24"/>
          <w:lang w:eastAsia="ru-RU" w:bidi="ru-RU"/>
        </w:rPr>
        <w:t>обеспечение целостности процесса психического и физического, умственного и духовного развития личности обучающегося;</w:t>
      </w:r>
    </w:p>
    <w:p w:rsidR="00426EA3" w:rsidRPr="00E475D8" w:rsidRDefault="00092752" w:rsidP="00152870">
      <w:pPr>
        <w:widowControl w:val="0"/>
        <w:spacing w:after="274" w:line="240" w:lineRule="auto"/>
        <w:jc w:val="both"/>
        <w:rPr>
          <w:rFonts w:ascii="Times New Roman" w:eastAsia="Times New Roman" w:hAnsi="Times New Roman"/>
          <w:bCs/>
          <w:i/>
          <w:iCs/>
          <w:color w:val="000000"/>
          <w:sz w:val="24"/>
          <w:szCs w:val="24"/>
          <w:lang w:eastAsia="ru-RU" w:bidi="ru-RU"/>
        </w:rPr>
      </w:pPr>
      <w:r w:rsidRPr="00E475D8">
        <w:rPr>
          <w:rFonts w:ascii="Times New Roman" w:eastAsia="Times New Roman" w:hAnsi="Times New Roman"/>
          <w:bCs/>
          <w:i/>
          <w:iCs/>
          <w:color w:val="000000"/>
          <w:sz w:val="24"/>
          <w:szCs w:val="24"/>
          <w:lang w:eastAsia="ru-RU" w:bidi="ru-RU"/>
        </w:rPr>
        <w:t xml:space="preserve">- </w:t>
      </w:r>
      <w:r w:rsidR="00426EA3" w:rsidRPr="00E475D8">
        <w:rPr>
          <w:rFonts w:ascii="Times New Roman" w:eastAsia="Times New Roman" w:hAnsi="Times New Roman"/>
          <w:bCs/>
          <w:color w:val="000000"/>
          <w:sz w:val="24"/>
          <w:szCs w:val="24"/>
          <w:lang w:eastAsia="ru-RU" w:bidi="ru-RU"/>
        </w:rPr>
        <w:t>развитие взаимодействия педагогов с семьями обучающихся.</w:t>
      </w:r>
    </w:p>
    <w:p w:rsidR="00092752" w:rsidRPr="00E475D8" w:rsidRDefault="00426EA3" w:rsidP="00152870">
      <w:pPr>
        <w:widowControl w:val="0"/>
        <w:spacing w:after="124" w:line="240" w:lineRule="auto"/>
        <w:ind w:right="-7" w:firstLine="709"/>
        <w:jc w:val="both"/>
        <w:rPr>
          <w:rFonts w:ascii="Times New Roman" w:eastAsia="Times New Roman" w:hAnsi="Times New Roman"/>
          <w:bCs/>
          <w:color w:val="000000"/>
          <w:sz w:val="24"/>
          <w:szCs w:val="24"/>
          <w:lang w:eastAsia="ru-RU" w:bidi="ru-RU"/>
        </w:rPr>
      </w:pPr>
      <w:r w:rsidRPr="00E475D8">
        <w:rPr>
          <w:rFonts w:ascii="Times New Roman" w:eastAsia="Times New Roman" w:hAnsi="Times New Roman"/>
          <w:bCs/>
          <w:color w:val="000000"/>
          <w:sz w:val="24"/>
          <w:szCs w:val="24"/>
          <w:lang w:eastAsia="ru-RU" w:bidi="ru-RU"/>
        </w:rPr>
        <w:t>Цели и результат внеурочной деятельности соответствуют целям и результату образования</w:t>
      </w:r>
      <w:r w:rsidRPr="00E475D8">
        <w:rPr>
          <w:rFonts w:ascii="Times New Roman" w:eastAsia="Times New Roman" w:hAnsi="Times New Roman"/>
          <w:color w:val="000000"/>
          <w:sz w:val="24"/>
          <w:szCs w:val="24"/>
          <w:lang w:eastAsia="ru-RU" w:bidi="ru-RU"/>
        </w:rPr>
        <w:t>.</w:t>
      </w:r>
      <w:r w:rsidR="00092752" w:rsidRPr="00E475D8">
        <w:rPr>
          <w:rFonts w:ascii="Times New Roman" w:eastAsia="Times New Roman" w:hAnsi="Times New Roman"/>
          <w:bCs/>
          <w:color w:val="000000"/>
          <w:sz w:val="24"/>
          <w:szCs w:val="24"/>
          <w:lang w:eastAsia="ru-RU" w:bidi="ru-RU"/>
        </w:rPr>
        <w:t xml:space="preserve"> </w:t>
      </w:r>
      <w:r w:rsidRPr="00E475D8">
        <w:rPr>
          <w:rFonts w:ascii="Times New Roman" w:eastAsia="Times New Roman" w:hAnsi="Times New Roman"/>
          <w:color w:val="000000"/>
          <w:sz w:val="24"/>
          <w:szCs w:val="24"/>
          <w:lang w:eastAsia="ru-RU" w:bidi="ru-RU"/>
        </w:rPr>
        <w:t xml:space="preserve">Цель организации </w:t>
      </w:r>
      <w:r w:rsidRPr="00E475D8">
        <w:rPr>
          <w:rFonts w:ascii="Times New Roman" w:eastAsia="Times New Roman" w:hAnsi="Times New Roman"/>
          <w:bCs/>
          <w:color w:val="000000"/>
          <w:sz w:val="24"/>
          <w:szCs w:val="24"/>
          <w:lang w:eastAsia="ru-RU" w:bidi="ru-RU"/>
        </w:rPr>
        <w:t>внеурочной деятельности - обеспечение достижения планируемых результатов Стандарта: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w:t>
      </w:r>
      <w:r w:rsidR="00092752" w:rsidRPr="00E475D8">
        <w:rPr>
          <w:rFonts w:ascii="Times New Roman" w:eastAsia="Times New Roman" w:hAnsi="Times New Roman"/>
          <w:bCs/>
          <w:color w:val="000000"/>
          <w:sz w:val="24"/>
          <w:szCs w:val="24"/>
          <w:lang w:eastAsia="ru-RU" w:bidi="ru-RU"/>
        </w:rPr>
        <w:t xml:space="preserve"> </w:t>
      </w:r>
      <w:r w:rsidRPr="00E475D8">
        <w:rPr>
          <w:rFonts w:ascii="Times New Roman" w:eastAsia="Times New Roman" w:hAnsi="Times New Roman"/>
          <w:color w:val="000000"/>
          <w:sz w:val="24"/>
          <w:szCs w:val="24"/>
          <w:lang w:eastAsia="ru-RU" w:bidi="ru-RU"/>
        </w:rPr>
        <w:t>обеспечивающего их социальную успешность, развития творческих способностей, сохранения и укрепления здоровья.Таким образом, основной целью организации внеурочной деятельности школы является формирование ключевых компетенций учащихся: информационной, коммуникативной, проблемной, кооперативной или компетенции по работе в сотрудничестве.</w:t>
      </w:r>
    </w:p>
    <w:p w:rsidR="00426EA3" w:rsidRPr="00E475D8" w:rsidRDefault="00426EA3" w:rsidP="00152870">
      <w:pPr>
        <w:widowControl w:val="0"/>
        <w:spacing w:after="124" w:line="240" w:lineRule="auto"/>
        <w:ind w:right="-7" w:firstLine="709"/>
        <w:jc w:val="both"/>
        <w:rPr>
          <w:rFonts w:ascii="Times New Roman" w:eastAsia="Times New Roman" w:hAnsi="Times New Roman"/>
          <w:bCs/>
          <w:color w:val="000000"/>
          <w:sz w:val="24"/>
          <w:szCs w:val="24"/>
          <w:lang w:eastAsia="ru-RU" w:bidi="ru-RU"/>
        </w:rPr>
      </w:pPr>
      <w:r w:rsidRPr="00E475D8">
        <w:rPr>
          <w:rFonts w:ascii="Times New Roman" w:eastAsia="Times New Roman" w:hAnsi="Times New Roman"/>
          <w:color w:val="000000"/>
          <w:sz w:val="24"/>
          <w:szCs w:val="24"/>
          <w:lang w:eastAsia="ru-RU" w:bidi="ru-RU"/>
        </w:rPr>
        <w:t>Результат внеурочной деятельности - развитие - на основе освоения универсальных учебных действий, познания и освоения мира -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92752" w:rsidRPr="00E475D8" w:rsidRDefault="00426EA3" w:rsidP="00152870">
      <w:pPr>
        <w:widowControl w:val="0"/>
        <w:spacing w:after="274" w:line="240" w:lineRule="auto"/>
        <w:ind w:right="-7"/>
        <w:jc w:val="both"/>
        <w:rPr>
          <w:rFonts w:ascii="Times New Roman" w:eastAsia="Times New Roman" w:hAnsi="Times New Roman"/>
          <w:b/>
          <w:bCs/>
          <w:iCs/>
          <w:color w:val="000000"/>
          <w:sz w:val="24"/>
          <w:szCs w:val="24"/>
          <w:lang w:eastAsia="ru-RU" w:bidi="ru-RU"/>
        </w:rPr>
      </w:pPr>
      <w:r w:rsidRPr="00E475D8">
        <w:rPr>
          <w:rFonts w:ascii="Times New Roman" w:eastAsia="Times New Roman" w:hAnsi="Times New Roman"/>
          <w:b/>
          <w:bCs/>
          <w:iCs/>
          <w:color w:val="000000"/>
          <w:sz w:val="24"/>
          <w:szCs w:val="24"/>
          <w:lang w:eastAsia="ru-RU" w:bidi="ru-RU"/>
        </w:rPr>
        <w:t>Направления и формы организации внеурочной деятельности</w:t>
      </w:r>
    </w:p>
    <w:p w:rsidR="004728DD" w:rsidRPr="00E475D8" w:rsidRDefault="00426EA3" w:rsidP="00152870">
      <w:pPr>
        <w:widowControl w:val="0"/>
        <w:spacing w:after="274" w:line="240" w:lineRule="auto"/>
        <w:ind w:right="-7"/>
        <w:jc w:val="both"/>
        <w:rPr>
          <w:rFonts w:ascii="Times New Roman" w:eastAsia="Times New Roman" w:hAnsi="Times New Roman"/>
          <w:b/>
          <w:bCs/>
          <w:iCs/>
          <w:color w:val="000000"/>
          <w:sz w:val="24"/>
          <w:szCs w:val="24"/>
          <w:lang w:eastAsia="ru-RU" w:bidi="ru-RU"/>
        </w:rPr>
      </w:pPr>
      <w:r w:rsidRPr="00E475D8">
        <w:rPr>
          <w:rFonts w:ascii="Times New Roman" w:eastAsia="Times New Roman" w:hAnsi="Times New Roman"/>
          <w:color w:val="000000"/>
          <w:sz w:val="24"/>
          <w:szCs w:val="24"/>
          <w:lang w:eastAsia="ru-RU" w:bidi="ru-RU"/>
        </w:rPr>
        <w:t>Внеурочная деятельность организуется по направлениям развития личности:</w:t>
      </w:r>
    </w:p>
    <w:p w:rsidR="004728DD" w:rsidRPr="00E475D8" w:rsidRDefault="004728DD" w:rsidP="00152870">
      <w:pPr>
        <w:widowControl w:val="0"/>
        <w:spacing w:after="0" w:line="240" w:lineRule="auto"/>
        <w:jc w:val="both"/>
        <w:rPr>
          <w:rFonts w:ascii="Times New Roman" w:eastAsia="Times New Roman" w:hAnsi="Times New Roman"/>
          <w:b/>
          <w:bCs/>
          <w:iCs/>
          <w:color w:val="000000"/>
          <w:sz w:val="24"/>
          <w:szCs w:val="24"/>
          <w:lang w:eastAsia="ru-RU" w:bidi="ru-RU"/>
        </w:rPr>
      </w:pPr>
      <w:r w:rsidRPr="00E475D8">
        <w:rPr>
          <w:rFonts w:ascii="Times New Roman" w:eastAsia="Times New Roman" w:hAnsi="Times New Roman"/>
          <w:b/>
          <w:bCs/>
          <w:iCs/>
          <w:color w:val="000000"/>
          <w:sz w:val="24"/>
          <w:szCs w:val="24"/>
          <w:lang w:eastAsia="ru-RU" w:bidi="ru-RU"/>
        </w:rPr>
        <w:t xml:space="preserve">- </w:t>
      </w:r>
      <w:r w:rsidR="00426EA3" w:rsidRPr="00E475D8">
        <w:rPr>
          <w:rFonts w:ascii="Times New Roman" w:eastAsia="Times New Roman" w:hAnsi="Times New Roman"/>
          <w:color w:val="000000"/>
          <w:sz w:val="24"/>
          <w:szCs w:val="24"/>
          <w:lang w:eastAsia="ru-RU" w:bidi="ru-RU"/>
        </w:rPr>
        <w:t>духовно- нравственное</w:t>
      </w:r>
    </w:p>
    <w:p w:rsidR="004728DD" w:rsidRPr="00E475D8" w:rsidRDefault="004728DD" w:rsidP="00152870">
      <w:pPr>
        <w:widowControl w:val="0"/>
        <w:spacing w:after="0" w:line="240" w:lineRule="auto"/>
        <w:jc w:val="both"/>
        <w:rPr>
          <w:rFonts w:ascii="Times New Roman" w:eastAsia="Times New Roman" w:hAnsi="Times New Roman"/>
          <w:b/>
          <w:bCs/>
          <w:iCs/>
          <w:color w:val="000000"/>
          <w:sz w:val="24"/>
          <w:szCs w:val="24"/>
          <w:lang w:eastAsia="ru-RU" w:bidi="ru-RU"/>
        </w:rPr>
      </w:pPr>
      <w:r w:rsidRPr="00E475D8">
        <w:rPr>
          <w:rFonts w:ascii="Times New Roman" w:eastAsia="Times New Roman" w:hAnsi="Times New Roman"/>
          <w:b/>
          <w:bCs/>
          <w:iCs/>
          <w:color w:val="000000"/>
          <w:sz w:val="24"/>
          <w:szCs w:val="24"/>
          <w:lang w:eastAsia="ru-RU" w:bidi="ru-RU"/>
        </w:rPr>
        <w:t xml:space="preserve">- </w:t>
      </w:r>
      <w:r w:rsidR="00426EA3" w:rsidRPr="00E475D8">
        <w:rPr>
          <w:rFonts w:ascii="Times New Roman" w:eastAsia="Times New Roman" w:hAnsi="Times New Roman"/>
          <w:color w:val="000000"/>
          <w:sz w:val="24"/>
          <w:szCs w:val="24"/>
          <w:lang w:eastAsia="ru-RU" w:bidi="ru-RU"/>
        </w:rPr>
        <w:t>общеинтеллектуальное</w:t>
      </w:r>
    </w:p>
    <w:p w:rsidR="004728DD" w:rsidRPr="00E475D8" w:rsidRDefault="004728DD" w:rsidP="00152870">
      <w:pPr>
        <w:widowControl w:val="0"/>
        <w:spacing w:after="0" w:line="240" w:lineRule="auto"/>
        <w:jc w:val="both"/>
        <w:rPr>
          <w:rFonts w:ascii="Times New Roman" w:eastAsia="Times New Roman" w:hAnsi="Times New Roman"/>
          <w:b/>
          <w:bCs/>
          <w:iCs/>
          <w:color w:val="000000"/>
          <w:sz w:val="24"/>
          <w:szCs w:val="24"/>
          <w:lang w:eastAsia="ru-RU" w:bidi="ru-RU"/>
        </w:rPr>
      </w:pPr>
      <w:r w:rsidRPr="00E475D8">
        <w:rPr>
          <w:rFonts w:ascii="Times New Roman" w:eastAsia="Times New Roman" w:hAnsi="Times New Roman"/>
          <w:b/>
          <w:bCs/>
          <w:iCs/>
          <w:color w:val="000000"/>
          <w:sz w:val="24"/>
          <w:szCs w:val="24"/>
          <w:lang w:eastAsia="ru-RU" w:bidi="ru-RU"/>
        </w:rPr>
        <w:t xml:space="preserve">- </w:t>
      </w:r>
      <w:r w:rsidR="00426EA3" w:rsidRPr="00E475D8">
        <w:rPr>
          <w:rFonts w:ascii="Times New Roman" w:eastAsia="Times New Roman" w:hAnsi="Times New Roman"/>
          <w:color w:val="000000"/>
          <w:sz w:val="24"/>
          <w:szCs w:val="24"/>
          <w:lang w:eastAsia="ru-RU" w:bidi="ru-RU"/>
        </w:rPr>
        <w:t>общекультурное</w:t>
      </w:r>
    </w:p>
    <w:p w:rsidR="004728DD" w:rsidRPr="00E475D8" w:rsidRDefault="004728DD" w:rsidP="00152870">
      <w:pPr>
        <w:widowControl w:val="0"/>
        <w:spacing w:after="0" w:line="240" w:lineRule="auto"/>
        <w:jc w:val="both"/>
        <w:rPr>
          <w:rFonts w:ascii="Times New Roman" w:eastAsia="Times New Roman" w:hAnsi="Times New Roman"/>
          <w:b/>
          <w:bCs/>
          <w:iCs/>
          <w:color w:val="000000"/>
          <w:sz w:val="24"/>
          <w:szCs w:val="24"/>
          <w:lang w:eastAsia="ru-RU" w:bidi="ru-RU"/>
        </w:rPr>
      </w:pPr>
      <w:r w:rsidRPr="00E475D8">
        <w:rPr>
          <w:rFonts w:ascii="Times New Roman" w:eastAsia="Times New Roman" w:hAnsi="Times New Roman"/>
          <w:b/>
          <w:bCs/>
          <w:iCs/>
          <w:color w:val="000000"/>
          <w:sz w:val="24"/>
          <w:szCs w:val="24"/>
          <w:lang w:eastAsia="ru-RU" w:bidi="ru-RU"/>
        </w:rPr>
        <w:t xml:space="preserve">- </w:t>
      </w:r>
      <w:r w:rsidR="00426EA3" w:rsidRPr="00E475D8">
        <w:rPr>
          <w:rFonts w:ascii="Times New Roman" w:eastAsia="Times New Roman" w:hAnsi="Times New Roman"/>
          <w:color w:val="000000"/>
          <w:sz w:val="24"/>
          <w:szCs w:val="24"/>
          <w:lang w:eastAsia="ru-RU" w:bidi="ru-RU"/>
        </w:rPr>
        <w:t>социальное</w:t>
      </w:r>
    </w:p>
    <w:p w:rsidR="00426EA3" w:rsidRPr="00E475D8" w:rsidRDefault="004728DD" w:rsidP="00152870">
      <w:pPr>
        <w:widowControl w:val="0"/>
        <w:spacing w:after="0" w:line="240" w:lineRule="auto"/>
        <w:jc w:val="both"/>
        <w:rPr>
          <w:rFonts w:ascii="Times New Roman" w:eastAsia="Times New Roman" w:hAnsi="Times New Roman"/>
          <w:b/>
          <w:bCs/>
          <w:iCs/>
          <w:color w:val="000000"/>
          <w:sz w:val="24"/>
          <w:szCs w:val="24"/>
          <w:lang w:eastAsia="ru-RU" w:bidi="ru-RU"/>
        </w:rPr>
      </w:pPr>
      <w:r w:rsidRPr="00E475D8">
        <w:rPr>
          <w:rFonts w:ascii="Times New Roman" w:eastAsia="Times New Roman" w:hAnsi="Times New Roman"/>
          <w:b/>
          <w:bCs/>
          <w:iCs/>
          <w:color w:val="000000"/>
          <w:sz w:val="24"/>
          <w:szCs w:val="24"/>
          <w:lang w:eastAsia="ru-RU" w:bidi="ru-RU"/>
        </w:rPr>
        <w:t xml:space="preserve">- </w:t>
      </w:r>
      <w:r w:rsidR="00426EA3" w:rsidRPr="00E475D8">
        <w:rPr>
          <w:rFonts w:ascii="Times New Roman" w:eastAsia="Times New Roman" w:hAnsi="Times New Roman"/>
          <w:color w:val="000000"/>
          <w:sz w:val="24"/>
          <w:szCs w:val="24"/>
          <w:lang w:eastAsia="ru-RU" w:bidi="ru-RU"/>
        </w:rPr>
        <w:t>спортивно-оздоровительное.</w:t>
      </w:r>
    </w:p>
    <w:p w:rsidR="00426EA3" w:rsidRPr="00E475D8" w:rsidRDefault="00426EA3" w:rsidP="00152870">
      <w:pPr>
        <w:widowControl w:val="0"/>
        <w:spacing w:after="0" w:line="240" w:lineRule="auto"/>
        <w:ind w:right="-7" w:firstLine="709"/>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i/>
          <w:iCs/>
          <w:color w:val="000000"/>
          <w:sz w:val="24"/>
          <w:szCs w:val="24"/>
          <w:lang w:eastAsia="ru-RU" w:bidi="ru-RU"/>
        </w:rPr>
        <w:t>Духовно- нравственное направление</w:t>
      </w:r>
      <w:r w:rsidRPr="00E475D8">
        <w:rPr>
          <w:rFonts w:ascii="Times New Roman" w:eastAsia="Times New Roman" w:hAnsi="Times New Roman"/>
          <w:color w:val="000000"/>
          <w:sz w:val="24"/>
          <w:szCs w:val="24"/>
          <w:lang w:eastAsia="ru-RU" w:bidi="ru-RU"/>
        </w:rPr>
        <w:t xml:space="preserve"> реализуется в соответствии с программой духовно-нравственного воспитания учащихся.Направлено надуховно-нравственное развитие и воспитание в каждом ученике гражданина и патриота,предусматривающее принятие ими моральных норм, нравственных установок и национальных ценностей; на раскрытие способностей и талантов учащихся, подготовку их к жизни в высокотехнологичном конкурентном мире.</w:t>
      </w:r>
    </w:p>
    <w:p w:rsidR="00426EA3" w:rsidRPr="00E475D8" w:rsidRDefault="00426EA3" w:rsidP="00152870">
      <w:pPr>
        <w:widowControl w:val="0"/>
        <w:spacing w:after="0" w:line="240" w:lineRule="auto"/>
        <w:ind w:right="-7" w:firstLine="709"/>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i/>
          <w:iCs/>
          <w:color w:val="000000"/>
          <w:sz w:val="24"/>
          <w:szCs w:val="24"/>
          <w:lang w:eastAsia="ru-RU" w:bidi="ru-RU"/>
        </w:rPr>
        <w:t>Общеинтеллектуальноенаправление</w:t>
      </w:r>
      <w:r w:rsidRPr="00E475D8">
        <w:rPr>
          <w:rFonts w:ascii="Times New Roman" w:eastAsia="Times New Roman" w:hAnsi="Times New Roman"/>
          <w:color w:val="000000"/>
          <w:sz w:val="24"/>
          <w:szCs w:val="24"/>
          <w:lang w:eastAsia="ru-RU" w:bidi="ru-RU"/>
        </w:rPr>
        <w:t xml:space="preserve"> предполагает организацию познавательной деятельности, направленной на самостоятельное приобретение обучающимися нового знания или нового алгоритма приобретения знаний, творческих подходов к организации познавательной деятельности. Цель работы в этом направлении. - формирование целостного, осознанного отношения к знаниям, к самому процессу познания.</w:t>
      </w:r>
    </w:p>
    <w:p w:rsidR="00426EA3" w:rsidRPr="00E475D8" w:rsidRDefault="00426EA3" w:rsidP="00152870">
      <w:pPr>
        <w:widowControl w:val="0"/>
        <w:spacing w:after="0" w:line="240" w:lineRule="auto"/>
        <w:ind w:right="-7" w:firstLine="709"/>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i/>
          <w:iCs/>
          <w:color w:val="000000"/>
          <w:sz w:val="24"/>
          <w:szCs w:val="24"/>
          <w:lang w:eastAsia="ru-RU" w:bidi="ru-RU"/>
        </w:rPr>
        <w:t>Общекультурное (художественно-эстетическое)</w:t>
      </w:r>
      <w:r w:rsidRPr="00E475D8">
        <w:rPr>
          <w:rFonts w:ascii="Times New Roman" w:eastAsia="Times New Roman" w:hAnsi="Times New Roman"/>
          <w:color w:val="000000"/>
          <w:sz w:val="24"/>
          <w:szCs w:val="24"/>
          <w:lang w:eastAsia="ru-RU" w:bidi="ru-RU"/>
        </w:rPr>
        <w:t xml:space="preserve"> предполагает развитие эмоционально-образного и художественно-творческого мышления во внеурочной деятельности, что позволяет учащимся ощущать свою принадлежность к национальной культуре, повышает чувство личной самодостаточности. Цель - формирование ценностного отношения к прекрасному, представлений об эстетических идеалах и ценностях.</w:t>
      </w:r>
    </w:p>
    <w:p w:rsidR="00426EA3" w:rsidRPr="00E475D8" w:rsidRDefault="00426EA3" w:rsidP="00152870">
      <w:pPr>
        <w:widowControl w:val="0"/>
        <w:spacing w:after="0" w:line="240" w:lineRule="auto"/>
        <w:ind w:right="-7" w:firstLine="709"/>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i/>
          <w:iCs/>
          <w:color w:val="000000"/>
          <w:sz w:val="24"/>
          <w:szCs w:val="24"/>
          <w:lang w:eastAsia="ru-RU" w:bidi="ru-RU"/>
        </w:rPr>
        <w:t>Социальное направление (социально- преобразующее творчество) -</w:t>
      </w:r>
      <w:r w:rsidRPr="00E475D8">
        <w:rPr>
          <w:rFonts w:ascii="Times New Roman" w:eastAsia="Times New Roman" w:hAnsi="Times New Roman"/>
          <w:color w:val="000000"/>
          <w:sz w:val="24"/>
          <w:szCs w:val="24"/>
          <w:lang w:eastAsia="ru-RU" w:bidi="ru-RU"/>
        </w:rPr>
        <w:t xml:space="preserve"> создание условий для переводаобучающегося в позицию активного члена гражданского общества, способного самоопределяться на основе общепринятых ценностей, а также вырабатывать собственное понимание заданных извне целей, разрабатывать проекты преобразования общества, реализовывать данные проекты.</w:t>
      </w:r>
    </w:p>
    <w:p w:rsidR="00426EA3" w:rsidRPr="00E475D8" w:rsidRDefault="00426EA3" w:rsidP="00152870">
      <w:pPr>
        <w:widowControl w:val="0"/>
        <w:spacing w:after="0" w:line="240" w:lineRule="auto"/>
        <w:ind w:right="-7" w:firstLine="709"/>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i/>
          <w:iCs/>
          <w:color w:val="000000"/>
          <w:sz w:val="24"/>
          <w:szCs w:val="24"/>
          <w:lang w:eastAsia="ru-RU" w:bidi="ru-RU"/>
        </w:rPr>
        <w:t>Спортивно-оздоровительная деятельность</w:t>
      </w:r>
      <w:r w:rsidRPr="00E475D8">
        <w:rPr>
          <w:rFonts w:ascii="Times New Roman" w:eastAsia="Times New Roman" w:hAnsi="Times New Roman"/>
          <w:color w:val="000000"/>
          <w:sz w:val="24"/>
          <w:szCs w:val="24"/>
          <w:lang w:eastAsia="ru-RU" w:bidi="ru-RU"/>
        </w:rPr>
        <w:t xml:space="preserve"> строится с опорой на Программу формирования культуры здорового и безопасного образа жизни обучающихся.</w:t>
      </w:r>
    </w:p>
    <w:p w:rsidR="004728DD" w:rsidRPr="00E475D8" w:rsidRDefault="00426EA3" w:rsidP="00152870">
      <w:pPr>
        <w:widowControl w:val="0"/>
        <w:spacing w:after="0" w:line="240" w:lineRule="auto"/>
        <w:ind w:right="-7" w:firstLine="709"/>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Формы организации образовательной деятельности, чередование учебнойи внеурочной деятельности в рамках реализации основных образовательных программначального общего и основного общего образования определяет образовательнаяорганизация.</w:t>
      </w:r>
    </w:p>
    <w:p w:rsidR="004728DD" w:rsidRPr="00E475D8" w:rsidRDefault="00426EA3" w:rsidP="00152870">
      <w:pPr>
        <w:widowControl w:val="0"/>
        <w:spacing w:after="0" w:line="240" w:lineRule="auto"/>
        <w:ind w:right="-7" w:firstLine="709"/>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Чередование учебной и внеурочной деятельности устанавливается календарнымучебным графиком образовательной организации. Время, отведённое на внеурочную деятельность, не учитывается при определении максимально допустимой недельной нагрузки обучающихся.</w:t>
      </w:r>
    </w:p>
    <w:p w:rsidR="004728DD" w:rsidRPr="00E475D8" w:rsidRDefault="00426EA3" w:rsidP="00152870">
      <w:pPr>
        <w:widowControl w:val="0"/>
        <w:spacing w:after="0" w:line="240" w:lineRule="auto"/>
        <w:ind w:right="-7" w:firstLine="709"/>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Внеурочная деятельность организуется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w:t>
      </w:r>
      <w:r w:rsidRPr="00E475D8">
        <w:rPr>
          <w:rFonts w:ascii="Times New Roman" w:eastAsia="Times New Roman" w:hAnsi="Times New Roman"/>
          <w:color w:val="000000"/>
          <w:sz w:val="24"/>
          <w:szCs w:val="24"/>
          <w:lang w:eastAsia="ru-RU" w:bidi="ru-RU"/>
        </w:rPr>
        <w:softHyphen/>
        <w:t>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4728DD" w:rsidRPr="00E475D8" w:rsidRDefault="00426EA3" w:rsidP="00152870">
      <w:pPr>
        <w:widowControl w:val="0"/>
        <w:spacing w:after="0" w:line="240" w:lineRule="auto"/>
        <w:ind w:right="-7" w:firstLine="709"/>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Традиционные формы ор</w:t>
      </w:r>
      <w:r w:rsidR="004728DD" w:rsidRPr="00E475D8">
        <w:rPr>
          <w:rFonts w:ascii="Times New Roman" w:eastAsia="Times New Roman" w:hAnsi="Times New Roman"/>
          <w:color w:val="000000"/>
          <w:sz w:val="24"/>
          <w:szCs w:val="24"/>
          <w:lang w:eastAsia="ru-RU" w:bidi="ru-RU"/>
        </w:rPr>
        <w:t>ганизации деятельности:</w:t>
      </w:r>
      <w:r w:rsidR="004728DD" w:rsidRPr="00E475D8">
        <w:rPr>
          <w:rFonts w:ascii="Times New Roman" w:eastAsia="Times New Roman" w:hAnsi="Times New Roman"/>
          <w:color w:val="000000"/>
          <w:sz w:val="24"/>
          <w:szCs w:val="24"/>
          <w:lang w:eastAsia="ru-RU" w:bidi="ru-RU"/>
        </w:rPr>
        <w:tab/>
        <w:t xml:space="preserve">кружки, </w:t>
      </w:r>
      <w:r w:rsidRPr="00E475D8">
        <w:rPr>
          <w:rFonts w:ascii="Times New Roman" w:eastAsia="Times New Roman" w:hAnsi="Times New Roman"/>
          <w:color w:val="000000"/>
          <w:sz w:val="24"/>
          <w:szCs w:val="24"/>
          <w:lang w:eastAsia="ru-RU" w:bidi="ru-RU"/>
        </w:rPr>
        <w:t>факультативы,</w:t>
      </w:r>
      <w:r w:rsidR="004728DD" w:rsidRPr="00E475D8">
        <w:rPr>
          <w:rFonts w:ascii="Times New Roman" w:eastAsia="Times New Roman" w:hAnsi="Times New Roman"/>
          <w:color w:val="000000"/>
          <w:sz w:val="24"/>
          <w:szCs w:val="24"/>
          <w:lang w:eastAsia="ru-RU" w:bidi="ru-RU"/>
        </w:rPr>
        <w:t xml:space="preserve"> </w:t>
      </w:r>
      <w:r w:rsidRPr="00E475D8">
        <w:rPr>
          <w:rFonts w:ascii="Times New Roman" w:eastAsia="Times New Roman" w:hAnsi="Times New Roman"/>
          <w:color w:val="000000"/>
          <w:sz w:val="24"/>
          <w:szCs w:val="24"/>
          <w:lang w:eastAsia="ru-RU" w:bidi="ru-RU"/>
        </w:rPr>
        <w:t>научные общества учащихся, а также экскурсии, походы, познавательные игры и беседы, разнообразные учебные и учебно-исследовательские проекты. Разнообразные конкурсы рисунков, рассказов, сочинений. К формам внеурочной деятельности относят и внешкольные акции познавательной направленности (олимпиады, конференции, интеллектуальные марафоны). Возможны дополнительные образовательные модули, спецкурсы, школьные научные общества, учебные научные исследования, практикумы и т. д., проводимые в формах, отличных от урочной (классно-урочной).</w:t>
      </w:r>
    </w:p>
    <w:p w:rsidR="004728DD" w:rsidRPr="00E475D8" w:rsidRDefault="00426EA3" w:rsidP="00152870">
      <w:pPr>
        <w:widowControl w:val="0"/>
        <w:spacing w:after="0" w:line="240" w:lineRule="auto"/>
        <w:ind w:right="-7" w:firstLine="709"/>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Программы, направленные на формирование ценности здоровья и здорового образа жизни, предусматривают разные формы организации занятий: секции, конкурсы, спортивные праздники, викторины, экскурсии, Дни здоровья.</w:t>
      </w:r>
    </w:p>
    <w:p w:rsidR="004728DD" w:rsidRPr="00E475D8" w:rsidRDefault="00426EA3" w:rsidP="00152870">
      <w:pPr>
        <w:widowControl w:val="0"/>
        <w:spacing w:after="0" w:line="240" w:lineRule="auto"/>
        <w:ind w:right="-7" w:firstLine="709"/>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4728DD" w:rsidRPr="00E475D8" w:rsidRDefault="00426EA3" w:rsidP="00152870">
      <w:pPr>
        <w:widowControl w:val="0"/>
        <w:spacing w:after="0" w:line="240" w:lineRule="auto"/>
        <w:ind w:right="-7" w:firstLine="709"/>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План внеурочной деятельности МКОУ ВСОШ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EB00D7" w:rsidRPr="00E475D8" w:rsidRDefault="00EB00D7" w:rsidP="00152870">
      <w:pPr>
        <w:widowControl w:val="0"/>
        <w:spacing w:after="0" w:line="240" w:lineRule="auto"/>
        <w:ind w:right="-7" w:firstLine="709"/>
        <w:jc w:val="both"/>
        <w:rPr>
          <w:rFonts w:ascii="Times New Roman" w:eastAsia="Times New Roman" w:hAnsi="Times New Roman"/>
          <w:color w:val="000000"/>
          <w:sz w:val="24"/>
          <w:szCs w:val="24"/>
          <w:lang w:eastAsia="ru-RU" w:bidi="ru-RU"/>
        </w:rPr>
      </w:pPr>
      <w:r w:rsidRPr="00E475D8">
        <w:rPr>
          <w:rFonts w:ascii="Times New Roman" w:hAnsi="Times New Roman"/>
          <w:sz w:val="24"/>
          <w:szCs w:val="24"/>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Занятия по данной предметной области проводиться с учётом планов внурочной деятельности, программы воспитания и социализации обучающихся. </w:t>
      </w:r>
    </w:p>
    <w:p w:rsidR="00EB00D7" w:rsidRPr="00E475D8" w:rsidRDefault="00EB00D7" w:rsidP="00152870">
      <w:pPr>
        <w:tabs>
          <w:tab w:val="left" w:pos="4500"/>
          <w:tab w:val="left" w:pos="9180"/>
          <w:tab w:val="left" w:pos="9360"/>
        </w:tabs>
        <w:spacing w:after="0" w:line="240" w:lineRule="auto"/>
        <w:ind w:firstLine="709"/>
        <w:jc w:val="both"/>
        <w:rPr>
          <w:rFonts w:ascii="Times New Roman" w:hAnsi="Times New Roman"/>
          <w:sz w:val="24"/>
          <w:szCs w:val="24"/>
        </w:rPr>
      </w:pPr>
    </w:p>
    <w:p w:rsidR="00EB00D7" w:rsidRPr="00E475D8" w:rsidRDefault="00EB00D7" w:rsidP="00152870">
      <w:pPr>
        <w:spacing w:after="0" w:line="240" w:lineRule="auto"/>
        <w:jc w:val="center"/>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План внеурочной деятельности для обучающихся 5 класса</w:t>
      </w:r>
    </w:p>
    <w:p w:rsidR="00EB00D7" w:rsidRPr="00E475D8" w:rsidRDefault="00EB00D7" w:rsidP="00152870">
      <w:pPr>
        <w:spacing w:after="0" w:line="240" w:lineRule="auto"/>
        <w:jc w:val="center"/>
        <w:rPr>
          <w:rFonts w:ascii="Times New Roman" w:eastAsia="Times New Roman" w:hAnsi="Times New Roman"/>
          <w:b/>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726"/>
      </w:tblGrid>
      <w:tr w:rsidR="00EB00D7" w:rsidRPr="00E475D8" w:rsidTr="00BD6DE7">
        <w:tc>
          <w:tcPr>
            <w:tcW w:w="6588" w:type="dxa"/>
            <w:tcBorders>
              <w:top w:val="single" w:sz="4" w:space="0" w:color="auto"/>
              <w:left w:val="single" w:sz="4" w:space="0" w:color="auto"/>
              <w:bottom w:val="single" w:sz="4" w:space="0" w:color="auto"/>
              <w:right w:val="single" w:sz="4" w:space="0" w:color="auto"/>
            </w:tcBorders>
            <w:hideMark/>
          </w:tcPr>
          <w:p w:rsidR="00EB00D7" w:rsidRPr="00E475D8" w:rsidRDefault="00EB00D7" w:rsidP="00152870">
            <w:pPr>
              <w:spacing w:before="100" w:beforeAutospacing="1" w:after="100" w:afterAutospacing="1" w:line="240" w:lineRule="auto"/>
              <w:jc w:val="center"/>
              <w:rPr>
                <w:rFonts w:ascii="Times New Roman" w:eastAsia="Times New Roman" w:hAnsi="Times New Roman"/>
                <w:b/>
                <w:bCs/>
                <w:sz w:val="24"/>
                <w:szCs w:val="24"/>
              </w:rPr>
            </w:pPr>
            <w:r w:rsidRPr="00E475D8">
              <w:rPr>
                <w:rFonts w:ascii="Times New Roman" w:eastAsia="Times New Roman" w:hAnsi="Times New Roman"/>
                <w:b/>
                <w:bCs/>
                <w:sz w:val="24"/>
                <w:szCs w:val="24"/>
              </w:rPr>
              <w:t>Направление</w:t>
            </w:r>
          </w:p>
        </w:tc>
        <w:tc>
          <w:tcPr>
            <w:tcW w:w="3726" w:type="dxa"/>
            <w:tcBorders>
              <w:top w:val="single" w:sz="4" w:space="0" w:color="auto"/>
              <w:left w:val="single" w:sz="4" w:space="0" w:color="auto"/>
              <w:bottom w:val="single" w:sz="4" w:space="0" w:color="auto"/>
              <w:right w:val="single" w:sz="4" w:space="0" w:color="auto"/>
            </w:tcBorders>
            <w:hideMark/>
          </w:tcPr>
          <w:p w:rsidR="00EB00D7" w:rsidRPr="00E475D8" w:rsidRDefault="00EB00D7" w:rsidP="00152870">
            <w:pPr>
              <w:spacing w:before="100" w:beforeAutospacing="1" w:after="100" w:afterAutospacing="1" w:line="240" w:lineRule="auto"/>
              <w:jc w:val="center"/>
              <w:rPr>
                <w:rFonts w:ascii="Times New Roman" w:eastAsia="Times New Roman" w:hAnsi="Times New Roman"/>
                <w:b/>
                <w:bCs/>
                <w:sz w:val="24"/>
                <w:szCs w:val="24"/>
              </w:rPr>
            </w:pPr>
            <w:r w:rsidRPr="00E475D8">
              <w:rPr>
                <w:rFonts w:ascii="Times New Roman" w:eastAsia="Times New Roman" w:hAnsi="Times New Roman"/>
                <w:b/>
                <w:bCs/>
                <w:sz w:val="24"/>
                <w:szCs w:val="24"/>
              </w:rPr>
              <w:t>Количество часов</w:t>
            </w:r>
          </w:p>
        </w:tc>
      </w:tr>
      <w:tr w:rsidR="00EB00D7" w:rsidRPr="00E475D8" w:rsidTr="00BD6DE7">
        <w:tc>
          <w:tcPr>
            <w:tcW w:w="6588" w:type="dxa"/>
            <w:tcBorders>
              <w:top w:val="single" w:sz="4" w:space="0" w:color="auto"/>
              <w:left w:val="single" w:sz="4" w:space="0" w:color="auto"/>
              <w:bottom w:val="single" w:sz="4" w:space="0" w:color="auto"/>
              <w:right w:val="single" w:sz="4" w:space="0" w:color="auto"/>
            </w:tcBorders>
          </w:tcPr>
          <w:p w:rsidR="00EB00D7" w:rsidRPr="00E475D8" w:rsidRDefault="00EB00D7" w:rsidP="00152870">
            <w:pPr>
              <w:spacing w:before="100" w:beforeAutospacing="1" w:after="100" w:afterAutospacing="1" w:line="240" w:lineRule="auto"/>
              <w:jc w:val="center"/>
              <w:rPr>
                <w:rFonts w:ascii="Times New Roman" w:eastAsia="Times New Roman" w:hAnsi="Times New Roman"/>
                <w:b/>
                <w:bCs/>
                <w:sz w:val="24"/>
                <w:szCs w:val="24"/>
              </w:rPr>
            </w:pPr>
            <w:r w:rsidRPr="00E475D8">
              <w:rPr>
                <w:rFonts w:ascii="Times New Roman" w:eastAsia="Times New Roman" w:hAnsi="Times New Roman"/>
                <w:b/>
                <w:bCs/>
                <w:sz w:val="24"/>
                <w:szCs w:val="24"/>
              </w:rPr>
              <w:t>Духовно-нравственное</w:t>
            </w:r>
          </w:p>
        </w:tc>
        <w:tc>
          <w:tcPr>
            <w:tcW w:w="3726" w:type="dxa"/>
            <w:tcBorders>
              <w:top w:val="single" w:sz="4" w:space="0" w:color="auto"/>
              <w:left w:val="single" w:sz="4" w:space="0" w:color="auto"/>
              <w:bottom w:val="single" w:sz="4" w:space="0" w:color="auto"/>
              <w:right w:val="single" w:sz="4" w:space="0" w:color="auto"/>
            </w:tcBorders>
          </w:tcPr>
          <w:p w:rsidR="00EB00D7" w:rsidRPr="00E475D8" w:rsidRDefault="00EB00D7" w:rsidP="00152870">
            <w:pPr>
              <w:spacing w:before="100" w:beforeAutospacing="1" w:after="100" w:afterAutospacing="1" w:line="240" w:lineRule="auto"/>
              <w:jc w:val="center"/>
              <w:rPr>
                <w:rFonts w:ascii="Times New Roman" w:eastAsia="Times New Roman" w:hAnsi="Times New Roman"/>
                <w:bCs/>
                <w:sz w:val="24"/>
                <w:szCs w:val="24"/>
              </w:rPr>
            </w:pPr>
            <w:r w:rsidRPr="00E475D8">
              <w:rPr>
                <w:rFonts w:ascii="Times New Roman" w:eastAsia="Times New Roman" w:hAnsi="Times New Roman"/>
                <w:bCs/>
                <w:sz w:val="24"/>
                <w:szCs w:val="24"/>
              </w:rPr>
              <w:t>1</w:t>
            </w:r>
          </w:p>
        </w:tc>
      </w:tr>
      <w:tr w:rsidR="00EB00D7" w:rsidRPr="00E475D8" w:rsidTr="00BD6DE7">
        <w:tc>
          <w:tcPr>
            <w:tcW w:w="6588" w:type="dxa"/>
            <w:tcBorders>
              <w:top w:val="single" w:sz="4" w:space="0" w:color="auto"/>
              <w:left w:val="single" w:sz="4" w:space="0" w:color="auto"/>
              <w:bottom w:val="single" w:sz="4" w:space="0" w:color="auto"/>
              <w:right w:val="single" w:sz="4" w:space="0" w:color="auto"/>
            </w:tcBorders>
            <w:hideMark/>
          </w:tcPr>
          <w:p w:rsidR="00EB00D7" w:rsidRPr="00E475D8" w:rsidRDefault="00EB00D7" w:rsidP="00152870">
            <w:pPr>
              <w:spacing w:before="100" w:beforeAutospacing="1" w:after="100" w:afterAutospacing="1" w:line="240" w:lineRule="auto"/>
              <w:jc w:val="center"/>
              <w:rPr>
                <w:rFonts w:ascii="Times New Roman" w:eastAsia="Times New Roman" w:hAnsi="Times New Roman"/>
                <w:b/>
                <w:bCs/>
                <w:sz w:val="24"/>
                <w:szCs w:val="24"/>
              </w:rPr>
            </w:pPr>
            <w:r w:rsidRPr="00E475D8">
              <w:rPr>
                <w:rFonts w:ascii="Times New Roman" w:eastAsia="Times New Roman" w:hAnsi="Times New Roman"/>
                <w:b/>
                <w:bCs/>
                <w:sz w:val="24"/>
                <w:szCs w:val="24"/>
              </w:rPr>
              <w:t>Обще интеллектуальное</w:t>
            </w:r>
          </w:p>
        </w:tc>
        <w:tc>
          <w:tcPr>
            <w:tcW w:w="3726" w:type="dxa"/>
            <w:tcBorders>
              <w:top w:val="single" w:sz="4" w:space="0" w:color="auto"/>
              <w:left w:val="single" w:sz="4" w:space="0" w:color="auto"/>
              <w:bottom w:val="single" w:sz="4" w:space="0" w:color="auto"/>
              <w:right w:val="single" w:sz="4" w:space="0" w:color="auto"/>
            </w:tcBorders>
            <w:hideMark/>
          </w:tcPr>
          <w:p w:rsidR="00EB00D7" w:rsidRPr="00E475D8" w:rsidRDefault="00EB00D7" w:rsidP="00152870">
            <w:pPr>
              <w:spacing w:before="100" w:beforeAutospacing="1" w:after="100" w:afterAutospacing="1" w:line="240" w:lineRule="auto"/>
              <w:jc w:val="center"/>
              <w:rPr>
                <w:rFonts w:ascii="Times New Roman" w:eastAsia="Times New Roman" w:hAnsi="Times New Roman"/>
                <w:bCs/>
                <w:sz w:val="24"/>
                <w:szCs w:val="24"/>
              </w:rPr>
            </w:pPr>
            <w:r w:rsidRPr="00E475D8">
              <w:rPr>
                <w:rFonts w:ascii="Times New Roman" w:eastAsia="Times New Roman" w:hAnsi="Times New Roman"/>
                <w:bCs/>
                <w:sz w:val="24"/>
                <w:szCs w:val="24"/>
              </w:rPr>
              <w:t>2</w:t>
            </w:r>
          </w:p>
        </w:tc>
      </w:tr>
      <w:tr w:rsidR="00EB00D7" w:rsidRPr="00E475D8" w:rsidTr="00BD6DE7">
        <w:tc>
          <w:tcPr>
            <w:tcW w:w="6588" w:type="dxa"/>
            <w:tcBorders>
              <w:top w:val="single" w:sz="4" w:space="0" w:color="auto"/>
              <w:left w:val="single" w:sz="4" w:space="0" w:color="auto"/>
              <w:bottom w:val="single" w:sz="4" w:space="0" w:color="auto"/>
              <w:right w:val="single" w:sz="4" w:space="0" w:color="auto"/>
            </w:tcBorders>
            <w:hideMark/>
          </w:tcPr>
          <w:p w:rsidR="00EB00D7" w:rsidRPr="00E475D8" w:rsidRDefault="00EB00D7" w:rsidP="00152870">
            <w:pPr>
              <w:spacing w:before="100" w:beforeAutospacing="1" w:after="100" w:afterAutospacing="1" w:line="240" w:lineRule="auto"/>
              <w:jc w:val="center"/>
              <w:rPr>
                <w:rFonts w:ascii="Times New Roman" w:eastAsia="Times New Roman" w:hAnsi="Times New Roman"/>
                <w:b/>
                <w:bCs/>
                <w:sz w:val="24"/>
                <w:szCs w:val="24"/>
              </w:rPr>
            </w:pPr>
            <w:r w:rsidRPr="00E475D8">
              <w:rPr>
                <w:rFonts w:ascii="Times New Roman" w:eastAsia="Times New Roman" w:hAnsi="Times New Roman"/>
                <w:b/>
                <w:bCs/>
                <w:sz w:val="24"/>
                <w:szCs w:val="24"/>
              </w:rPr>
              <w:t>Социальное</w:t>
            </w:r>
          </w:p>
        </w:tc>
        <w:tc>
          <w:tcPr>
            <w:tcW w:w="3726" w:type="dxa"/>
            <w:tcBorders>
              <w:top w:val="single" w:sz="4" w:space="0" w:color="auto"/>
              <w:left w:val="single" w:sz="4" w:space="0" w:color="auto"/>
              <w:bottom w:val="single" w:sz="4" w:space="0" w:color="auto"/>
              <w:right w:val="single" w:sz="4" w:space="0" w:color="auto"/>
            </w:tcBorders>
            <w:hideMark/>
          </w:tcPr>
          <w:p w:rsidR="00EB00D7" w:rsidRPr="00E475D8" w:rsidRDefault="00EB00D7" w:rsidP="00152870">
            <w:pPr>
              <w:spacing w:before="100" w:beforeAutospacing="1" w:after="100" w:afterAutospacing="1" w:line="240" w:lineRule="auto"/>
              <w:jc w:val="center"/>
              <w:rPr>
                <w:rFonts w:ascii="Times New Roman" w:eastAsia="Times New Roman" w:hAnsi="Times New Roman"/>
                <w:bCs/>
                <w:sz w:val="24"/>
                <w:szCs w:val="24"/>
              </w:rPr>
            </w:pPr>
            <w:r w:rsidRPr="00E475D8">
              <w:rPr>
                <w:rFonts w:ascii="Times New Roman" w:eastAsia="Times New Roman" w:hAnsi="Times New Roman"/>
                <w:bCs/>
                <w:sz w:val="24"/>
                <w:szCs w:val="24"/>
              </w:rPr>
              <w:t>2</w:t>
            </w:r>
          </w:p>
        </w:tc>
      </w:tr>
      <w:tr w:rsidR="00EB00D7" w:rsidRPr="00E475D8" w:rsidTr="00BD6DE7">
        <w:tc>
          <w:tcPr>
            <w:tcW w:w="6588" w:type="dxa"/>
            <w:tcBorders>
              <w:top w:val="single" w:sz="4" w:space="0" w:color="auto"/>
              <w:left w:val="single" w:sz="4" w:space="0" w:color="auto"/>
              <w:bottom w:val="single" w:sz="4" w:space="0" w:color="auto"/>
              <w:right w:val="single" w:sz="4" w:space="0" w:color="auto"/>
            </w:tcBorders>
          </w:tcPr>
          <w:p w:rsidR="00EB00D7" w:rsidRPr="00E475D8" w:rsidRDefault="00EB00D7" w:rsidP="00152870">
            <w:pPr>
              <w:spacing w:before="100" w:beforeAutospacing="1" w:after="100" w:afterAutospacing="1" w:line="240" w:lineRule="auto"/>
              <w:jc w:val="center"/>
              <w:rPr>
                <w:rFonts w:ascii="Times New Roman" w:eastAsia="Times New Roman" w:hAnsi="Times New Roman"/>
                <w:b/>
                <w:bCs/>
                <w:sz w:val="24"/>
                <w:szCs w:val="24"/>
              </w:rPr>
            </w:pPr>
          </w:p>
        </w:tc>
        <w:tc>
          <w:tcPr>
            <w:tcW w:w="3726" w:type="dxa"/>
            <w:tcBorders>
              <w:top w:val="single" w:sz="4" w:space="0" w:color="auto"/>
              <w:left w:val="single" w:sz="4" w:space="0" w:color="auto"/>
              <w:bottom w:val="single" w:sz="4" w:space="0" w:color="auto"/>
              <w:right w:val="single" w:sz="4" w:space="0" w:color="auto"/>
            </w:tcBorders>
          </w:tcPr>
          <w:p w:rsidR="00EB00D7" w:rsidRPr="00E475D8" w:rsidRDefault="00EB00D7" w:rsidP="00152870">
            <w:pPr>
              <w:spacing w:before="100" w:beforeAutospacing="1" w:after="100" w:afterAutospacing="1" w:line="240" w:lineRule="auto"/>
              <w:jc w:val="center"/>
              <w:rPr>
                <w:rFonts w:ascii="Times New Roman" w:eastAsia="Times New Roman" w:hAnsi="Times New Roman"/>
                <w:bCs/>
                <w:sz w:val="24"/>
                <w:szCs w:val="24"/>
              </w:rPr>
            </w:pPr>
          </w:p>
        </w:tc>
      </w:tr>
      <w:tr w:rsidR="00EB00D7" w:rsidRPr="00E475D8" w:rsidTr="00BD6DE7">
        <w:tc>
          <w:tcPr>
            <w:tcW w:w="6588" w:type="dxa"/>
            <w:tcBorders>
              <w:top w:val="single" w:sz="4" w:space="0" w:color="auto"/>
              <w:left w:val="single" w:sz="4" w:space="0" w:color="auto"/>
              <w:bottom w:val="single" w:sz="4" w:space="0" w:color="auto"/>
              <w:right w:val="single" w:sz="4" w:space="0" w:color="auto"/>
            </w:tcBorders>
            <w:hideMark/>
          </w:tcPr>
          <w:p w:rsidR="00EB00D7" w:rsidRPr="00E475D8" w:rsidRDefault="00EB00D7" w:rsidP="00152870">
            <w:pPr>
              <w:spacing w:before="100" w:beforeAutospacing="1" w:after="100" w:afterAutospacing="1" w:line="240" w:lineRule="auto"/>
              <w:jc w:val="center"/>
              <w:rPr>
                <w:rFonts w:ascii="Times New Roman" w:eastAsia="Times New Roman" w:hAnsi="Times New Roman"/>
                <w:b/>
                <w:bCs/>
                <w:sz w:val="24"/>
                <w:szCs w:val="24"/>
                <w:highlight w:val="yellow"/>
              </w:rPr>
            </w:pPr>
          </w:p>
        </w:tc>
        <w:tc>
          <w:tcPr>
            <w:tcW w:w="3726" w:type="dxa"/>
            <w:tcBorders>
              <w:top w:val="single" w:sz="4" w:space="0" w:color="auto"/>
              <w:left w:val="single" w:sz="4" w:space="0" w:color="auto"/>
              <w:bottom w:val="single" w:sz="4" w:space="0" w:color="auto"/>
              <w:right w:val="single" w:sz="4" w:space="0" w:color="auto"/>
            </w:tcBorders>
            <w:hideMark/>
          </w:tcPr>
          <w:p w:rsidR="00EB00D7" w:rsidRPr="00E475D8" w:rsidRDefault="00EB00D7" w:rsidP="00152870">
            <w:pPr>
              <w:spacing w:before="100" w:beforeAutospacing="1" w:after="100" w:afterAutospacing="1" w:line="240" w:lineRule="auto"/>
              <w:jc w:val="center"/>
              <w:rPr>
                <w:rFonts w:ascii="Times New Roman" w:eastAsia="Times New Roman" w:hAnsi="Times New Roman"/>
                <w:b/>
                <w:bCs/>
                <w:sz w:val="24"/>
                <w:szCs w:val="24"/>
                <w:highlight w:val="yellow"/>
              </w:rPr>
            </w:pPr>
          </w:p>
        </w:tc>
      </w:tr>
      <w:tr w:rsidR="00EB00D7" w:rsidRPr="00E475D8" w:rsidTr="00BD6DE7">
        <w:tc>
          <w:tcPr>
            <w:tcW w:w="6588" w:type="dxa"/>
            <w:tcBorders>
              <w:top w:val="single" w:sz="4" w:space="0" w:color="auto"/>
              <w:left w:val="single" w:sz="4" w:space="0" w:color="auto"/>
              <w:bottom w:val="single" w:sz="4" w:space="0" w:color="auto"/>
              <w:right w:val="single" w:sz="4" w:space="0" w:color="auto"/>
            </w:tcBorders>
            <w:hideMark/>
          </w:tcPr>
          <w:p w:rsidR="00EB00D7" w:rsidRPr="00E475D8" w:rsidRDefault="00EB00D7" w:rsidP="00152870">
            <w:pPr>
              <w:spacing w:before="100" w:beforeAutospacing="1" w:after="100" w:afterAutospacing="1" w:line="240" w:lineRule="auto"/>
              <w:jc w:val="center"/>
              <w:rPr>
                <w:rFonts w:ascii="Times New Roman" w:eastAsia="Times New Roman" w:hAnsi="Times New Roman"/>
                <w:b/>
                <w:bCs/>
                <w:sz w:val="24"/>
                <w:szCs w:val="24"/>
              </w:rPr>
            </w:pPr>
            <w:r w:rsidRPr="00E475D8">
              <w:rPr>
                <w:rFonts w:ascii="Times New Roman" w:eastAsia="Times New Roman" w:hAnsi="Times New Roman"/>
                <w:b/>
                <w:bCs/>
                <w:sz w:val="24"/>
                <w:szCs w:val="24"/>
              </w:rPr>
              <w:t>Итого:</w:t>
            </w:r>
          </w:p>
        </w:tc>
        <w:tc>
          <w:tcPr>
            <w:tcW w:w="3726" w:type="dxa"/>
            <w:tcBorders>
              <w:top w:val="single" w:sz="4" w:space="0" w:color="auto"/>
              <w:left w:val="single" w:sz="4" w:space="0" w:color="auto"/>
              <w:bottom w:val="single" w:sz="4" w:space="0" w:color="auto"/>
              <w:right w:val="single" w:sz="4" w:space="0" w:color="auto"/>
            </w:tcBorders>
            <w:hideMark/>
          </w:tcPr>
          <w:p w:rsidR="00EB00D7" w:rsidRPr="00E475D8" w:rsidRDefault="00EB00D7" w:rsidP="00152870">
            <w:pPr>
              <w:spacing w:before="100" w:beforeAutospacing="1" w:after="100" w:afterAutospacing="1" w:line="240" w:lineRule="auto"/>
              <w:jc w:val="center"/>
              <w:rPr>
                <w:rFonts w:ascii="Times New Roman" w:eastAsia="Times New Roman" w:hAnsi="Times New Roman"/>
                <w:b/>
                <w:bCs/>
                <w:sz w:val="24"/>
                <w:szCs w:val="24"/>
              </w:rPr>
            </w:pPr>
            <w:r w:rsidRPr="00E475D8">
              <w:rPr>
                <w:rFonts w:ascii="Times New Roman" w:eastAsia="Times New Roman" w:hAnsi="Times New Roman"/>
                <w:b/>
                <w:bCs/>
                <w:sz w:val="24"/>
                <w:szCs w:val="24"/>
              </w:rPr>
              <w:t>5</w:t>
            </w:r>
          </w:p>
        </w:tc>
      </w:tr>
    </w:tbl>
    <w:p w:rsidR="00EB00D7" w:rsidRPr="00E475D8" w:rsidRDefault="00EB00D7" w:rsidP="00152870">
      <w:pPr>
        <w:spacing w:after="0" w:line="240" w:lineRule="auto"/>
        <w:ind w:firstLine="709"/>
        <w:rPr>
          <w:rFonts w:ascii="Times New Roman" w:hAnsi="Times New Roman"/>
          <w:sz w:val="24"/>
          <w:szCs w:val="24"/>
        </w:rPr>
      </w:pPr>
    </w:p>
    <w:p w:rsidR="00B540EE" w:rsidRPr="00E475D8" w:rsidRDefault="00B540EE" w:rsidP="00152870">
      <w:pPr>
        <w:pStyle w:val="2"/>
        <w:numPr>
          <w:ilvl w:val="1"/>
          <w:numId w:val="1"/>
        </w:numPr>
        <w:spacing w:line="240" w:lineRule="auto"/>
        <w:rPr>
          <w:sz w:val="24"/>
          <w:szCs w:val="24"/>
        </w:rPr>
      </w:pPr>
      <w:bookmarkStart w:id="418" w:name="_Toc406059071"/>
      <w:bookmarkStart w:id="419" w:name="_Toc409691735"/>
      <w:bookmarkStart w:id="420" w:name="_Toc410654075"/>
      <w:bookmarkStart w:id="421" w:name="_Toc414553285"/>
      <w:r w:rsidRPr="00E475D8">
        <w:rPr>
          <w:sz w:val="24"/>
          <w:szCs w:val="24"/>
        </w:rPr>
        <w:t>Система условий</w:t>
      </w:r>
      <w:r w:rsidR="0004126E" w:rsidRPr="00E475D8">
        <w:rPr>
          <w:sz w:val="24"/>
          <w:szCs w:val="24"/>
        </w:rPr>
        <w:t xml:space="preserve"> </w:t>
      </w:r>
      <w:bookmarkEnd w:id="418"/>
      <w:r w:rsidR="0004126E" w:rsidRPr="00E475D8">
        <w:rPr>
          <w:sz w:val="24"/>
          <w:szCs w:val="24"/>
        </w:rPr>
        <w:t>реализации основной образовательной программы</w:t>
      </w:r>
      <w:bookmarkEnd w:id="419"/>
      <w:bookmarkEnd w:id="420"/>
      <w:bookmarkEnd w:id="421"/>
    </w:p>
    <w:p w:rsidR="007B3D17" w:rsidRPr="00E475D8" w:rsidRDefault="007B3D17" w:rsidP="00152870">
      <w:pPr>
        <w:spacing w:after="0" w:line="240" w:lineRule="auto"/>
        <w:ind w:firstLine="709"/>
        <w:jc w:val="both"/>
        <w:rPr>
          <w:rStyle w:val="30"/>
          <w:rFonts w:eastAsia="Calibri"/>
          <w:sz w:val="24"/>
          <w:szCs w:val="24"/>
        </w:rPr>
      </w:pPr>
      <w:bookmarkStart w:id="422" w:name="_Toc409691736"/>
    </w:p>
    <w:p w:rsidR="00FE74CD" w:rsidRPr="00E475D8" w:rsidRDefault="00F21876" w:rsidP="00152870">
      <w:pPr>
        <w:pStyle w:val="2"/>
        <w:spacing w:line="240" w:lineRule="auto"/>
        <w:rPr>
          <w:sz w:val="24"/>
          <w:szCs w:val="24"/>
        </w:rPr>
      </w:pPr>
      <w:bookmarkStart w:id="423" w:name="_Toc414553286"/>
      <w:bookmarkEnd w:id="422"/>
      <w:r w:rsidRPr="00E475D8">
        <w:rPr>
          <w:sz w:val="24"/>
          <w:szCs w:val="24"/>
        </w:rPr>
        <w:t xml:space="preserve">3.2.1. </w:t>
      </w:r>
      <w:r w:rsidR="00FE74CD" w:rsidRPr="00E475D8">
        <w:rPr>
          <w:sz w:val="24"/>
          <w:szCs w:val="24"/>
        </w:rPr>
        <w:t xml:space="preserve">Описание кадровых условий реализации основной образовательной программы основного общего образования </w:t>
      </w:r>
      <w:bookmarkEnd w:id="423"/>
    </w:p>
    <w:p w:rsidR="00B540EE" w:rsidRPr="00E475D8" w:rsidRDefault="006D4A04"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Школа</w:t>
      </w:r>
      <w:r w:rsidR="00B540EE" w:rsidRPr="00E475D8">
        <w:rPr>
          <w:rFonts w:ascii="Times New Roman" w:hAnsi="Times New Roman"/>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E475D8" w:rsidRDefault="00E5382A"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Т</w:t>
      </w:r>
      <w:r w:rsidR="00B540EE" w:rsidRPr="00E475D8">
        <w:rPr>
          <w:rFonts w:ascii="Times New Roman" w:hAnsi="Times New Roman"/>
          <w:sz w:val="24"/>
          <w:szCs w:val="24"/>
        </w:rPr>
        <w:t>ребования к кадровым условиям включают:</w:t>
      </w:r>
    </w:p>
    <w:p w:rsidR="00B540EE" w:rsidRPr="00E475D8" w:rsidRDefault="00B540EE" w:rsidP="007149B2">
      <w:pPr>
        <w:pStyle w:val="a8"/>
        <w:numPr>
          <w:ilvl w:val="0"/>
          <w:numId w:val="138"/>
        </w:numPr>
        <w:tabs>
          <w:tab w:val="left" w:pos="993"/>
        </w:tabs>
        <w:ind w:left="0" w:firstLine="709"/>
        <w:jc w:val="both"/>
        <w:rPr>
          <w:rFonts w:ascii="Times New Roman" w:hAnsi="Times New Roman"/>
        </w:rPr>
      </w:pPr>
      <w:r w:rsidRPr="00E475D8">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E475D8" w:rsidRDefault="00B540EE" w:rsidP="007149B2">
      <w:pPr>
        <w:pStyle w:val="a8"/>
        <w:numPr>
          <w:ilvl w:val="0"/>
          <w:numId w:val="138"/>
        </w:numPr>
        <w:tabs>
          <w:tab w:val="left" w:pos="993"/>
        </w:tabs>
        <w:ind w:left="0" w:firstLine="709"/>
        <w:jc w:val="both"/>
        <w:rPr>
          <w:rFonts w:ascii="Times New Roman" w:hAnsi="Times New Roman"/>
        </w:rPr>
      </w:pPr>
      <w:r w:rsidRPr="00E475D8">
        <w:rPr>
          <w:rFonts w:ascii="Times New Roman" w:hAnsi="Times New Roman"/>
        </w:rPr>
        <w:t>уровень квалификации педагогических и иных работников образовательной организации;</w:t>
      </w:r>
    </w:p>
    <w:p w:rsidR="00B540EE" w:rsidRPr="00E475D8" w:rsidRDefault="00B540EE" w:rsidP="007149B2">
      <w:pPr>
        <w:pStyle w:val="a8"/>
        <w:numPr>
          <w:ilvl w:val="0"/>
          <w:numId w:val="138"/>
        </w:numPr>
        <w:tabs>
          <w:tab w:val="left" w:pos="993"/>
        </w:tabs>
        <w:ind w:left="0" w:firstLine="709"/>
        <w:jc w:val="both"/>
        <w:rPr>
          <w:rFonts w:ascii="Times New Roman" w:hAnsi="Times New Roman"/>
        </w:rPr>
      </w:pPr>
      <w:r w:rsidRPr="00E475D8">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E475D8">
        <w:rPr>
          <w:rFonts w:ascii="Times New Roman" w:hAnsi="Times New Roman"/>
          <w:sz w:val="24"/>
          <w:szCs w:val="24"/>
        </w:rPr>
        <w:t>,</w:t>
      </w:r>
      <w:r w:rsidRPr="00E475D8">
        <w:rPr>
          <w:rFonts w:ascii="Times New Roman" w:hAnsi="Times New Roman"/>
          <w:sz w:val="24"/>
          <w:szCs w:val="24"/>
        </w:rPr>
        <w:t xml:space="preserve"> </w:t>
      </w:r>
      <w:r w:rsidR="00A37F50" w:rsidRPr="00E475D8">
        <w:rPr>
          <w:rFonts w:ascii="Times New Roman" w:hAnsi="Times New Roman"/>
          <w:sz w:val="24"/>
          <w:szCs w:val="24"/>
        </w:rPr>
        <w:t>по</w:t>
      </w:r>
      <w:r w:rsidRPr="00E475D8">
        <w:rPr>
          <w:rFonts w:ascii="Times New Roman" w:hAnsi="Times New Roman"/>
          <w:sz w:val="24"/>
          <w:szCs w:val="24"/>
        </w:rPr>
        <w:t>служ</w:t>
      </w:r>
      <w:r w:rsidR="00A37F50" w:rsidRPr="00E475D8">
        <w:rPr>
          <w:rFonts w:ascii="Times New Roman" w:hAnsi="Times New Roman"/>
          <w:sz w:val="24"/>
          <w:szCs w:val="24"/>
        </w:rPr>
        <w:t>или</w:t>
      </w:r>
      <w:r w:rsidRPr="00E475D8">
        <w:rPr>
          <w:rFonts w:ascii="Times New Roman" w:hAnsi="Times New Roman"/>
          <w:sz w:val="24"/>
          <w:szCs w:val="24"/>
        </w:rPr>
        <w:t xml:space="preserve">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E475D8">
        <w:rPr>
          <w:rFonts w:ascii="Times New Roman" w:hAnsi="Times New Roman"/>
          <w:sz w:val="24"/>
          <w:szCs w:val="24"/>
        </w:rPr>
        <w:t xml:space="preserve">ЕКС), </w:t>
      </w:r>
      <w:r w:rsidRPr="00E475D8">
        <w:rPr>
          <w:rFonts w:ascii="Times New Roman" w:hAnsi="Times New Roman"/>
          <w:sz w:val="24"/>
          <w:szCs w:val="24"/>
        </w:rPr>
        <w:t>раздел «Квалификационные характеристики должностей работников образования».</w:t>
      </w:r>
    </w:p>
    <w:p w:rsidR="00377211"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В о</w:t>
      </w:r>
      <w:r w:rsidR="00A37F50" w:rsidRPr="00E475D8">
        <w:rPr>
          <w:rFonts w:ascii="Times New Roman" w:hAnsi="Times New Roman"/>
          <w:sz w:val="24"/>
          <w:szCs w:val="24"/>
        </w:rPr>
        <w:t>снову должностных обязанностей</w:t>
      </w:r>
      <w:r w:rsidRPr="00E475D8">
        <w:rPr>
          <w:rFonts w:ascii="Times New Roman" w:hAnsi="Times New Roman"/>
          <w:sz w:val="24"/>
          <w:szCs w:val="24"/>
        </w:rPr>
        <w:t xml:space="preserve"> положены представленные в профессиональн</w:t>
      </w:r>
      <w:r w:rsidR="00745B21" w:rsidRPr="00E475D8">
        <w:rPr>
          <w:rFonts w:ascii="Times New Roman" w:hAnsi="Times New Roman"/>
          <w:sz w:val="24"/>
          <w:szCs w:val="24"/>
        </w:rPr>
        <w:t>ом</w:t>
      </w:r>
      <w:r w:rsidRPr="00E475D8">
        <w:rPr>
          <w:rFonts w:ascii="Times New Roman" w:hAnsi="Times New Roman"/>
          <w:sz w:val="24"/>
          <w:szCs w:val="24"/>
        </w:rPr>
        <w:t xml:space="preserve"> стандарт</w:t>
      </w:r>
      <w:r w:rsidR="00745B21" w:rsidRPr="00E475D8">
        <w:rPr>
          <w:rFonts w:ascii="Times New Roman" w:hAnsi="Times New Roman"/>
          <w:sz w:val="24"/>
          <w:szCs w:val="24"/>
        </w:rPr>
        <w:t xml:space="preserve">е </w:t>
      </w:r>
      <w:r w:rsidR="0005174D" w:rsidRPr="00E475D8">
        <w:rPr>
          <w:rFonts w:ascii="Arial" w:hAnsi="Arial" w:cs="Arial"/>
          <w:sz w:val="24"/>
          <w:szCs w:val="24"/>
          <w:shd w:val="clear" w:color="auto" w:fill="FFFFFF"/>
        </w:rPr>
        <w:t>"</w:t>
      </w:r>
      <w:r w:rsidR="0005174D" w:rsidRPr="00E475D8">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05174D" w:rsidRPr="00E475D8" w:rsidDel="0005174D">
        <w:rPr>
          <w:rFonts w:ascii="Times New Roman" w:hAnsi="Times New Roman"/>
          <w:sz w:val="24"/>
          <w:szCs w:val="24"/>
        </w:rPr>
        <w:t xml:space="preserve"> </w:t>
      </w:r>
      <w:r w:rsidRPr="00E475D8">
        <w:rPr>
          <w:rFonts w:ascii="Times New Roman" w:hAnsi="Times New Roman"/>
          <w:sz w:val="24"/>
          <w:szCs w:val="24"/>
        </w:rPr>
        <w:t>обобщенные трудовые функции, которые могут быть поручены работнику, занимающему данную должность.</w:t>
      </w:r>
    </w:p>
    <w:p w:rsidR="00377211" w:rsidRPr="00E475D8" w:rsidRDefault="00377211" w:rsidP="00152870">
      <w:pPr>
        <w:spacing w:after="0" w:line="240" w:lineRule="auto"/>
        <w:ind w:firstLine="709"/>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Школа укомплектована медицинскими работниками, работниками пищеблока, вспомогательным персоналом.</w:t>
      </w:r>
    </w:p>
    <w:p w:rsidR="00377211" w:rsidRPr="00E475D8" w:rsidRDefault="00377211" w:rsidP="00152870">
      <w:pPr>
        <w:spacing w:after="0" w:line="240" w:lineRule="auto"/>
        <w:ind w:firstLine="709"/>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Описание кадровых условий образовательного учреждения представлено в таблице, в которой соотнесены</w:t>
      </w:r>
      <w:r w:rsidRPr="00E475D8">
        <w:rPr>
          <w:rFonts w:ascii="Times New Roman" w:eastAsia="Times New Roman" w:hAnsi="Times New Roman"/>
          <w:color w:val="000000"/>
          <w:sz w:val="24"/>
          <w:szCs w:val="24"/>
          <w:lang w:eastAsia="ru-RU" w:bidi="ru-RU"/>
        </w:rPr>
        <w:tab/>
        <w:t xml:space="preserve"> должностные обязанности и уровень квалификации</w:t>
      </w:r>
      <w:r w:rsidRPr="00E475D8">
        <w:rPr>
          <w:rFonts w:ascii="Times New Roman" w:hAnsi="Times New Roman"/>
          <w:sz w:val="24"/>
          <w:szCs w:val="24"/>
        </w:rPr>
        <w:t xml:space="preserve"> </w:t>
      </w:r>
      <w:r w:rsidRPr="00E475D8">
        <w:rPr>
          <w:rFonts w:ascii="Times New Roman" w:eastAsia="Times New Roman" w:hAnsi="Times New Roman"/>
          <w:color w:val="000000"/>
          <w:sz w:val="24"/>
          <w:szCs w:val="24"/>
          <w:lang w:eastAsia="ru-RU" w:bidi="ru-RU"/>
        </w:rPr>
        <w:t>специалистов, предусмотренные Приказом Министерства здравоохранения и социального развития Российской Федерации от 26.08.10 № 761 н, с имеющимся кадровым потенциалом школы, что позволяет определить состояние кадрового потенциала и наметить пути необходимой работы по его дальнейшему изменению.</w:t>
      </w:r>
    </w:p>
    <w:p w:rsidR="00B540EE" w:rsidRPr="00E475D8" w:rsidRDefault="00B540EE" w:rsidP="00152870">
      <w:pPr>
        <w:spacing w:after="0" w:line="240" w:lineRule="auto"/>
        <w:jc w:val="center"/>
        <w:rPr>
          <w:rFonts w:ascii="Times New Roman" w:hAnsi="Times New Roman"/>
          <w:sz w:val="24"/>
          <w:szCs w:val="24"/>
        </w:rPr>
      </w:pPr>
      <w:r w:rsidRPr="00E475D8">
        <w:rPr>
          <w:rFonts w:ascii="Times New Roman" w:hAnsi="Times New Roman"/>
          <w:b/>
          <w:sz w:val="24"/>
          <w:szCs w:val="24"/>
        </w:rPr>
        <w:t>Кадровое обеспечение реализации основной образовательной программы</w:t>
      </w:r>
    </w:p>
    <w:tbl>
      <w:tblPr>
        <w:tblStyle w:val="a4"/>
        <w:tblW w:w="0" w:type="auto"/>
        <w:tblInd w:w="-34" w:type="dxa"/>
        <w:tblLayout w:type="fixed"/>
        <w:tblLook w:val="04A0" w:firstRow="1" w:lastRow="0" w:firstColumn="1" w:lastColumn="0" w:noHBand="0" w:noVBand="1"/>
      </w:tblPr>
      <w:tblGrid>
        <w:gridCol w:w="568"/>
        <w:gridCol w:w="2835"/>
        <w:gridCol w:w="1275"/>
        <w:gridCol w:w="993"/>
        <w:gridCol w:w="992"/>
        <w:gridCol w:w="992"/>
        <w:gridCol w:w="1134"/>
        <w:gridCol w:w="1559"/>
      </w:tblGrid>
      <w:tr w:rsidR="00AD4300" w:rsidRPr="00E475D8" w:rsidTr="00BD6DE7">
        <w:tc>
          <w:tcPr>
            <w:tcW w:w="568" w:type="dxa"/>
            <w:vMerge w:val="restart"/>
          </w:tcPr>
          <w:p w:rsidR="00AD4300" w:rsidRPr="00E475D8" w:rsidRDefault="00AD4300" w:rsidP="00152870">
            <w:pPr>
              <w:spacing w:after="0" w:line="240" w:lineRule="auto"/>
              <w:jc w:val="center"/>
              <w:rPr>
                <w:rFonts w:ascii="Times New Roman" w:hAnsi="Times New Roman"/>
                <w:sz w:val="24"/>
                <w:szCs w:val="24"/>
              </w:rPr>
            </w:pPr>
          </w:p>
        </w:tc>
        <w:tc>
          <w:tcPr>
            <w:tcW w:w="2835" w:type="dxa"/>
            <w:vMerge w:val="restart"/>
          </w:tcPr>
          <w:p w:rsidR="00AD4300" w:rsidRPr="00E475D8" w:rsidRDefault="00AD4300" w:rsidP="00152870">
            <w:pPr>
              <w:spacing w:after="0" w:line="240" w:lineRule="auto"/>
              <w:jc w:val="center"/>
              <w:rPr>
                <w:rFonts w:ascii="Times New Roman" w:hAnsi="Times New Roman"/>
                <w:sz w:val="24"/>
                <w:szCs w:val="24"/>
              </w:rPr>
            </w:pPr>
            <w:r w:rsidRPr="00E475D8">
              <w:rPr>
                <w:rFonts w:ascii="Times New Roman" w:hAnsi="Times New Roman"/>
                <w:sz w:val="24"/>
                <w:szCs w:val="24"/>
              </w:rPr>
              <w:t>должность</w:t>
            </w:r>
          </w:p>
        </w:tc>
        <w:tc>
          <w:tcPr>
            <w:tcW w:w="2268" w:type="dxa"/>
            <w:gridSpan w:val="2"/>
          </w:tcPr>
          <w:p w:rsidR="00AD4300" w:rsidRPr="00E475D8" w:rsidRDefault="00AD4300" w:rsidP="00152870">
            <w:pPr>
              <w:spacing w:after="0" w:line="240" w:lineRule="auto"/>
              <w:jc w:val="center"/>
              <w:rPr>
                <w:rFonts w:ascii="Times New Roman" w:hAnsi="Times New Roman"/>
                <w:sz w:val="24"/>
                <w:szCs w:val="24"/>
              </w:rPr>
            </w:pPr>
            <w:r w:rsidRPr="00E475D8">
              <w:rPr>
                <w:rFonts w:ascii="Times New Roman" w:hAnsi="Times New Roman"/>
                <w:sz w:val="24"/>
                <w:szCs w:val="24"/>
              </w:rPr>
              <w:t>количество работников в образовательной организации</w:t>
            </w:r>
          </w:p>
        </w:tc>
        <w:tc>
          <w:tcPr>
            <w:tcW w:w="4677" w:type="dxa"/>
            <w:gridSpan w:val="4"/>
          </w:tcPr>
          <w:p w:rsidR="00AD4300" w:rsidRPr="00E475D8" w:rsidRDefault="00AD4300" w:rsidP="00152870">
            <w:pPr>
              <w:spacing w:after="0" w:line="240" w:lineRule="auto"/>
              <w:jc w:val="center"/>
              <w:rPr>
                <w:rFonts w:ascii="Times New Roman" w:hAnsi="Times New Roman"/>
                <w:sz w:val="24"/>
                <w:szCs w:val="24"/>
              </w:rPr>
            </w:pPr>
            <w:r w:rsidRPr="00E475D8">
              <w:rPr>
                <w:rFonts w:ascii="Times New Roman" w:hAnsi="Times New Roman"/>
                <w:sz w:val="24"/>
                <w:szCs w:val="24"/>
              </w:rPr>
              <w:t>Квалификационная категория</w:t>
            </w:r>
          </w:p>
        </w:tc>
      </w:tr>
      <w:tr w:rsidR="00AD4300" w:rsidRPr="00E475D8" w:rsidTr="00BD6DE7">
        <w:tc>
          <w:tcPr>
            <w:tcW w:w="568" w:type="dxa"/>
            <w:vMerge/>
          </w:tcPr>
          <w:p w:rsidR="00AD4300" w:rsidRPr="00E475D8" w:rsidRDefault="00AD4300" w:rsidP="00152870">
            <w:pPr>
              <w:spacing w:after="0" w:line="240" w:lineRule="auto"/>
              <w:jc w:val="both"/>
              <w:rPr>
                <w:rFonts w:ascii="Times New Roman" w:hAnsi="Times New Roman"/>
                <w:sz w:val="24"/>
                <w:szCs w:val="24"/>
              </w:rPr>
            </w:pPr>
          </w:p>
        </w:tc>
        <w:tc>
          <w:tcPr>
            <w:tcW w:w="2835" w:type="dxa"/>
            <w:vMerge/>
          </w:tcPr>
          <w:p w:rsidR="00AD4300" w:rsidRPr="00E475D8" w:rsidRDefault="00AD4300" w:rsidP="00152870">
            <w:pPr>
              <w:spacing w:after="0" w:line="240" w:lineRule="auto"/>
              <w:jc w:val="both"/>
              <w:rPr>
                <w:rFonts w:ascii="Times New Roman" w:hAnsi="Times New Roman"/>
                <w:sz w:val="24"/>
                <w:szCs w:val="24"/>
              </w:rPr>
            </w:pPr>
          </w:p>
        </w:tc>
        <w:tc>
          <w:tcPr>
            <w:tcW w:w="1275"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требуется</w:t>
            </w:r>
          </w:p>
        </w:tc>
        <w:tc>
          <w:tcPr>
            <w:tcW w:w="993"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имеется</w:t>
            </w:r>
          </w:p>
        </w:tc>
        <w:tc>
          <w:tcPr>
            <w:tcW w:w="992"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высшая</w:t>
            </w:r>
          </w:p>
        </w:tc>
        <w:tc>
          <w:tcPr>
            <w:tcW w:w="992"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первая</w:t>
            </w:r>
          </w:p>
        </w:tc>
        <w:tc>
          <w:tcPr>
            <w:tcW w:w="1134" w:type="dxa"/>
          </w:tcPr>
          <w:p w:rsidR="00AD4300" w:rsidRPr="00E475D8" w:rsidRDefault="00067A13" w:rsidP="00152870">
            <w:pPr>
              <w:spacing w:after="0" w:line="240" w:lineRule="auto"/>
              <w:jc w:val="both"/>
              <w:rPr>
                <w:rFonts w:ascii="Times New Roman" w:hAnsi="Times New Roman"/>
                <w:sz w:val="24"/>
                <w:szCs w:val="24"/>
              </w:rPr>
            </w:pPr>
            <w:r w:rsidRPr="00E475D8">
              <w:rPr>
                <w:rFonts w:ascii="Times New Roman" w:hAnsi="Times New Roman"/>
                <w:sz w:val="24"/>
                <w:szCs w:val="24"/>
              </w:rPr>
              <w:t>Соответствие зан-</w:t>
            </w:r>
            <w:r w:rsidR="00AD4300" w:rsidRPr="00E475D8">
              <w:rPr>
                <w:rFonts w:ascii="Times New Roman" w:hAnsi="Times New Roman"/>
                <w:sz w:val="24"/>
                <w:szCs w:val="24"/>
              </w:rPr>
              <w:t>ой дол</w:t>
            </w:r>
            <w:r w:rsidRPr="00E475D8">
              <w:rPr>
                <w:rFonts w:ascii="Times New Roman" w:hAnsi="Times New Roman"/>
                <w:sz w:val="24"/>
                <w:szCs w:val="24"/>
              </w:rPr>
              <w:t>-</w:t>
            </w:r>
            <w:r w:rsidR="00AD4300" w:rsidRPr="00E475D8">
              <w:rPr>
                <w:rFonts w:ascii="Times New Roman" w:hAnsi="Times New Roman"/>
                <w:sz w:val="24"/>
                <w:szCs w:val="24"/>
              </w:rPr>
              <w:t>ти</w:t>
            </w:r>
          </w:p>
        </w:tc>
        <w:tc>
          <w:tcPr>
            <w:tcW w:w="1559"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Не имеет</w:t>
            </w:r>
          </w:p>
        </w:tc>
      </w:tr>
      <w:tr w:rsidR="00AD4300" w:rsidRPr="00E475D8" w:rsidTr="00BD6DE7">
        <w:tc>
          <w:tcPr>
            <w:tcW w:w="568"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2835" w:type="dxa"/>
            <w:vAlign w:val="bottom"/>
          </w:tcPr>
          <w:p w:rsidR="00AD4300" w:rsidRPr="00E475D8" w:rsidRDefault="00AD4300" w:rsidP="00152870">
            <w:pPr>
              <w:pStyle w:val="2a"/>
              <w:shd w:val="clear" w:color="auto" w:fill="auto"/>
              <w:spacing w:line="240" w:lineRule="auto"/>
              <w:ind w:firstLine="0"/>
              <w:jc w:val="left"/>
              <w:rPr>
                <w:b w:val="0"/>
                <w:sz w:val="24"/>
                <w:szCs w:val="24"/>
              </w:rPr>
            </w:pPr>
            <w:r w:rsidRPr="00E475D8">
              <w:rPr>
                <w:b w:val="0"/>
                <w:sz w:val="24"/>
                <w:szCs w:val="24"/>
              </w:rPr>
              <w:t>Учитель русского языка и литературы</w:t>
            </w:r>
          </w:p>
        </w:tc>
        <w:tc>
          <w:tcPr>
            <w:tcW w:w="1275"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2</w:t>
            </w:r>
          </w:p>
        </w:tc>
        <w:tc>
          <w:tcPr>
            <w:tcW w:w="993"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2</w:t>
            </w: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992"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2</w:t>
            </w:r>
          </w:p>
        </w:tc>
        <w:tc>
          <w:tcPr>
            <w:tcW w:w="1134" w:type="dxa"/>
          </w:tcPr>
          <w:p w:rsidR="00AD4300" w:rsidRPr="00E475D8" w:rsidRDefault="00AD4300" w:rsidP="00152870">
            <w:pPr>
              <w:spacing w:after="0" w:line="240" w:lineRule="auto"/>
              <w:jc w:val="both"/>
              <w:rPr>
                <w:rFonts w:ascii="Times New Roman" w:hAnsi="Times New Roman"/>
                <w:sz w:val="24"/>
                <w:szCs w:val="24"/>
              </w:rPr>
            </w:pPr>
          </w:p>
        </w:tc>
        <w:tc>
          <w:tcPr>
            <w:tcW w:w="1559" w:type="dxa"/>
          </w:tcPr>
          <w:p w:rsidR="00AD4300" w:rsidRPr="00E475D8" w:rsidRDefault="00AD4300" w:rsidP="00152870">
            <w:pPr>
              <w:spacing w:after="0" w:line="240" w:lineRule="auto"/>
              <w:jc w:val="both"/>
              <w:rPr>
                <w:rFonts w:ascii="Times New Roman" w:hAnsi="Times New Roman"/>
                <w:sz w:val="24"/>
                <w:szCs w:val="24"/>
              </w:rPr>
            </w:pPr>
          </w:p>
        </w:tc>
      </w:tr>
      <w:tr w:rsidR="00AD4300" w:rsidRPr="00E475D8" w:rsidTr="00BD6DE7">
        <w:tc>
          <w:tcPr>
            <w:tcW w:w="568"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2</w:t>
            </w:r>
          </w:p>
        </w:tc>
        <w:tc>
          <w:tcPr>
            <w:tcW w:w="2835" w:type="dxa"/>
            <w:vAlign w:val="center"/>
          </w:tcPr>
          <w:p w:rsidR="00AD4300" w:rsidRPr="00E475D8" w:rsidRDefault="00AD4300" w:rsidP="00152870">
            <w:pPr>
              <w:pStyle w:val="2a"/>
              <w:shd w:val="clear" w:color="auto" w:fill="auto"/>
              <w:spacing w:line="240" w:lineRule="auto"/>
              <w:ind w:firstLine="0"/>
              <w:jc w:val="left"/>
              <w:rPr>
                <w:b w:val="0"/>
                <w:sz w:val="24"/>
                <w:szCs w:val="24"/>
              </w:rPr>
            </w:pPr>
            <w:r w:rsidRPr="00E475D8">
              <w:rPr>
                <w:b w:val="0"/>
                <w:sz w:val="24"/>
                <w:szCs w:val="24"/>
              </w:rPr>
              <w:t>Учитель истории, обществознания</w:t>
            </w:r>
          </w:p>
        </w:tc>
        <w:tc>
          <w:tcPr>
            <w:tcW w:w="1275"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993"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1134" w:type="dxa"/>
          </w:tcPr>
          <w:p w:rsidR="00AD4300" w:rsidRPr="00E475D8" w:rsidRDefault="00AD4300" w:rsidP="00152870">
            <w:pPr>
              <w:spacing w:after="0" w:line="240" w:lineRule="auto"/>
              <w:jc w:val="both"/>
              <w:rPr>
                <w:rFonts w:ascii="Times New Roman" w:hAnsi="Times New Roman"/>
                <w:sz w:val="24"/>
                <w:szCs w:val="24"/>
              </w:rPr>
            </w:pPr>
          </w:p>
        </w:tc>
        <w:tc>
          <w:tcPr>
            <w:tcW w:w="1559"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r>
      <w:tr w:rsidR="00AD4300" w:rsidRPr="00E475D8" w:rsidTr="00BD6DE7">
        <w:tc>
          <w:tcPr>
            <w:tcW w:w="568"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3</w:t>
            </w:r>
          </w:p>
        </w:tc>
        <w:tc>
          <w:tcPr>
            <w:tcW w:w="2835" w:type="dxa"/>
            <w:vAlign w:val="center"/>
          </w:tcPr>
          <w:p w:rsidR="00AD4300" w:rsidRPr="00E475D8" w:rsidRDefault="00AD4300" w:rsidP="00152870">
            <w:pPr>
              <w:pStyle w:val="2a"/>
              <w:shd w:val="clear" w:color="auto" w:fill="auto"/>
              <w:spacing w:line="240" w:lineRule="auto"/>
              <w:ind w:firstLine="0"/>
              <w:jc w:val="left"/>
              <w:rPr>
                <w:b w:val="0"/>
                <w:sz w:val="24"/>
                <w:szCs w:val="24"/>
              </w:rPr>
            </w:pPr>
            <w:r w:rsidRPr="00E475D8">
              <w:rPr>
                <w:b w:val="0"/>
                <w:sz w:val="24"/>
                <w:szCs w:val="24"/>
              </w:rPr>
              <w:t>Учитель математики</w:t>
            </w:r>
          </w:p>
        </w:tc>
        <w:tc>
          <w:tcPr>
            <w:tcW w:w="1275"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2</w:t>
            </w:r>
          </w:p>
        </w:tc>
        <w:tc>
          <w:tcPr>
            <w:tcW w:w="993"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2</w:t>
            </w: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1134"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1559" w:type="dxa"/>
          </w:tcPr>
          <w:p w:rsidR="00AD4300" w:rsidRPr="00E475D8" w:rsidRDefault="00AD4300" w:rsidP="00152870">
            <w:pPr>
              <w:spacing w:after="0" w:line="240" w:lineRule="auto"/>
              <w:jc w:val="both"/>
              <w:rPr>
                <w:rFonts w:ascii="Times New Roman" w:hAnsi="Times New Roman"/>
                <w:sz w:val="24"/>
                <w:szCs w:val="24"/>
              </w:rPr>
            </w:pPr>
          </w:p>
        </w:tc>
      </w:tr>
      <w:tr w:rsidR="00AD4300" w:rsidRPr="00E475D8" w:rsidTr="00BD6DE7">
        <w:tc>
          <w:tcPr>
            <w:tcW w:w="568"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4</w:t>
            </w:r>
          </w:p>
        </w:tc>
        <w:tc>
          <w:tcPr>
            <w:tcW w:w="2835" w:type="dxa"/>
            <w:vAlign w:val="bottom"/>
          </w:tcPr>
          <w:p w:rsidR="00AD4300" w:rsidRPr="00E475D8" w:rsidRDefault="00AD4300" w:rsidP="00152870">
            <w:pPr>
              <w:pStyle w:val="2a"/>
              <w:shd w:val="clear" w:color="auto" w:fill="auto"/>
              <w:spacing w:line="240" w:lineRule="auto"/>
              <w:ind w:firstLine="0"/>
              <w:jc w:val="left"/>
              <w:rPr>
                <w:b w:val="0"/>
                <w:sz w:val="24"/>
                <w:szCs w:val="24"/>
              </w:rPr>
            </w:pPr>
            <w:r w:rsidRPr="00E475D8">
              <w:rPr>
                <w:b w:val="0"/>
                <w:sz w:val="24"/>
                <w:szCs w:val="24"/>
              </w:rPr>
              <w:t>Учитель информатики</w:t>
            </w:r>
          </w:p>
        </w:tc>
        <w:tc>
          <w:tcPr>
            <w:tcW w:w="1275"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993"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992"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1134" w:type="dxa"/>
          </w:tcPr>
          <w:p w:rsidR="00AD4300" w:rsidRPr="00E475D8" w:rsidRDefault="00AD4300" w:rsidP="00152870">
            <w:pPr>
              <w:spacing w:after="0" w:line="240" w:lineRule="auto"/>
              <w:jc w:val="both"/>
              <w:rPr>
                <w:rFonts w:ascii="Times New Roman" w:hAnsi="Times New Roman"/>
                <w:sz w:val="24"/>
                <w:szCs w:val="24"/>
              </w:rPr>
            </w:pPr>
          </w:p>
        </w:tc>
        <w:tc>
          <w:tcPr>
            <w:tcW w:w="1559" w:type="dxa"/>
          </w:tcPr>
          <w:p w:rsidR="00AD4300" w:rsidRPr="00E475D8" w:rsidRDefault="00AD4300" w:rsidP="00152870">
            <w:pPr>
              <w:spacing w:after="0" w:line="240" w:lineRule="auto"/>
              <w:jc w:val="both"/>
              <w:rPr>
                <w:rFonts w:ascii="Times New Roman" w:hAnsi="Times New Roman"/>
                <w:sz w:val="24"/>
                <w:szCs w:val="24"/>
              </w:rPr>
            </w:pPr>
          </w:p>
        </w:tc>
      </w:tr>
      <w:tr w:rsidR="00AD4300" w:rsidRPr="00E475D8" w:rsidTr="00BD6DE7">
        <w:tc>
          <w:tcPr>
            <w:tcW w:w="568"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5</w:t>
            </w:r>
          </w:p>
        </w:tc>
        <w:tc>
          <w:tcPr>
            <w:tcW w:w="2835" w:type="dxa"/>
            <w:vAlign w:val="bottom"/>
          </w:tcPr>
          <w:p w:rsidR="00AD4300" w:rsidRPr="00E475D8" w:rsidRDefault="00AD4300" w:rsidP="00152870">
            <w:pPr>
              <w:pStyle w:val="2a"/>
              <w:shd w:val="clear" w:color="auto" w:fill="auto"/>
              <w:spacing w:line="240" w:lineRule="auto"/>
              <w:ind w:firstLine="0"/>
              <w:jc w:val="left"/>
              <w:rPr>
                <w:b w:val="0"/>
                <w:sz w:val="24"/>
                <w:szCs w:val="24"/>
              </w:rPr>
            </w:pPr>
            <w:r w:rsidRPr="00E475D8">
              <w:rPr>
                <w:b w:val="0"/>
                <w:sz w:val="24"/>
                <w:szCs w:val="24"/>
              </w:rPr>
              <w:t>Учитель физики</w:t>
            </w:r>
          </w:p>
        </w:tc>
        <w:tc>
          <w:tcPr>
            <w:tcW w:w="1275"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993"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r w:rsidR="00ED73B5" w:rsidRPr="00E475D8">
              <w:rPr>
                <w:rFonts w:ascii="Times New Roman" w:hAnsi="Times New Roman"/>
                <w:sz w:val="24"/>
                <w:szCs w:val="24"/>
              </w:rPr>
              <w:t xml:space="preserve"> совм.</w:t>
            </w: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1134" w:type="dxa"/>
          </w:tcPr>
          <w:p w:rsidR="00AD4300" w:rsidRPr="00E475D8" w:rsidRDefault="00AD4300" w:rsidP="00152870">
            <w:pPr>
              <w:spacing w:after="0" w:line="240" w:lineRule="auto"/>
              <w:jc w:val="both"/>
              <w:rPr>
                <w:rFonts w:ascii="Times New Roman" w:hAnsi="Times New Roman"/>
                <w:sz w:val="24"/>
                <w:szCs w:val="24"/>
              </w:rPr>
            </w:pPr>
          </w:p>
        </w:tc>
        <w:tc>
          <w:tcPr>
            <w:tcW w:w="1559" w:type="dxa"/>
          </w:tcPr>
          <w:p w:rsidR="00AD4300" w:rsidRPr="00E475D8" w:rsidRDefault="00AD4300" w:rsidP="00152870">
            <w:pPr>
              <w:spacing w:after="0" w:line="240" w:lineRule="auto"/>
              <w:jc w:val="both"/>
              <w:rPr>
                <w:rFonts w:ascii="Times New Roman" w:hAnsi="Times New Roman"/>
                <w:sz w:val="24"/>
                <w:szCs w:val="24"/>
              </w:rPr>
            </w:pPr>
          </w:p>
        </w:tc>
      </w:tr>
      <w:tr w:rsidR="00AD4300" w:rsidRPr="00E475D8" w:rsidTr="00BD6DE7">
        <w:tc>
          <w:tcPr>
            <w:tcW w:w="568"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6</w:t>
            </w:r>
          </w:p>
        </w:tc>
        <w:tc>
          <w:tcPr>
            <w:tcW w:w="2835" w:type="dxa"/>
            <w:vAlign w:val="center"/>
          </w:tcPr>
          <w:p w:rsidR="00AD4300" w:rsidRPr="00E475D8" w:rsidRDefault="00AD4300" w:rsidP="00152870">
            <w:pPr>
              <w:pStyle w:val="2a"/>
              <w:shd w:val="clear" w:color="auto" w:fill="auto"/>
              <w:spacing w:line="240" w:lineRule="auto"/>
              <w:ind w:firstLine="0"/>
              <w:jc w:val="left"/>
              <w:rPr>
                <w:b w:val="0"/>
                <w:sz w:val="24"/>
                <w:szCs w:val="24"/>
              </w:rPr>
            </w:pPr>
            <w:r w:rsidRPr="00E475D8">
              <w:rPr>
                <w:b w:val="0"/>
                <w:sz w:val="24"/>
                <w:szCs w:val="24"/>
              </w:rPr>
              <w:t>Учитель химии</w:t>
            </w:r>
          </w:p>
        </w:tc>
        <w:tc>
          <w:tcPr>
            <w:tcW w:w="1275"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993"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r w:rsidR="00ED73B5" w:rsidRPr="00E475D8">
              <w:rPr>
                <w:rFonts w:ascii="Times New Roman" w:hAnsi="Times New Roman"/>
                <w:sz w:val="24"/>
                <w:szCs w:val="24"/>
              </w:rPr>
              <w:t xml:space="preserve"> совм.</w:t>
            </w: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1134" w:type="dxa"/>
          </w:tcPr>
          <w:p w:rsidR="00AD4300" w:rsidRPr="00E475D8" w:rsidRDefault="00AD4300" w:rsidP="00152870">
            <w:pPr>
              <w:spacing w:after="0" w:line="240" w:lineRule="auto"/>
              <w:jc w:val="both"/>
              <w:rPr>
                <w:rFonts w:ascii="Times New Roman" w:hAnsi="Times New Roman"/>
                <w:sz w:val="24"/>
                <w:szCs w:val="24"/>
              </w:rPr>
            </w:pPr>
          </w:p>
        </w:tc>
        <w:tc>
          <w:tcPr>
            <w:tcW w:w="1559" w:type="dxa"/>
          </w:tcPr>
          <w:p w:rsidR="00AD4300" w:rsidRPr="00E475D8" w:rsidRDefault="00AD4300" w:rsidP="00152870">
            <w:pPr>
              <w:spacing w:after="0" w:line="240" w:lineRule="auto"/>
              <w:jc w:val="both"/>
              <w:rPr>
                <w:rFonts w:ascii="Times New Roman" w:hAnsi="Times New Roman"/>
                <w:sz w:val="24"/>
                <w:szCs w:val="24"/>
              </w:rPr>
            </w:pPr>
          </w:p>
        </w:tc>
      </w:tr>
      <w:tr w:rsidR="00AD4300" w:rsidRPr="00E475D8" w:rsidTr="00BD6DE7">
        <w:tc>
          <w:tcPr>
            <w:tcW w:w="568"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7</w:t>
            </w:r>
          </w:p>
        </w:tc>
        <w:tc>
          <w:tcPr>
            <w:tcW w:w="2835" w:type="dxa"/>
            <w:vAlign w:val="bottom"/>
          </w:tcPr>
          <w:p w:rsidR="00AD4300" w:rsidRPr="00E475D8" w:rsidRDefault="00AD4300" w:rsidP="00152870">
            <w:pPr>
              <w:pStyle w:val="2a"/>
              <w:shd w:val="clear" w:color="auto" w:fill="auto"/>
              <w:spacing w:line="240" w:lineRule="auto"/>
              <w:ind w:firstLine="0"/>
              <w:jc w:val="left"/>
              <w:rPr>
                <w:b w:val="0"/>
                <w:sz w:val="24"/>
                <w:szCs w:val="24"/>
              </w:rPr>
            </w:pPr>
            <w:r w:rsidRPr="00E475D8">
              <w:rPr>
                <w:b w:val="0"/>
                <w:sz w:val="24"/>
                <w:szCs w:val="24"/>
              </w:rPr>
              <w:t>Учитель географии</w:t>
            </w:r>
          </w:p>
        </w:tc>
        <w:tc>
          <w:tcPr>
            <w:tcW w:w="1275"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993"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992"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1134" w:type="dxa"/>
          </w:tcPr>
          <w:p w:rsidR="00AD4300" w:rsidRPr="00E475D8" w:rsidRDefault="00AD4300" w:rsidP="00152870">
            <w:pPr>
              <w:spacing w:after="0" w:line="240" w:lineRule="auto"/>
              <w:jc w:val="both"/>
              <w:rPr>
                <w:rFonts w:ascii="Times New Roman" w:hAnsi="Times New Roman"/>
                <w:sz w:val="24"/>
                <w:szCs w:val="24"/>
              </w:rPr>
            </w:pPr>
          </w:p>
        </w:tc>
        <w:tc>
          <w:tcPr>
            <w:tcW w:w="1559" w:type="dxa"/>
          </w:tcPr>
          <w:p w:rsidR="00AD4300" w:rsidRPr="00E475D8" w:rsidRDefault="00AD4300" w:rsidP="00152870">
            <w:pPr>
              <w:spacing w:after="0" w:line="240" w:lineRule="auto"/>
              <w:jc w:val="both"/>
              <w:rPr>
                <w:rFonts w:ascii="Times New Roman" w:hAnsi="Times New Roman"/>
                <w:sz w:val="24"/>
                <w:szCs w:val="24"/>
              </w:rPr>
            </w:pPr>
          </w:p>
        </w:tc>
      </w:tr>
      <w:tr w:rsidR="00AD4300" w:rsidRPr="00E475D8" w:rsidTr="00BD6DE7">
        <w:tc>
          <w:tcPr>
            <w:tcW w:w="568"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8</w:t>
            </w:r>
          </w:p>
        </w:tc>
        <w:tc>
          <w:tcPr>
            <w:tcW w:w="2835" w:type="dxa"/>
            <w:vAlign w:val="center"/>
          </w:tcPr>
          <w:p w:rsidR="00AD4300" w:rsidRPr="00E475D8" w:rsidRDefault="00AD4300" w:rsidP="00152870">
            <w:pPr>
              <w:pStyle w:val="2a"/>
              <w:shd w:val="clear" w:color="auto" w:fill="auto"/>
              <w:spacing w:line="240" w:lineRule="auto"/>
              <w:ind w:firstLine="0"/>
              <w:jc w:val="left"/>
              <w:rPr>
                <w:b w:val="0"/>
                <w:sz w:val="24"/>
                <w:szCs w:val="24"/>
              </w:rPr>
            </w:pPr>
            <w:r w:rsidRPr="00E475D8">
              <w:rPr>
                <w:b w:val="0"/>
                <w:sz w:val="24"/>
                <w:szCs w:val="24"/>
              </w:rPr>
              <w:t>Учитель биологии</w:t>
            </w:r>
          </w:p>
        </w:tc>
        <w:tc>
          <w:tcPr>
            <w:tcW w:w="1275"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993"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r w:rsidR="00ED73B5" w:rsidRPr="00E475D8">
              <w:rPr>
                <w:rFonts w:ascii="Times New Roman" w:hAnsi="Times New Roman"/>
                <w:sz w:val="24"/>
                <w:szCs w:val="24"/>
              </w:rPr>
              <w:t xml:space="preserve"> совм.</w:t>
            </w: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1134" w:type="dxa"/>
          </w:tcPr>
          <w:p w:rsidR="00AD4300" w:rsidRPr="00E475D8" w:rsidRDefault="00AD4300" w:rsidP="00152870">
            <w:pPr>
              <w:spacing w:after="0" w:line="240" w:lineRule="auto"/>
              <w:jc w:val="both"/>
              <w:rPr>
                <w:rFonts w:ascii="Times New Roman" w:hAnsi="Times New Roman"/>
                <w:sz w:val="24"/>
                <w:szCs w:val="24"/>
              </w:rPr>
            </w:pPr>
          </w:p>
        </w:tc>
        <w:tc>
          <w:tcPr>
            <w:tcW w:w="1559" w:type="dxa"/>
          </w:tcPr>
          <w:p w:rsidR="00AD4300" w:rsidRPr="00E475D8" w:rsidRDefault="00AD4300" w:rsidP="00152870">
            <w:pPr>
              <w:spacing w:after="0" w:line="240" w:lineRule="auto"/>
              <w:jc w:val="both"/>
              <w:rPr>
                <w:rFonts w:ascii="Times New Roman" w:hAnsi="Times New Roman"/>
                <w:sz w:val="24"/>
                <w:szCs w:val="24"/>
              </w:rPr>
            </w:pPr>
          </w:p>
        </w:tc>
      </w:tr>
      <w:tr w:rsidR="00AD4300" w:rsidRPr="00E475D8" w:rsidTr="00BD6DE7">
        <w:tc>
          <w:tcPr>
            <w:tcW w:w="568"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9</w:t>
            </w:r>
          </w:p>
        </w:tc>
        <w:tc>
          <w:tcPr>
            <w:tcW w:w="2835" w:type="dxa"/>
            <w:vAlign w:val="bottom"/>
          </w:tcPr>
          <w:p w:rsidR="00AD4300" w:rsidRPr="00E475D8" w:rsidRDefault="00AD4300" w:rsidP="00152870">
            <w:pPr>
              <w:pStyle w:val="2a"/>
              <w:shd w:val="clear" w:color="auto" w:fill="auto"/>
              <w:spacing w:line="240" w:lineRule="auto"/>
              <w:ind w:firstLine="0"/>
              <w:jc w:val="left"/>
              <w:rPr>
                <w:b w:val="0"/>
                <w:sz w:val="24"/>
                <w:szCs w:val="24"/>
              </w:rPr>
            </w:pPr>
            <w:r w:rsidRPr="00E475D8">
              <w:rPr>
                <w:b w:val="0"/>
                <w:sz w:val="24"/>
                <w:szCs w:val="24"/>
              </w:rPr>
              <w:t>Учитель английского языка</w:t>
            </w:r>
          </w:p>
        </w:tc>
        <w:tc>
          <w:tcPr>
            <w:tcW w:w="1275"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993"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r w:rsidR="00ED73B5" w:rsidRPr="00E475D8">
              <w:rPr>
                <w:rFonts w:ascii="Times New Roman" w:hAnsi="Times New Roman"/>
                <w:sz w:val="24"/>
                <w:szCs w:val="24"/>
              </w:rPr>
              <w:t xml:space="preserve"> совм.</w:t>
            </w: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1134" w:type="dxa"/>
          </w:tcPr>
          <w:p w:rsidR="00AD4300" w:rsidRPr="00E475D8" w:rsidRDefault="00AD4300" w:rsidP="00152870">
            <w:pPr>
              <w:spacing w:after="0" w:line="240" w:lineRule="auto"/>
              <w:jc w:val="both"/>
              <w:rPr>
                <w:rFonts w:ascii="Times New Roman" w:hAnsi="Times New Roman"/>
                <w:sz w:val="24"/>
                <w:szCs w:val="24"/>
              </w:rPr>
            </w:pPr>
          </w:p>
        </w:tc>
        <w:tc>
          <w:tcPr>
            <w:tcW w:w="1559"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r>
      <w:tr w:rsidR="00AD4300" w:rsidRPr="00E475D8" w:rsidTr="00BD6DE7">
        <w:tc>
          <w:tcPr>
            <w:tcW w:w="568"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10</w:t>
            </w:r>
          </w:p>
        </w:tc>
        <w:tc>
          <w:tcPr>
            <w:tcW w:w="2835" w:type="dxa"/>
            <w:vAlign w:val="bottom"/>
          </w:tcPr>
          <w:p w:rsidR="00AD4300" w:rsidRPr="00E475D8" w:rsidRDefault="00AD4300" w:rsidP="00152870">
            <w:pPr>
              <w:pStyle w:val="2a"/>
              <w:shd w:val="clear" w:color="auto" w:fill="auto"/>
              <w:spacing w:line="240" w:lineRule="auto"/>
              <w:ind w:firstLine="0"/>
              <w:jc w:val="left"/>
              <w:rPr>
                <w:b w:val="0"/>
                <w:sz w:val="24"/>
                <w:szCs w:val="24"/>
              </w:rPr>
            </w:pPr>
            <w:r w:rsidRPr="00E475D8">
              <w:rPr>
                <w:b w:val="0"/>
                <w:sz w:val="24"/>
                <w:szCs w:val="24"/>
              </w:rPr>
              <w:t>Учитель музыки</w:t>
            </w:r>
          </w:p>
        </w:tc>
        <w:tc>
          <w:tcPr>
            <w:tcW w:w="1275"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993"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r w:rsidR="00ED73B5" w:rsidRPr="00E475D8">
              <w:rPr>
                <w:rFonts w:ascii="Times New Roman" w:hAnsi="Times New Roman"/>
                <w:sz w:val="24"/>
                <w:szCs w:val="24"/>
              </w:rPr>
              <w:t xml:space="preserve"> совм.</w:t>
            </w: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1134" w:type="dxa"/>
          </w:tcPr>
          <w:p w:rsidR="00AD4300" w:rsidRPr="00E475D8" w:rsidRDefault="00AD4300" w:rsidP="00152870">
            <w:pPr>
              <w:spacing w:after="0" w:line="240" w:lineRule="auto"/>
              <w:jc w:val="both"/>
              <w:rPr>
                <w:rFonts w:ascii="Times New Roman" w:hAnsi="Times New Roman"/>
                <w:sz w:val="24"/>
                <w:szCs w:val="24"/>
              </w:rPr>
            </w:pPr>
          </w:p>
        </w:tc>
        <w:tc>
          <w:tcPr>
            <w:tcW w:w="1559" w:type="dxa"/>
          </w:tcPr>
          <w:p w:rsidR="00AD4300" w:rsidRPr="00E475D8" w:rsidRDefault="00AD4300" w:rsidP="00152870">
            <w:pPr>
              <w:spacing w:after="0" w:line="240" w:lineRule="auto"/>
              <w:jc w:val="both"/>
              <w:rPr>
                <w:rFonts w:ascii="Times New Roman" w:hAnsi="Times New Roman"/>
                <w:sz w:val="24"/>
                <w:szCs w:val="24"/>
              </w:rPr>
            </w:pPr>
          </w:p>
        </w:tc>
      </w:tr>
      <w:tr w:rsidR="00AD4300" w:rsidRPr="00E475D8" w:rsidTr="00BD6DE7">
        <w:tc>
          <w:tcPr>
            <w:tcW w:w="568"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11</w:t>
            </w:r>
          </w:p>
        </w:tc>
        <w:tc>
          <w:tcPr>
            <w:tcW w:w="2835" w:type="dxa"/>
            <w:vAlign w:val="center"/>
          </w:tcPr>
          <w:p w:rsidR="00AD4300" w:rsidRPr="00E475D8" w:rsidRDefault="00AD4300" w:rsidP="00152870">
            <w:pPr>
              <w:pStyle w:val="2a"/>
              <w:shd w:val="clear" w:color="auto" w:fill="auto"/>
              <w:spacing w:line="240" w:lineRule="auto"/>
              <w:ind w:firstLine="0"/>
              <w:jc w:val="left"/>
              <w:rPr>
                <w:b w:val="0"/>
                <w:sz w:val="24"/>
                <w:szCs w:val="24"/>
              </w:rPr>
            </w:pPr>
            <w:r w:rsidRPr="00E475D8">
              <w:rPr>
                <w:b w:val="0"/>
                <w:sz w:val="24"/>
                <w:szCs w:val="24"/>
              </w:rPr>
              <w:t>Учитель ИЗО</w:t>
            </w:r>
          </w:p>
        </w:tc>
        <w:tc>
          <w:tcPr>
            <w:tcW w:w="1275"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993"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r w:rsidR="00ED73B5" w:rsidRPr="00E475D8">
              <w:rPr>
                <w:rFonts w:ascii="Times New Roman" w:hAnsi="Times New Roman"/>
                <w:sz w:val="24"/>
                <w:szCs w:val="24"/>
              </w:rPr>
              <w:t xml:space="preserve"> совм.</w:t>
            </w: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1134" w:type="dxa"/>
          </w:tcPr>
          <w:p w:rsidR="00AD4300" w:rsidRPr="00E475D8" w:rsidRDefault="00AD4300" w:rsidP="00152870">
            <w:pPr>
              <w:spacing w:after="0" w:line="240" w:lineRule="auto"/>
              <w:jc w:val="both"/>
              <w:rPr>
                <w:rFonts w:ascii="Times New Roman" w:hAnsi="Times New Roman"/>
                <w:sz w:val="24"/>
                <w:szCs w:val="24"/>
              </w:rPr>
            </w:pPr>
          </w:p>
        </w:tc>
        <w:tc>
          <w:tcPr>
            <w:tcW w:w="1559" w:type="dxa"/>
          </w:tcPr>
          <w:p w:rsidR="00AD4300" w:rsidRPr="00E475D8" w:rsidRDefault="00AD4300" w:rsidP="00152870">
            <w:pPr>
              <w:spacing w:after="0" w:line="240" w:lineRule="auto"/>
              <w:jc w:val="both"/>
              <w:rPr>
                <w:rFonts w:ascii="Times New Roman" w:hAnsi="Times New Roman"/>
                <w:sz w:val="24"/>
                <w:szCs w:val="24"/>
              </w:rPr>
            </w:pPr>
          </w:p>
        </w:tc>
      </w:tr>
      <w:tr w:rsidR="00AD4300" w:rsidRPr="00E475D8" w:rsidTr="00BD6DE7">
        <w:tc>
          <w:tcPr>
            <w:tcW w:w="568"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12</w:t>
            </w:r>
          </w:p>
        </w:tc>
        <w:tc>
          <w:tcPr>
            <w:tcW w:w="2835" w:type="dxa"/>
            <w:vAlign w:val="center"/>
          </w:tcPr>
          <w:p w:rsidR="00AD4300" w:rsidRPr="00E475D8" w:rsidRDefault="00AD4300" w:rsidP="00152870">
            <w:pPr>
              <w:pStyle w:val="2a"/>
              <w:shd w:val="clear" w:color="auto" w:fill="auto"/>
              <w:spacing w:line="240" w:lineRule="auto"/>
              <w:ind w:firstLine="0"/>
              <w:jc w:val="left"/>
              <w:rPr>
                <w:b w:val="0"/>
                <w:sz w:val="24"/>
                <w:szCs w:val="24"/>
              </w:rPr>
            </w:pPr>
            <w:r w:rsidRPr="00E475D8">
              <w:rPr>
                <w:b w:val="0"/>
                <w:sz w:val="24"/>
                <w:szCs w:val="24"/>
              </w:rPr>
              <w:t>Учитель ОБЖ</w:t>
            </w:r>
          </w:p>
        </w:tc>
        <w:tc>
          <w:tcPr>
            <w:tcW w:w="1275"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993"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r w:rsidR="00ED73B5" w:rsidRPr="00E475D8">
              <w:rPr>
                <w:rFonts w:ascii="Times New Roman" w:hAnsi="Times New Roman"/>
                <w:sz w:val="24"/>
                <w:szCs w:val="24"/>
              </w:rPr>
              <w:t xml:space="preserve"> совм.</w:t>
            </w: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1134" w:type="dxa"/>
          </w:tcPr>
          <w:p w:rsidR="00AD4300" w:rsidRPr="00E475D8" w:rsidRDefault="00AD4300" w:rsidP="00152870">
            <w:pPr>
              <w:spacing w:after="0" w:line="240" w:lineRule="auto"/>
              <w:jc w:val="both"/>
              <w:rPr>
                <w:rFonts w:ascii="Times New Roman" w:hAnsi="Times New Roman"/>
                <w:sz w:val="24"/>
                <w:szCs w:val="24"/>
              </w:rPr>
            </w:pPr>
          </w:p>
        </w:tc>
        <w:tc>
          <w:tcPr>
            <w:tcW w:w="1559" w:type="dxa"/>
          </w:tcPr>
          <w:p w:rsidR="00AD4300" w:rsidRPr="00E475D8" w:rsidRDefault="00AD4300" w:rsidP="00152870">
            <w:pPr>
              <w:spacing w:after="0" w:line="240" w:lineRule="auto"/>
              <w:jc w:val="both"/>
              <w:rPr>
                <w:rFonts w:ascii="Times New Roman" w:hAnsi="Times New Roman"/>
                <w:sz w:val="24"/>
                <w:szCs w:val="24"/>
              </w:rPr>
            </w:pPr>
          </w:p>
        </w:tc>
      </w:tr>
      <w:tr w:rsidR="00AD4300" w:rsidRPr="00E475D8" w:rsidTr="00BD6DE7">
        <w:tc>
          <w:tcPr>
            <w:tcW w:w="568"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13</w:t>
            </w:r>
          </w:p>
        </w:tc>
        <w:tc>
          <w:tcPr>
            <w:tcW w:w="2835" w:type="dxa"/>
            <w:vAlign w:val="center"/>
          </w:tcPr>
          <w:p w:rsidR="00AD4300" w:rsidRPr="00E475D8" w:rsidRDefault="00AD4300" w:rsidP="00152870">
            <w:pPr>
              <w:pStyle w:val="2a"/>
              <w:shd w:val="clear" w:color="auto" w:fill="auto"/>
              <w:spacing w:line="240" w:lineRule="auto"/>
              <w:ind w:firstLine="0"/>
              <w:jc w:val="left"/>
              <w:rPr>
                <w:b w:val="0"/>
                <w:sz w:val="24"/>
                <w:szCs w:val="24"/>
              </w:rPr>
            </w:pPr>
            <w:r w:rsidRPr="00E475D8">
              <w:rPr>
                <w:b w:val="0"/>
                <w:sz w:val="24"/>
                <w:szCs w:val="24"/>
              </w:rPr>
              <w:t>Учитель физической культуры</w:t>
            </w:r>
          </w:p>
        </w:tc>
        <w:tc>
          <w:tcPr>
            <w:tcW w:w="1275"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993"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r w:rsidR="00ED73B5" w:rsidRPr="00E475D8">
              <w:rPr>
                <w:rFonts w:ascii="Times New Roman" w:hAnsi="Times New Roman"/>
                <w:sz w:val="24"/>
                <w:szCs w:val="24"/>
              </w:rPr>
              <w:t xml:space="preserve"> совм.</w:t>
            </w: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992"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1134" w:type="dxa"/>
          </w:tcPr>
          <w:p w:rsidR="00AD4300" w:rsidRPr="00E475D8" w:rsidRDefault="00AD4300" w:rsidP="00152870">
            <w:pPr>
              <w:spacing w:after="0" w:line="240" w:lineRule="auto"/>
              <w:jc w:val="both"/>
              <w:rPr>
                <w:rFonts w:ascii="Times New Roman" w:hAnsi="Times New Roman"/>
                <w:sz w:val="24"/>
                <w:szCs w:val="24"/>
              </w:rPr>
            </w:pPr>
          </w:p>
        </w:tc>
        <w:tc>
          <w:tcPr>
            <w:tcW w:w="1559" w:type="dxa"/>
          </w:tcPr>
          <w:p w:rsidR="00AD4300" w:rsidRPr="00E475D8" w:rsidRDefault="00AD4300" w:rsidP="00152870">
            <w:pPr>
              <w:spacing w:after="0" w:line="240" w:lineRule="auto"/>
              <w:jc w:val="both"/>
              <w:rPr>
                <w:rFonts w:ascii="Times New Roman" w:hAnsi="Times New Roman"/>
                <w:sz w:val="24"/>
                <w:szCs w:val="24"/>
              </w:rPr>
            </w:pPr>
          </w:p>
        </w:tc>
      </w:tr>
      <w:tr w:rsidR="00AD4300" w:rsidRPr="00E475D8" w:rsidTr="00BD6DE7">
        <w:tc>
          <w:tcPr>
            <w:tcW w:w="568"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14</w:t>
            </w:r>
          </w:p>
        </w:tc>
        <w:tc>
          <w:tcPr>
            <w:tcW w:w="2835" w:type="dxa"/>
            <w:vAlign w:val="center"/>
          </w:tcPr>
          <w:p w:rsidR="00AD4300" w:rsidRPr="00E475D8" w:rsidRDefault="00AD4300" w:rsidP="00152870">
            <w:pPr>
              <w:pStyle w:val="2a"/>
              <w:shd w:val="clear" w:color="auto" w:fill="auto"/>
              <w:spacing w:line="240" w:lineRule="auto"/>
              <w:ind w:firstLine="0"/>
              <w:jc w:val="left"/>
              <w:rPr>
                <w:b w:val="0"/>
                <w:sz w:val="24"/>
                <w:szCs w:val="24"/>
              </w:rPr>
            </w:pPr>
            <w:r w:rsidRPr="00E475D8">
              <w:rPr>
                <w:b w:val="0"/>
                <w:sz w:val="24"/>
                <w:szCs w:val="24"/>
              </w:rPr>
              <w:t>Учитель технологии</w:t>
            </w:r>
          </w:p>
        </w:tc>
        <w:tc>
          <w:tcPr>
            <w:tcW w:w="1275"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993"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1134" w:type="dxa"/>
          </w:tcPr>
          <w:p w:rsidR="00AD4300" w:rsidRPr="00E475D8" w:rsidRDefault="00AD4300" w:rsidP="00152870">
            <w:pPr>
              <w:spacing w:after="0" w:line="240" w:lineRule="auto"/>
              <w:jc w:val="both"/>
              <w:rPr>
                <w:rFonts w:ascii="Times New Roman" w:hAnsi="Times New Roman"/>
                <w:sz w:val="24"/>
                <w:szCs w:val="24"/>
              </w:rPr>
            </w:pPr>
          </w:p>
        </w:tc>
        <w:tc>
          <w:tcPr>
            <w:tcW w:w="1559" w:type="dxa"/>
          </w:tcPr>
          <w:p w:rsidR="00AD4300" w:rsidRPr="00E475D8" w:rsidRDefault="00AD4300" w:rsidP="00152870">
            <w:pPr>
              <w:spacing w:after="0" w:line="240" w:lineRule="auto"/>
              <w:jc w:val="both"/>
              <w:rPr>
                <w:rFonts w:ascii="Times New Roman" w:hAnsi="Times New Roman"/>
                <w:sz w:val="24"/>
                <w:szCs w:val="24"/>
              </w:rPr>
            </w:pPr>
          </w:p>
        </w:tc>
      </w:tr>
      <w:tr w:rsidR="00AD4300" w:rsidRPr="00E475D8" w:rsidTr="00BD6DE7">
        <w:tc>
          <w:tcPr>
            <w:tcW w:w="568"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15</w:t>
            </w:r>
          </w:p>
        </w:tc>
        <w:tc>
          <w:tcPr>
            <w:tcW w:w="2835" w:type="dxa"/>
            <w:vAlign w:val="bottom"/>
          </w:tcPr>
          <w:p w:rsidR="00AD4300" w:rsidRPr="00E475D8" w:rsidRDefault="00AD4300" w:rsidP="00152870">
            <w:pPr>
              <w:pStyle w:val="2a"/>
              <w:shd w:val="clear" w:color="auto" w:fill="auto"/>
              <w:spacing w:line="240" w:lineRule="auto"/>
              <w:ind w:firstLine="0"/>
              <w:jc w:val="left"/>
              <w:rPr>
                <w:b w:val="0"/>
                <w:sz w:val="24"/>
                <w:szCs w:val="24"/>
              </w:rPr>
            </w:pPr>
            <w:r w:rsidRPr="00E475D8">
              <w:rPr>
                <w:b w:val="0"/>
                <w:sz w:val="24"/>
                <w:szCs w:val="24"/>
              </w:rPr>
              <w:t>Педагог-психолог</w:t>
            </w:r>
          </w:p>
        </w:tc>
        <w:tc>
          <w:tcPr>
            <w:tcW w:w="1275"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993" w:type="dxa"/>
          </w:tcPr>
          <w:p w:rsidR="00AD4300" w:rsidRPr="00E475D8" w:rsidRDefault="00067A13" w:rsidP="00152870">
            <w:pPr>
              <w:spacing w:after="0" w:line="240" w:lineRule="auto"/>
              <w:jc w:val="both"/>
              <w:rPr>
                <w:rFonts w:ascii="Times New Roman" w:hAnsi="Times New Roman"/>
                <w:sz w:val="24"/>
                <w:szCs w:val="24"/>
              </w:rPr>
            </w:pPr>
            <w:r w:rsidRPr="00E475D8">
              <w:rPr>
                <w:rFonts w:ascii="Times New Roman" w:hAnsi="Times New Roman"/>
                <w:sz w:val="24"/>
                <w:szCs w:val="24"/>
              </w:rPr>
              <w:t>0</w:t>
            </w: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1134" w:type="dxa"/>
          </w:tcPr>
          <w:p w:rsidR="00AD4300" w:rsidRPr="00E475D8" w:rsidRDefault="00AD4300" w:rsidP="00152870">
            <w:pPr>
              <w:spacing w:after="0" w:line="240" w:lineRule="auto"/>
              <w:jc w:val="both"/>
              <w:rPr>
                <w:rFonts w:ascii="Times New Roman" w:hAnsi="Times New Roman"/>
                <w:sz w:val="24"/>
                <w:szCs w:val="24"/>
              </w:rPr>
            </w:pPr>
          </w:p>
        </w:tc>
        <w:tc>
          <w:tcPr>
            <w:tcW w:w="1559" w:type="dxa"/>
          </w:tcPr>
          <w:p w:rsidR="00AD4300" w:rsidRPr="00E475D8" w:rsidRDefault="00AD4300" w:rsidP="00152870">
            <w:pPr>
              <w:spacing w:after="0" w:line="240" w:lineRule="auto"/>
              <w:jc w:val="both"/>
              <w:rPr>
                <w:rFonts w:ascii="Times New Roman" w:hAnsi="Times New Roman"/>
                <w:sz w:val="24"/>
                <w:szCs w:val="24"/>
              </w:rPr>
            </w:pPr>
          </w:p>
        </w:tc>
      </w:tr>
      <w:tr w:rsidR="00AD4300" w:rsidRPr="00E475D8" w:rsidTr="00BD6DE7">
        <w:tc>
          <w:tcPr>
            <w:tcW w:w="568"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16</w:t>
            </w:r>
          </w:p>
        </w:tc>
        <w:tc>
          <w:tcPr>
            <w:tcW w:w="2835" w:type="dxa"/>
            <w:vAlign w:val="center"/>
          </w:tcPr>
          <w:p w:rsidR="00AD4300" w:rsidRPr="00E475D8" w:rsidRDefault="00AD4300" w:rsidP="00152870">
            <w:pPr>
              <w:pStyle w:val="2a"/>
              <w:shd w:val="clear" w:color="auto" w:fill="auto"/>
              <w:spacing w:line="240" w:lineRule="auto"/>
              <w:ind w:firstLine="0"/>
              <w:jc w:val="left"/>
              <w:rPr>
                <w:b w:val="0"/>
                <w:sz w:val="24"/>
                <w:szCs w:val="24"/>
              </w:rPr>
            </w:pPr>
            <w:r w:rsidRPr="00E475D8">
              <w:rPr>
                <w:b w:val="0"/>
                <w:sz w:val="24"/>
                <w:szCs w:val="24"/>
              </w:rPr>
              <w:t>Социальный педагог</w:t>
            </w:r>
          </w:p>
        </w:tc>
        <w:tc>
          <w:tcPr>
            <w:tcW w:w="1275"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993" w:type="dxa"/>
          </w:tcPr>
          <w:p w:rsidR="00AD4300" w:rsidRPr="00E475D8" w:rsidRDefault="00067A13" w:rsidP="00152870">
            <w:pPr>
              <w:spacing w:after="0" w:line="240" w:lineRule="auto"/>
              <w:jc w:val="both"/>
              <w:rPr>
                <w:rFonts w:ascii="Times New Roman" w:hAnsi="Times New Roman"/>
                <w:sz w:val="24"/>
                <w:szCs w:val="24"/>
              </w:rPr>
            </w:pPr>
            <w:r w:rsidRPr="00E475D8">
              <w:rPr>
                <w:rFonts w:ascii="Times New Roman" w:hAnsi="Times New Roman"/>
                <w:sz w:val="24"/>
                <w:szCs w:val="24"/>
              </w:rPr>
              <w:t>0</w:t>
            </w: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1134" w:type="dxa"/>
          </w:tcPr>
          <w:p w:rsidR="00AD4300" w:rsidRPr="00E475D8" w:rsidRDefault="00AD4300" w:rsidP="00152870">
            <w:pPr>
              <w:spacing w:after="0" w:line="240" w:lineRule="auto"/>
              <w:jc w:val="both"/>
              <w:rPr>
                <w:rFonts w:ascii="Times New Roman" w:hAnsi="Times New Roman"/>
                <w:sz w:val="24"/>
                <w:szCs w:val="24"/>
              </w:rPr>
            </w:pPr>
          </w:p>
        </w:tc>
        <w:tc>
          <w:tcPr>
            <w:tcW w:w="1559" w:type="dxa"/>
          </w:tcPr>
          <w:p w:rsidR="00AD4300" w:rsidRPr="00E475D8" w:rsidRDefault="00AD4300" w:rsidP="00152870">
            <w:pPr>
              <w:spacing w:after="0" w:line="240" w:lineRule="auto"/>
              <w:jc w:val="both"/>
              <w:rPr>
                <w:rFonts w:ascii="Times New Roman" w:hAnsi="Times New Roman"/>
                <w:sz w:val="24"/>
                <w:szCs w:val="24"/>
              </w:rPr>
            </w:pPr>
          </w:p>
        </w:tc>
      </w:tr>
      <w:tr w:rsidR="00AD4300" w:rsidRPr="00E475D8" w:rsidTr="00BD6DE7">
        <w:tc>
          <w:tcPr>
            <w:tcW w:w="568"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17</w:t>
            </w:r>
          </w:p>
        </w:tc>
        <w:tc>
          <w:tcPr>
            <w:tcW w:w="2835" w:type="dxa"/>
            <w:vAlign w:val="center"/>
          </w:tcPr>
          <w:p w:rsidR="00AD4300" w:rsidRPr="00E475D8" w:rsidRDefault="00AD4300" w:rsidP="00152870">
            <w:pPr>
              <w:pStyle w:val="2a"/>
              <w:shd w:val="clear" w:color="auto" w:fill="auto"/>
              <w:spacing w:line="240" w:lineRule="auto"/>
              <w:ind w:firstLine="0"/>
              <w:jc w:val="left"/>
              <w:rPr>
                <w:b w:val="0"/>
                <w:sz w:val="24"/>
                <w:szCs w:val="24"/>
              </w:rPr>
            </w:pPr>
            <w:r w:rsidRPr="00E475D8">
              <w:rPr>
                <w:b w:val="0"/>
                <w:sz w:val="24"/>
                <w:szCs w:val="24"/>
              </w:rPr>
              <w:t>Педагог-организатор</w:t>
            </w:r>
          </w:p>
        </w:tc>
        <w:tc>
          <w:tcPr>
            <w:tcW w:w="1275"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993" w:type="dxa"/>
          </w:tcPr>
          <w:p w:rsidR="00AD4300" w:rsidRPr="00E475D8" w:rsidRDefault="00067A13" w:rsidP="00152870">
            <w:pPr>
              <w:spacing w:after="0" w:line="240" w:lineRule="auto"/>
              <w:jc w:val="both"/>
              <w:rPr>
                <w:rFonts w:ascii="Times New Roman" w:hAnsi="Times New Roman"/>
                <w:sz w:val="24"/>
                <w:szCs w:val="24"/>
              </w:rPr>
            </w:pPr>
            <w:r w:rsidRPr="00E475D8">
              <w:rPr>
                <w:rFonts w:ascii="Times New Roman" w:hAnsi="Times New Roman"/>
                <w:sz w:val="24"/>
                <w:szCs w:val="24"/>
              </w:rPr>
              <w:t>0</w:t>
            </w: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1134" w:type="dxa"/>
          </w:tcPr>
          <w:p w:rsidR="00AD4300" w:rsidRPr="00E475D8" w:rsidRDefault="00AD4300" w:rsidP="00152870">
            <w:pPr>
              <w:spacing w:after="0" w:line="240" w:lineRule="auto"/>
              <w:jc w:val="both"/>
              <w:rPr>
                <w:rFonts w:ascii="Times New Roman" w:hAnsi="Times New Roman"/>
                <w:sz w:val="24"/>
                <w:szCs w:val="24"/>
              </w:rPr>
            </w:pPr>
          </w:p>
        </w:tc>
        <w:tc>
          <w:tcPr>
            <w:tcW w:w="1559" w:type="dxa"/>
          </w:tcPr>
          <w:p w:rsidR="00AD4300" w:rsidRPr="00E475D8" w:rsidRDefault="00AD4300" w:rsidP="00152870">
            <w:pPr>
              <w:spacing w:after="0" w:line="240" w:lineRule="auto"/>
              <w:jc w:val="both"/>
              <w:rPr>
                <w:rFonts w:ascii="Times New Roman" w:hAnsi="Times New Roman"/>
                <w:sz w:val="24"/>
                <w:szCs w:val="24"/>
              </w:rPr>
            </w:pPr>
          </w:p>
        </w:tc>
      </w:tr>
      <w:tr w:rsidR="00AD4300" w:rsidRPr="00E475D8" w:rsidTr="00BD6DE7">
        <w:tc>
          <w:tcPr>
            <w:tcW w:w="568"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18</w:t>
            </w:r>
          </w:p>
        </w:tc>
        <w:tc>
          <w:tcPr>
            <w:tcW w:w="2835" w:type="dxa"/>
            <w:vAlign w:val="center"/>
          </w:tcPr>
          <w:p w:rsidR="00AD4300" w:rsidRPr="00E475D8" w:rsidRDefault="00AD4300" w:rsidP="00152870">
            <w:pPr>
              <w:pStyle w:val="2a"/>
              <w:shd w:val="clear" w:color="auto" w:fill="auto"/>
              <w:spacing w:line="240" w:lineRule="auto"/>
              <w:ind w:firstLine="0"/>
              <w:jc w:val="left"/>
              <w:rPr>
                <w:b w:val="0"/>
                <w:sz w:val="24"/>
                <w:szCs w:val="24"/>
              </w:rPr>
            </w:pPr>
            <w:r w:rsidRPr="00E475D8">
              <w:rPr>
                <w:b w:val="0"/>
                <w:sz w:val="24"/>
                <w:szCs w:val="24"/>
              </w:rPr>
              <w:t>Педагог дополнительного образования</w:t>
            </w:r>
          </w:p>
        </w:tc>
        <w:tc>
          <w:tcPr>
            <w:tcW w:w="1275"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993" w:type="dxa"/>
          </w:tcPr>
          <w:p w:rsidR="00AD4300" w:rsidRPr="00E475D8" w:rsidRDefault="00067A13" w:rsidP="00152870">
            <w:pPr>
              <w:spacing w:after="0" w:line="240" w:lineRule="auto"/>
              <w:jc w:val="both"/>
              <w:rPr>
                <w:rFonts w:ascii="Times New Roman" w:hAnsi="Times New Roman"/>
                <w:sz w:val="24"/>
                <w:szCs w:val="24"/>
              </w:rPr>
            </w:pPr>
            <w:r w:rsidRPr="00E475D8">
              <w:rPr>
                <w:rFonts w:ascii="Times New Roman" w:hAnsi="Times New Roman"/>
                <w:sz w:val="24"/>
                <w:szCs w:val="24"/>
              </w:rPr>
              <w:t>0</w:t>
            </w: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1134" w:type="dxa"/>
          </w:tcPr>
          <w:p w:rsidR="00AD4300" w:rsidRPr="00E475D8" w:rsidRDefault="00AD4300" w:rsidP="00152870">
            <w:pPr>
              <w:spacing w:after="0" w:line="240" w:lineRule="auto"/>
              <w:jc w:val="both"/>
              <w:rPr>
                <w:rFonts w:ascii="Times New Roman" w:hAnsi="Times New Roman"/>
                <w:sz w:val="24"/>
                <w:szCs w:val="24"/>
              </w:rPr>
            </w:pPr>
          </w:p>
        </w:tc>
        <w:tc>
          <w:tcPr>
            <w:tcW w:w="1559" w:type="dxa"/>
          </w:tcPr>
          <w:p w:rsidR="00AD4300" w:rsidRPr="00E475D8" w:rsidRDefault="00AD4300" w:rsidP="00152870">
            <w:pPr>
              <w:spacing w:after="0" w:line="240" w:lineRule="auto"/>
              <w:jc w:val="both"/>
              <w:rPr>
                <w:rFonts w:ascii="Times New Roman" w:hAnsi="Times New Roman"/>
                <w:sz w:val="24"/>
                <w:szCs w:val="24"/>
              </w:rPr>
            </w:pPr>
          </w:p>
        </w:tc>
      </w:tr>
      <w:tr w:rsidR="00AD4300" w:rsidRPr="00E475D8" w:rsidTr="00BD6DE7">
        <w:tc>
          <w:tcPr>
            <w:tcW w:w="568"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19</w:t>
            </w:r>
          </w:p>
        </w:tc>
        <w:tc>
          <w:tcPr>
            <w:tcW w:w="2835" w:type="dxa"/>
            <w:vAlign w:val="center"/>
          </w:tcPr>
          <w:p w:rsidR="00AD4300" w:rsidRPr="00E475D8" w:rsidRDefault="00AD4300" w:rsidP="00152870">
            <w:pPr>
              <w:pStyle w:val="2a"/>
              <w:shd w:val="clear" w:color="auto" w:fill="auto"/>
              <w:spacing w:line="240" w:lineRule="auto"/>
              <w:ind w:firstLine="0"/>
              <w:jc w:val="left"/>
              <w:rPr>
                <w:b w:val="0"/>
                <w:sz w:val="24"/>
                <w:szCs w:val="24"/>
              </w:rPr>
            </w:pPr>
            <w:r w:rsidRPr="00E475D8">
              <w:rPr>
                <w:b w:val="0"/>
                <w:sz w:val="24"/>
                <w:szCs w:val="24"/>
              </w:rPr>
              <w:t>Методист</w:t>
            </w:r>
          </w:p>
        </w:tc>
        <w:tc>
          <w:tcPr>
            <w:tcW w:w="1275" w:type="dxa"/>
          </w:tcPr>
          <w:p w:rsidR="00AD4300" w:rsidRPr="00E475D8" w:rsidRDefault="00AD4300" w:rsidP="00152870">
            <w:pPr>
              <w:spacing w:after="0" w:line="240" w:lineRule="auto"/>
              <w:jc w:val="both"/>
              <w:rPr>
                <w:rFonts w:ascii="Times New Roman" w:hAnsi="Times New Roman"/>
                <w:sz w:val="24"/>
                <w:szCs w:val="24"/>
              </w:rPr>
            </w:pPr>
            <w:r w:rsidRPr="00E475D8">
              <w:rPr>
                <w:rFonts w:ascii="Times New Roman" w:hAnsi="Times New Roman"/>
                <w:sz w:val="24"/>
                <w:szCs w:val="24"/>
              </w:rPr>
              <w:t>1</w:t>
            </w:r>
          </w:p>
        </w:tc>
        <w:tc>
          <w:tcPr>
            <w:tcW w:w="993" w:type="dxa"/>
          </w:tcPr>
          <w:p w:rsidR="00AD4300" w:rsidRPr="00E475D8" w:rsidRDefault="00067A13" w:rsidP="00152870">
            <w:pPr>
              <w:spacing w:after="0" w:line="240" w:lineRule="auto"/>
              <w:jc w:val="both"/>
              <w:rPr>
                <w:rFonts w:ascii="Times New Roman" w:hAnsi="Times New Roman"/>
                <w:sz w:val="24"/>
                <w:szCs w:val="24"/>
              </w:rPr>
            </w:pPr>
            <w:r w:rsidRPr="00E475D8">
              <w:rPr>
                <w:rFonts w:ascii="Times New Roman" w:hAnsi="Times New Roman"/>
                <w:sz w:val="24"/>
                <w:szCs w:val="24"/>
              </w:rPr>
              <w:t>0</w:t>
            </w: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992" w:type="dxa"/>
          </w:tcPr>
          <w:p w:rsidR="00AD4300" w:rsidRPr="00E475D8" w:rsidRDefault="00AD4300" w:rsidP="00152870">
            <w:pPr>
              <w:spacing w:after="0" w:line="240" w:lineRule="auto"/>
              <w:jc w:val="both"/>
              <w:rPr>
                <w:rFonts w:ascii="Times New Roman" w:hAnsi="Times New Roman"/>
                <w:sz w:val="24"/>
                <w:szCs w:val="24"/>
              </w:rPr>
            </w:pPr>
          </w:p>
        </w:tc>
        <w:tc>
          <w:tcPr>
            <w:tcW w:w="1134" w:type="dxa"/>
          </w:tcPr>
          <w:p w:rsidR="00AD4300" w:rsidRPr="00E475D8" w:rsidRDefault="00AD4300" w:rsidP="00152870">
            <w:pPr>
              <w:spacing w:after="0" w:line="240" w:lineRule="auto"/>
              <w:jc w:val="both"/>
              <w:rPr>
                <w:rFonts w:ascii="Times New Roman" w:hAnsi="Times New Roman"/>
                <w:sz w:val="24"/>
                <w:szCs w:val="24"/>
              </w:rPr>
            </w:pPr>
          </w:p>
        </w:tc>
        <w:tc>
          <w:tcPr>
            <w:tcW w:w="1559" w:type="dxa"/>
          </w:tcPr>
          <w:p w:rsidR="00AD4300" w:rsidRPr="00E475D8" w:rsidRDefault="00AD4300" w:rsidP="00152870">
            <w:pPr>
              <w:spacing w:after="0" w:line="240" w:lineRule="auto"/>
              <w:jc w:val="both"/>
              <w:rPr>
                <w:rFonts w:ascii="Times New Roman" w:hAnsi="Times New Roman"/>
                <w:sz w:val="24"/>
                <w:szCs w:val="24"/>
              </w:rPr>
            </w:pPr>
          </w:p>
        </w:tc>
      </w:tr>
      <w:tr w:rsidR="00ED73B5" w:rsidRPr="00E475D8" w:rsidTr="00BD6DE7">
        <w:tc>
          <w:tcPr>
            <w:tcW w:w="568" w:type="dxa"/>
          </w:tcPr>
          <w:p w:rsidR="00ED73B5" w:rsidRPr="00E475D8" w:rsidRDefault="00ED73B5" w:rsidP="00152870">
            <w:pPr>
              <w:spacing w:after="0" w:line="240" w:lineRule="auto"/>
              <w:jc w:val="both"/>
              <w:rPr>
                <w:rFonts w:ascii="Times New Roman" w:hAnsi="Times New Roman"/>
                <w:sz w:val="24"/>
                <w:szCs w:val="24"/>
              </w:rPr>
            </w:pPr>
          </w:p>
        </w:tc>
        <w:tc>
          <w:tcPr>
            <w:tcW w:w="2835" w:type="dxa"/>
            <w:vAlign w:val="bottom"/>
          </w:tcPr>
          <w:p w:rsidR="00ED73B5" w:rsidRPr="00E475D8" w:rsidRDefault="00ED73B5" w:rsidP="00152870">
            <w:pPr>
              <w:pStyle w:val="2a"/>
              <w:shd w:val="clear" w:color="auto" w:fill="auto"/>
              <w:spacing w:line="240" w:lineRule="auto"/>
              <w:ind w:firstLine="0"/>
              <w:jc w:val="left"/>
              <w:rPr>
                <w:b w:val="0"/>
                <w:sz w:val="24"/>
                <w:szCs w:val="24"/>
              </w:rPr>
            </w:pPr>
            <w:r w:rsidRPr="00E475D8">
              <w:rPr>
                <w:b w:val="0"/>
                <w:sz w:val="24"/>
                <w:szCs w:val="24"/>
              </w:rPr>
              <w:t>ИТОГО:</w:t>
            </w:r>
          </w:p>
        </w:tc>
        <w:tc>
          <w:tcPr>
            <w:tcW w:w="1275" w:type="dxa"/>
          </w:tcPr>
          <w:p w:rsidR="00ED73B5" w:rsidRPr="00E475D8" w:rsidRDefault="00ED73B5" w:rsidP="00152870">
            <w:pPr>
              <w:spacing w:after="0" w:line="240" w:lineRule="auto"/>
              <w:jc w:val="both"/>
              <w:rPr>
                <w:rFonts w:ascii="Times New Roman" w:hAnsi="Times New Roman"/>
                <w:sz w:val="24"/>
                <w:szCs w:val="24"/>
              </w:rPr>
            </w:pPr>
          </w:p>
        </w:tc>
        <w:tc>
          <w:tcPr>
            <w:tcW w:w="993" w:type="dxa"/>
          </w:tcPr>
          <w:p w:rsidR="00ED73B5" w:rsidRPr="00E475D8" w:rsidRDefault="00ED73B5" w:rsidP="00152870">
            <w:pPr>
              <w:spacing w:after="0" w:line="240" w:lineRule="auto"/>
              <w:jc w:val="both"/>
              <w:rPr>
                <w:rFonts w:ascii="Times New Roman" w:hAnsi="Times New Roman"/>
                <w:sz w:val="24"/>
                <w:szCs w:val="24"/>
              </w:rPr>
            </w:pPr>
            <w:r w:rsidRPr="00E475D8">
              <w:rPr>
                <w:rFonts w:ascii="Times New Roman" w:hAnsi="Times New Roman"/>
                <w:sz w:val="24"/>
                <w:szCs w:val="24"/>
              </w:rPr>
              <w:t>8</w:t>
            </w:r>
          </w:p>
        </w:tc>
        <w:tc>
          <w:tcPr>
            <w:tcW w:w="992" w:type="dxa"/>
          </w:tcPr>
          <w:p w:rsidR="00ED73B5" w:rsidRPr="00E475D8" w:rsidRDefault="00ED73B5" w:rsidP="00152870">
            <w:pPr>
              <w:spacing w:after="0" w:line="240" w:lineRule="auto"/>
              <w:jc w:val="both"/>
              <w:rPr>
                <w:rFonts w:ascii="Times New Roman" w:hAnsi="Times New Roman"/>
                <w:sz w:val="24"/>
                <w:szCs w:val="24"/>
              </w:rPr>
            </w:pPr>
          </w:p>
        </w:tc>
        <w:tc>
          <w:tcPr>
            <w:tcW w:w="992" w:type="dxa"/>
          </w:tcPr>
          <w:p w:rsidR="00ED73B5" w:rsidRPr="00E475D8" w:rsidRDefault="00ED73B5" w:rsidP="00152870">
            <w:pPr>
              <w:spacing w:after="0" w:line="240" w:lineRule="auto"/>
              <w:jc w:val="both"/>
              <w:rPr>
                <w:rFonts w:ascii="Times New Roman" w:hAnsi="Times New Roman"/>
                <w:sz w:val="24"/>
                <w:szCs w:val="24"/>
              </w:rPr>
            </w:pPr>
            <w:r w:rsidRPr="00E475D8">
              <w:rPr>
                <w:rFonts w:ascii="Times New Roman" w:hAnsi="Times New Roman"/>
                <w:sz w:val="24"/>
                <w:szCs w:val="24"/>
              </w:rPr>
              <w:t>62,5</w:t>
            </w:r>
          </w:p>
        </w:tc>
        <w:tc>
          <w:tcPr>
            <w:tcW w:w="1134" w:type="dxa"/>
          </w:tcPr>
          <w:p w:rsidR="00ED73B5" w:rsidRPr="00E475D8" w:rsidRDefault="00ED73B5" w:rsidP="00152870">
            <w:pPr>
              <w:spacing w:after="0" w:line="240" w:lineRule="auto"/>
              <w:jc w:val="both"/>
              <w:rPr>
                <w:rFonts w:ascii="Times New Roman" w:hAnsi="Times New Roman"/>
                <w:sz w:val="24"/>
                <w:szCs w:val="24"/>
              </w:rPr>
            </w:pPr>
            <w:r w:rsidRPr="00E475D8">
              <w:rPr>
                <w:rFonts w:ascii="Times New Roman" w:hAnsi="Times New Roman"/>
                <w:sz w:val="24"/>
                <w:szCs w:val="24"/>
              </w:rPr>
              <w:t>12,5</w:t>
            </w:r>
          </w:p>
        </w:tc>
        <w:tc>
          <w:tcPr>
            <w:tcW w:w="1559" w:type="dxa"/>
          </w:tcPr>
          <w:p w:rsidR="00ED73B5" w:rsidRPr="00E475D8" w:rsidRDefault="00ED73B5" w:rsidP="00152870">
            <w:pPr>
              <w:spacing w:after="0" w:line="240" w:lineRule="auto"/>
              <w:jc w:val="both"/>
              <w:rPr>
                <w:rFonts w:ascii="Times New Roman" w:hAnsi="Times New Roman"/>
                <w:sz w:val="24"/>
                <w:szCs w:val="24"/>
              </w:rPr>
            </w:pPr>
            <w:r w:rsidRPr="00E475D8">
              <w:rPr>
                <w:rFonts w:ascii="Times New Roman" w:hAnsi="Times New Roman"/>
                <w:sz w:val="24"/>
                <w:szCs w:val="24"/>
              </w:rPr>
              <w:t>25</w:t>
            </w:r>
          </w:p>
        </w:tc>
      </w:tr>
    </w:tbl>
    <w:p w:rsidR="00AD4300" w:rsidRPr="00E475D8" w:rsidRDefault="00AD4300" w:rsidP="00152870">
      <w:pPr>
        <w:spacing w:after="0" w:line="240" w:lineRule="auto"/>
        <w:jc w:val="both"/>
        <w:rPr>
          <w:rFonts w:ascii="Times New Roman" w:hAnsi="Times New Roman"/>
          <w:sz w:val="24"/>
          <w:szCs w:val="24"/>
        </w:rPr>
      </w:pPr>
    </w:p>
    <w:tbl>
      <w:tblPr>
        <w:tblStyle w:val="a4"/>
        <w:tblW w:w="0" w:type="auto"/>
        <w:tblLayout w:type="fixed"/>
        <w:tblLook w:val="04A0" w:firstRow="1" w:lastRow="0" w:firstColumn="1" w:lastColumn="0" w:noHBand="0" w:noVBand="1"/>
      </w:tblPr>
      <w:tblGrid>
        <w:gridCol w:w="1951"/>
        <w:gridCol w:w="2268"/>
        <w:gridCol w:w="6095"/>
      </w:tblGrid>
      <w:tr w:rsidR="009E7B34" w:rsidRPr="00E475D8" w:rsidTr="00BD6DE7">
        <w:tc>
          <w:tcPr>
            <w:tcW w:w="1951" w:type="dxa"/>
          </w:tcPr>
          <w:p w:rsidR="009E7B34" w:rsidRPr="00E475D8" w:rsidRDefault="002A5670" w:rsidP="00152870">
            <w:pPr>
              <w:spacing w:after="0" w:line="240" w:lineRule="auto"/>
              <w:jc w:val="center"/>
              <w:rPr>
                <w:rFonts w:ascii="Times New Roman" w:hAnsi="Times New Roman"/>
                <w:b/>
                <w:sz w:val="24"/>
                <w:szCs w:val="24"/>
              </w:rPr>
            </w:pPr>
            <w:r w:rsidRPr="00E475D8">
              <w:rPr>
                <w:rFonts w:ascii="Times New Roman" w:hAnsi="Times New Roman"/>
                <w:b/>
                <w:sz w:val="24"/>
                <w:szCs w:val="24"/>
              </w:rPr>
              <w:t>Д</w:t>
            </w:r>
            <w:r w:rsidR="009E7B34" w:rsidRPr="00E475D8">
              <w:rPr>
                <w:rFonts w:ascii="Times New Roman" w:hAnsi="Times New Roman"/>
                <w:b/>
                <w:sz w:val="24"/>
                <w:szCs w:val="24"/>
              </w:rPr>
              <w:t>олжность</w:t>
            </w:r>
            <w:r w:rsidRPr="00E475D8">
              <w:rPr>
                <w:rFonts w:ascii="Times New Roman" w:hAnsi="Times New Roman"/>
                <w:b/>
                <w:sz w:val="24"/>
                <w:szCs w:val="24"/>
              </w:rPr>
              <w:t>/</w:t>
            </w:r>
          </w:p>
          <w:p w:rsidR="002A5670" w:rsidRPr="00E475D8" w:rsidRDefault="002A5670" w:rsidP="00152870">
            <w:pPr>
              <w:spacing w:after="0" w:line="240" w:lineRule="auto"/>
              <w:jc w:val="center"/>
              <w:rPr>
                <w:rFonts w:ascii="Times New Roman" w:hAnsi="Times New Roman"/>
                <w:b/>
                <w:sz w:val="24"/>
                <w:szCs w:val="24"/>
              </w:rPr>
            </w:pPr>
            <w:r w:rsidRPr="00E475D8">
              <w:rPr>
                <w:rFonts w:ascii="Times New Roman" w:hAnsi="Times New Roman"/>
                <w:b/>
                <w:sz w:val="24"/>
                <w:szCs w:val="24"/>
              </w:rPr>
              <w:t>кол-во раб-ков в ОУ (требуется/имеется)</w:t>
            </w:r>
          </w:p>
        </w:tc>
        <w:tc>
          <w:tcPr>
            <w:tcW w:w="2268" w:type="dxa"/>
          </w:tcPr>
          <w:p w:rsidR="009E7B34" w:rsidRPr="00E475D8" w:rsidRDefault="009E7B34" w:rsidP="00152870">
            <w:pPr>
              <w:spacing w:after="0" w:line="240" w:lineRule="auto"/>
              <w:jc w:val="center"/>
              <w:rPr>
                <w:rFonts w:ascii="Times New Roman" w:hAnsi="Times New Roman"/>
                <w:b/>
                <w:sz w:val="24"/>
                <w:szCs w:val="24"/>
              </w:rPr>
            </w:pPr>
            <w:r w:rsidRPr="00E475D8">
              <w:rPr>
                <w:rFonts w:ascii="Times New Roman" w:hAnsi="Times New Roman"/>
                <w:b/>
                <w:sz w:val="24"/>
                <w:szCs w:val="24"/>
              </w:rPr>
              <w:t>Должностные обязанности</w:t>
            </w:r>
          </w:p>
        </w:tc>
        <w:tc>
          <w:tcPr>
            <w:tcW w:w="6095" w:type="dxa"/>
          </w:tcPr>
          <w:p w:rsidR="009E7B34" w:rsidRPr="00E475D8" w:rsidRDefault="009E7B34" w:rsidP="00152870">
            <w:pPr>
              <w:spacing w:after="0" w:line="240" w:lineRule="auto"/>
              <w:jc w:val="center"/>
              <w:rPr>
                <w:rFonts w:ascii="Times New Roman" w:hAnsi="Times New Roman"/>
                <w:b/>
                <w:sz w:val="24"/>
                <w:szCs w:val="24"/>
              </w:rPr>
            </w:pPr>
            <w:r w:rsidRPr="00E475D8">
              <w:rPr>
                <w:rFonts w:ascii="Times New Roman" w:hAnsi="Times New Roman"/>
                <w:b/>
                <w:sz w:val="24"/>
                <w:szCs w:val="24"/>
              </w:rPr>
              <w:t>Требования к уровню квалификации</w:t>
            </w:r>
          </w:p>
        </w:tc>
      </w:tr>
      <w:tr w:rsidR="009E7B34" w:rsidRPr="00E475D8" w:rsidTr="00BD6DE7">
        <w:tc>
          <w:tcPr>
            <w:tcW w:w="1951" w:type="dxa"/>
          </w:tcPr>
          <w:p w:rsidR="009E7B34" w:rsidRPr="00E475D8" w:rsidRDefault="009E7B34"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Руководитель ОУ</w:t>
            </w:r>
          </w:p>
          <w:p w:rsidR="002A5670" w:rsidRPr="00E475D8" w:rsidRDefault="002A5670"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1/1</w:t>
            </w:r>
          </w:p>
        </w:tc>
        <w:tc>
          <w:tcPr>
            <w:tcW w:w="2268" w:type="dxa"/>
          </w:tcPr>
          <w:p w:rsidR="009E7B34" w:rsidRPr="00E475D8" w:rsidRDefault="009E7B34"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обеспечивает системную образовательную и административно</w:t>
            </w:r>
            <w:r w:rsidRPr="00E475D8">
              <w:rPr>
                <w:rFonts w:ascii="Times New Roman" w:eastAsia="Times New Roman" w:hAnsi="Times New Roman"/>
                <w:color w:val="000000"/>
                <w:sz w:val="24"/>
                <w:szCs w:val="24"/>
                <w:lang w:eastAsia="ru-RU" w:bidi="ru-RU"/>
              </w:rPr>
              <w:softHyphen/>
              <w:t>хозяйственную работу</w:t>
            </w:r>
          </w:p>
          <w:p w:rsidR="009E7B34" w:rsidRPr="00E475D8" w:rsidRDefault="009E7B34"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образовательного</w:t>
            </w:r>
          </w:p>
          <w:p w:rsidR="009E7B34" w:rsidRPr="00E475D8" w:rsidRDefault="009E7B34"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учреждения</w:t>
            </w:r>
          </w:p>
        </w:tc>
        <w:tc>
          <w:tcPr>
            <w:tcW w:w="6095" w:type="dxa"/>
          </w:tcPr>
          <w:p w:rsidR="009E7B34" w:rsidRPr="00E475D8" w:rsidRDefault="009E7B34" w:rsidP="00152870">
            <w:pPr>
              <w:spacing w:after="0" w:line="240" w:lineRule="auto"/>
              <w:jc w:val="both"/>
              <w:rPr>
                <w:rFonts w:ascii="Times New Roman" w:hAnsi="Times New Roman"/>
                <w:sz w:val="24"/>
                <w:szCs w:val="24"/>
              </w:rPr>
            </w:pPr>
            <w:r w:rsidRPr="00E475D8">
              <w:rPr>
                <w:rFonts w:ascii="Times New Roman" w:eastAsia="Times New Roman" w:hAnsi="Times New Roman"/>
                <w:color w:val="000000"/>
                <w:sz w:val="24"/>
                <w:szCs w:val="24"/>
                <w:lang w:eastAsia="ru-RU" w:bidi="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w:t>
            </w:r>
            <w:r w:rsidRPr="00E475D8">
              <w:rPr>
                <w:rFonts w:ascii="Times New Roman" w:eastAsia="Courier New" w:hAnsi="Times New Roman"/>
                <w:color w:val="000000"/>
                <w:sz w:val="24"/>
                <w:szCs w:val="24"/>
                <w:lang w:eastAsia="ru-RU" w:bidi="ru-RU"/>
              </w:rPr>
              <w:t xml:space="preserve">муниципального управления или </w:t>
            </w:r>
            <w:r w:rsidRPr="00E475D8">
              <w:rPr>
                <w:rFonts w:ascii="Times New Roman" w:eastAsia="Times New Roman" w:hAnsi="Times New Roman"/>
                <w:color w:val="000000"/>
                <w:sz w:val="24"/>
                <w:szCs w:val="24"/>
                <w:lang w:eastAsia="ru-RU" w:bidi="ru-RU"/>
              </w:rPr>
              <w:t xml:space="preserve">менеджмента и экономики и стаж работы на педагогических или </w:t>
            </w:r>
            <w:r w:rsidRPr="00E475D8">
              <w:rPr>
                <w:rFonts w:ascii="Times New Roman" w:eastAsia="Courier New" w:hAnsi="Times New Roman"/>
                <w:color w:val="000000"/>
                <w:sz w:val="24"/>
                <w:szCs w:val="24"/>
                <w:lang w:eastAsia="ru-RU" w:bidi="ru-RU"/>
              </w:rPr>
              <w:t>руководящих должностях не менее 5 лет</w:t>
            </w:r>
          </w:p>
        </w:tc>
      </w:tr>
      <w:tr w:rsidR="009E7B34" w:rsidRPr="00E475D8" w:rsidTr="00BD6DE7">
        <w:tc>
          <w:tcPr>
            <w:tcW w:w="1951" w:type="dxa"/>
          </w:tcPr>
          <w:p w:rsidR="009E7B34" w:rsidRPr="00E475D8" w:rsidRDefault="009E7B34" w:rsidP="00152870">
            <w:pPr>
              <w:spacing w:after="0" w:line="240" w:lineRule="auto"/>
              <w:jc w:val="both"/>
              <w:rPr>
                <w:rFonts w:ascii="Times New Roman" w:hAnsi="Times New Roman"/>
                <w:b/>
                <w:sz w:val="24"/>
                <w:szCs w:val="24"/>
              </w:rPr>
            </w:pPr>
            <w:r w:rsidRPr="00E475D8">
              <w:rPr>
                <w:rFonts w:ascii="Times New Roman" w:hAnsi="Times New Roman"/>
                <w:b/>
                <w:sz w:val="24"/>
                <w:szCs w:val="24"/>
              </w:rPr>
              <w:t>Калачёва Марина Владимировна</w:t>
            </w:r>
          </w:p>
        </w:tc>
        <w:tc>
          <w:tcPr>
            <w:tcW w:w="2268" w:type="dxa"/>
          </w:tcPr>
          <w:p w:rsidR="009E7B34" w:rsidRPr="00E475D8" w:rsidRDefault="009E7B34" w:rsidP="00152870">
            <w:pPr>
              <w:spacing w:after="0" w:line="240" w:lineRule="auto"/>
              <w:jc w:val="both"/>
              <w:rPr>
                <w:rFonts w:ascii="Times New Roman" w:hAnsi="Times New Roman"/>
                <w:sz w:val="24"/>
                <w:szCs w:val="24"/>
              </w:rPr>
            </w:pPr>
          </w:p>
        </w:tc>
        <w:tc>
          <w:tcPr>
            <w:tcW w:w="6095" w:type="dxa"/>
          </w:tcPr>
          <w:p w:rsidR="002A5670" w:rsidRPr="00E475D8" w:rsidRDefault="002A5670" w:rsidP="00152870">
            <w:pPr>
              <w:spacing w:after="0" w:line="240" w:lineRule="auto"/>
              <w:jc w:val="both"/>
              <w:rPr>
                <w:rFonts w:ascii="Times New Roman" w:eastAsia="Times New Roman" w:hAnsi="Times New Roman"/>
                <w:sz w:val="24"/>
                <w:szCs w:val="24"/>
                <w:lang w:eastAsia="ru-RU"/>
              </w:rPr>
            </w:pPr>
            <w:r w:rsidRPr="00E475D8">
              <w:rPr>
                <w:rFonts w:ascii="Times New Roman" w:hAnsi="Times New Roman"/>
                <w:b/>
                <w:sz w:val="24"/>
                <w:szCs w:val="24"/>
              </w:rPr>
              <w:t>Образование:</w:t>
            </w:r>
            <w:r w:rsidRPr="00E475D8">
              <w:rPr>
                <w:rFonts w:ascii="Times New Roman" w:hAnsi="Times New Roman"/>
                <w:sz w:val="24"/>
                <w:szCs w:val="24"/>
              </w:rPr>
              <w:t xml:space="preserve"> высшее (</w:t>
            </w:r>
            <w:r w:rsidRPr="00E475D8">
              <w:rPr>
                <w:rFonts w:ascii="Times New Roman" w:eastAsia="Times New Roman" w:hAnsi="Times New Roman"/>
                <w:sz w:val="24"/>
                <w:szCs w:val="24"/>
                <w:lang w:eastAsia="ru-RU"/>
              </w:rPr>
              <w:t>Алтайская государственная академия образования  2013 г.)</w:t>
            </w:r>
          </w:p>
          <w:p w:rsidR="002A5670" w:rsidRPr="00E475D8" w:rsidRDefault="002A5670" w:rsidP="00152870">
            <w:pPr>
              <w:spacing w:after="0" w:line="240" w:lineRule="auto"/>
              <w:jc w:val="both"/>
              <w:rPr>
                <w:rFonts w:ascii="Times New Roman" w:eastAsia="Times New Roman" w:hAnsi="Times New Roman"/>
                <w:sz w:val="24"/>
                <w:szCs w:val="24"/>
                <w:lang w:eastAsia="ru-RU"/>
              </w:rPr>
            </w:pPr>
            <w:r w:rsidRPr="00E475D8">
              <w:rPr>
                <w:rFonts w:ascii="Times New Roman" w:eastAsia="Times New Roman" w:hAnsi="Times New Roman"/>
                <w:b/>
                <w:sz w:val="24"/>
                <w:szCs w:val="24"/>
                <w:lang w:eastAsia="ru-RU"/>
              </w:rPr>
              <w:t>Специальность</w:t>
            </w:r>
            <w:r w:rsidRPr="00E475D8">
              <w:rPr>
                <w:rFonts w:ascii="Times New Roman" w:eastAsia="Times New Roman" w:hAnsi="Times New Roman"/>
                <w:sz w:val="24"/>
                <w:szCs w:val="24"/>
                <w:lang w:eastAsia="ru-RU"/>
              </w:rPr>
              <w:t>: профессиональное обучение (экономика и управление)</w:t>
            </w:r>
          </w:p>
          <w:p w:rsidR="002A5670" w:rsidRPr="00E475D8" w:rsidRDefault="002A5670" w:rsidP="00152870">
            <w:pPr>
              <w:spacing w:after="0" w:line="240" w:lineRule="auto"/>
              <w:jc w:val="both"/>
              <w:rPr>
                <w:rFonts w:ascii="Times New Roman" w:eastAsia="Times New Roman" w:hAnsi="Times New Roman"/>
                <w:sz w:val="24"/>
                <w:szCs w:val="24"/>
                <w:lang w:eastAsia="ru-RU"/>
              </w:rPr>
            </w:pPr>
            <w:r w:rsidRPr="00E475D8">
              <w:rPr>
                <w:rFonts w:ascii="Times New Roman" w:eastAsia="Times New Roman" w:hAnsi="Times New Roman"/>
                <w:b/>
                <w:sz w:val="24"/>
                <w:szCs w:val="24"/>
                <w:lang w:eastAsia="ru-RU"/>
              </w:rPr>
              <w:t>Диплом профессиональной переподготовки</w:t>
            </w:r>
            <w:r w:rsidRPr="00E475D8">
              <w:rPr>
                <w:rFonts w:ascii="Times New Roman" w:eastAsia="Times New Roman" w:hAnsi="Times New Roman"/>
                <w:sz w:val="24"/>
                <w:szCs w:val="24"/>
                <w:lang w:eastAsia="ru-RU"/>
              </w:rPr>
              <w:t xml:space="preserve"> (Алтайская государчтвенная академия образования им. В.М. Шукшина г.Бийск, 2015 г.)</w:t>
            </w:r>
          </w:p>
          <w:p w:rsidR="002A5670" w:rsidRPr="00E475D8" w:rsidRDefault="002A5670" w:rsidP="00152870">
            <w:pPr>
              <w:spacing w:after="0" w:line="240" w:lineRule="auto"/>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«Менеджер образования»</w:t>
            </w:r>
          </w:p>
          <w:p w:rsidR="009E7B34" w:rsidRPr="00E475D8" w:rsidRDefault="002A5670" w:rsidP="00152870">
            <w:pPr>
              <w:widowControl w:val="0"/>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b/>
                <w:color w:val="000000"/>
                <w:sz w:val="24"/>
                <w:szCs w:val="24"/>
                <w:lang w:eastAsia="ru-RU" w:bidi="ru-RU"/>
              </w:rPr>
              <w:t xml:space="preserve">Стаж: </w:t>
            </w:r>
            <w:r w:rsidRPr="00E475D8">
              <w:rPr>
                <w:rFonts w:ascii="Times New Roman" w:eastAsia="Times New Roman" w:hAnsi="Times New Roman"/>
                <w:color w:val="000000"/>
                <w:sz w:val="24"/>
                <w:szCs w:val="24"/>
                <w:lang w:eastAsia="ru-RU" w:bidi="ru-RU"/>
              </w:rPr>
              <w:t>высшая муниципальная должность</w:t>
            </w:r>
            <w:r w:rsidRPr="00E475D8">
              <w:rPr>
                <w:rFonts w:ascii="Times New Roman" w:eastAsia="Times New Roman" w:hAnsi="Times New Roman"/>
                <w:b/>
                <w:color w:val="000000"/>
                <w:sz w:val="24"/>
                <w:szCs w:val="24"/>
                <w:lang w:eastAsia="ru-RU" w:bidi="ru-RU"/>
              </w:rPr>
              <w:t xml:space="preserve"> </w:t>
            </w:r>
            <w:r w:rsidRPr="00E475D8">
              <w:rPr>
                <w:rFonts w:ascii="Times New Roman" w:eastAsia="Times New Roman" w:hAnsi="Times New Roman"/>
                <w:color w:val="000000"/>
                <w:sz w:val="24"/>
                <w:szCs w:val="24"/>
                <w:lang w:eastAsia="ru-RU" w:bidi="ru-RU"/>
              </w:rPr>
              <w:t xml:space="preserve"> - 11 лет; </w:t>
            </w:r>
            <w:r w:rsidRPr="00E475D8">
              <w:rPr>
                <w:rFonts w:ascii="Times New Roman" w:eastAsia="Courier New" w:hAnsi="Times New Roman"/>
                <w:color w:val="000000"/>
                <w:sz w:val="24"/>
                <w:szCs w:val="24"/>
                <w:lang w:eastAsia="ru-RU" w:bidi="ru-RU"/>
              </w:rPr>
              <w:t>в должности руководителя ОУ - 1</w:t>
            </w:r>
          </w:p>
        </w:tc>
      </w:tr>
      <w:tr w:rsidR="009E7B34" w:rsidRPr="00E475D8" w:rsidTr="00BD6DE7">
        <w:tc>
          <w:tcPr>
            <w:tcW w:w="1951" w:type="dxa"/>
          </w:tcPr>
          <w:p w:rsidR="009E7B34" w:rsidRPr="00E475D8" w:rsidRDefault="002A5670" w:rsidP="00152870">
            <w:pPr>
              <w:spacing w:after="0" w:line="240" w:lineRule="auto"/>
              <w:rPr>
                <w:rFonts w:ascii="Times New Roman" w:hAnsi="Times New Roman"/>
                <w:sz w:val="24"/>
                <w:szCs w:val="24"/>
              </w:rPr>
            </w:pPr>
            <w:r w:rsidRPr="00E475D8">
              <w:rPr>
                <w:rFonts w:ascii="Times New Roman" w:hAnsi="Times New Roman"/>
                <w:sz w:val="24"/>
                <w:szCs w:val="24"/>
              </w:rPr>
              <w:t>Учитель</w:t>
            </w:r>
            <w:r w:rsidR="00F86E7C" w:rsidRPr="00E475D8">
              <w:rPr>
                <w:rFonts w:ascii="Times New Roman" w:hAnsi="Times New Roman"/>
                <w:sz w:val="24"/>
                <w:szCs w:val="24"/>
              </w:rPr>
              <w:t>/</w:t>
            </w:r>
          </w:p>
          <w:p w:rsidR="00F86E7C" w:rsidRPr="00E475D8" w:rsidRDefault="00F86E7C" w:rsidP="00152870">
            <w:pPr>
              <w:spacing w:after="0" w:line="240" w:lineRule="auto"/>
              <w:rPr>
                <w:rFonts w:ascii="Times New Roman" w:hAnsi="Times New Roman"/>
                <w:sz w:val="24"/>
                <w:szCs w:val="24"/>
              </w:rPr>
            </w:pPr>
            <w:r w:rsidRPr="00E475D8">
              <w:rPr>
                <w:rFonts w:ascii="Times New Roman" w:hAnsi="Times New Roman"/>
                <w:sz w:val="24"/>
                <w:szCs w:val="24"/>
              </w:rPr>
              <w:t>9/9</w:t>
            </w:r>
          </w:p>
        </w:tc>
        <w:tc>
          <w:tcPr>
            <w:tcW w:w="2268" w:type="dxa"/>
          </w:tcPr>
          <w:p w:rsidR="002A5670" w:rsidRPr="00E475D8" w:rsidRDefault="002A5670" w:rsidP="00152870">
            <w:pPr>
              <w:pStyle w:val="2a"/>
              <w:shd w:val="clear" w:color="auto" w:fill="auto"/>
              <w:spacing w:line="240" w:lineRule="auto"/>
              <w:ind w:firstLine="0"/>
              <w:rPr>
                <w:b w:val="0"/>
                <w:sz w:val="24"/>
                <w:szCs w:val="24"/>
              </w:rPr>
            </w:pPr>
            <w:r w:rsidRPr="00E475D8">
              <w:rPr>
                <w:b w:val="0"/>
                <w:sz w:val="24"/>
                <w:szCs w:val="24"/>
              </w:rPr>
              <w:t>осуществляет</w:t>
            </w:r>
          </w:p>
          <w:p w:rsidR="009E7B34" w:rsidRPr="00E475D8" w:rsidRDefault="002A5670" w:rsidP="00152870">
            <w:pPr>
              <w:pStyle w:val="2a"/>
              <w:shd w:val="clear" w:color="auto" w:fill="auto"/>
              <w:tabs>
                <w:tab w:val="right" w:pos="2179"/>
              </w:tabs>
              <w:spacing w:line="240" w:lineRule="auto"/>
              <w:ind w:firstLine="0"/>
              <w:rPr>
                <w:b w:val="0"/>
                <w:sz w:val="24"/>
                <w:szCs w:val="24"/>
              </w:rPr>
            </w:pPr>
            <w:r w:rsidRPr="00E475D8">
              <w:rPr>
                <w:b w:val="0"/>
                <w:sz w:val="24"/>
                <w:szCs w:val="24"/>
              </w:rPr>
              <w:t>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6095" w:type="dxa"/>
          </w:tcPr>
          <w:p w:rsidR="002A5670" w:rsidRPr="00E475D8" w:rsidRDefault="002A5670" w:rsidP="00152870">
            <w:pPr>
              <w:widowControl w:val="0"/>
              <w:tabs>
                <w:tab w:val="right" w:pos="2750"/>
              </w:tabs>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Высшее профессиональное образование или среднее профессиональное образование</w:t>
            </w:r>
            <w:r w:rsidRPr="00E475D8">
              <w:rPr>
                <w:rFonts w:ascii="Times New Roman" w:eastAsia="Times New Roman" w:hAnsi="Times New Roman"/>
                <w:color w:val="000000"/>
                <w:sz w:val="24"/>
                <w:szCs w:val="24"/>
                <w:lang w:eastAsia="ru-RU" w:bidi="ru-RU"/>
              </w:rPr>
              <w:tab/>
              <w:t>по</w:t>
            </w:r>
          </w:p>
          <w:p w:rsidR="002A5670" w:rsidRPr="00E475D8" w:rsidRDefault="002A5670" w:rsidP="00152870">
            <w:pPr>
              <w:widowControl w:val="0"/>
              <w:tabs>
                <w:tab w:val="right" w:pos="2750"/>
              </w:tabs>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направлению подготовки «Образование</w:t>
            </w:r>
            <w:r w:rsidRPr="00E475D8">
              <w:rPr>
                <w:rFonts w:ascii="Times New Roman" w:eastAsia="Times New Roman" w:hAnsi="Times New Roman"/>
                <w:color w:val="000000"/>
                <w:sz w:val="24"/>
                <w:szCs w:val="24"/>
                <w:lang w:eastAsia="ru-RU" w:bidi="ru-RU"/>
              </w:rPr>
              <w:tab/>
              <w:t>и</w:t>
            </w:r>
          </w:p>
          <w:p w:rsidR="002A5670" w:rsidRPr="00E475D8" w:rsidRDefault="002A5670" w:rsidP="00152870">
            <w:pPr>
              <w:widowControl w:val="0"/>
              <w:tabs>
                <w:tab w:val="left" w:pos="1752"/>
                <w:tab w:val="left" w:pos="2645"/>
              </w:tabs>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педагогика» или</w:t>
            </w:r>
            <w:r w:rsidRPr="00E475D8">
              <w:rPr>
                <w:rFonts w:ascii="Times New Roman" w:eastAsia="Times New Roman" w:hAnsi="Times New Roman"/>
                <w:color w:val="000000"/>
                <w:sz w:val="24"/>
                <w:szCs w:val="24"/>
                <w:lang w:eastAsia="ru-RU" w:bidi="ru-RU"/>
              </w:rPr>
              <w:tab/>
              <w:t>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w:t>
            </w:r>
            <w:r w:rsidRPr="00E475D8">
              <w:rPr>
                <w:rFonts w:ascii="Times New Roman" w:eastAsia="Times New Roman" w:hAnsi="Times New Roman"/>
                <w:color w:val="000000"/>
                <w:sz w:val="24"/>
                <w:szCs w:val="24"/>
                <w:lang w:eastAsia="ru-RU" w:bidi="ru-RU"/>
              </w:rPr>
              <w:tab/>
              <w:t>и дополнительное профессиональное образование по</w:t>
            </w:r>
          </w:p>
          <w:p w:rsidR="009E7B34" w:rsidRPr="00E475D8" w:rsidRDefault="002A5670" w:rsidP="00152870">
            <w:pPr>
              <w:widowControl w:val="0"/>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направлению деятельности</w:t>
            </w:r>
            <w:r w:rsidRPr="00E475D8">
              <w:rPr>
                <w:rFonts w:ascii="Times New Roman" w:eastAsia="Times New Roman" w:hAnsi="Times New Roman"/>
                <w:color w:val="000000"/>
                <w:sz w:val="24"/>
                <w:szCs w:val="24"/>
                <w:lang w:eastAsia="ru-RU" w:bidi="ru-RU"/>
              </w:rPr>
              <w:tab/>
              <w:t>в образовательном учреждении</w:t>
            </w:r>
            <w:r w:rsidRPr="00E475D8">
              <w:rPr>
                <w:rFonts w:ascii="Times New Roman" w:eastAsia="Times New Roman" w:hAnsi="Times New Roman"/>
                <w:color w:val="000000"/>
                <w:sz w:val="24"/>
                <w:szCs w:val="24"/>
                <w:lang w:eastAsia="ru-RU" w:bidi="ru-RU"/>
              </w:rPr>
              <w:tab/>
              <w:t xml:space="preserve">без </w:t>
            </w:r>
            <w:r w:rsidRPr="00E475D8">
              <w:rPr>
                <w:rFonts w:ascii="Times New Roman" w:eastAsia="Courier New" w:hAnsi="Times New Roman"/>
                <w:color w:val="000000"/>
                <w:sz w:val="24"/>
                <w:szCs w:val="24"/>
                <w:lang w:eastAsia="ru-RU" w:bidi="ru-RU"/>
              </w:rPr>
              <w:t>предъявления требований к стажу работы</w:t>
            </w:r>
          </w:p>
        </w:tc>
      </w:tr>
      <w:tr w:rsidR="009E7B34" w:rsidRPr="00E475D8" w:rsidTr="00BD6DE7">
        <w:tc>
          <w:tcPr>
            <w:tcW w:w="1951" w:type="dxa"/>
          </w:tcPr>
          <w:p w:rsidR="009E7B34" w:rsidRPr="00E475D8" w:rsidRDefault="002A5670" w:rsidP="00152870">
            <w:pPr>
              <w:spacing w:after="0" w:line="240" w:lineRule="auto"/>
              <w:jc w:val="both"/>
              <w:rPr>
                <w:rFonts w:ascii="Times New Roman" w:hAnsi="Times New Roman"/>
                <w:b/>
                <w:sz w:val="24"/>
                <w:szCs w:val="24"/>
              </w:rPr>
            </w:pPr>
            <w:r w:rsidRPr="00E475D8">
              <w:rPr>
                <w:rFonts w:ascii="Times New Roman" w:hAnsi="Times New Roman"/>
                <w:b/>
                <w:sz w:val="24"/>
                <w:szCs w:val="24"/>
              </w:rPr>
              <w:t>Аксенов Игорь Викторович</w:t>
            </w:r>
          </w:p>
        </w:tc>
        <w:tc>
          <w:tcPr>
            <w:tcW w:w="2268" w:type="dxa"/>
          </w:tcPr>
          <w:p w:rsidR="009E7B34" w:rsidRPr="00E475D8" w:rsidRDefault="00F86E7C" w:rsidP="00152870">
            <w:pPr>
              <w:spacing w:after="0" w:line="240" w:lineRule="auto"/>
              <w:jc w:val="both"/>
              <w:rPr>
                <w:rFonts w:ascii="Times New Roman" w:hAnsi="Times New Roman"/>
                <w:sz w:val="24"/>
                <w:szCs w:val="24"/>
              </w:rPr>
            </w:pPr>
            <w:r w:rsidRPr="00E475D8">
              <w:rPr>
                <w:rFonts w:ascii="Times New Roman" w:hAnsi="Times New Roman"/>
                <w:sz w:val="24"/>
                <w:szCs w:val="24"/>
              </w:rPr>
              <w:t>Учитель информатики, физики, химии</w:t>
            </w:r>
          </w:p>
        </w:tc>
        <w:tc>
          <w:tcPr>
            <w:tcW w:w="6095" w:type="dxa"/>
          </w:tcPr>
          <w:p w:rsidR="002A5670" w:rsidRPr="00E475D8" w:rsidRDefault="002A5670" w:rsidP="00152870">
            <w:pPr>
              <w:spacing w:after="0" w:line="240" w:lineRule="auto"/>
              <w:jc w:val="both"/>
              <w:rPr>
                <w:rFonts w:ascii="Times New Roman" w:eastAsia="Times New Roman" w:hAnsi="Times New Roman"/>
                <w:sz w:val="24"/>
                <w:szCs w:val="24"/>
                <w:lang w:eastAsia="ru-RU"/>
              </w:rPr>
            </w:pPr>
            <w:r w:rsidRPr="00E475D8">
              <w:rPr>
                <w:rFonts w:ascii="Times New Roman" w:hAnsi="Times New Roman"/>
                <w:b/>
                <w:sz w:val="24"/>
                <w:szCs w:val="24"/>
              </w:rPr>
              <w:t>Образование:</w:t>
            </w:r>
            <w:r w:rsidRPr="00E475D8">
              <w:rPr>
                <w:rFonts w:ascii="Times New Roman" w:hAnsi="Times New Roman"/>
                <w:sz w:val="24"/>
                <w:szCs w:val="24"/>
              </w:rPr>
              <w:t xml:space="preserve"> высшее </w:t>
            </w:r>
            <w:r w:rsidRPr="00E475D8">
              <w:rPr>
                <w:rFonts w:ascii="Times New Roman" w:eastAsia="Times New Roman" w:hAnsi="Times New Roman"/>
                <w:sz w:val="24"/>
                <w:szCs w:val="24"/>
                <w:lang w:eastAsia="ru-RU"/>
              </w:rPr>
              <w:t>Бийский государственный пединститут, 1997г.</w:t>
            </w:r>
          </w:p>
          <w:p w:rsidR="002A5670" w:rsidRPr="00E475D8" w:rsidRDefault="002A5670" w:rsidP="00152870">
            <w:pPr>
              <w:spacing w:after="0" w:line="240" w:lineRule="auto"/>
              <w:jc w:val="both"/>
              <w:rPr>
                <w:rFonts w:ascii="Times New Roman" w:eastAsia="Times New Roman" w:hAnsi="Times New Roman"/>
                <w:sz w:val="24"/>
                <w:szCs w:val="24"/>
                <w:lang w:eastAsia="ru-RU"/>
              </w:rPr>
            </w:pPr>
            <w:r w:rsidRPr="00E475D8">
              <w:rPr>
                <w:rFonts w:ascii="Times New Roman" w:eastAsia="Times New Roman" w:hAnsi="Times New Roman"/>
                <w:b/>
                <w:sz w:val="24"/>
                <w:szCs w:val="24"/>
                <w:lang w:eastAsia="ru-RU"/>
              </w:rPr>
              <w:t>Специальность</w:t>
            </w:r>
            <w:r w:rsidRPr="00E475D8">
              <w:rPr>
                <w:rFonts w:ascii="Times New Roman" w:eastAsia="Times New Roman" w:hAnsi="Times New Roman"/>
                <w:sz w:val="24"/>
                <w:szCs w:val="24"/>
                <w:lang w:eastAsia="ru-RU"/>
              </w:rPr>
              <w:t>: Учитель труда и общетехнических дисциплин</w:t>
            </w:r>
          </w:p>
          <w:p w:rsidR="009E7B34" w:rsidRPr="00E475D8" w:rsidRDefault="002A5670" w:rsidP="00152870">
            <w:pPr>
              <w:spacing w:after="0" w:line="240" w:lineRule="auto"/>
              <w:jc w:val="both"/>
              <w:rPr>
                <w:rFonts w:ascii="Times New Roman" w:hAnsi="Times New Roman"/>
                <w:sz w:val="24"/>
                <w:szCs w:val="24"/>
              </w:rPr>
            </w:pPr>
            <w:r w:rsidRPr="00E475D8">
              <w:rPr>
                <w:rFonts w:ascii="Times New Roman" w:eastAsia="Courier New" w:hAnsi="Times New Roman"/>
                <w:b/>
                <w:color w:val="000000"/>
                <w:sz w:val="24"/>
                <w:szCs w:val="24"/>
                <w:lang w:eastAsia="ru-RU" w:bidi="ru-RU"/>
              </w:rPr>
              <w:t>Стаж</w:t>
            </w:r>
            <w:r w:rsidRPr="00E475D8">
              <w:rPr>
                <w:rFonts w:ascii="Times New Roman" w:eastAsia="Courier New" w:hAnsi="Times New Roman"/>
                <w:color w:val="000000"/>
                <w:sz w:val="24"/>
                <w:szCs w:val="24"/>
                <w:lang w:eastAsia="ru-RU" w:bidi="ru-RU"/>
              </w:rPr>
              <w:t xml:space="preserve"> работы педагогический – 26 лет</w:t>
            </w:r>
          </w:p>
        </w:tc>
      </w:tr>
      <w:tr w:rsidR="009E7B34" w:rsidRPr="00E475D8" w:rsidTr="00BD6DE7">
        <w:tc>
          <w:tcPr>
            <w:tcW w:w="1951" w:type="dxa"/>
          </w:tcPr>
          <w:p w:rsidR="009E7B34" w:rsidRPr="00E475D8" w:rsidRDefault="002A5670" w:rsidP="00152870">
            <w:pPr>
              <w:spacing w:after="0" w:line="240" w:lineRule="auto"/>
              <w:jc w:val="both"/>
              <w:rPr>
                <w:rFonts w:ascii="Times New Roman" w:hAnsi="Times New Roman"/>
                <w:b/>
                <w:sz w:val="24"/>
                <w:szCs w:val="24"/>
              </w:rPr>
            </w:pPr>
            <w:r w:rsidRPr="00E475D8">
              <w:rPr>
                <w:rFonts w:ascii="Times New Roman" w:hAnsi="Times New Roman"/>
                <w:b/>
                <w:sz w:val="24"/>
                <w:szCs w:val="24"/>
              </w:rPr>
              <w:t>Аксенова Вера Анатольевна</w:t>
            </w:r>
          </w:p>
        </w:tc>
        <w:tc>
          <w:tcPr>
            <w:tcW w:w="2268" w:type="dxa"/>
          </w:tcPr>
          <w:p w:rsidR="009E7B34" w:rsidRPr="00E475D8" w:rsidRDefault="00F86E7C" w:rsidP="00152870">
            <w:pPr>
              <w:spacing w:after="0" w:line="240" w:lineRule="auto"/>
              <w:jc w:val="both"/>
              <w:rPr>
                <w:rFonts w:ascii="Times New Roman" w:hAnsi="Times New Roman"/>
                <w:sz w:val="24"/>
                <w:szCs w:val="24"/>
              </w:rPr>
            </w:pPr>
            <w:r w:rsidRPr="00E475D8">
              <w:rPr>
                <w:rFonts w:ascii="Times New Roman" w:hAnsi="Times New Roman"/>
                <w:sz w:val="24"/>
                <w:szCs w:val="24"/>
              </w:rPr>
              <w:t>Учитель начальных классов, географии</w:t>
            </w:r>
          </w:p>
        </w:tc>
        <w:tc>
          <w:tcPr>
            <w:tcW w:w="6095" w:type="dxa"/>
          </w:tcPr>
          <w:p w:rsidR="002A5670" w:rsidRPr="00E475D8" w:rsidRDefault="002A5670" w:rsidP="00152870">
            <w:pPr>
              <w:spacing w:after="0" w:line="240" w:lineRule="auto"/>
              <w:jc w:val="both"/>
              <w:rPr>
                <w:rFonts w:ascii="Times New Roman" w:eastAsia="Times New Roman" w:hAnsi="Times New Roman"/>
                <w:sz w:val="24"/>
                <w:szCs w:val="24"/>
                <w:lang w:eastAsia="ru-RU"/>
              </w:rPr>
            </w:pPr>
            <w:r w:rsidRPr="00E475D8">
              <w:rPr>
                <w:rFonts w:ascii="Times New Roman" w:hAnsi="Times New Roman"/>
                <w:sz w:val="24"/>
                <w:szCs w:val="24"/>
              </w:rPr>
              <w:t>Образование: среднее специальное (</w:t>
            </w:r>
            <w:r w:rsidRPr="00E475D8">
              <w:rPr>
                <w:rFonts w:ascii="Times New Roman" w:eastAsia="Times New Roman" w:hAnsi="Times New Roman"/>
                <w:sz w:val="24"/>
                <w:szCs w:val="24"/>
                <w:lang w:eastAsia="ru-RU"/>
              </w:rPr>
              <w:t>Бийское педучилище, 1989г.)</w:t>
            </w:r>
          </w:p>
          <w:p w:rsidR="002A5670" w:rsidRPr="00E475D8" w:rsidRDefault="002A5670" w:rsidP="00152870">
            <w:pPr>
              <w:spacing w:after="0" w:line="240" w:lineRule="auto"/>
              <w:jc w:val="both"/>
              <w:rPr>
                <w:rFonts w:ascii="Times New Roman" w:eastAsia="Times New Roman" w:hAnsi="Times New Roman"/>
                <w:sz w:val="24"/>
                <w:szCs w:val="24"/>
                <w:lang w:eastAsia="ru-RU"/>
              </w:rPr>
            </w:pPr>
            <w:r w:rsidRPr="00E475D8">
              <w:rPr>
                <w:rFonts w:ascii="Times New Roman" w:eastAsia="Times New Roman" w:hAnsi="Times New Roman"/>
                <w:b/>
                <w:sz w:val="24"/>
                <w:szCs w:val="24"/>
                <w:lang w:eastAsia="ru-RU"/>
              </w:rPr>
              <w:t>Специальность</w:t>
            </w:r>
            <w:r w:rsidRPr="00E475D8">
              <w:rPr>
                <w:rFonts w:ascii="Times New Roman" w:eastAsia="Times New Roman" w:hAnsi="Times New Roman"/>
                <w:sz w:val="24"/>
                <w:szCs w:val="24"/>
                <w:lang w:eastAsia="ru-RU"/>
              </w:rPr>
              <w:t>: Преподавание в начальных классов о/о шк.</w:t>
            </w:r>
          </w:p>
          <w:p w:rsidR="009E7B34" w:rsidRPr="00E475D8" w:rsidRDefault="002A5670" w:rsidP="00152870">
            <w:pPr>
              <w:spacing w:after="0" w:line="240" w:lineRule="auto"/>
              <w:jc w:val="both"/>
              <w:rPr>
                <w:rFonts w:ascii="Times New Roman" w:hAnsi="Times New Roman"/>
                <w:sz w:val="24"/>
                <w:szCs w:val="24"/>
              </w:rPr>
            </w:pPr>
            <w:r w:rsidRPr="00E475D8">
              <w:rPr>
                <w:rFonts w:ascii="Times New Roman" w:eastAsia="Courier New" w:hAnsi="Times New Roman"/>
                <w:b/>
                <w:color w:val="000000"/>
                <w:sz w:val="24"/>
                <w:szCs w:val="24"/>
                <w:lang w:eastAsia="ru-RU" w:bidi="ru-RU"/>
              </w:rPr>
              <w:t>Стаж</w:t>
            </w:r>
            <w:r w:rsidRPr="00E475D8">
              <w:rPr>
                <w:rFonts w:ascii="Times New Roman" w:eastAsia="Courier New" w:hAnsi="Times New Roman"/>
                <w:color w:val="000000"/>
                <w:sz w:val="24"/>
                <w:szCs w:val="24"/>
                <w:lang w:eastAsia="ru-RU" w:bidi="ru-RU"/>
              </w:rPr>
              <w:t xml:space="preserve"> работы педагогический – 26 лет</w:t>
            </w:r>
          </w:p>
        </w:tc>
      </w:tr>
      <w:tr w:rsidR="002A5670" w:rsidRPr="00E475D8" w:rsidTr="00BD6DE7">
        <w:tc>
          <w:tcPr>
            <w:tcW w:w="1951" w:type="dxa"/>
          </w:tcPr>
          <w:p w:rsidR="002A5670" w:rsidRPr="00E475D8" w:rsidRDefault="002A5670" w:rsidP="00152870">
            <w:pPr>
              <w:spacing w:after="0" w:line="240" w:lineRule="auto"/>
              <w:jc w:val="both"/>
              <w:rPr>
                <w:rFonts w:ascii="Times New Roman" w:hAnsi="Times New Roman"/>
                <w:b/>
                <w:sz w:val="24"/>
                <w:szCs w:val="24"/>
              </w:rPr>
            </w:pPr>
            <w:r w:rsidRPr="00E475D8">
              <w:rPr>
                <w:rFonts w:ascii="Times New Roman" w:hAnsi="Times New Roman"/>
                <w:b/>
                <w:sz w:val="24"/>
                <w:szCs w:val="24"/>
              </w:rPr>
              <w:t>Вичканова Антонина Павловна</w:t>
            </w:r>
          </w:p>
        </w:tc>
        <w:tc>
          <w:tcPr>
            <w:tcW w:w="2268" w:type="dxa"/>
          </w:tcPr>
          <w:p w:rsidR="002A5670" w:rsidRPr="00E475D8" w:rsidRDefault="00F86E7C" w:rsidP="00152870">
            <w:pPr>
              <w:spacing w:after="0" w:line="240" w:lineRule="auto"/>
              <w:jc w:val="both"/>
              <w:rPr>
                <w:rFonts w:ascii="Times New Roman" w:hAnsi="Times New Roman"/>
                <w:sz w:val="24"/>
                <w:szCs w:val="24"/>
              </w:rPr>
            </w:pPr>
            <w:r w:rsidRPr="00E475D8">
              <w:rPr>
                <w:rFonts w:ascii="Times New Roman" w:hAnsi="Times New Roman"/>
                <w:sz w:val="24"/>
                <w:szCs w:val="24"/>
              </w:rPr>
              <w:t>Учитель начальных классов</w:t>
            </w:r>
          </w:p>
        </w:tc>
        <w:tc>
          <w:tcPr>
            <w:tcW w:w="6095" w:type="dxa"/>
          </w:tcPr>
          <w:p w:rsidR="002A5670" w:rsidRPr="00E475D8" w:rsidRDefault="002A5670" w:rsidP="00152870">
            <w:pPr>
              <w:spacing w:after="0" w:line="240" w:lineRule="auto"/>
              <w:rPr>
                <w:rFonts w:ascii="Times New Roman" w:eastAsia="Times New Roman" w:hAnsi="Times New Roman"/>
                <w:sz w:val="24"/>
                <w:szCs w:val="24"/>
                <w:lang w:eastAsia="ru-RU"/>
              </w:rPr>
            </w:pPr>
            <w:r w:rsidRPr="00E475D8">
              <w:rPr>
                <w:rFonts w:ascii="Times New Roman" w:hAnsi="Times New Roman"/>
                <w:b/>
                <w:sz w:val="24"/>
                <w:szCs w:val="24"/>
              </w:rPr>
              <w:t>Образование:</w:t>
            </w:r>
            <w:r w:rsidRPr="00E475D8">
              <w:rPr>
                <w:rFonts w:ascii="Times New Roman" w:hAnsi="Times New Roman"/>
                <w:sz w:val="24"/>
                <w:szCs w:val="24"/>
              </w:rPr>
              <w:t xml:space="preserve"> высшее (</w:t>
            </w:r>
            <w:r w:rsidRPr="00E475D8">
              <w:rPr>
                <w:rFonts w:ascii="Times New Roman" w:eastAsia="Times New Roman" w:hAnsi="Times New Roman"/>
                <w:sz w:val="24"/>
                <w:szCs w:val="24"/>
                <w:lang w:eastAsia="ru-RU"/>
              </w:rPr>
              <w:t>Бийский государственный пединститут, 1987г.)</w:t>
            </w:r>
          </w:p>
          <w:p w:rsidR="002A5670" w:rsidRPr="00E475D8" w:rsidRDefault="002A5670" w:rsidP="00152870">
            <w:pPr>
              <w:spacing w:after="0" w:line="240" w:lineRule="auto"/>
              <w:rPr>
                <w:rFonts w:ascii="Times New Roman" w:eastAsia="Times New Roman" w:hAnsi="Times New Roman"/>
                <w:sz w:val="24"/>
                <w:szCs w:val="24"/>
                <w:lang w:eastAsia="ru-RU"/>
              </w:rPr>
            </w:pPr>
            <w:r w:rsidRPr="00E475D8">
              <w:rPr>
                <w:rFonts w:ascii="Times New Roman" w:eastAsia="Times New Roman" w:hAnsi="Times New Roman"/>
                <w:b/>
                <w:sz w:val="24"/>
                <w:szCs w:val="24"/>
                <w:lang w:eastAsia="ru-RU"/>
              </w:rPr>
              <w:t>Специальность</w:t>
            </w:r>
            <w:r w:rsidRPr="00E475D8">
              <w:rPr>
                <w:rFonts w:ascii="Times New Roman" w:eastAsia="Times New Roman" w:hAnsi="Times New Roman"/>
                <w:sz w:val="24"/>
                <w:szCs w:val="24"/>
                <w:lang w:eastAsia="ru-RU"/>
              </w:rPr>
              <w:t>: Педагогика и методика</w:t>
            </w:r>
          </w:p>
          <w:p w:rsidR="002A5670" w:rsidRPr="00E475D8" w:rsidRDefault="002A5670" w:rsidP="00152870">
            <w:pPr>
              <w:spacing w:after="0" w:line="240" w:lineRule="auto"/>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начального обучения</w:t>
            </w:r>
          </w:p>
          <w:p w:rsidR="00F86E7C" w:rsidRPr="00E475D8" w:rsidRDefault="00F86E7C" w:rsidP="00152870">
            <w:pPr>
              <w:spacing w:after="0" w:line="240" w:lineRule="auto"/>
              <w:jc w:val="both"/>
              <w:rPr>
                <w:rFonts w:ascii="Times New Roman" w:hAnsi="Times New Roman"/>
                <w:sz w:val="24"/>
                <w:szCs w:val="24"/>
              </w:rPr>
            </w:pPr>
            <w:r w:rsidRPr="00E475D8">
              <w:rPr>
                <w:rFonts w:ascii="Times New Roman" w:eastAsia="Courier New" w:hAnsi="Times New Roman"/>
                <w:b/>
                <w:color w:val="000000"/>
                <w:sz w:val="24"/>
                <w:szCs w:val="24"/>
                <w:lang w:eastAsia="ru-RU" w:bidi="ru-RU"/>
              </w:rPr>
              <w:t>Стаж</w:t>
            </w:r>
            <w:r w:rsidRPr="00E475D8">
              <w:rPr>
                <w:rFonts w:ascii="Times New Roman" w:eastAsia="Courier New" w:hAnsi="Times New Roman"/>
                <w:color w:val="000000"/>
                <w:sz w:val="24"/>
                <w:szCs w:val="24"/>
                <w:lang w:eastAsia="ru-RU" w:bidi="ru-RU"/>
              </w:rPr>
              <w:t xml:space="preserve"> работы педагогический – 33 лет</w:t>
            </w:r>
          </w:p>
        </w:tc>
      </w:tr>
      <w:tr w:rsidR="002A5670" w:rsidRPr="00E475D8" w:rsidTr="00BD6DE7">
        <w:tc>
          <w:tcPr>
            <w:tcW w:w="1951" w:type="dxa"/>
          </w:tcPr>
          <w:p w:rsidR="002A5670" w:rsidRPr="00E475D8" w:rsidRDefault="002A5670" w:rsidP="00152870">
            <w:pPr>
              <w:spacing w:after="0" w:line="240" w:lineRule="auto"/>
              <w:jc w:val="both"/>
              <w:rPr>
                <w:rFonts w:ascii="Times New Roman" w:hAnsi="Times New Roman"/>
                <w:b/>
                <w:sz w:val="24"/>
                <w:szCs w:val="24"/>
              </w:rPr>
            </w:pPr>
            <w:r w:rsidRPr="00E475D8">
              <w:rPr>
                <w:rFonts w:ascii="Times New Roman" w:hAnsi="Times New Roman"/>
                <w:b/>
                <w:sz w:val="24"/>
                <w:szCs w:val="24"/>
              </w:rPr>
              <w:t>Гец Елена Владимировна</w:t>
            </w:r>
          </w:p>
        </w:tc>
        <w:tc>
          <w:tcPr>
            <w:tcW w:w="2268" w:type="dxa"/>
          </w:tcPr>
          <w:p w:rsidR="002A5670" w:rsidRPr="00E475D8" w:rsidRDefault="00F86E7C" w:rsidP="00152870">
            <w:pPr>
              <w:spacing w:after="0" w:line="240" w:lineRule="auto"/>
              <w:jc w:val="both"/>
              <w:rPr>
                <w:rFonts w:ascii="Times New Roman" w:hAnsi="Times New Roman"/>
                <w:sz w:val="24"/>
                <w:szCs w:val="24"/>
              </w:rPr>
            </w:pPr>
            <w:r w:rsidRPr="00E475D8">
              <w:rPr>
                <w:rFonts w:ascii="Times New Roman" w:hAnsi="Times New Roman"/>
                <w:sz w:val="24"/>
                <w:szCs w:val="24"/>
              </w:rPr>
              <w:t>Учитель русского языка и литературы, искусство</w:t>
            </w:r>
          </w:p>
        </w:tc>
        <w:tc>
          <w:tcPr>
            <w:tcW w:w="6095" w:type="dxa"/>
          </w:tcPr>
          <w:p w:rsidR="002A5670" w:rsidRPr="00E475D8" w:rsidRDefault="002A5670" w:rsidP="00152870">
            <w:pPr>
              <w:spacing w:after="0" w:line="240" w:lineRule="auto"/>
              <w:rPr>
                <w:rFonts w:ascii="Times New Roman" w:eastAsia="Times New Roman" w:hAnsi="Times New Roman"/>
                <w:sz w:val="24"/>
                <w:szCs w:val="24"/>
                <w:lang w:eastAsia="ru-RU"/>
              </w:rPr>
            </w:pPr>
            <w:r w:rsidRPr="00E475D8">
              <w:rPr>
                <w:rFonts w:ascii="Times New Roman" w:hAnsi="Times New Roman"/>
                <w:b/>
                <w:sz w:val="24"/>
                <w:szCs w:val="24"/>
              </w:rPr>
              <w:t>Образование:</w:t>
            </w:r>
            <w:r w:rsidRPr="00E475D8">
              <w:rPr>
                <w:rFonts w:ascii="Times New Roman" w:hAnsi="Times New Roman"/>
                <w:sz w:val="24"/>
                <w:szCs w:val="24"/>
              </w:rPr>
              <w:t xml:space="preserve"> высшее</w:t>
            </w:r>
            <w:r w:rsidRPr="00E475D8">
              <w:rPr>
                <w:rFonts w:ascii="Times New Roman" w:eastAsia="Times New Roman" w:hAnsi="Times New Roman"/>
                <w:sz w:val="24"/>
                <w:szCs w:val="24"/>
                <w:lang w:eastAsia="ru-RU"/>
              </w:rPr>
              <w:t xml:space="preserve"> Бийский государственный пединститут,</w:t>
            </w:r>
          </w:p>
          <w:p w:rsidR="002A5670" w:rsidRPr="00E475D8" w:rsidRDefault="002A5670" w:rsidP="00152870">
            <w:pPr>
              <w:spacing w:after="0" w:line="240" w:lineRule="auto"/>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1989г.</w:t>
            </w:r>
          </w:p>
          <w:p w:rsidR="002A5670" w:rsidRPr="00E475D8" w:rsidRDefault="002A5670" w:rsidP="00152870">
            <w:pPr>
              <w:spacing w:after="0" w:line="240" w:lineRule="auto"/>
              <w:rPr>
                <w:rFonts w:ascii="Times New Roman" w:eastAsia="Times New Roman" w:hAnsi="Times New Roman"/>
                <w:sz w:val="24"/>
                <w:szCs w:val="24"/>
                <w:lang w:eastAsia="ru-RU"/>
              </w:rPr>
            </w:pPr>
            <w:r w:rsidRPr="00E475D8">
              <w:rPr>
                <w:rFonts w:ascii="Times New Roman" w:eastAsia="Times New Roman" w:hAnsi="Times New Roman"/>
                <w:b/>
                <w:sz w:val="24"/>
                <w:szCs w:val="24"/>
                <w:lang w:eastAsia="ru-RU"/>
              </w:rPr>
              <w:t>Специальность</w:t>
            </w:r>
            <w:r w:rsidRPr="00E475D8">
              <w:rPr>
                <w:rFonts w:ascii="Times New Roman" w:eastAsia="Times New Roman" w:hAnsi="Times New Roman"/>
                <w:sz w:val="24"/>
                <w:szCs w:val="24"/>
                <w:lang w:eastAsia="ru-RU"/>
              </w:rPr>
              <w:t>: Педагогика и методика</w:t>
            </w:r>
          </w:p>
          <w:p w:rsidR="002A5670" w:rsidRPr="00E475D8" w:rsidRDefault="002A5670" w:rsidP="00152870">
            <w:pPr>
              <w:spacing w:after="0" w:line="240" w:lineRule="auto"/>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начального обучения</w:t>
            </w:r>
          </w:p>
          <w:p w:rsidR="002A5670" w:rsidRPr="00E475D8" w:rsidRDefault="002A5670" w:rsidP="00152870">
            <w:pPr>
              <w:spacing w:after="0" w:line="240" w:lineRule="auto"/>
              <w:jc w:val="both"/>
              <w:rPr>
                <w:rFonts w:ascii="Times New Roman" w:hAnsi="Times New Roman"/>
                <w:sz w:val="24"/>
                <w:szCs w:val="24"/>
              </w:rPr>
            </w:pPr>
            <w:r w:rsidRPr="00E475D8">
              <w:rPr>
                <w:rFonts w:ascii="Times New Roman" w:eastAsia="Courier New" w:hAnsi="Times New Roman"/>
                <w:b/>
                <w:color w:val="000000"/>
                <w:sz w:val="24"/>
                <w:szCs w:val="24"/>
                <w:lang w:eastAsia="ru-RU" w:bidi="ru-RU"/>
              </w:rPr>
              <w:t xml:space="preserve">Стаж </w:t>
            </w:r>
            <w:r w:rsidRPr="00E475D8">
              <w:rPr>
                <w:rFonts w:ascii="Times New Roman" w:eastAsia="Courier New" w:hAnsi="Times New Roman"/>
                <w:color w:val="000000"/>
                <w:sz w:val="24"/>
                <w:szCs w:val="24"/>
                <w:lang w:eastAsia="ru-RU" w:bidi="ru-RU"/>
              </w:rPr>
              <w:t>работы педагогический – 26 лет</w:t>
            </w:r>
          </w:p>
        </w:tc>
      </w:tr>
      <w:tr w:rsidR="002A5670" w:rsidRPr="00E475D8" w:rsidTr="00BD6DE7">
        <w:tc>
          <w:tcPr>
            <w:tcW w:w="1951" w:type="dxa"/>
          </w:tcPr>
          <w:p w:rsidR="002A5670" w:rsidRPr="00E475D8" w:rsidRDefault="002A5670" w:rsidP="00152870">
            <w:pPr>
              <w:spacing w:after="0" w:line="240" w:lineRule="auto"/>
              <w:jc w:val="both"/>
              <w:rPr>
                <w:rFonts w:ascii="Times New Roman" w:hAnsi="Times New Roman"/>
                <w:b/>
                <w:sz w:val="24"/>
                <w:szCs w:val="24"/>
              </w:rPr>
            </w:pPr>
            <w:r w:rsidRPr="00E475D8">
              <w:rPr>
                <w:rFonts w:ascii="Times New Roman" w:hAnsi="Times New Roman"/>
                <w:b/>
                <w:sz w:val="24"/>
                <w:szCs w:val="24"/>
              </w:rPr>
              <w:t>Горчакова Светлана Владимировна</w:t>
            </w:r>
          </w:p>
        </w:tc>
        <w:tc>
          <w:tcPr>
            <w:tcW w:w="2268" w:type="dxa"/>
          </w:tcPr>
          <w:p w:rsidR="002A5670" w:rsidRPr="00E475D8" w:rsidRDefault="00F86E7C" w:rsidP="00152870">
            <w:pPr>
              <w:spacing w:after="0" w:line="240" w:lineRule="auto"/>
              <w:jc w:val="both"/>
              <w:rPr>
                <w:rFonts w:ascii="Times New Roman" w:hAnsi="Times New Roman"/>
                <w:sz w:val="24"/>
                <w:szCs w:val="24"/>
              </w:rPr>
            </w:pPr>
            <w:r w:rsidRPr="00E475D8">
              <w:rPr>
                <w:rFonts w:ascii="Times New Roman" w:hAnsi="Times New Roman"/>
                <w:sz w:val="24"/>
                <w:szCs w:val="24"/>
              </w:rPr>
              <w:t>Учитель русского языка и литературы, биологии</w:t>
            </w:r>
          </w:p>
        </w:tc>
        <w:tc>
          <w:tcPr>
            <w:tcW w:w="6095" w:type="dxa"/>
          </w:tcPr>
          <w:p w:rsidR="002A5670" w:rsidRPr="00E475D8" w:rsidRDefault="002A5670" w:rsidP="00152870">
            <w:pPr>
              <w:spacing w:after="0" w:line="240" w:lineRule="auto"/>
              <w:rPr>
                <w:rFonts w:ascii="Times New Roman" w:eastAsia="Times New Roman" w:hAnsi="Times New Roman"/>
                <w:sz w:val="24"/>
                <w:szCs w:val="24"/>
                <w:lang w:eastAsia="ru-RU"/>
              </w:rPr>
            </w:pPr>
            <w:r w:rsidRPr="00E475D8">
              <w:rPr>
                <w:rFonts w:ascii="Times New Roman" w:hAnsi="Times New Roman"/>
                <w:b/>
                <w:sz w:val="24"/>
                <w:szCs w:val="24"/>
              </w:rPr>
              <w:t>Образование:</w:t>
            </w:r>
            <w:r w:rsidRPr="00E475D8">
              <w:rPr>
                <w:rFonts w:ascii="Times New Roman" w:hAnsi="Times New Roman"/>
                <w:sz w:val="24"/>
                <w:szCs w:val="24"/>
              </w:rPr>
              <w:t xml:space="preserve"> высшее</w:t>
            </w:r>
            <w:r w:rsidRPr="00E475D8">
              <w:rPr>
                <w:rFonts w:ascii="Times New Roman" w:eastAsia="Times New Roman" w:hAnsi="Times New Roman"/>
                <w:sz w:val="24"/>
                <w:szCs w:val="24"/>
                <w:lang w:eastAsia="ru-RU"/>
              </w:rPr>
              <w:t xml:space="preserve"> Бийский государственный пединститут,</w:t>
            </w:r>
          </w:p>
          <w:p w:rsidR="002A5670" w:rsidRPr="00E475D8" w:rsidRDefault="002A5670" w:rsidP="00152870">
            <w:pPr>
              <w:spacing w:after="0" w:line="240" w:lineRule="auto"/>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1989г.</w:t>
            </w:r>
          </w:p>
          <w:p w:rsidR="002A5670" w:rsidRPr="00E475D8" w:rsidRDefault="002A5670" w:rsidP="00152870">
            <w:pPr>
              <w:spacing w:after="0" w:line="240" w:lineRule="auto"/>
              <w:rPr>
                <w:rFonts w:ascii="Times New Roman" w:eastAsia="Times New Roman" w:hAnsi="Times New Roman"/>
                <w:sz w:val="24"/>
                <w:szCs w:val="24"/>
                <w:lang w:eastAsia="ru-RU"/>
              </w:rPr>
            </w:pPr>
            <w:r w:rsidRPr="00E475D8">
              <w:rPr>
                <w:rFonts w:ascii="Times New Roman" w:eastAsia="Times New Roman" w:hAnsi="Times New Roman"/>
                <w:b/>
                <w:sz w:val="24"/>
                <w:szCs w:val="24"/>
                <w:lang w:eastAsia="ru-RU"/>
              </w:rPr>
              <w:t>Специальность</w:t>
            </w:r>
            <w:r w:rsidRPr="00E475D8">
              <w:rPr>
                <w:rFonts w:ascii="Times New Roman" w:eastAsia="Times New Roman" w:hAnsi="Times New Roman"/>
                <w:sz w:val="24"/>
                <w:szCs w:val="24"/>
                <w:lang w:eastAsia="ru-RU"/>
              </w:rPr>
              <w:t>: Педагогика и методика</w:t>
            </w:r>
          </w:p>
          <w:p w:rsidR="002A5670" w:rsidRPr="00E475D8" w:rsidRDefault="002A5670" w:rsidP="00152870">
            <w:pPr>
              <w:spacing w:after="0" w:line="240" w:lineRule="auto"/>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начального обучения</w:t>
            </w:r>
          </w:p>
          <w:p w:rsidR="002A5670" w:rsidRPr="00E475D8" w:rsidRDefault="002A5670" w:rsidP="00152870">
            <w:pPr>
              <w:spacing w:after="0" w:line="240" w:lineRule="auto"/>
              <w:jc w:val="both"/>
              <w:rPr>
                <w:rFonts w:ascii="Times New Roman" w:hAnsi="Times New Roman"/>
                <w:sz w:val="24"/>
                <w:szCs w:val="24"/>
              </w:rPr>
            </w:pPr>
            <w:r w:rsidRPr="00E475D8">
              <w:rPr>
                <w:rFonts w:ascii="Times New Roman" w:eastAsia="Courier New" w:hAnsi="Times New Roman"/>
                <w:b/>
                <w:color w:val="000000"/>
                <w:sz w:val="24"/>
                <w:szCs w:val="24"/>
                <w:lang w:eastAsia="ru-RU" w:bidi="ru-RU"/>
              </w:rPr>
              <w:t>Стаж</w:t>
            </w:r>
            <w:r w:rsidRPr="00E475D8">
              <w:rPr>
                <w:rFonts w:ascii="Times New Roman" w:eastAsia="Courier New" w:hAnsi="Times New Roman"/>
                <w:color w:val="000000"/>
                <w:sz w:val="24"/>
                <w:szCs w:val="24"/>
                <w:lang w:eastAsia="ru-RU" w:bidi="ru-RU"/>
              </w:rPr>
              <w:t xml:space="preserve"> работы педагогический – 26 лет</w:t>
            </w:r>
          </w:p>
        </w:tc>
      </w:tr>
      <w:tr w:rsidR="002A5670" w:rsidRPr="00E475D8" w:rsidTr="00BD6DE7">
        <w:tc>
          <w:tcPr>
            <w:tcW w:w="1951" w:type="dxa"/>
          </w:tcPr>
          <w:p w:rsidR="002A5670" w:rsidRPr="00E475D8" w:rsidRDefault="002A5670" w:rsidP="00152870">
            <w:pPr>
              <w:spacing w:after="0" w:line="240" w:lineRule="auto"/>
              <w:jc w:val="both"/>
              <w:rPr>
                <w:rFonts w:ascii="Times New Roman" w:hAnsi="Times New Roman"/>
                <w:b/>
                <w:sz w:val="24"/>
                <w:szCs w:val="24"/>
              </w:rPr>
            </w:pPr>
            <w:r w:rsidRPr="00E475D8">
              <w:rPr>
                <w:rFonts w:ascii="Times New Roman" w:hAnsi="Times New Roman"/>
                <w:b/>
                <w:sz w:val="24"/>
                <w:szCs w:val="24"/>
              </w:rPr>
              <w:t>Гудидов Михаил Николаевич</w:t>
            </w:r>
          </w:p>
        </w:tc>
        <w:tc>
          <w:tcPr>
            <w:tcW w:w="2268" w:type="dxa"/>
          </w:tcPr>
          <w:p w:rsidR="002A5670" w:rsidRPr="00E475D8" w:rsidRDefault="00F86E7C" w:rsidP="00152870">
            <w:pPr>
              <w:spacing w:after="0" w:line="240" w:lineRule="auto"/>
              <w:jc w:val="both"/>
              <w:rPr>
                <w:rFonts w:ascii="Times New Roman" w:hAnsi="Times New Roman"/>
                <w:sz w:val="24"/>
                <w:szCs w:val="24"/>
              </w:rPr>
            </w:pPr>
            <w:r w:rsidRPr="00E475D8">
              <w:rPr>
                <w:rFonts w:ascii="Times New Roman" w:hAnsi="Times New Roman"/>
                <w:sz w:val="24"/>
                <w:szCs w:val="24"/>
              </w:rPr>
              <w:t>Учитель информатики, английского языка</w:t>
            </w:r>
          </w:p>
        </w:tc>
        <w:tc>
          <w:tcPr>
            <w:tcW w:w="6095" w:type="dxa"/>
          </w:tcPr>
          <w:p w:rsidR="002A5670" w:rsidRPr="00E475D8" w:rsidRDefault="002A5670" w:rsidP="00152870">
            <w:pPr>
              <w:spacing w:after="0" w:line="240" w:lineRule="auto"/>
              <w:rPr>
                <w:rFonts w:ascii="Times New Roman" w:eastAsia="Times New Roman" w:hAnsi="Times New Roman"/>
                <w:sz w:val="24"/>
                <w:szCs w:val="24"/>
                <w:lang w:eastAsia="ru-RU"/>
              </w:rPr>
            </w:pPr>
            <w:r w:rsidRPr="00E475D8">
              <w:rPr>
                <w:rFonts w:ascii="Times New Roman" w:hAnsi="Times New Roman"/>
                <w:b/>
                <w:sz w:val="24"/>
                <w:szCs w:val="24"/>
              </w:rPr>
              <w:t>Образование:</w:t>
            </w:r>
            <w:r w:rsidRPr="00E475D8">
              <w:rPr>
                <w:rFonts w:ascii="Times New Roman" w:hAnsi="Times New Roman"/>
                <w:sz w:val="24"/>
                <w:szCs w:val="24"/>
              </w:rPr>
              <w:t xml:space="preserve"> высшее</w:t>
            </w:r>
            <w:r w:rsidR="00F86E7C" w:rsidRPr="00E475D8">
              <w:rPr>
                <w:rFonts w:ascii="Times New Roman" w:eastAsia="Times New Roman" w:hAnsi="Times New Roman"/>
                <w:sz w:val="24"/>
                <w:szCs w:val="24"/>
                <w:lang w:eastAsia="ru-RU"/>
              </w:rPr>
              <w:t xml:space="preserve"> Кузбасская педакадемия, </w:t>
            </w:r>
            <w:r w:rsidRPr="00E475D8">
              <w:rPr>
                <w:rFonts w:ascii="Times New Roman" w:eastAsia="Times New Roman" w:hAnsi="Times New Roman"/>
                <w:sz w:val="24"/>
                <w:szCs w:val="24"/>
                <w:lang w:eastAsia="ru-RU"/>
              </w:rPr>
              <w:t>2013</w:t>
            </w:r>
          </w:p>
          <w:p w:rsidR="002A5670" w:rsidRPr="00E475D8" w:rsidRDefault="002A5670" w:rsidP="00152870">
            <w:pPr>
              <w:spacing w:after="0" w:line="240" w:lineRule="auto"/>
              <w:jc w:val="both"/>
              <w:rPr>
                <w:rFonts w:ascii="Times New Roman" w:eastAsia="Times New Roman" w:hAnsi="Times New Roman"/>
                <w:sz w:val="24"/>
                <w:szCs w:val="24"/>
                <w:lang w:eastAsia="ru-RU"/>
              </w:rPr>
            </w:pPr>
            <w:r w:rsidRPr="00E475D8">
              <w:rPr>
                <w:rFonts w:ascii="Times New Roman" w:eastAsia="Times New Roman" w:hAnsi="Times New Roman"/>
                <w:b/>
                <w:sz w:val="24"/>
                <w:szCs w:val="24"/>
                <w:lang w:eastAsia="ru-RU"/>
              </w:rPr>
              <w:t>Специальность</w:t>
            </w:r>
            <w:r w:rsidRPr="00E475D8">
              <w:rPr>
                <w:rFonts w:ascii="Times New Roman" w:eastAsia="Times New Roman" w:hAnsi="Times New Roman"/>
                <w:sz w:val="24"/>
                <w:szCs w:val="24"/>
                <w:lang w:eastAsia="ru-RU"/>
              </w:rPr>
              <w:t>: Учитель информатики</w:t>
            </w:r>
          </w:p>
          <w:p w:rsidR="002A5670" w:rsidRPr="00E475D8" w:rsidRDefault="002A5670" w:rsidP="00152870">
            <w:pPr>
              <w:spacing w:after="0" w:line="240" w:lineRule="auto"/>
              <w:jc w:val="both"/>
              <w:rPr>
                <w:rFonts w:ascii="Times New Roman" w:hAnsi="Times New Roman"/>
                <w:sz w:val="24"/>
                <w:szCs w:val="24"/>
              </w:rPr>
            </w:pPr>
            <w:r w:rsidRPr="00E475D8">
              <w:rPr>
                <w:rFonts w:ascii="Times New Roman" w:eastAsia="Courier New" w:hAnsi="Times New Roman"/>
                <w:b/>
                <w:color w:val="000000"/>
                <w:sz w:val="24"/>
                <w:szCs w:val="24"/>
                <w:lang w:eastAsia="ru-RU" w:bidi="ru-RU"/>
              </w:rPr>
              <w:t>Стаж</w:t>
            </w:r>
            <w:r w:rsidRPr="00E475D8">
              <w:rPr>
                <w:rFonts w:ascii="Times New Roman" w:eastAsia="Courier New" w:hAnsi="Times New Roman"/>
                <w:color w:val="000000"/>
                <w:sz w:val="24"/>
                <w:szCs w:val="24"/>
                <w:lang w:eastAsia="ru-RU" w:bidi="ru-RU"/>
              </w:rPr>
              <w:t xml:space="preserve"> работы педагогический – 2 года</w:t>
            </w:r>
          </w:p>
        </w:tc>
      </w:tr>
      <w:tr w:rsidR="002A5670" w:rsidRPr="00E475D8" w:rsidTr="00BD6DE7">
        <w:tc>
          <w:tcPr>
            <w:tcW w:w="1951" w:type="dxa"/>
          </w:tcPr>
          <w:p w:rsidR="002A5670" w:rsidRPr="00E475D8" w:rsidRDefault="002A5670" w:rsidP="00152870">
            <w:pPr>
              <w:spacing w:after="0" w:line="240" w:lineRule="auto"/>
              <w:jc w:val="both"/>
              <w:rPr>
                <w:rFonts w:ascii="Times New Roman" w:hAnsi="Times New Roman"/>
                <w:b/>
                <w:sz w:val="24"/>
                <w:szCs w:val="24"/>
              </w:rPr>
            </w:pPr>
            <w:r w:rsidRPr="00E475D8">
              <w:rPr>
                <w:rFonts w:ascii="Times New Roman" w:hAnsi="Times New Roman"/>
                <w:b/>
                <w:sz w:val="24"/>
                <w:szCs w:val="24"/>
              </w:rPr>
              <w:t>Калачёв Евгений Владимирович</w:t>
            </w:r>
          </w:p>
        </w:tc>
        <w:tc>
          <w:tcPr>
            <w:tcW w:w="2268" w:type="dxa"/>
          </w:tcPr>
          <w:p w:rsidR="002A5670" w:rsidRPr="00E475D8" w:rsidRDefault="00F86E7C" w:rsidP="00152870">
            <w:pPr>
              <w:spacing w:after="0" w:line="240" w:lineRule="auto"/>
              <w:jc w:val="both"/>
              <w:rPr>
                <w:rFonts w:ascii="Times New Roman" w:hAnsi="Times New Roman"/>
                <w:sz w:val="24"/>
                <w:szCs w:val="24"/>
              </w:rPr>
            </w:pPr>
            <w:r w:rsidRPr="00E475D8">
              <w:rPr>
                <w:rFonts w:ascii="Times New Roman" w:hAnsi="Times New Roman"/>
                <w:sz w:val="24"/>
                <w:szCs w:val="24"/>
              </w:rPr>
              <w:t>Учитель технологии, физической культуры</w:t>
            </w:r>
          </w:p>
        </w:tc>
        <w:tc>
          <w:tcPr>
            <w:tcW w:w="6095" w:type="dxa"/>
          </w:tcPr>
          <w:p w:rsidR="002A5670" w:rsidRPr="00E475D8" w:rsidRDefault="002A5670" w:rsidP="00152870">
            <w:pPr>
              <w:spacing w:after="0" w:line="240" w:lineRule="auto"/>
              <w:rPr>
                <w:rFonts w:ascii="Times New Roman" w:eastAsia="Times New Roman" w:hAnsi="Times New Roman"/>
                <w:sz w:val="24"/>
                <w:szCs w:val="24"/>
                <w:lang w:eastAsia="ru-RU"/>
              </w:rPr>
            </w:pPr>
            <w:r w:rsidRPr="00E475D8">
              <w:rPr>
                <w:rFonts w:ascii="Times New Roman" w:hAnsi="Times New Roman"/>
                <w:b/>
                <w:sz w:val="24"/>
                <w:szCs w:val="24"/>
              </w:rPr>
              <w:t>Образование:</w:t>
            </w:r>
            <w:r w:rsidRPr="00E475D8">
              <w:rPr>
                <w:rFonts w:ascii="Times New Roman" w:hAnsi="Times New Roman"/>
                <w:sz w:val="24"/>
                <w:szCs w:val="24"/>
              </w:rPr>
              <w:t xml:space="preserve"> высшее</w:t>
            </w:r>
            <w:r w:rsidRPr="00E475D8">
              <w:rPr>
                <w:rFonts w:ascii="Times New Roman" w:eastAsia="Times New Roman" w:hAnsi="Times New Roman"/>
                <w:sz w:val="24"/>
                <w:szCs w:val="24"/>
                <w:lang w:eastAsia="ru-RU"/>
              </w:rPr>
              <w:t xml:space="preserve"> Бийский государственный п</w:t>
            </w:r>
            <w:r w:rsidR="00F86E7C" w:rsidRPr="00E475D8">
              <w:rPr>
                <w:rFonts w:ascii="Times New Roman" w:eastAsia="Times New Roman" w:hAnsi="Times New Roman"/>
                <w:sz w:val="24"/>
                <w:szCs w:val="24"/>
                <w:lang w:eastAsia="ru-RU"/>
              </w:rPr>
              <w:t xml:space="preserve">единститут, </w:t>
            </w:r>
            <w:r w:rsidRPr="00E475D8">
              <w:rPr>
                <w:rFonts w:ascii="Times New Roman" w:eastAsia="Times New Roman" w:hAnsi="Times New Roman"/>
                <w:sz w:val="24"/>
                <w:szCs w:val="24"/>
                <w:lang w:eastAsia="ru-RU"/>
              </w:rPr>
              <w:t>1995г.</w:t>
            </w:r>
          </w:p>
          <w:p w:rsidR="002A5670" w:rsidRPr="00E475D8" w:rsidRDefault="002A5670" w:rsidP="00152870">
            <w:pPr>
              <w:spacing w:after="0" w:line="240" w:lineRule="auto"/>
              <w:jc w:val="both"/>
              <w:rPr>
                <w:rFonts w:ascii="Times New Roman" w:eastAsia="Times New Roman" w:hAnsi="Times New Roman"/>
                <w:sz w:val="24"/>
                <w:szCs w:val="24"/>
                <w:lang w:eastAsia="ru-RU"/>
              </w:rPr>
            </w:pPr>
            <w:r w:rsidRPr="00E475D8">
              <w:rPr>
                <w:rFonts w:ascii="Times New Roman" w:eastAsia="Times New Roman" w:hAnsi="Times New Roman"/>
                <w:b/>
                <w:sz w:val="24"/>
                <w:szCs w:val="24"/>
                <w:lang w:eastAsia="ru-RU"/>
              </w:rPr>
              <w:t>Специальность</w:t>
            </w:r>
            <w:r w:rsidRPr="00E475D8">
              <w:rPr>
                <w:rFonts w:ascii="Times New Roman" w:eastAsia="Times New Roman" w:hAnsi="Times New Roman"/>
                <w:sz w:val="24"/>
                <w:szCs w:val="24"/>
                <w:lang w:eastAsia="ru-RU"/>
              </w:rPr>
              <w:t>: Учитель труда и общетехнических дисциплин</w:t>
            </w:r>
          </w:p>
          <w:p w:rsidR="002A5670" w:rsidRPr="00E475D8" w:rsidRDefault="002A5670" w:rsidP="00152870">
            <w:pPr>
              <w:spacing w:after="0" w:line="240" w:lineRule="auto"/>
              <w:jc w:val="both"/>
              <w:rPr>
                <w:rFonts w:ascii="Times New Roman" w:eastAsia="Times New Roman" w:hAnsi="Times New Roman"/>
                <w:sz w:val="24"/>
                <w:szCs w:val="24"/>
                <w:lang w:eastAsia="ru-RU"/>
              </w:rPr>
            </w:pPr>
            <w:r w:rsidRPr="00E475D8">
              <w:rPr>
                <w:rFonts w:ascii="Times New Roman" w:eastAsia="Times New Roman" w:hAnsi="Times New Roman"/>
                <w:b/>
                <w:sz w:val="24"/>
                <w:szCs w:val="24"/>
                <w:lang w:eastAsia="ru-RU"/>
              </w:rPr>
              <w:t>Квалификация</w:t>
            </w:r>
            <w:r w:rsidRPr="00E475D8">
              <w:rPr>
                <w:rFonts w:ascii="Times New Roman" w:eastAsia="Times New Roman" w:hAnsi="Times New Roman"/>
                <w:sz w:val="24"/>
                <w:szCs w:val="24"/>
                <w:lang w:eastAsia="ru-RU"/>
              </w:rPr>
              <w:t>: педагог по физической культуре</w:t>
            </w:r>
          </w:p>
          <w:p w:rsidR="002A5670" w:rsidRPr="00E475D8" w:rsidRDefault="002A5670" w:rsidP="00152870">
            <w:pPr>
              <w:spacing w:after="0" w:line="240" w:lineRule="auto"/>
              <w:jc w:val="both"/>
              <w:rPr>
                <w:rFonts w:ascii="Times New Roman" w:hAnsi="Times New Roman"/>
                <w:sz w:val="24"/>
                <w:szCs w:val="24"/>
              </w:rPr>
            </w:pPr>
            <w:r w:rsidRPr="00E475D8">
              <w:rPr>
                <w:rFonts w:ascii="Times New Roman" w:eastAsia="Courier New" w:hAnsi="Times New Roman"/>
                <w:b/>
                <w:color w:val="000000"/>
                <w:sz w:val="24"/>
                <w:szCs w:val="24"/>
                <w:lang w:eastAsia="ru-RU" w:bidi="ru-RU"/>
              </w:rPr>
              <w:t xml:space="preserve">Стаж </w:t>
            </w:r>
            <w:r w:rsidRPr="00E475D8">
              <w:rPr>
                <w:rFonts w:ascii="Times New Roman" w:eastAsia="Courier New" w:hAnsi="Times New Roman"/>
                <w:color w:val="000000"/>
                <w:sz w:val="24"/>
                <w:szCs w:val="24"/>
                <w:lang w:eastAsia="ru-RU" w:bidi="ru-RU"/>
              </w:rPr>
              <w:t>работы педагогический – 21 лет</w:t>
            </w:r>
          </w:p>
        </w:tc>
      </w:tr>
      <w:tr w:rsidR="00F86E7C" w:rsidRPr="00E475D8" w:rsidTr="00BD6DE7">
        <w:tc>
          <w:tcPr>
            <w:tcW w:w="1951" w:type="dxa"/>
          </w:tcPr>
          <w:p w:rsidR="00F86E7C" w:rsidRPr="00E475D8" w:rsidRDefault="00F86E7C" w:rsidP="00152870">
            <w:pPr>
              <w:spacing w:after="0" w:line="240" w:lineRule="auto"/>
              <w:jc w:val="both"/>
              <w:rPr>
                <w:rFonts w:ascii="Times New Roman" w:hAnsi="Times New Roman"/>
                <w:b/>
                <w:sz w:val="24"/>
                <w:szCs w:val="24"/>
              </w:rPr>
            </w:pPr>
            <w:r w:rsidRPr="00E475D8">
              <w:rPr>
                <w:rFonts w:ascii="Times New Roman" w:hAnsi="Times New Roman"/>
                <w:b/>
                <w:sz w:val="24"/>
                <w:szCs w:val="24"/>
              </w:rPr>
              <w:t>Калачёва Марина Владимировна</w:t>
            </w:r>
          </w:p>
        </w:tc>
        <w:tc>
          <w:tcPr>
            <w:tcW w:w="2268" w:type="dxa"/>
          </w:tcPr>
          <w:p w:rsidR="00F86E7C" w:rsidRPr="00E475D8" w:rsidRDefault="00F86E7C" w:rsidP="00152870">
            <w:pPr>
              <w:spacing w:after="0" w:line="240" w:lineRule="auto"/>
              <w:jc w:val="both"/>
              <w:rPr>
                <w:rFonts w:ascii="Times New Roman" w:hAnsi="Times New Roman"/>
                <w:sz w:val="24"/>
                <w:szCs w:val="24"/>
              </w:rPr>
            </w:pPr>
            <w:r w:rsidRPr="00E475D8">
              <w:rPr>
                <w:rFonts w:ascii="Times New Roman" w:hAnsi="Times New Roman"/>
                <w:sz w:val="24"/>
                <w:szCs w:val="24"/>
              </w:rPr>
              <w:t>Учитель истории, обществознания</w:t>
            </w:r>
          </w:p>
        </w:tc>
        <w:tc>
          <w:tcPr>
            <w:tcW w:w="6095" w:type="dxa"/>
          </w:tcPr>
          <w:p w:rsidR="00F86E7C" w:rsidRPr="00E475D8" w:rsidRDefault="00F86E7C" w:rsidP="00152870">
            <w:pPr>
              <w:spacing w:after="0" w:line="240" w:lineRule="auto"/>
              <w:jc w:val="both"/>
              <w:rPr>
                <w:rFonts w:ascii="Times New Roman" w:eastAsia="Times New Roman" w:hAnsi="Times New Roman"/>
                <w:sz w:val="24"/>
                <w:szCs w:val="24"/>
                <w:lang w:eastAsia="ru-RU"/>
              </w:rPr>
            </w:pPr>
            <w:r w:rsidRPr="00E475D8">
              <w:rPr>
                <w:rFonts w:ascii="Times New Roman" w:hAnsi="Times New Roman"/>
                <w:b/>
                <w:sz w:val="24"/>
                <w:szCs w:val="24"/>
              </w:rPr>
              <w:t>Образование:</w:t>
            </w:r>
            <w:r w:rsidRPr="00E475D8">
              <w:rPr>
                <w:rFonts w:ascii="Times New Roman" w:hAnsi="Times New Roman"/>
                <w:sz w:val="24"/>
                <w:szCs w:val="24"/>
              </w:rPr>
              <w:t xml:space="preserve"> высшее</w:t>
            </w:r>
            <w:r w:rsidRPr="00E475D8">
              <w:rPr>
                <w:rFonts w:ascii="Times New Roman" w:eastAsia="Times New Roman" w:hAnsi="Times New Roman"/>
                <w:sz w:val="24"/>
                <w:szCs w:val="24"/>
                <w:lang w:eastAsia="ru-RU"/>
              </w:rPr>
              <w:t xml:space="preserve"> Алтайская государственная академия образования  2013 г.</w:t>
            </w:r>
          </w:p>
          <w:p w:rsidR="00F86E7C" w:rsidRPr="00E475D8" w:rsidRDefault="00F86E7C" w:rsidP="00152870">
            <w:pPr>
              <w:spacing w:after="0" w:line="240" w:lineRule="auto"/>
              <w:jc w:val="both"/>
              <w:rPr>
                <w:rFonts w:ascii="Times New Roman" w:eastAsia="Times New Roman" w:hAnsi="Times New Roman"/>
                <w:sz w:val="24"/>
                <w:szCs w:val="24"/>
                <w:lang w:eastAsia="ru-RU"/>
              </w:rPr>
            </w:pPr>
            <w:r w:rsidRPr="00E475D8">
              <w:rPr>
                <w:rFonts w:ascii="Times New Roman" w:eastAsia="Times New Roman" w:hAnsi="Times New Roman"/>
                <w:b/>
                <w:sz w:val="24"/>
                <w:szCs w:val="24"/>
                <w:lang w:eastAsia="ru-RU"/>
              </w:rPr>
              <w:t>Специальность</w:t>
            </w:r>
            <w:r w:rsidRPr="00E475D8">
              <w:rPr>
                <w:rFonts w:ascii="Times New Roman" w:eastAsia="Times New Roman" w:hAnsi="Times New Roman"/>
                <w:sz w:val="24"/>
                <w:szCs w:val="24"/>
                <w:lang w:eastAsia="ru-RU"/>
              </w:rPr>
              <w:t>: профессиональное обучение (экономика и управление)</w:t>
            </w:r>
          </w:p>
          <w:p w:rsidR="00F86E7C" w:rsidRPr="00E475D8" w:rsidRDefault="00F86E7C" w:rsidP="00152870">
            <w:pPr>
              <w:spacing w:after="0" w:line="240" w:lineRule="auto"/>
              <w:jc w:val="both"/>
              <w:rPr>
                <w:rFonts w:ascii="Times New Roman" w:eastAsia="Times New Roman" w:hAnsi="Times New Roman"/>
                <w:sz w:val="24"/>
                <w:szCs w:val="24"/>
                <w:lang w:eastAsia="ru-RU"/>
              </w:rPr>
            </w:pPr>
            <w:r w:rsidRPr="00E475D8">
              <w:rPr>
                <w:rFonts w:ascii="Times New Roman" w:eastAsia="Courier New" w:hAnsi="Times New Roman"/>
                <w:b/>
                <w:color w:val="000000"/>
                <w:sz w:val="24"/>
                <w:szCs w:val="24"/>
                <w:lang w:eastAsia="ru-RU" w:bidi="ru-RU"/>
              </w:rPr>
              <w:t xml:space="preserve">Стаж </w:t>
            </w:r>
            <w:r w:rsidRPr="00E475D8">
              <w:rPr>
                <w:rFonts w:ascii="Times New Roman" w:eastAsia="Courier New" w:hAnsi="Times New Roman"/>
                <w:color w:val="000000"/>
                <w:sz w:val="24"/>
                <w:szCs w:val="24"/>
                <w:lang w:eastAsia="ru-RU" w:bidi="ru-RU"/>
              </w:rPr>
              <w:t>работы педагогический – нет</w:t>
            </w:r>
          </w:p>
        </w:tc>
      </w:tr>
      <w:tr w:rsidR="00F86E7C" w:rsidRPr="00E475D8" w:rsidTr="00BD6DE7">
        <w:tc>
          <w:tcPr>
            <w:tcW w:w="1951" w:type="dxa"/>
          </w:tcPr>
          <w:p w:rsidR="00F86E7C" w:rsidRPr="00E475D8" w:rsidRDefault="00F86E7C" w:rsidP="00152870">
            <w:pPr>
              <w:spacing w:after="0" w:line="240" w:lineRule="auto"/>
              <w:jc w:val="both"/>
              <w:rPr>
                <w:rFonts w:ascii="Times New Roman" w:hAnsi="Times New Roman"/>
                <w:b/>
                <w:sz w:val="24"/>
                <w:szCs w:val="24"/>
              </w:rPr>
            </w:pPr>
            <w:r w:rsidRPr="00E475D8">
              <w:rPr>
                <w:rFonts w:ascii="Times New Roman" w:hAnsi="Times New Roman"/>
                <w:b/>
                <w:sz w:val="24"/>
                <w:szCs w:val="24"/>
              </w:rPr>
              <w:t>Ярковая Марина Анатольевна</w:t>
            </w:r>
          </w:p>
        </w:tc>
        <w:tc>
          <w:tcPr>
            <w:tcW w:w="2268" w:type="dxa"/>
          </w:tcPr>
          <w:p w:rsidR="00F86E7C" w:rsidRPr="00E475D8" w:rsidRDefault="00F86E7C" w:rsidP="00152870">
            <w:pPr>
              <w:spacing w:after="0" w:line="240" w:lineRule="auto"/>
              <w:jc w:val="both"/>
              <w:rPr>
                <w:rFonts w:ascii="Times New Roman" w:hAnsi="Times New Roman"/>
                <w:sz w:val="24"/>
                <w:szCs w:val="24"/>
              </w:rPr>
            </w:pPr>
            <w:r w:rsidRPr="00E475D8">
              <w:rPr>
                <w:rFonts w:ascii="Times New Roman" w:hAnsi="Times New Roman"/>
                <w:sz w:val="24"/>
                <w:szCs w:val="24"/>
              </w:rPr>
              <w:t>Учитель математики</w:t>
            </w:r>
          </w:p>
        </w:tc>
        <w:tc>
          <w:tcPr>
            <w:tcW w:w="6095" w:type="dxa"/>
          </w:tcPr>
          <w:p w:rsidR="00F86E7C" w:rsidRPr="00E475D8" w:rsidRDefault="00F86E7C" w:rsidP="00152870">
            <w:pPr>
              <w:spacing w:after="0" w:line="240" w:lineRule="auto"/>
              <w:jc w:val="both"/>
              <w:rPr>
                <w:rFonts w:ascii="Times New Roman" w:hAnsi="Times New Roman"/>
                <w:sz w:val="24"/>
                <w:szCs w:val="24"/>
              </w:rPr>
            </w:pPr>
            <w:r w:rsidRPr="00E475D8">
              <w:rPr>
                <w:rFonts w:ascii="Times New Roman" w:hAnsi="Times New Roman"/>
                <w:b/>
                <w:sz w:val="24"/>
                <w:szCs w:val="24"/>
              </w:rPr>
              <w:t>Образование:</w:t>
            </w:r>
            <w:r w:rsidRPr="00E475D8">
              <w:rPr>
                <w:rFonts w:ascii="Times New Roman" w:hAnsi="Times New Roman"/>
                <w:sz w:val="24"/>
                <w:szCs w:val="24"/>
              </w:rPr>
              <w:t xml:space="preserve"> незаконченное </w:t>
            </w:r>
            <w:r w:rsidRPr="00E475D8">
              <w:rPr>
                <w:rFonts w:ascii="Times New Roman" w:eastAsia="Times New Roman" w:hAnsi="Times New Roman"/>
                <w:sz w:val="24"/>
                <w:szCs w:val="24"/>
                <w:lang w:eastAsia="ru-RU"/>
              </w:rPr>
              <w:t>Бийский госуд. Пединститут</w:t>
            </w:r>
            <w:r w:rsidRPr="00E475D8">
              <w:rPr>
                <w:rFonts w:ascii="Times New Roman" w:hAnsi="Times New Roman"/>
                <w:sz w:val="24"/>
                <w:szCs w:val="24"/>
              </w:rPr>
              <w:t xml:space="preserve"> высшее</w:t>
            </w:r>
          </w:p>
          <w:p w:rsidR="00F86E7C" w:rsidRPr="00E475D8" w:rsidRDefault="00F86E7C" w:rsidP="00152870">
            <w:pPr>
              <w:spacing w:after="0" w:line="240" w:lineRule="auto"/>
              <w:jc w:val="both"/>
              <w:rPr>
                <w:rFonts w:ascii="Times New Roman" w:hAnsi="Times New Roman"/>
                <w:sz w:val="24"/>
                <w:szCs w:val="24"/>
              </w:rPr>
            </w:pPr>
            <w:r w:rsidRPr="00E475D8">
              <w:rPr>
                <w:rFonts w:ascii="Times New Roman" w:eastAsia="Times New Roman" w:hAnsi="Times New Roman"/>
                <w:b/>
                <w:sz w:val="24"/>
                <w:szCs w:val="24"/>
                <w:lang w:eastAsia="ru-RU"/>
              </w:rPr>
              <w:t>Специальность</w:t>
            </w:r>
            <w:r w:rsidRPr="00E475D8">
              <w:rPr>
                <w:rFonts w:ascii="Times New Roman" w:eastAsia="Times New Roman" w:hAnsi="Times New Roman"/>
                <w:sz w:val="24"/>
                <w:szCs w:val="24"/>
                <w:lang w:eastAsia="ru-RU"/>
              </w:rPr>
              <w:t>: математика</w:t>
            </w:r>
          </w:p>
          <w:p w:rsidR="00F86E7C" w:rsidRPr="00E475D8" w:rsidRDefault="00F86E7C" w:rsidP="00152870">
            <w:pPr>
              <w:spacing w:after="0" w:line="240" w:lineRule="auto"/>
              <w:jc w:val="both"/>
              <w:rPr>
                <w:rFonts w:ascii="Times New Roman" w:hAnsi="Times New Roman"/>
                <w:sz w:val="24"/>
                <w:szCs w:val="24"/>
              </w:rPr>
            </w:pPr>
            <w:r w:rsidRPr="00E475D8">
              <w:rPr>
                <w:rFonts w:ascii="Times New Roman" w:eastAsia="Courier New" w:hAnsi="Times New Roman"/>
                <w:b/>
                <w:color w:val="000000"/>
                <w:sz w:val="24"/>
                <w:szCs w:val="24"/>
                <w:lang w:eastAsia="ru-RU" w:bidi="ru-RU"/>
              </w:rPr>
              <w:t>Стаж</w:t>
            </w:r>
            <w:r w:rsidRPr="00E475D8">
              <w:rPr>
                <w:rFonts w:ascii="Times New Roman" w:eastAsia="Courier New" w:hAnsi="Times New Roman"/>
                <w:color w:val="000000"/>
                <w:sz w:val="24"/>
                <w:szCs w:val="24"/>
                <w:lang w:eastAsia="ru-RU" w:bidi="ru-RU"/>
              </w:rPr>
              <w:t xml:space="preserve"> работы педагогический – 3 года</w:t>
            </w:r>
          </w:p>
        </w:tc>
      </w:tr>
      <w:tr w:rsidR="00F86E7C" w:rsidRPr="00E475D8" w:rsidTr="00BD6DE7">
        <w:tc>
          <w:tcPr>
            <w:tcW w:w="1951" w:type="dxa"/>
          </w:tcPr>
          <w:p w:rsidR="00F86E7C" w:rsidRPr="00E475D8" w:rsidRDefault="00F86E7C" w:rsidP="00152870">
            <w:pPr>
              <w:spacing w:after="0" w:line="240" w:lineRule="auto"/>
              <w:rPr>
                <w:rFonts w:ascii="Times New Roman" w:eastAsia="Courier New" w:hAnsi="Times New Roman"/>
                <w:bCs/>
                <w:color w:val="000000"/>
                <w:sz w:val="24"/>
                <w:szCs w:val="24"/>
                <w:lang w:eastAsia="ru-RU" w:bidi="ru-RU"/>
              </w:rPr>
            </w:pPr>
            <w:r w:rsidRPr="00E475D8">
              <w:rPr>
                <w:rFonts w:ascii="Times New Roman" w:eastAsia="Courier New" w:hAnsi="Times New Roman"/>
                <w:bCs/>
                <w:color w:val="000000"/>
                <w:sz w:val="24"/>
                <w:szCs w:val="24"/>
                <w:lang w:eastAsia="ru-RU" w:bidi="ru-RU"/>
              </w:rPr>
              <w:t>Преподаватель- организатор основ безопасности жизнедеятельности</w:t>
            </w:r>
            <w:r w:rsidR="00067A13" w:rsidRPr="00E475D8">
              <w:rPr>
                <w:rFonts w:ascii="Times New Roman" w:eastAsia="Courier New" w:hAnsi="Times New Roman"/>
                <w:bCs/>
                <w:color w:val="000000"/>
                <w:sz w:val="24"/>
                <w:szCs w:val="24"/>
                <w:lang w:eastAsia="ru-RU" w:bidi="ru-RU"/>
              </w:rPr>
              <w:t>/</w:t>
            </w:r>
          </w:p>
          <w:p w:rsidR="00067A13" w:rsidRPr="00E475D8" w:rsidRDefault="00067A13" w:rsidP="00152870">
            <w:pPr>
              <w:spacing w:after="0" w:line="240" w:lineRule="auto"/>
              <w:rPr>
                <w:rFonts w:ascii="Times New Roman" w:hAnsi="Times New Roman"/>
                <w:sz w:val="24"/>
                <w:szCs w:val="24"/>
              </w:rPr>
            </w:pPr>
            <w:r w:rsidRPr="00E475D8">
              <w:rPr>
                <w:rFonts w:ascii="Times New Roman" w:eastAsia="Courier New" w:hAnsi="Times New Roman"/>
                <w:bCs/>
                <w:color w:val="000000"/>
                <w:sz w:val="24"/>
                <w:szCs w:val="24"/>
                <w:lang w:eastAsia="ru-RU" w:bidi="ru-RU"/>
              </w:rPr>
              <w:t>1/1</w:t>
            </w:r>
          </w:p>
        </w:tc>
        <w:tc>
          <w:tcPr>
            <w:tcW w:w="2268" w:type="dxa"/>
          </w:tcPr>
          <w:p w:rsidR="00F86E7C" w:rsidRPr="00E475D8" w:rsidRDefault="00067A13" w:rsidP="00152870">
            <w:pPr>
              <w:widowControl w:val="0"/>
              <w:tabs>
                <w:tab w:val="right" w:pos="2179"/>
              </w:tabs>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xml:space="preserve">осуществляет обучение и воспитание обучающихся с учётом специфики курса ОБЖ. Организует, планирует и </w:t>
            </w:r>
            <w:r w:rsidR="00F86E7C" w:rsidRPr="00E475D8">
              <w:rPr>
                <w:rFonts w:ascii="Times New Roman" w:eastAsia="Times New Roman" w:hAnsi="Times New Roman"/>
                <w:color w:val="000000"/>
                <w:sz w:val="24"/>
                <w:szCs w:val="24"/>
                <w:lang w:eastAsia="ru-RU" w:bidi="ru-RU"/>
              </w:rPr>
              <w:t>проводит уче</w:t>
            </w:r>
            <w:r w:rsidRPr="00E475D8">
              <w:rPr>
                <w:rFonts w:ascii="Times New Roman" w:eastAsia="Times New Roman" w:hAnsi="Times New Roman"/>
                <w:color w:val="000000"/>
                <w:sz w:val="24"/>
                <w:szCs w:val="24"/>
                <w:lang w:eastAsia="ru-RU" w:bidi="ru-RU"/>
              </w:rPr>
              <w:t xml:space="preserve">бные, в том числе факультативные и </w:t>
            </w:r>
            <w:r w:rsidRPr="00E475D8">
              <w:rPr>
                <w:rFonts w:ascii="Times New Roman" w:eastAsia="Courier New" w:hAnsi="Times New Roman"/>
                <w:color w:val="000000"/>
                <w:sz w:val="24"/>
                <w:szCs w:val="24"/>
                <w:lang w:eastAsia="ru-RU" w:bidi="ru-RU"/>
              </w:rPr>
              <w:t xml:space="preserve">внеурочные </w:t>
            </w:r>
            <w:r w:rsidR="00F86E7C" w:rsidRPr="00E475D8">
              <w:rPr>
                <w:rFonts w:ascii="Times New Roman" w:eastAsia="Courier New" w:hAnsi="Times New Roman"/>
                <w:color w:val="000000"/>
                <w:sz w:val="24"/>
                <w:szCs w:val="24"/>
                <w:lang w:eastAsia="ru-RU" w:bidi="ru-RU"/>
              </w:rPr>
              <w:t>занятия, используя разнообразные</w:t>
            </w:r>
            <w:r w:rsidR="00F86E7C" w:rsidRPr="00E475D8">
              <w:rPr>
                <w:rFonts w:ascii="Times New Roman" w:eastAsia="Courier New" w:hAnsi="Times New Roman"/>
                <w:bCs/>
                <w:color w:val="000000"/>
                <w:sz w:val="24"/>
                <w:szCs w:val="24"/>
                <w:lang w:eastAsia="ru-RU" w:bidi="ru-RU"/>
              </w:rPr>
              <w:t xml:space="preserve"> </w:t>
            </w:r>
            <w:r w:rsidR="00F86E7C" w:rsidRPr="00E475D8">
              <w:rPr>
                <w:rFonts w:ascii="Times New Roman" w:eastAsia="Times New Roman" w:hAnsi="Times New Roman"/>
                <w:color w:val="000000"/>
                <w:sz w:val="24"/>
                <w:szCs w:val="24"/>
                <w:lang w:eastAsia="ru-RU" w:bidi="ru-RU"/>
              </w:rPr>
              <w:t xml:space="preserve">формы, приёмы, </w:t>
            </w:r>
            <w:r w:rsidR="00F86E7C" w:rsidRPr="00E475D8">
              <w:rPr>
                <w:rFonts w:ascii="Times New Roman" w:eastAsia="Courier New" w:hAnsi="Times New Roman"/>
                <w:color w:val="000000"/>
                <w:sz w:val="24"/>
                <w:szCs w:val="24"/>
                <w:lang w:eastAsia="ru-RU" w:bidi="ru-RU"/>
              </w:rPr>
              <w:t>методы и средства обучения</w:t>
            </w:r>
          </w:p>
        </w:tc>
        <w:tc>
          <w:tcPr>
            <w:tcW w:w="6095" w:type="dxa"/>
          </w:tcPr>
          <w:p w:rsidR="00F86E7C" w:rsidRPr="00E475D8" w:rsidRDefault="00F86E7C" w:rsidP="00152870">
            <w:pPr>
              <w:widowControl w:val="0"/>
              <w:tabs>
                <w:tab w:val="right" w:pos="2750"/>
              </w:tabs>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высшее профессиональное образование</w:t>
            </w:r>
            <w:r w:rsidRPr="00E475D8">
              <w:rPr>
                <w:rFonts w:ascii="Times New Roman" w:eastAsia="Times New Roman" w:hAnsi="Times New Roman"/>
                <w:color w:val="000000"/>
                <w:sz w:val="24"/>
                <w:szCs w:val="24"/>
                <w:lang w:eastAsia="ru-RU" w:bidi="ru-RU"/>
              </w:rPr>
              <w:tab/>
              <w:t>и</w:t>
            </w:r>
          </w:p>
          <w:p w:rsidR="00F86E7C" w:rsidRPr="00E475D8" w:rsidRDefault="00067A13" w:rsidP="00152870">
            <w:pPr>
              <w:widowControl w:val="0"/>
              <w:tabs>
                <w:tab w:val="right" w:pos="2750"/>
              </w:tabs>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профессиональная подготовка</w:t>
            </w:r>
            <w:r w:rsidRPr="00E475D8">
              <w:rPr>
                <w:rFonts w:ascii="Times New Roman" w:eastAsia="Times New Roman" w:hAnsi="Times New Roman"/>
                <w:color w:val="000000"/>
                <w:sz w:val="24"/>
                <w:szCs w:val="24"/>
                <w:lang w:eastAsia="ru-RU" w:bidi="ru-RU"/>
              </w:rPr>
              <w:tab/>
              <w:t xml:space="preserve">по </w:t>
            </w:r>
            <w:r w:rsidR="00F86E7C" w:rsidRPr="00E475D8">
              <w:rPr>
                <w:rFonts w:ascii="Times New Roman" w:eastAsia="Times New Roman" w:hAnsi="Times New Roman"/>
                <w:color w:val="000000"/>
                <w:sz w:val="24"/>
                <w:szCs w:val="24"/>
                <w:lang w:eastAsia="ru-RU" w:bidi="ru-RU"/>
              </w:rPr>
              <w:t>направ</w:t>
            </w:r>
            <w:r w:rsidRPr="00E475D8">
              <w:rPr>
                <w:rFonts w:ascii="Times New Roman" w:eastAsia="Times New Roman" w:hAnsi="Times New Roman"/>
                <w:color w:val="000000"/>
                <w:sz w:val="24"/>
                <w:szCs w:val="24"/>
                <w:lang w:eastAsia="ru-RU" w:bidi="ru-RU"/>
              </w:rPr>
              <w:t>лению подготовки «Образование</w:t>
            </w:r>
            <w:r w:rsidRPr="00E475D8">
              <w:rPr>
                <w:rFonts w:ascii="Times New Roman" w:eastAsia="Times New Roman" w:hAnsi="Times New Roman"/>
                <w:color w:val="000000"/>
                <w:sz w:val="24"/>
                <w:szCs w:val="24"/>
                <w:lang w:eastAsia="ru-RU" w:bidi="ru-RU"/>
              </w:rPr>
              <w:tab/>
              <w:t xml:space="preserve">и </w:t>
            </w:r>
            <w:r w:rsidR="00F86E7C" w:rsidRPr="00E475D8">
              <w:rPr>
                <w:rFonts w:ascii="Times New Roman" w:eastAsia="Times New Roman" w:hAnsi="Times New Roman"/>
                <w:color w:val="000000"/>
                <w:sz w:val="24"/>
                <w:szCs w:val="24"/>
                <w:lang w:eastAsia="ru-RU" w:bidi="ru-RU"/>
              </w:rPr>
              <w:t>педагогика» или ГО без предъявления требован</w:t>
            </w:r>
            <w:r w:rsidRPr="00E475D8">
              <w:rPr>
                <w:rFonts w:ascii="Times New Roman" w:eastAsia="Times New Roman" w:hAnsi="Times New Roman"/>
                <w:color w:val="000000"/>
                <w:sz w:val="24"/>
                <w:szCs w:val="24"/>
                <w:lang w:eastAsia="ru-RU" w:bidi="ru-RU"/>
              </w:rPr>
              <w:t xml:space="preserve">ий к стажу работы, либо среднее </w:t>
            </w:r>
            <w:r w:rsidR="00F86E7C" w:rsidRPr="00E475D8">
              <w:rPr>
                <w:rFonts w:ascii="Times New Roman" w:eastAsia="Times New Roman" w:hAnsi="Times New Roman"/>
                <w:color w:val="000000"/>
                <w:sz w:val="24"/>
                <w:szCs w:val="24"/>
                <w:lang w:eastAsia="ru-RU" w:bidi="ru-RU"/>
              </w:rPr>
              <w:t>профессиональное образование</w:t>
            </w:r>
            <w:r w:rsidR="00F86E7C" w:rsidRPr="00E475D8">
              <w:rPr>
                <w:rFonts w:ascii="Times New Roman" w:eastAsia="Times New Roman" w:hAnsi="Times New Roman"/>
                <w:color w:val="000000"/>
                <w:sz w:val="24"/>
                <w:szCs w:val="24"/>
                <w:lang w:eastAsia="ru-RU" w:bidi="ru-RU"/>
              </w:rPr>
              <w:tab/>
              <w:t>по</w:t>
            </w:r>
          </w:p>
          <w:p w:rsidR="00F86E7C" w:rsidRPr="00E475D8" w:rsidRDefault="00F86E7C" w:rsidP="00152870">
            <w:pPr>
              <w:tabs>
                <w:tab w:val="left" w:pos="1123"/>
                <w:tab w:val="right" w:pos="2750"/>
              </w:tabs>
              <w:spacing w:after="0" w:line="240" w:lineRule="auto"/>
              <w:rPr>
                <w:rFonts w:ascii="Times New Roman" w:eastAsia="Times New Roman"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направлению подготовки «Образование</w:t>
            </w:r>
            <w:r w:rsidR="00067A13" w:rsidRPr="00E475D8">
              <w:rPr>
                <w:rFonts w:ascii="Times New Roman" w:eastAsia="Times New Roman" w:hAnsi="Times New Roman"/>
                <w:color w:val="000000"/>
                <w:sz w:val="24"/>
                <w:szCs w:val="24"/>
                <w:lang w:eastAsia="ru-RU" w:bidi="ru-RU"/>
              </w:rPr>
              <w:t xml:space="preserve"> </w:t>
            </w:r>
            <w:r w:rsidRPr="00E475D8">
              <w:rPr>
                <w:rFonts w:ascii="Times New Roman" w:eastAsia="Times New Roman" w:hAnsi="Times New Roman"/>
                <w:color w:val="000000"/>
                <w:sz w:val="24"/>
                <w:szCs w:val="24"/>
                <w:lang w:eastAsia="ru-RU" w:bidi="ru-RU"/>
              </w:rPr>
              <w:t>педа</w:t>
            </w:r>
            <w:r w:rsidR="00067A13" w:rsidRPr="00E475D8">
              <w:rPr>
                <w:rFonts w:ascii="Times New Roman" w:eastAsia="Times New Roman" w:hAnsi="Times New Roman"/>
                <w:color w:val="000000"/>
                <w:sz w:val="24"/>
                <w:szCs w:val="24"/>
                <w:lang w:eastAsia="ru-RU" w:bidi="ru-RU"/>
              </w:rPr>
              <w:t>гогика» или ГО и стаж</w:t>
            </w:r>
            <w:r w:rsidR="00067A13" w:rsidRPr="00E475D8">
              <w:rPr>
                <w:rFonts w:ascii="Times New Roman" w:eastAsia="Times New Roman" w:hAnsi="Times New Roman"/>
                <w:color w:val="000000"/>
                <w:sz w:val="24"/>
                <w:szCs w:val="24"/>
                <w:lang w:eastAsia="ru-RU" w:bidi="ru-RU"/>
              </w:rPr>
              <w:tab/>
              <w:t xml:space="preserve">работы по специальности не менее 3 лет, либо среднее </w:t>
            </w:r>
            <w:r w:rsidRPr="00E475D8">
              <w:rPr>
                <w:rFonts w:ascii="Times New Roman" w:eastAsia="Times New Roman" w:hAnsi="Times New Roman"/>
                <w:color w:val="000000"/>
                <w:sz w:val="24"/>
                <w:szCs w:val="24"/>
                <w:lang w:eastAsia="ru-RU" w:bidi="ru-RU"/>
              </w:rPr>
              <w:t>профессио</w:t>
            </w:r>
            <w:r w:rsidR="00067A13" w:rsidRPr="00E475D8">
              <w:rPr>
                <w:rFonts w:ascii="Times New Roman" w:eastAsia="Times New Roman" w:hAnsi="Times New Roman"/>
                <w:color w:val="000000"/>
                <w:sz w:val="24"/>
                <w:szCs w:val="24"/>
                <w:lang w:eastAsia="ru-RU" w:bidi="ru-RU"/>
              </w:rPr>
              <w:t xml:space="preserve">нальное (военное) образование и </w:t>
            </w:r>
            <w:r w:rsidRPr="00E475D8">
              <w:rPr>
                <w:rFonts w:ascii="Times New Roman" w:eastAsia="Times New Roman" w:hAnsi="Times New Roman"/>
                <w:color w:val="000000"/>
                <w:sz w:val="24"/>
                <w:szCs w:val="24"/>
                <w:lang w:eastAsia="ru-RU" w:bidi="ru-RU"/>
              </w:rPr>
              <w:t xml:space="preserve">дополнительное профессиональное образование в области образования и педагогики и </w:t>
            </w:r>
            <w:r w:rsidR="00067A13" w:rsidRPr="00E475D8">
              <w:rPr>
                <w:rFonts w:ascii="Times New Roman" w:eastAsia="Times New Roman" w:hAnsi="Times New Roman"/>
                <w:color w:val="000000"/>
                <w:sz w:val="24"/>
                <w:szCs w:val="24"/>
                <w:lang w:eastAsia="ru-RU" w:bidi="ru-RU"/>
              </w:rPr>
              <w:t xml:space="preserve">стаж работы по </w:t>
            </w:r>
            <w:r w:rsidRPr="00E475D8">
              <w:rPr>
                <w:rFonts w:ascii="Times New Roman" w:eastAsia="Courier New" w:hAnsi="Times New Roman"/>
                <w:color w:val="000000"/>
                <w:sz w:val="24"/>
                <w:szCs w:val="24"/>
                <w:lang w:eastAsia="ru-RU" w:bidi="ru-RU"/>
              </w:rPr>
              <w:t>специальности не менее 3 лет.</w:t>
            </w:r>
          </w:p>
        </w:tc>
      </w:tr>
      <w:tr w:rsidR="00F86E7C" w:rsidRPr="00E475D8" w:rsidTr="00BD6DE7">
        <w:tc>
          <w:tcPr>
            <w:tcW w:w="1951" w:type="dxa"/>
          </w:tcPr>
          <w:p w:rsidR="00F86E7C" w:rsidRPr="00E475D8" w:rsidRDefault="00F86E7C" w:rsidP="00152870">
            <w:pPr>
              <w:spacing w:after="0" w:line="240" w:lineRule="auto"/>
              <w:jc w:val="both"/>
              <w:rPr>
                <w:rFonts w:ascii="Times New Roman" w:hAnsi="Times New Roman"/>
                <w:b/>
                <w:sz w:val="24"/>
                <w:szCs w:val="24"/>
              </w:rPr>
            </w:pPr>
            <w:r w:rsidRPr="00E475D8">
              <w:rPr>
                <w:rFonts w:ascii="Times New Roman" w:hAnsi="Times New Roman"/>
                <w:b/>
                <w:sz w:val="24"/>
                <w:szCs w:val="24"/>
              </w:rPr>
              <w:t>Аксенов Игорь Викторович</w:t>
            </w:r>
          </w:p>
        </w:tc>
        <w:tc>
          <w:tcPr>
            <w:tcW w:w="2268" w:type="dxa"/>
          </w:tcPr>
          <w:p w:rsidR="00F86E7C" w:rsidRPr="00E475D8" w:rsidRDefault="00067A13" w:rsidP="00152870">
            <w:pPr>
              <w:spacing w:after="0" w:line="240" w:lineRule="auto"/>
              <w:jc w:val="both"/>
              <w:rPr>
                <w:rFonts w:ascii="Times New Roman" w:hAnsi="Times New Roman"/>
                <w:sz w:val="24"/>
                <w:szCs w:val="24"/>
              </w:rPr>
            </w:pPr>
            <w:r w:rsidRPr="00E475D8">
              <w:rPr>
                <w:rFonts w:ascii="Times New Roman" w:eastAsia="Courier New" w:hAnsi="Times New Roman"/>
                <w:bCs/>
                <w:color w:val="000000"/>
                <w:sz w:val="24"/>
                <w:szCs w:val="24"/>
                <w:lang w:eastAsia="ru-RU" w:bidi="ru-RU"/>
              </w:rPr>
              <w:t>Преподаватель- организатор основ безопасности жизнедеятельности</w:t>
            </w:r>
          </w:p>
        </w:tc>
        <w:tc>
          <w:tcPr>
            <w:tcW w:w="6095" w:type="dxa"/>
          </w:tcPr>
          <w:p w:rsidR="00F86E7C" w:rsidRPr="00E475D8" w:rsidRDefault="00F86E7C" w:rsidP="00152870">
            <w:pPr>
              <w:spacing w:after="0" w:line="240" w:lineRule="auto"/>
              <w:jc w:val="both"/>
              <w:rPr>
                <w:rFonts w:ascii="Times New Roman" w:eastAsia="Times New Roman" w:hAnsi="Times New Roman"/>
                <w:sz w:val="24"/>
                <w:szCs w:val="24"/>
                <w:lang w:eastAsia="ru-RU"/>
              </w:rPr>
            </w:pPr>
            <w:r w:rsidRPr="00E475D8">
              <w:rPr>
                <w:rFonts w:ascii="Times New Roman" w:hAnsi="Times New Roman"/>
                <w:b/>
                <w:sz w:val="24"/>
                <w:szCs w:val="24"/>
              </w:rPr>
              <w:t>Образование:</w:t>
            </w:r>
            <w:r w:rsidRPr="00E475D8">
              <w:rPr>
                <w:rFonts w:ascii="Times New Roman" w:hAnsi="Times New Roman"/>
                <w:sz w:val="24"/>
                <w:szCs w:val="24"/>
              </w:rPr>
              <w:t xml:space="preserve"> высшее </w:t>
            </w:r>
            <w:r w:rsidRPr="00E475D8">
              <w:rPr>
                <w:rFonts w:ascii="Times New Roman" w:eastAsia="Times New Roman" w:hAnsi="Times New Roman"/>
                <w:sz w:val="24"/>
                <w:szCs w:val="24"/>
                <w:lang w:eastAsia="ru-RU"/>
              </w:rPr>
              <w:t>Бийский государственный пединститут, 1997г.</w:t>
            </w:r>
          </w:p>
          <w:p w:rsidR="00F86E7C" w:rsidRPr="00E475D8" w:rsidRDefault="00F86E7C" w:rsidP="00152870">
            <w:pPr>
              <w:spacing w:after="0" w:line="240" w:lineRule="auto"/>
              <w:jc w:val="both"/>
              <w:rPr>
                <w:rFonts w:ascii="Times New Roman" w:eastAsia="Times New Roman" w:hAnsi="Times New Roman"/>
                <w:sz w:val="24"/>
                <w:szCs w:val="24"/>
                <w:lang w:eastAsia="ru-RU"/>
              </w:rPr>
            </w:pPr>
            <w:r w:rsidRPr="00E475D8">
              <w:rPr>
                <w:rFonts w:ascii="Times New Roman" w:eastAsia="Times New Roman" w:hAnsi="Times New Roman"/>
                <w:b/>
                <w:sz w:val="24"/>
                <w:szCs w:val="24"/>
                <w:lang w:eastAsia="ru-RU"/>
              </w:rPr>
              <w:t>Специальность</w:t>
            </w:r>
            <w:r w:rsidRPr="00E475D8">
              <w:rPr>
                <w:rFonts w:ascii="Times New Roman" w:eastAsia="Times New Roman" w:hAnsi="Times New Roman"/>
                <w:sz w:val="24"/>
                <w:szCs w:val="24"/>
                <w:lang w:eastAsia="ru-RU"/>
              </w:rPr>
              <w:t>: Учитель труда и общетехнических дисциплин</w:t>
            </w:r>
          </w:p>
          <w:p w:rsidR="00F86E7C" w:rsidRPr="00E475D8" w:rsidRDefault="00F86E7C" w:rsidP="00152870">
            <w:pPr>
              <w:spacing w:after="0" w:line="240" w:lineRule="auto"/>
              <w:jc w:val="both"/>
              <w:rPr>
                <w:rFonts w:ascii="Times New Roman" w:hAnsi="Times New Roman"/>
                <w:sz w:val="24"/>
                <w:szCs w:val="24"/>
              </w:rPr>
            </w:pPr>
            <w:r w:rsidRPr="00E475D8">
              <w:rPr>
                <w:rFonts w:ascii="Times New Roman" w:eastAsia="Courier New" w:hAnsi="Times New Roman"/>
                <w:b/>
                <w:color w:val="000000"/>
                <w:sz w:val="24"/>
                <w:szCs w:val="24"/>
                <w:lang w:eastAsia="ru-RU" w:bidi="ru-RU"/>
              </w:rPr>
              <w:t>Стаж</w:t>
            </w:r>
            <w:r w:rsidRPr="00E475D8">
              <w:rPr>
                <w:rFonts w:ascii="Times New Roman" w:eastAsia="Courier New" w:hAnsi="Times New Roman"/>
                <w:color w:val="000000"/>
                <w:sz w:val="24"/>
                <w:szCs w:val="24"/>
                <w:lang w:eastAsia="ru-RU" w:bidi="ru-RU"/>
              </w:rPr>
              <w:t xml:space="preserve"> работы педагогический – 26 лет</w:t>
            </w:r>
          </w:p>
        </w:tc>
      </w:tr>
      <w:tr w:rsidR="00067A13" w:rsidRPr="00E475D8" w:rsidTr="00BD6DE7">
        <w:tc>
          <w:tcPr>
            <w:tcW w:w="1951" w:type="dxa"/>
            <w:vAlign w:val="center"/>
          </w:tcPr>
          <w:p w:rsidR="00067A13" w:rsidRPr="00E475D8" w:rsidRDefault="00067A13" w:rsidP="00152870">
            <w:pPr>
              <w:pStyle w:val="2a"/>
              <w:shd w:val="clear" w:color="auto" w:fill="auto"/>
              <w:spacing w:line="240" w:lineRule="auto"/>
              <w:ind w:firstLine="0"/>
              <w:jc w:val="left"/>
              <w:rPr>
                <w:rFonts w:eastAsia="Courier New"/>
                <w:b w:val="0"/>
                <w:bCs w:val="0"/>
                <w:color w:val="000000"/>
                <w:sz w:val="24"/>
                <w:szCs w:val="24"/>
                <w:lang w:eastAsia="ru-RU" w:bidi="ru-RU"/>
              </w:rPr>
            </w:pPr>
            <w:r w:rsidRPr="00E475D8">
              <w:rPr>
                <w:rFonts w:eastAsia="Courier New"/>
                <w:b w:val="0"/>
                <w:bCs w:val="0"/>
                <w:color w:val="000000"/>
                <w:sz w:val="24"/>
                <w:szCs w:val="24"/>
                <w:lang w:eastAsia="ru-RU" w:bidi="ru-RU"/>
              </w:rPr>
              <w:t>Библиотекарь/</w:t>
            </w:r>
          </w:p>
          <w:p w:rsidR="00067A13" w:rsidRPr="00E475D8" w:rsidRDefault="00067A13" w:rsidP="00152870">
            <w:pPr>
              <w:pStyle w:val="2a"/>
              <w:shd w:val="clear" w:color="auto" w:fill="auto"/>
              <w:spacing w:line="240" w:lineRule="auto"/>
              <w:ind w:firstLine="0"/>
              <w:jc w:val="left"/>
              <w:rPr>
                <w:rFonts w:eastAsia="Courier New"/>
                <w:b w:val="0"/>
                <w:bCs w:val="0"/>
                <w:color w:val="000000"/>
                <w:sz w:val="24"/>
                <w:szCs w:val="24"/>
                <w:lang w:eastAsia="ru-RU" w:bidi="ru-RU"/>
              </w:rPr>
            </w:pPr>
            <w:r w:rsidRPr="00E475D8">
              <w:rPr>
                <w:rFonts w:eastAsia="Courier New"/>
                <w:b w:val="0"/>
                <w:bCs w:val="0"/>
                <w:color w:val="000000"/>
                <w:sz w:val="24"/>
                <w:szCs w:val="24"/>
                <w:lang w:eastAsia="ru-RU" w:bidi="ru-RU"/>
              </w:rPr>
              <w:t>0,25/0</w:t>
            </w:r>
          </w:p>
        </w:tc>
        <w:tc>
          <w:tcPr>
            <w:tcW w:w="2268" w:type="dxa"/>
            <w:vAlign w:val="center"/>
          </w:tcPr>
          <w:p w:rsidR="00067A13" w:rsidRPr="00E475D8" w:rsidRDefault="00067A13" w:rsidP="00152870">
            <w:pPr>
              <w:widowControl w:val="0"/>
              <w:tabs>
                <w:tab w:val="left" w:pos="2074"/>
              </w:tabs>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Обеспечивает доступ обучающихся к информационным ресурсам, участвует в их духовно</w:t>
            </w:r>
            <w:r w:rsidRPr="00E475D8">
              <w:rPr>
                <w:rFonts w:ascii="Times New Roman" w:eastAsia="Times New Roman" w:hAnsi="Times New Roman"/>
                <w:color w:val="000000"/>
                <w:sz w:val="24"/>
                <w:szCs w:val="24"/>
                <w:lang w:eastAsia="ru-RU" w:bidi="ru-RU"/>
              </w:rPr>
              <w:softHyphen/>
              <w:t xml:space="preserve"> </w:t>
            </w:r>
            <w:r w:rsidRPr="00E475D8">
              <w:rPr>
                <w:rFonts w:ascii="Times New Roman" w:eastAsia="Courier New" w:hAnsi="Times New Roman"/>
                <w:color w:val="000000"/>
                <w:sz w:val="24"/>
                <w:szCs w:val="24"/>
                <w:lang w:eastAsia="ru-RU" w:bidi="ru-RU"/>
              </w:rPr>
              <w:t xml:space="preserve">нравственном </w:t>
            </w:r>
            <w:r w:rsidRPr="00E475D8">
              <w:rPr>
                <w:rFonts w:ascii="Times New Roman" w:eastAsia="Times New Roman" w:hAnsi="Times New Roman"/>
                <w:color w:val="000000"/>
                <w:sz w:val="24"/>
                <w:szCs w:val="24"/>
                <w:lang w:eastAsia="ru-RU" w:bidi="ru-RU"/>
              </w:rPr>
              <w:t>воспитании, профориентации и</w:t>
            </w:r>
          </w:p>
          <w:p w:rsidR="00067A13" w:rsidRPr="00E475D8" w:rsidRDefault="00067A13"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социализации, содействует</w:t>
            </w:r>
          </w:p>
          <w:p w:rsidR="00067A13" w:rsidRPr="00E475D8" w:rsidRDefault="00067A13"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формированию</w:t>
            </w:r>
          </w:p>
          <w:p w:rsidR="00067A13" w:rsidRPr="00E475D8" w:rsidRDefault="00067A13"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информационной</w:t>
            </w:r>
          </w:p>
          <w:p w:rsidR="00067A13" w:rsidRPr="00E475D8" w:rsidRDefault="00067A13" w:rsidP="00152870">
            <w:pPr>
              <w:widowControl w:val="0"/>
              <w:spacing w:after="0" w:line="240" w:lineRule="auto"/>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компетентности</w:t>
            </w:r>
          </w:p>
          <w:p w:rsidR="00067A13" w:rsidRPr="00E475D8" w:rsidRDefault="00067A13" w:rsidP="00152870">
            <w:pPr>
              <w:widowControl w:val="0"/>
              <w:tabs>
                <w:tab w:val="right" w:pos="2179"/>
              </w:tabs>
              <w:spacing w:after="0" w:line="240" w:lineRule="auto"/>
              <w:rPr>
                <w:rFonts w:ascii="Times New Roman" w:eastAsia="Times New Roman"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обучающихся</w:t>
            </w:r>
          </w:p>
        </w:tc>
        <w:tc>
          <w:tcPr>
            <w:tcW w:w="6095" w:type="dxa"/>
          </w:tcPr>
          <w:p w:rsidR="00067A13" w:rsidRPr="00E475D8" w:rsidRDefault="00067A13" w:rsidP="00152870">
            <w:pPr>
              <w:widowControl w:val="0"/>
              <w:tabs>
                <w:tab w:val="left" w:pos="1181"/>
                <w:tab w:val="left" w:pos="1963"/>
              </w:tabs>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высшее</w:t>
            </w:r>
            <w:r w:rsidRPr="00E475D8">
              <w:rPr>
                <w:rFonts w:ascii="Times New Roman" w:eastAsia="Times New Roman" w:hAnsi="Times New Roman"/>
                <w:color w:val="000000"/>
                <w:sz w:val="24"/>
                <w:szCs w:val="24"/>
                <w:lang w:eastAsia="ru-RU" w:bidi="ru-RU"/>
              </w:rPr>
              <w:tab/>
              <w:t>или</w:t>
            </w:r>
            <w:r w:rsidRPr="00E475D8">
              <w:rPr>
                <w:rFonts w:ascii="Times New Roman" w:eastAsia="Times New Roman" w:hAnsi="Times New Roman"/>
                <w:color w:val="000000"/>
                <w:sz w:val="24"/>
                <w:szCs w:val="24"/>
                <w:lang w:eastAsia="ru-RU" w:bidi="ru-RU"/>
              </w:rPr>
              <w:tab/>
              <w:t>среднее профессиональное образование</w:t>
            </w:r>
            <w:r w:rsidRPr="00E475D8">
              <w:rPr>
                <w:rFonts w:ascii="Times New Roman" w:eastAsia="Times New Roman" w:hAnsi="Times New Roman"/>
                <w:color w:val="000000"/>
                <w:sz w:val="24"/>
                <w:szCs w:val="24"/>
                <w:lang w:eastAsia="ru-RU" w:bidi="ru-RU"/>
              </w:rPr>
              <w:tab/>
              <w:t xml:space="preserve">по </w:t>
            </w:r>
            <w:r w:rsidRPr="00E475D8">
              <w:rPr>
                <w:rFonts w:ascii="Times New Roman" w:eastAsia="Courier New" w:hAnsi="Times New Roman"/>
                <w:color w:val="000000"/>
                <w:sz w:val="24"/>
                <w:szCs w:val="24"/>
                <w:lang w:eastAsia="ru-RU" w:bidi="ru-RU"/>
              </w:rPr>
              <w:t>специальности «Библиотечно</w:t>
            </w:r>
            <w:r w:rsidRPr="00E475D8">
              <w:rPr>
                <w:rFonts w:ascii="Times New Roman" w:eastAsia="Courier New" w:hAnsi="Times New Roman"/>
                <w:color w:val="000000"/>
                <w:sz w:val="24"/>
                <w:szCs w:val="24"/>
                <w:lang w:eastAsia="ru-RU" w:bidi="ru-RU"/>
              </w:rPr>
              <w:softHyphen/>
              <w:t>информационная деятельность»</w:t>
            </w:r>
          </w:p>
        </w:tc>
      </w:tr>
    </w:tbl>
    <w:p w:rsidR="00BD6DE7" w:rsidRPr="00E475D8" w:rsidRDefault="00BD6DE7" w:rsidP="00152870">
      <w:pPr>
        <w:widowControl w:val="0"/>
        <w:spacing w:after="0" w:line="240" w:lineRule="auto"/>
        <w:ind w:firstLine="740"/>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МКОУ Верх-Ненинская СОШ с. Верх-Неня Ельцовского района Алтайскогок рая укомплектовано кадрами полностью: в школе всего работает 15 человек из них 9 педагогических работников и 6 обслуживающего персонала. Педагогический состав в основном стабилен. Образовательную работу в среднем и старшем звене осуществляют 8 педагогических работников. Из них 7 человек (90 %) имеют высшее профессиональное образование, 1 человек (10 %) - среднее специальное. Это свидетельствует о высоком образовательном уровне педагогов.</w:t>
      </w:r>
    </w:p>
    <w:p w:rsidR="00BD6DE7" w:rsidRPr="00E475D8" w:rsidRDefault="00BD6DE7" w:rsidP="00152870">
      <w:pPr>
        <w:widowControl w:val="0"/>
        <w:tabs>
          <w:tab w:val="left" w:pos="5102"/>
        </w:tabs>
        <w:spacing w:after="0" w:line="240" w:lineRule="auto"/>
        <w:ind w:firstLine="740"/>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Все педагогические работники систематически повышают уровень своей квалификации. На данный момент 1 (10 %) педагогов имеют высшую квалификационную категорию, 5 (50 %) педагогов - первую, 1 (10 %) педагогов – соответствие занимаемой должности, 2 (20 %) - не имеют квалификационную категорию (диаграмма 1).</w:t>
      </w:r>
      <w:r w:rsidRPr="00E475D8">
        <w:rPr>
          <w:rFonts w:ascii="Times New Roman" w:eastAsia="Times New Roman" w:hAnsi="Times New Roman"/>
          <w:noProof/>
          <w:color w:val="000000"/>
          <w:sz w:val="24"/>
          <w:szCs w:val="24"/>
          <w:lang w:eastAsia="ru-RU"/>
        </w:rPr>
        <w:drawing>
          <wp:inline distT="0" distB="0" distL="0" distR="0" wp14:anchorId="1C4F3885" wp14:editId="2637F706">
            <wp:extent cx="6420897" cy="32054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D6000" w:rsidRPr="00E475D8" w:rsidRDefault="00DD6000" w:rsidP="00152870">
      <w:pPr>
        <w:spacing w:after="0" w:line="240" w:lineRule="auto"/>
        <w:jc w:val="both"/>
        <w:rPr>
          <w:rFonts w:ascii="Times New Roman" w:hAnsi="Times New Roman"/>
          <w:sz w:val="24"/>
          <w:szCs w:val="24"/>
        </w:rPr>
      </w:pPr>
    </w:p>
    <w:p w:rsidR="00BD6DE7" w:rsidRPr="00E475D8" w:rsidRDefault="00B540EE"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 xml:space="preserve">Профессиональное развитие и повышение квалификации педагогических работников.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4F47ED" w:rsidRPr="00E475D8" w:rsidRDefault="004F47ED" w:rsidP="00152870">
      <w:pPr>
        <w:spacing w:after="0" w:line="240" w:lineRule="auto"/>
        <w:ind w:firstLine="709"/>
        <w:jc w:val="both"/>
        <w:rPr>
          <w:rFonts w:ascii="Times New Roman" w:eastAsia="Times New Roman" w:hAnsi="Times New Roman"/>
          <w:b/>
          <w:color w:val="000000"/>
          <w:sz w:val="24"/>
          <w:szCs w:val="24"/>
          <w:lang w:eastAsia="ru-RU" w:bidi="ru-RU"/>
        </w:rPr>
      </w:pPr>
    </w:p>
    <w:p w:rsidR="004F47ED" w:rsidRPr="00E475D8" w:rsidRDefault="004F47ED" w:rsidP="00152870">
      <w:pPr>
        <w:spacing w:after="0" w:line="240" w:lineRule="auto"/>
        <w:jc w:val="center"/>
        <w:rPr>
          <w:rFonts w:ascii="Times New Roman" w:hAnsi="Times New Roman"/>
          <w:b/>
          <w:sz w:val="24"/>
          <w:szCs w:val="24"/>
        </w:rPr>
      </w:pPr>
      <w:r w:rsidRPr="00E475D8">
        <w:rPr>
          <w:rFonts w:ascii="Times New Roman" w:hAnsi="Times New Roman"/>
          <w:b/>
          <w:sz w:val="24"/>
          <w:szCs w:val="24"/>
        </w:rPr>
        <w:t>План профессиональной переподготовки учителей МКОУ ВСОШ</w:t>
      </w:r>
      <w:r w:rsidRPr="00E475D8">
        <w:rPr>
          <w:rFonts w:ascii="Times New Roman" w:eastAsia="Times New Roman" w:hAnsi="Times New Roman"/>
          <w:b/>
          <w:color w:val="000000"/>
          <w:sz w:val="24"/>
          <w:szCs w:val="24"/>
          <w:lang w:eastAsia="ru-RU" w:bidi="ru-RU"/>
        </w:rPr>
        <w:t xml:space="preserve"> в условиях введения ФГОС ООО</w:t>
      </w:r>
      <w:r w:rsidR="00BD6DE7" w:rsidRPr="00E475D8">
        <w:rPr>
          <w:rFonts w:ascii="Times New Roman" w:hAnsi="Times New Roman"/>
          <w:b/>
          <w:sz w:val="24"/>
          <w:szCs w:val="24"/>
        </w:rPr>
        <w:t xml:space="preserve"> </w:t>
      </w:r>
      <w:r w:rsidRPr="00E475D8">
        <w:rPr>
          <w:rFonts w:ascii="Times New Roman" w:hAnsi="Times New Roman"/>
          <w:b/>
          <w:sz w:val="24"/>
          <w:szCs w:val="24"/>
        </w:rPr>
        <w:t>на 2015 – 2016 годы</w:t>
      </w:r>
    </w:p>
    <w:p w:rsidR="004F47ED" w:rsidRPr="00E475D8" w:rsidRDefault="004F47ED" w:rsidP="00152870">
      <w:pPr>
        <w:spacing w:after="0" w:line="240" w:lineRule="auto"/>
        <w:jc w:val="center"/>
        <w:rPr>
          <w:rFonts w:ascii="Times New Roman" w:hAnsi="Times New Roman"/>
          <w:b/>
          <w:sz w:val="24"/>
          <w:szCs w:val="24"/>
        </w:rPr>
      </w:pPr>
    </w:p>
    <w:tbl>
      <w:tblPr>
        <w:tblStyle w:val="4b"/>
        <w:tblW w:w="0" w:type="auto"/>
        <w:tblLook w:val="04A0" w:firstRow="1" w:lastRow="0" w:firstColumn="1" w:lastColumn="0" w:noHBand="0" w:noVBand="1"/>
      </w:tblPr>
      <w:tblGrid>
        <w:gridCol w:w="559"/>
        <w:gridCol w:w="1731"/>
        <w:gridCol w:w="2122"/>
        <w:gridCol w:w="2111"/>
        <w:gridCol w:w="1949"/>
        <w:gridCol w:w="1949"/>
      </w:tblGrid>
      <w:tr w:rsidR="004F47ED" w:rsidRPr="00E475D8" w:rsidTr="004728DD">
        <w:tc>
          <w:tcPr>
            <w:tcW w:w="532" w:type="dxa"/>
          </w:tcPr>
          <w:p w:rsidR="004F47ED" w:rsidRPr="00E475D8" w:rsidRDefault="004F47ED" w:rsidP="00152870">
            <w:pPr>
              <w:spacing w:after="0" w:line="240" w:lineRule="auto"/>
              <w:jc w:val="center"/>
              <w:rPr>
                <w:rFonts w:ascii="Times New Roman" w:hAnsi="Times New Roman"/>
                <w:b/>
                <w:sz w:val="24"/>
                <w:szCs w:val="24"/>
              </w:rPr>
            </w:pPr>
            <w:r w:rsidRPr="00E475D8">
              <w:rPr>
                <w:rFonts w:ascii="Times New Roman" w:hAnsi="Times New Roman"/>
                <w:b/>
                <w:sz w:val="24"/>
                <w:szCs w:val="24"/>
              </w:rPr>
              <w:t>№ п\п</w:t>
            </w:r>
          </w:p>
        </w:tc>
        <w:tc>
          <w:tcPr>
            <w:tcW w:w="1614" w:type="dxa"/>
          </w:tcPr>
          <w:p w:rsidR="004F47ED" w:rsidRPr="00E475D8" w:rsidRDefault="004F47ED" w:rsidP="00152870">
            <w:pPr>
              <w:spacing w:after="0" w:line="240" w:lineRule="auto"/>
              <w:jc w:val="center"/>
              <w:rPr>
                <w:rFonts w:ascii="Times New Roman" w:hAnsi="Times New Roman"/>
                <w:b/>
                <w:sz w:val="24"/>
                <w:szCs w:val="24"/>
              </w:rPr>
            </w:pPr>
            <w:r w:rsidRPr="00E475D8">
              <w:rPr>
                <w:rFonts w:ascii="Times New Roman" w:hAnsi="Times New Roman"/>
                <w:b/>
                <w:sz w:val="24"/>
                <w:szCs w:val="24"/>
              </w:rPr>
              <w:t>ФИО</w:t>
            </w:r>
          </w:p>
        </w:tc>
        <w:tc>
          <w:tcPr>
            <w:tcW w:w="1974" w:type="dxa"/>
          </w:tcPr>
          <w:p w:rsidR="004F47ED" w:rsidRPr="00E475D8" w:rsidRDefault="004F47ED" w:rsidP="00152870">
            <w:pPr>
              <w:spacing w:after="0" w:line="240" w:lineRule="auto"/>
              <w:jc w:val="center"/>
              <w:rPr>
                <w:rFonts w:ascii="Times New Roman" w:hAnsi="Times New Roman"/>
                <w:b/>
                <w:sz w:val="24"/>
                <w:szCs w:val="24"/>
              </w:rPr>
            </w:pPr>
            <w:r w:rsidRPr="00E475D8">
              <w:rPr>
                <w:rFonts w:ascii="Times New Roman" w:hAnsi="Times New Roman"/>
                <w:b/>
                <w:sz w:val="24"/>
                <w:szCs w:val="24"/>
              </w:rPr>
              <w:t>Образование по диплому</w:t>
            </w:r>
          </w:p>
        </w:tc>
        <w:tc>
          <w:tcPr>
            <w:tcW w:w="1964" w:type="dxa"/>
          </w:tcPr>
          <w:p w:rsidR="004F47ED" w:rsidRPr="00E475D8" w:rsidRDefault="004F47ED" w:rsidP="00152870">
            <w:pPr>
              <w:spacing w:after="0" w:line="240" w:lineRule="auto"/>
              <w:jc w:val="center"/>
              <w:rPr>
                <w:rFonts w:ascii="Times New Roman" w:hAnsi="Times New Roman"/>
                <w:b/>
                <w:sz w:val="24"/>
                <w:szCs w:val="24"/>
              </w:rPr>
            </w:pPr>
            <w:r w:rsidRPr="00E475D8">
              <w:rPr>
                <w:rFonts w:ascii="Times New Roman" w:hAnsi="Times New Roman"/>
                <w:b/>
                <w:sz w:val="24"/>
                <w:szCs w:val="24"/>
              </w:rPr>
              <w:t>Образовательная программа проф. переподготовки</w:t>
            </w:r>
          </w:p>
        </w:tc>
        <w:tc>
          <w:tcPr>
            <w:tcW w:w="1814" w:type="dxa"/>
          </w:tcPr>
          <w:p w:rsidR="004F47ED" w:rsidRPr="00E475D8" w:rsidRDefault="004F47ED" w:rsidP="00152870">
            <w:pPr>
              <w:spacing w:after="0" w:line="240" w:lineRule="auto"/>
              <w:jc w:val="center"/>
              <w:rPr>
                <w:rFonts w:ascii="Times New Roman" w:hAnsi="Times New Roman"/>
                <w:b/>
                <w:sz w:val="24"/>
                <w:szCs w:val="24"/>
              </w:rPr>
            </w:pPr>
            <w:r w:rsidRPr="00E475D8">
              <w:rPr>
                <w:rFonts w:ascii="Times New Roman" w:hAnsi="Times New Roman"/>
                <w:b/>
                <w:sz w:val="24"/>
                <w:szCs w:val="24"/>
              </w:rPr>
              <w:t>Период проф. переподготовки</w:t>
            </w:r>
          </w:p>
        </w:tc>
        <w:tc>
          <w:tcPr>
            <w:tcW w:w="1814" w:type="dxa"/>
          </w:tcPr>
          <w:p w:rsidR="004F47ED" w:rsidRPr="00E475D8" w:rsidRDefault="004F47ED" w:rsidP="00152870">
            <w:pPr>
              <w:spacing w:after="0" w:line="240" w:lineRule="auto"/>
              <w:jc w:val="center"/>
              <w:rPr>
                <w:rFonts w:ascii="Times New Roman" w:hAnsi="Times New Roman"/>
                <w:b/>
                <w:sz w:val="24"/>
                <w:szCs w:val="24"/>
              </w:rPr>
            </w:pPr>
            <w:r w:rsidRPr="00E475D8">
              <w:rPr>
                <w:rFonts w:ascii="Times New Roman" w:hAnsi="Times New Roman"/>
                <w:b/>
                <w:sz w:val="24"/>
                <w:szCs w:val="24"/>
              </w:rPr>
              <w:t>Место прохождения проф. переподготовки</w:t>
            </w:r>
          </w:p>
        </w:tc>
      </w:tr>
      <w:tr w:rsidR="004F47ED" w:rsidRPr="00E475D8" w:rsidTr="004728DD">
        <w:tc>
          <w:tcPr>
            <w:tcW w:w="532"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1</w:t>
            </w:r>
          </w:p>
        </w:tc>
        <w:tc>
          <w:tcPr>
            <w:tcW w:w="161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Аксенов Игорь Викторович</w:t>
            </w:r>
          </w:p>
        </w:tc>
        <w:tc>
          <w:tcPr>
            <w:tcW w:w="197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Бийский государственный педагогический институт, 1997 г.</w:t>
            </w:r>
          </w:p>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Учитель труда и общетехнических дисциплин</w:t>
            </w:r>
          </w:p>
        </w:tc>
        <w:tc>
          <w:tcPr>
            <w:tcW w:w="196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Педагогика, психология и методика преподавания школьных дисциплин: физика, информатика, химия</w:t>
            </w:r>
          </w:p>
        </w:tc>
        <w:tc>
          <w:tcPr>
            <w:tcW w:w="181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21.09.2015 – 26.02.2016</w:t>
            </w:r>
          </w:p>
        </w:tc>
        <w:tc>
          <w:tcPr>
            <w:tcW w:w="181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ФГБОУ ВПО «АГАО» г. Бийск</w:t>
            </w:r>
          </w:p>
        </w:tc>
      </w:tr>
      <w:tr w:rsidR="004F47ED" w:rsidRPr="00E475D8" w:rsidTr="004728DD">
        <w:tc>
          <w:tcPr>
            <w:tcW w:w="532"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2</w:t>
            </w:r>
          </w:p>
        </w:tc>
        <w:tc>
          <w:tcPr>
            <w:tcW w:w="161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Аксенова Вера Анатольевна</w:t>
            </w:r>
          </w:p>
        </w:tc>
        <w:tc>
          <w:tcPr>
            <w:tcW w:w="197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Бийское педагогическое училище, 1989 г, учитель начальных классов , воспитатель</w:t>
            </w:r>
          </w:p>
        </w:tc>
        <w:tc>
          <w:tcPr>
            <w:tcW w:w="196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Актуальные проблемы школьного географического образования</w:t>
            </w:r>
          </w:p>
        </w:tc>
        <w:tc>
          <w:tcPr>
            <w:tcW w:w="181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21.09.2015 – 26.02.2016</w:t>
            </w:r>
          </w:p>
        </w:tc>
        <w:tc>
          <w:tcPr>
            <w:tcW w:w="181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ФГБОУ ВПО «АГАО» г. Бийск</w:t>
            </w:r>
          </w:p>
        </w:tc>
      </w:tr>
      <w:tr w:rsidR="004F47ED" w:rsidRPr="00E475D8" w:rsidTr="004728DD">
        <w:tc>
          <w:tcPr>
            <w:tcW w:w="532"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3</w:t>
            </w:r>
          </w:p>
        </w:tc>
        <w:tc>
          <w:tcPr>
            <w:tcW w:w="161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Гец Елена Владимировна</w:t>
            </w:r>
          </w:p>
        </w:tc>
        <w:tc>
          <w:tcPr>
            <w:tcW w:w="197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Бийский государственный педагогический институт, 1989 г.</w:t>
            </w:r>
          </w:p>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Учитель начальных классов</w:t>
            </w:r>
          </w:p>
        </w:tc>
        <w:tc>
          <w:tcPr>
            <w:tcW w:w="196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Педагогика, психология и методика преподавания школьных дисциплин: русский язык, литература</w:t>
            </w:r>
          </w:p>
        </w:tc>
        <w:tc>
          <w:tcPr>
            <w:tcW w:w="181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21.09.2015 – 26.02.2016</w:t>
            </w:r>
          </w:p>
        </w:tc>
        <w:tc>
          <w:tcPr>
            <w:tcW w:w="181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ФГБОУ ВПО «АГАО» г. Бийск</w:t>
            </w:r>
          </w:p>
        </w:tc>
      </w:tr>
      <w:tr w:rsidR="004F47ED" w:rsidRPr="00E475D8" w:rsidTr="004728DD">
        <w:tc>
          <w:tcPr>
            <w:tcW w:w="532"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4</w:t>
            </w:r>
          </w:p>
        </w:tc>
        <w:tc>
          <w:tcPr>
            <w:tcW w:w="161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Горчакова Светлана Владимировна</w:t>
            </w:r>
          </w:p>
        </w:tc>
        <w:tc>
          <w:tcPr>
            <w:tcW w:w="197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Бийский государственный педагогический институт, 1989 г.</w:t>
            </w:r>
          </w:p>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Учитель начальных классов</w:t>
            </w:r>
          </w:p>
        </w:tc>
        <w:tc>
          <w:tcPr>
            <w:tcW w:w="196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Педагогика, психология и методика преподавания школьных дисциплин: русский язык, литература, биология</w:t>
            </w:r>
          </w:p>
        </w:tc>
        <w:tc>
          <w:tcPr>
            <w:tcW w:w="181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21.09.2015 – 26.02.2016</w:t>
            </w:r>
          </w:p>
        </w:tc>
        <w:tc>
          <w:tcPr>
            <w:tcW w:w="181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ФГБОУ ВПО «АГАО» г. Бийск</w:t>
            </w:r>
          </w:p>
        </w:tc>
      </w:tr>
      <w:tr w:rsidR="004F47ED" w:rsidRPr="00E475D8" w:rsidTr="004728DD">
        <w:tc>
          <w:tcPr>
            <w:tcW w:w="532"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5</w:t>
            </w:r>
          </w:p>
        </w:tc>
        <w:tc>
          <w:tcPr>
            <w:tcW w:w="161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Калачев Евгений Владимирович</w:t>
            </w:r>
          </w:p>
        </w:tc>
        <w:tc>
          <w:tcPr>
            <w:tcW w:w="197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Бийский государственный педагогический институт, 1995 г. Учитель труда и общетехнических дисциплин</w:t>
            </w:r>
          </w:p>
        </w:tc>
        <w:tc>
          <w:tcPr>
            <w:tcW w:w="196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Физическая культура</w:t>
            </w:r>
          </w:p>
        </w:tc>
        <w:tc>
          <w:tcPr>
            <w:tcW w:w="181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09.02.2015 – 30.12.2015</w:t>
            </w:r>
          </w:p>
        </w:tc>
        <w:tc>
          <w:tcPr>
            <w:tcW w:w="181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 xml:space="preserve">ФГБОУ ВПО «АГАО» </w:t>
            </w:r>
          </w:p>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г. Бийск</w:t>
            </w:r>
          </w:p>
        </w:tc>
      </w:tr>
      <w:tr w:rsidR="004F47ED" w:rsidRPr="00E475D8" w:rsidTr="004728DD">
        <w:tc>
          <w:tcPr>
            <w:tcW w:w="532" w:type="dxa"/>
          </w:tcPr>
          <w:p w:rsidR="004F47ED" w:rsidRPr="00E475D8" w:rsidRDefault="00BD6DE7" w:rsidP="00152870">
            <w:pPr>
              <w:spacing w:after="0" w:line="240" w:lineRule="auto"/>
              <w:rPr>
                <w:rFonts w:ascii="Times New Roman" w:hAnsi="Times New Roman"/>
                <w:sz w:val="24"/>
                <w:szCs w:val="24"/>
              </w:rPr>
            </w:pPr>
            <w:r w:rsidRPr="00E475D8">
              <w:rPr>
                <w:rFonts w:ascii="Times New Roman" w:hAnsi="Times New Roman"/>
                <w:sz w:val="24"/>
                <w:szCs w:val="24"/>
              </w:rPr>
              <w:t>6</w:t>
            </w:r>
          </w:p>
        </w:tc>
        <w:tc>
          <w:tcPr>
            <w:tcW w:w="161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Калачева Марина Владимировна</w:t>
            </w:r>
          </w:p>
        </w:tc>
        <w:tc>
          <w:tcPr>
            <w:tcW w:w="1974" w:type="dxa"/>
          </w:tcPr>
          <w:p w:rsidR="004F47ED" w:rsidRPr="00E475D8" w:rsidRDefault="004F47ED" w:rsidP="00152870">
            <w:pPr>
              <w:spacing w:after="0" w:line="240" w:lineRule="auto"/>
              <w:jc w:val="both"/>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Алтайская государственная академия образования  2013 г.</w:t>
            </w:r>
          </w:p>
          <w:p w:rsidR="004F47ED" w:rsidRPr="00E475D8" w:rsidRDefault="004F47ED" w:rsidP="00152870">
            <w:pPr>
              <w:spacing w:after="0" w:line="240" w:lineRule="auto"/>
              <w:jc w:val="both"/>
              <w:rPr>
                <w:rFonts w:ascii="Times New Roman" w:eastAsia="Times New Roman" w:hAnsi="Times New Roman"/>
                <w:sz w:val="24"/>
                <w:szCs w:val="24"/>
                <w:lang w:eastAsia="ru-RU"/>
              </w:rPr>
            </w:pPr>
            <w:r w:rsidRPr="00E475D8">
              <w:rPr>
                <w:rFonts w:ascii="Times New Roman" w:eastAsia="Times New Roman" w:hAnsi="Times New Roman"/>
                <w:b/>
                <w:sz w:val="24"/>
                <w:szCs w:val="24"/>
                <w:lang w:eastAsia="ru-RU"/>
              </w:rPr>
              <w:t>Специальность</w:t>
            </w:r>
            <w:r w:rsidRPr="00E475D8">
              <w:rPr>
                <w:rFonts w:ascii="Times New Roman" w:eastAsia="Times New Roman" w:hAnsi="Times New Roman"/>
                <w:sz w:val="24"/>
                <w:szCs w:val="24"/>
                <w:lang w:eastAsia="ru-RU"/>
              </w:rPr>
              <w:t>: профессиональное обучение (экономика и управление)</w:t>
            </w:r>
          </w:p>
        </w:tc>
        <w:tc>
          <w:tcPr>
            <w:tcW w:w="196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История обществознание</w:t>
            </w:r>
          </w:p>
        </w:tc>
        <w:tc>
          <w:tcPr>
            <w:tcW w:w="181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23.03.2016 – 27.06.2016</w:t>
            </w:r>
          </w:p>
        </w:tc>
        <w:tc>
          <w:tcPr>
            <w:tcW w:w="181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АГУ</w:t>
            </w:r>
          </w:p>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 xml:space="preserve"> г. Барнаул </w:t>
            </w:r>
          </w:p>
        </w:tc>
      </w:tr>
      <w:tr w:rsidR="004F47ED" w:rsidRPr="00E475D8" w:rsidTr="004728DD">
        <w:tc>
          <w:tcPr>
            <w:tcW w:w="532" w:type="dxa"/>
          </w:tcPr>
          <w:p w:rsidR="004F47ED" w:rsidRPr="00E475D8" w:rsidRDefault="00BD6DE7" w:rsidP="00152870">
            <w:pPr>
              <w:spacing w:after="0" w:line="240" w:lineRule="auto"/>
              <w:rPr>
                <w:rFonts w:ascii="Times New Roman" w:hAnsi="Times New Roman"/>
                <w:sz w:val="24"/>
                <w:szCs w:val="24"/>
              </w:rPr>
            </w:pPr>
            <w:r w:rsidRPr="00E475D8">
              <w:rPr>
                <w:rFonts w:ascii="Times New Roman" w:hAnsi="Times New Roman"/>
                <w:sz w:val="24"/>
                <w:szCs w:val="24"/>
              </w:rPr>
              <w:t>7</w:t>
            </w:r>
          </w:p>
        </w:tc>
        <w:tc>
          <w:tcPr>
            <w:tcW w:w="161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Ярковая марина анатольевна</w:t>
            </w:r>
          </w:p>
        </w:tc>
        <w:tc>
          <w:tcPr>
            <w:tcW w:w="197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Бийский государственный педагогический институт, 1997</w:t>
            </w:r>
          </w:p>
        </w:tc>
        <w:tc>
          <w:tcPr>
            <w:tcW w:w="196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математика</w:t>
            </w:r>
          </w:p>
        </w:tc>
        <w:tc>
          <w:tcPr>
            <w:tcW w:w="181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hAnsi="Times New Roman"/>
                <w:sz w:val="24"/>
                <w:szCs w:val="24"/>
              </w:rPr>
              <w:t>01.09.2016 – 2022 г.</w:t>
            </w:r>
          </w:p>
        </w:tc>
        <w:tc>
          <w:tcPr>
            <w:tcW w:w="1814" w:type="dxa"/>
          </w:tcPr>
          <w:p w:rsidR="004F47ED" w:rsidRPr="00E475D8" w:rsidRDefault="004F47ED" w:rsidP="00152870">
            <w:pPr>
              <w:spacing w:after="0" w:line="240" w:lineRule="auto"/>
              <w:rPr>
                <w:rFonts w:ascii="Times New Roman" w:hAnsi="Times New Roman"/>
                <w:sz w:val="24"/>
                <w:szCs w:val="24"/>
              </w:rPr>
            </w:pPr>
            <w:r w:rsidRPr="00E475D8">
              <w:rPr>
                <w:rFonts w:ascii="Times New Roman" w:eastAsia="Times New Roman" w:hAnsi="Times New Roman"/>
                <w:sz w:val="24"/>
                <w:szCs w:val="24"/>
                <w:lang w:eastAsia="ru-RU"/>
              </w:rPr>
              <w:t xml:space="preserve">Алтайская государственная академия образования  </w:t>
            </w:r>
          </w:p>
        </w:tc>
      </w:tr>
    </w:tbl>
    <w:p w:rsidR="00BD6DE7" w:rsidRPr="00E475D8" w:rsidRDefault="00BD6DE7" w:rsidP="00152870">
      <w:pPr>
        <w:spacing w:after="0" w:line="240" w:lineRule="auto"/>
        <w:ind w:firstLine="709"/>
        <w:jc w:val="both"/>
        <w:rPr>
          <w:rFonts w:ascii="Times New Roman" w:hAnsi="Times New Roman"/>
          <w:sz w:val="24"/>
          <w:szCs w:val="24"/>
        </w:rPr>
      </w:pPr>
    </w:p>
    <w:p w:rsidR="004728DD" w:rsidRPr="00E475D8" w:rsidRDefault="004728DD"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Аттестация педагогических работников в соответствии с Федеральным законом «Об образовании в Российской</w:t>
      </w:r>
      <w:r w:rsidRPr="00E475D8">
        <w:rPr>
          <w:rFonts w:ascii="Times New Roman" w:hAnsi="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один раз в пять лет на основе оценки их профессиональной деятельности аттестационной комиссиями, самостоятельно сформированной в школе  (приказ директора МКОУ ВСОШ от 12.09.2014 № 55-р). </w:t>
      </w:r>
    </w:p>
    <w:p w:rsidR="004728DD" w:rsidRPr="00E475D8" w:rsidRDefault="004728DD"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
    <w:p w:rsidR="004F47ED" w:rsidRPr="00E475D8" w:rsidRDefault="004728DD"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E475D8">
        <w:rPr>
          <w:rFonts w:ascii="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E475D8">
        <w:rPr>
          <w:rFonts w:ascii="Arial" w:hAnsi="Arial" w:cs="Arial"/>
          <w:sz w:val="24"/>
          <w:szCs w:val="24"/>
          <w:shd w:val="clear" w:color="auto" w:fill="FFFFFF"/>
        </w:rPr>
        <w:t>.</w:t>
      </w:r>
      <w:r w:rsidRPr="00E475D8">
        <w:rPr>
          <w:rFonts w:ascii="Times New Roman" w:hAnsi="Times New Roman"/>
          <w:sz w:val="24"/>
          <w:szCs w:val="24"/>
        </w:rPr>
        <w:t xml:space="preserve">. </w:t>
      </w:r>
    </w:p>
    <w:p w:rsidR="004F47ED" w:rsidRPr="00E475D8" w:rsidRDefault="004F47ED"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График</w:t>
      </w:r>
      <w:r w:rsidR="00DD6000" w:rsidRPr="00E475D8">
        <w:rPr>
          <w:rFonts w:ascii="Times New Roman" w:hAnsi="Times New Roman"/>
          <w:b/>
          <w:sz w:val="24"/>
          <w:szCs w:val="24"/>
        </w:rPr>
        <w:t xml:space="preserve"> аттестации </w:t>
      </w:r>
      <w:r w:rsidR="00527508" w:rsidRPr="00E475D8">
        <w:rPr>
          <w:rFonts w:ascii="Times New Roman" w:hAnsi="Times New Roman"/>
          <w:b/>
          <w:sz w:val="24"/>
          <w:szCs w:val="24"/>
        </w:rPr>
        <w:t>педагогических работников МКОУ ВСОШ</w:t>
      </w:r>
      <w:r w:rsidR="00DD6000" w:rsidRPr="00E475D8">
        <w:rPr>
          <w:rFonts w:ascii="Times New Roman" w:hAnsi="Times New Roman"/>
          <w:b/>
          <w:sz w:val="24"/>
          <w:szCs w:val="24"/>
        </w:rPr>
        <w:t xml:space="preserve"> на соответствие занимаемой должности</w:t>
      </w:r>
      <w:r w:rsidR="00527508" w:rsidRPr="00E475D8">
        <w:rPr>
          <w:rFonts w:ascii="Times New Roman" w:hAnsi="Times New Roman"/>
          <w:b/>
          <w:sz w:val="24"/>
          <w:szCs w:val="24"/>
        </w:rPr>
        <w:t xml:space="preserve"> в 2015 – 2016 учебный год</w:t>
      </w:r>
      <w:r w:rsidR="00DD6000" w:rsidRPr="00E475D8">
        <w:rPr>
          <w:rFonts w:ascii="Times New Roman" w:hAnsi="Times New Roman"/>
          <w:b/>
          <w:sz w:val="24"/>
          <w:szCs w:val="24"/>
        </w:rPr>
        <w:t xml:space="preserve"> </w:t>
      </w:r>
    </w:p>
    <w:tbl>
      <w:tblPr>
        <w:tblStyle w:val="2ff1"/>
        <w:tblW w:w="10314" w:type="dxa"/>
        <w:tblLayout w:type="fixed"/>
        <w:tblLook w:val="04A0" w:firstRow="1" w:lastRow="0" w:firstColumn="1" w:lastColumn="0" w:noHBand="0" w:noVBand="1"/>
      </w:tblPr>
      <w:tblGrid>
        <w:gridCol w:w="551"/>
        <w:gridCol w:w="1840"/>
        <w:gridCol w:w="1209"/>
        <w:gridCol w:w="1814"/>
        <w:gridCol w:w="2178"/>
        <w:gridCol w:w="2722"/>
      </w:tblGrid>
      <w:tr w:rsidR="00527508" w:rsidRPr="00E475D8" w:rsidTr="00BD6DE7">
        <w:trPr>
          <w:trHeight w:val="1167"/>
        </w:trPr>
        <w:tc>
          <w:tcPr>
            <w:tcW w:w="551" w:type="dxa"/>
          </w:tcPr>
          <w:p w:rsidR="00527508" w:rsidRPr="00E475D8" w:rsidRDefault="00527508" w:rsidP="00152870">
            <w:pPr>
              <w:spacing w:line="240" w:lineRule="auto"/>
              <w:jc w:val="center"/>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 п\п</w:t>
            </w:r>
          </w:p>
        </w:tc>
        <w:tc>
          <w:tcPr>
            <w:tcW w:w="1840" w:type="dxa"/>
          </w:tcPr>
          <w:p w:rsidR="00527508" w:rsidRPr="00E475D8" w:rsidRDefault="00527508" w:rsidP="00152870">
            <w:pPr>
              <w:spacing w:line="240" w:lineRule="auto"/>
              <w:jc w:val="center"/>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ФИО педагога</w:t>
            </w:r>
          </w:p>
        </w:tc>
        <w:tc>
          <w:tcPr>
            <w:tcW w:w="1209" w:type="dxa"/>
          </w:tcPr>
          <w:p w:rsidR="00527508" w:rsidRPr="00E475D8" w:rsidRDefault="00527508" w:rsidP="00152870">
            <w:pPr>
              <w:spacing w:line="240" w:lineRule="auto"/>
              <w:jc w:val="center"/>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Педагогический стаж</w:t>
            </w:r>
          </w:p>
        </w:tc>
        <w:tc>
          <w:tcPr>
            <w:tcW w:w="1814" w:type="dxa"/>
          </w:tcPr>
          <w:p w:rsidR="00527508" w:rsidRPr="00E475D8" w:rsidRDefault="00527508" w:rsidP="00152870">
            <w:pPr>
              <w:spacing w:line="240" w:lineRule="auto"/>
              <w:jc w:val="center"/>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Квалификационная категория</w:t>
            </w:r>
          </w:p>
        </w:tc>
        <w:tc>
          <w:tcPr>
            <w:tcW w:w="2178" w:type="dxa"/>
          </w:tcPr>
          <w:p w:rsidR="00527508" w:rsidRPr="00E475D8" w:rsidRDefault="00527508" w:rsidP="00152870">
            <w:pPr>
              <w:spacing w:line="240" w:lineRule="auto"/>
              <w:jc w:val="center"/>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Категория, на которую аттестуется педагог</w:t>
            </w:r>
          </w:p>
        </w:tc>
        <w:tc>
          <w:tcPr>
            <w:tcW w:w="2722" w:type="dxa"/>
          </w:tcPr>
          <w:p w:rsidR="00527508" w:rsidRPr="00E475D8" w:rsidRDefault="00527508" w:rsidP="00152870">
            <w:pPr>
              <w:spacing w:line="240" w:lineRule="auto"/>
              <w:jc w:val="center"/>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Дата аттестации</w:t>
            </w:r>
          </w:p>
        </w:tc>
      </w:tr>
      <w:tr w:rsidR="00527508" w:rsidRPr="00E475D8" w:rsidTr="00BD6DE7">
        <w:trPr>
          <w:trHeight w:val="419"/>
        </w:trPr>
        <w:tc>
          <w:tcPr>
            <w:tcW w:w="551" w:type="dxa"/>
          </w:tcPr>
          <w:p w:rsidR="00527508" w:rsidRPr="00E475D8" w:rsidRDefault="00527508" w:rsidP="00152870">
            <w:pPr>
              <w:spacing w:after="0" w:line="240" w:lineRule="auto"/>
              <w:jc w:val="center"/>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1.</w:t>
            </w:r>
          </w:p>
        </w:tc>
        <w:tc>
          <w:tcPr>
            <w:tcW w:w="1840" w:type="dxa"/>
          </w:tcPr>
          <w:p w:rsidR="00527508" w:rsidRPr="00E475D8" w:rsidRDefault="00527508" w:rsidP="00152870">
            <w:pPr>
              <w:spacing w:after="0" w:line="240" w:lineRule="auto"/>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Ярковая Марина Анатольевна</w:t>
            </w:r>
          </w:p>
        </w:tc>
        <w:tc>
          <w:tcPr>
            <w:tcW w:w="1209" w:type="dxa"/>
          </w:tcPr>
          <w:p w:rsidR="00527508" w:rsidRPr="00E475D8" w:rsidRDefault="00527508" w:rsidP="00152870">
            <w:pPr>
              <w:spacing w:after="0" w:line="240" w:lineRule="auto"/>
              <w:jc w:val="center"/>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3</w:t>
            </w:r>
          </w:p>
        </w:tc>
        <w:tc>
          <w:tcPr>
            <w:tcW w:w="1814" w:type="dxa"/>
          </w:tcPr>
          <w:p w:rsidR="00527508" w:rsidRPr="00E475D8" w:rsidRDefault="00527508" w:rsidP="00152870">
            <w:pPr>
              <w:spacing w:after="0" w:line="240" w:lineRule="auto"/>
              <w:jc w:val="center"/>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Нет категории</w:t>
            </w:r>
          </w:p>
        </w:tc>
        <w:tc>
          <w:tcPr>
            <w:tcW w:w="2178" w:type="dxa"/>
          </w:tcPr>
          <w:p w:rsidR="00527508" w:rsidRPr="00E475D8" w:rsidRDefault="00527508" w:rsidP="00152870">
            <w:pPr>
              <w:spacing w:after="0" w:line="240" w:lineRule="auto"/>
              <w:jc w:val="center"/>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Соответствие занимаемой должности</w:t>
            </w:r>
          </w:p>
        </w:tc>
        <w:tc>
          <w:tcPr>
            <w:tcW w:w="2722" w:type="dxa"/>
          </w:tcPr>
          <w:p w:rsidR="00527508" w:rsidRPr="00E475D8" w:rsidRDefault="00527508" w:rsidP="00152870">
            <w:pPr>
              <w:spacing w:after="0" w:line="240" w:lineRule="auto"/>
              <w:jc w:val="center"/>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4 квартал 2015</w:t>
            </w:r>
          </w:p>
        </w:tc>
      </w:tr>
    </w:tbl>
    <w:p w:rsidR="00527508" w:rsidRPr="00E475D8" w:rsidRDefault="00527508" w:rsidP="00152870">
      <w:pPr>
        <w:spacing w:after="0" w:line="240" w:lineRule="auto"/>
        <w:ind w:firstLine="709"/>
        <w:jc w:val="both"/>
        <w:rPr>
          <w:rFonts w:ascii="Times New Roman" w:hAnsi="Times New Roman"/>
          <w:b/>
          <w:sz w:val="24"/>
          <w:szCs w:val="24"/>
        </w:rPr>
      </w:pPr>
    </w:p>
    <w:p w:rsidR="00527508" w:rsidRPr="00E475D8" w:rsidRDefault="004F47ED" w:rsidP="00152870">
      <w:pPr>
        <w:spacing w:after="0" w:line="240" w:lineRule="auto"/>
        <w:ind w:firstLine="709"/>
        <w:jc w:val="both"/>
        <w:rPr>
          <w:rFonts w:ascii="Times New Roman" w:hAnsi="Times New Roman"/>
          <w:b/>
          <w:sz w:val="24"/>
          <w:szCs w:val="24"/>
        </w:rPr>
      </w:pPr>
      <w:r w:rsidRPr="00E475D8">
        <w:rPr>
          <w:rFonts w:ascii="Times New Roman" w:hAnsi="Times New Roman"/>
          <w:b/>
          <w:sz w:val="24"/>
          <w:szCs w:val="24"/>
        </w:rPr>
        <w:t>График</w:t>
      </w:r>
      <w:r w:rsidR="00527508" w:rsidRPr="00E475D8">
        <w:rPr>
          <w:rFonts w:ascii="Times New Roman" w:hAnsi="Times New Roman"/>
          <w:b/>
          <w:sz w:val="24"/>
          <w:szCs w:val="24"/>
        </w:rPr>
        <w:t xml:space="preserve"> аттестации педагогических работников МКОУ ВСОШ на квалификационную категорию в 2015 – 2016 учебный год</w:t>
      </w:r>
    </w:p>
    <w:p w:rsidR="00527508" w:rsidRPr="00E475D8" w:rsidRDefault="00527508" w:rsidP="00152870">
      <w:pPr>
        <w:spacing w:after="0" w:line="240" w:lineRule="auto"/>
        <w:ind w:firstLine="709"/>
        <w:jc w:val="both"/>
        <w:rPr>
          <w:rFonts w:ascii="Times New Roman" w:hAnsi="Times New Roman"/>
          <w:b/>
          <w:sz w:val="24"/>
          <w:szCs w:val="24"/>
        </w:rPr>
      </w:pPr>
      <w:r w:rsidRPr="00E475D8">
        <w:rPr>
          <w:rFonts w:ascii="Times New Roman" w:hAnsi="Times New Roman"/>
          <w:sz w:val="24"/>
          <w:szCs w:val="24"/>
        </w:rPr>
        <w:t>В соответствии с</w:t>
      </w:r>
      <w:r w:rsidRPr="00E475D8">
        <w:rPr>
          <w:rFonts w:ascii="Times New Roman" w:eastAsia="Times New Roman" w:hAnsi="Times New Roman"/>
          <w:sz w:val="24"/>
          <w:szCs w:val="24"/>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w:t>
      </w:r>
    </w:p>
    <w:tbl>
      <w:tblPr>
        <w:tblStyle w:val="2ff1"/>
        <w:tblW w:w="10314" w:type="dxa"/>
        <w:tblLayout w:type="fixed"/>
        <w:tblLook w:val="04A0" w:firstRow="1" w:lastRow="0" w:firstColumn="1" w:lastColumn="0" w:noHBand="0" w:noVBand="1"/>
      </w:tblPr>
      <w:tblGrid>
        <w:gridCol w:w="551"/>
        <w:gridCol w:w="1840"/>
        <w:gridCol w:w="1209"/>
        <w:gridCol w:w="1814"/>
        <w:gridCol w:w="2178"/>
        <w:gridCol w:w="2722"/>
      </w:tblGrid>
      <w:tr w:rsidR="00527508" w:rsidRPr="00E475D8" w:rsidTr="00BD6DE7">
        <w:trPr>
          <w:trHeight w:val="1167"/>
        </w:trPr>
        <w:tc>
          <w:tcPr>
            <w:tcW w:w="551" w:type="dxa"/>
          </w:tcPr>
          <w:p w:rsidR="00527508" w:rsidRPr="00E475D8" w:rsidRDefault="00527508" w:rsidP="00152870">
            <w:pPr>
              <w:spacing w:line="240" w:lineRule="auto"/>
              <w:jc w:val="center"/>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 п\п</w:t>
            </w:r>
          </w:p>
        </w:tc>
        <w:tc>
          <w:tcPr>
            <w:tcW w:w="1840" w:type="dxa"/>
          </w:tcPr>
          <w:p w:rsidR="00527508" w:rsidRPr="00E475D8" w:rsidRDefault="00527508" w:rsidP="00152870">
            <w:pPr>
              <w:spacing w:line="240" w:lineRule="auto"/>
              <w:jc w:val="center"/>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ФИО педагога</w:t>
            </w:r>
          </w:p>
        </w:tc>
        <w:tc>
          <w:tcPr>
            <w:tcW w:w="1209" w:type="dxa"/>
          </w:tcPr>
          <w:p w:rsidR="00527508" w:rsidRPr="00E475D8" w:rsidRDefault="00527508" w:rsidP="00152870">
            <w:pPr>
              <w:spacing w:line="240" w:lineRule="auto"/>
              <w:jc w:val="center"/>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Педагогический стаж</w:t>
            </w:r>
          </w:p>
        </w:tc>
        <w:tc>
          <w:tcPr>
            <w:tcW w:w="1814" w:type="dxa"/>
          </w:tcPr>
          <w:p w:rsidR="00527508" w:rsidRPr="00E475D8" w:rsidRDefault="00527508" w:rsidP="00152870">
            <w:pPr>
              <w:spacing w:line="240" w:lineRule="auto"/>
              <w:jc w:val="center"/>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Квалификационная категория</w:t>
            </w:r>
          </w:p>
        </w:tc>
        <w:tc>
          <w:tcPr>
            <w:tcW w:w="2178" w:type="dxa"/>
          </w:tcPr>
          <w:p w:rsidR="00527508" w:rsidRPr="00E475D8" w:rsidRDefault="00527508" w:rsidP="00152870">
            <w:pPr>
              <w:spacing w:line="240" w:lineRule="auto"/>
              <w:jc w:val="center"/>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Категория, на которую аттестуется педагог</w:t>
            </w:r>
          </w:p>
        </w:tc>
        <w:tc>
          <w:tcPr>
            <w:tcW w:w="2722" w:type="dxa"/>
          </w:tcPr>
          <w:p w:rsidR="00527508" w:rsidRPr="00E475D8" w:rsidRDefault="00527508" w:rsidP="00152870">
            <w:pPr>
              <w:spacing w:line="240" w:lineRule="auto"/>
              <w:jc w:val="center"/>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Дата аттестации</w:t>
            </w:r>
          </w:p>
        </w:tc>
      </w:tr>
      <w:tr w:rsidR="00527508" w:rsidRPr="00E475D8" w:rsidTr="00BD6DE7">
        <w:trPr>
          <w:trHeight w:val="496"/>
        </w:trPr>
        <w:tc>
          <w:tcPr>
            <w:tcW w:w="551" w:type="dxa"/>
          </w:tcPr>
          <w:p w:rsidR="00527508" w:rsidRPr="00E475D8" w:rsidRDefault="00527508" w:rsidP="00152870">
            <w:pPr>
              <w:spacing w:after="0" w:line="240" w:lineRule="auto"/>
              <w:jc w:val="center"/>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1.</w:t>
            </w:r>
          </w:p>
        </w:tc>
        <w:tc>
          <w:tcPr>
            <w:tcW w:w="1840" w:type="dxa"/>
          </w:tcPr>
          <w:p w:rsidR="00527508" w:rsidRPr="00E475D8" w:rsidRDefault="00527508" w:rsidP="00152870">
            <w:pPr>
              <w:spacing w:after="0" w:line="240" w:lineRule="auto"/>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Аксенов Игорь Викторович</w:t>
            </w:r>
          </w:p>
        </w:tc>
        <w:tc>
          <w:tcPr>
            <w:tcW w:w="1209" w:type="dxa"/>
          </w:tcPr>
          <w:p w:rsidR="00527508" w:rsidRPr="00E475D8" w:rsidRDefault="00527508" w:rsidP="00152870">
            <w:pPr>
              <w:spacing w:after="0" w:line="240" w:lineRule="auto"/>
              <w:jc w:val="center"/>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26</w:t>
            </w:r>
          </w:p>
        </w:tc>
        <w:tc>
          <w:tcPr>
            <w:tcW w:w="1814" w:type="dxa"/>
          </w:tcPr>
          <w:p w:rsidR="00527508" w:rsidRPr="00E475D8" w:rsidRDefault="00527508" w:rsidP="00152870">
            <w:pPr>
              <w:spacing w:after="0" w:line="240" w:lineRule="auto"/>
              <w:jc w:val="center"/>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первая</w:t>
            </w:r>
          </w:p>
        </w:tc>
        <w:tc>
          <w:tcPr>
            <w:tcW w:w="2178" w:type="dxa"/>
          </w:tcPr>
          <w:p w:rsidR="00527508" w:rsidRPr="00E475D8" w:rsidRDefault="00527508" w:rsidP="00152870">
            <w:pPr>
              <w:spacing w:after="0" w:line="240" w:lineRule="auto"/>
              <w:jc w:val="center"/>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первая</w:t>
            </w:r>
          </w:p>
        </w:tc>
        <w:tc>
          <w:tcPr>
            <w:tcW w:w="2722" w:type="dxa"/>
          </w:tcPr>
          <w:p w:rsidR="00527508" w:rsidRPr="00E475D8" w:rsidRDefault="00527508" w:rsidP="00152870">
            <w:pPr>
              <w:spacing w:after="0" w:line="240" w:lineRule="auto"/>
              <w:jc w:val="center"/>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4 квартал 2016</w:t>
            </w:r>
          </w:p>
        </w:tc>
      </w:tr>
      <w:tr w:rsidR="00527508" w:rsidRPr="00E475D8" w:rsidTr="00BD6DE7">
        <w:trPr>
          <w:trHeight w:val="518"/>
        </w:trPr>
        <w:tc>
          <w:tcPr>
            <w:tcW w:w="551" w:type="dxa"/>
          </w:tcPr>
          <w:p w:rsidR="00527508" w:rsidRPr="00E475D8" w:rsidRDefault="00527508" w:rsidP="00152870">
            <w:pPr>
              <w:spacing w:after="0" w:line="240" w:lineRule="auto"/>
              <w:jc w:val="center"/>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2.</w:t>
            </w:r>
          </w:p>
        </w:tc>
        <w:tc>
          <w:tcPr>
            <w:tcW w:w="1840" w:type="dxa"/>
          </w:tcPr>
          <w:p w:rsidR="00527508" w:rsidRPr="00E475D8" w:rsidRDefault="00527508" w:rsidP="00152870">
            <w:pPr>
              <w:spacing w:after="0" w:line="240" w:lineRule="auto"/>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Гец Елена Владимировна</w:t>
            </w:r>
          </w:p>
        </w:tc>
        <w:tc>
          <w:tcPr>
            <w:tcW w:w="1209" w:type="dxa"/>
          </w:tcPr>
          <w:p w:rsidR="00527508" w:rsidRPr="00E475D8" w:rsidRDefault="00527508" w:rsidP="00152870">
            <w:pPr>
              <w:spacing w:after="0" w:line="240" w:lineRule="auto"/>
              <w:jc w:val="center"/>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26</w:t>
            </w:r>
          </w:p>
        </w:tc>
        <w:tc>
          <w:tcPr>
            <w:tcW w:w="1814" w:type="dxa"/>
          </w:tcPr>
          <w:p w:rsidR="00527508" w:rsidRPr="00E475D8" w:rsidRDefault="00527508" w:rsidP="00152870">
            <w:pPr>
              <w:spacing w:after="0" w:line="240" w:lineRule="auto"/>
              <w:jc w:val="center"/>
              <w:rPr>
                <w:sz w:val="24"/>
                <w:szCs w:val="24"/>
              </w:rPr>
            </w:pPr>
            <w:r w:rsidRPr="00E475D8">
              <w:rPr>
                <w:rFonts w:ascii="Times New Roman" w:eastAsia="Times New Roman" w:hAnsi="Times New Roman"/>
                <w:sz w:val="24"/>
                <w:szCs w:val="24"/>
                <w:lang w:eastAsia="ru-RU"/>
              </w:rPr>
              <w:t>первая</w:t>
            </w:r>
          </w:p>
        </w:tc>
        <w:tc>
          <w:tcPr>
            <w:tcW w:w="2178" w:type="dxa"/>
          </w:tcPr>
          <w:p w:rsidR="00527508" w:rsidRPr="00E475D8" w:rsidRDefault="00527508" w:rsidP="00152870">
            <w:pPr>
              <w:spacing w:after="0" w:line="240" w:lineRule="auto"/>
              <w:jc w:val="center"/>
              <w:rPr>
                <w:sz w:val="24"/>
                <w:szCs w:val="24"/>
              </w:rPr>
            </w:pPr>
            <w:r w:rsidRPr="00E475D8">
              <w:rPr>
                <w:rFonts w:ascii="Times New Roman" w:eastAsia="Times New Roman" w:hAnsi="Times New Roman"/>
                <w:sz w:val="24"/>
                <w:szCs w:val="24"/>
                <w:lang w:eastAsia="ru-RU"/>
              </w:rPr>
              <w:t>первая</w:t>
            </w:r>
          </w:p>
        </w:tc>
        <w:tc>
          <w:tcPr>
            <w:tcW w:w="2722" w:type="dxa"/>
          </w:tcPr>
          <w:p w:rsidR="00527508" w:rsidRPr="00E475D8" w:rsidRDefault="00527508" w:rsidP="00152870">
            <w:pPr>
              <w:spacing w:after="0" w:line="240" w:lineRule="auto"/>
              <w:jc w:val="center"/>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4 квартал 2016</w:t>
            </w:r>
          </w:p>
        </w:tc>
      </w:tr>
      <w:tr w:rsidR="00527508" w:rsidRPr="00E475D8" w:rsidTr="00BD6DE7">
        <w:trPr>
          <w:trHeight w:val="505"/>
        </w:trPr>
        <w:tc>
          <w:tcPr>
            <w:tcW w:w="551" w:type="dxa"/>
          </w:tcPr>
          <w:p w:rsidR="00527508" w:rsidRPr="00E475D8" w:rsidRDefault="00527508" w:rsidP="00152870">
            <w:pPr>
              <w:spacing w:after="0" w:line="240" w:lineRule="auto"/>
              <w:jc w:val="center"/>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3.</w:t>
            </w:r>
          </w:p>
        </w:tc>
        <w:tc>
          <w:tcPr>
            <w:tcW w:w="1840" w:type="dxa"/>
          </w:tcPr>
          <w:p w:rsidR="00527508" w:rsidRPr="00E475D8" w:rsidRDefault="00527508" w:rsidP="00152870">
            <w:pPr>
              <w:spacing w:after="0" w:line="240" w:lineRule="auto"/>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Горчакова Светлана Владимировна</w:t>
            </w:r>
          </w:p>
        </w:tc>
        <w:tc>
          <w:tcPr>
            <w:tcW w:w="1209" w:type="dxa"/>
          </w:tcPr>
          <w:p w:rsidR="00527508" w:rsidRPr="00E475D8" w:rsidRDefault="00527508" w:rsidP="00152870">
            <w:pPr>
              <w:spacing w:after="0" w:line="240" w:lineRule="auto"/>
              <w:jc w:val="center"/>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26</w:t>
            </w:r>
          </w:p>
        </w:tc>
        <w:tc>
          <w:tcPr>
            <w:tcW w:w="1814" w:type="dxa"/>
          </w:tcPr>
          <w:p w:rsidR="00527508" w:rsidRPr="00E475D8" w:rsidRDefault="00527508" w:rsidP="00152870">
            <w:pPr>
              <w:spacing w:after="0" w:line="240" w:lineRule="auto"/>
              <w:jc w:val="center"/>
              <w:rPr>
                <w:sz w:val="24"/>
                <w:szCs w:val="24"/>
              </w:rPr>
            </w:pPr>
            <w:r w:rsidRPr="00E475D8">
              <w:rPr>
                <w:rFonts w:ascii="Times New Roman" w:eastAsia="Times New Roman" w:hAnsi="Times New Roman"/>
                <w:sz w:val="24"/>
                <w:szCs w:val="24"/>
                <w:lang w:eastAsia="ru-RU"/>
              </w:rPr>
              <w:t>первая</w:t>
            </w:r>
          </w:p>
        </w:tc>
        <w:tc>
          <w:tcPr>
            <w:tcW w:w="2178" w:type="dxa"/>
          </w:tcPr>
          <w:p w:rsidR="00527508" w:rsidRPr="00E475D8" w:rsidRDefault="00527508" w:rsidP="00152870">
            <w:pPr>
              <w:spacing w:after="0" w:line="240" w:lineRule="auto"/>
              <w:jc w:val="center"/>
              <w:rPr>
                <w:sz w:val="24"/>
                <w:szCs w:val="24"/>
              </w:rPr>
            </w:pPr>
            <w:r w:rsidRPr="00E475D8">
              <w:rPr>
                <w:rFonts w:ascii="Times New Roman" w:eastAsia="Times New Roman" w:hAnsi="Times New Roman"/>
                <w:sz w:val="24"/>
                <w:szCs w:val="24"/>
                <w:lang w:eastAsia="ru-RU"/>
              </w:rPr>
              <w:t>первая</w:t>
            </w:r>
          </w:p>
        </w:tc>
        <w:tc>
          <w:tcPr>
            <w:tcW w:w="2722" w:type="dxa"/>
          </w:tcPr>
          <w:p w:rsidR="00527508" w:rsidRPr="00E475D8" w:rsidRDefault="00527508" w:rsidP="00152870">
            <w:pPr>
              <w:spacing w:after="0" w:line="240" w:lineRule="auto"/>
              <w:jc w:val="center"/>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4 квартал 2016</w:t>
            </w:r>
          </w:p>
        </w:tc>
      </w:tr>
      <w:tr w:rsidR="00527508" w:rsidRPr="00E475D8" w:rsidTr="00BD6DE7">
        <w:trPr>
          <w:trHeight w:val="556"/>
        </w:trPr>
        <w:tc>
          <w:tcPr>
            <w:tcW w:w="551" w:type="dxa"/>
          </w:tcPr>
          <w:p w:rsidR="00527508" w:rsidRPr="00E475D8" w:rsidRDefault="00527508" w:rsidP="00152870">
            <w:pPr>
              <w:spacing w:after="0" w:line="240" w:lineRule="auto"/>
              <w:jc w:val="center"/>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4.</w:t>
            </w:r>
          </w:p>
        </w:tc>
        <w:tc>
          <w:tcPr>
            <w:tcW w:w="1840" w:type="dxa"/>
          </w:tcPr>
          <w:p w:rsidR="00527508" w:rsidRPr="00E475D8" w:rsidRDefault="00527508" w:rsidP="00152870">
            <w:pPr>
              <w:spacing w:after="0" w:line="240" w:lineRule="auto"/>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 xml:space="preserve">Калачев Евгений </w:t>
            </w:r>
          </w:p>
          <w:p w:rsidR="00527508" w:rsidRPr="00E475D8" w:rsidRDefault="00527508" w:rsidP="00152870">
            <w:pPr>
              <w:spacing w:after="0" w:line="240" w:lineRule="auto"/>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Владимирович</w:t>
            </w:r>
          </w:p>
        </w:tc>
        <w:tc>
          <w:tcPr>
            <w:tcW w:w="1209" w:type="dxa"/>
          </w:tcPr>
          <w:p w:rsidR="00527508" w:rsidRPr="00E475D8" w:rsidRDefault="00527508" w:rsidP="00152870">
            <w:pPr>
              <w:spacing w:after="0" w:line="240" w:lineRule="auto"/>
              <w:jc w:val="center"/>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21</w:t>
            </w:r>
          </w:p>
        </w:tc>
        <w:tc>
          <w:tcPr>
            <w:tcW w:w="1814" w:type="dxa"/>
          </w:tcPr>
          <w:p w:rsidR="00527508" w:rsidRPr="00E475D8" w:rsidRDefault="00527508" w:rsidP="00152870">
            <w:pPr>
              <w:spacing w:after="0" w:line="240" w:lineRule="auto"/>
              <w:jc w:val="center"/>
              <w:rPr>
                <w:sz w:val="24"/>
                <w:szCs w:val="24"/>
              </w:rPr>
            </w:pPr>
            <w:r w:rsidRPr="00E475D8">
              <w:rPr>
                <w:rFonts w:ascii="Times New Roman" w:eastAsia="Times New Roman" w:hAnsi="Times New Roman"/>
                <w:sz w:val="24"/>
                <w:szCs w:val="24"/>
                <w:lang w:eastAsia="ru-RU"/>
              </w:rPr>
              <w:t>первая</w:t>
            </w:r>
          </w:p>
        </w:tc>
        <w:tc>
          <w:tcPr>
            <w:tcW w:w="2178" w:type="dxa"/>
          </w:tcPr>
          <w:p w:rsidR="00527508" w:rsidRPr="00E475D8" w:rsidRDefault="00527508" w:rsidP="00152870">
            <w:pPr>
              <w:spacing w:after="0" w:line="240" w:lineRule="auto"/>
              <w:jc w:val="center"/>
              <w:rPr>
                <w:sz w:val="24"/>
                <w:szCs w:val="24"/>
              </w:rPr>
            </w:pPr>
            <w:r w:rsidRPr="00E475D8">
              <w:rPr>
                <w:rFonts w:ascii="Times New Roman" w:eastAsia="Times New Roman" w:hAnsi="Times New Roman"/>
                <w:sz w:val="24"/>
                <w:szCs w:val="24"/>
                <w:lang w:eastAsia="ru-RU"/>
              </w:rPr>
              <w:t>первая</w:t>
            </w:r>
          </w:p>
        </w:tc>
        <w:tc>
          <w:tcPr>
            <w:tcW w:w="2722" w:type="dxa"/>
          </w:tcPr>
          <w:p w:rsidR="00527508" w:rsidRPr="00E475D8" w:rsidRDefault="00527508" w:rsidP="00152870">
            <w:pPr>
              <w:spacing w:after="0" w:line="240" w:lineRule="auto"/>
              <w:jc w:val="center"/>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4 квартал 2016</w:t>
            </w:r>
          </w:p>
        </w:tc>
      </w:tr>
      <w:tr w:rsidR="00527508" w:rsidRPr="00E475D8" w:rsidTr="00BD6DE7">
        <w:trPr>
          <w:trHeight w:val="419"/>
        </w:trPr>
        <w:tc>
          <w:tcPr>
            <w:tcW w:w="551" w:type="dxa"/>
          </w:tcPr>
          <w:p w:rsidR="00527508" w:rsidRPr="00E475D8" w:rsidRDefault="00527508" w:rsidP="00152870">
            <w:pPr>
              <w:spacing w:after="0" w:line="240" w:lineRule="auto"/>
              <w:jc w:val="center"/>
              <w:rPr>
                <w:rFonts w:ascii="Times New Roman" w:eastAsia="Times New Roman" w:hAnsi="Times New Roman"/>
                <w:b/>
                <w:sz w:val="24"/>
                <w:szCs w:val="24"/>
                <w:lang w:eastAsia="ru-RU"/>
              </w:rPr>
            </w:pPr>
            <w:r w:rsidRPr="00E475D8">
              <w:rPr>
                <w:rFonts w:ascii="Times New Roman" w:eastAsia="Times New Roman" w:hAnsi="Times New Roman"/>
                <w:b/>
                <w:sz w:val="24"/>
                <w:szCs w:val="24"/>
                <w:lang w:eastAsia="ru-RU"/>
              </w:rPr>
              <w:t>5.</w:t>
            </w:r>
          </w:p>
        </w:tc>
        <w:tc>
          <w:tcPr>
            <w:tcW w:w="1840" w:type="dxa"/>
          </w:tcPr>
          <w:p w:rsidR="00527508" w:rsidRPr="00E475D8" w:rsidRDefault="00527508" w:rsidP="00152870">
            <w:pPr>
              <w:spacing w:after="0" w:line="240" w:lineRule="auto"/>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Гулидов Михаил Николаевич</w:t>
            </w:r>
          </w:p>
        </w:tc>
        <w:tc>
          <w:tcPr>
            <w:tcW w:w="1209" w:type="dxa"/>
          </w:tcPr>
          <w:p w:rsidR="00527508" w:rsidRPr="00E475D8" w:rsidRDefault="00527508" w:rsidP="00152870">
            <w:pPr>
              <w:spacing w:after="0" w:line="240" w:lineRule="auto"/>
              <w:jc w:val="center"/>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2</w:t>
            </w:r>
          </w:p>
        </w:tc>
        <w:tc>
          <w:tcPr>
            <w:tcW w:w="1814" w:type="dxa"/>
          </w:tcPr>
          <w:p w:rsidR="00527508" w:rsidRPr="00E475D8" w:rsidRDefault="00527508" w:rsidP="00152870">
            <w:pPr>
              <w:spacing w:after="0" w:line="240" w:lineRule="auto"/>
              <w:jc w:val="center"/>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Нет категории</w:t>
            </w:r>
          </w:p>
        </w:tc>
        <w:tc>
          <w:tcPr>
            <w:tcW w:w="2178" w:type="dxa"/>
          </w:tcPr>
          <w:p w:rsidR="00527508" w:rsidRPr="00E475D8" w:rsidRDefault="00527508" w:rsidP="00152870">
            <w:pPr>
              <w:spacing w:after="0" w:line="240" w:lineRule="auto"/>
              <w:jc w:val="center"/>
              <w:rPr>
                <w:sz w:val="24"/>
                <w:szCs w:val="24"/>
              </w:rPr>
            </w:pPr>
            <w:r w:rsidRPr="00E475D8">
              <w:rPr>
                <w:rFonts w:ascii="Times New Roman" w:eastAsia="Times New Roman" w:hAnsi="Times New Roman"/>
                <w:sz w:val="24"/>
                <w:szCs w:val="24"/>
                <w:lang w:eastAsia="ru-RU"/>
              </w:rPr>
              <w:t>первая</w:t>
            </w:r>
          </w:p>
        </w:tc>
        <w:tc>
          <w:tcPr>
            <w:tcW w:w="2722" w:type="dxa"/>
          </w:tcPr>
          <w:p w:rsidR="00527508" w:rsidRPr="00E475D8" w:rsidRDefault="00527508" w:rsidP="00152870">
            <w:pPr>
              <w:spacing w:after="0" w:line="240" w:lineRule="auto"/>
              <w:jc w:val="center"/>
              <w:rPr>
                <w:rFonts w:ascii="Times New Roman" w:eastAsia="Times New Roman" w:hAnsi="Times New Roman"/>
                <w:sz w:val="24"/>
                <w:szCs w:val="24"/>
                <w:lang w:eastAsia="ru-RU"/>
              </w:rPr>
            </w:pPr>
            <w:r w:rsidRPr="00E475D8">
              <w:rPr>
                <w:rFonts w:ascii="Times New Roman" w:eastAsia="Times New Roman" w:hAnsi="Times New Roman"/>
                <w:sz w:val="24"/>
                <w:szCs w:val="24"/>
                <w:lang w:eastAsia="ru-RU"/>
              </w:rPr>
              <w:t>4 квартал 2016</w:t>
            </w:r>
          </w:p>
        </w:tc>
      </w:tr>
    </w:tbl>
    <w:p w:rsidR="00DD6000" w:rsidRPr="00E475D8" w:rsidRDefault="00DD6000" w:rsidP="00152870">
      <w:pPr>
        <w:spacing w:after="0" w:line="240" w:lineRule="auto"/>
        <w:ind w:firstLine="709"/>
        <w:jc w:val="both"/>
        <w:rPr>
          <w:rFonts w:ascii="Times New Roman" w:hAnsi="Times New Roman"/>
          <w:b/>
          <w:sz w:val="24"/>
          <w:szCs w:val="24"/>
        </w:rPr>
      </w:pPr>
    </w:p>
    <w:p w:rsidR="000B0D34" w:rsidRPr="00E475D8" w:rsidRDefault="00B540EE" w:rsidP="000B0D34">
      <w:pPr>
        <w:spacing w:after="0" w:line="240" w:lineRule="auto"/>
        <w:ind w:firstLine="709"/>
        <w:jc w:val="both"/>
        <w:rPr>
          <w:rFonts w:ascii="Times New Roman" w:hAnsi="Times New Roman"/>
          <w:sz w:val="24"/>
          <w:szCs w:val="24"/>
        </w:rPr>
      </w:pPr>
      <w:r w:rsidRPr="00E475D8">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w:t>
      </w:r>
      <w:r w:rsidR="009D4523" w:rsidRPr="00E475D8">
        <w:rPr>
          <w:rFonts w:ascii="Times New Roman" w:hAnsi="Times New Roman"/>
          <w:sz w:val="24"/>
          <w:szCs w:val="24"/>
        </w:rPr>
        <w:t>:</w:t>
      </w:r>
      <w:r w:rsidRPr="00E475D8">
        <w:rPr>
          <w:rFonts w:ascii="Times New Roman" w:hAnsi="Times New Roman"/>
          <w:sz w:val="24"/>
          <w:szCs w:val="24"/>
        </w:rPr>
        <w:t xml:space="preserve"> </w:t>
      </w:r>
    </w:p>
    <w:p w:rsidR="000B0D34" w:rsidRPr="00E475D8" w:rsidRDefault="00B540EE" w:rsidP="000B0D34">
      <w:pPr>
        <w:spacing w:after="0" w:line="240" w:lineRule="auto"/>
        <w:ind w:firstLine="709"/>
        <w:jc w:val="both"/>
        <w:rPr>
          <w:rFonts w:ascii="Times New Roman" w:hAnsi="Times New Roman"/>
          <w:sz w:val="24"/>
          <w:szCs w:val="24"/>
        </w:rPr>
      </w:pPr>
      <w:r w:rsidRPr="00E475D8">
        <w:rPr>
          <w:rFonts w:ascii="Times New Roman" w:hAnsi="Times New Roman"/>
          <w:sz w:val="24"/>
          <w:szCs w:val="24"/>
        </w:rPr>
        <w:t>с целью коррекции их деят</w:t>
      </w:r>
      <w:r w:rsidR="000B0D34" w:rsidRPr="00E475D8">
        <w:rPr>
          <w:rFonts w:ascii="Times New Roman" w:hAnsi="Times New Roman"/>
          <w:sz w:val="24"/>
          <w:szCs w:val="24"/>
        </w:rPr>
        <w:t>ельности;</w:t>
      </w:r>
      <w:r w:rsidRPr="00E475D8">
        <w:rPr>
          <w:rFonts w:ascii="Times New Roman" w:hAnsi="Times New Roman"/>
          <w:sz w:val="24"/>
          <w:szCs w:val="24"/>
        </w:rPr>
        <w:t xml:space="preserve"> </w:t>
      </w:r>
    </w:p>
    <w:p w:rsidR="00B540EE" w:rsidRPr="00E475D8" w:rsidRDefault="000B0D34" w:rsidP="000B0D34">
      <w:pPr>
        <w:spacing w:after="0" w:line="240" w:lineRule="auto"/>
        <w:ind w:firstLine="709"/>
        <w:jc w:val="both"/>
        <w:rPr>
          <w:rFonts w:ascii="Times New Roman" w:hAnsi="Times New Roman"/>
          <w:sz w:val="24"/>
          <w:szCs w:val="24"/>
        </w:rPr>
      </w:pPr>
      <w:r w:rsidRPr="00E475D8">
        <w:rPr>
          <w:rFonts w:ascii="Times New Roman" w:hAnsi="Times New Roman"/>
          <w:sz w:val="24"/>
          <w:szCs w:val="24"/>
        </w:rPr>
        <w:t>для</w:t>
      </w:r>
      <w:r w:rsidR="00925C47" w:rsidRPr="00E475D8">
        <w:rPr>
          <w:rFonts w:ascii="Times New Roman" w:eastAsia="Arial Unicode MS" w:hAnsi="Times New Roman"/>
          <w:color w:val="000000"/>
          <w:sz w:val="24"/>
          <w:szCs w:val="24"/>
          <w:lang w:eastAsia="ru-RU"/>
        </w:rPr>
        <w:t xml:space="preserve"> создание и внедрение инновационных продуктов, обеспечивающих современное качество образовательных результатов</w:t>
      </w:r>
      <w:r w:rsidRPr="00E475D8">
        <w:rPr>
          <w:rFonts w:ascii="Times New Roman" w:eastAsia="Arial Unicode MS" w:hAnsi="Times New Roman"/>
          <w:color w:val="000000"/>
          <w:sz w:val="24"/>
          <w:szCs w:val="24"/>
          <w:lang w:eastAsia="ru-RU"/>
        </w:rPr>
        <w:t>.</w:t>
      </w:r>
    </w:p>
    <w:p w:rsidR="00CE322D" w:rsidRPr="00E475D8" w:rsidRDefault="000B0D34" w:rsidP="000B0D34">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К</w:t>
      </w:r>
      <w:r w:rsidR="00B540EE" w:rsidRPr="00E475D8">
        <w:rPr>
          <w:rFonts w:ascii="Times New Roman" w:hAnsi="Times New Roman"/>
          <w:b/>
          <w:sz w:val="24"/>
          <w:szCs w:val="24"/>
        </w:rPr>
        <w:t xml:space="preserve">ритерии оценки результативности </w:t>
      </w:r>
      <w:r w:rsidR="0087650E">
        <w:rPr>
          <w:rFonts w:ascii="Times New Roman" w:hAnsi="Times New Roman"/>
          <w:b/>
          <w:sz w:val="24"/>
          <w:szCs w:val="24"/>
        </w:rPr>
        <w:t xml:space="preserve">инновационной </w:t>
      </w:r>
      <w:r w:rsidR="00B540EE" w:rsidRPr="00E475D8">
        <w:rPr>
          <w:rFonts w:ascii="Times New Roman" w:hAnsi="Times New Roman"/>
          <w:b/>
          <w:sz w:val="24"/>
          <w:szCs w:val="24"/>
        </w:rPr>
        <w:t>деятельности педагогических работников</w:t>
      </w:r>
    </w:p>
    <w:tbl>
      <w:tblPr>
        <w:tblW w:w="0" w:type="auto"/>
        <w:tblInd w:w="-35" w:type="dxa"/>
        <w:tblLayout w:type="fixed"/>
        <w:tblLook w:val="04A0" w:firstRow="1" w:lastRow="0" w:firstColumn="1" w:lastColumn="0" w:noHBand="0" w:noVBand="1"/>
      </w:tblPr>
      <w:tblGrid>
        <w:gridCol w:w="710"/>
        <w:gridCol w:w="3261"/>
        <w:gridCol w:w="5386"/>
        <w:gridCol w:w="992"/>
      </w:tblGrid>
      <w:tr w:rsidR="00CE322D" w:rsidRPr="00E475D8" w:rsidTr="00CE322D">
        <w:tc>
          <w:tcPr>
            <w:tcW w:w="710" w:type="dxa"/>
            <w:tcBorders>
              <w:top w:val="single" w:sz="4" w:space="0" w:color="000000"/>
              <w:left w:val="single" w:sz="4" w:space="0" w:color="000000"/>
              <w:bottom w:val="single" w:sz="4" w:space="0" w:color="000000"/>
              <w:right w:val="nil"/>
            </w:tcBorders>
            <w:hideMark/>
          </w:tcPr>
          <w:p w:rsidR="00CE322D" w:rsidRPr="00E475D8" w:rsidRDefault="00CE322D" w:rsidP="00CE322D">
            <w:pPr>
              <w:tabs>
                <w:tab w:val="left" w:pos="315"/>
              </w:tabs>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п/п</w:t>
            </w:r>
          </w:p>
        </w:tc>
        <w:tc>
          <w:tcPr>
            <w:tcW w:w="3261" w:type="dxa"/>
            <w:tcBorders>
              <w:top w:val="single" w:sz="4" w:space="0" w:color="000000"/>
              <w:left w:val="single" w:sz="4" w:space="0" w:color="000000"/>
              <w:bottom w:val="single" w:sz="4" w:space="0" w:color="000000"/>
              <w:right w:val="nil"/>
            </w:tcBorders>
            <w:vAlign w:val="center"/>
            <w:hideMark/>
          </w:tcPr>
          <w:p w:rsidR="00CE322D" w:rsidRPr="00E475D8" w:rsidRDefault="00CE322D" w:rsidP="00CE322D">
            <w:pPr>
              <w:spacing w:after="0" w:line="240" w:lineRule="auto"/>
              <w:jc w:val="cente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Критерий </w:t>
            </w:r>
          </w:p>
        </w:tc>
        <w:tc>
          <w:tcPr>
            <w:tcW w:w="5386" w:type="dxa"/>
            <w:tcBorders>
              <w:top w:val="single" w:sz="4" w:space="0" w:color="000000"/>
              <w:left w:val="single" w:sz="4" w:space="0" w:color="000000"/>
              <w:bottom w:val="single" w:sz="4" w:space="0" w:color="000000"/>
              <w:right w:val="nil"/>
            </w:tcBorders>
            <w:vAlign w:val="center"/>
            <w:hideMark/>
          </w:tcPr>
          <w:p w:rsidR="00CE322D" w:rsidRPr="00E475D8" w:rsidRDefault="00CE322D" w:rsidP="00CE322D">
            <w:pPr>
              <w:spacing w:after="0" w:line="240" w:lineRule="auto"/>
              <w:jc w:val="cente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Индикатор</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E322D" w:rsidRPr="00E475D8" w:rsidRDefault="00CE322D" w:rsidP="00CE322D">
            <w:pPr>
              <w:spacing w:after="0" w:line="240" w:lineRule="auto"/>
              <w:jc w:val="center"/>
              <w:rPr>
                <w:rFonts w:eastAsia="Times New Roman"/>
                <w:sz w:val="24"/>
                <w:szCs w:val="24"/>
                <w:lang w:eastAsia="ar-SA"/>
              </w:rPr>
            </w:pPr>
            <w:r w:rsidRPr="00E475D8">
              <w:rPr>
                <w:rFonts w:ascii="Times New Roman" w:eastAsia="Times New Roman" w:hAnsi="Times New Roman"/>
                <w:sz w:val="24"/>
                <w:szCs w:val="24"/>
                <w:lang w:eastAsia="ar-SA"/>
              </w:rPr>
              <w:t>Оценка  (баллы)</w:t>
            </w:r>
          </w:p>
        </w:tc>
      </w:tr>
      <w:tr w:rsidR="00CE322D" w:rsidRPr="00E475D8" w:rsidTr="00CE322D">
        <w:tc>
          <w:tcPr>
            <w:tcW w:w="10349" w:type="dxa"/>
            <w:gridSpan w:val="4"/>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center"/>
              <w:rPr>
                <w:rFonts w:eastAsia="Times New Roman"/>
                <w:sz w:val="24"/>
                <w:szCs w:val="24"/>
                <w:lang w:eastAsia="ar-SA"/>
              </w:rPr>
            </w:pPr>
            <w:r w:rsidRPr="00E475D8">
              <w:rPr>
                <w:rFonts w:ascii="Times New Roman" w:eastAsia="Times New Roman" w:hAnsi="Times New Roman"/>
                <w:b/>
                <w:i/>
                <w:sz w:val="24"/>
                <w:szCs w:val="24"/>
                <w:lang w:eastAsia="ar-SA"/>
              </w:rPr>
              <w:t>1. Выполнение майских (2012 год) Указов Президента РФ</w:t>
            </w:r>
          </w:p>
        </w:tc>
      </w:tr>
      <w:tr w:rsidR="00CE322D" w:rsidRPr="00E475D8" w:rsidTr="00CE322D">
        <w:trPr>
          <w:trHeight w:val="3852"/>
        </w:trPr>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jc w:val="both"/>
              <w:rPr>
                <w:rFonts w:ascii="Times New Roman" w:eastAsia="Times New Roman" w:hAnsi="Times New Roman"/>
                <w:sz w:val="24"/>
                <w:szCs w:val="24"/>
                <w:lang w:eastAsia="ar-SA"/>
              </w:rPr>
            </w:pPr>
          </w:p>
          <w:p w:rsidR="00CE322D" w:rsidRPr="00E475D8" w:rsidRDefault="00CE322D" w:rsidP="00CE322D">
            <w:pPr>
              <w:tabs>
                <w:tab w:val="left" w:pos="315"/>
              </w:tabs>
              <w:snapToGrid w:val="0"/>
              <w:spacing w:after="0" w:line="240" w:lineRule="auto"/>
              <w:ind w:left="568"/>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11111</w:t>
            </w:r>
          </w:p>
          <w:p w:rsidR="00CE322D" w:rsidRPr="00E475D8" w:rsidRDefault="00CE322D" w:rsidP="00CE322D">
            <w:pPr>
              <w:tabs>
                <w:tab w:val="left" w:pos="315"/>
              </w:tabs>
              <w:snapToGrid w:val="0"/>
              <w:spacing w:after="0" w:line="240" w:lineRule="auto"/>
              <w:ind w:left="568"/>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525</w:t>
            </w:r>
          </w:p>
          <w:p w:rsidR="00CE322D" w:rsidRPr="00E475D8" w:rsidRDefault="00CE322D" w:rsidP="00CE322D">
            <w:pPr>
              <w:tabs>
                <w:tab w:val="left" w:pos="315"/>
              </w:tabs>
              <w:snapToGrid w:val="0"/>
              <w:spacing w:after="0" w:line="240" w:lineRule="auto"/>
              <w:ind w:left="568"/>
              <w:jc w:val="both"/>
              <w:rPr>
                <w:rFonts w:ascii="Times New Roman" w:eastAsia="Times New Roman" w:hAnsi="Times New Roman"/>
                <w:sz w:val="24"/>
                <w:szCs w:val="24"/>
                <w:lang w:eastAsia="ar-SA"/>
              </w:rPr>
            </w:pPr>
          </w:p>
          <w:p w:rsidR="00CE322D" w:rsidRPr="00E475D8" w:rsidRDefault="00CE322D" w:rsidP="00CE322D">
            <w:pPr>
              <w:tabs>
                <w:tab w:val="left" w:pos="315"/>
              </w:tabs>
              <w:snapToGrid w:val="0"/>
              <w:spacing w:after="0" w:line="240" w:lineRule="auto"/>
              <w:ind w:left="568"/>
              <w:jc w:val="both"/>
              <w:rPr>
                <w:rFonts w:ascii="Times New Roman" w:eastAsia="Times New Roman" w:hAnsi="Times New Roman"/>
                <w:sz w:val="24"/>
                <w:szCs w:val="24"/>
                <w:lang w:eastAsia="ar-SA"/>
              </w:rPr>
            </w:pPr>
          </w:p>
          <w:p w:rsidR="00CE322D" w:rsidRPr="00E475D8" w:rsidRDefault="00CE322D" w:rsidP="00CE322D">
            <w:pPr>
              <w:tabs>
                <w:tab w:val="left" w:pos="315"/>
              </w:tabs>
              <w:snapToGrid w:val="0"/>
              <w:spacing w:after="0" w:line="240" w:lineRule="auto"/>
              <w:ind w:left="568"/>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11</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widowControl w:val="0"/>
              <w:suppressAutoHyphens/>
              <w:autoSpaceDE w:val="0"/>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Разработка и внедрение в практику методик работы с семьями, находящимися в социально опасном положении, согласно методическим указаниям, алгоритму межведомственного взаимодействия органов и учреждений, осуществляющих деятельность по раннему выявлению детей, нуждающихся в государственной защите, и работы по устранению причин нарушения их прав и законных интересов</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положительная динамика результатов работы по межведомственной программе реабилитации и адаптации несовершеннолетнего:</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положительная динамика успеваемости  в школе;</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организация внеучебной деятельности (систематические занятия спортом, творческой деятельностью и др.);</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несовершеннолетний </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(и/или семья несовершеннолетнего) снят с учета в КДН и ЗП, ПДН</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1 балл</w:t>
            </w:r>
          </w:p>
        </w:tc>
      </w:tr>
      <w:tr w:rsidR="00CE322D" w:rsidRPr="00E475D8" w:rsidTr="00CE322D">
        <w:tc>
          <w:tcPr>
            <w:tcW w:w="10349" w:type="dxa"/>
            <w:gridSpan w:val="4"/>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center"/>
              <w:rPr>
                <w:rFonts w:eastAsia="Times New Roman"/>
                <w:sz w:val="24"/>
                <w:szCs w:val="24"/>
                <w:lang w:eastAsia="ar-SA"/>
              </w:rPr>
            </w:pPr>
            <w:r w:rsidRPr="00E475D8">
              <w:rPr>
                <w:rFonts w:ascii="Times New Roman" w:eastAsia="Times New Roman" w:hAnsi="Times New Roman"/>
                <w:b/>
                <w:i/>
                <w:sz w:val="24"/>
                <w:szCs w:val="24"/>
                <w:lang w:eastAsia="ar-SA"/>
              </w:rPr>
              <w:t>2. Внедрение современных образовательных технологий</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2.1.</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Эффективное использование педагогическим работником педагогических технологий, реализующих системно-деятельностный подход </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tabs>
                <w:tab w:val="left" w:pos="1064"/>
              </w:tabs>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положительная динамика метапредметных результатов школьников:</w:t>
            </w:r>
          </w:p>
          <w:p w:rsidR="00CE322D" w:rsidRPr="00E475D8" w:rsidRDefault="00CE322D" w:rsidP="00CE322D">
            <w:pPr>
              <w:tabs>
                <w:tab w:val="left" w:pos="1064"/>
              </w:tabs>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мотивация учебной деятельности;</w:t>
            </w:r>
          </w:p>
          <w:p w:rsidR="00CE322D" w:rsidRPr="00E475D8" w:rsidRDefault="00CE322D" w:rsidP="00CE322D">
            <w:pPr>
              <w:tabs>
                <w:tab w:val="left" w:pos="1064"/>
              </w:tabs>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умение работать с разными видами учебных текстов;</w:t>
            </w:r>
          </w:p>
          <w:p w:rsidR="00CE322D" w:rsidRPr="00E475D8" w:rsidRDefault="00CE322D" w:rsidP="00CE322D">
            <w:pPr>
              <w:tabs>
                <w:tab w:val="left" w:pos="1064"/>
              </w:tabs>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умение организовывать самостоятельную учебную деятельность;</w:t>
            </w:r>
          </w:p>
          <w:p w:rsidR="00CE322D" w:rsidRPr="00E475D8" w:rsidRDefault="00CE322D" w:rsidP="00CE322D">
            <w:pPr>
              <w:tabs>
                <w:tab w:val="left" w:pos="1064"/>
              </w:tabs>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умение работать в малых группах</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1 балл</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2.2</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Использование педагогическими работниками системы оценки планируемых образовательных результатов в соответствии с ФГОС </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система оценки метапредметных и предметных результатов осуществляется с использованием:</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уровневого подхода;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иного вида оценивания, отличного от 5-бального подхода: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бинарного оценивания;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комплексного подхода (метапредметные и предметные результаты);</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инструментов оценки метапредметных умений учащихся;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организации самооценки учащихся</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1 балл</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2.3.</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Развитие системы поддержки сбора и анализа информации об индивидуальных образова-тельных достижениях  учащихся </w:t>
            </w:r>
            <w:r w:rsidRPr="00E475D8">
              <w:rPr>
                <w:rFonts w:ascii="Times New Roman" w:eastAsia="Times New Roman" w:hAnsi="Times New Roman"/>
                <w:i/>
                <w:sz w:val="24"/>
                <w:szCs w:val="24"/>
                <w:lang w:eastAsia="ar-SA"/>
              </w:rPr>
              <w:t xml:space="preserve">(портфолио учащегося, класса, в том числе электронное) </w:t>
            </w:r>
            <w:r w:rsidRPr="00E475D8">
              <w:rPr>
                <w:rFonts w:ascii="Times New Roman" w:eastAsia="Times New Roman" w:hAnsi="Times New Roman"/>
                <w:sz w:val="24"/>
                <w:szCs w:val="24"/>
                <w:lang w:eastAsia="ar-SA"/>
              </w:rPr>
              <w:t>и</w:t>
            </w:r>
            <w:r w:rsidRPr="00E475D8">
              <w:rPr>
                <w:rFonts w:ascii="Times New Roman" w:eastAsia="Times New Roman" w:hAnsi="Times New Roman"/>
                <w:i/>
                <w:sz w:val="24"/>
                <w:szCs w:val="24"/>
                <w:lang w:eastAsia="ar-SA"/>
              </w:rPr>
              <w:t xml:space="preserve"> </w:t>
            </w:r>
            <w:r w:rsidRPr="00E475D8">
              <w:rPr>
                <w:rFonts w:ascii="Times New Roman" w:eastAsia="Times New Roman" w:hAnsi="Times New Roman"/>
                <w:sz w:val="24"/>
                <w:szCs w:val="24"/>
                <w:lang w:eastAsia="ar-SA"/>
              </w:rPr>
              <w:t>его анализ</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50 % учащихся имеют регулярно обновляемое порт-фолио;</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75 % учащихся имеют регулярно обновляемое порт-фолио;</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100 % учащихся класса имеют регулярно обновляемое портфолио</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3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2.4</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Эффективное использование педагогическим работником технологий дистанционного обучения</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разработана программа учебного/внеучебного курса, реализуемого с помощью дистанционного обучения: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мероприятия для учащихся (конкурсы, выставки, олимпиады и др.) организованны с помощью дистанционных технологий;</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для учащихся школы;</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для учащихся других школ</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3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2.5</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 xml:space="preserve">Эффективное использование компьютерного, цифрового оборудования </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использование ИКТ-оборудования и сети Интернет на основании данных регионального мониторинга:</w:t>
            </w:r>
          </w:p>
          <w:p w:rsidR="00CE322D" w:rsidRPr="00E475D8" w:rsidRDefault="00CE322D" w:rsidP="00CE322D">
            <w:pPr>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достаточный уровень;</w:t>
            </w:r>
          </w:p>
          <w:p w:rsidR="00CE322D" w:rsidRPr="00E475D8" w:rsidRDefault="00CE322D" w:rsidP="00CE322D">
            <w:pPr>
              <w:spacing w:after="0" w:line="240" w:lineRule="auto"/>
              <w:ind w:left="33"/>
              <w:jc w:val="both"/>
              <w:rPr>
                <w:rFonts w:ascii="Times New Roman" w:eastAsia="Times New Roman" w:hAnsi="Times New Roman"/>
                <w:color w:val="333333"/>
                <w:sz w:val="24"/>
                <w:szCs w:val="24"/>
                <w:lang w:eastAsia="ar-SA"/>
              </w:rPr>
            </w:pPr>
            <w:r w:rsidRPr="00E475D8">
              <w:rPr>
                <w:rFonts w:ascii="Times New Roman" w:eastAsia="Times New Roman" w:hAnsi="Times New Roman"/>
                <w:sz w:val="24"/>
                <w:szCs w:val="24"/>
                <w:lang w:eastAsia="ar-SA"/>
              </w:rPr>
              <w:t xml:space="preserve">     высокий уровень</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2.6</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Эффективное применение в деятельности педагогического работника АИС «Сетевой край. Образование».  </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ведение электронного журнала (</w:t>
            </w:r>
            <w:r w:rsidRPr="00E475D8">
              <w:rPr>
                <w:rFonts w:ascii="Times New Roman" w:eastAsia="Times New Roman" w:hAnsi="Times New Roman"/>
                <w:i/>
                <w:sz w:val="24"/>
                <w:szCs w:val="24"/>
                <w:lang w:eastAsia="ar-SA"/>
              </w:rPr>
              <w:t>текущие, промежуточные и итоговые оценки, темы уроков, домашнее задание</w:t>
            </w:r>
            <w:r w:rsidRPr="00E475D8">
              <w:rPr>
                <w:rFonts w:ascii="Times New Roman" w:eastAsia="Times New Roman" w:hAnsi="Times New Roman"/>
                <w:sz w:val="24"/>
                <w:szCs w:val="24"/>
                <w:lang w:eastAsia="ar-SA"/>
              </w:rPr>
              <w:t>);</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ведение электронного журнала (</w:t>
            </w:r>
            <w:r w:rsidRPr="00E475D8">
              <w:rPr>
                <w:rFonts w:ascii="Times New Roman" w:eastAsia="Times New Roman" w:hAnsi="Times New Roman"/>
                <w:i/>
                <w:sz w:val="24"/>
                <w:szCs w:val="24"/>
                <w:lang w:eastAsia="ar-SA"/>
              </w:rPr>
              <w:t>текущие, промежуточные и итоговые оценки, темы уроков, домашнее задание</w:t>
            </w:r>
            <w:r w:rsidRPr="00E475D8">
              <w:rPr>
                <w:rFonts w:ascii="Times New Roman" w:eastAsia="Times New Roman" w:hAnsi="Times New Roman"/>
                <w:sz w:val="24"/>
                <w:szCs w:val="24"/>
                <w:lang w:eastAsia="ar-SA"/>
              </w:rPr>
              <w:t>); сетевое взаимодействие через АИС с учащимися, родителями</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2.7</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Эффективное участие общеобразовательной организации в развитии сетевых форм взаимодействия  </w:t>
            </w:r>
            <w:r w:rsidRPr="00E475D8">
              <w:rPr>
                <w:rFonts w:ascii="Times New Roman" w:eastAsia="Times New Roman" w:hAnsi="Times New Roman"/>
                <w:i/>
                <w:sz w:val="24"/>
                <w:szCs w:val="24"/>
                <w:lang w:eastAsia="ar-SA"/>
              </w:rPr>
              <w:t>(например: сетевое профильное, углубленное обучение, проведение лабораторных и практических работ по физике, химии, биологии)</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организация и проведение занятий с учащимися других образовательных организаций:</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1 организация;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2 организации;</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3 и более организаций</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3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2.8</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Реализация педагогическим работником образовательной организации образовательных программ в сетевых формах</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участие в рабочих группах по обеспечению условий для реализации образовательных программ в сетевых формах;</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разработка и реализация рабочей программы, которая реализуется в сетевых формах</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3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2.9</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Применение современных психолого-педагогических технологий, обеспечивающих реализацию требований ФГОС ООО</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применение и распространение в профессиональной среде на школьном и муниципальном уровнях; </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применение и распространение в профессиональной среде на краевом уровне</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 </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2.10</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Использование и апробация специальных подходов к обучению учащихся, в том числе с особыми потребностями в образовании,  обучающихся с русским языком неродным, обучающихся с ограниченными возможностями здоровья</w:t>
            </w:r>
          </w:p>
        </w:tc>
        <w:tc>
          <w:tcPr>
            <w:tcW w:w="5386" w:type="dxa"/>
            <w:tcBorders>
              <w:top w:val="single" w:sz="4" w:space="0" w:color="000000"/>
              <w:left w:val="single" w:sz="4" w:space="0" w:color="000000"/>
              <w:bottom w:val="single" w:sz="4" w:space="0" w:color="000000"/>
              <w:right w:val="nil"/>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использование в собственной педагогической практике;</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использование и распространение опыта в профессиональной среде </w:t>
            </w:r>
          </w:p>
          <w:p w:rsidR="00CE322D" w:rsidRPr="00E475D8" w:rsidRDefault="00CE322D" w:rsidP="00CE322D">
            <w:pPr>
              <w:spacing w:after="0" w:line="240" w:lineRule="auto"/>
              <w:jc w:val="both"/>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 </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2.11</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Привлечение школьников к проектной и исследовательской деятельности</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руководство научным обществом учащихся;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разработка и реализация программ, направленных на развитие проектной и исследовательской деятельности школьников;</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результаты участия школьников в конференциях и конкурсах:</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увеличение доли  участников по сравнению с предыдущим периодом; </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сохранение доли  победителей и призеров по сравнению с предыдущим периодом на муниципальном уровне;</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увеличение доли  победителей и призеров по сравнению с предыдущим периодом на краевом уровне</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3 балла</w:t>
            </w:r>
          </w:p>
        </w:tc>
      </w:tr>
      <w:tr w:rsidR="00CE322D" w:rsidRPr="00E475D8" w:rsidTr="00CE322D">
        <w:tc>
          <w:tcPr>
            <w:tcW w:w="10349" w:type="dxa"/>
            <w:gridSpan w:val="4"/>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center"/>
              <w:rPr>
                <w:rFonts w:eastAsia="Times New Roman"/>
                <w:sz w:val="24"/>
                <w:szCs w:val="24"/>
                <w:lang w:eastAsia="ar-SA"/>
              </w:rPr>
            </w:pPr>
            <w:r w:rsidRPr="00E475D8">
              <w:rPr>
                <w:rFonts w:ascii="Times New Roman" w:eastAsia="Times New Roman" w:hAnsi="Times New Roman"/>
                <w:b/>
                <w:i/>
                <w:sz w:val="24"/>
                <w:szCs w:val="24"/>
                <w:lang w:eastAsia="ar-SA"/>
              </w:rPr>
              <w:t>3. Внедрение профстандарта</w:t>
            </w:r>
          </w:p>
        </w:tc>
      </w:tr>
      <w:tr w:rsidR="00CE322D" w:rsidRPr="00E475D8" w:rsidTr="00CE322D">
        <w:trPr>
          <w:trHeight w:val="273"/>
        </w:trPr>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3.1</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Работа по индивидуальному плану повышения профессионального уровня, составленного по результатам проведенной самооценки</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выполнение всех мероприятий плана (90 % -     100 %);</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выполнение мероприятий плана (50 % - 89 %)</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2 балла </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3.2</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Результат повышения качества профессионального уровня (по результатам повторной самооценки)</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снижение числа профессиональных дефицитов:</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100 % - 75 %;</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74 % - 50 %</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0,5 балла</w:t>
            </w:r>
          </w:p>
        </w:tc>
      </w:tr>
      <w:tr w:rsidR="00CE322D" w:rsidRPr="00E475D8" w:rsidTr="00CE322D">
        <w:tc>
          <w:tcPr>
            <w:tcW w:w="710" w:type="dxa"/>
            <w:tcBorders>
              <w:top w:val="single" w:sz="4" w:space="0" w:color="000000"/>
              <w:left w:val="single" w:sz="4" w:space="0" w:color="000000"/>
              <w:bottom w:val="single" w:sz="4" w:space="0" w:color="000000"/>
              <w:right w:val="nil"/>
            </w:tcBorders>
            <w:hideMark/>
          </w:tcPr>
          <w:p w:rsidR="00CE322D" w:rsidRPr="00E475D8" w:rsidRDefault="00CE322D" w:rsidP="00CE322D">
            <w:pPr>
              <w:tabs>
                <w:tab w:val="left" w:pos="315"/>
              </w:tabs>
              <w:spacing w:after="0" w:line="240" w:lineRule="auto"/>
              <w:ind w:left="568"/>
              <w:rPr>
                <w:rFonts w:eastAsia="Times New Roman"/>
                <w:sz w:val="24"/>
                <w:szCs w:val="24"/>
                <w:lang w:eastAsia="ar-SA"/>
              </w:rPr>
            </w:pPr>
            <w:r w:rsidRPr="00E475D8">
              <w:rPr>
                <w:rFonts w:ascii="Times New Roman" w:eastAsia="Times New Roman" w:hAnsi="Times New Roman"/>
                <w:sz w:val="24"/>
                <w:szCs w:val="24"/>
                <w:lang w:eastAsia="ar-SA"/>
              </w:rPr>
              <w:t>1</w:t>
            </w:r>
          </w:p>
          <w:p w:rsidR="00CE322D" w:rsidRPr="00E475D8" w:rsidRDefault="00CE322D" w:rsidP="00CE322D">
            <w:pPr>
              <w:rPr>
                <w:rFonts w:eastAsia="Times New Roman"/>
                <w:sz w:val="24"/>
                <w:szCs w:val="24"/>
                <w:lang w:eastAsia="ar-SA"/>
              </w:rPr>
            </w:pPr>
            <w:r w:rsidRPr="00E475D8">
              <w:rPr>
                <w:rFonts w:eastAsia="Times New Roman"/>
                <w:sz w:val="24"/>
                <w:szCs w:val="24"/>
                <w:lang w:eastAsia="ar-SA"/>
              </w:rPr>
              <w:t>3.3</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Проведение  педагогическим работником мероприятий в рамках дифференцированной программы повышения профессионального уровня педагогических работников образовательной организации</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выступление на мероприятиях школьного уровня (</w:t>
            </w:r>
            <w:r w:rsidRPr="00E475D8">
              <w:rPr>
                <w:rFonts w:ascii="Times New Roman" w:eastAsia="Times New Roman" w:hAnsi="Times New Roman"/>
                <w:i/>
                <w:sz w:val="24"/>
                <w:szCs w:val="24"/>
                <w:lang w:eastAsia="ar-SA"/>
              </w:rPr>
              <w:t>педагогический совет, методический совет и т.д</w:t>
            </w:r>
            <w:r w:rsidRPr="00E475D8">
              <w:rPr>
                <w:rFonts w:ascii="Times New Roman" w:eastAsia="Times New Roman" w:hAnsi="Times New Roman"/>
                <w:sz w:val="24"/>
                <w:szCs w:val="24"/>
                <w:lang w:eastAsia="ar-SA"/>
              </w:rPr>
              <w:t>.);</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проведение открытых мероприятий на муниципальном уровне</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tc>
      </w:tr>
      <w:tr w:rsidR="00CE322D" w:rsidRPr="00E475D8" w:rsidTr="00CE322D">
        <w:tc>
          <w:tcPr>
            <w:tcW w:w="10349" w:type="dxa"/>
            <w:gridSpan w:val="4"/>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center"/>
              <w:rPr>
                <w:rFonts w:eastAsia="Times New Roman"/>
                <w:sz w:val="24"/>
                <w:szCs w:val="24"/>
                <w:lang w:eastAsia="ar-SA"/>
              </w:rPr>
            </w:pPr>
            <w:r w:rsidRPr="00E475D8">
              <w:rPr>
                <w:rFonts w:ascii="Times New Roman" w:eastAsia="Times New Roman" w:hAnsi="Times New Roman"/>
                <w:b/>
                <w:i/>
                <w:sz w:val="24"/>
                <w:szCs w:val="24"/>
                <w:lang w:eastAsia="ar-SA"/>
              </w:rPr>
              <w:t>4. Внедрение системы управления качеством образования</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4.1</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Организация внедрения системы управления качеством образования</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участие в работе совета по качеству;</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руководство советом по качеству</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4.2</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Разработка документов по системе управления качеством (</w:t>
            </w:r>
            <w:r w:rsidRPr="00E475D8">
              <w:rPr>
                <w:rFonts w:ascii="Times New Roman" w:eastAsia="Times New Roman" w:hAnsi="Times New Roman"/>
                <w:i/>
                <w:sz w:val="24"/>
                <w:szCs w:val="24"/>
                <w:lang w:eastAsia="ar-SA"/>
              </w:rPr>
              <w:t>за каждый документ</w:t>
            </w:r>
            <w:r w:rsidRPr="00E475D8">
              <w:rPr>
                <w:rFonts w:ascii="Times New Roman" w:eastAsia="Times New Roman" w:hAnsi="Times New Roman"/>
                <w:sz w:val="24"/>
                <w:szCs w:val="24"/>
                <w:lang w:eastAsia="ar-SA"/>
              </w:rPr>
              <w:t>)</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соавторская разработка документа;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авторская разработка документа</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4.3</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Проведение внутренних аудитов по системе управления качеством (</w:t>
            </w:r>
            <w:r w:rsidRPr="00E475D8">
              <w:rPr>
                <w:rFonts w:ascii="Times New Roman" w:eastAsia="Times New Roman" w:hAnsi="Times New Roman"/>
                <w:i/>
                <w:sz w:val="24"/>
                <w:szCs w:val="24"/>
                <w:lang w:eastAsia="ar-SA"/>
              </w:rPr>
              <w:t>за каждый аудит</w:t>
            </w:r>
            <w:r w:rsidRPr="00E475D8">
              <w:rPr>
                <w:rFonts w:ascii="Times New Roman" w:eastAsia="Times New Roman" w:hAnsi="Times New Roman"/>
                <w:sz w:val="24"/>
                <w:szCs w:val="24"/>
                <w:lang w:eastAsia="ar-SA"/>
              </w:rPr>
              <w:t xml:space="preserve">) </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участие в проведении внутренних аудитов;</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организация проведения внутренних аудитов</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0,5</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1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4.4</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Эффективное применение в деятельности педагогического работника АИС «Сетевой край. Образование».  </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ведение электронного журнала (</w:t>
            </w:r>
            <w:r w:rsidRPr="00E475D8">
              <w:rPr>
                <w:rFonts w:ascii="Times New Roman" w:eastAsia="Times New Roman" w:hAnsi="Times New Roman"/>
                <w:i/>
                <w:sz w:val="24"/>
                <w:szCs w:val="24"/>
                <w:lang w:eastAsia="ar-SA"/>
              </w:rPr>
              <w:t>текущие, промежуточные и итоговые оценки, темы уроков, домашнее задание</w:t>
            </w:r>
            <w:r w:rsidRPr="00E475D8">
              <w:rPr>
                <w:rFonts w:ascii="Times New Roman" w:eastAsia="Times New Roman" w:hAnsi="Times New Roman"/>
                <w:sz w:val="24"/>
                <w:szCs w:val="24"/>
                <w:lang w:eastAsia="ar-SA"/>
              </w:rPr>
              <w:t>);</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ведение электронного журнала (</w:t>
            </w:r>
            <w:r w:rsidRPr="00E475D8">
              <w:rPr>
                <w:rFonts w:ascii="Times New Roman" w:eastAsia="Times New Roman" w:hAnsi="Times New Roman"/>
                <w:i/>
                <w:sz w:val="24"/>
                <w:szCs w:val="24"/>
                <w:lang w:eastAsia="ar-SA"/>
              </w:rPr>
              <w:t>текущие, промежуточные и итоговые оценки, темы уроков, домашнее задание</w:t>
            </w:r>
            <w:r w:rsidRPr="00E475D8">
              <w:rPr>
                <w:rFonts w:ascii="Times New Roman" w:eastAsia="Times New Roman" w:hAnsi="Times New Roman"/>
                <w:sz w:val="24"/>
                <w:szCs w:val="24"/>
                <w:lang w:eastAsia="ar-SA"/>
              </w:rPr>
              <w:t>); сетевое взаимодействие через АИС с учащимися, родителями</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CE322D">
        <w:tc>
          <w:tcPr>
            <w:tcW w:w="10349" w:type="dxa"/>
            <w:gridSpan w:val="4"/>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center"/>
              <w:rPr>
                <w:rFonts w:eastAsia="Times New Roman"/>
                <w:sz w:val="24"/>
                <w:szCs w:val="24"/>
                <w:lang w:eastAsia="ar-SA"/>
              </w:rPr>
            </w:pPr>
            <w:r w:rsidRPr="00E475D8">
              <w:rPr>
                <w:rFonts w:ascii="Times New Roman" w:eastAsia="Times New Roman" w:hAnsi="Times New Roman"/>
                <w:b/>
                <w:i/>
                <w:sz w:val="24"/>
                <w:szCs w:val="24"/>
                <w:lang w:eastAsia="ar-SA"/>
              </w:rPr>
              <w:t>5. Достижение эффектов и результатов внедрения ФГОС</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5.1</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Эффективное взаимодействие педагогического работника с родительской общественностью</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по итогам ежегодного анкетирования родителей:</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уровень удовлетворенности результатами ФГОС составляет не менее 75% или имеет позитивную динамику;</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уровень информированности родителей о реализации ФГОС не менее 75% или имеет позитивную динамику;</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организован совместный с родителями анализ </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результатов ФГОС;</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обеспечено участие родителей в оценке образовательных результатов учащихся;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созданы условия (площадки) для демонстрации родителям образовательных результатов учащихся (творческие отчеты, школьные газеты, конкурсы, презентации портфолио и др.);</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совместно с родителями разработаны информационные продукты о результатах ФГОС (фильм, плакат, буклет, статья и др.)</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3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1 балл</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5.2</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Качество разработанной  рабочей программы учебного предмета</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направленность на достижение предметных, метапредметных и личностных результатов;</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направленность на обеспечение контроля и оценки предметных и метапредметных результатов;</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направленность на реализацию системно-деятель-ностного подхода в части методики преподавания </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1 балл</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5.3</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Качество достигаемых образовательных результатов обучающихся (</w:t>
            </w:r>
            <w:r w:rsidRPr="00E475D8">
              <w:rPr>
                <w:rFonts w:ascii="Times New Roman" w:eastAsia="Times New Roman" w:hAnsi="Times New Roman"/>
                <w:i/>
                <w:sz w:val="24"/>
                <w:szCs w:val="24"/>
                <w:lang w:eastAsia="ar-SA"/>
              </w:rPr>
              <w:t>при обучении предмету  педагог обеспечивает  достижение предметных, метапредметных, личностных образовательных результатов</w:t>
            </w:r>
            <w:r w:rsidRPr="00E475D8">
              <w:rPr>
                <w:rFonts w:ascii="Times New Roman" w:eastAsia="Times New Roman" w:hAnsi="Times New Roman"/>
                <w:sz w:val="24"/>
                <w:szCs w:val="24"/>
                <w:lang w:eastAsia="ar-SA"/>
              </w:rPr>
              <w:t>)</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позитивная динамика освоения обучающимися  универсальных учебных действий;</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позитивная динамика числа обучающихся, выполнивших самостоятельно образовательные проекты по предмету</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1 балл</w:t>
            </w:r>
          </w:p>
        </w:tc>
      </w:tr>
      <w:tr w:rsidR="00CE322D" w:rsidRPr="00E475D8" w:rsidTr="00CE322D">
        <w:tc>
          <w:tcPr>
            <w:tcW w:w="10349" w:type="dxa"/>
            <w:gridSpan w:val="4"/>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center"/>
              <w:rPr>
                <w:rFonts w:ascii="Times New Roman" w:eastAsia="Times New Roman" w:hAnsi="Times New Roman"/>
                <w:b/>
                <w:i/>
                <w:sz w:val="24"/>
                <w:szCs w:val="24"/>
                <w:lang w:eastAsia="ar-SA"/>
              </w:rPr>
            </w:pPr>
            <w:r w:rsidRPr="00E475D8">
              <w:rPr>
                <w:rFonts w:ascii="Times New Roman" w:eastAsia="Times New Roman" w:hAnsi="Times New Roman"/>
                <w:b/>
                <w:i/>
                <w:sz w:val="24"/>
                <w:szCs w:val="24"/>
                <w:lang w:eastAsia="ar-SA"/>
              </w:rPr>
              <w:t>6. Обеспечение 100 % охвата внеурочной деятельностью школьников,</w:t>
            </w:r>
          </w:p>
          <w:p w:rsidR="00CE322D" w:rsidRPr="00E475D8" w:rsidRDefault="00CE322D" w:rsidP="00CE322D">
            <w:pPr>
              <w:spacing w:after="0" w:line="240" w:lineRule="auto"/>
              <w:jc w:val="center"/>
              <w:rPr>
                <w:rFonts w:eastAsia="Times New Roman"/>
                <w:sz w:val="24"/>
                <w:szCs w:val="24"/>
                <w:lang w:eastAsia="ar-SA"/>
              </w:rPr>
            </w:pPr>
            <w:r w:rsidRPr="00E475D8">
              <w:rPr>
                <w:rFonts w:ascii="Times New Roman" w:eastAsia="Times New Roman" w:hAnsi="Times New Roman"/>
                <w:b/>
                <w:i/>
                <w:sz w:val="24"/>
                <w:szCs w:val="24"/>
                <w:lang w:eastAsia="ar-SA"/>
              </w:rPr>
              <w:t>обучающихся по ФГОС общего образования</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6.1</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Обеспечение условий для организации внеурочной деятельности школьников </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педагогическим работником разработана и реализуется программа внеурочной деятельности;</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педагогическим работником обеспечивается стабильный состав учащихся или позитивная динамика охвата учащихся проводимыми занятиями внеурочной деятельностью;</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педагогическим работником обеспечивается высокий уровень удовлетворенности родителей внеурочной деятельностью по данным опроса (анкетирования);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программа внеурочной деятельности реализуется с помощью нелинейного динамического расписания;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программа внеурочной деятельности реализуется через взаимодействие с социальными партнерами </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1 балл</w:t>
            </w:r>
          </w:p>
        </w:tc>
      </w:tr>
      <w:tr w:rsidR="00CE322D" w:rsidRPr="00E475D8" w:rsidTr="00CE322D">
        <w:tc>
          <w:tcPr>
            <w:tcW w:w="10349" w:type="dxa"/>
            <w:gridSpan w:val="4"/>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center"/>
              <w:rPr>
                <w:rFonts w:ascii="Times New Roman" w:eastAsia="Times New Roman" w:hAnsi="Times New Roman"/>
                <w:b/>
                <w:i/>
                <w:sz w:val="24"/>
                <w:szCs w:val="24"/>
                <w:lang w:eastAsia="ar-SA"/>
              </w:rPr>
            </w:pPr>
            <w:r w:rsidRPr="00E475D8">
              <w:rPr>
                <w:rFonts w:ascii="Times New Roman" w:eastAsia="Times New Roman" w:hAnsi="Times New Roman"/>
                <w:b/>
                <w:i/>
                <w:sz w:val="24"/>
                <w:szCs w:val="24"/>
                <w:lang w:eastAsia="ar-SA"/>
              </w:rPr>
              <w:t>7. Проведение методических и иных мероприятий</w:t>
            </w:r>
          </w:p>
          <w:p w:rsidR="00CE322D" w:rsidRPr="00E475D8" w:rsidRDefault="00CE322D" w:rsidP="00CE322D">
            <w:pPr>
              <w:spacing w:after="0" w:line="240" w:lineRule="auto"/>
              <w:jc w:val="center"/>
              <w:rPr>
                <w:rFonts w:eastAsia="Times New Roman"/>
                <w:sz w:val="24"/>
                <w:szCs w:val="24"/>
                <w:lang w:eastAsia="ar-SA"/>
              </w:rPr>
            </w:pPr>
            <w:r w:rsidRPr="00E475D8">
              <w:rPr>
                <w:rFonts w:ascii="Times New Roman" w:eastAsia="Times New Roman" w:hAnsi="Times New Roman"/>
                <w:b/>
                <w:i/>
                <w:sz w:val="24"/>
                <w:szCs w:val="24"/>
                <w:lang w:eastAsia="ar-SA"/>
              </w:rPr>
              <w:t>в рамках инновационной инфраструктуры</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7.1</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Эффективная деятельность педагогического работника по направлению деятельности инновационной площадки или  краевого пилотного проекта </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tabs>
                <w:tab w:val="left" w:pos="1064"/>
              </w:tabs>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участие педагогического работника в составе рабочей группы по направлению инновационной деятельности;</w:t>
            </w:r>
          </w:p>
          <w:p w:rsidR="00CE322D" w:rsidRPr="00E475D8" w:rsidRDefault="00CE322D" w:rsidP="00CE322D">
            <w:pPr>
              <w:tabs>
                <w:tab w:val="left" w:pos="1064"/>
              </w:tabs>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участие педагогического работника в разработке и реализации программы стажерской практики;</w:t>
            </w:r>
          </w:p>
          <w:p w:rsidR="00CE322D" w:rsidRPr="00E475D8" w:rsidRDefault="00CE322D" w:rsidP="00CE322D">
            <w:pPr>
              <w:tabs>
                <w:tab w:val="left" w:pos="1064"/>
              </w:tabs>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обобщение и распространение успешного опыта по теме инновационной деятельности (пилотного проекта):</w:t>
            </w:r>
          </w:p>
          <w:p w:rsidR="00CE322D" w:rsidRPr="00E475D8" w:rsidRDefault="00CE322D" w:rsidP="00CE322D">
            <w:pPr>
              <w:tabs>
                <w:tab w:val="left" w:pos="1064"/>
              </w:tabs>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на муниципальном уровне;</w:t>
            </w:r>
          </w:p>
          <w:p w:rsidR="00CE322D" w:rsidRPr="00E475D8" w:rsidRDefault="00CE322D" w:rsidP="00CE322D">
            <w:pPr>
              <w:tabs>
                <w:tab w:val="left" w:pos="1064"/>
              </w:tabs>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на краевом уровне;</w:t>
            </w:r>
          </w:p>
          <w:p w:rsidR="00CE322D" w:rsidRPr="00E475D8" w:rsidRDefault="00CE322D" w:rsidP="00CE322D">
            <w:pPr>
              <w:tabs>
                <w:tab w:val="left" w:pos="1064"/>
              </w:tabs>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на федеральном уровне; </w:t>
            </w:r>
          </w:p>
          <w:p w:rsidR="00CE322D" w:rsidRPr="00E475D8" w:rsidRDefault="00CE322D" w:rsidP="00CE322D">
            <w:pPr>
              <w:tabs>
                <w:tab w:val="left" w:pos="1064"/>
              </w:tabs>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методические материалы педагога размещены на сайте школы </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3 балла</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3 балла</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1 балл</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7.2</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Эффективная работа в методическом объединении педагогов в рамках инновационной тематики</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tabs>
                <w:tab w:val="left" w:pos="1064"/>
              </w:tabs>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участие в экспертных работах (рабочие программы, педагогическая деятельность учителей, методические разработки и др);</w:t>
            </w:r>
          </w:p>
          <w:p w:rsidR="00CE322D" w:rsidRPr="00E475D8" w:rsidRDefault="00CE322D" w:rsidP="00CE322D">
            <w:pPr>
              <w:tabs>
                <w:tab w:val="left" w:pos="1064"/>
              </w:tabs>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проведение мастер-классов, открытых уроков, занятий по внеурочной деятельности, родительских собраний и др.;</w:t>
            </w:r>
          </w:p>
          <w:p w:rsidR="00CE322D" w:rsidRPr="00E475D8" w:rsidRDefault="00CE322D" w:rsidP="00CE322D">
            <w:pPr>
              <w:tabs>
                <w:tab w:val="left" w:pos="1064"/>
              </w:tabs>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руководство инновационным проектом </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1 балл</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7.3</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Эффективная деятельность педагогического работника общеобразовательной организации, входящего в состав инновационной инфраструктуры системы образования Алтайского края (</w:t>
            </w:r>
            <w:r w:rsidRPr="00E475D8">
              <w:rPr>
                <w:rFonts w:ascii="Times New Roman" w:eastAsia="Times New Roman" w:hAnsi="Times New Roman"/>
                <w:i/>
                <w:sz w:val="24"/>
                <w:szCs w:val="24"/>
                <w:lang w:eastAsia="ar-SA"/>
              </w:rPr>
              <w:t>окружной центр поддержки применения ИКТ</w:t>
            </w:r>
            <w:r w:rsidRPr="00E475D8">
              <w:rPr>
                <w:rFonts w:ascii="Times New Roman" w:eastAsia="Times New Roman" w:hAnsi="Times New Roman"/>
                <w:sz w:val="24"/>
                <w:szCs w:val="24"/>
                <w:lang w:eastAsia="ar-SA"/>
              </w:rPr>
              <w:t>)</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оказание педагогическим работником методической и технической поддержки применения ИКТ в рамках округа</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7.4</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Наличие функционирующего, обновляемого сайта (страницы на официальном школьном и иных профессиональных сайтах, сайтах профессиональных сообществ) под руководством педагога по реализации проектной деятельности</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сайт успешно функционирует, регулярно обновляется (</w:t>
            </w:r>
            <w:r w:rsidRPr="00E475D8">
              <w:rPr>
                <w:rFonts w:ascii="Times New Roman" w:eastAsia="Times New Roman" w:hAnsi="Times New Roman"/>
                <w:i/>
                <w:sz w:val="24"/>
                <w:szCs w:val="24"/>
                <w:lang w:eastAsia="ar-SA"/>
              </w:rPr>
              <w:t>не реже 2-3 раз в месяц</w:t>
            </w:r>
            <w:r w:rsidRPr="00E475D8">
              <w:rPr>
                <w:rFonts w:ascii="Times New Roman" w:eastAsia="Times New Roman" w:hAnsi="Times New Roman"/>
                <w:sz w:val="24"/>
                <w:szCs w:val="24"/>
                <w:lang w:eastAsia="ar-SA"/>
              </w:rPr>
              <w:t>), на нем опубликована вся необходимая информация;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сайт успешно функционирует, регулярно обновляется (</w:t>
            </w:r>
            <w:r w:rsidRPr="00E475D8">
              <w:rPr>
                <w:rFonts w:ascii="Times New Roman" w:eastAsia="Times New Roman" w:hAnsi="Times New Roman"/>
                <w:i/>
                <w:sz w:val="24"/>
                <w:szCs w:val="24"/>
                <w:lang w:eastAsia="ar-SA"/>
              </w:rPr>
              <w:t>не реже 4-5 раз в месяц</w:t>
            </w:r>
            <w:r w:rsidRPr="00E475D8">
              <w:rPr>
                <w:rFonts w:ascii="Times New Roman" w:eastAsia="Times New Roman" w:hAnsi="Times New Roman"/>
                <w:sz w:val="24"/>
                <w:szCs w:val="24"/>
                <w:lang w:eastAsia="ar-SA"/>
              </w:rPr>
              <w:t>), является источником информационно-методи-ческих для учащихся, педагогов, способом обмена информацией и опытом</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1 балл</w:t>
            </w: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w:t>
            </w: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w:t>
            </w: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w:t>
            </w: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CE322D">
        <w:tc>
          <w:tcPr>
            <w:tcW w:w="10349" w:type="dxa"/>
            <w:gridSpan w:val="4"/>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center"/>
              <w:rPr>
                <w:rFonts w:ascii="Times New Roman" w:eastAsia="Times New Roman" w:hAnsi="Times New Roman"/>
                <w:b/>
                <w:i/>
                <w:sz w:val="24"/>
                <w:szCs w:val="24"/>
                <w:lang w:eastAsia="ar-SA"/>
              </w:rPr>
            </w:pPr>
            <w:r w:rsidRPr="00E475D8">
              <w:rPr>
                <w:rFonts w:ascii="Times New Roman" w:eastAsia="Times New Roman" w:hAnsi="Times New Roman"/>
                <w:b/>
                <w:i/>
                <w:sz w:val="24"/>
                <w:szCs w:val="24"/>
                <w:lang w:eastAsia="ar-SA"/>
              </w:rPr>
              <w:t>8. Развитие сетевого взаимодействия с организациями дошкольного,</w:t>
            </w:r>
          </w:p>
          <w:p w:rsidR="00CE322D" w:rsidRPr="00E475D8" w:rsidRDefault="00CE322D" w:rsidP="00CE322D">
            <w:pPr>
              <w:spacing w:after="0" w:line="240" w:lineRule="auto"/>
              <w:jc w:val="center"/>
              <w:rPr>
                <w:rFonts w:eastAsia="Times New Roman"/>
                <w:sz w:val="24"/>
                <w:szCs w:val="24"/>
                <w:lang w:eastAsia="ar-SA"/>
              </w:rPr>
            </w:pPr>
            <w:r w:rsidRPr="00E475D8">
              <w:rPr>
                <w:rFonts w:ascii="Times New Roman" w:eastAsia="Times New Roman" w:hAnsi="Times New Roman"/>
                <w:b/>
                <w:i/>
                <w:sz w:val="24"/>
                <w:szCs w:val="24"/>
                <w:lang w:eastAsia="ar-SA"/>
              </w:rPr>
              <w:t>дополнительного, общего и профессионального образования</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8.1</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Эффективная деятельность педагогического работника общеобразовательного учреждения, входящего в состав инновационной инфраструктуры системы образования Алтайского края (окружной центр поддержки применения ИКТ)</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оказание педагогическим работником методической и технической поддержки применения ИКТ в рамках округа</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8.2</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Организация педагогическим работником взаимодействия в рамках школьного округа с дошкольными образовательными организациями</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tabs>
                <w:tab w:val="left" w:pos="1064"/>
              </w:tabs>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осуществляет взаимодействие с дошкольными организациями:</w:t>
            </w:r>
          </w:p>
          <w:p w:rsidR="00CE322D" w:rsidRPr="00E475D8" w:rsidRDefault="00CE322D" w:rsidP="00CE322D">
            <w:pPr>
              <w:tabs>
                <w:tab w:val="left" w:pos="1064"/>
              </w:tabs>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участие педагога в совместных методических мероприятий по вопросам преемственности;</w:t>
            </w:r>
          </w:p>
          <w:p w:rsidR="00CE322D" w:rsidRPr="00E475D8" w:rsidRDefault="00CE322D" w:rsidP="00CE322D">
            <w:pPr>
              <w:tabs>
                <w:tab w:val="left" w:pos="1064"/>
              </w:tabs>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проведение совместных мероприятий с дошкольниками (</w:t>
            </w:r>
            <w:r w:rsidRPr="00E475D8">
              <w:rPr>
                <w:rFonts w:ascii="Times New Roman" w:eastAsia="Times New Roman" w:hAnsi="Times New Roman"/>
                <w:i/>
                <w:sz w:val="24"/>
                <w:szCs w:val="24"/>
                <w:lang w:eastAsia="ar-SA"/>
              </w:rPr>
              <w:t>праздников, дней открытых дверей, концертов и др</w:t>
            </w:r>
            <w:r w:rsidRPr="00E475D8">
              <w:rPr>
                <w:rFonts w:ascii="Times New Roman" w:eastAsia="Times New Roman" w:hAnsi="Times New Roman"/>
                <w:sz w:val="24"/>
                <w:szCs w:val="24"/>
                <w:lang w:eastAsia="ar-SA"/>
              </w:rPr>
              <w:t>.);</w:t>
            </w:r>
          </w:p>
          <w:p w:rsidR="00CE322D" w:rsidRPr="00E475D8" w:rsidRDefault="00CE322D" w:rsidP="00CE322D">
            <w:pPr>
              <w:tabs>
                <w:tab w:val="left" w:pos="1064"/>
              </w:tabs>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участие и проведение информационных мероприятий (</w:t>
            </w:r>
            <w:r w:rsidRPr="00E475D8">
              <w:rPr>
                <w:rFonts w:ascii="Times New Roman" w:eastAsia="Times New Roman" w:hAnsi="Times New Roman"/>
                <w:i/>
                <w:sz w:val="24"/>
                <w:szCs w:val="24"/>
                <w:lang w:eastAsia="ar-SA"/>
              </w:rPr>
              <w:t>собраний, встреч и др.</w:t>
            </w:r>
            <w:r w:rsidRPr="00E475D8">
              <w:rPr>
                <w:rFonts w:ascii="Times New Roman" w:eastAsia="Times New Roman" w:hAnsi="Times New Roman"/>
                <w:sz w:val="24"/>
                <w:szCs w:val="24"/>
                <w:lang w:eastAsia="ar-SA"/>
              </w:rPr>
              <w:t xml:space="preserve">) для родителей воспитанников дошкольных организаций </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1 балл </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1 балл</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8.3</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Эффективная деятельность педагогического работника в рамках школьного округа в методической работе </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tabs>
                <w:tab w:val="left" w:pos="1064"/>
              </w:tabs>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выступление с опытом работы на методических мероприятиях школьного округа (</w:t>
            </w:r>
            <w:r w:rsidRPr="00E475D8">
              <w:rPr>
                <w:rFonts w:ascii="Times New Roman" w:eastAsia="Times New Roman" w:hAnsi="Times New Roman"/>
                <w:i/>
                <w:sz w:val="24"/>
                <w:szCs w:val="24"/>
                <w:lang w:eastAsia="ar-SA"/>
              </w:rPr>
              <w:t>семинары, конференции, круглые столы, мастер-классы и др.</w:t>
            </w:r>
            <w:r w:rsidRPr="00E475D8">
              <w:rPr>
                <w:rFonts w:ascii="Times New Roman" w:eastAsia="Times New Roman" w:hAnsi="Times New Roman"/>
                <w:sz w:val="24"/>
                <w:szCs w:val="24"/>
                <w:lang w:eastAsia="ar-SA"/>
              </w:rPr>
              <w:t>):</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1 мероприятие в год;</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2-3 мероприятия в год</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руководство методическим объединением или творческой группой школьного округа</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8.4</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Эффективная деятельность педагогического работника в рамках школьного округа в совместных мероприятий для учащихся округа</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tabs>
                <w:tab w:val="left" w:pos="1064"/>
              </w:tabs>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участие в организации и проведении мероприятий для учащихся школьного округа (</w:t>
            </w:r>
            <w:r w:rsidRPr="00E475D8">
              <w:rPr>
                <w:rFonts w:ascii="Times New Roman" w:eastAsia="Times New Roman" w:hAnsi="Times New Roman"/>
                <w:i/>
                <w:sz w:val="24"/>
                <w:szCs w:val="24"/>
                <w:lang w:eastAsia="ar-SA"/>
              </w:rPr>
              <w:t>конференции, конкурсы, соревнования, выставки, сетевые проекты, в том числе дистанционные и др.</w:t>
            </w:r>
            <w:r w:rsidRPr="00E475D8">
              <w:rPr>
                <w:rFonts w:ascii="Times New Roman" w:eastAsia="Times New Roman" w:hAnsi="Times New Roman"/>
                <w:sz w:val="24"/>
                <w:szCs w:val="24"/>
                <w:lang w:eastAsia="ar-SA"/>
              </w:rPr>
              <w:t>):</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1 мероприятие в год;</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2-3 мероприятия в год</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8.5</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Эффективное применение в деятельности педагогического работника АИС «Сетевой край. Образование».  </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сетевое взаимодействие через АИС с образовательными организациями </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1 балл</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8.6</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Эффективное участие педагогического работника в развитии сетевых форм взаимодействия  </w:t>
            </w:r>
            <w:r w:rsidRPr="00E475D8">
              <w:rPr>
                <w:rFonts w:ascii="Times New Roman" w:eastAsia="Times New Roman" w:hAnsi="Times New Roman"/>
                <w:i/>
                <w:sz w:val="24"/>
                <w:szCs w:val="24"/>
                <w:lang w:eastAsia="ar-SA"/>
              </w:rPr>
              <w:t>(например: сетевое профильное, углубленное обучение, проведение лабораторных и практических работ по физике, химии, биологии)</w:t>
            </w:r>
          </w:p>
        </w:tc>
        <w:tc>
          <w:tcPr>
            <w:tcW w:w="5386" w:type="dxa"/>
            <w:tcBorders>
              <w:top w:val="single" w:sz="4" w:space="0" w:color="000000"/>
              <w:left w:val="single" w:sz="4" w:space="0" w:color="000000"/>
              <w:bottom w:val="single" w:sz="4" w:space="0" w:color="000000"/>
              <w:right w:val="nil"/>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организация и проведение занятий с учащимися других образовательных организаций:</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1 организация;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2 организации;</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3 и более организаций</w:t>
            </w:r>
          </w:p>
          <w:p w:rsidR="00CE322D" w:rsidRPr="00E475D8" w:rsidRDefault="00CE322D" w:rsidP="00CE322D">
            <w:pPr>
              <w:spacing w:after="0" w:line="240" w:lineRule="auto"/>
              <w:jc w:val="both"/>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1 балл </w:t>
            </w: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3 балла</w:t>
            </w:r>
          </w:p>
          <w:p w:rsidR="00CE322D" w:rsidRPr="00E475D8" w:rsidRDefault="00CE322D" w:rsidP="00CE322D">
            <w:pPr>
              <w:spacing w:after="0" w:line="240" w:lineRule="auto"/>
              <w:rPr>
                <w:rFonts w:ascii="Times New Roman" w:eastAsia="Times New Roman" w:hAnsi="Times New Roman"/>
                <w:sz w:val="24"/>
                <w:szCs w:val="24"/>
                <w:lang w:eastAsia="ar-SA"/>
              </w:rPr>
            </w:pP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8.7</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Реализация педагогическим работником образовательной организации образовательных программ, в том числе дополнительных образовательных программ, в сетевых формах</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участие в рабочих группах по обеспечению условий для реализации образовательных программ в сетевых формах;</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разработка и реализация рабочей программы, которая реализуется в сетевых формах</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3 балла</w:t>
            </w:r>
          </w:p>
        </w:tc>
      </w:tr>
      <w:tr w:rsidR="00CE322D" w:rsidRPr="00E475D8" w:rsidTr="00CE322D">
        <w:tc>
          <w:tcPr>
            <w:tcW w:w="10349" w:type="dxa"/>
            <w:gridSpan w:val="4"/>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center"/>
              <w:rPr>
                <w:rFonts w:ascii="Times New Roman" w:eastAsia="Times New Roman" w:hAnsi="Times New Roman"/>
                <w:b/>
                <w:i/>
                <w:sz w:val="24"/>
                <w:szCs w:val="24"/>
                <w:lang w:eastAsia="ar-SA"/>
              </w:rPr>
            </w:pPr>
            <w:r w:rsidRPr="00E475D8">
              <w:rPr>
                <w:rFonts w:ascii="Times New Roman" w:eastAsia="Times New Roman" w:hAnsi="Times New Roman"/>
                <w:b/>
                <w:i/>
                <w:sz w:val="24"/>
                <w:szCs w:val="24"/>
                <w:lang w:eastAsia="ar-SA"/>
              </w:rPr>
              <w:t>9. Предоставление ресурсов для обучения всех учащихся школьного округа (кадровых, материально-технических, информационно-методических</w:t>
            </w:r>
          </w:p>
          <w:p w:rsidR="00CE322D" w:rsidRPr="00E475D8" w:rsidRDefault="00CE322D" w:rsidP="00CE322D">
            <w:pPr>
              <w:spacing w:after="0" w:line="240" w:lineRule="auto"/>
              <w:jc w:val="center"/>
              <w:rPr>
                <w:rFonts w:ascii="Times New Roman" w:eastAsia="Times New Roman" w:hAnsi="Times New Roman"/>
                <w:b/>
                <w:i/>
                <w:sz w:val="24"/>
                <w:szCs w:val="24"/>
                <w:lang w:eastAsia="ar-SA"/>
              </w:rPr>
            </w:pPr>
            <w:r w:rsidRPr="00E475D8">
              <w:rPr>
                <w:rFonts w:ascii="Times New Roman" w:eastAsia="Times New Roman" w:hAnsi="Times New Roman"/>
                <w:b/>
                <w:i/>
                <w:sz w:val="24"/>
                <w:szCs w:val="24"/>
                <w:lang w:eastAsia="ar-SA"/>
              </w:rPr>
              <w:t>и др.) обеспечивающих создание условий,</w:t>
            </w:r>
          </w:p>
          <w:p w:rsidR="00CE322D" w:rsidRPr="00E475D8" w:rsidRDefault="00CE322D" w:rsidP="00CE322D">
            <w:pPr>
              <w:spacing w:after="0" w:line="240" w:lineRule="auto"/>
              <w:jc w:val="center"/>
              <w:rPr>
                <w:rFonts w:eastAsia="Times New Roman"/>
                <w:sz w:val="24"/>
                <w:szCs w:val="24"/>
                <w:lang w:eastAsia="ar-SA"/>
              </w:rPr>
            </w:pPr>
            <w:r w:rsidRPr="00E475D8">
              <w:rPr>
                <w:rFonts w:ascii="Times New Roman" w:eastAsia="Times New Roman" w:hAnsi="Times New Roman"/>
                <w:b/>
                <w:i/>
                <w:sz w:val="24"/>
                <w:szCs w:val="24"/>
                <w:lang w:eastAsia="ar-SA"/>
              </w:rPr>
              <w:t>соответствующих ФГОС общего образования</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9.1</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Наличие функционирующего, обновляемого сайта (</w:t>
            </w:r>
            <w:r w:rsidRPr="00E475D8">
              <w:rPr>
                <w:rFonts w:ascii="Times New Roman" w:eastAsia="Times New Roman" w:hAnsi="Times New Roman"/>
                <w:i/>
                <w:sz w:val="24"/>
                <w:szCs w:val="24"/>
                <w:lang w:eastAsia="ar-SA"/>
              </w:rPr>
              <w:t>страницы на официальном школьном и иных профессиональных сайтах, сайтах профессиональных сообществ</w:t>
            </w:r>
            <w:r w:rsidRPr="00E475D8">
              <w:rPr>
                <w:rFonts w:ascii="Times New Roman" w:eastAsia="Times New Roman" w:hAnsi="Times New Roman"/>
                <w:sz w:val="24"/>
                <w:szCs w:val="24"/>
                <w:lang w:eastAsia="ar-SA"/>
              </w:rPr>
              <w:t>) под руководством педагога по реализации проектной деятельности</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сайт успешно функционирует, регулярно обновляется (</w:t>
            </w:r>
            <w:r w:rsidRPr="00E475D8">
              <w:rPr>
                <w:rFonts w:ascii="Times New Roman" w:eastAsia="Times New Roman" w:hAnsi="Times New Roman"/>
                <w:i/>
                <w:sz w:val="24"/>
                <w:szCs w:val="24"/>
                <w:lang w:eastAsia="ar-SA"/>
              </w:rPr>
              <w:t>не реже 2-3 раз в месяц</w:t>
            </w:r>
            <w:r w:rsidRPr="00E475D8">
              <w:rPr>
                <w:rFonts w:ascii="Times New Roman" w:eastAsia="Times New Roman" w:hAnsi="Times New Roman"/>
                <w:sz w:val="24"/>
                <w:szCs w:val="24"/>
                <w:lang w:eastAsia="ar-SA"/>
              </w:rPr>
              <w:t>), на нем опубликована вся необходимая информация;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сайт успешно функционирует, регулярно обновляется (</w:t>
            </w:r>
            <w:r w:rsidRPr="00E475D8">
              <w:rPr>
                <w:rFonts w:ascii="Times New Roman" w:eastAsia="Times New Roman" w:hAnsi="Times New Roman"/>
                <w:i/>
                <w:sz w:val="24"/>
                <w:szCs w:val="24"/>
                <w:lang w:eastAsia="ar-SA"/>
              </w:rPr>
              <w:t>не реже 4-5 раз в месяц</w:t>
            </w:r>
            <w:r w:rsidRPr="00E475D8">
              <w:rPr>
                <w:rFonts w:ascii="Times New Roman" w:eastAsia="Times New Roman" w:hAnsi="Times New Roman"/>
                <w:sz w:val="24"/>
                <w:szCs w:val="24"/>
                <w:lang w:eastAsia="ar-SA"/>
              </w:rPr>
              <w:t>), является источником информационно-методи-ческих для учащихся, педагогов, способом обмена информацией и опытом</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w:t>
            </w: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w:t>
            </w: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w:t>
            </w: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w:t>
            </w: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9.2</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Эффективная деятельность педагогического работника общеобразовательной организации, входящего в состав инновационной инфраструктуры системы образования Алтайского края (</w:t>
            </w:r>
            <w:r w:rsidRPr="00E475D8">
              <w:rPr>
                <w:rFonts w:ascii="Times New Roman" w:eastAsia="Times New Roman" w:hAnsi="Times New Roman"/>
                <w:i/>
                <w:sz w:val="24"/>
                <w:szCs w:val="24"/>
                <w:lang w:eastAsia="ar-SA"/>
              </w:rPr>
              <w:t>окружной центр поддержки применения ИКТ</w:t>
            </w:r>
            <w:r w:rsidRPr="00E475D8">
              <w:rPr>
                <w:rFonts w:ascii="Times New Roman" w:eastAsia="Times New Roman" w:hAnsi="Times New Roman"/>
                <w:sz w:val="24"/>
                <w:szCs w:val="24"/>
                <w:lang w:eastAsia="ar-SA"/>
              </w:rPr>
              <w:t>)</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оказание педагогическим работником методической и технической поддержки применения ИКТ в рамках округа</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9.3</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Эффективное применение в деятельности педагогического работника АИС «Сетевой край. Образование».  </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предоставление информационно-методических ресурсов через АИС для обучения всех учащихся школьного округа</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1 балл</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9.4</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Эффективное участие педагогического работника в развитии сетевых форм взаимодействия  </w:t>
            </w:r>
            <w:r w:rsidRPr="00E475D8">
              <w:rPr>
                <w:rFonts w:ascii="Times New Roman" w:eastAsia="Times New Roman" w:hAnsi="Times New Roman"/>
                <w:i/>
                <w:sz w:val="24"/>
                <w:szCs w:val="24"/>
                <w:lang w:eastAsia="ar-SA"/>
              </w:rPr>
              <w:t>(например: сетевое профильное, углубленное обучение, проведение лабораторных и практических работ по физике, химии, биологии)</w:t>
            </w:r>
          </w:p>
        </w:tc>
        <w:tc>
          <w:tcPr>
            <w:tcW w:w="5386" w:type="dxa"/>
            <w:tcBorders>
              <w:top w:val="single" w:sz="4" w:space="0" w:color="000000"/>
              <w:left w:val="single" w:sz="4" w:space="0" w:color="000000"/>
              <w:bottom w:val="single" w:sz="4" w:space="0" w:color="000000"/>
              <w:right w:val="nil"/>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организация и проведение занятий с учащимися других образовательных организаций:</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1 организация;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2 организации;</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3 и более организаций</w:t>
            </w:r>
          </w:p>
          <w:p w:rsidR="00CE322D" w:rsidRPr="00E475D8" w:rsidRDefault="00CE322D" w:rsidP="00CE322D">
            <w:pPr>
              <w:spacing w:after="0" w:line="240" w:lineRule="auto"/>
              <w:jc w:val="both"/>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3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9.5</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Реализация педагогическим работником образовательной организации образовательных программ, в том числе дополнительных образовательных программ,  в сетевых формах</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участие в рабочих группах по обеспечению условий для реализации образовательных программ в сетевых формах;</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разработка и реализация рабочей программы, которая реализуется в сетевых формах</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3 балла</w:t>
            </w:r>
          </w:p>
        </w:tc>
      </w:tr>
      <w:tr w:rsidR="00CE322D" w:rsidRPr="00E475D8" w:rsidTr="00925C47">
        <w:trPr>
          <w:trHeight w:val="2967"/>
        </w:trPr>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9.6</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Организация педагогическим работником взаимодействия в рамках школьного округа с дошкольными образовательными организациями</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tabs>
                <w:tab w:val="left" w:pos="1064"/>
              </w:tabs>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осуществляет взаимодействие с дошкольными организациями:</w:t>
            </w:r>
          </w:p>
          <w:p w:rsidR="00CE322D" w:rsidRPr="00E475D8" w:rsidRDefault="00CE322D" w:rsidP="00CE322D">
            <w:pPr>
              <w:tabs>
                <w:tab w:val="left" w:pos="1064"/>
              </w:tabs>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участие педагога в совместных методических мероприятиях по вопросам преемственности;</w:t>
            </w:r>
          </w:p>
          <w:p w:rsidR="00CE322D" w:rsidRPr="00E475D8" w:rsidRDefault="00CE322D" w:rsidP="00CE322D">
            <w:pPr>
              <w:tabs>
                <w:tab w:val="left" w:pos="1064"/>
              </w:tabs>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проведение совместных мероприятий с дошкольниками (</w:t>
            </w:r>
            <w:r w:rsidRPr="00E475D8">
              <w:rPr>
                <w:rFonts w:ascii="Times New Roman" w:eastAsia="Times New Roman" w:hAnsi="Times New Roman"/>
                <w:i/>
                <w:sz w:val="24"/>
                <w:szCs w:val="24"/>
                <w:lang w:eastAsia="ar-SA"/>
              </w:rPr>
              <w:t>праздников, дней открытых дверей, концертов и др</w:t>
            </w:r>
            <w:r w:rsidRPr="00E475D8">
              <w:rPr>
                <w:rFonts w:ascii="Times New Roman" w:eastAsia="Times New Roman" w:hAnsi="Times New Roman"/>
                <w:sz w:val="24"/>
                <w:szCs w:val="24"/>
                <w:lang w:eastAsia="ar-SA"/>
              </w:rPr>
              <w:t>.);</w:t>
            </w:r>
          </w:p>
          <w:p w:rsidR="00CE322D" w:rsidRPr="00E475D8" w:rsidRDefault="00CE322D" w:rsidP="00CE322D">
            <w:pPr>
              <w:tabs>
                <w:tab w:val="left" w:pos="1064"/>
              </w:tabs>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участие и проведение информационных мероприятий (</w:t>
            </w:r>
            <w:r w:rsidRPr="00E475D8">
              <w:rPr>
                <w:rFonts w:ascii="Times New Roman" w:eastAsia="Times New Roman" w:hAnsi="Times New Roman"/>
                <w:i/>
                <w:sz w:val="24"/>
                <w:szCs w:val="24"/>
                <w:lang w:eastAsia="ar-SA"/>
              </w:rPr>
              <w:t>собраний, встреч и др.</w:t>
            </w:r>
            <w:r w:rsidRPr="00E475D8">
              <w:rPr>
                <w:rFonts w:ascii="Times New Roman" w:eastAsia="Times New Roman" w:hAnsi="Times New Roman"/>
                <w:sz w:val="24"/>
                <w:szCs w:val="24"/>
                <w:lang w:eastAsia="ar-SA"/>
              </w:rPr>
              <w:t xml:space="preserve">) для родителей воспитанников дошкольных организаций </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1 балл </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1 балл</w:t>
            </w:r>
          </w:p>
        </w:tc>
      </w:tr>
      <w:tr w:rsidR="00CE322D" w:rsidRPr="00E475D8" w:rsidTr="00925C47">
        <w:trPr>
          <w:trHeight w:val="1903"/>
        </w:trPr>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9.7</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Эффективная деятельность педагогического работника в рамках школьного округа в совместных мероприятий для учащихся округа</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tabs>
                <w:tab w:val="left" w:pos="1064"/>
              </w:tabs>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участие в организации и проведении мероприятий для учащихся школьного округа (</w:t>
            </w:r>
            <w:r w:rsidRPr="00E475D8">
              <w:rPr>
                <w:rFonts w:ascii="Times New Roman" w:eastAsia="Times New Roman" w:hAnsi="Times New Roman"/>
                <w:i/>
                <w:sz w:val="24"/>
                <w:szCs w:val="24"/>
                <w:lang w:eastAsia="ar-SA"/>
              </w:rPr>
              <w:t>конференции, конкурсы, соревнования, выставки, сетевые проекты, в том числе дистанционные и др.</w:t>
            </w:r>
            <w:r w:rsidRPr="00E475D8">
              <w:rPr>
                <w:rFonts w:ascii="Times New Roman" w:eastAsia="Times New Roman" w:hAnsi="Times New Roman"/>
                <w:sz w:val="24"/>
                <w:szCs w:val="24"/>
                <w:lang w:eastAsia="ar-SA"/>
              </w:rPr>
              <w:t>):</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1 мероприятие в год;</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2-3 мероприятия в год</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925C47">
        <w:trPr>
          <w:trHeight w:val="2228"/>
        </w:trPr>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9.8</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Эффективная деятельность педагогического работника в рамках школьного округа в методической работе </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tabs>
                <w:tab w:val="left" w:pos="1064"/>
              </w:tabs>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выступление с опытом работы на методических мероприятиях школьного округа (</w:t>
            </w:r>
            <w:r w:rsidRPr="00E475D8">
              <w:rPr>
                <w:rFonts w:ascii="Times New Roman" w:eastAsia="Times New Roman" w:hAnsi="Times New Roman"/>
                <w:i/>
                <w:sz w:val="24"/>
                <w:szCs w:val="24"/>
                <w:lang w:eastAsia="ar-SA"/>
              </w:rPr>
              <w:t>семинары, конференции, круглые столы, мастер-классы и др.</w:t>
            </w:r>
            <w:r w:rsidRPr="00E475D8">
              <w:rPr>
                <w:rFonts w:ascii="Times New Roman" w:eastAsia="Times New Roman" w:hAnsi="Times New Roman"/>
                <w:sz w:val="24"/>
                <w:szCs w:val="24"/>
                <w:lang w:eastAsia="ar-SA"/>
              </w:rPr>
              <w:t>):</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1 мероприятие в год;</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2-3 мероприятия в год</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руководство методическим объединением или творческой группой школьного округа</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.9</w:t>
            </w:r>
          </w:p>
          <w:p w:rsidR="00CE322D" w:rsidRPr="00E475D8" w:rsidRDefault="00CE322D" w:rsidP="00CE322D">
            <w:pPr>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9.9</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Предоставление материально-технических ресурсов</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эффективное использование учебно-лабораторного оборудования (</w:t>
            </w:r>
            <w:r w:rsidRPr="00E475D8">
              <w:rPr>
                <w:rFonts w:ascii="Times New Roman" w:eastAsia="Times New Roman" w:hAnsi="Times New Roman"/>
                <w:i/>
                <w:sz w:val="24"/>
                <w:szCs w:val="24"/>
                <w:lang w:eastAsia="ar-SA"/>
              </w:rPr>
              <w:t>УЛО</w:t>
            </w:r>
            <w:r w:rsidRPr="00E475D8">
              <w:rPr>
                <w:rFonts w:ascii="Times New Roman" w:eastAsia="Times New Roman" w:hAnsi="Times New Roman"/>
                <w:sz w:val="24"/>
                <w:szCs w:val="24"/>
                <w:lang w:eastAsia="ar-SA"/>
              </w:rPr>
              <w:t>) для предметных кабинетов физики, химии, биологии на основании договора безвозмездного использования в рамках школьного округа:</w:t>
            </w:r>
          </w:p>
          <w:p w:rsidR="00CE322D" w:rsidRPr="00E475D8" w:rsidRDefault="00CE322D" w:rsidP="00CE322D">
            <w:pPr>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достаточный уровень;</w:t>
            </w:r>
          </w:p>
          <w:p w:rsidR="00CE322D" w:rsidRPr="00E475D8" w:rsidRDefault="00CE322D" w:rsidP="00CE322D">
            <w:pPr>
              <w:spacing w:after="0" w:line="240" w:lineRule="auto"/>
              <w:ind w:left="33"/>
              <w:jc w:val="both"/>
              <w:rPr>
                <w:rFonts w:ascii="Times New Roman" w:eastAsia="Times New Roman" w:hAnsi="Times New Roman"/>
                <w:color w:val="333333"/>
                <w:sz w:val="24"/>
                <w:szCs w:val="24"/>
                <w:lang w:eastAsia="ar-SA"/>
              </w:rPr>
            </w:pPr>
            <w:r w:rsidRPr="00E475D8">
              <w:rPr>
                <w:rFonts w:ascii="Times New Roman" w:eastAsia="Times New Roman" w:hAnsi="Times New Roman"/>
                <w:sz w:val="24"/>
                <w:szCs w:val="24"/>
                <w:lang w:eastAsia="ar-SA"/>
              </w:rPr>
              <w:t xml:space="preserve">     высокий уровень</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CE322D">
        <w:tc>
          <w:tcPr>
            <w:tcW w:w="10349" w:type="dxa"/>
            <w:gridSpan w:val="4"/>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center"/>
              <w:rPr>
                <w:rFonts w:ascii="Times New Roman" w:eastAsia="Times New Roman" w:hAnsi="Times New Roman"/>
                <w:b/>
                <w:i/>
                <w:sz w:val="24"/>
                <w:szCs w:val="24"/>
                <w:lang w:eastAsia="ar-SA"/>
              </w:rPr>
            </w:pPr>
            <w:r w:rsidRPr="00E475D8">
              <w:rPr>
                <w:rFonts w:ascii="Times New Roman" w:eastAsia="Times New Roman" w:hAnsi="Times New Roman"/>
                <w:b/>
                <w:i/>
                <w:sz w:val="24"/>
                <w:szCs w:val="24"/>
                <w:lang w:eastAsia="ar-SA"/>
              </w:rPr>
              <w:t>10. Соответствие результатов государственной итоговой аттестации</w:t>
            </w:r>
          </w:p>
          <w:p w:rsidR="00CE322D" w:rsidRPr="00E475D8" w:rsidRDefault="00CE322D" w:rsidP="00CE322D">
            <w:pPr>
              <w:spacing w:after="0" w:line="240" w:lineRule="auto"/>
              <w:jc w:val="center"/>
              <w:rPr>
                <w:rFonts w:ascii="Times New Roman" w:eastAsia="Times New Roman" w:hAnsi="Times New Roman"/>
                <w:b/>
                <w:i/>
                <w:sz w:val="24"/>
                <w:szCs w:val="24"/>
                <w:lang w:eastAsia="ar-SA"/>
              </w:rPr>
            </w:pPr>
            <w:r w:rsidRPr="00E475D8">
              <w:rPr>
                <w:rFonts w:ascii="Times New Roman" w:eastAsia="Times New Roman" w:hAnsi="Times New Roman"/>
                <w:b/>
                <w:i/>
                <w:sz w:val="24"/>
                <w:szCs w:val="24"/>
                <w:lang w:eastAsia="ar-SA"/>
              </w:rPr>
              <w:t>выпускников 9, 11 классов общеобразовательных организаций</w:t>
            </w:r>
          </w:p>
          <w:p w:rsidR="00CE322D" w:rsidRPr="00E475D8" w:rsidRDefault="00CE322D" w:rsidP="00CE322D">
            <w:pPr>
              <w:spacing w:after="0" w:line="240" w:lineRule="auto"/>
              <w:jc w:val="center"/>
              <w:rPr>
                <w:rFonts w:eastAsia="Times New Roman"/>
                <w:sz w:val="24"/>
                <w:szCs w:val="24"/>
                <w:lang w:eastAsia="ar-SA"/>
              </w:rPr>
            </w:pPr>
            <w:r w:rsidRPr="00E475D8">
              <w:rPr>
                <w:rFonts w:ascii="Times New Roman" w:eastAsia="Times New Roman" w:hAnsi="Times New Roman"/>
                <w:b/>
                <w:i/>
                <w:sz w:val="24"/>
                <w:szCs w:val="24"/>
                <w:lang w:eastAsia="ar-SA"/>
              </w:rPr>
              <w:t>в форме ЕГЭ и ОГЭ среднекраевым показателям</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10.1</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Средний балл результатов ЕГЭ обучающихся по предмету в текущем учебном году</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 xml:space="preserve">(методика расчета: </w:t>
            </w:r>
            <w:r w:rsidRPr="00E475D8">
              <w:rPr>
                <w:rFonts w:ascii="Times New Roman" w:eastAsia="Times New Roman" w:hAnsi="Times New Roman"/>
                <w:sz w:val="24"/>
                <w:szCs w:val="24"/>
                <w:lang w:val="en-US" w:eastAsia="ar-SA"/>
              </w:rPr>
              <w:t>B</w:t>
            </w:r>
            <w:r w:rsidRPr="00E475D8">
              <w:rPr>
                <w:rFonts w:ascii="Times New Roman" w:eastAsia="Times New Roman" w:hAnsi="Times New Roman"/>
                <w:sz w:val="24"/>
                <w:szCs w:val="24"/>
                <w:vertAlign w:val="subscript"/>
                <w:lang w:eastAsia="ar-SA"/>
              </w:rPr>
              <w:t>ср</w:t>
            </w:r>
            <w:r w:rsidRPr="00E475D8">
              <w:rPr>
                <w:rFonts w:ascii="Times New Roman" w:eastAsia="Times New Roman" w:hAnsi="Times New Roman"/>
                <w:sz w:val="24"/>
                <w:szCs w:val="24"/>
                <w:lang w:eastAsia="ar-SA"/>
              </w:rPr>
              <w:t xml:space="preserve"> = Σ </w:t>
            </w:r>
            <w:r w:rsidRPr="00E475D8">
              <w:rPr>
                <w:rFonts w:ascii="Times New Roman" w:eastAsia="Times New Roman" w:hAnsi="Times New Roman"/>
                <w:sz w:val="24"/>
                <w:szCs w:val="24"/>
                <w:lang w:val="en-US" w:eastAsia="ar-SA"/>
              </w:rPr>
              <w:t>B</w:t>
            </w:r>
            <w:r w:rsidRPr="00E475D8">
              <w:rPr>
                <w:rFonts w:ascii="Times New Roman" w:eastAsia="Times New Roman" w:hAnsi="Times New Roman"/>
                <w:sz w:val="24"/>
                <w:szCs w:val="24"/>
                <w:vertAlign w:val="subscript"/>
                <w:lang w:eastAsia="ar-SA"/>
              </w:rPr>
              <w:t>инд</w:t>
            </w:r>
            <w:r w:rsidRPr="00E475D8">
              <w:rPr>
                <w:rFonts w:ascii="Times New Roman" w:eastAsia="Times New Roman" w:hAnsi="Times New Roman"/>
                <w:sz w:val="24"/>
                <w:szCs w:val="24"/>
                <w:lang w:eastAsia="ar-SA"/>
              </w:rPr>
              <w:t>/</w:t>
            </w:r>
            <w:r w:rsidRPr="00E475D8">
              <w:rPr>
                <w:rFonts w:ascii="Times New Roman" w:eastAsia="Times New Roman" w:hAnsi="Times New Roman"/>
                <w:sz w:val="24"/>
                <w:szCs w:val="24"/>
                <w:lang w:val="en-US" w:eastAsia="ar-SA"/>
              </w:rPr>
              <w:t>N</w:t>
            </w:r>
            <w:r w:rsidRPr="00E475D8">
              <w:rPr>
                <w:rFonts w:ascii="Times New Roman" w:eastAsia="Times New Roman" w:hAnsi="Times New Roman"/>
                <w:sz w:val="24"/>
                <w:szCs w:val="24"/>
                <w:lang w:eastAsia="ar-SA"/>
              </w:rPr>
              <w:t xml:space="preserve">, где </w:t>
            </w:r>
            <w:r w:rsidRPr="00E475D8">
              <w:rPr>
                <w:rFonts w:ascii="Times New Roman" w:eastAsia="Times New Roman" w:hAnsi="Times New Roman"/>
                <w:sz w:val="24"/>
                <w:szCs w:val="24"/>
                <w:lang w:val="en-US" w:eastAsia="ar-SA"/>
              </w:rPr>
              <w:t>B</w:t>
            </w:r>
            <w:r w:rsidRPr="00E475D8">
              <w:rPr>
                <w:rFonts w:ascii="Times New Roman" w:eastAsia="Times New Roman" w:hAnsi="Times New Roman"/>
                <w:sz w:val="24"/>
                <w:szCs w:val="24"/>
                <w:vertAlign w:val="subscript"/>
                <w:lang w:eastAsia="ar-SA"/>
              </w:rPr>
              <w:t xml:space="preserve">инд </w:t>
            </w:r>
            <w:r w:rsidRPr="00E475D8">
              <w:rPr>
                <w:rFonts w:ascii="Times New Roman" w:eastAsia="Times New Roman" w:hAnsi="Times New Roman"/>
                <w:sz w:val="24"/>
                <w:szCs w:val="24"/>
                <w:lang w:eastAsia="ar-SA"/>
              </w:rPr>
              <w:t xml:space="preserve">– индивидуальный тестовый балл каждого учащегося ОО за ЕГЭ по предмету в текущем году; </w:t>
            </w:r>
            <w:r w:rsidRPr="00E475D8">
              <w:rPr>
                <w:rFonts w:ascii="Times New Roman" w:eastAsia="Times New Roman" w:hAnsi="Times New Roman"/>
                <w:sz w:val="24"/>
                <w:szCs w:val="24"/>
                <w:lang w:val="en-US" w:eastAsia="ar-SA"/>
              </w:rPr>
              <w:t>N</w:t>
            </w:r>
            <w:r w:rsidRPr="00E475D8">
              <w:rPr>
                <w:rFonts w:ascii="Times New Roman" w:eastAsia="Times New Roman" w:hAnsi="Times New Roman"/>
                <w:sz w:val="24"/>
                <w:szCs w:val="24"/>
                <w:lang w:eastAsia="ar-SA"/>
              </w:rPr>
              <w:t xml:space="preserve"> – количество учащихся ОО, сдававших ЕГЭ по предмету в текущем году)</w:t>
            </w:r>
          </w:p>
        </w:tc>
        <w:tc>
          <w:tcPr>
            <w:tcW w:w="5386" w:type="dxa"/>
            <w:tcBorders>
              <w:top w:val="single" w:sz="4" w:space="0" w:color="000000"/>
              <w:left w:val="single" w:sz="4" w:space="0" w:color="000000"/>
              <w:bottom w:val="single" w:sz="4" w:space="0" w:color="000000"/>
              <w:right w:val="nil"/>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значение среднего балла по предмету выше среднего значения по муниципалитету;</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значение среднего балла по предмету выше среднекраевого значения</w:t>
            </w:r>
          </w:p>
          <w:p w:rsidR="00CE322D" w:rsidRPr="00E475D8" w:rsidRDefault="00CE322D" w:rsidP="00CE322D">
            <w:pPr>
              <w:spacing w:after="0" w:line="240" w:lineRule="auto"/>
              <w:jc w:val="both"/>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4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10.2</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Средний балл результатов ОГЭ обучающихся образовательной организации по предмету в текущем учебном году</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 xml:space="preserve">(методика расчета: </w:t>
            </w:r>
            <w:r w:rsidRPr="00E475D8">
              <w:rPr>
                <w:rFonts w:ascii="Times New Roman" w:eastAsia="Times New Roman" w:hAnsi="Times New Roman"/>
                <w:sz w:val="24"/>
                <w:szCs w:val="24"/>
                <w:lang w:val="en-US" w:eastAsia="ar-SA"/>
              </w:rPr>
              <w:t>B</w:t>
            </w:r>
            <w:r w:rsidRPr="00E475D8">
              <w:rPr>
                <w:rFonts w:ascii="Times New Roman" w:eastAsia="Times New Roman" w:hAnsi="Times New Roman"/>
                <w:sz w:val="24"/>
                <w:szCs w:val="24"/>
                <w:vertAlign w:val="subscript"/>
                <w:lang w:eastAsia="ar-SA"/>
              </w:rPr>
              <w:t>ср</w:t>
            </w:r>
            <w:r w:rsidRPr="00E475D8">
              <w:rPr>
                <w:rFonts w:ascii="Times New Roman" w:eastAsia="Times New Roman" w:hAnsi="Times New Roman"/>
                <w:sz w:val="24"/>
                <w:szCs w:val="24"/>
                <w:lang w:eastAsia="ar-SA"/>
              </w:rPr>
              <w:t xml:space="preserve"> = Σ </w:t>
            </w:r>
            <w:r w:rsidRPr="00E475D8">
              <w:rPr>
                <w:rFonts w:ascii="Times New Roman" w:eastAsia="Times New Roman" w:hAnsi="Times New Roman"/>
                <w:sz w:val="24"/>
                <w:szCs w:val="24"/>
                <w:lang w:val="en-US" w:eastAsia="ar-SA"/>
              </w:rPr>
              <w:t>B</w:t>
            </w:r>
            <w:r w:rsidRPr="00E475D8">
              <w:rPr>
                <w:rFonts w:ascii="Times New Roman" w:eastAsia="Times New Roman" w:hAnsi="Times New Roman"/>
                <w:sz w:val="24"/>
                <w:szCs w:val="24"/>
                <w:vertAlign w:val="subscript"/>
                <w:lang w:eastAsia="ar-SA"/>
              </w:rPr>
              <w:t>инд</w:t>
            </w:r>
            <w:r w:rsidRPr="00E475D8">
              <w:rPr>
                <w:rFonts w:ascii="Times New Roman" w:eastAsia="Times New Roman" w:hAnsi="Times New Roman"/>
                <w:sz w:val="24"/>
                <w:szCs w:val="24"/>
                <w:lang w:eastAsia="ar-SA"/>
              </w:rPr>
              <w:t>/</w:t>
            </w:r>
            <w:r w:rsidRPr="00E475D8">
              <w:rPr>
                <w:rFonts w:ascii="Times New Roman" w:eastAsia="Times New Roman" w:hAnsi="Times New Roman"/>
                <w:sz w:val="24"/>
                <w:szCs w:val="24"/>
                <w:lang w:val="en-US" w:eastAsia="ar-SA"/>
              </w:rPr>
              <w:t>N</w:t>
            </w:r>
            <w:r w:rsidRPr="00E475D8">
              <w:rPr>
                <w:rFonts w:ascii="Times New Roman" w:eastAsia="Times New Roman" w:hAnsi="Times New Roman"/>
                <w:sz w:val="24"/>
                <w:szCs w:val="24"/>
                <w:lang w:eastAsia="ar-SA"/>
              </w:rPr>
              <w:t xml:space="preserve">, где </w:t>
            </w:r>
            <w:r w:rsidRPr="00E475D8">
              <w:rPr>
                <w:rFonts w:ascii="Times New Roman" w:eastAsia="Times New Roman" w:hAnsi="Times New Roman"/>
                <w:sz w:val="24"/>
                <w:szCs w:val="24"/>
                <w:lang w:val="en-US" w:eastAsia="ar-SA"/>
              </w:rPr>
              <w:t>B</w:t>
            </w:r>
            <w:r w:rsidRPr="00E475D8">
              <w:rPr>
                <w:rFonts w:ascii="Times New Roman" w:eastAsia="Times New Roman" w:hAnsi="Times New Roman"/>
                <w:sz w:val="24"/>
                <w:szCs w:val="24"/>
                <w:vertAlign w:val="subscript"/>
                <w:lang w:eastAsia="ar-SA"/>
              </w:rPr>
              <w:t xml:space="preserve">инд </w:t>
            </w:r>
            <w:r w:rsidRPr="00E475D8">
              <w:rPr>
                <w:rFonts w:ascii="Times New Roman" w:eastAsia="Times New Roman" w:hAnsi="Times New Roman"/>
                <w:sz w:val="24"/>
                <w:szCs w:val="24"/>
                <w:lang w:eastAsia="ar-SA"/>
              </w:rPr>
              <w:t xml:space="preserve">– индивидуальный балл каждого учащегося ОО за ОГЭ по предмету в текущем году;  </w:t>
            </w:r>
            <w:r w:rsidRPr="00E475D8">
              <w:rPr>
                <w:rFonts w:ascii="Times New Roman" w:eastAsia="Times New Roman" w:hAnsi="Times New Roman"/>
                <w:sz w:val="24"/>
                <w:szCs w:val="24"/>
                <w:lang w:val="en-US" w:eastAsia="ar-SA"/>
              </w:rPr>
              <w:t>N</w:t>
            </w:r>
            <w:r w:rsidRPr="00E475D8">
              <w:rPr>
                <w:rFonts w:ascii="Times New Roman" w:eastAsia="Times New Roman" w:hAnsi="Times New Roman"/>
                <w:sz w:val="24"/>
                <w:szCs w:val="24"/>
                <w:lang w:eastAsia="ar-SA"/>
              </w:rPr>
              <w:t xml:space="preserve"> – количество учащихся ОО, сдававших ЕГЭ по предмету в текущем году)</w:t>
            </w:r>
          </w:p>
        </w:tc>
        <w:tc>
          <w:tcPr>
            <w:tcW w:w="5386" w:type="dxa"/>
            <w:tcBorders>
              <w:top w:val="single" w:sz="4" w:space="0" w:color="000000"/>
              <w:left w:val="single" w:sz="4" w:space="0" w:color="000000"/>
              <w:bottom w:val="single" w:sz="4" w:space="0" w:color="000000"/>
              <w:right w:val="nil"/>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значение среднего балла по предмету выше среднего значения по муниципалитету;</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значение среднего по предмету выше среднекраевого значения</w:t>
            </w:r>
          </w:p>
          <w:p w:rsidR="00CE322D" w:rsidRPr="00E475D8" w:rsidRDefault="00CE322D" w:rsidP="00CE322D">
            <w:pPr>
              <w:spacing w:after="0" w:line="240" w:lineRule="auto"/>
              <w:jc w:val="both"/>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4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10.3</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 xml:space="preserve">Доля учащихся, получивших по предмету по результатам ОГЭ отметки «4» и «5» </w:t>
            </w:r>
          </w:p>
        </w:tc>
        <w:tc>
          <w:tcPr>
            <w:tcW w:w="5386" w:type="dxa"/>
            <w:tcBorders>
              <w:top w:val="single" w:sz="4" w:space="0" w:color="000000"/>
              <w:left w:val="single" w:sz="4" w:space="0" w:color="000000"/>
              <w:bottom w:val="single" w:sz="4" w:space="0" w:color="000000"/>
              <w:right w:val="nil"/>
            </w:tcBorders>
            <w:hideMark/>
          </w:tcPr>
          <w:p w:rsidR="00925C47"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40 %-49 % обучающихся; </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50 %-59 % обучающихся;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60 %-75 % обучающихся;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более 75 %  обучающихся</w:t>
            </w:r>
          </w:p>
        </w:tc>
        <w:tc>
          <w:tcPr>
            <w:tcW w:w="992" w:type="dxa"/>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3 балла</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 xml:space="preserve">4 балла </w:t>
            </w:r>
          </w:p>
        </w:tc>
      </w:tr>
      <w:tr w:rsidR="00CE322D" w:rsidRPr="00E475D8" w:rsidTr="00CE322D">
        <w:tc>
          <w:tcPr>
            <w:tcW w:w="10349" w:type="dxa"/>
            <w:gridSpan w:val="4"/>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center"/>
              <w:rPr>
                <w:rFonts w:ascii="Times New Roman" w:eastAsia="Times New Roman" w:hAnsi="Times New Roman"/>
                <w:b/>
                <w:i/>
                <w:sz w:val="24"/>
                <w:szCs w:val="24"/>
                <w:lang w:eastAsia="ar-SA"/>
              </w:rPr>
            </w:pPr>
            <w:r w:rsidRPr="00E475D8">
              <w:rPr>
                <w:rFonts w:ascii="Times New Roman" w:eastAsia="Times New Roman" w:hAnsi="Times New Roman"/>
                <w:b/>
                <w:i/>
                <w:sz w:val="24"/>
                <w:szCs w:val="24"/>
                <w:lang w:eastAsia="ar-SA"/>
              </w:rPr>
              <w:t>11. Увеличение доли учащихся, сдавших ЕГЭ по выбору</w:t>
            </w:r>
          </w:p>
          <w:p w:rsidR="00CE322D" w:rsidRPr="00E475D8" w:rsidRDefault="00CE322D" w:rsidP="00CE322D">
            <w:pPr>
              <w:spacing w:after="0" w:line="240" w:lineRule="auto"/>
              <w:jc w:val="center"/>
              <w:rPr>
                <w:rFonts w:eastAsia="Times New Roman"/>
                <w:sz w:val="24"/>
                <w:szCs w:val="24"/>
                <w:lang w:eastAsia="ar-SA"/>
              </w:rPr>
            </w:pPr>
            <w:r w:rsidRPr="00E475D8">
              <w:rPr>
                <w:rFonts w:ascii="Times New Roman" w:eastAsia="Times New Roman" w:hAnsi="Times New Roman"/>
                <w:b/>
                <w:i/>
                <w:sz w:val="24"/>
                <w:szCs w:val="24"/>
                <w:lang w:eastAsia="ar-SA"/>
              </w:rPr>
              <w:t>по естественнонаучным дисциплинам (физика, химия, биология)</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11.1</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Доля учащихся, сдавших ЕГЭ по выбору по естественнонаучным дисциплинам (</w:t>
            </w:r>
            <w:r w:rsidRPr="00E475D8">
              <w:rPr>
                <w:rFonts w:ascii="Times New Roman" w:eastAsia="Times New Roman" w:hAnsi="Times New Roman"/>
                <w:i/>
                <w:sz w:val="24"/>
                <w:szCs w:val="24"/>
                <w:lang w:eastAsia="ar-SA"/>
              </w:rPr>
              <w:t>физика, химия, биология</w:t>
            </w:r>
            <w:r w:rsidRPr="00E475D8">
              <w:rPr>
                <w:rFonts w:ascii="Times New Roman" w:eastAsia="Times New Roman" w:hAnsi="Times New Roman"/>
                <w:sz w:val="24"/>
                <w:szCs w:val="24"/>
                <w:lang w:eastAsia="ar-SA"/>
              </w:rPr>
              <w:t>)</w:t>
            </w:r>
          </w:p>
        </w:tc>
        <w:tc>
          <w:tcPr>
            <w:tcW w:w="5386" w:type="dxa"/>
            <w:tcBorders>
              <w:top w:val="single" w:sz="4" w:space="0" w:color="000000"/>
              <w:left w:val="single" w:sz="4" w:space="0" w:color="000000"/>
              <w:bottom w:val="single" w:sz="4" w:space="0" w:color="000000"/>
              <w:right w:val="nil"/>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до  20 % выпускников;</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21 %-49 % выпускников;</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50 %-79 % выпускников;</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более 80 % выпускников</w:t>
            </w:r>
          </w:p>
        </w:tc>
        <w:tc>
          <w:tcPr>
            <w:tcW w:w="992" w:type="dxa"/>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3 балла</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 xml:space="preserve">4 балла </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Доля обучающихся, сдавших  ЕГЭ (</w:t>
            </w:r>
            <w:r w:rsidRPr="00E475D8">
              <w:rPr>
                <w:rFonts w:ascii="Times New Roman" w:eastAsia="Times New Roman" w:hAnsi="Times New Roman"/>
                <w:i/>
                <w:sz w:val="24"/>
                <w:szCs w:val="24"/>
                <w:lang w:eastAsia="ar-SA"/>
              </w:rPr>
              <w:t>по выбору</w:t>
            </w:r>
            <w:r w:rsidRPr="00E475D8">
              <w:rPr>
                <w:rFonts w:ascii="Times New Roman" w:eastAsia="Times New Roman" w:hAnsi="Times New Roman"/>
                <w:sz w:val="24"/>
                <w:szCs w:val="24"/>
                <w:lang w:eastAsia="ar-SA"/>
              </w:rPr>
              <w:t>) в соответствии с профилем обучения</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до  20 % выпускников;</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21 %-49 % выпускников;</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50 %-79 % выпускников;</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более 80 % выпускников</w:t>
            </w:r>
          </w:p>
        </w:tc>
        <w:tc>
          <w:tcPr>
            <w:tcW w:w="992" w:type="dxa"/>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3 балла</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 xml:space="preserve">4 балла </w:t>
            </w:r>
          </w:p>
        </w:tc>
      </w:tr>
      <w:tr w:rsidR="00CE322D" w:rsidRPr="00E475D8" w:rsidTr="00CE322D">
        <w:tc>
          <w:tcPr>
            <w:tcW w:w="10349" w:type="dxa"/>
            <w:gridSpan w:val="4"/>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center"/>
              <w:rPr>
                <w:rFonts w:ascii="Times New Roman" w:eastAsia="Times New Roman" w:hAnsi="Times New Roman"/>
                <w:b/>
                <w:i/>
                <w:sz w:val="24"/>
                <w:szCs w:val="24"/>
                <w:lang w:eastAsia="ar-SA"/>
              </w:rPr>
            </w:pPr>
            <w:r w:rsidRPr="00E475D8">
              <w:rPr>
                <w:rFonts w:ascii="Times New Roman" w:eastAsia="Times New Roman" w:hAnsi="Times New Roman"/>
                <w:b/>
                <w:i/>
                <w:sz w:val="24"/>
                <w:szCs w:val="24"/>
                <w:lang w:eastAsia="ar-SA"/>
              </w:rPr>
              <w:t>12. Снижение доли обучающихся,</w:t>
            </w:r>
          </w:p>
          <w:p w:rsidR="00CE322D" w:rsidRPr="00E475D8" w:rsidRDefault="00CE322D" w:rsidP="00CE322D">
            <w:pPr>
              <w:spacing w:after="0" w:line="240" w:lineRule="auto"/>
              <w:jc w:val="center"/>
              <w:rPr>
                <w:rFonts w:eastAsia="Times New Roman"/>
                <w:sz w:val="24"/>
                <w:szCs w:val="24"/>
                <w:lang w:eastAsia="ar-SA"/>
              </w:rPr>
            </w:pPr>
            <w:r w:rsidRPr="00E475D8">
              <w:rPr>
                <w:rFonts w:ascii="Times New Roman" w:eastAsia="Times New Roman" w:hAnsi="Times New Roman"/>
                <w:b/>
                <w:i/>
                <w:sz w:val="24"/>
                <w:szCs w:val="24"/>
                <w:lang w:eastAsia="ar-SA"/>
              </w:rPr>
              <w:t>не прошедших государственную итоговую аттестацию</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12.1</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Доля обучающихся, прошедших государственную итоговую аттестацию по образовательным программам основного общего образования</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100 %</w:t>
            </w:r>
          </w:p>
        </w:tc>
        <w:tc>
          <w:tcPr>
            <w:tcW w:w="992" w:type="dxa"/>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12.2</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 xml:space="preserve">Доля обучающихся, прошедших государственную итоговую аттестацию по образовательным программам среднего общего образования </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100 %</w:t>
            </w:r>
          </w:p>
        </w:tc>
        <w:tc>
          <w:tcPr>
            <w:tcW w:w="992" w:type="dxa"/>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CE322D">
        <w:tc>
          <w:tcPr>
            <w:tcW w:w="10349" w:type="dxa"/>
            <w:gridSpan w:val="4"/>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center"/>
              <w:rPr>
                <w:rFonts w:ascii="Times New Roman" w:eastAsia="Times New Roman" w:hAnsi="Times New Roman"/>
                <w:b/>
                <w:i/>
                <w:sz w:val="24"/>
                <w:szCs w:val="24"/>
                <w:lang w:eastAsia="ar-SA"/>
              </w:rPr>
            </w:pPr>
            <w:r w:rsidRPr="00E475D8">
              <w:rPr>
                <w:rFonts w:ascii="Times New Roman" w:eastAsia="Times New Roman" w:hAnsi="Times New Roman"/>
                <w:b/>
                <w:i/>
                <w:sz w:val="24"/>
                <w:szCs w:val="24"/>
                <w:lang w:eastAsia="ar-SA"/>
              </w:rPr>
              <w:t>13. Положительная динамика доли старшеклассников (10-11 классы),</w:t>
            </w:r>
          </w:p>
          <w:p w:rsidR="00CE322D" w:rsidRPr="00E475D8" w:rsidRDefault="00CE322D" w:rsidP="00CE322D">
            <w:pPr>
              <w:spacing w:after="0" w:line="240" w:lineRule="auto"/>
              <w:jc w:val="center"/>
              <w:rPr>
                <w:rFonts w:eastAsia="Times New Roman"/>
                <w:sz w:val="24"/>
                <w:szCs w:val="24"/>
                <w:lang w:eastAsia="ar-SA"/>
              </w:rPr>
            </w:pPr>
            <w:r w:rsidRPr="00E475D8">
              <w:rPr>
                <w:rFonts w:ascii="Times New Roman" w:eastAsia="Times New Roman" w:hAnsi="Times New Roman"/>
                <w:b/>
                <w:i/>
                <w:sz w:val="24"/>
                <w:szCs w:val="24"/>
                <w:lang w:eastAsia="ar-SA"/>
              </w:rPr>
              <w:t>обучающихся по профильным образовательным  программам</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13.1</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Доля обучающихся, сдавших  ОГЭ (</w:t>
            </w:r>
            <w:r w:rsidRPr="00E475D8">
              <w:rPr>
                <w:rFonts w:ascii="Times New Roman" w:eastAsia="Times New Roman" w:hAnsi="Times New Roman"/>
                <w:i/>
                <w:sz w:val="24"/>
                <w:szCs w:val="24"/>
                <w:lang w:eastAsia="ar-SA"/>
              </w:rPr>
              <w:t>по выбору</w:t>
            </w:r>
            <w:r w:rsidRPr="00E475D8">
              <w:rPr>
                <w:rFonts w:ascii="Times New Roman" w:eastAsia="Times New Roman" w:hAnsi="Times New Roman"/>
                <w:sz w:val="24"/>
                <w:szCs w:val="24"/>
                <w:lang w:eastAsia="ar-SA"/>
              </w:rPr>
              <w:t>) в соответствии с будущим профилем обучения</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до  10 % 9-классников;</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11 %-20 % 9-классников;</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21 %-30 % 9-классников;</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более 30 % 9-классников</w:t>
            </w:r>
          </w:p>
        </w:tc>
        <w:tc>
          <w:tcPr>
            <w:tcW w:w="992" w:type="dxa"/>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3 балла</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 xml:space="preserve">4 балла </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13.2</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Доля обучающихся, сдавших  ЕГЭ (по выбору) в соответствии с профилем обучения</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до  20 % выпускников;</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21 %-49 % выпускников;</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50 %-79 % выпускников;</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более 80 % выпускников</w:t>
            </w:r>
          </w:p>
        </w:tc>
        <w:tc>
          <w:tcPr>
            <w:tcW w:w="992" w:type="dxa"/>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3 балла</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 xml:space="preserve">4 балла </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13.3</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Доля старшеклассников (10-11 классы), обучающихся по профильным образовательным  программам, сдавших  ЕГЭ (</w:t>
            </w:r>
            <w:r w:rsidRPr="00E475D8">
              <w:rPr>
                <w:rFonts w:ascii="Times New Roman" w:eastAsia="Times New Roman" w:hAnsi="Times New Roman"/>
                <w:i/>
                <w:sz w:val="24"/>
                <w:szCs w:val="24"/>
                <w:lang w:eastAsia="ar-SA"/>
              </w:rPr>
              <w:t>по выбору</w:t>
            </w:r>
            <w:r w:rsidRPr="00E475D8">
              <w:rPr>
                <w:rFonts w:ascii="Times New Roman" w:eastAsia="Times New Roman" w:hAnsi="Times New Roman"/>
                <w:sz w:val="24"/>
                <w:szCs w:val="24"/>
                <w:lang w:eastAsia="ar-SA"/>
              </w:rPr>
              <w:t>) в соответствии с профилем обучения</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достижение среднего показателя по муниципальному району/городскому округу по предмету;</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превышение среднекраевого показателя по муниципальному району/городс-кому округу по предмету;</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достижение среднекраевого показателя по предмету;</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превышение среднекраевого показателя по предмету</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rPr>
                <w:rFonts w:ascii="Times New Roman" w:eastAsia="Times New Roman" w:hAnsi="Times New Roman"/>
                <w:sz w:val="24"/>
                <w:szCs w:val="24"/>
                <w:lang w:eastAsia="ar-SA"/>
              </w:rPr>
            </w:pPr>
          </w:p>
          <w:p w:rsidR="00925C47" w:rsidRPr="00E475D8" w:rsidRDefault="00925C47"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3 балла</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4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13.4</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Эффективное участие педагогического работника в развитии сетевых форм взаимодействия  </w:t>
            </w:r>
            <w:r w:rsidRPr="00E475D8">
              <w:rPr>
                <w:rFonts w:ascii="Times New Roman" w:eastAsia="Times New Roman" w:hAnsi="Times New Roman"/>
                <w:i/>
                <w:sz w:val="24"/>
                <w:szCs w:val="24"/>
                <w:lang w:eastAsia="ar-SA"/>
              </w:rPr>
              <w:t>(например: сетевое профильное, углубленное обучение, проведение лабораторных и практических работ по физике, химии, биологии)</w:t>
            </w:r>
          </w:p>
        </w:tc>
        <w:tc>
          <w:tcPr>
            <w:tcW w:w="5386" w:type="dxa"/>
            <w:tcBorders>
              <w:top w:val="single" w:sz="4" w:space="0" w:color="000000"/>
              <w:left w:val="single" w:sz="4" w:space="0" w:color="000000"/>
              <w:bottom w:val="single" w:sz="4" w:space="0" w:color="000000"/>
              <w:right w:val="nil"/>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организация и проведение занятий с учащимися других образовательных организаций:</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1 организация;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2 организации;</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3 и более организаций</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3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13.5</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Эффективная деятельность педагогического работника в рамках школьного округа по реализации профильных образовательных программ</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tabs>
                <w:tab w:val="left" w:pos="1064"/>
              </w:tabs>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эффективное участие  в проведении семинаров, мастер-классов в рамках школьного округа;</w:t>
            </w:r>
          </w:p>
          <w:p w:rsidR="00CE322D" w:rsidRPr="00E475D8" w:rsidRDefault="00CE322D" w:rsidP="00CE322D">
            <w:pPr>
              <w:tabs>
                <w:tab w:val="left" w:pos="1064"/>
              </w:tabs>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выступление на  научно – практических семинарах, конференциях, круглых столах;</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руководство творческой группой на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школьном уровне;</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 xml:space="preserve">     муниципальном уровне;</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краевом уровне </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3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13.6</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Наличие функционирующего, обновляемого  персонального сайта (страницы на официальном школьном и иных профессиональных сайтах, сайтах профессиональных сообществ)  педагога по реализации профильных образовательных программ</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сайт успешно функ-ционирует, регулярно обновляется (не реже 2-3 раз в месяц), на нем опубликована вся необходимая информация;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сайт успешно функционирует, регулярно обновляется (не реже 4-5 раз в месяц), является средством общения для детей, педагогов, родителей, способом обмена информацией и опытом</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CE322D">
        <w:tc>
          <w:tcPr>
            <w:tcW w:w="10349" w:type="dxa"/>
            <w:gridSpan w:val="4"/>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center"/>
              <w:rPr>
                <w:rFonts w:eastAsia="Times New Roman"/>
                <w:sz w:val="24"/>
                <w:szCs w:val="24"/>
                <w:lang w:eastAsia="ar-SA"/>
              </w:rPr>
            </w:pPr>
            <w:r w:rsidRPr="00E475D8">
              <w:rPr>
                <w:rFonts w:ascii="Times New Roman" w:eastAsia="Times New Roman" w:hAnsi="Times New Roman"/>
                <w:b/>
                <w:i/>
                <w:sz w:val="24"/>
                <w:szCs w:val="24"/>
                <w:lang w:eastAsia="ar-SA"/>
              </w:rPr>
              <w:t>14. Повышение эффективности использования учебного оборудования</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14.1</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 xml:space="preserve">Эффективное использование учебно-лабораторного оборудования для предметных кабинетов физики, химии, биологии </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Эффективное использование УЛО:</w:t>
            </w:r>
          </w:p>
          <w:p w:rsidR="00CE322D" w:rsidRPr="00E475D8" w:rsidRDefault="00CE322D" w:rsidP="00CE322D">
            <w:pPr>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по результатам данных ежегодного регионального мониторинга:</w:t>
            </w:r>
          </w:p>
          <w:p w:rsidR="00CE322D" w:rsidRPr="00E475D8" w:rsidRDefault="00CE322D" w:rsidP="00CE322D">
            <w:pPr>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достаточный уровень;</w:t>
            </w:r>
          </w:p>
          <w:p w:rsidR="00CE322D" w:rsidRPr="00E475D8" w:rsidRDefault="00CE322D" w:rsidP="00CE322D">
            <w:pPr>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высокий уровень</w:t>
            </w:r>
          </w:p>
          <w:p w:rsidR="00CE322D" w:rsidRPr="00E475D8" w:rsidRDefault="00CE322D" w:rsidP="00CE322D">
            <w:pPr>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на основании договора безвозмездного использования в рамках школьного округа</w:t>
            </w:r>
          </w:p>
          <w:p w:rsidR="00CE322D" w:rsidRPr="00E475D8" w:rsidRDefault="00CE322D" w:rsidP="00CE322D">
            <w:pPr>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достаточный уровень;</w:t>
            </w:r>
          </w:p>
          <w:p w:rsidR="00CE322D" w:rsidRPr="00E475D8" w:rsidRDefault="00CE322D" w:rsidP="00CE322D">
            <w:pPr>
              <w:spacing w:after="0" w:line="240" w:lineRule="auto"/>
              <w:ind w:left="33"/>
              <w:jc w:val="both"/>
              <w:rPr>
                <w:rFonts w:ascii="Times New Roman" w:eastAsia="Times New Roman" w:hAnsi="Times New Roman"/>
                <w:color w:val="333333"/>
                <w:sz w:val="24"/>
                <w:szCs w:val="24"/>
                <w:lang w:eastAsia="ar-SA"/>
              </w:rPr>
            </w:pPr>
            <w:r w:rsidRPr="00E475D8">
              <w:rPr>
                <w:rFonts w:ascii="Times New Roman" w:eastAsia="Times New Roman" w:hAnsi="Times New Roman"/>
                <w:sz w:val="24"/>
                <w:szCs w:val="24"/>
                <w:lang w:eastAsia="ar-SA"/>
              </w:rPr>
              <w:t xml:space="preserve">     высокий уровень</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925C47" w:rsidRPr="00E475D8" w:rsidRDefault="00925C47"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14.2</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Эффективное участие педагогического работника в развитии сетевых форм взаимодействия  </w:t>
            </w:r>
            <w:r w:rsidRPr="00E475D8">
              <w:rPr>
                <w:rFonts w:ascii="Times New Roman" w:eastAsia="Times New Roman" w:hAnsi="Times New Roman"/>
                <w:i/>
                <w:sz w:val="24"/>
                <w:szCs w:val="24"/>
                <w:lang w:eastAsia="ar-SA"/>
              </w:rPr>
              <w:t>(например: сетевое профильное, углубленное обучение, проведение лабораторных и практических работ по физике, химии, биологии)</w:t>
            </w:r>
          </w:p>
        </w:tc>
        <w:tc>
          <w:tcPr>
            <w:tcW w:w="5386" w:type="dxa"/>
            <w:tcBorders>
              <w:top w:val="single" w:sz="4" w:space="0" w:color="000000"/>
              <w:left w:val="single" w:sz="4" w:space="0" w:color="000000"/>
              <w:bottom w:val="single" w:sz="4" w:space="0" w:color="000000"/>
              <w:right w:val="nil"/>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организация и проведение занятий с учащимися других образовательных организаций:</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1 организация;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2 организации;</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3 и более организаций</w:t>
            </w:r>
          </w:p>
          <w:p w:rsidR="00CE322D" w:rsidRPr="00E475D8" w:rsidRDefault="00CE322D" w:rsidP="00CE322D">
            <w:pPr>
              <w:spacing w:after="0" w:line="240" w:lineRule="auto"/>
              <w:jc w:val="both"/>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3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14.3</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 xml:space="preserve">Эффективное использование компьютерного, цифрового оборудования </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использование ИКТ-оборудования и сети Интернет на основании данных регионального мониторинга:</w:t>
            </w:r>
          </w:p>
          <w:p w:rsidR="00CE322D" w:rsidRPr="00E475D8" w:rsidRDefault="00CE322D" w:rsidP="00CE322D">
            <w:pPr>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достаточный уровень;</w:t>
            </w:r>
          </w:p>
          <w:p w:rsidR="00CE322D" w:rsidRPr="00E475D8" w:rsidRDefault="00CE322D" w:rsidP="00CE322D">
            <w:pPr>
              <w:spacing w:after="0" w:line="240" w:lineRule="auto"/>
              <w:ind w:left="33"/>
              <w:jc w:val="both"/>
              <w:rPr>
                <w:rFonts w:ascii="Times New Roman" w:eastAsia="Times New Roman" w:hAnsi="Times New Roman"/>
                <w:color w:val="333333"/>
                <w:sz w:val="24"/>
                <w:szCs w:val="24"/>
                <w:lang w:eastAsia="ar-SA"/>
              </w:rPr>
            </w:pPr>
            <w:r w:rsidRPr="00E475D8">
              <w:rPr>
                <w:rFonts w:ascii="Times New Roman" w:eastAsia="Times New Roman" w:hAnsi="Times New Roman"/>
                <w:sz w:val="24"/>
                <w:szCs w:val="24"/>
                <w:lang w:eastAsia="ar-SA"/>
              </w:rPr>
              <w:t xml:space="preserve">     высокий уровень</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CE322D">
        <w:tc>
          <w:tcPr>
            <w:tcW w:w="10349" w:type="dxa"/>
            <w:gridSpan w:val="4"/>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center"/>
              <w:rPr>
                <w:rFonts w:ascii="Times New Roman" w:eastAsia="Times New Roman" w:hAnsi="Times New Roman"/>
                <w:b/>
                <w:i/>
                <w:sz w:val="24"/>
                <w:szCs w:val="24"/>
                <w:lang w:eastAsia="ar-SA"/>
              </w:rPr>
            </w:pPr>
            <w:r w:rsidRPr="00E475D8">
              <w:rPr>
                <w:rFonts w:ascii="Times New Roman" w:eastAsia="Times New Roman" w:hAnsi="Times New Roman"/>
                <w:b/>
                <w:i/>
                <w:sz w:val="24"/>
                <w:szCs w:val="24"/>
                <w:lang w:eastAsia="ar-SA"/>
              </w:rPr>
              <w:t>15. Положительная динамика доли школьников, участвовавших</w:t>
            </w:r>
          </w:p>
          <w:p w:rsidR="00CE322D" w:rsidRPr="00E475D8" w:rsidRDefault="00CE322D" w:rsidP="00CE322D">
            <w:pPr>
              <w:spacing w:after="0" w:line="240" w:lineRule="auto"/>
              <w:jc w:val="center"/>
              <w:rPr>
                <w:rFonts w:ascii="Times New Roman" w:eastAsia="Times New Roman" w:hAnsi="Times New Roman"/>
                <w:b/>
                <w:i/>
                <w:sz w:val="24"/>
                <w:szCs w:val="24"/>
                <w:lang w:eastAsia="ar-SA"/>
              </w:rPr>
            </w:pPr>
            <w:r w:rsidRPr="00E475D8">
              <w:rPr>
                <w:rFonts w:ascii="Times New Roman" w:eastAsia="Times New Roman" w:hAnsi="Times New Roman"/>
                <w:b/>
                <w:i/>
                <w:sz w:val="24"/>
                <w:szCs w:val="24"/>
                <w:lang w:eastAsia="ar-SA"/>
              </w:rPr>
              <w:t>в</w:t>
            </w:r>
            <w:r w:rsidRPr="00E475D8">
              <w:rPr>
                <w:rFonts w:ascii="Times New Roman" w:eastAsia="Times New Roman" w:hAnsi="Times New Roman"/>
                <w:sz w:val="24"/>
                <w:szCs w:val="24"/>
                <w:lang w:eastAsia="ar-SA"/>
              </w:rPr>
              <w:t xml:space="preserve"> </w:t>
            </w:r>
            <w:r w:rsidRPr="00E475D8">
              <w:rPr>
                <w:rFonts w:ascii="Times New Roman" w:eastAsia="Times New Roman" w:hAnsi="Times New Roman"/>
                <w:b/>
                <w:i/>
                <w:sz w:val="24"/>
                <w:szCs w:val="24"/>
                <w:lang w:eastAsia="ar-SA"/>
              </w:rPr>
              <w:t>муниципальном туре всероссийской олимпиады школьников,</w:t>
            </w:r>
          </w:p>
          <w:p w:rsidR="00CE322D" w:rsidRPr="00E475D8" w:rsidRDefault="00CE322D" w:rsidP="00CE322D">
            <w:pPr>
              <w:spacing w:after="0" w:line="240" w:lineRule="auto"/>
              <w:jc w:val="center"/>
              <w:rPr>
                <w:rFonts w:eastAsia="Times New Roman"/>
                <w:sz w:val="24"/>
                <w:szCs w:val="24"/>
                <w:lang w:eastAsia="ar-SA"/>
              </w:rPr>
            </w:pPr>
            <w:r w:rsidRPr="00E475D8">
              <w:rPr>
                <w:rFonts w:ascii="Times New Roman" w:eastAsia="Times New Roman" w:hAnsi="Times New Roman"/>
                <w:b/>
                <w:i/>
                <w:sz w:val="24"/>
                <w:szCs w:val="24"/>
                <w:lang w:eastAsia="ar-SA"/>
              </w:rPr>
              <w:t>в региональном туре всероссийской олимпиады школьников</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Доля  обучающихся по программам общего </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образования, участвующих во всероссийской олимпиаде школьников (ВОШ)</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увеличение доли школьников, принявших участие в ВОШ:</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в муниципальном этапе;</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в региональном этапе</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увеличение доли школьников, ставших победителями и призерами  в ВОШ:</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в муниципальном этапе;</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в региональном этапе</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3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4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15.2</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Доля  обучающихся по программам общего образования, участвующих, победителей и призеров в олимпиадах и конкурсах  различного уровня: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u w:val="single"/>
                <w:lang w:eastAsia="ar-SA"/>
              </w:rPr>
              <w:t>дистанционные</w:t>
            </w:r>
            <w:r w:rsidRPr="00E475D8">
              <w:rPr>
                <w:rFonts w:ascii="Times New Roman" w:eastAsia="Times New Roman" w:hAnsi="Times New Roman"/>
                <w:sz w:val="24"/>
                <w:szCs w:val="24"/>
                <w:lang w:eastAsia="ar-SA"/>
              </w:rPr>
              <w:t xml:space="preserve"> конкурсы и марафоны по биологии, географии, математике;</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u w:val="single"/>
                <w:lang w:eastAsia="ar-SA"/>
              </w:rPr>
              <w:t>региональная</w:t>
            </w:r>
            <w:r w:rsidRPr="00E475D8">
              <w:rPr>
                <w:rFonts w:ascii="Times New Roman" w:eastAsia="Times New Roman" w:hAnsi="Times New Roman"/>
                <w:sz w:val="24"/>
                <w:szCs w:val="24"/>
                <w:lang w:eastAsia="ar-SA"/>
              </w:rPr>
              <w:t xml:space="preserve"> историко-краеведческая конференция школьников Алтайского края;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u w:val="single"/>
                <w:lang w:eastAsia="ar-SA"/>
              </w:rPr>
              <w:t>региональная</w:t>
            </w:r>
            <w:r w:rsidRPr="00E475D8">
              <w:rPr>
                <w:rFonts w:ascii="Times New Roman" w:eastAsia="Times New Roman" w:hAnsi="Times New Roman"/>
                <w:sz w:val="24"/>
                <w:szCs w:val="24"/>
                <w:lang w:eastAsia="ar-SA"/>
              </w:rPr>
              <w:t xml:space="preserve"> олимпиада младших школьников «Вместе – к успеху!»;</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u w:val="single"/>
                <w:lang w:eastAsia="ar-SA"/>
              </w:rPr>
              <w:t>краевой химический турнир</w:t>
            </w:r>
            <w:r w:rsidRPr="00E475D8">
              <w:rPr>
                <w:rFonts w:ascii="Times New Roman" w:eastAsia="Times New Roman" w:hAnsi="Times New Roman"/>
                <w:sz w:val="24"/>
                <w:szCs w:val="24"/>
                <w:lang w:eastAsia="ar-SA"/>
              </w:rPr>
              <w:t xml:space="preserve"> «Индиго»;</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летние учебно-тренировочные сборы по физике, химии, математике;</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краевая олимпиада по робототехнике;</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краевой конкурс для одаренных школьников и молодежи «Будущее Алтая»;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краевая олимпиада школьников, обучающихся в объединениях дополнительного образования эколого-биологической направленности;</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региональный конкурс «ИКТО»;</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краевой этап дельфийских игр;</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краевой этап спортивных игр школьников «Президентские спортивные игры»;</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краевой этап спортивных соревнований школьников «Президентские состязания».</w:t>
            </w:r>
          </w:p>
        </w:tc>
        <w:tc>
          <w:tcPr>
            <w:tcW w:w="5386" w:type="dxa"/>
            <w:tcBorders>
              <w:top w:val="single" w:sz="4" w:space="0" w:color="000000"/>
              <w:left w:val="single" w:sz="4" w:space="0" w:color="000000"/>
              <w:bottom w:val="single" w:sz="4" w:space="0" w:color="000000"/>
              <w:right w:val="nil"/>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сохранение доли  победителей и призеров в олимпиадах и конкурсах  различного уровня по сравнению с предыдущим периодом;</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увеличение доли  участников в олимпиадах и конкурсах  различного уровня по сравнению с предыдущим периодом;</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увеличение доли  победителей и призеров в олимпиадах и конкурсах  различного уровня по сравнению с предыдущим периодом на: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до 40 %;</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41 % и более</w:t>
            </w:r>
          </w:p>
          <w:p w:rsidR="00CE322D" w:rsidRPr="00E475D8" w:rsidRDefault="00CE322D" w:rsidP="00CE322D">
            <w:pPr>
              <w:spacing w:after="0" w:line="240" w:lineRule="auto"/>
              <w:jc w:val="both"/>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3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4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tc>
      </w:tr>
      <w:tr w:rsidR="00CE322D" w:rsidRPr="00E475D8" w:rsidTr="00CE322D">
        <w:trPr>
          <w:trHeight w:val="1555"/>
        </w:trPr>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Увеличение доли детей, включенных в систему выявления, развития и адресной поддержки одаренных детей</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увеличение доли школьников, принявших участие в школьном этапе ВОШ по сравнению с предыдущим периодом на: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до 40 %;</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41 % и более</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CE322D">
        <w:tc>
          <w:tcPr>
            <w:tcW w:w="10349" w:type="dxa"/>
            <w:gridSpan w:val="4"/>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center"/>
              <w:rPr>
                <w:rFonts w:eastAsia="Times New Roman"/>
                <w:sz w:val="24"/>
                <w:szCs w:val="24"/>
                <w:lang w:eastAsia="ar-SA"/>
              </w:rPr>
            </w:pPr>
            <w:r w:rsidRPr="00E475D8">
              <w:rPr>
                <w:rFonts w:ascii="Times New Roman" w:eastAsia="Times New Roman" w:hAnsi="Times New Roman"/>
                <w:b/>
                <w:i/>
                <w:sz w:val="24"/>
                <w:szCs w:val="24"/>
                <w:lang w:eastAsia="ar-SA"/>
              </w:rPr>
              <w:t>16. Увеличение доли учителей, участвующих в профессиональных конкурсах краевого и всероссийского уровней</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16.1</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Участие педагогов в региональном конкурсе «ИКТО»</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участие в очном туре краевого этапа;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получение диплома лаурета;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получение диплома победителя;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получение Гран-при конкурса</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3 балла</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3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16.2</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Участие педагога в конкурсах профессионального мастерства: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«Учитель года Алтая»;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«Педагогический дебют»;</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конкурс лучших учителей на получение денежного поощрения в рамках реализации приоритетного национального проекта «Образование» (премия 200 тыс.рублей);</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конкурс лучших педагогических работников краевых государственных и муниципальных образовательных организаций (премия 50 тыс.рублей) ;</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конкурс педагогических работников на получение денежной премии Губернатора Алтайского края имени С.П. Титова;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конкурс в области педагогики, воспитания  и работы с детьми и молодежью до 20 лет  «За нравственный подвиг учителя»;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краевой конкурс профессионального мастерства классных руководителей «Самый классный классный»;</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краевой конкурс «Учитель здоровья»;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конкурс профессионального мастерства педагогов дополнительного образования «Сердце отдаю детям» (</w:t>
            </w:r>
            <w:r w:rsidRPr="00E475D8">
              <w:rPr>
                <w:rFonts w:ascii="Times New Roman" w:eastAsia="Times New Roman" w:hAnsi="Times New Roman"/>
                <w:i/>
                <w:sz w:val="24"/>
                <w:szCs w:val="24"/>
                <w:lang w:eastAsia="ar-SA"/>
              </w:rPr>
              <w:t>для педагогов дополнительного образования детей общеобразовательных организаций</w:t>
            </w:r>
            <w:r w:rsidRPr="00E475D8">
              <w:rPr>
                <w:rFonts w:ascii="Times New Roman" w:eastAsia="Times New Roman" w:hAnsi="Times New Roman"/>
                <w:sz w:val="24"/>
                <w:szCs w:val="24"/>
                <w:lang w:eastAsia="ar-SA"/>
              </w:rPr>
              <w:t>)</w:t>
            </w:r>
          </w:p>
        </w:tc>
        <w:tc>
          <w:tcPr>
            <w:tcW w:w="5386" w:type="dxa"/>
            <w:tcBorders>
              <w:top w:val="single" w:sz="4" w:space="0" w:color="000000"/>
              <w:left w:val="single" w:sz="4" w:space="0" w:color="000000"/>
              <w:bottom w:val="single" w:sz="4" w:space="0" w:color="000000"/>
              <w:right w:val="nil"/>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участие в муниципальном этапе конкурса;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призовое место в муниципальном этапе конкурса;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победа в муниципальном этапе конкурса;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участие в краевом этапе конкурса;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призовое место в краевом этапе конкурса;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победа в краевом этапе конкурса;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участие во Всероссийском этапе конкурса;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призовое место на Всероссийском этапе конкурса;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победа на Всероссийском этапе конкурса</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925C47"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0,5</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3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4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4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5 баллов</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6 баллов</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16.3</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widowControl w:val="0"/>
              <w:suppressAutoHyphens/>
              <w:autoSpaceDE w:val="0"/>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Диссеминация опыта педагогического работника, полученного в ходе участия (победы) в конкурсах профессионального мастерства (</w:t>
            </w:r>
            <w:r w:rsidRPr="00E475D8">
              <w:rPr>
                <w:rFonts w:ascii="Times New Roman" w:eastAsia="Times New Roman" w:hAnsi="Times New Roman"/>
                <w:i/>
                <w:sz w:val="24"/>
                <w:szCs w:val="24"/>
                <w:lang w:eastAsia="ar-SA"/>
              </w:rPr>
              <w:t>выступления в очной форме, презентации, мастер-классы и т.п.</w:t>
            </w:r>
            <w:r w:rsidRPr="00E475D8">
              <w:rPr>
                <w:rFonts w:ascii="Times New Roman" w:eastAsia="Times New Roman" w:hAnsi="Times New Roman"/>
                <w:sz w:val="24"/>
                <w:szCs w:val="24"/>
                <w:lang w:eastAsia="ar-SA"/>
              </w:rPr>
              <w:t>):</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«Учитель года Алтая»;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«Педагогический дебют»;</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конкурс лучших учителей на получение денежного поощрения в рамках реализации приоритетного национального проекта «Образование» (премия 200 тыс.рублей);</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конкурс лучших педагогических работников краевых государственных и муниципальных образовательных организаций (премия 50 тыс.рублей) ;</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конкурс педагогических работников на получение денежной премии Губернатора Алтайского края имени С.П. Титова;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конкурс в области педагогики, воспитания  и работы с детьми и молодежью до 20 лет  «За нравственный подвиг учителя»;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краевой конкурс профессионального мастерства классных руководителей «Самый классный классный»;</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краевой конкурс «Учитель здоровья»;</w:t>
            </w:r>
          </w:p>
          <w:p w:rsidR="00CE322D" w:rsidRPr="00E475D8" w:rsidRDefault="00CE322D" w:rsidP="00CE322D">
            <w:pPr>
              <w:widowControl w:val="0"/>
              <w:suppressAutoHyphens/>
              <w:autoSpaceDE w:val="0"/>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конкурс профессионального мастерства педагогов дополнительного образования «Сердце отдаю детям» (</w:t>
            </w:r>
            <w:r w:rsidRPr="00E475D8">
              <w:rPr>
                <w:rFonts w:ascii="Times New Roman" w:eastAsia="Times New Roman" w:hAnsi="Times New Roman"/>
                <w:i/>
                <w:sz w:val="24"/>
                <w:szCs w:val="24"/>
                <w:lang w:eastAsia="ar-SA"/>
              </w:rPr>
              <w:t>для педагогов дополнительного образования детей общеобразовательных организаций</w:t>
            </w:r>
            <w:r w:rsidRPr="00E475D8">
              <w:rPr>
                <w:rFonts w:ascii="Times New Roman" w:eastAsia="Times New Roman" w:hAnsi="Times New Roman"/>
                <w:sz w:val="24"/>
                <w:szCs w:val="24"/>
                <w:lang w:eastAsia="ar-SA"/>
              </w:rPr>
              <w:t>)</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на муниципальном уровне:</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для педагогических работников 1-3 общеобразовательных организаций;</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для педагогических работников не менее 4-5 общеобразовательных организаций;</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для педагогических работников более 5 общеобразовательных организаций);</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на региональном уровне (краевые мероприятия);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на межрегиональном уровне;</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на всероссийском уровне</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3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4 балла</w:t>
            </w:r>
          </w:p>
          <w:p w:rsidR="00CE322D" w:rsidRPr="00E475D8" w:rsidRDefault="00925C47"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5 бал.</w:t>
            </w:r>
          </w:p>
          <w:p w:rsidR="00CE322D" w:rsidRPr="00E475D8" w:rsidRDefault="00925C47"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6 бал.</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16.4</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widowControl w:val="0"/>
              <w:suppressAutoHyphens/>
              <w:autoSpaceDE w:val="0"/>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Привлечение педагога к работе в качестве эксперта, члена жюри</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на муниципальном уровне:</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на региональном уровне;</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на межрегиональном уровне;</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на всероссийском уровне</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3 балла</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4 балла</w:t>
            </w:r>
          </w:p>
        </w:tc>
      </w:tr>
      <w:tr w:rsidR="00CE322D" w:rsidRPr="00E475D8" w:rsidTr="00CE322D">
        <w:tc>
          <w:tcPr>
            <w:tcW w:w="10349" w:type="dxa"/>
            <w:gridSpan w:val="4"/>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center"/>
              <w:rPr>
                <w:rFonts w:ascii="Times New Roman" w:eastAsia="Times New Roman" w:hAnsi="Times New Roman"/>
                <w:b/>
                <w:i/>
                <w:sz w:val="24"/>
                <w:szCs w:val="24"/>
                <w:lang w:eastAsia="ar-SA"/>
              </w:rPr>
            </w:pPr>
            <w:r w:rsidRPr="00E475D8">
              <w:rPr>
                <w:rFonts w:ascii="Times New Roman" w:eastAsia="Times New Roman" w:hAnsi="Times New Roman"/>
                <w:b/>
                <w:i/>
                <w:sz w:val="24"/>
                <w:szCs w:val="24"/>
                <w:lang w:eastAsia="ar-SA"/>
              </w:rPr>
              <w:t>17. Увеличение доли учителей, использующих ИКТ</w:t>
            </w:r>
          </w:p>
          <w:p w:rsidR="00CE322D" w:rsidRPr="00E475D8" w:rsidRDefault="00CE322D" w:rsidP="00CE322D">
            <w:pPr>
              <w:spacing w:after="0" w:line="240" w:lineRule="auto"/>
              <w:jc w:val="center"/>
              <w:rPr>
                <w:rFonts w:eastAsia="Times New Roman"/>
                <w:sz w:val="24"/>
                <w:szCs w:val="24"/>
                <w:lang w:eastAsia="ar-SA"/>
              </w:rPr>
            </w:pPr>
            <w:r w:rsidRPr="00E475D8">
              <w:rPr>
                <w:rFonts w:ascii="Times New Roman" w:eastAsia="Times New Roman" w:hAnsi="Times New Roman"/>
                <w:b/>
                <w:i/>
                <w:sz w:val="24"/>
                <w:szCs w:val="24"/>
                <w:lang w:eastAsia="ar-SA"/>
              </w:rPr>
              <w:t>и дистанционные образовательные технологии</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17.1</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Эффективное применение в деятельности педагогического работника АИС «Сетевой край. Образование».  </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ведение электронного журнала (</w:t>
            </w:r>
            <w:r w:rsidRPr="00E475D8">
              <w:rPr>
                <w:rFonts w:ascii="Times New Roman" w:eastAsia="Times New Roman" w:hAnsi="Times New Roman"/>
                <w:i/>
                <w:sz w:val="24"/>
                <w:szCs w:val="24"/>
                <w:lang w:eastAsia="ar-SA"/>
              </w:rPr>
              <w:t>текущие, промежуточные и итоговые оценки, темы уроков, домашнее задание</w:t>
            </w:r>
            <w:r w:rsidRPr="00E475D8">
              <w:rPr>
                <w:rFonts w:ascii="Times New Roman" w:eastAsia="Times New Roman" w:hAnsi="Times New Roman"/>
                <w:sz w:val="24"/>
                <w:szCs w:val="24"/>
                <w:lang w:eastAsia="ar-SA"/>
              </w:rPr>
              <w:t>);</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ведение электронного журнала (</w:t>
            </w:r>
            <w:r w:rsidRPr="00E475D8">
              <w:rPr>
                <w:rFonts w:ascii="Times New Roman" w:eastAsia="Times New Roman" w:hAnsi="Times New Roman"/>
                <w:i/>
                <w:sz w:val="24"/>
                <w:szCs w:val="24"/>
                <w:lang w:eastAsia="ar-SA"/>
              </w:rPr>
              <w:t>текущие, промежуточные и итоговые оценки, темы уроков, домашнее задание</w:t>
            </w:r>
            <w:r w:rsidRPr="00E475D8">
              <w:rPr>
                <w:rFonts w:ascii="Times New Roman" w:eastAsia="Times New Roman" w:hAnsi="Times New Roman"/>
                <w:sz w:val="24"/>
                <w:szCs w:val="24"/>
                <w:lang w:eastAsia="ar-SA"/>
              </w:rPr>
              <w:t>), сетевое взаимодействие через АИС с учащимися, родителями</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17.2</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Наличие функционирующего, обновляемого  персонального сайта (страницы на официальном школьном и иных профессиональных сайтах, сайтах профессиональных сообществ)  педагога, раскрывающего его инновационный опыт</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сайт успешно функ-ционирует, регулярно обновляется, на нем опубликована вся необходимая информация;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сайт успешно функционирует, регулярно обновляется, является средством общения для детей, педагогов, родителей, способом обмена информацией и опытом</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17.3</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Участие педагогов в региональном  конкурсе «ИКТО»</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участие в очном туре краевого этапа;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получение диплома лаурета;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получение диплома победителя;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получение Гран-при конкурса</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3 балла</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3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17.4</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 xml:space="preserve">Эффективное использование компьютерного, цифрового оборудования </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использование ИКТ-оборудования и сети Интернет на основании данных регионального мониторинга:</w:t>
            </w:r>
          </w:p>
          <w:p w:rsidR="00CE322D" w:rsidRPr="00E475D8" w:rsidRDefault="00CE322D" w:rsidP="00CE322D">
            <w:pPr>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достаточный уровень;</w:t>
            </w:r>
          </w:p>
          <w:p w:rsidR="00CE322D" w:rsidRPr="00E475D8" w:rsidRDefault="00CE322D" w:rsidP="00CE322D">
            <w:pPr>
              <w:spacing w:after="0" w:line="240" w:lineRule="auto"/>
              <w:ind w:left="33"/>
              <w:jc w:val="both"/>
              <w:rPr>
                <w:rFonts w:ascii="Times New Roman" w:eastAsia="Times New Roman" w:hAnsi="Times New Roman"/>
                <w:color w:val="333333"/>
                <w:sz w:val="24"/>
                <w:szCs w:val="24"/>
                <w:lang w:eastAsia="ar-SA"/>
              </w:rPr>
            </w:pPr>
            <w:r w:rsidRPr="00E475D8">
              <w:rPr>
                <w:rFonts w:ascii="Times New Roman" w:eastAsia="Times New Roman" w:hAnsi="Times New Roman"/>
                <w:sz w:val="24"/>
                <w:szCs w:val="24"/>
                <w:lang w:eastAsia="ar-SA"/>
              </w:rPr>
              <w:t xml:space="preserve">     высокий уровень</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17.5</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Эффективная деятельность педагогического работника общеобразовательного учреждения, входящего в состав инновационной инфраструктуры системы образования Алтайского края (</w:t>
            </w:r>
            <w:r w:rsidRPr="00E475D8">
              <w:rPr>
                <w:rFonts w:ascii="Times New Roman" w:eastAsia="Times New Roman" w:hAnsi="Times New Roman"/>
                <w:i/>
                <w:sz w:val="24"/>
                <w:szCs w:val="24"/>
                <w:lang w:eastAsia="ar-SA"/>
              </w:rPr>
              <w:t>окружной центр поддержки применения ИКТ</w:t>
            </w:r>
            <w:r w:rsidRPr="00E475D8">
              <w:rPr>
                <w:rFonts w:ascii="Times New Roman" w:eastAsia="Times New Roman" w:hAnsi="Times New Roman"/>
                <w:sz w:val="24"/>
                <w:szCs w:val="24"/>
                <w:lang w:eastAsia="ar-SA"/>
              </w:rPr>
              <w:t>)</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оказание педагогическим работником методической и технической поддержки применения ИКТ в рамках округа</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17.6</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Реализация педагогическим работником образовательной организации образовательных программ, в том числе дополнительных образовательных программ, в сетевых формах</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разработка и реализация рабочей программы, которая реализуется в сетевых формах</w:t>
            </w:r>
            <w:r w:rsidR="00925C47" w:rsidRPr="00E475D8">
              <w:rPr>
                <w:rFonts w:ascii="Times New Roman" w:eastAsia="Times New Roman" w:hAnsi="Times New Roman"/>
                <w:sz w:val="24"/>
                <w:szCs w:val="24"/>
                <w:lang w:eastAsia="ar-SA"/>
              </w:rPr>
              <w:t>;</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участие в рабочих группах по обеспечению условий для реализации образовательных программ в сетевых формах</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выполнение педагогическим работником основной образовательной организации деятельности, связанной с организацией образовательного процесса, при реализации образовательных программ в сетевых формах</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3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1 балл</w:t>
            </w:r>
          </w:p>
        </w:tc>
      </w:tr>
      <w:tr w:rsidR="00CE322D" w:rsidRPr="00E475D8" w:rsidTr="00CE322D">
        <w:tc>
          <w:tcPr>
            <w:tcW w:w="10349" w:type="dxa"/>
            <w:gridSpan w:val="4"/>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center"/>
              <w:rPr>
                <w:rFonts w:eastAsia="Times New Roman"/>
                <w:sz w:val="24"/>
                <w:szCs w:val="24"/>
                <w:lang w:eastAsia="ar-SA"/>
              </w:rPr>
            </w:pPr>
            <w:r w:rsidRPr="00E475D8">
              <w:rPr>
                <w:rFonts w:ascii="Times New Roman" w:eastAsia="Times New Roman" w:hAnsi="Times New Roman"/>
                <w:b/>
                <w:i/>
                <w:sz w:val="24"/>
                <w:szCs w:val="24"/>
                <w:lang w:eastAsia="ar-SA"/>
              </w:rPr>
              <w:t>18. Сохранение и укрепление здоровья школьников</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18.1</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Привлечение  педагогическим работником социальных партнеров к реализации социально значимых проектов с детьми</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реализация социальных проектов с привлечением социальных партнеров из:</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1 организации;     </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2 организаций;</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 xml:space="preserve">     3 и более организаций</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3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18.2</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Организация физкультурно-оздоровительной работы, развитие школьных спортивных клубов</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увеличение доли школьников, занимающихся в школьных спортивных клубах на: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10 % - 15 %;</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16 % - 20 %;</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20 % и более</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3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18.3</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Эффективное участие педагогического работника в организации горячего питания школьников</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увеличение доли школьников, получающих 2-х </w:t>
            </w:r>
            <w:r w:rsidRPr="00E475D8">
              <w:rPr>
                <w:rFonts w:ascii="Times New Roman" w:eastAsia="Times New Roman" w:hAnsi="Times New Roman"/>
                <w:b/>
                <w:i/>
                <w:sz w:val="24"/>
                <w:szCs w:val="24"/>
                <w:lang w:eastAsia="ar-SA"/>
              </w:rPr>
              <w:t>разовое горячее</w:t>
            </w:r>
            <w:r w:rsidRPr="00E475D8">
              <w:rPr>
                <w:rFonts w:ascii="Times New Roman" w:eastAsia="Times New Roman" w:hAnsi="Times New Roman"/>
                <w:sz w:val="24"/>
                <w:szCs w:val="24"/>
                <w:lang w:eastAsia="ar-SA"/>
              </w:rPr>
              <w:t xml:space="preserve"> питание на: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20 % - 30 %; </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31 % - 40 %;</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более 40%</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1 балл </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3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18.4</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Организация образовательного процесса с использованием  здоровьесберегающих технологий и программ</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реализация рекомендованных программ по здоровьесбережению </w:t>
            </w:r>
            <w:r w:rsidRPr="00E475D8">
              <w:rPr>
                <w:rFonts w:ascii="Times New Roman" w:eastAsia="Times New Roman" w:hAnsi="Times New Roman"/>
                <w:i/>
                <w:sz w:val="24"/>
                <w:szCs w:val="24"/>
                <w:lang w:eastAsia="ar-SA"/>
              </w:rPr>
              <w:t>(«Здоровье» под ред. В.Н. Касаткина, «Разговор о правильном питании» и др.</w:t>
            </w:r>
            <w:r w:rsidRPr="00E475D8">
              <w:rPr>
                <w:rFonts w:ascii="Times New Roman" w:eastAsia="Times New Roman" w:hAnsi="Times New Roman"/>
                <w:sz w:val="24"/>
                <w:szCs w:val="24"/>
                <w:lang w:eastAsia="ar-SA"/>
              </w:rPr>
              <w:t>);</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разработка и реализация авторской программы (</w:t>
            </w:r>
            <w:r w:rsidRPr="00E475D8">
              <w:rPr>
                <w:rFonts w:ascii="Times New Roman" w:eastAsia="Times New Roman" w:hAnsi="Times New Roman"/>
                <w:i/>
                <w:sz w:val="24"/>
                <w:szCs w:val="24"/>
                <w:lang w:eastAsia="ar-SA"/>
              </w:rPr>
              <w:t>профилактической, здоровьесберегающей</w:t>
            </w:r>
            <w:r w:rsidRPr="00E475D8">
              <w:rPr>
                <w:rFonts w:ascii="Times New Roman" w:eastAsia="Times New Roman" w:hAnsi="Times New Roman"/>
                <w:sz w:val="24"/>
                <w:szCs w:val="24"/>
                <w:lang w:eastAsia="ar-SA"/>
              </w:rPr>
              <w:t>)</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ascii="Times New Roman" w:eastAsia="Times New Roman" w:hAnsi="Times New Roman"/>
                <w:sz w:val="24"/>
                <w:szCs w:val="24"/>
                <w:lang w:eastAsia="ar-SA"/>
              </w:rPr>
            </w:pP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3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18.5</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Эффективная деятельность педагога в развитии инклюзивного образования</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ind w:left="33"/>
              <w:jc w:val="both"/>
              <w:rPr>
                <w:rFonts w:ascii="Times New Roman" w:eastAsia="Times New Roman" w:hAnsi="Times New Roman"/>
                <w:color w:val="333333"/>
                <w:sz w:val="24"/>
                <w:szCs w:val="24"/>
                <w:lang w:eastAsia="ar-SA"/>
              </w:rPr>
            </w:pPr>
            <w:r w:rsidRPr="00E475D8">
              <w:rPr>
                <w:rFonts w:ascii="Times New Roman" w:eastAsia="Times New Roman" w:hAnsi="Times New Roman"/>
                <w:sz w:val="24"/>
                <w:szCs w:val="24"/>
                <w:lang w:eastAsia="ar-SA"/>
              </w:rPr>
              <w:t>разработка индивидуальных коррекционно-образовательных маршрутов, методических рекомендаций к созданию условий для включения ребенка с ОВЗ в образовательную среду;</w:t>
            </w:r>
          </w:p>
          <w:p w:rsidR="00CE322D" w:rsidRPr="00E475D8" w:rsidRDefault="00CE322D" w:rsidP="00CE322D">
            <w:pPr>
              <w:tabs>
                <w:tab w:val="left" w:pos="1064"/>
              </w:tabs>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включение детей с ОВЗ в проведение воспитательных, культурно-развле-кательных, спортивных ме-роприятий, их результативность;</w:t>
            </w:r>
          </w:p>
          <w:p w:rsidR="00CE322D" w:rsidRPr="00E475D8" w:rsidRDefault="00CE322D" w:rsidP="00CE322D">
            <w:pPr>
              <w:tabs>
                <w:tab w:val="left" w:pos="1064"/>
              </w:tabs>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проведение мастер-классов по организации коррекционно-образовательной деятельности в условиях  инклюзивного образования;</w:t>
            </w:r>
          </w:p>
          <w:p w:rsidR="00CE322D" w:rsidRPr="00E475D8" w:rsidRDefault="00CE322D" w:rsidP="00CE322D">
            <w:pPr>
              <w:tabs>
                <w:tab w:val="left" w:pos="1064"/>
              </w:tabs>
              <w:spacing w:after="0" w:line="240" w:lineRule="auto"/>
              <w:ind w:left="33"/>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выступление на  научно – практических семинарах, конференциях, круглых столах  по проблеме организации   инклюзивного образования детей с ОВЗ</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napToGrid w:val="0"/>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1 балл</w:t>
            </w:r>
          </w:p>
        </w:tc>
      </w:tr>
      <w:tr w:rsidR="00CE322D" w:rsidRPr="00E475D8" w:rsidTr="00CE322D">
        <w:tc>
          <w:tcPr>
            <w:tcW w:w="10349" w:type="dxa"/>
            <w:gridSpan w:val="4"/>
            <w:tcBorders>
              <w:top w:val="single" w:sz="4" w:space="0" w:color="000000"/>
              <w:left w:val="single" w:sz="4" w:space="0" w:color="000000"/>
              <w:bottom w:val="single" w:sz="4" w:space="0" w:color="000000"/>
              <w:right w:val="single" w:sz="4" w:space="0" w:color="000000"/>
            </w:tcBorders>
            <w:hideMark/>
          </w:tcPr>
          <w:p w:rsidR="00CE322D" w:rsidRPr="00E475D8" w:rsidRDefault="00CE322D" w:rsidP="00CE322D">
            <w:pPr>
              <w:spacing w:after="0" w:line="240" w:lineRule="auto"/>
              <w:jc w:val="center"/>
              <w:rPr>
                <w:rFonts w:eastAsia="Times New Roman"/>
                <w:sz w:val="24"/>
                <w:szCs w:val="24"/>
                <w:lang w:eastAsia="ar-SA"/>
              </w:rPr>
            </w:pPr>
            <w:r w:rsidRPr="00E475D8">
              <w:rPr>
                <w:rFonts w:ascii="Times New Roman" w:eastAsia="Times New Roman" w:hAnsi="Times New Roman"/>
                <w:b/>
                <w:i/>
                <w:sz w:val="24"/>
                <w:szCs w:val="24"/>
                <w:lang w:eastAsia="ar-SA"/>
              </w:rPr>
              <w:t>19. Внедрение системы ППМС помощи обучающимся, испытывающим трудности в обучении, воспитании и развитии</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19.1</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Эффективное участие педагогического работника в разработке и реализации индивидуальных программ психолого-педагогического сопровождения образования детей-инвалидов, детей с ограниченными возможностями здоровья</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разработка индивидуальной программы психолого-педагогического сопровождения, индивидуального учебного плана;</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по итогам динамического контроля развития обучающегося: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отсутствие отрицательной динамики;</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наличие позитивной динамики</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925C47" w:rsidRPr="00E475D8" w:rsidRDefault="00925C47" w:rsidP="00CE322D">
            <w:pPr>
              <w:spacing w:after="0" w:line="240" w:lineRule="auto"/>
              <w:rPr>
                <w:rFonts w:ascii="Times New Roman" w:eastAsia="Times New Roman" w:hAnsi="Times New Roman"/>
                <w:sz w:val="24"/>
                <w:szCs w:val="24"/>
                <w:lang w:eastAsia="ar-SA"/>
              </w:rPr>
            </w:pPr>
          </w:p>
          <w:p w:rsidR="00925C47" w:rsidRPr="00E475D8" w:rsidRDefault="00925C47"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2 балла</w:t>
            </w:r>
          </w:p>
        </w:tc>
      </w:tr>
      <w:tr w:rsidR="00CE322D" w:rsidRPr="00E475D8" w:rsidTr="00CE322D">
        <w:tc>
          <w:tcPr>
            <w:tcW w:w="710" w:type="dxa"/>
            <w:tcBorders>
              <w:top w:val="single" w:sz="4" w:space="0" w:color="000000"/>
              <w:left w:val="single" w:sz="4" w:space="0" w:color="000000"/>
              <w:bottom w:val="single" w:sz="4" w:space="0" w:color="000000"/>
              <w:right w:val="nil"/>
            </w:tcBorders>
          </w:tcPr>
          <w:p w:rsidR="00CE322D" w:rsidRPr="00E475D8" w:rsidRDefault="00CE322D" w:rsidP="00CE322D">
            <w:pPr>
              <w:tabs>
                <w:tab w:val="left" w:pos="315"/>
              </w:tabs>
              <w:snapToGrid w:val="0"/>
              <w:spacing w:after="0" w:line="240" w:lineRule="auto"/>
              <w:ind w:left="568"/>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p>
          <w:p w:rsidR="00CE322D" w:rsidRPr="00E475D8" w:rsidRDefault="00CE322D" w:rsidP="00CE322D">
            <w:pPr>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19.2</w:t>
            </w:r>
          </w:p>
        </w:tc>
        <w:tc>
          <w:tcPr>
            <w:tcW w:w="3261"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Эффективное участие педагогического работника в реализации комплекса мероприятий, направленных на решение психологических проблем обучающихся</w:t>
            </w:r>
          </w:p>
        </w:tc>
        <w:tc>
          <w:tcPr>
            <w:tcW w:w="5386" w:type="dxa"/>
            <w:tcBorders>
              <w:top w:val="single" w:sz="4" w:space="0" w:color="000000"/>
              <w:left w:val="single" w:sz="4" w:space="0" w:color="000000"/>
              <w:bottom w:val="single" w:sz="4" w:space="0" w:color="000000"/>
              <w:right w:val="nil"/>
            </w:tcBorders>
            <w:hideMark/>
          </w:tcPr>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обеспечение высокого уровня удовлетворенности родителей в психологическом консультировании по данным опроса (</w:t>
            </w:r>
            <w:r w:rsidRPr="00E475D8">
              <w:rPr>
                <w:rFonts w:ascii="Times New Roman" w:eastAsia="Times New Roman" w:hAnsi="Times New Roman"/>
                <w:i/>
                <w:sz w:val="24"/>
                <w:szCs w:val="24"/>
                <w:lang w:eastAsia="ar-SA"/>
              </w:rPr>
              <w:t>анкетирования</w:t>
            </w:r>
            <w:r w:rsidRPr="00E475D8">
              <w:rPr>
                <w:rFonts w:ascii="Times New Roman" w:eastAsia="Times New Roman" w:hAnsi="Times New Roman"/>
                <w:sz w:val="24"/>
                <w:szCs w:val="24"/>
                <w:lang w:eastAsia="ar-SA"/>
              </w:rPr>
              <w:t>);</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обеспечение стабильного состава обучающихся, посещающих коррекционно-развивающие психолого-педагогические занятия;</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составление и реализация коррекционно-развиваю-щей психолого-педаго-гической программы, утвержденной и согласованной в установленной порядке;</w:t>
            </w:r>
          </w:p>
          <w:p w:rsidR="00CE322D" w:rsidRPr="00E475D8" w:rsidRDefault="00CE322D" w:rsidP="00CE322D">
            <w:pPr>
              <w:spacing w:after="0" w:line="240" w:lineRule="auto"/>
              <w:jc w:val="both"/>
              <w:rPr>
                <w:rFonts w:eastAsia="Times New Roman"/>
                <w:sz w:val="24"/>
                <w:szCs w:val="24"/>
                <w:lang w:eastAsia="ar-SA"/>
              </w:rPr>
            </w:pPr>
            <w:r w:rsidRPr="00E475D8">
              <w:rPr>
                <w:rFonts w:ascii="Times New Roman" w:eastAsia="Times New Roman" w:hAnsi="Times New Roman"/>
                <w:sz w:val="24"/>
                <w:szCs w:val="24"/>
                <w:lang w:eastAsia="ar-SA"/>
              </w:rPr>
              <w:t>наличие системы работы по повышению психолого-педагогической компетентности педагогов:</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разовые консультации и мероприятия, не менее 1 раза в месяц;</w:t>
            </w:r>
          </w:p>
          <w:p w:rsidR="00CE322D" w:rsidRPr="00E475D8" w:rsidRDefault="00CE322D" w:rsidP="00CE322D">
            <w:pPr>
              <w:spacing w:after="0" w:line="240" w:lineRule="auto"/>
              <w:jc w:val="both"/>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 xml:space="preserve">     еженедельно, не реже 1-2 раза</w:t>
            </w:r>
          </w:p>
        </w:tc>
        <w:tc>
          <w:tcPr>
            <w:tcW w:w="992" w:type="dxa"/>
            <w:tcBorders>
              <w:top w:val="single" w:sz="4" w:space="0" w:color="000000"/>
              <w:left w:val="single" w:sz="4" w:space="0" w:color="000000"/>
              <w:bottom w:val="single" w:sz="4" w:space="0" w:color="000000"/>
              <w:right w:val="single" w:sz="4" w:space="0" w:color="000000"/>
            </w:tcBorders>
          </w:tcPr>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2 балла</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3 балла</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ascii="Times New Roman" w:eastAsia="Times New Roman" w:hAnsi="Times New Roman"/>
                <w:sz w:val="24"/>
                <w:szCs w:val="24"/>
                <w:lang w:eastAsia="ar-SA"/>
              </w:rPr>
            </w:pPr>
            <w:r w:rsidRPr="00E475D8">
              <w:rPr>
                <w:rFonts w:ascii="Times New Roman" w:eastAsia="Times New Roman" w:hAnsi="Times New Roman"/>
                <w:sz w:val="24"/>
                <w:szCs w:val="24"/>
                <w:lang w:eastAsia="ar-SA"/>
              </w:rPr>
              <w:t>1 балл</w:t>
            </w:r>
          </w:p>
          <w:p w:rsidR="00CE322D" w:rsidRPr="00E475D8" w:rsidRDefault="00CE322D" w:rsidP="00CE322D">
            <w:pPr>
              <w:spacing w:after="0" w:line="240" w:lineRule="auto"/>
              <w:rPr>
                <w:rFonts w:ascii="Times New Roman" w:eastAsia="Times New Roman" w:hAnsi="Times New Roman"/>
                <w:sz w:val="24"/>
                <w:szCs w:val="24"/>
                <w:lang w:eastAsia="ar-SA"/>
              </w:rPr>
            </w:pPr>
          </w:p>
          <w:p w:rsidR="00CE322D" w:rsidRPr="00E475D8" w:rsidRDefault="00CE322D" w:rsidP="00CE322D">
            <w:pPr>
              <w:spacing w:after="0" w:line="240" w:lineRule="auto"/>
              <w:rPr>
                <w:rFonts w:eastAsia="Times New Roman"/>
                <w:sz w:val="24"/>
                <w:szCs w:val="24"/>
                <w:lang w:eastAsia="ar-SA"/>
              </w:rPr>
            </w:pPr>
            <w:r w:rsidRPr="00E475D8">
              <w:rPr>
                <w:rFonts w:ascii="Times New Roman" w:eastAsia="Times New Roman" w:hAnsi="Times New Roman"/>
                <w:sz w:val="24"/>
                <w:szCs w:val="24"/>
                <w:lang w:eastAsia="ar-SA"/>
              </w:rPr>
              <w:t>2 балла</w:t>
            </w:r>
          </w:p>
        </w:tc>
      </w:tr>
    </w:tbl>
    <w:p w:rsidR="00CE322D" w:rsidRPr="00E475D8" w:rsidRDefault="00CE322D" w:rsidP="00CE322D">
      <w:pPr>
        <w:rPr>
          <w:sz w:val="24"/>
          <w:szCs w:val="24"/>
        </w:rPr>
      </w:pPr>
    </w:p>
    <w:p w:rsidR="00CE322D" w:rsidRPr="00E475D8" w:rsidRDefault="00CE322D" w:rsidP="00152870">
      <w:pPr>
        <w:spacing w:after="0" w:line="240" w:lineRule="auto"/>
        <w:ind w:firstLine="709"/>
        <w:jc w:val="both"/>
        <w:rPr>
          <w:rFonts w:ascii="Times New Roman" w:hAnsi="Times New Roman"/>
          <w:sz w:val="24"/>
          <w:szCs w:val="24"/>
        </w:rPr>
      </w:pP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Ожидаемый результат повышения квалификации</w:t>
      </w:r>
      <w:r w:rsidRPr="00E475D8">
        <w:rPr>
          <w:rFonts w:ascii="Times New Roman" w:hAnsi="Times New Roman"/>
          <w:sz w:val="24"/>
          <w:szCs w:val="24"/>
        </w:rPr>
        <w:t xml:space="preserve"> – профессиональная готовность работников образования к реализации ФГОС</w:t>
      </w:r>
      <w:r w:rsidR="008E46E5" w:rsidRPr="00E475D8">
        <w:rPr>
          <w:rFonts w:ascii="Times New Roman" w:hAnsi="Times New Roman"/>
          <w:sz w:val="24"/>
          <w:szCs w:val="24"/>
        </w:rPr>
        <w:t xml:space="preserve"> ООО</w:t>
      </w:r>
      <w:r w:rsidRPr="00E475D8">
        <w:rPr>
          <w:rFonts w:ascii="Times New Roman" w:hAnsi="Times New Roman"/>
          <w:sz w:val="24"/>
          <w:szCs w:val="24"/>
        </w:rPr>
        <w:t>:</w:t>
      </w:r>
    </w:p>
    <w:p w:rsidR="00B540EE" w:rsidRPr="00E475D8" w:rsidRDefault="00B540EE" w:rsidP="007149B2">
      <w:pPr>
        <w:pStyle w:val="a8"/>
        <w:numPr>
          <w:ilvl w:val="0"/>
          <w:numId w:val="139"/>
        </w:numPr>
        <w:tabs>
          <w:tab w:val="left" w:pos="993"/>
        </w:tabs>
        <w:ind w:left="0" w:firstLine="709"/>
        <w:jc w:val="both"/>
        <w:rPr>
          <w:rFonts w:ascii="Times New Roman" w:hAnsi="Times New Roman"/>
        </w:rPr>
      </w:pPr>
      <w:r w:rsidRPr="00E475D8">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540EE" w:rsidRPr="00E475D8" w:rsidRDefault="00B540EE" w:rsidP="007149B2">
      <w:pPr>
        <w:pStyle w:val="a8"/>
        <w:numPr>
          <w:ilvl w:val="0"/>
          <w:numId w:val="139"/>
        </w:numPr>
        <w:tabs>
          <w:tab w:val="left" w:pos="993"/>
        </w:tabs>
        <w:ind w:left="0" w:firstLine="709"/>
        <w:jc w:val="both"/>
        <w:rPr>
          <w:rFonts w:ascii="Times New Roman" w:hAnsi="Times New Roman"/>
        </w:rPr>
      </w:pPr>
      <w:r w:rsidRPr="00E475D8">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E475D8" w:rsidRDefault="00B540EE" w:rsidP="007149B2">
      <w:pPr>
        <w:pStyle w:val="a8"/>
        <w:numPr>
          <w:ilvl w:val="0"/>
          <w:numId w:val="139"/>
        </w:numPr>
        <w:tabs>
          <w:tab w:val="left" w:pos="993"/>
        </w:tabs>
        <w:ind w:left="0" w:firstLine="709"/>
        <w:jc w:val="both"/>
        <w:rPr>
          <w:rFonts w:ascii="Times New Roman" w:hAnsi="Times New Roman"/>
        </w:rPr>
      </w:pPr>
      <w:r w:rsidRPr="00E475D8">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E475D8">
        <w:rPr>
          <w:rFonts w:ascii="Times New Roman" w:hAnsi="Times New Roman"/>
        </w:rPr>
        <w:t xml:space="preserve"> ООО</w:t>
      </w:r>
      <w:r w:rsidRPr="00E475D8">
        <w:rPr>
          <w:rFonts w:ascii="Times New Roman" w:hAnsi="Times New Roman"/>
        </w:rPr>
        <w:t>.</w:t>
      </w:r>
    </w:p>
    <w:p w:rsidR="00DD6000" w:rsidRPr="00E475D8" w:rsidRDefault="00DD6000" w:rsidP="00152870">
      <w:pPr>
        <w:spacing w:after="0" w:line="240" w:lineRule="auto"/>
        <w:jc w:val="both"/>
        <w:rPr>
          <w:rFonts w:ascii="Times New Roman" w:hAnsi="Times New Roman"/>
          <w:sz w:val="24"/>
          <w:szCs w:val="24"/>
        </w:rPr>
      </w:pPr>
    </w:p>
    <w:p w:rsidR="00DD6000" w:rsidRPr="00E475D8" w:rsidRDefault="00DD6000"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Системы методической работы, обеспечивающей сопровождение деятельности педагогов на всех этапах реализации требований ФГОС ООО</w:t>
      </w:r>
      <w:r w:rsidRPr="00E475D8">
        <w:rPr>
          <w:rFonts w:ascii="Times New Roman" w:hAnsi="Times New Roman"/>
          <w:sz w:val="24"/>
          <w:szCs w:val="24"/>
        </w:rPr>
        <w:t>.</w:t>
      </w:r>
    </w:p>
    <w:p w:rsidR="00E475D8" w:rsidRPr="00E475D8" w:rsidRDefault="00B540EE" w:rsidP="00E475D8">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Одним из условий готовности образовательной организации к введению ФГОС </w:t>
      </w:r>
      <w:r w:rsidR="008E46E5" w:rsidRPr="00E475D8">
        <w:rPr>
          <w:rFonts w:ascii="Times New Roman" w:hAnsi="Times New Roman"/>
          <w:sz w:val="24"/>
          <w:szCs w:val="24"/>
        </w:rPr>
        <w:t>ООО</w:t>
      </w:r>
      <w:r w:rsidRPr="00E475D8">
        <w:rPr>
          <w:rFonts w:ascii="Times New Roman" w:hAnsi="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E475D8">
        <w:rPr>
          <w:rFonts w:ascii="Times New Roman" w:hAnsi="Times New Roman"/>
          <w:sz w:val="24"/>
          <w:szCs w:val="24"/>
        </w:rPr>
        <w:t xml:space="preserve"> ООО</w:t>
      </w:r>
      <w:r w:rsidR="00E475D8" w:rsidRPr="00E475D8">
        <w:rPr>
          <w:rFonts w:ascii="Times New Roman" w:hAnsi="Times New Roman"/>
          <w:sz w:val="24"/>
          <w:szCs w:val="24"/>
        </w:rPr>
        <w:t xml:space="preserve">. </w:t>
      </w:r>
    </w:p>
    <w:p w:rsidR="00E475D8" w:rsidRPr="00E475D8" w:rsidRDefault="008D1A86" w:rsidP="00E475D8">
      <w:pPr>
        <w:spacing w:after="0" w:line="240" w:lineRule="auto"/>
        <w:ind w:firstLine="709"/>
        <w:jc w:val="both"/>
        <w:rPr>
          <w:rFonts w:ascii="Times New Roman" w:hAnsi="Times New Roman"/>
          <w:sz w:val="24"/>
          <w:szCs w:val="24"/>
        </w:rPr>
      </w:pPr>
      <w:r w:rsidRPr="008D1A86">
        <w:rPr>
          <w:rFonts w:ascii="Times New Roman" w:eastAsia="Times New Roman" w:hAnsi="Times New Roman"/>
          <w:color w:val="000000"/>
          <w:sz w:val="24"/>
          <w:szCs w:val="24"/>
          <w:lang w:eastAsia="ru-RU" w:bidi="ru-RU"/>
        </w:rPr>
        <w:t xml:space="preserve">Организация методической работы в </w:t>
      </w:r>
      <w:r w:rsidR="00343DCF" w:rsidRPr="00E475D8">
        <w:rPr>
          <w:rFonts w:ascii="Times New Roman" w:eastAsia="Times New Roman" w:hAnsi="Times New Roman"/>
          <w:color w:val="000000"/>
          <w:sz w:val="24"/>
          <w:szCs w:val="24"/>
          <w:lang w:eastAsia="ru-RU" w:bidi="ru-RU"/>
        </w:rPr>
        <w:t>МКОУ ВСОШ Ельцовского района</w:t>
      </w:r>
      <w:r w:rsidRPr="008D1A86">
        <w:rPr>
          <w:rFonts w:ascii="Times New Roman" w:eastAsia="Times New Roman" w:hAnsi="Times New Roman"/>
          <w:color w:val="000000"/>
          <w:sz w:val="24"/>
          <w:szCs w:val="24"/>
          <w:lang w:eastAsia="ru-RU" w:bidi="ru-RU"/>
        </w:rPr>
        <w:t>Цель: Создание научно-методической базы для успешной реализации ФГОС ООО Задачи:</w:t>
      </w:r>
    </w:p>
    <w:p w:rsidR="00E475D8" w:rsidRPr="00E475D8" w:rsidRDefault="008D1A86" w:rsidP="00E475D8">
      <w:pPr>
        <w:spacing w:after="0" w:line="240" w:lineRule="auto"/>
        <w:ind w:firstLine="709"/>
        <w:jc w:val="both"/>
        <w:rPr>
          <w:rFonts w:ascii="Times New Roman" w:hAnsi="Times New Roman"/>
          <w:sz w:val="24"/>
          <w:szCs w:val="24"/>
        </w:rPr>
      </w:pPr>
      <w:r w:rsidRPr="00E475D8">
        <w:rPr>
          <w:rFonts w:ascii="Times New Roman" w:eastAsia="Times New Roman" w:hAnsi="Times New Roman"/>
          <w:color w:val="000000"/>
          <w:sz w:val="24"/>
          <w:szCs w:val="24"/>
          <w:lang w:bidi="ru-RU"/>
        </w:rPr>
        <w:t>эффективное использование и развитие профессиональных умений педагогов, работающих в условиях введения ФГОС ООО в</w:t>
      </w:r>
      <w:r w:rsidR="00343DCF" w:rsidRPr="00E475D8">
        <w:rPr>
          <w:rFonts w:ascii="Times New Roman" w:eastAsia="Times New Roman" w:hAnsi="Times New Roman"/>
          <w:color w:val="000000"/>
          <w:sz w:val="24"/>
          <w:szCs w:val="24"/>
          <w:lang w:bidi="ru-RU"/>
        </w:rPr>
        <w:t xml:space="preserve"> 5-х </w:t>
      </w:r>
      <w:r w:rsidRPr="00E475D8">
        <w:rPr>
          <w:rFonts w:ascii="Times New Roman" w:eastAsia="Times New Roman" w:hAnsi="Times New Roman"/>
          <w:color w:val="000000"/>
          <w:sz w:val="24"/>
          <w:szCs w:val="24"/>
          <w:lang w:bidi="ru-RU"/>
        </w:rPr>
        <w:t xml:space="preserve"> классах; </w:t>
      </w:r>
    </w:p>
    <w:p w:rsidR="00E475D8" w:rsidRPr="00E475D8" w:rsidRDefault="008D1A86" w:rsidP="00E475D8">
      <w:pPr>
        <w:spacing w:after="0" w:line="240" w:lineRule="auto"/>
        <w:ind w:firstLine="709"/>
        <w:jc w:val="both"/>
        <w:rPr>
          <w:rFonts w:ascii="Times New Roman" w:hAnsi="Times New Roman"/>
          <w:sz w:val="24"/>
          <w:szCs w:val="24"/>
        </w:rPr>
      </w:pPr>
      <w:r w:rsidRPr="00E475D8">
        <w:rPr>
          <w:rFonts w:ascii="Times New Roman" w:eastAsia="Times New Roman" w:hAnsi="Times New Roman"/>
          <w:color w:val="000000"/>
          <w:sz w:val="24"/>
          <w:szCs w:val="24"/>
          <w:lang w:bidi="ru-RU"/>
        </w:rPr>
        <w:t>систематическое ознакомление с нормативной и методической документацией по вопросам соответствия требованиям но</w:t>
      </w:r>
      <w:r w:rsidR="00343DCF" w:rsidRPr="00E475D8">
        <w:rPr>
          <w:rFonts w:ascii="Times New Roman" w:eastAsia="Times New Roman" w:hAnsi="Times New Roman"/>
          <w:color w:val="000000"/>
          <w:sz w:val="24"/>
          <w:szCs w:val="24"/>
          <w:lang w:bidi="ru-RU"/>
        </w:rPr>
        <w:t>вых образовательных стандартов;</w:t>
      </w:r>
    </w:p>
    <w:p w:rsidR="00E475D8" w:rsidRPr="00E475D8" w:rsidRDefault="008D1A86" w:rsidP="00E475D8">
      <w:pPr>
        <w:spacing w:after="0" w:line="240" w:lineRule="auto"/>
        <w:ind w:firstLine="709"/>
        <w:jc w:val="both"/>
        <w:rPr>
          <w:rFonts w:ascii="Times New Roman" w:hAnsi="Times New Roman"/>
          <w:sz w:val="24"/>
          <w:szCs w:val="24"/>
        </w:rPr>
      </w:pPr>
      <w:r w:rsidRPr="00E475D8">
        <w:rPr>
          <w:rFonts w:ascii="Times New Roman" w:eastAsia="Times New Roman" w:hAnsi="Times New Roman"/>
          <w:color w:val="000000"/>
          <w:sz w:val="24"/>
          <w:szCs w:val="24"/>
          <w:lang w:bidi="ru-RU"/>
        </w:rPr>
        <w:t>отбор содержания и составление рабочих программ по предметам с учетом требований ФГОС ООО;</w:t>
      </w:r>
    </w:p>
    <w:p w:rsidR="00E475D8" w:rsidRPr="00E475D8" w:rsidRDefault="008D1A86" w:rsidP="00E475D8">
      <w:pPr>
        <w:spacing w:after="0" w:line="240" w:lineRule="auto"/>
        <w:ind w:firstLine="709"/>
        <w:jc w:val="both"/>
        <w:rPr>
          <w:rFonts w:ascii="Times New Roman" w:hAnsi="Times New Roman"/>
          <w:sz w:val="24"/>
          <w:szCs w:val="24"/>
        </w:rPr>
      </w:pPr>
      <w:r w:rsidRPr="00E475D8">
        <w:rPr>
          <w:rFonts w:ascii="Times New Roman" w:eastAsia="Times New Roman" w:hAnsi="Times New Roman"/>
          <w:color w:val="000000"/>
          <w:sz w:val="24"/>
          <w:szCs w:val="24"/>
          <w:lang w:bidi="ru-RU"/>
        </w:rPr>
        <w:t>выработка единых требований к системе оценки достижений учащихся и инструментарий для оценивания результатов обучения;</w:t>
      </w:r>
    </w:p>
    <w:p w:rsidR="00E475D8" w:rsidRPr="00E475D8" w:rsidRDefault="008D1A86" w:rsidP="00E475D8">
      <w:pPr>
        <w:spacing w:after="0" w:line="240" w:lineRule="auto"/>
        <w:ind w:firstLine="709"/>
        <w:jc w:val="both"/>
        <w:rPr>
          <w:rFonts w:ascii="Times New Roman" w:hAnsi="Times New Roman"/>
          <w:sz w:val="24"/>
          <w:szCs w:val="24"/>
        </w:rPr>
      </w:pPr>
      <w:r w:rsidRPr="00E475D8">
        <w:rPr>
          <w:rFonts w:ascii="Times New Roman" w:eastAsia="Courier New" w:hAnsi="Times New Roman"/>
          <w:color w:val="000000"/>
          <w:sz w:val="24"/>
          <w:szCs w:val="24"/>
          <w:lang w:bidi="ru-RU"/>
        </w:rPr>
        <w:t xml:space="preserve">разработка системы промежуточного и </w:t>
      </w:r>
      <w:r w:rsidR="00343DCF" w:rsidRPr="00E475D8">
        <w:rPr>
          <w:rFonts w:ascii="Times New Roman" w:eastAsia="Courier New" w:hAnsi="Times New Roman"/>
          <w:color w:val="000000"/>
          <w:sz w:val="24"/>
          <w:szCs w:val="24"/>
          <w:lang w:bidi="ru-RU"/>
        </w:rPr>
        <w:t>итогового мониторинга учащихся;</w:t>
      </w:r>
    </w:p>
    <w:p w:rsidR="00E475D8" w:rsidRPr="00E475D8" w:rsidRDefault="008D1A86" w:rsidP="00E475D8">
      <w:pPr>
        <w:spacing w:after="0" w:line="240" w:lineRule="auto"/>
        <w:ind w:firstLine="709"/>
        <w:jc w:val="both"/>
        <w:rPr>
          <w:rFonts w:ascii="Times New Roman" w:eastAsia="Courier New" w:hAnsi="Times New Roman"/>
          <w:color w:val="000000"/>
          <w:sz w:val="24"/>
          <w:szCs w:val="24"/>
          <w:lang w:bidi="ru-RU"/>
        </w:rPr>
      </w:pPr>
      <w:r w:rsidRPr="00E475D8">
        <w:rPr>
          <w:rFonts w:ascii="Times New Roman" w:eastAsia="Courier New" w:hAnsi="Times New Roman"/>
          <w:color w:val="000000"/>
          <w:sz w:val="24"/>
          <w:szCs w:val="24"/>
          <w:lang w:bidi="ru-RU"/>
        </w:rPr>
        <w:t>выявление запросов родителей и учащихся к орган</w:t>
      </w:r>
      <w:r w:rsidR="00E475D8" w:rsidRPr="00E475D8">
        <w:rPr>
          <w:rFonts w:ascii="Times New Roman" w:eastAsia="Courier New" w:hAnsi="Times New Roman"/>
          <w:color w:val="000000"/>
          <w:sz w:val="24"/>
          <w:szCs w:val="24"/>
          <w:lang w:bidi="ru-RU"/>
        </w:rPr>
        <w:t>изации внеурочной деятельности;</w:t>
      </w:r>
    </w:p>
    <w:p w:rsidR="00DD6000" w:rsidRPr="00E475D8" w:rsidRDefault="008D1A86" w:rsidP="00E475D8">
      <w:pPr>
        <w:spacing w:after="0" w:line="240" w:lineRule="auto"/>
        <w:ind w:firstLine="709"/>
        <w:jc w:val="both"/>
        <w:rPr>
          <w:rFonts w:ascii="Times New Roman" w:hAnsi="Times New Roman"/>
          <w:sz w:val="24"/>
          <w:szCs w:val="24"/>
        </w:rPr>
      </w:pPr>
      <w:r w:rsidRPr="00E475D8">
        <w:rPr>
          <w:rFonts w:ascii="Times New Roman" w:eastAsia="Courier New" w:hAnsi="Times New Roman"/>
          <w:color w:val="000000"/>
          <w:sz w:val="24"/>
          <w:szCs w:val="24"/>
          <w:lang w:bidi="ru-RU"/>
        </w:rPr>
        <w:t>укрепление материальной базы и приведение средств обучения, в том числе учебно</w:t>
      </w:r>
      <w:r w:rsidRPr="00E475D8">
        <w:rPr>
          <w:rFonts w:ascii="Times New Roman" w:eastAsia="Courier New" w:hAnsi="Times New Roman"/>
          <w:color w:val="000000"/>
          <w:sz w:val="24"/>
          <w:szCs w:val="24"/>
          <w:lang w:bidi="ru-RU"/>
        </w:rPr>
        <w:softHyphen/>
        <w:t>наглядных пособий по предметам в соответствие с современными требованиями к формированию УУД</w:t>
      </w:r>
    </w:p>
    <w:p w:rsidR="008D1A86" w:rsidRPr="00E475D8" w:rsidRDefault="008D1A86" w:rsidP="008D1A86">
      <w:pPr>
        <w:spacing w:after="0" w:line="240" w:lineRule="auto"/>
        <w:ind w:firstLine="709"/>
        <w:jc w:val="both"/>
        <w:rPr>
          <w:rFonts w:ascii="Times New Roman" w:hAnsi="Times New Roman"/>
          <w:sz w:val="24"/>
          <w:szCs w:val="24"/>
        </w:rPr>
      </w:pPr>
    </w:p>
    <w:tbl>
      <w:tblPr>
        <w:tblStyle w:val="a4"/>
        <w:tblW w:w="0" w:type="auto"/>
        <w:tblLook w:val="04A0" w:firstRow="1" w:lastRow="0" w:firstColumn="1" w:lastColumn="0" w:noHBand="0" w:noVBand="1"/>
      </w:tblPr>
      <w:tblGrid>
        <w:gridCol w:w="3730"/>
        <w:gridCol w:w="1720"/>
        <w:gridCol w:w="2268"/>
        <w:gridCol w:w="2693"/>
      </w:tblGrid>
      <w:tr w:rsidR="008D1A86" w:rsidRPr="00E475D8" w:rsidTr="00E475D8">
        <w:tc>
          <w:tcPr>
            <w:tcW w:w="3730" w:type="dxa"/>
          </w:tcPr>
          <w:p w:rsidR="008D1A86" w:rsidRPr="00E475D8" w:rsidRDefault="008D1A86" w:rsidP="008D1A86">
            <w:pPr>
              <w:spacing w:after="0" w:line="240" w:lineRule="auto"/>
              <w:jc w:val="center"/>
              <w:rPr>
                <w:rFonts w:ascii="Times New Roman" w:hAnsi="Times New Roman"/>
                <w:b/>
                <w:sz w:val="24"/>
                <w:szCs w:val="24"/>
              </w:rPr>
            </w:pPr>
            <w:r w:rsidRPr="00E475D8">
              <w:rPr>
                <w:rFonts w:ascii="Times New Roman" w:hAnsi="Times New Roman"/>
                <w:b/>
                <w:sz w:val="24"/>
                <w:szCs w:val="24"/>
              </w:rPr>
              <w:t>Мероприятия</w:t>
            </w:r>
          </w:p>
        </w:tc>
        <w:tc>
          <w:tcPr>
            <w:tcW w:w="1720" w:type="dxa"/>
          </w:tcPr>
          <w:p w:rsidR="008D1A86" w:rsidRPr="00E475D8" w:rsidRDefault="008D1A86" w:rsidP="008D1A86">
            <w:pPr>
              <w:spacing w:after="0" w:line="240" w:lineRule="auto"/>
              <w:jc w:val="center"/>
              <w:rPr>
                <w:rFonts w:ascii="Times New Roman" w:hAnsi="Times New Roman"/>
                <w:b/>
                <w:sz w:val="24"/>
                <w:szCs w:val="24"/>
              </w:rPr>
            </w:pPr>
            <w:r w:rsidRPr="00E475D8">
              <w:rPr>
                <w:rFonts w:ascii="Times New Roman" w:hAnsi="Times New Roman"/>
                <w:b/>
                <w:sz w:val="24"/>
                <w:szCs w:val="24"/>
              </w:rPr>
              <w:t>сроки исполнения</w:t>
            </w:r>
          </w:p>
        </w:tc>
        <w:tc>
          <w:tcPr>
            <w:tcW w:w="2268" w:type="dxa"/>
          </w:tcPr>
          <w:p w:rsidR="008D1A86" w:rsidRPr="00E475D8" w:rsidRDefault="008D1A86" w:rsidP="008D1A86">
            <w:pPr>
              <w:spacing w:after="0" w:line="240" w:lineRule="auto"/>
              <w:jc w:val="center"/>
              <w:rPr>
                <w:rFonts w:ascii="Times New Roman" w:hAnsi="Times New Roman"/>
                <w:b/>
                <w:sz w:val="24"/>
                <w:szCs w:val="24"/>
              </w:rPr>
            </w:pPr>
            <w:r w:rsidRPr="00E475D8">
              <w:rPr>
                <w:rFonts w:ascii="Times New Roman" w:hAnsi="Times New Roman"/>
                <w:b/>
                <w:sz w:val="24"/>
                <w:szCs w:val="24"/>
              </w:rPr>
              <w:t>ответственные</w:t>
            </w:r>
          </w:p>
        </w:tc>
        <w:tc>
          <w:tcPr>
            <w:tcW w:w="2693" w:type="dxa"/>
          </w:tcPr>
          <w:p w:rsidR="008D1A86" w:rsidRPr="00E475D8" w:rsidRDefault="008D1A86" w:rsidP="008D1A86">
            <w:pPr>
              <w:spacing w:after="0" w:line="240" w:lineRule="auto"/>
              <w:jc w:val="center"/>
              <w:rPr>
                <w:rFonts w:ascii="Times New Roman" w:hAnsi="Times New Roman"/>
                <w:b/>
                <w:sz w:val="24"/>
                <w:szCs w:val="24"/>
              </w:rPr>
            </w:pPr>
            <w:r w:rsidRPr="00E475D8">
              <w:rPr>
                <w:rFonts w:ascii="Times New Roman" w:hAnsi="Times New Roman"/>
                <w:b/>
                <w:sz w:val="24"/>
                <w:szCs w:val="24"/>
              </w:rPr>
              <w:t>подведение итогов</w:t>
            </w:r>
          </w:p>
        </w:tc>
      </w:tr>
      <w:tr w:rsidR="008D1A86" w:rsidRPr="00E475D8" w:rsidTr="00E475D8">
        <w:tc>
          <w:tcPr>
            <w:tcW w:w="3730" w:type="dxa"/>
          </w:tcPr>
          <w:p w:rsidR="008D1A86" w:rsidRPr="00E475D8" w:rsidRDefault="008D1A86"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Со</w:t>
            </w:r>
            <w:r w:rsidR="00E475D8" w:rsidRPr="00E475D8">
              <w:rPr>
                <w:rFonts w:ascii="Times New Roman" w:eastAsia="Courier New" w:hAnsi="Times New Roman"/>
                <w:color w:val="000000"/>
                <w:sz w:val="24"/>
                <w:szCs w:val="24"/>
                <w:lang w:eastAsia="ru-RU" w:bidi="ru-RU"/>
              </w:rPr>
              <w:t>вещание «</w:t>
            </w:r>
            <w:r w:rsidRPr="00E475D8">
              <w:rPr>
                <w:rFonts w:ascii="Times New Roman" w:eastAsia="Courier New" w:hAnsi="Times New Roman"/>
                <w:color w:val="000000"/>
                <w:sz w:val="24"/>
                <w:szCs w:val="24"/>
                <w:lang w:eastAsia="ru-RU" w:bidi="ru-RU"/>
              </w:rPr>
              <w:t>Особенности содержания и структуры рабочих программ по предметам и по внеурочной деятельности в условиях введения ФГОС ООО»</w:t>
            </w:r>
          </w:p>
        </w:tc>
        <w:tc>
          <w:tcPr>
            <w:tcW w:w="1720" w:type="dxa"/>
          </w:tcPr>
          <w:p w:rsidR="008D1A86" w:rsidRPr="00E475D8" w:rsidRDefault="008D1A86"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Июнь 2014 г</w:t>
            </w:r>
          </w:p>
        </w:tc>
        <w:tc>
          <w:tcPr>
            <w:tcW w:w="2268" w:type="dxa"/>
          </w:tcPr>
          <w:p w:rsidR="008D1A86" w:rsidRPr="00E475D8" w:rsidRDefault="00E475D8"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Руководитель МО</w:t>
            </w:r>
          </w:p>
        </w:tc>
        <w:tc>
          <w:tcPr>
            <w:tcW w:w="2693" w:type="dxa"/>
          </w:tcPr>
          <w:p w:rsidR="008D1A86" w:rsidRPr="00E475D8" w:rsidRDefault="008D1A86"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Август, заседание предметных МО Анализ программ</w:t>
            </w:r>
          </w:p>
        </w:tc>
      </w:tr>
      <w:tr w:rsidR="008D1A86" w:rsidRPr="00E475D8" w:rsidTr="00E475D8">
        <w:tc>
          <w:tcPr>
            <w:tcW w:w="3730" w:type="dxa"/>
          </w:tcPr>
          <w:p w:rsidR="008D1A86" w:rsidRPr="00E475D8" w:rsidRDefault="008D1A86"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Разработка рабочих программ по предметам с учётом формирования универсальных учебных действий</w:t>
            </w:r>
          </w:p>
        </w:tc>
        <w:tc>
          <w:tcPr>
            <w:tcW w:w="1720" w:type="dxa"/>
          </w:tcPr>
          <w:p w:rsidR="008D1A86" w:rsidRPr="00E475D8" w:rsidRDefault="008D1A86"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Июнь, август 2014 г</w:t>
            </w:r>
          </w:p>
        </w:tc>
        <w:tc>
          <w:tcPr>
            <w:tcW w:w="2268" w:type="dxa"/>
          </w:tcPr>
          <w:p w:rsidR="008D1A86" w:rsidRPr="00E475D8" w:rsidRDefault="008D1A86" w:rsidP="00152870">
            <w:pPr>
              <w:spacing w:after="0" w:line="240" w:lineRule="auto"/>
              <w:jc w:val="both"/>
              <w:rPr>
                <w:rFonts w:ascii="Times New Roman" w:hAnsi="Times New Roman"/>
                <w:sz w:val="24"/>
                <w:szCs w:val="24"/>
              </w:rPr>
            </w:pPr>
            <w:r w:rsidRPr="00E475D8">
              <w:rPr>
                <w:rFonts w:ascii="Times New Roman" w:hAnsi="Times New Roman"/>
                <w:sz w:val="24"/>
                <w:szCs w:val="24"/>
              </w:rPr>
              <w:t>Учителя – предметники</w:t>
            </w:r>
          </w:p>
          <w:p w:rsidR="008D1A86" w:rsidRPr="00E475D8" w:rsidRDefault="008D1A86" w:rsidP="00152870">
            <w:pPr>
              <w:spacing w:after="0" w:line="240" w:lineRule="auto"/>
              <w:jc w:val="both"/>
              <w:rPr>
                <w:rFonts w:ascii="Times New Roman" w:hAnsi="Times New Roman"/>
                <w:sz w:val="24"/>
                <w:szCs w:val="24"/>
              </w:rPr>
            </w:pPr>
            <w:r w:rsidRPr="00E475D8">
              <w:rPr>
                <w:rFonts w:ascii="Times New Roman" w:hAnsi="Times New Roman"/>
                <w:sz w:val="24"/>
                <w:szCs w:val="24"/>
              </w:rPr>
              <w:t>Руководитель ШМО</w:t>
            </w:r>
          </w:p>
        </w:tc>
        <w:tc>
          <w:tcPr>
            <w:tcW w:w="2693" w:type="dxa"/>
          </w:tcPr>
          <w:p w:rsidR="008D1A86" w:rsidRPr="00E475D8" w:rsidRDefault="008D1A86"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Заседание предметных МО</w:t>
            </w:r>
          </w:p>
        </w:tc>
      </w:tr>
      <w:tr w:rsidR="00E475D8" w:rsidRPr="00E475D8" w:rsidTr="00E475D8">
        <w:tc>
          <w:tcPr>
            <w:tcW w:w="3730" w:type="dxa"/>
          </w:tcPr>
          <w:p w:rsidR="00E475D8" w:rsidRPr="00E475D8" w:rsidRDefault="00E475D8"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Заседание предметных МО «Анализ рабочих программ учителей по предметам и их соответствие Положению о рабочей программе по предмету и требованиям ФГОС ООО»</w:t>
            </w:r>
          </w:p>
        </w:tc>
        <w:tc>
          <w:tcPr>
            <w:tcW w:w="1720" w:type="dxa"/>
          </w:tcPr>
          <w:p w:rsidR="00E475D8" w:rsidRPr="00E475D8" w:rsidRDefault="00E475D8"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Август 2015 г.</w:t>
            </w:r>
          </w:p>
        </w:tc>
        <w:tc>
          <w:tcPr>
            <w:tcW w:w="2268" w:type="dxa"/>
          </w:tcPr>
          <w:p w:rsidR="00E475D8" w:rsidRPr="00E475D8" w:rsidRDefault="00E475D8">
            <w:pPr>
              <w:rPr>
                <w:sz w:val="24"/>
                <w:szCs w:val="24"/>
              </w:rPr>
            </w:pPr>
            <w:r w:rsidRPr="00E475D8">
              <w:rPr>
                <w:rFonts w:ascii="Times New Roman" w:eastAsia="Courier New" w:hAnsi="Times New Roman"/>
                <w:color w:val="000000"/>
                <w:sz w:val="24"/>
                <w:szCs w:val="24"/>
                <w:lang w:eastAsia="ru-RU" w:bidi="ru-RU"/>
              </w:rPr>
              <w:t>Руководитель МО</w:t>
            </w:r>
          </w:p>
        </w:tc>
        <w:tc>
          <w:tcPr>
            <w:tcW w:w="2693" w:type="dxa"/>
          </w:tcPr>
          <w:p w:rsidR="00E475D8" w:rsidRPr="00E475D8" w:rsidRDefault="00E475D8"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Заседание МО, протокол заседания</w:t>
            </w:r>
          </w:p>
        </w:tc>
      </w:tr>
      <w:tr w:rsidR="00E475D8" w:rsidRPr="00E475D8" w:rsidTr="00E475D8">
        <w:tc>
          <w:tcPr>
            <w:tcW w:w="3730" w:type="dxa"/>
          </w:tcPr>
          <w:p w:rsidR="00E475D8" w:rsidRPr="00E475D8" w:rsidRDefault="00E475D8"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Методический семинар «Проектирование уроков с учётом требований ФГОС ООО. Анализ листа оценки урока с учётом требований ФГОС ООО»</w:t>
            </w:r>
          </w:p>
        </w:tc>
        <w:tc>
          <w:tcPr>
            <w:tcW w:w="1720" w:type="dxa"/>
          </w:tcPr>
          <w:p w:rsidR="00E475D8" w:rsidRPr="00E475D8" w:rsidRDefault="00E475D8" w:rsidP="00152870">
            <w:pPr>
              <w:spacing w:after="0" w:line="240" w:lineRule="auto"/>
              <w:jc w:val="both"/>
              <w:rPr>
                <w:rFonts w:ascii="Times New Roman" w:hAnsi="Times New Roman"/>
                <w:sz w:val="24"/>
                <w:szCs w:val="24"/>
              </w:rPr>
            </w:pPr>
            <w:r w:rsidRPr="00E475D8">
              <w:rPr>
                <w:rFonts w:ascii="Times New Roman" w:hAnsi="Times New Roman"/>
                <w:sz w:val="24"/>
                <w:szCs w:val="24"/>
              </w:rPr>
              <w:t>Сентябрь 2014</w:t>
            </w:r>
          </w:p>
        </w:tc>
        <w:tc>
          <w:tcPr>
            <w:tcW w:w="2268" w:type="dxa"/>
          </w:tcPr>
          <w:p w:rsidR="00E475D8" w:rsidRPr="00E475D8" w:rsidRDefault="00E475D8">
            <w:pPr>
              <w:rPr>
                <w:sz w:val="24"/>
                <w:szCs w:val="24"/>
              </w:rPr>
            </w:pPr>
            <w:r w:rsidRPr="00E475D8">
              <w:rPr>
                <w:rFonts w:ascii="Times New Roman" w:eastAsia="Courier New" w:hAnsi="Times New Roman"/>
                <w:color w:val="000000"/>
                <w:sz w:val="24"/>
                <w:szCs w:val="24"/>
                <w:lang w:eastAsia="ru-RU" w:bidi="ru-RU"/>
              </w:rPr>
              <w:t>Руководитель МО</w:t>
            </w:r>
          </w:p>
        </w:tc>
        <w:tc>
          <w:tcPr>
            <w:tcW w:w="2693" w:type="dxa"/>
          </w:tcPr>
          <w:p w:rsidR="00E475D8" w:rsidRPr="008D1A86" w:rsidRDefault="00E475D8" w:rsidP="008D1A86">
            <w:pPr>
              <w:widowControl w:val="0"/>
              <w:spacing w:after="0" w:line="278" w:lineRule="exact"/>
              <w:rPr>
                <w:rFonts w:ascii="Times New Roman" w:eastAsia="Times New Roman" w:hAnsi="Times New Roman"/>
                <w:color w:val="000000"/>
                <w:sz w:val="24"/>
                <w:szCs w:val="24"/>
                <w:lang w:eastAsia="ru-RU" w:bidi="ru-RU"/>
              </w:rPr>
            </w:pPr>
            <w:r w:rsidRPr="008D1A86">
              <w:rPr>
                <w:rFonts w:ascii="Times New Roman" w:eastAsia="Times New Roman" w:hAnsi="Times New Roman"/>
                <w:color w:val="000000"/>
                <w:sz w:val="24"/>
                <w:szCs w:val="24"/>
                <w:lang w:eastAsia="ru-RU" w:bidi="ru-RU"/>
              </w:rPr>
              <w:t>Заседание</w:t>
            </w:r>
          </w:p>
          <w:p w:rsidR="00E475D8" w:rsidRPr="008D1A86" w:rsidRDefault="00E475D8" w:rsidP="008D1A86">
            <w:pPr>
              <w:widowControl w:val="0"/>
              <w:spacing w:after="0" w:line="278" w:lineRule="exact"/>
              <w:rPr>
                <w:rFonts w:ascii="Times New Roman" w:eastAsia="Times New Roman" w:hAnsi="Times New Roman"/>
                <w:color w:val="000000"/>
                <w:sz w:val="24"/>
                <w:szCs w:val="24"/>
                <w:lang w:eastAsia="ru-RU" w:bidi="ru-RU"/>
              </w:rPr>
            </w:pPr>
            <w:r w:rsidRPr="008D1A86">
              <w:rPr>
                <w:rFonts w:ascii="Times New Roman" w:eastAsia="Times New Roman" w:hAnsi="Times New Roman"/>
                <w:color w:val="000000"/>
                <w:sz w:val="24"/>
                <w:szCs w:val="24"/>
                <w:lang w:eastAsia="ru-RU" w:bidi="ru-RU"/>
              </w:rPr>
              <w:t>методического</w:t>
            </w:r>
          </w:p>
          <w:p w:rsidR="00E475D8" w:rsidRPr="00E475D8" w:rsidRDefault="00E475D8" w:rsidP="008D1A86">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совета</w:t>
            </w:r>
          </w:p>
        </w:tc>
      </w:tr>
      <w:tr w:rsidR="00E475D8" w:rsidRPr="00E475D8" w:rsidTr="00E475D8">
        <w:tc>
          <w:tcPr>
            <w:tcW w:w="3730" w:type="dxa"/>
          </w:tcPr>
          <w:p w:rsidR="00E475D8" w:rsidRPr="00E475D8" w:rsidRDefault="00E475D8"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Консультация «Организация обучения в 5</w:t>
            </w:r>
            <w:r w:rsidRPr="00E475D8">
              <w:rPr>
                <w:rFonts w:ascii="Times New Roman" w:eastAsia="Courier New" w:hAnsi="Times New Roman"/>
                <w:color w:val="000000"/>
                <w:sz w:val="24"/>
                <w:szCs w:val="24"/>
                <w:lang w:eastAsia="ru-RU" w:bidi="ru-RU"/>
              </w:rPr>
              <w:softHyphen/>
              <w:t>х классах (введение ФГОС ООО).</w:t>
            </w:r>
          </w:p>
        </w:tc>
        <w:tc>
          <w:tcPr>
            <w:tcW w:w="1720" w:type="dxa"/>
          </w:tcPr>
          <w:p w:rsidR="00E475D8" w:rsidRPr="00E475D8" w:rsidRDefault="00E475D8" w:rsidP="00152870">
            <w:pPr>
              <w:spacing w:after="0" w:line="240" w:lineRule="auto"/>
              <w:jc w:val="both"/>
              <w:rPr>
                <w:rFonts w:ascii="Times New Roman" w:hAnsi="Times New Roman"/>
                <w:sz w:val="24"/>
                <w:szCs w:val="24"/>
              </w:rPr>
            </w:pPr>
            <w:r w:rsidRPr="00E475D8">
              <w:rPr>
                <w:rFonts w:ascii="Times New Roman" w:hAnsi="Times New Roman"/>
                <w:sz w:val="24"/>
                <w:szCs w:val="24"/>
              </w:rPr>
              <w:t>Октябрь 2014</w:t>
            </w:r>
          </w:p>
        </w:tc>
        <w:tc>
          <w:tcPr>
            <w:tcW w:w="2268" w:type="dxa"/>
          </w:tcPr>
          <w:p w:rsidR="00E475D8" w:rsidRPr="00E475D8" w:rsidRDefault="00E475D8">
            <w:pPr>
              <w:rPr>
                <w:sz w:val="24"/>
                <w:szCs w:val="24"/>
              </w:rPr>
            </w:pPr>
            <w:r w:rsidRPr="00E475D8">
              <w:rPr>
                <w:rFonts w:ascii="Times New Roman" w:eastAsia="Courier New" w:hAnsi="Times New Roman"/>
                <w:color w:val="000000"/>
                <w:sz w:val="24"/>
                <w:szCs w:val="24"/>
                <w:lang w:eastAsia="ru-RU" w:bidi="ru-RU"/>
              </w:rPr>
              <w:t>Руководитель МО</w:t>
            </w:r>
          </w:p>
        </w:tc>
        <w:tc>
          <w:tcPr>
            <w:tcW w:w="2693" w:type="dxa"/>
          </w:tcPr>
          <w:p w:rsidR="00E475D8" w:rsidRPr="00E475D8" w:rsidRDefault="00E475D8"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Совещание при директоре</w:t>
            </w:r>
          </w:p>
        </w:tc>
      </w:tr>
      <w:tr w:rsidR="00E475D8" w:rsidRPr="00E475D8" w:rsidTr="00E475D8">
        <w:tc>
          <w:tcPr>
            <w:tcW w:w="3730" w:type="dxa"/>
          </w:tcPr>
          <w:p w:rsidR="00E475D8" w:rsidRPr="00E475D8" w:rsidRDefault="00E475D8"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Методический семинар «Разработка технологической карты урока»</w:t>
            </w:r>
          </w:p>
        </w:tc>
        <w:tc>
          <w:tcPr>
            <w:tcW w:w="1720" w:type="dxa"/>
          </w:tcPr>
          <w:p w:rsidR="00E475D8" w:rsidRPr="00E475D8" w:rsidRDefault="00E475D8" w:rsidP="00152870">
            <w:pPr>
              <w:spacing w:after="0" w:line="240" w:lineRule="auto"/>
              <w:jc w:val="both"/>
              <w:rPr>
                <w:rFonts w:ascii="Times New Roman" w:hAnsi="Times New Roman"/>
                <w:sz w:val="24"/>
                <w:szCs w:val="24"/>
              </w:rPr>
            </w:pPr>
            <w:r w:rsidRPr="00E475D8">
              <w:rPr>
                <w:rFonts w:ascii="Times New Roman" w:hAnsi="Times New Roman"/>
                <w:sz w:val="24"/>
                <w:szCs w:val="24"/>
              </w:rPr>
              <w:t>Ноябрь 2014</w:t>
            </w:r>
          </w:p>
        </w:tc>
        <w:tc>
          <w:tcPr>
            <w:tcW w:w="2268" w:type="dxa"/>
          </w:tcPr>
          <w:p w:rsidR="00E475D8" w:rsidRPr="00E475D8" w:rsidRDefault="00E475D8">
            <w:pPr>
              <w:rPr>
                <w:sz w:val="24"/>
                <w:szCs w:val="24"/>
              </w:rPr>
            </w:pPr>
            <w:r w:rsidRPr="00E475D8">
              <w:rPr>
                <w:rFonts w:ascii="Times New Roman" w:eastAsia="Courier New" w:hAnsi="Times New Roman"/>
                <w:color w:val="000000"/>
                <w:sz w:val="24"/>
                <w:szCs w:val="24"/>
                <w:lang w:eastAsia="ru-RU" w:bidi="ru-RU"/>
              </w:rPr>
              <w:t>Руководитель МО</w:t>
            </w:r>
          </w:p>
        </w:tc>
        <w:tc>
          <w:tcPr>
            <w:tcW w:w="2693" w:type="dxa"/>
          </w:tcPr>
          <w:p w:rsidR="00E475D8" w:rsidRPr="008D1A86" w:rsidRDefault="00E475D8" w:rsidP="008D1A86">
            <w:pPr>
              <w:widowControl w:val="0"/>
              <w:spacing w:after="0" w:line="278" w:lineRule="exact"/>
              <w:rPr>
                <w:rFonts w:ascii="Times New Roman" w:eastAsia="Times New Roman" w:hAnsi="Times New Roman"/>
                <w:color w:val="000000"/>
                <w:sz w:val="24"/>
                <w:szCs w:val="24"/>
                <w:lang w:eastAsia="ru-RU" w:bidi="ru-RU"/>
              </w:rPr>
            </w:pPr>
            <w:r w:rsidRPr="008D1A86">
              <w:rPr>
                <w:rFonts w:ascii="Times New Roman" w:eastAsia="Times New Roman" w:hAnsi="Times New Roman"/>
                <w:color w:val="000000"/>
                <w:sz w:val="24"/>
                <w:szCs w:val="24"/>
                <w:lang w:eastAsia="ru-RU" w:bidi="ru-RU"/>
              </w:rPr>
              <w:t>Заседание</w:t>
            </w:r>
          </w:p>
          <w:p w:rsidR="00E475D8" w:rsidRPr="008D1A86" w:rsidRDefault="00E475D8" w:rsidP="008D1A86">
            <w:pPr>
              <w:widowControl w:val="0"/>
              <w:spacing w:after="0" w:line="278" w:lineRule="exact"/>
              <w:rPr>
                <w:rFonts w:ascii="Times New Roman" w:eastAsia="Times New Roman" w:hAnsi="Times New Roman"/>
                <w:color w:val="000000"/>
                <w:sz w:val="24"/>
                <w:szCs w:val="24"/>
                <w:lang w:eastAsia="ru-RU" w:bidi="ru-RU"/>
              </w:rPr>
            </w:pPr>
            <w:r w:rsidRPr="008D1A86">
              <w:rPr>
                <w:rFonts w:ascii="Times New Roman" w:eastAsia="Times New Roman" w:hAnsi="Times New Roman"/>
                <w:color w:val="000000"/>
                <w:sz w:val="24"/>
                <w:szCs w:val="24"/>
                <w:lang w:eastAsia="ru-RU" w:bidi="ru-RU"/>
              </w:rPr>
              <w:t>методического</w:t>
            </w:r>
          </w:p>
          <w:p w:rsidR="00E475D8" w:rsidRPr="00E475D8" w:rsidRDefault="00E475D8" w:rsidP="008D1A86">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совета</w:t>
            </w:r>
          </w:p>
        </w:tc>
      </w:tr>
      <w:tr w:rsidR="00E475D8" w:rsidRPr="00E475D8" w:rsidTr="00E475D8">
        <w:tc>
          <w:tcPr>
            <w:tcW w:w="3730" w:type="dxa"/>
          </w:tcPr>
          <w:p w:rsidR="00E475D8" w:rsidRPr="00E475D8" w:rsidRDefault="00E475D8"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Заседание педсовета «Внеурочная деятельность как условие достижения планируемых результатов освоения образовательной программы»</w:t>
            </w:r>
          </w:p>
        </w:tc>
        <w:tc>
          <w:tcPr>
            <w:tcW w:w="1720" w:type="dxa"/>
          </w:tcPr>
          <w:p w:rsidR="00E475D8" w:rsidRPr="00E475D8" w:rsidRDefault="00E475D8"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Декабрь 2014 г.</w:t>
            </w:r>
          </w:p>
        </w:tc>
        <w:tc>
          <w:tcPr>
            <w:tcW w:w="2268" w:type="dxa"/>
          </w:tcPr>
          <w:p w:rsidR="00E475D8" w:rsidRPr="00E475D8" w:rsidRDefault="00E475D8">
            <w:pPr>
              <w:rPr>
                <w:sz w:val="24"/>
                <w:szCs w:val="24"/>
              </w:rPr>
            </w:pPr>
            <w:r w:rsidRPr="00E475D8">
              <w:rPr>
                <w:rFonts w:ascii="Times New Roman" w:eastAsia="Courier New" w:hAnsi="Times New Roman"/>
                <w:color w:val="000000"/>
                <w:sz w:val="24"/>
                <w:szCs w:val="24"/>
                <w:lang w:eastAsia="ru-RU" w:bidi="ru-RU"/>
              </w:rPr>
              <w:t>Руководитель МО</w:t>
            </w:r>
          </w:p>
        </w:tc>
        <w:tc>
          <w:tcPr>
            <w:tcW w:w="2693" w:type="dxa"/>
          </w:tcPr>
          <w:p w:rsidR="00E475D8" w:rsidRPr="00E475D8" w:rsidRDefault="00E475D8"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Решение педсовета</w:t>
            </w:r>
          </w:p>
        </w:tc>
      </w:tr>
      <w:tr w:rsidR="00E475D8" w:rsidRPr="00E475D8" w:rsidTr="00E475D8">
        <w:tc>
          <w:tcPr>
            <w:tcW w:w="3730" w:type="dxa"/>
          </w:tcPr>
          <w:p w:rsidR="00E475D8" w:rsidRPr="00E475D8" w:rsidRDefault="00E475D8"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Консультационная работа по вопросам введения ФГОС ООО: планирование урока</w:t>
            </w:r>
          </w:p>
        </w:tc>
        <w:tc>
          <w:tcPr>
            <w:tcW w:w="1720" w:type="dxa"/>
          </w:tcPr>
          <w:p w:rsidR="00E475D8" w:rsidRPr="00E475D8" w:rsidRDefault="00E475D8"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Постоянно</w:t>
            </w:r>
          </w:p>
        </w:tc>
        <w:tc>
          <w:tcPr>
            <w:tcW w:w="2268" w:type="dxa"/>
          </w:tcPr>
          <w:p w:rsidR="00E475D8" w:rsidRPr="00E475D8" w:rsidRDefault="00E475D8">
            <w:pPr>
              <w:rPr>
                <w:sz w:val="24"/>
                <w:szCs w:val="24"/>
              </w:rPr>
            </w:pPr>
            <w:r w:rsidRPr="00E475D8">
              <w:rPr>
                <w:rFonts w:ascii="Times New Roman" w:eastAsia="Courier New" w:hAnsi="Times New Roman"/>
                <w:color w:val="000000"/>
                <w:sz w:val="24"/>
                <w:szCs w:val="24"/>
                <w:lang w:eastAsia="ru-RU" w:bidi="ru-RU"/>
              </w:rPr>
              <w:t>Руководитель МО</w:t>
            </w:r>
          </w:p>
        </w:tc>
        <w:tc>
          <w:tcPr>
            <w:tcW w:w="2693" w:type="dxa"/>
          </w:tcPr>
          <w:p w:rsidR="00E475D8" w:rsidRPr="00E475D8" w:rsidRDefault="00E475D8"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Анализ посещённых уроков</w:t>
            </w:r>
          </w:p>
        </w:tc>
      </w:tr>
      <w:tr w:rsidR="00E475D8" w:rsidRPr="00E475D8" w:rsidTr="00E475D8">
        <w:tc>
          <w:tcPr>
            <w:tcW w:w="3730" w:type="dxa"/>
          </w:tcPr>
          <w:p w:rsidR="00E475D8" w:rsidRPr="00E475D8" w:rsidRDefault="00E475D8" w:rsidP="00E475D8">
            <w:pPr>
              <w:widowControl w:val="0"/>
              <w:spacing w:after="0" w:line="274" w:lineRule="exact"/>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xml:space="preserve">Создание банка заданий, направленных на формирование у учащихся </w:t>
            </w:r>
            <w:r w:rsidRPr="00E475D8">
              <w:rPr>
                <w:rFonts w:ascii="Times New Roman" w:eastAsia="Courier New" w:hAnsi="Times New Roman"/>
                <w:color w:val="000000"/>
                <w:sz w:val="24"/>
                <w:szCs w:val="24"/>
                <w:lang w:eastAsia="ru-RU" w:bidi="ru-RU"/>
              </w:rPr>
              <w:t>УУД</w:t>
            </w:r>
          </w:p>
        </w:tc>
        <w:tc>
          <w:tcPr>
            <w:tcW w:w="1720" w:type="dxa"/>
          </w:tcPr>
          <w:p w:rsidR="00E475D8" w:rsidRPr="00E475D8" w:rsidRDefault="00E475D8"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В течение учебного года</w:t>
            </w:r>
          </w:p>
        </w:tc>
        <w:tc>
          <w:tcPr>
            <w:tcW w:w="2268" w:type="dxa"/>
          </w:tcPr>
          <w:p w:rsidR="00E475D8" w:rsidRPr="00E475D8" w:rsidRDefault="00E475D8" w:rsidP="00E129E4">
            <w:pPr>
              <w:spacing w:after="0" w:line="240" w:lineRule="auto"/>
              <w:jc w:val="both"/>
              <w:rPr>
                <w:rFonts w:ascii="Times New Roman" w:hAnsi="Times New Roman"/>
                <w:sz w:val="24"/>
                <w:szCs w:val="24"/>
              </w:rPr>
            </w:pPr>
            <w:r w:rsidRPr="00E475D8">
              <w:rPr>
                <w:rFonts w:ascii="Times New Roman" w:hAnsi="Times New Roman"/>
                <w:sz w:val="24"/>
                <w:szCs w:val="24"/>
              </w:rPr>
              <w:t>Учителя – предметники</w:t>
            </w:r>
          </w:p>
          <w:p w:rsidR="00E475D8" w:rsidRPr="00E475D8" w:rsidRDefault="00E475D8" w:rsidP="00E129E4">
            <w:pPr>
              <w:spacing w:after="0" w:line="240" w:lineRule="auto"/>
              <w:jc w:val="both"/>
              <w:rPr>
                <w:rFonts w:ascii="Times New Roman" w:hAnsi="Times New Roman"/>
                <w:sz w:val="24"/>
                <w:szCs w:val="24"/>
              </w:rPr>
            </w:pPr>
            <w:r w:rsidRPr="00E475D8">
              <w:rPr>
                <w:rFonts w:ascii="Times New Roman" w:hAnsi="Times New Roman"/>
                <w:sz w:val="24"/>
                <w:szCs w:val="24"/>
              </w:rPr>
              <w:t>Руководитель ШМО</w:t>
            </w:r>
          </w:p>
        </w:tc>
        <w:tc>
          <w:tcPr>
            <w:tcW w:w="2693" w:type="dxa"/>
          </w:tcPr>
          <w:p w:rsidR="00E475D8" w:rsidRPr="00E475D8" w:rsidRDefault="00E475D8" w:rsidP="00F21F67">
            <w:pPr>
              <w:widowControl w:val="0"/>
              <w:spacing w:after="0" w:line="274" w:lineRule="exact"/>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Результаты</w:t>
            </w:r>
          </w:p>
          <w:p w:rsidR="00E475D8" w:rsidRPr="00E475D8" w:rsidRDefault="00E475D8" w:rsidP="00F21F67">
            <w:pPr>
              <w:widowControl w:val="0"/>
              <w:spacing w:after="0" w:line="274" w:lineRule="exact"/>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диагностических</w:t>
            </w:r>
          </w:p>
          <w:p w:rsidR="00E475D8" w:rsidRPr="00E475D8" w:rsidRDefault="00E475D8" w:rsidP="00F21F67">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работ</w:t>
            </w:r>
          </w:p>
        </w:tc>
      </w:tr>
      <w:tr w:rsidR="00E475D8" w:rsidRPr="00E475D8" w:rsidTr="00E475D8">
        <w:tc>
          <w:tcPr>
            <w:tcW w:w="3730" w:type="dxa"/>
          </w:tcPr>
          <w:p w:rsidR="00E475D8" w:rsidRPr="00E475D8" w:rsidRDefault="00E475D8"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Создание банка методических разработок по вопросам введение ФГОС ООО</w:t>
            </w:r>
          </w:p>
        </w:tc>
        <w:tc>
          <w:tcPr>
            <w:tcW w:w="1720" w:type="dxa"/>
          </w:tcPr>
          <w:p w:rsidR="00E475D8" w:rsidRPr="00E475D8" w:rsidRDefault="00E475D8"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Апрель-май 2015 г.</w:t>
            </w:r>
          </w:p>
        </w:tc>
        <w:tc>
          <w:tcPr>
            <w:tcW w:w="2268" w:type="dxa"/>
          </w:tcPr>
          <w:p w:rsidR="00E475D8" w:rsidRPr="00E475D8" w:rsidRDefault="00E475D8" w:rsidP="00E129E4">
            <w:pPr>
              <w:spacing w:after="0" w:line="240" w:lineRule="auto"/>
              <w:jc w:val="both"/>
              <w:rPr>
                <w:rFonts w:ascii="Times New Roman" w:hAnsi="Times New Roman"/>
                <w:sz w:val="24"/>
                <w:szCs w:val="24"/>
              </w:rPr>
            </w:pPr>
            <w:r w:rsidRPr="00E475D8">
              <w:rPr>
                <w:rFonts w:ascii="Times New Roman" w:hAnsi="Times New Roman"/>
                <w:sz w:val="24"/>
                <w:szCs w:val="24"/>
              </w:rPr>
              <w:t>Учителя – предметники</w:t>
            </w:r>
          </w:p>
          <w:p w:rsidR="00E475D8" w:rsidRPr="00E475D8" w:rsidRDefault="00E475D8" w:rsidP="00E129E4">
            <w:pPr>
              <w:spacing w:after="0" w:line="240" w:lineRule="auto"/>
              <w:jc w:val="both"/>
              <w:rPr>
                <w:rFonts w:ascii="Times New Roman" w:hAnsi="Times New Roman"/>
                <w:sz w:val="24"/>
                <w:szCs w:val="24"/>
              </w:rPr>
            </w:pPr>
            <w:r w:rsidRPr="00E475D8">
              <w:rPr>
                <w:rFonts w:ascii="Times New Roman" w:hAnsi="Times New Roman"/>
                <w:sz w:val="24"/>
                <w:szCs w:val="24"/>
              </w:rPr>
              <w:t>Руководитель ШМО</w:t>
            </w:r>
          </w:p>
        </w:tc>
        <w:tc>
          <w:tcPr>
            <w:tcW w:w="2693" w:type="dxa"/>
          </w:tcPr>
          <w:p w:rsidR="00E475D8" w:rsidRPr="00E475D8" w:rsidRDefault="00E475D8" w:rsidP="00152870">
            <w:pPr>
              <w:spacing w:after="0" w:line="240" w:lineRule="auto"/>
              <w:jc w:val="both"/>
              <w:rPr>
                <w:rFonts w:ascii="Times New Roman" w:hAnsi="Times New Roman"/>
                <w:sz w:val="24"/>
                <w:szCs w:val="24"/>
              </w:rPr>
            </w:pPr>
            <w:r w:rsidRPr="00E475D8">
              <w:rPr>
                <w:rFonts w:ascii="Times New Roman" w:eastAsia="Courier New" w:hAnsi="Times New Roman"/>
                <w:color w:val="000000"/>
                <w:sz w:val="24"/>
                <w:szCs w:val="24"/>
                <w:lang w:eastAsia="ru-RU" w:bidi="ru-RU"/>
              </w:rPr>
              <w:t>Подготовка материалов для публикаций и выступлений</w:t>
            </w:r>
          </w:p>
        </w:tc>
      </w:tr>
    </w:tbl>
    <w:p w:rsidR="00B540EE" w:rsidRPr="00E475D8" w:rsidRDefault="00B540EE" w:rsidP="00152870">
      <w:pPr>
        <w:spacing w:after="0" w:line="240" w:lineRule="auto"/>
        <w:jc w:val="both"/>
        <w:rPr>
          <w:rFonts w:ascii="Times New Roman" w:hAnsi="Times New Roman"/>
          <w:sz w:val="24"/>
          <w:szCs w:val="24"/>
        </w:rPr>
      </w:pPr>
    </w:p>
    <w:p w:rsidR="00DD6000" w:rsidRPr="00E475D8" w:rsidRDefault="00DD6000" w:rsidP="00152870">
      <w:pPr>
        <w:spacing w:after="0" w:line="240" w:lineRule="auto"/>
        <w:jc w:val="both"/>
        <w:rPr>
          <w:rFonts w:ascii="Times New Roman" w:hAnsi="Times New Roman"/>
          <w:sz w:val="24"/>
          <w:szCs w:val="24"/>
        </w:rPr>
      </w:pPr>
    </w:p>
    <w:p w:rsidR="00B540EE" w:rsidRPr="00E475D8" w:rsidRDefault="00F61AB1" w:rsidP="00152870">
      <w:pPr>
        <w:pStyle w:val="3"/>
        <w:spacing w:before="0" w:beforeAutospacing="0" w:after="0" w:afterAutospacing="0"/>
        <w:ind w:left="709"/>
        <w:rPr>
          <w:sz w:val="24"/>
          <w:szCs w:val="24"/>
        </w:rPr>
      </w:pPr>
      <w:bookmarkStart w:id="424" w:name="_Toc410654077"/>
      <w:bookmarkStart w:id="425" w:name="_Toc409691737"/>
      <w:bookmarkStart w:id="426" w:name="_Toc414553287"/>
      <w:r w:rsidRPr="00E475D8">
        <w:rPr>
          <w:sz w:val="24"/>
          <w:szCs w:val="24"/>
        </w:rPr>
        <w:t xml:space="preserve">3.2.2. </w:t>
      </w:r>
      <w:r w:rsidR="00B540EE" w:rsidRPr="00E475D8">
        <w:rPr>
          <w:sz w:val="24"/>
          <w:szCs w:val="24"/>
        </w:rPr>
        <w:t>Психолого-педагогические условия реализации основной</w:t>
      </w:r>
      <w:bookmarkEnd w:id="424"/>
      <w:r w:rsidR="00B540EE" w:rsidRPr="00E475D8">
        <w:rPr>
          <w:sz w:val="24"/>
          <w:szCs w:val="24"/>
        </w:rPr>
        <w:t xml:space="preserve"> </w:t>
      </w:r>
      <w:bookmarkStart w:id="427" w:name="_Toc410654078"/>
      <w:r w:rsidR="00B540EE" w:rsidRPr="00E475D8">
        <w:rPr>
          <w:sz w:val="24"/>
          <w:szCs w:val="24"/>
        </w:rPr>
        <w:t>образовательной программы основного общего образования</w:t>
      </w:r>
      <w:bookmarkEnd w:id="425"/>
      <w:bookmarkEnd w:id="426"/>
      <w:bookmarkEnd w:id="427"/>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E475D8" w:rsidRDefault="00B540EE" w:rsidP="007149B2">
      <w:pPr>
        <w:pStyle w:val="a8"/>
        <w:numPr>
          <w:ilvl w:val="0"/>
          <w:numId w:val="140"/>
        </w:numPr>
        <w:tabs>
          <w:tab w:val="left" w:pos="993"/>
        </w:tabs>
        <w:ind w:left="0" w:firstLine="709"/>
        <w:jc w:val="both"/>
        <w:rPr>
          <w:rFonts w:ascii="Times New Roman" w:hAnsi="Times New Roman"/>
        </w:rPr>
      </w:pPr>
      <w:r w:rsidRPr="00E475D8">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E475D8">
        <w:rPr>
          <w:rFonts w:ascii="Times New Roman" w:hAnsi="Times New Roman"/>
        </w:rPr>
        <w:t xml:space="preserve">уровню </w:t>
      </w:r>
      <w:r w:rsidR="00201777" w:rsidRPr="00E475D8">
        <w:rPr>
          <w:rFonts w:ascii="Times New Roman" w:hAnsi="Times New Roman"/>
        </w:rPr>
        <w:t xml:space="preserve">начального </w:t>
      </w:r>
      <w:r w:rsidRPr="00E475D8">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E475D8" w:rsidRDefault="00B540EE" w:rsidP="007149B2">
      <w:pPr>
        <w:pStyle w:val="a8"/>
        <w:numPr>
          <w:ilvl w:val="0"/>
          <w:numId w:val="140"/>
        </w:numPr>
        <w:tabs>
          <w:tab w:val="left" w:pos="993"/>
        </w:tabs>
        <w:ind w:left="0" w:firstLine="709"/>
        <w:jc w:val="both"/>
        <w:rPr>
          <w:rFonts w:ascii="Times New Roman" w:hAnsi="Times New Roman"/>
        </w:rPr>
      </w:pPr>
      <w:r w:rsidRPr="00E475D8">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E475D8" w:rsidRDefault="00B540EE" w:rsidP="007149B2">
      <w:pPr>
        <w:pStyle w:val="a8"/>
        <w:numPr>
          <w:ilvl w:val="0"/>
          <w:numId w:val="140"/>
        </w:numPr>
        <w:tabs>
          <w:tab w:val="left" w:pos="993"/>
        </w:tabs>
        <w:ind w:left="0" w:firstLine="709"/>
        <w:jc w:val="both"/>
        <w:rPr>
          <w:rFonts w:ascii="Times New Roman" w:hAnsi="Times New Roman"/>
        </w:rPr>
      </w:pPr>
      <w:r w:rsidRPr="00E475D8">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E475D8">
        <w:rPr>
          <w:rFonts w:ascii="Times New Roman" w:hAnsi="Times New Roman"/>
          <w:sz w:val="24"/>
          <w:szCs w:val="24"/>
        </w:rPr>
        <w:t>уровню</w:t>
      </w:r>
      <w:r w:rsidRPr="00E475D8">
        <w:rPr>
          <w:rFonts w:ascii="Times New Roman" w:hAnsi="Times New Roman"/>
          <w:sz w:val="24"/>
          <w:szCs w:val="24"/>
        </w:rPr>
        <w:t xml:space="preserve"> </w:t>
      </w:r>
      <w:r w:rsidR="00201777" w:rsidRPr="00E475D8">
        <w:rPr>
          <w:rFonts w:ascii="Times New Roman" w:hAnsi="Times New Roman"/>
          <w:sz w:val="24"/>
          <w:szCs w:val="24"/>
        </w:rPr>
        <w:t xml:space="preserve">начального </w:t>
      </w:r>
      <w:r w:rsidRPr="00E475D8">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E475D8">
        <w:rPr>
          <w:rFonts w:ascii="Times New Roman" w:hAnsi="Times New Roman"/>
          <w:sz w:val="24"/>
          <w:szCs w:val="24"/>
        </w:rPr>
        <w:t xml:space="preserve">уровне </w:t>
      </w:r>
      <w:r w:rsidRPr="00E475D8">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Основными формами психолого-педагогического сопровождения</w:t>
      </w:r>
      <w:r w:rsidRPr="00E475D8">
        <w:rPr>
          <w:rFonts w:ascii="Times New Roman" w:hAnsi="Times New Roman"/>
          <w:sz w:val="24"/>
          <w:szCs w:val="24"/>
        </w:rPr>
        <w:t xml:space="preserve"> могут выступать:</w:t>
      </w:r>
    </w:p>
    <w:p w:rsidR="00B540EE" w:rsidRPr="00E475D8" w:rsidRDefault="00B540EE" w:rsidP="007149B2">
      <w:pPr>
        <w:pStyle w:val="a8"/>
        <w:numPr>
          <w:ilvl w:val="0"/>
          <w:numId w:val="140"/>
        </w:numPr>
        <w:tabs>
          <w:tab w:val="left" w:pos="993"/>
        </w:tabs>
        <w:ind w:left="0" w:firstLine="709"/>
        <w:jc w:val="both"/>
        <w:rPr>
          <w:rFonts w:ascii="Times New Roman" w:hAnsi="Times New Roman"/>
        </w:rPr>
      </w:pPr>
      <w:r w:rsidRPr="00E475D8">
        <w:rPr>
          <w:rFonts w:ascii="Times New Roman" w:hAnsi="Times New Roman"/>
        </w:rPr>
        <w:t>диагностика, направленная на определение особенностей статуса обучающегося</w:t>
      </w:r>
      <w:r w:rsidR="006549A3" w:rsidRPr="00E475D8">
        <w:rPr>
          <w:rFonts w:ascii="Times New Roman" w:hAnsi="Times New Roman"/>
        </w:rPr>
        <w:t>, которая</w:t>
      </w:r>
      <w:r w:rsidRPr="00E475D8">
        <w:rPr>
          <w:rFonts w:ascii="Times New Roman" w:hAnsi="Times New Roman"/>
        </w:rPr>
        <w:t xml:space="preserve"> может проводиться на этапе перехода ученика на следующ</w:t>
      </w:r>
      <w:r w:rsidR="006F3B39" w:rsidRPr="00E475D8">
        <w:rPr>
          <w:rFonts w:ascii="Times New Roman" w:hAnsi="Times New Roman"/>
        </w:rPr>
        <w:t>ий</w:t>
      </w:r>
      <w:r w:rsidRPr="00E475D8">
        <w:rPr>
          <w:rFonts w:ascii="Times New Roman" w:hAnsi="Times New Roman"/>
        </w:rPr>
        <w:t xml:space="preserve"> </w:t>
      </w:r>
      <w:r w:rsidR="006F3B39" w:rsidRPr="00E475D8">
        <w:rPr>
          <w:rFonts w:ascii="Times New Roman" w:hAnsi="Times New Roman"/>
        </w:rPr>
        <w:t xml:space="preserve">уровень </w:t>
      </w:r>
      <w:r w:rsidRPr="00E475D8">
        <w:rPr>
          <w:rFonts w:ascii="Times New Roman" w:hAnsi="Times New Roman"/>
        </w:rPr>
        <w:t>образования и в конце каждого учебного года;</w:t>
      </w:r>
    </w:p>
    <w:p w:rsidR="00B540EE" w:rsidRPr="00E475D8" w:rsidRDefault="00B540EE" w:rsidP="007149B2">
      <w:pPr>
        <w:pStyle w:val="a8"/>
        <w:numPr>
          <w:ilvl w:val="0"/>
          <w:numId w:val="140"/>
        </w:numPr>
        <w:tabs>
          <w:tab w:val="left" w:pos="993"/>
        </w:tabs>
        <w:ind w:left="0" w:firstLine="709"/>
        <w:jc w:val="both"/>
        <w:rPr>
          <w:rFonts w:ascii="Times New Roman" w:hAnsi="Times New Roman"/>
        </w:rPr>
      </w:pPr>
      <w:r w:rsidRPr="00E475D8">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E475D8" w:rsidRDefault="00B540EE" w:rsidP="007149B2">
      <w:pPr>
        <w:pStyle w:val="a8"/>
        <w:numPr>
          <w:ilvl w:val="0"/>
          <w:numId w:val="140"/>
        </w:numPr>
        <w:tabs>
          <w:tab w:val="left" w:pos="993"/>
        </w:tabs>
        <w:ind w:left="0" w:firstLine="709"/>
        <w:jc w:val="both"/>
        <w:rPr>
          <w:rFonts w:ascii="Times New Roman" w:hAnsi="Times New Roman"/>
        </w:rPr>
      </w:pPr>
      <w:r w:rsidRPr="00E475D8">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
          <w:sz w:val="24"/>
          <w:szCs w:val="24"/>
        </w:rPr>
        <w:t>К основным направлениям психолого-педагогического сопровождения</w:t>
      </w:r>
      <w:r w:rsidRPr="00E475D8">
        <w:rPr>
          <w:rFonts w:ascii="Times New Roman" w:hAnsi="Times New Roman"/>
          <w:sz w:val="24"/>
          <w:szCs w:val="24"/>
        </w:rPr>
        <w:t xml:space="preserve"> можно отнести:</w:t>
      </w:r>
    </w:p>
    <w:p w:rsidR="00B540EE" w:rsidRPr="00E475D8" w:rsidRDefault="00B540EE" w:rsidP="007149B2">
      <w:pPr>
        <w:pStyle w:val="a8"/>
        <w:numPr>
          <w:ilvl w:val="0"/>
          <w:numId w:val="140"/>
        </w:numPr>
        <w:tabs>
          <w:tab w:val="left" w:pos="993"/>
        </w:tabs>
        <w:ind w:left="0" w:firstLine="709"/>
        <w:jc w:val="both"/>
        <w:rPr>
          <w:rFonts w:ascii="Times New Roman" w:hAnsi="Times New Roman"/>
        </w:rPr>
      </w:pPr>
      <w:r w:rsidRPr="00E475D8">
        <w:rPr>
          <w:rFonts w:ascii="Times New Roman" w:hAnsi="Times New Roman"/>
        </w:rPr>
        <w:t>сохранение и укрепление психологического здоровья;</w:t>
      </w:r>
    </w:p>
    <w:p w:rsidR="00B540EE" w:rsidRPr="00E475D8" w:rsidRDefault="00B540EE" w:rsidP="007149B2">
      <w:pPr>
        <w:pStyle w:val="a8"/>
        <w:numPr>
          <w:ilvl w:val="0"/>
          <w:numId w:val="140"/>
        </w:numPr>
        <w:tabs>
          <w:tab w:val="left" w:pos="993"/>
        </w:tabs>
        <w:ind w:left="0" w:firstLine="709"/>
        <w:jc w:val="both"/>
        <w:rPr>
          <w:rFonts w:ascii="Times New Roman" w:hAnsi="Times New Roman"/>
        </w:rPr>
      </w:pPr>
      <w:r w:rsidRPr="00E475D8">
        <w:rPr>
          <w:rFonts w:ascii="Times New Roman" w:hAnsi="Times New Roman"/>
        </w:rPr>
        <w:t>мониторинг возможностей и способностей обучающихся;</w:t>
      </w:r>
    </w:p>
    <w:p w:rsidR="00B540EE" w:rsidRPr="00E475D8" w:rsidRDefault="00B540EE" w:rsidP="007149B2">
      <w:pPr>
        <w:pStyle w:val="a8"/>
        <w:numPr>
          <w:ilvl w:val="0"/>
          <w:numId w:val="140"/>
        </w:numPr>
        <w:tabs>
          <w:tab w:val="left" w:pos="993"/>
        </w:tabs>
        <w:ind w:left="0" w:firstLine="709"/>
        <w:jc w:val="both"/>
        <w:rPr>
          <w:rFonts w:ascii="Times New Roman" w:hAnsi="Times New Roman"/>
        </w:rPr>
      </w:pPr>
      <w:r w:rsidRPr="00E475D8">
        <w:rPr>
          <w:rFonts w:ascii="Times New Roman" w:hAnsi="Times New Roman"/>
        </w:rPr>
        <w:t>психолого-педагогическую поддержку участников олимпиадного движения;</w:t>
      </w:r>
    </w:p>
    <w:p w:rsidR="00B540EE" w:rsidRPr="00E475D8" w:rsidRDefault="00B540EE" w:rsidP="007149B2">
      <w:pPr>
        <w:pStyle w:val="a8"/>
        <w:numPr>
          <w:ilvl w:val="0"/>
          <w:numId w:val="140"/>
        </w:numPr>
        <w:tabs>
          <w:tab w:val="left" w:pos="993"/>
        </w:tabs>
        <w:ind w:left="0" w:firstLine="709"/>
        <w:jc w:val="both"/>
        <w:rPr>
          <w:rFonts w:ascii="Times New Roman" w:hAnsi="Times New Roman"/>
        </w:rPr>
      </w:pPr>
      <w:r w:rsidRPr="00E475D8">
        <w:rPr>
          <w:rFonts w:ascii="Times New Roman" w:hAnsi="Times New Roman"/>
        </w:rPr>
        <w:t>формирование у обучающихся понимания ценности здоровья и безопасного образа жизни;</w:t>
      </w:r>
    </w:p>
    <w:p w:rsidR="00B540EE" w:rsidRPr="00E475D8" w:rsidRDefault="00B540EE" w:rsidP="007149B2">
      <w:pPr>
        <w:pStyle w:val="a8"/>
        <w:numPr>
          <w:ilvl w:val="0"/>
          <w:numId w:val="140"/>
        </w:numPr>
        <w:tabs>
          <w:tab w:val="left" w:pos="993"/>
        </w:tabs>
        <w:ind w:left="0" w:firstLine="709"/>
        <w:jc w:val="both"/>
        <w:rPr>
          <w:rFonts w:ascii="Times New Roman" w:hAnsi="Times New Roman"/>
        </w:rPr>
      </w:pPr>
      <w:r w:rsidRPr="00E475D8">
        <w:rPr>
          <w:rFonts w:ascii="Times New Roman" w:hAnsi="Times New Roman"/>
        </w:rPr>
        <w:t>развитие экологической культуры;</w:t>
      </w:r>
    </w:p>
    <w:p w:rsidR="00B540EE" w:rsidRPr="00E475D8" w:rsidRDefault="00B540EE" w:rsidP="007149B2">
      <w:pPr>
        <w:pStyle w:val="a8"/>
        <w:numPr>
          <w:ilvl w:val="0"/>
          <w:numId w:val="140"/>
        </w:numPr>
        <w:tabs>
          <w:tab w:val="left" w:pos="993"/>
        </w:tabs>
        <w:ind w:left="0" w:firstLine="709"/>
        <w:jc w:val="both"/>
        <w:rPr>
          <w:rFonts w:ascii="Times New Roman" w:hAnsi="Times New Roman"/>
        </w:rPr>
      </w:pPr>
      <w:r w:rsidRPr="00E475D8">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E475D8" w:rsidRDefault="00B540EE" w:rsidP="007149B2">
      <w:pPr>
        <w:pStyle w:val="a8"/>
        <w:numPr>
          <w:ilvl w:val="0"/>
          <w:numId w:val="140"/>
        </w:numPr>
        <w:tabs>
          <w:tab w:val="left" w:pos="993"/>
        </w:tabs>
        <w:ind w:left="0" w:firstLine="709"/>
        <w:jc w:val="both"/>
        <w:rPr>
          <w:rFonts w:ascii="Times New Roman" w:hAnsi="Times New Roman"/>
        </w:rPr>
      </w:pPr>
      <w:r w:rsidRPr="00E475D8">
        <w:rPr>
          <w:rFonts w:ascii="Times New Roman" w:hAnsi="Times New Roman"/>
        </w:rPr>
        <w:t>формирование коммуникативных навыков в разновозрастной среде и среде сверстников;</w:t>
      </w:r>
    </w:p>
    <w:p w:rsidR="00B540EE" w:rsidRPr="00E475D8" w:rsidRDefault="00B540EE" w:rsidP="007149B2">
      <w:pPr>
        <w:pStyle w:val="a8"/>
        <w:numPr>
          <w:ilvl w:val="0"/>
          <w:numId w:val="140"/>
        </w:numPr>
        <w:tabs>
          <w:tab w:val="left" w:pos="993"/>
        </w:tabs>
        <w:ind w:left="0" w:firstLine="709"/>
        <w:jc w:val="both"/>
        <w:rPr>
          <w:rFonts w:ascii="Times New Roman" w:hAnsi="Times New Roman"/>
        </w:rPr>
      </w:pPr>
      <w:r w:rsidRPr="00E475D8">
        <w:rPr>
          <w:rFonts w:ascii="Times New Roman" w:hAnsi="Times New Roman"/>
        </w:rPr>
        <w:t>поддержку детских объединений и ученического самоуправления;</w:t>
      </w:r>
    </w:p>
    <w:p w:rsidR="00B540EE" w:rsidRPr="00E475D8" w:rsidRDefault="00B540EE" w:rsidP="007149B2">
      <w:pPr>
        <w:pStyle w:val="a8"/>
        <w:numPr>
          <w:ilvl w:val="0"/>
          <w:numId w:val="140"/>
        </w:numPr>
        <w:tabs>
          <w:tab w:val="left" w:pos="993"/>
        </w:tabs>
        <w:ind w:left="0" w:firstLine="709"/>
        <w:jc w:val="both"/>
        <w:rPr>
          <w:rFonts w:ascii="Times New Roman" w:hAnsi="Times New Roman"/>
        </w:rPr>
      </w:pPr>
      <w:r w:rsidRPr="00E475D8">
        <w:rPr>
          <w:rFonts w:ascii="Times New Roman" w:hAnsi="Times New Roman"/>
        </w:rPr>
        <w:t xml:space="preserve">выявление и поддержку </w:t>
      </w:r>
      <w:r w:rsidR="006F3B39" w:rsidRPr="00E475D8">
        <w:rPr>
          <w:rStyle w:val="Zag11"/>
          <w:rFonts w:ascii="Times New Roman" w:eastAsia="@Arial Unicode MS" w:hAnsi="Times New Roman"/>
        </w:rPr>
        <w:t>детей, проявивших выдающиеся способности</w:t>
      </w:r>
      <w:r w:rsidRPr="00E475D8">
        <w:rPr>
          <w:rFonts w:ascii="Times New Roman" w:hAnsi="Times New Roman"/>
        </w:rPr>
        <w:t>.</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E475D8" w:rsidRDefault="00B540EE" w:rsidP="00152870">
      <w:pPr>
        <w:spacing w:after="0" w:line="240" w:lineRule="auto"/>
        <w:ind w:firstLine="709"/>
        <w:jc w:val="both"/>
        <w:rPr>
          <w:rFonts w:ascii="Times New Roman" w:hAnsi="Times New Roman"/>
          <w:sz w:val="24"/>
          <w:szCs w:val="24"/>
        </w:rPr>
      </w:pPr>
    </w:p>
    <w:p w:rsidR="00B540EE" w:rsidRPr="00E475D8" w:rsidRDefault="00B540EE" w:rsidP="009670B4">
      <w:pPr>
        <w:pStyle w:val="3"/>
        <w:numPr>
          <w:ilvl w:val="2"/>
          <w:numId w:val="71"/>
        </w:numPr>
        <w:spacing w:before="0" w:beforeAutospacing="0" w:after="0" w:afterAutospacing="0"/>
        <w:rPr>
          <w:sz w:val="24"/>
          <w:szCs w:val="24"/>
        </w:rPr>
      </w:pPr>
      <w:bookmarkStart w:id="428" w:name="_Toc410654079"/>
      <w:bookmarkStart w:id="429" w:name="_Toc409691738"/>
      <w:bookmarkStart w:id="430" w:name="_Toc414553288"/>
      <w:r w:rsidRPr="00E475D8">
        <w:rPr>
          <w:sz w:val="24"/>
          <w:szCs w:val="24"/>
        </w:rPr>
        <w:t>Финансово-э</w:t>
      </w:r>
      <w:r w:rsidR="007242D1" w:rsidRPr="00E475D8">
        <w:rPr>
          <w:sz w:val="24"/>
          <w:szCs w:val="24"/>
        </w:rPr>
        <w:t xml:space="preserve">кономические условия реализации </w:t>
      </w:r>
      <w:r w:rsidRPr="00E475D8">
        <w:rPr>
          <w:sz w:val="24"/>
          <w:szCs w:val="24"/>
        </w:rPr>
        <w:t>образовательной</w:t>
      </w:r>
      <w:bookmarkEnd w:id="428"/>
      <w:r w:rsidRPr="00E475D8">
        <w:rPr>
          <w:sz w:val="24"/>
          <w:szCs w:val="24"/>
        </w:rPr>
        <w:t xml:space="preserve"> </w:t>
      </w:r>
      <w:r w:rsidR="000F55DA" w:rsidRPr="00E475D8">
        <w:rPr>
          <w:sz w:val="24"/>
          <w:szCs w:val="24"/>
        </w:rPr>
        <w:t xml:space="preserve"> </w:t>
      </w:r>
      <w:bookmarkStart w:id="431" w:name="_Toc410654080"/>
      <w:r w:rsidRPr="00E475D8">
        <w:rPr>
          <w:sz w:val="24"/>
          <w:szCs w:val="24"/>
        </w:rPr>
        <w:t>программы основного общего образования</w:t>
      </w:r>
      <w:bookmarkEnd w:id="429"/>
      <w:bookmarkEnd w:id="430"/>
      <w:bookmarkEnd w:id="431"/>
    </w:p>
    <w:p w:rsidR="009670B4" w:rsidRPr="00E475D8" w:rsidRDefault="009670B4" w:rsidP="009670B4">
      <w:pPr>
        <w:pStyle w:val="a8"/>
        <w:ind w:left="1286"/>
      </w:pPr>
    </w:p>
    <w:p w:rsidR="009670B4" w:rsidRPr="00E475D8" w:rsidRDefault="009670B4" w:rsidP="00E475D8">
      <w:pPr>
        <w:widowControl w:val="0"/>
        <w:spacing w:after="0" w:line="240" w:lineRule="auto"/>
        <w:ind w:firstLine="709"/>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670B4" w:rsidRPr="00E475D8" w:rsidRDefault="009670B4" w:rsidP="00E475D8">
      <w:pPr>
        <w:widowControl w:val="0"/>
        <w:spacing w:after="0" w:line="240" w:lineRule="auto"/>
        <w:ind w:firstLine="709"/>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670B4" w:rsidRPr="00E475D8" w:rsidRDefault="009670B4" w:rsidP="00E475D8">
      <w:pPr>
        <w:widowControl w:val="0"/>
        <w:spacing w:after="0" w:line="240" w:lineRule="auto"/>
        <w:ind w:firstLine="709"/>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ООО.</w:t>
      </w:r>
    </w:p>
    <w:p w:rsidR="009670B4" w:rsidRPr="009670B4" w:rsidRDefault="009670B4" w:rsidP="00E475D8">
      <w:pPr>
        <w:widowControl w:val="0"/>
        <w:spacing w:after="0" w:line="240" w:lineRule="auto"/>
        <w:ind w:firstLine="709"/>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9670B4" w:rsidRPr="009670B4" w:rsidRDefault="009670B4" w:rsidP="00E475D8">
      <w:pPr>
        <w:widowControl w:val="0"/>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9670B4" w:rsidRPr="00E475D8" w:rsidRDefault="009670B4" w:rsidP="00E475D8">
      <w:pPr>
        <w:widowControl w:val="0"/>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9670B4" w:rsidRPr="009670B4" w:rsidRDefault="009670B4" w:rsidP="00E475D8">
      <w:pPr>
        <w:widowControl w:val="0"/>
        <w:spacing w:after="0" w:line="240" w:lineRule="auto"/>
        <w:ind w:firstLine="709"/>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Региональный расчётный подушевой норматив должен покрывать следующие расходы на год:</w:t>
      </w:r>
    </w:p>
    <w:p w:rsidR="009670B4" w:rsidRPr="009670B4" w:rsidRDefault="009670B4" w:rsidP="00E475D8">
      <w:pPr>
        <w:widowControl w:val="0"/>
        <w:numPr>
          <w:ilvl w:val="0"/>
          <w:numId w:val="219"/>
        </w:numPr>
        <w:tabs>
          <w:tab w:val="left" w:pos="198"/>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оплату труда работников образовательных учреждений с учётом районных коэффициентов к заработной плате, а также отчисления;</w:t>
      </w:r>
    </w:p>
    <w:p w:rsidR="009670B4" w:rsidRPr="009670B4" w:rsidRDefault="009670B4" w:rsidP="00E475D8">
      <w:pPr>
        <w:widowControl w:val="0"/>
        <w:numPr>
          <w:ilvl w:val="0"/>
          <w:numId w:val="219"/>
        </w:numPr>
        <w:tabs>
          <w:tab w:val="left" w:pos="198"/>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670B4" w:rsidRPr="009670B4" w:rsidRDefault="009670B4" w:rsidP="00E475D8">
      <w:pPr>
        <w:widowControl w:val="0"/>
        <w:numPr>
          <w:ilvl w:val="0"/>
          <w:numId w:val="219"/>
        </w:numPr>
        <w:tabs>
          <w:tab w:val="left" w:pos="207"/>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w:t>
      </w:r>
      <w:r w:rsidRPr="009670B4">
        <w:rPr>
          <w:rFonts w:ascii="Times New Roman" w:eastAsia="Times New Roman" w:hAnsi="Times New Roman"/>
          <w:color w:val="000000"/>
          <w:sz w:val="24"/>
          <w:szCs w:val="24"/>
          <w:lang w:eastAsia="ru-RU" w:bidi="ru-RU"/>
        </w:rPr>
        <w:softHyphen/>
        <w:t>управленческого персонала образовательных учр</w:t>
      </w:r>
      <w:r w:rsidRPr="00E475D8">
        <w:rPr>
          <w:rFonts w:ascii="Times New Roman" w:eastAsia="Times New Roman" w:hAnsi="Times New Roman"/>
          <w:color w:val="000000"/>
          <w:sz w:val="24"/>
          <w:szCs w:val="24"/>
          <w:lang w:eastAsia="ru-RU" w:bidi="ru-RU"/>
        </w:rPr>
        <w:t>еждений</w:t>
      </w:r>
      <w:r w:rsidRPr="009670B4">
        <w:rPr>
          <w:rFonts w:ascii="Times New Roman" w:eastAsia="Times New Roman" w:hAnsi="Times New Roman"/>
          <w:color w:val="000000"/>
          <w:sz w:val="24"/>
          <w:szCs w:val="24"/>
          <w:lang w:eastAsia="ru-RU" w:bidi="ru-RU"/>
        </w:rPr>
        <w:t xml:space="preserve"> и др.), за исключением расходов на содержание зданий и коммунальных расходов, осуществляемых из местных бюджетов.</w:t>
      </w:r>
    </w:p>
    <w:p w:rsidR="009670B4" w:rsidRPr="009670B4" w:rsidRDefault="009670B4" w:rsidP="00E475D8">
      <w:pPr>
        <w:widowControl w:val="0"/>
        <w:spacing w:after="0" w:line="240" w:lineRule="auto"/>
        <w:ind w:firstLine="709"/>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9670B4" w:rsidRPr="009670B4" w:rsidRDefault="009670B4" w:rsidP="00E475D8">
      <w:pPr>
        <w:widowControl w:val="0"/>
        <w:spacing w:after="0" w:line="240" w:lineRule="auto"/>
        <w:jc w:val="both"/>
        <w:rPr>
          <w:rFonts w:ascii="Times New Roman" w:eastAsia="Times New Roman" w:hAnsi="Times New Roman"/>
          <w:i/>
          <w:iCs/>
          <w:color w:val="000000"/>
          <w:sz w:val="24"/>
          <w:szCs w:val="24"/>
          <w:lang w:eastAsia="ru-RU" w:bidi="ru-RU"/>
        </w:rPr>
      </w:pPr>
      <w:r w:rsidRPr="009670B4">
        <w:rPr>
          <w:rFonts w:ascii="Times New Roman" w:eastAsia="Times New Roman" w:hAnsi="Times New Roman"/>
          <w:i/>
          <w:iCs/>
          <w:color w:val="000000"/>
          <w:sz w:val="24"/>
          <w:szCs w:val="24"/>
          <w:lang w:eastAsia="ru-RU" w:bidi="ru-RU"/>
        </w:rPr>
        <w:t>Реализация принципа нормативного подушевого финансирования осуществляется на трёх следующих уровнях:</w:t>
      </w:r>
    </w:p>
    <w:p w:rsidR="009670B4" w:rsidRPr="009670B4" w:rsidRDefault="009670B4" w:rsidP="00E475D8">
      <w:pPr>
        <w:widowControl w:val="0"/>
        <w:numPr>
          <w:ilvl w:val="0"/>
          <w:numId w:val="219"/>
        </w:numPr>
        <w:tabs>
          <w:tab w:val="left" w:pos="198"/>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межбюджетных отношений (бюджет субъекта РФ — муниципальный бюджет);</w:t>
      </w:r>
    </w:p>
    <w:p w:rsidR="009670B4" w:rsidRPr="009670B4" w:rsidRDefault="009670B4" w:rsidP="00E475D8">
      <w:pPr>
        <w:widowControl w:val="0"/>
        <w:numPr>
          <w:ilvl w:val="0"/>
          <w:numId w:val="219"/>
        </w:numPr>
        <w:tabs>
          <w:tab w:val="left" w:pos="198"/>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внутрибюджетных отношений (муниципальный бюджет — образовательное учреждение);</w:t>
      </w:r>
    </w:p>
    <w:p w:rsidR="009670B4" w:rsidRPr="009670B4" w:rsidRDefault="009670B4" w:rsidP="00E475D8">
      <w:pPr>
        <w:widowControl w:val="0"/>
        <w:numPr>
          <w:ilvl w:val="0"/>
          <w:numId w:val="219"/>
        </w:numPr>
        <w:tabs>
          <w:tab w:val="left" w:pos="198"/>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образовательного учреждения.</w:t>
      </w:r>
    </w:p>
    <w:p w:rsidR="009670B4" w:rsidRPr="009670B4" w:rsidRDefault="009670B4" w:rsidP="00E475D8">
      <w:pPr>
        <w:widowControl w:val="0"/>
        <w:spacing w:after="0" w:line="240" w:lineRule="auto"/>
        <w:ind w:firstLine="709"/>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9670B4" w:rsidRPr="009670B4" w:rsidRDefault="009670B4" w:rsidP="00E475D8">
      <w:pPr>
        <w:widowControl w:val="0"/>
        <w:numPr>
          <w:ilvl w:val="0"/>
          <w:numId w:val="220"/>
        </w:numPr>
        <w:tabs>
          <w:tab w:val="left" w:pos="380"/>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9670B4" w:rsidRPr="009670B4" w:rsidRDefault="009670B4" w:rsidP="00E475D8">
      <w:pPr>
        <w:widowControl w:val="0"/>
        <w:numPr>
          <w:ilvl w:val="0"/>
          <w:numId w:val="220"/>
        </w:numPr>
        <w:tabs>
          <w:tab w:val="left" w:pos="380"/>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9670B4" w:rsidRPr="009670B4" w:rsidRDefault="009670B4" w:rsidP="00E475D8">
      <w:pPr>
        <w:widowControl w:val="0"/>
        <w:spacing w:after="0" w:line="240" w:lineRule="auto"/>
        <w:ind w:firstLine="709"/>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В связи с требованиями ФГОС ООО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9670B4" w:rsidRPr="009670B4" w:rsidRDefault="009670B4" w:rsidP="00E475D8">
      <w:pPr>
        <w:widowControl w:val="0"/>
        <w:spacing w:after="0" w:line="240" w:lineRule="auto"/>
        <w:ind w:firstLine="709"/>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9670B4" w:rsidRPr="009670B4" w:rsidRDefault="009670B4" w:rsidP="00E475D8">
      <w:pPr>
        <w:widowControl w:val="0"/>
        <w:spacing w:after="0" w:line="240" w:lineRule="auto"/>
        <w:ind w:firstLine="709"/>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Справочно: в соответствии с установленным порядком финансирования оплаты труда работников образовательных учреждений:</w:t>
      </w:r>
    </w:p>
    <w:p w:rsidR="009670B4" w:rsidRPr="009670B4" w:rsidRDefault="009670B4" w:rsidP="00E475D8">
      <w:pPr>
        <w:widowControl w:val="0"/>
        <w:numPr>
          <w:ilvl w:val="0"/>
          <w:numId w:val="219"/>
        </w:numPr>
        <w:tabs>
          <w:tab w:val="left" w:pos="207"/>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9670B4" w:rsidRPr="009670B4" w:rsidRDefault="009670B4" w:rsidP="00E475D8">
      <w:pPr>
        <w:widowControl w:val="0"/>
        <w:numPr>
          <w:ilvl w:val="0"/>
          <w:numId w:val="219"/>
        </w:numPr>
        <w:tabs>
          <w:tab w:val="left" w:pos="202"/>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9670B4" w:rsidRPr="009670B4" w:rsidRDefault="009670B4" w:rsidP="00E475D8">
      <w:pPr>
        <w:widowControl w:val="0"/>
        <w:numPr>
          <w:ilvl w:val="0"/>
          <w:numId w:val="219"/>
        </w:numPr>
        <w:tabs>
          <w:tab w:val="left" w:pos="198"/>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9670B4" w:rsidRPr="009670B4" w:rsidRDefault="009670B4" w:rsidP="00E475D8">
      <w:pPr>
        <w:widowControl w:val="0"/>
        <w:numPr>
          <w:ilvl w:val="0"/>
          <w:numId w:val="219"/>
        </w:numPr>
        <w:tabs>
          <w:tab w:val="left" w:pos="207"/>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9670B4" w:rsidRPr="009670B4" w:rsidRDefault="009670B4" w:rsidP="00E475D8">
      <w:pPr>
        <w:widowControl w:val="0"/>
        <w:numPr>
          <w:ilvl w:val="0"/>
          <w:numId w:val="219"/>
        </w:numPr>
        <w:tabs>
          <w:tab w:val="left" w:pos="202"/>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9670B4" w:rsidRPr="009670B4" w:rsidRDefault="009670B4" w:rsidP="00E475D8">
      <w:pPr>
        <w:widowControl w:val="0"/>
        <w:spacing w:after="0" w:line="240" w:lineRule="auto"/>
        <w:ind w:firstLine="740"/>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9670B4" w:rsidRPr="009670B4" w:rsidRDefault="009670B4" w:rsidP="00E475D8">
      <w:pPr>
        <w:widowControl w:val="0"/>
        <w:spacing w:after="0" w:line="240" w:lineRule="auto"/>
        <w:ind w:firstLine="709"/>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Образовательное учреждение самостоятельно определяет:</w:t>
      </w:r>
    </w:p>
    <w:p w:rsidR="009670B4" w:rsidRPr="009670B4" w:rsidRDefault="009670B4" w:rsidP="00E475D8">
      <w:pPr>
        <w:widowControl w:val="0"/>
        <w:numPr>
          <w:ilvl w:val="0"/>
          <w:numId w:val="219"/>
        </w:numPr>
        <w:tabs>
          <w:tab w:val="left" w:pos="230"/>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соотношение базовой и стимулирующей части фонда оплаты труда;</w:t>
      </w:r>
    </w:p>
    <w:p w:rsidR="009670B4" w:rsidRPr="009670B4" w:rsidRDefault="009670B4" w:rsidP="00E475D8">
      <w:pPr>
        <w:widowControl w:val="0"/>
        <w:numPr>
          <w:ilvl w:val="0"/>
          <w:numId w:val="219"/>
        </w:numPr>
        <w:tabs>
          <w:tab w:val="left" w:pos="230"/>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соотношение фонда оплаты труда педагогического, административно-управленческого и учебно-вспомогательного персонала;</w:t>
      </w:r>
    </w:p>
    <w:p w:rsidR="009670B4" w:rsidRPr="009670B4" w:rsidRDefault="009670B4" w:rsidP="00E475D8">
      <w:pPr>
        <w:widowControl w:val="0"/>
        <w:numPr>
          <w:ilvl w:val="0"/>
          <w:numId w:val="219"/>
        </w:numPr>
        <w:tabs>
          <w:tab w:val="left" w:pos="230"/>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соотношение общей и специальной частей внутри базовой части фонда оплаты труда;</w:t>
      </w:r>
    </w:p>
    <w:p w:rsidR="009670B4" w:rsidRPr="009670B4" w:rsidRDefault="009670B4" w:rsidP="00E475D8">
      <w:pPr>
        <w:widowControl w:val="0"/>
        <w:numPr>
          <w:ilvl w:val="0"/>
          <w:numId w:val="219"/>
        </w:numPr>
        <w:tabs>
          <w:tab w:val="left" w:pos="230"/>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порядок распределения стимулирующей части фонда оплаты труда в соответствии с региональными и муниципальными нормативными актами.</w:t>
      </w:r>
    </w:p>
    <w:p w:rsidR="009670B4" w:rsidRPr="00E475D8" w:rsidRDefault="009670B4" w:rsidP="00E475D8">
      <w:pPr>
        <w:widowControl w:val="0"/>
        <w:spacing w:after="0" w:line="240" w:lineRule="auto"/>
        <w:ind w:firstLine="709"/>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В распределении стимулирующей части фонда оплаты труда предусматривается участие</w:t>
      </w:r>
      <w:r w:rsidRPr="00E475D8">
        <w:rPr>
          <w:rFonts w:ascii="Times New Roman" w:eastAsia="Times New Roman" w:hAnsi="Times New Roman"/>
          <w:color w:val="000000"/>
          <w:sz w:val="24"/>
          <w:szCs w:val="24"/>
          <w:lang w:eastAsia="ru-RU" w:bidi="ru-RU"/>
        </w:rPr>
        <w:t xml:space="preserve"> органов самоуправления школы</w:t>
      </w:r>
      <w:r w:rsidRPr="009670B4">
        <w:rPr>
          <w:rFonts w:ascii="Times New Roman" w:eastAsia="Times New Roman" w:hAnsi="Times New Roman"/>
          <w:color w:val="000000"/>
          <w:sz w:val="24"/>
          <w:szCs w:val="24"/>
          <w:lang w:eastAsia="ru-RU" w:bidi="ru-RU"/>
        </w:rPr>
        <w:t>.</w:t>
      </w:r>
    </w:p>
    <w:p w:rsidR="009670B4" w:rsidRPr="009670B4" w:rsidRDefault="009670B4" w:rsidP="00E475D8">
      <w:pPr>
        <w:widowControl w:val="0"/>
        <w:spacing w:after="0" w:line="240" w:lineRule="auto"/>
        <w:ind w:firstLine="709"/>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Для обеспечения требований ФГОС ООО на основе проведённого анализа материально</w:t>
      </w:r>
      <w:r w:rsidRPr="009670B4">
        <w:rPr>
          <w:rFonts w:ascii="Times New Roman" w:eastAsia="Times New Roman" w:hAnsi="Times New Roman"/>
          <w:color w:val="000000"/>
          <w:sz w:val="24"/>
          <w:szCs w:val="24"/>
          <w:lang w:eastAsia="ru-RU" w:bidi="ru-RU"/>
        </w:rPr>
        <w:softHyphen/>
        <w:t>технических условий реализации основной образовательной программы основного общего образования образовательное учреждение:</w:t>
      </w:r>
    </w:p>
    <w:p w:rsidR="009670B4" w:rsidRPr="009670B4" w:rsidRDefault="009670B4" w:rsidP="00E475D8">
      <w:pPr>
        <w:widowControl w:val="0"/>
        <w:numPr>
          <w:ilvl w:val="0"/>
          <w:numId w:val="221"/>
        </w:numPr>
        <w:tabs>
          <w:tab w:val="left" w:pos="322"/>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проводит экономический расчёт стоимости обеспечения требований ФГОС ООО по каждой позиции;</w:t>
      </w:r>
    </w:p>
    <w:p w:rsidR="009670B4" w:rsidRPr="009670B4" w:rsidRDefault="009670B4" w:rsidP="00E475D8">
      <w:pPr>
        <w:widowControl w:val="0"/>
        <w:numPr>
          <w:ilvl w:val="0"/>
          <w:numId w:val="221"/>
        </w:numPr>
        <w:tabs>
          <w:tab w:val="left" w:pos="332"/>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9670B4" w:rsidRPr="009670B4" w:rsidRDefault="009670B4" w:rsidP="00E475D8">
      <w:pPr>
        <w:widowControl w:val="0"/>
        <w:numPr>
          <w:ilvl w:val="0"/>
          <w:numId w:val="221"/>
        </w:numPr>
        <w:tabs>
          <w:tab w:val="left" w:pos="327"/>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определяет величину затрат на обеспечение требований к условиям реализации ООП;</w:t>
      </w:r>
    </w:p>
    <w:p w:rsidR="009670B4" w:rsidRPr="009670B4" w:rsidRDefault="009670B4" w:rsidP="00E475D8">
      <w:pPr>
        <w:widowControl w:val="0"/>
        <w:numPr>
          <w:ilvl w:val="0"/>
          <w:numId w:val="221"/>
        </w:numPr>
        <w:tabs>
          <w:tab w:val="left" w:pos="327"/>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соотносит необходимые затраты с региональным (муниципальным) графиком внедрения ФГОС ООО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9670B4" w:rsidRPr="009670B4" w:rsidRDefault="009670B4" w:rsidP="00E475D8">
      <w:pPr>
        <w:widowControl w:val="0"/>
        <w:numPr>
          <w:ilvl w:val="0"/>
          <w:numId w:val="221"/>
        </w:numPr>
        <w:tabs>
          <w:tab w:val="left" w:pos="337"/>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 xml:space="preserve">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E475D8">
        <w:rPr>
          <w:rFonts w:ascii="Times New Roman" w:eastAsia="Times New Roman" w:hAnsi="Times New Roman"/>
          <w:i/>
          <w:iCs/>
          <w:color w:val="000000"/>
          <w:sz w:val="24"/>
          <w:szCs w:val="24"/>
          <w:lang w:eastAsia="ru-RU" w:bidi="ru-RU"/>
        </w:rPr>
        <w:t xml:space="preserve">(механизмы расчёта необходимого финансирования </w:t>
      </w:r>
      <w:r w:rsidRPr="009670B4">
        <w:rPr>
          <w:rFonts w:ascii="Times New Roman" w:eastAsia="Times New Roman" w:hAnsi="Times New Roman"/>
          <w:color w:val="000000"/>
          <w:sz w:val="24"/>
          <w:szCs w:val="24"/>
          <w:lang w:eastAsia="ru-RU" w:bidi="ru-RU"/>
        </w:rPr>
        <w:t>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9670B4" w:rsidRPr="009670B4" w:rsidRDefault="009670B4" w:rsidP="00E475D8">
      <w:pPr>
        <w:widowControl w:val="0"/>
        <w:numPr>
          <w:ilvl w:val="0"/>
          <w:numId w:val="221"/>
        </w:numPr>
        <w:tabs>
          <w:tab w:val="left" w:pos="337"/>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w:t>
      </w:r>
    </w:p>
    <w:p w:rsidR="009670B4" w:rsidRPr="009670B4" w:rsidRDefault="009670B4" w:rsidP="00E475D8">
      <w:pPr>
        <w:widowControl w:val="0"/>
        <w:spacing w:after="0" w:line="240" w:lineRule="auto"/>
        <w:ind w:firstLine="709"/>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При этом учитывается, что взаимодействие может осуществляться:</w:t>
      </w:r>
    </w:p>
    <w:p w:rsidR="009670B4" w:rsidRPr="009670B4" w:rsidRDefault="009670B4" w:rsidP="00E475D8">
      <w:pPr>
        <w:widowControl w:val="0"/>
        <w:numPr>
          <w:ilvl w:val="0"/>
          <w:numId w:val="220"/>
        </w:numPr>
        <w:tabs>
          <w:tab w:val="left" w:pos="380"/>
        </w:tabs>
        <w:spacing w:after="0" w:line="240" w:lineRule="auto"/>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i/>
          <w:iCs/>
          <w:color w:val="000000"/>
          <w:sz w:val="24"/>
          <w:szCs w:val="24"/>
          <w:lang w:eastAsia="ru-RU" w:bidi="ru-RU"/>
        </w:rPr>
        <w:t>на основе договоров</w:t>
      </w:r>
      <w:r w:rsidRPr="009670B4">
        <w:rPr>
          <w:rFonts w:ascii="Times New Roman" w:eastAsia="Times New Roman" w:hAnsi="Times New Roman"/>
          <w:color w:val="000000"/>
          <w:sz w:val="24"/>
          <w:szCs w:val="24"/>
          <w:lang w:eastAsia="ru-RU" w:bidi="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9670B4" w:rsidRPr="009670B4" w:rsidRDefault="009670B4" w:rsidP="00E475D8">
      <w:pPr>
        <w:widowControl w:val="0"/>
        <w:numPr>
          <w:ilvl w:val="0"/>
          <w:numId w:val="220"/>
        </w:numPr>
        <w:tabs>
          <w:tab w:val="left" w:pos="380"/>
        </w:tabs>
        <w:spacing w:after="0" w:line="240" w:lineRule="auto"/>
        <w:jc w:val="both"/>
        <w:rPr>
          <w:rFonts w:ascii="Times New Roman" w:eastAsia="Times New Roman" w:hAnsi="Times New Roman"/>
          <w:color w:val="000000"/>
          <w:sz w:val="24"/>
          <w:szCs w:val="24"/>
          <w:lang w:eastAsia="ru-RU" w:bidi="ru-RU"/>
        </w:rPr>
      </w:pPr>
      <w:r w:rsidRPr="009670B4">
        <w:rPr>
          <w:rFonts w:ascii="Times New Roman" w:eastAsia="Times New Roman" w:hAnsi="Times New Roman"/>
          <w:color w:val="000000"/>
          <w:sz w:val="24"/>
          <w:szCs w:val="24"/>
          <w:lang w:eastAsia="ru-RU" w:bidi="ru-RU"/>
        </w:rPr>
        <w:t xml:space="preserve">за счёт </w:t>
      </w:r>
      <w:r w:rsidRPr="00E475D8">
        <w:rPr>
          <w:rFonts w:ascii="Times New Roman" w:eastAsia="Times New Roman" w:hAnsi="Times New Roman"/>
          <w:i/>
          <w:iCs/>
          <w:color w:val="000000"/>
          <w:sz w:val="24"/>
          <w:szCs w:val="24"/>
          <w:lang w:eastAsia="ru-RU" w:bidi="ru-RU"/>
        </w:rPr>
        <w:t>выделения ставок педагогов дополнительного образования,</w:t>
      </w:r>
      <w:r w:rsidRPr="009670B4">
        <w:rPr>
          <w:rFonts w:ascii="Times New Roman" w:eastAsia="Times New Roman" w:hAnsi="Times New Roman"/>
          <w:color w:val="000000"/>
          <w:sz w:val="24"/>
          <w:szCs w:val="24"/>
          <w:lang w:eastAsia="ru-RU" w:bidi="ru-RU"/>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B540EE" w:rsidRPr="00E475D8" w:rsidRDefault="00B540EE" w:rsidP="00152870">
      <w:pPr>
        <w:spacing w:after="0" w:line="240" w:lineRule="auto"/>
        <w:ind w:firstLine="709"/>
        <w:jc w:val="both"/>
        <w:rPr>
          <w:rFonts w:ascii="Times New Roman" w:hAnsi="Times New Roman"/>
          <w:sz w:val="24"/>
          <w:szCs w:val="24"/>
        </w:rPr>
      </w:pPr>
    </w:p>
    <w:p w:rsidR="00B540EE" w:rsidRPr="00E475D8" w:rsidRDefault="00B540EE" w:rsidP="00152870">
      <w:pPr>
        <w:pStyle w:val="3"/>
        <w:numPr>
          <w:ilvl w:val="2"/>
          <w:numId w:val="68"/>
        </w:numPr>
        <w:spacing w:before="0" w:beforeAutospacing="0" w:after="0" w:afterAutospacing="0"/>
        <w:rPr>
          <w:sz w:val="24"/>
          <w:szCs w:val="24"/>
        </w:rPr>
      </w:pPr>
      <w:bookmarkStart w:id="432" w:name="_Toc410654081"/>
      <w:bookmarkStart w:id="433" w:name="_Toc409691739"/>
      <w:bookmarkStart w:id="434" w:name="_Toc414553289"/>
      <w:r w:rsidRPr="00E475D8">
        <w:rPr>
          <w:sz w:val="24"/>
          <w:szCs w:val="24"/>
        </w:rPr>
        <w:t>Материально-технические условия реализации основной</w:t>
      </w:r>
      <w:bookmarkEnd w:id="432"/>
      <w:r w:rsidRPr="00E475D8">
        <w:rPr>
          <w:sz w:val="24"/>
          <w:szCs w:val="24"/>
        </w:rPr>
        <w:t xml:space="preserve"> </w:t>
      </w:r>
      <w:bookmarkStart w:id="435" w:name="_Toc410654082"/>
      <w:r w:rsidRPr="00E475D8">
        <w:rPr>
          <w:sz w:val="24"/>
          <w:szCs w:val="24"/>
        </w:rPr>
        <w:t>образовательной программы</w:t>
      </w:r>
      <w:bookmarkEnd w:id="433"/>
      <w:bookmarkEnd w:id="434"/>
      <w:bookmarkEnd w:id="435"/>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w:t>
      </w:r>
      <w:r w:rsidR="00201777" w:rsidRPr="00E475D8">
        <w:rPr>
          <w:rFonts w:ascii="Times New Roman" w:hAnsi="Times New Roman"/>
          <w:sz w:val="24"/>
          <w:szCs w:val="24"/>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w:t>
      </w:r>
      <w:r w:rsidR="007F2F72" w:rsidRPr="00E475D8">
        <w:rPr>
          <w:rFonts w:ascii="Times New Roman" w:hAnsi="Times New Roman"/>
          <w:sz w:val="24"/>
          <w:szCs w:val="24"/>
        </w:rPr>
        <w:t xml:space="preserve"> </w:t>
      </w:r>
      <w:r w:rsidR="00201777" w:rsidRPr="00E475D8">
        <w:rPr>
          <w:rFonts w:ascii="Times New Roman" w:hAnsi="Times New Roman"/>
          <w:sz w:val="24"/>
          <w:szCs w:val="24"/>
        </w:rPr>
        <w:t>966.;</w:t>
      </w:r>
      <w:r w:rsidR="00E91460" w:rsidRPr="00E475D8">
        <w:rPr>
          <w:rFonts w:ascii="Times New Roman" w:hAnsi="Times New Roman"/>
          <w:sz w:val="24"/>
          <w:szCs w:val="24"/>
        </w:rPr>
        <w:t xml:space="preserve"> </w:t>
      </w:r>
      <w:r w:rsidR="00AB0A45" w:rsidRPr="00E475D8">
        <w:rPr>
          <w:rFonts w:ascii="Times New Roman" w:hAnsi="Times New Roman"/>
          <w:sz w:val="24"/>
          <w:szCs w:val="24"/>
        </w:rPr>
        <w:t>п</w:t>
      </w:r>
      <w:r w:rsidRPr="00E475D8">
        <w:rPr>
          <w:rFonts w:ascii="Times New Roman" w:hAnsi="Times New Roman"/>
          <w:sz w:val="24"/>
          <w:szCs w:val="24"/>
        </w:rPr>
        <w:t>еречни</w:t>
      </w:r>
      <w:r w:rsidR="00201777" w:rsidRPr="00E475D8">
        <w:rPr>
          <w:rFonts w:ascii="Times New Roman" w:hAnsi="Times New Roman"/>
          <w:sz w:val="24"/>
          <w:szCs w:val="24"/>
        </w:rPr>
        <w:t xml:space="preserve"> рекомендуемой учебной литературы и цифровых образовательных ресурсов</w:t>
      </w:r>
      <w:r w:rsidRPr="00E475D8">
        <w:rPr>
          <w:rFonts w:ascii="Times New Roman" w:hAnsi="Times New Roman"/>
          <w:sz w:val="24"/>
          <w:szCs w:val="24"/>
        </w:rPr>
        <w:t>, утвержд</w:t>
      </w:r>
      <w:r w:rsidR="00245F1D" w:rsidRPr="00E475D8">
        <w:rPr>
          <w:rFonts w:ascii="Times New Roman" w:hAnsi="Times New Roman"/>
          <w:sz w:val="24"/>
          <w:szCs w:val="24"/>
        </w:rPr>
        <w:t>е</w:t>
      </w:r>
      <w:r w:rsidRPr="00E475D8">
        <w:rPr>
          <w:rFonts w:ascii="Times New Roman" w:hAnsi="Times New Roman"/>
          <w:sz w:val="24"/>
          <w:szCs w:val="24"/>
        </w:rPr>
        <w:t>нные региональными нормативными актами и локальными актами образовательной организации, разработанными с уч</w:t>
      </w:r>
      <w:r w:rsidR="00245F1D" w:rsidRPr="00E475D8">
        <w:rPr>
          <w:rFonts w:ascii="Times New Roman" w:hAnsi="Times New Roman"/>
          <w:sz w:val="24"/>
          <w:szCs w:val="24"/>
        </w:rPr>
        <w:t>е</w:t>
      </w:r>
      <w:r w:rsidRPr="00E475D8">
        <w:rPr>
          <w:rFonts w:ascii="Times New Roman" w:hAnsi="Times New Roman"/>
          <w:sz w:val="24"/>
          <w:szCs w:val="24"/>
        </w:rPr>
        <w:t xml:space="preserve">том </w:t>
      </w:r>
      <w:r w:rsidR="006A5C7B" w:rsidRPr="00E475D8">
        <w:rPr>
          <w:rFonts w:ascii="Times New Roman" w:hAnsi="Times New Roman"/>
          <w:sz w:val="24"/>
          <w:szCs w:val="24"/>
        </w:rPr>
        <w:t xml:space="preserve">местных условий, </w:t>
      </w:r>
      <w:r w:rsidRPr="00E475D8">
        <w:rPr>
          <w:rFonts w:ascii="Times New Roman" w:hAnsi="Times New Roman"/>
          <w:sz w:val="24"/>
          <w:szCs w:val="24"/>
        </w:rPr>
        <w:t>особенностей реализации основной образовательной программы в образовательной организации.</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 соответствии с требованиями ФГОС в образовательной организации, </w:t>
      </w:r>
      <w:r w:rsidR="00AB0A45" w:rsidRPr="00E475D8">
        <w:rPr>
          <w:rFonts w:ascii="Times New Roman" w:hAnsi="Times New Roman"/>
          <w:sz w:val="24"/>
          <w:szCs w:val="24"/>
        </w:rPr>
        <w:t xml:space="preserve">реализующей </w:t>
      </w:r>
      <w:r w:rsidRPr="00E475D8">
        <w:rPr>
          <w:rFonts w:ascii="Times New Roman" w:hAnsi="Times New Roman"/>
          <w:sz w:val="24"/>
          <w:szCs w:val="24"/>
        </w:rPr>
        <w:t xml:space="preserve">основную образовательную программу основного общего образования, </w:t>
      </w:r>
      <w:r w:rsidR="006A5C7B" w:rsidRPr="00E475D8">
        <w:rPr>
          <w:rFonts w:ascii="Times New Roman" w:hAnsi="Times New Roman"/>
          <w:sz w:val="24"/>
          <w:szCs w:val="24"/>
        </w:rPr>
        <w:t>создаются и устанавливаются</w:t>
      </w:r>
      <w:r w:rsidRPr="00E475D8">
        <w:rPr>
          <w:rFonts w:ascii="Times New Roman" w:hAnsi="Times New Roman"/>
          <w:sz w:val="24"/>
          <w:szCs w:val="24"/>
        </w:rPr>
        <w:t>:</w:t>
      </w:r>
    </w:p>
    <w:p w:rsidR="00B540EE" w:rsidRPr="00E475D8" w:rsidRDefault="00B540EE" w:rsidP="007149B2">
      <w:pPr>
        <w:pStyle w:val="a8"/>
        <w:numPr>
          <w:ilvl w:val="0"/>
          <w:numId w:val="143"/>
        </w:numPr>
        <w:tabs>
          <w:tab w:val="left" w:pos="993"/>
        </w:tabs>
        <w:ind w:left="0" w:firstLine="709"/>
        <w:jc w:val="both"/>
        <w:rPr>
          <w:rFonts w:ascii="Times New Roman" w:hAnsi="Times New Roman"/>
        </w:rPr>
      </w:pPr>
      <w:r w:rsidRPr="00E475D8">
        <w:rPr>
          <w:rFonts w:ascii="Times New Roman" w:hAnsi="Times New Roman"/>
        </w:rPr>
        <w:t>учебные кабинеты с автоматизированными рабочими местами обучающихся и педагогических работников;</w:t>
      </w:r>
    </w:p>
    <w:p w:rsidR="00B540EE" w:rsidRPr="00E475D8" w:rsidRDefault="00B540EE" w:rsidP="007149B2">
      <w:pPr>
        <w:pStyle w:val="a8"/>
        <w:numPr>
          <w:ilvl w:val="0"/>
          <w:numId w:val="143"/>
        </w:numPr>
        <w:tabs>
          <w:tab w:val="left" w:pos="993"/>
        </w:tabs>
        <w:ind w:left="0" w:firstLine="709"/>
        <w:jc w:val="both"/>
        <w:rPr>
          <w:rFonts w:ascii="Times New Roman" w:hAnsi="Times New Roman"/>
        </w:rPr>
      </w:pPr>
      <w:r w:rsidRPr="00E475D8">
        <w:rPr>
          <w:rFonts w:ascii="Times New Roman" w:hAnsi="Times New Roman"/>
        </w:rPr>
        <w:t>лекционные аудитории;</w:t>
      </w:r>
    </w:p>
    <w:p w:rsidR="00B540EE" w:rsidRPr="00E475D8" w:rsidRDefault="00B540EE" w:rsidP="007149B2">
      <w:pPr>
        <w:pStyle w:val="a8"/>
        <w:numPr>
          <w:ilvl w:val="0"/>
          <w:numId w:val="143"/>
        </w:numPr>
        <w:tabs>
          <w:tab w:val="left" w:pos="993"/>
        </w:tabs>
        <w:ind w:left="0" w:firstLine="709"/>
        <w:jc w:val="both"/>
        <w:rPr>
          <w:rFonts w:ascii="Times New Roman" w:hAnsi="Times New Roman"/>
        </w:rPr>
      </w:pPr>
      <w:r w:rsidRPr="00E475D8">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p w:rsidR="00B540EE" w:rsidRPr="00E475D8" w:rsidRDefault="00B540EE" w:rsidP="007149B2">
      <w:pPr>
        <w:pStyle w:val="a8"/>
        <w:numPr>
          <w:ilvl w:val="0"/>
          <w:numId w:val="143"/>
        </w:numPr>
        <w:tabs>
          <w:tab w:val="left" w:pos="993"/>
        </w:tabs>
        <w:ind w:left="0" w:firstLine="709"/>
        <w:jc w:val="both"/>
        <w:rPr>
          <w:rFonts w:ascii="Times New Roman" w:hAnsi="Times New Roman"/>
        </w:rPr>
      </w:pPr>
      <w:r w:rsidRPr="00E475D8">
        <w:rPr>
          <w:rFonts w:ascii="Times New Roman" w:hAnsi="Times New Roman"/>
        </w:rPr>
        <w:t>необходимые для реализации учебной и внеурочной деятельности лаборатории и мастерские;</w:t>
      </w:r>
    </w:p>
    <w:p w:rsidR="00B540EE" w:rsidRPr="00E475D8" w:rsidRDefault="00B540EE" w:rsidP="007149B2">
      <w:pPr>
        <w:pStyle w:val="a8"/>
        <w:numPr>
          <w:ilvl w:val="0"/>
          <w:numId w:val="143"/>
        </w:numPr>
        <w:tabs>
          <w:tab w:val="left" w:pos="993"/>
        </w:tabs>
        <w:ind w:left="0" w:firstLine="709"/>
        <w:jc w:val="both"/>
        <w:rPr>
          <w:rFonts w:ascii="Times New Roman" w:hAnsi="Times New Roman"/>
        </w:rPr>
      </w:pPr>
      <w:r w:rsidRPr="00E475D8">
        <w:rPr>
          <w:rFonts w:ascii="Times New Roman" w:hAnsi="Times New Roman"/>
        </w:rPr>
        <w:t>помещения (кабинеты, мастерские, студии) для занятий музыкой, хореографией и изобразительным искусством;</w:t>
      </w:r>
    </w:p>
    <w:p w:rsidR="00B540EE" w:rsidRPr="00E475D8" w:rsidRDefault="00B540EE" w:rsidP="007149B2">
      <w:pPr>
        <w:pStyle w:val="a8"/>
        <w:numPr>
          <w:ilvl w:val="0"/>
          <w:numId w:val="143"/>
        </w:numPr>
        <w:tabs>
          <w:tab w:val="left" w:pos="993"/>
        </w:tabs>
        <w:ind w:left="0" w:firstLine="709"/>
        <w:jc w:val="both"/>
        <w:rPr>
          <w:rFonts w:ascii="Times New Roman" w:hAnsi="Times New Roman"/>
        </w:rPr>
      </w:pPr>
      <w:r w:rsidRPr="00E475D8">
        <w:rPr>
          <w:rFonts w:ascii="Times New Roman" w:hAnsi="Times New Roman"/>
        </w:rPr>
        <w:t>лингафонные кабинеты;</w:t>
      </w:r>
    </w:p>
    <w:p w:rsidR="00B540EE" w:rsidRPr="00E475D8" w:rsidRDefault="00B540EE" w:rsidP="007149B2">
      <w:pPr>
        <w:pStyle w:val="a8"/>
        <w:numPr>
          <w:ilvl w:val="0"/>
          <w:numId w:val="143"/>
        </w:numPr>
        <w:tabs>
          <w:tab w:val="left" w:pos="993"/>
        </w:tabs>
        <w:ind w:left="0" w:firstLine="709"/>
        <w:jc w:val="both"/>
        <w:rPr>
          <w:rFonts w:ascii="Times New Roman" w:hAnsi="Times New Roman"/>
        </w:rPr>
      </w:pPr>
      <w:r w:rsidRPr="00E475D8">
        <w:rPr>
          <w:rFonts w:ascii="Times New Roman" w:hAnsi="Times New Roman"/>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E475D8" w:rsidRDefault="00B540EE" w:rsidP="007149B2">
      <w:pPr>
        <w:pStyle w:val="a8"/>
        <w:numPr>
          <w:ilvl w:val="0"/>
          <w:numId w:val="143"/>
        </w:numPr>
        <w:tabs>
          <w:tab w:val="left" w:pos="993"/>
        </w:tabs>
        <w:ind w:left="0" w:firstLine="709"/>
        <w:jc w:val="both"/>
        <w:rPr>
          <w:rFonts w:ascii="Times New Roman" w:hAnsi="Times New Roman"/>
        </w:rPr>
      </w:pPr>
      <w:r w:rsidRPr="00E475D8">
        <w:rPr>
          <w:rFonts w:ascii="Times New Roman" w:hAnsi="Times New Roman"/>
        </w:rPr>
        <w:t>актовые и хореографические залы;</w:t>
      </w:r>
    </w:p>
    <w:p w:rsidR="00B540EE" w:rsidRPr="00E475D8" w:rsidRDefault="00B540EE" w:rsidP="007149B2">
      <w:pPr>
        <w:pStyle w:val="a8"/>
        <w:numPr>
          <w:ilvl w:val="0"/>
          <w:numId w:val="143"/>
        </w:numPr>
        <w:tabs>
          <w:tab w:val="left" w:pos="993"/>
        </w:tabs>
        <w:ind w:left="0" w:firstLine="709"/>
        <w:jc w:val="both"/>
        <w:rPr>
          <w:rFonts w:ascii="Times New Roman" w:hAnsi="Times New Roman"/>
        </w:rPr>
      </w:pPr>
      <w:r w:rsidRPr="00E475D8">
        <w:rPr>
          <w:rFonts w:ascii="Times New Roman" w:hAnsi="Times New Roman"/>
        </w:rPr>
        <w:t>спортивные комплексы, залы, бассейны, стадионы, спортивные площадки, тиры, оснащ</w:t>
      </w:r>
      <w:r w:rsidR="00245F1D" w:rsidRPr="00E475D8">
        <w:rPr>
          <w:rFonts w:ascii="Times New Roman" w:hAnsi="Times New Roman"/>
        </w:rPr>
        <w:t>е</w:t>
      </w:r>
      <w:r w:rsidRPr="00E475D8">
        <w:rPr>
          <w:rFonts w:ascii="Times New Roman" w:hAnsi="Times New Roman"/>
        </w:rPr>
        <w:t>нные игровым, спортивным оборудованием и инвентар</w:t>
      </w:r>
      <w:r w:rsidR="00245F1D" w:rsidRPr="00E475D8">
        <w:rPr>
          <w:rFonts w:ascii="Times New Roman" w:hAnsi="Times New Roman"/>
        </w:rPr>
        <w:t>е</w:t>
      </w:r>
      <w:r w:rsidRPr="00E475D8">
        <w:rPr>
          <w:rFonts w:ascii="Times New Roman" w:hAnsi="Times New Roman"/>
        </w:rPr>
        <w:t>м;</w:t>
      </w:r>
    </w:p>
    <w:p w:rsidR="00B540EE" w:rsidRPr="00E475D8" w:rsidRDefault="00B540EE" w:rsidP="007149B2">
      <w:pPr>
        <w:pStyle w:val="a8"/>
        <w:numPr>
          <w:ilvl w:val="0"/>
          <w:numId w:val="143"/>
        </w:numPr>
        <w:tabs>
          <w:tab w:val="left" w:pos="993"/>
        </w:tabs>
        <w:ind w:left="0" w:firstLine="709"/>
        <w:jc w:val="both"/>
        <w:rPr>
          <w:rFonts w:ascii="Times New Roman" w:hAnsi="Times New Roman"/>
        </w:rPr>
      </w:pPr>
      <w:r w:rsidRPr="00E475D8">
        <w:rPr>
          <w:rFonts w:ascii="Times New Roman" w:hAnsi="Times New Roman"/>
        </w:rPr>
        <w:t>автогородки;</w:t>
      </w:r>
    </w:p>
    <w:p w:rsidR="00B540EE" w:rsidRPr="00E475D8" w:rsidRDefault="00B540EE" w:rsidP="007149B2">
      <w:pPr>
        <w:pStyle w:val="a8"/>
        <w:numPr>
          <w:ilvl w:val="0"/>
          <w:numId w:val="143"/>
        </w:numPr>
        <w:tabs>
          <w:tab w:val="left" w:pos="993"/>
        </w:tabs>
        <w:ind w:left="0" w:firstLine="709"/>
        <w:jc w:val="both"/>
        <w:rPr>
          <w:rFonts w:ascii="Times New Roman" w:hAnsi="Times New Roman"/>
        </w:rPr>
      </w:pPr>
      <w:r w:rsidRPr="00E475D8">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E475D8" w:rsidRDefault="00B540EE" w:rsidP="007149B2">
      <w:pPr>
        <w:pStyle w:val="a8"/>
        <w:numPr>
          <w:ilvl w:val="0"/>
          <w:numId w:val="143"/>
        </w:numPr>
        <w:tabs>
          <w:tab w:val="left" w:pos="993"/>
        </w:tabs>
        <w:ind w:left="0" w:firstLine="709"/>
        <w:jc w:val="both"/>
        <w:rPr>
          <w:rFonts w:ascii="Times New Roman" w:hAnsi="Times New Roman"/>
        </w:rPr>
      </w:pPr>
      <w:r w:rsidRPr="00E475D8">
        <w:rPr>
          <w:rFonts w:ascii="Times New Roman" w:hAnsi="Times New Roman"/>
        </w:rPr>
        <w:t>помещения для медицинского персонала;</w:t>
      </w:r>
    </w:p>
    <w:p w:rsidR="00B540EE" w:rsidRPr="00E475D8" w:rsidRDefault="00B540EE" w:rsidP="007149B2">
      <w:pPr>
        <w:pStyle w:val="a8"/>
        <w:numPr>
          <w:ilvl w:val="0"/>
          <w:numId w:val="143"/>
        </w:numPr>
        <w:tabs>
          <w:tab w:val="left" w:pos="993"/>
        </w:tabs>
        <w:ind w:left="0" w:firstLine="709"/>
        <w:jc w:val="both"/>
        <w:rPr>
          <w:rFonts w:ascii="Times New Roman" w:hAnsi="Times New Roman"/>
        </w:rPr>
      </w:pPr>
      <w:r w:rsidRPr="00E475D8">
        <w:rPr>
          <w:rFonts w:ascii="Times New Roman" w:hAnsi="Times New Roman"/>
        </w:rPr>
        <w:t>административные и иные помещения, оснащ</w:t>
      </w:r>
      <w:r w:rsidR="00245F1D" w:rsidRPr="00E475D8">
        <w:rPr>
          <w:rFonts w:ascii="Times New Roman" w:hAnsi="Times New Roman"/>
        </w:rPr>
        <w:t>е</w:t>
      </w:r>
      <w:r w:rsidRPr="00E475D8">
        <w:rPr>
          <w:rFonts w:ascii="Times New Roman" w:hAnsi="Times New Roman"/>
        </w:rPr>
        <w:t xml:space="preserve">нные необходимым оборудованием, в том числе для организации учебного процесса с детьми-инвалидами и детьми с </w:t>
      </w:r>
      <w:r w:rsidR="000D18F7" w:rsidRPr="00E475D8">
        <w:rPr>
          <w:rFonts w:ascii="Times New Roman" w:hAnsi="Times New Roman"/>
        </w:rPr>
        <w:t>ОВЗ</w:t>
      </w:r>
      <w:r w:rsidRPr="00E475D8">
        <w:rPr>
          <w:rFonts w:ascii="Times New Roman" w:hAnsi="Times New Roman"/>
        </w:rPr>
        <w:t>;</w:t>
      </w:r>
    </w:p>
    <w:p w:rsidR="00B540EE" w:rsidRPr="00E475D8" w:rsidRDefault="00B540EE" w:rsidP="007149B2">
      <w:pPr>
        <w:pStyle w:val="a8"/>
        <w:numPr>
          <w:ilvl w:val="0"/>
          <w:numId w:val="143"/>
        </w:numPr>
        <w:tabs>
          <w:tab w:val="left" w:pos="993"/>
        </w:tabs>
        <w:ind w:left="0" w:firstLine="709"/>
        <w:jc w:val="both"/>
        <w:rPr>
          <w:rFonts w:ascii="Times New Roman" w:hAnsi="Times New Roman"/>
        </w:rPr>
      </w:pPr>
      <w:r w:rsidRPr="00E475D8">
        <w:rPr>
          <w:rFonts w:ascii="Times New Roman" w:hAnsi="Times New Roman"/>
        </w:rPr>
        <w:t>гардеробы, санузлы, места личной гигиены;</w:t>
      </w:r>
    </w:p>
    <w:p w:rsidR="00B540EE" w:rsidRPr="00E475D8" w:rsidRDefault="00B540EE" w:rsidP="007149B2">
      <w:pPr>
        <w:pStyle w:val="a8"/>
        <w:numPr>
          <w:ilvl w:val="0"/>
          <w:numId w:val="143"/>
        </w:numPr>
        <w:tabs>
          <w:tab w:val="left" w:pos="993"/>
        </w:tabs>
        <w:ind w:left="0" w:firstLine="709"/>
        <w:jc w:val="both"/>
        <w:rPr>
          <w:rFonts w:ascii="Times New Roman" w:hAnsi="Times New Roman"/>
        </w:rPr>
      </w:pPr>
      <w:r w:rsidRPr="00E475D8">
        <w:rPr>
          <w:rFonts w:ascii="Times New Roman" w:hAnsi="Times New Roman"/>
        </w:rPr>
        <w:t>участок (территория) с необходимым набором оснащ</w:t>
      </w:r>
      <w:r w:rsidR="00245F1D" w:rsidRPr="00E475D8">
        <w:rPr>
          <w:rFonts w:ascii="Times New Roman" w:hAnsi="Times New Roman"/>
        </w:rPr>
        <w:t>е</w:t>
      </w:r>
      <w:r w:rsidRPr="00E475D8">
        <w:rPr>
          <w:rFonts w:ascii="Times New Roman" w:hAnsi="Times New Roman"/>
        </w:rPr>
        <w:t>нных зон.</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 xml:space="preserve">Все помещения должны </w:t>
      </w:r>
      <w:r w:rsidR="006A5C7B" w:rsidRPr="00E475D8">
        <w:rPr>
          <w:rFonts w:ascii="Times New Roman" w:hAnsi="Times New Roman"/>
          <w:sz w:val="24"/>
          <w:szCs w:val="24"/>
        </w:rPr>
        <w:t>обеспечиваются</w:t>
      </w:r>
      <w:r w:rsidRPr="00E475D8">
        <w:rPr>
          <w:rFonts w:ascii="Times New Roman" w:hAnsi="Times New Roman"/>
          <w:sz w:val="24"/>
          <w:szCs w:val="24"/>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E475D8">
        <w:rPr>
          <w:rFonts w:ascii="Times New Roman" w:hAnsi="Times New Roman"/>
          <w:sz w:val="24"/>
          <w:szCs w:val="24"/>
        </w:rPr>
        <w:t xml:space="preserve">оснащением, презентационным оборудованием </w:t>
      </w:r>
      <w:r w:rsidRPr="00E475D8">
        <w:rPr>
          <w:rFonts w:ascii="Times New Roman" w:hAnsi="Times New Roman"/>
          <w:sz w:val="24"/>
          <w:szCs w:val="24"/>
        </w:rPr>
        <w:t>и необходимым инвентар</w:t>
      </w:r>
      <w:r w:rsidR="00245F1D" w:rsidRPr="00E475D8">
        <w:rPr>
          <w:rFonts w:ascii="Times New Roman" w:hAnsi="Times New Roman"/>
          <w:sz w:val="24"/>
          <w:szCs w:val="24"/>
        </w:rPr>
        <w:t>е</w:t>
      </w:r>
      <w:r w:rsidRPr="00E475D8">
        <w:rPr>
          <w:rFonts w:ascii="Times New Roman" w:hAnsi="Times New Roman"/>
          <w:sz w:val="24"/>
          <w:szCs w:val="24"/>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E475D8">
        <w:rPr>
          <w:rFonts w:ascii="Times New Roman" w:hAnsi="Times New Roman"/>
          <w:sz w:val="24"/>
          <w:szCs w:val="24"/>
        </w:rPr>
        <w:t>посредством сопоставления имеющегося и требуемого оборудования</w:t>
      </w:r>
      <w:r w:rsidRPr="00E475D8">
        <w:rPr>
          <w:rFonts w:ascii="Times New Roman" w:hAnsi="Times New Roman"/>
          <w:sz w:val="24"/>
          <w:szCs w:val="24"/>
        </w:rPr>
        <w:t>.</w:t>
      </w:r>
    </w:p>
    <w:p w:rsidR="00B540EE" w:rsidRPr="00E475D8" w:rsidRDefault="00B540EE" w:rsidP="00152870">
      <w:pPr>
        <w:spacing w:after="0" w:line="240" w:lineRule="auto"/>
        <w:jc w:val="both"/>
        <w:rPr>
          <w:rFonts w:ascii="Times New Roman" w:hAnsi="Times New Roman"/>
          <w:vanish/>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3406"/>
        <w:gridCol w:w="3969"/>
      </w:tblGrid>
      <w:tr w:rsidR="00B540EE" w:rsidRPr="00E475D8" w:rsidTr="009D4523">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475D8" w:rsidRDefault="00B540EE" w:rsidP="00152870">
            <w:pPr>
              <w:spacing w:after="0" w:line="240" w:lineRule="auto"/>
              <w:rPr>
                <w:rFonts w:ascii="Times New Roman" w:hAnsi="Times New Roman"/>
                <w:sz w:val="24"/>
                <w:szCs w:val="24"/>
              </w:rPr>
            </w:pPr>
            <w:r w:rsidRPr="00E475D8">
              <w:rPr>
                <w:rFonts w:ascii="Times New Roman" w:hAnsi="Times New Roman"/>
                <w:b/>
                <w:bCs/>
                <w:sz w:val="24"/>
                <w:szCs w:val="24"/>
              </w:rPr>
              <w:t>Компоненты оснащения</w:t>
            </w:r>
          </w:p>
        </w:tc>
        <w:tc>
          <w:tcPr>
            <w:tcW w:w="340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475D8" w:rsidRDefault="00B540EE" w:rsidP="00152870">
            <w:pPr>
              <w:spacing w:after="0" w:line="240" w:lineRule="auto"/>
              <w:rPr>
                <w:rFonts w:ascii="Times New Roman" w:hAnsi="Times New Roman"/>
                <w:sz w:val="24"/>
                <w:szCs w:val="24"/>
              </w:rPr>
            </w:pPr>
            <w:r w:rsidRPr="00E475D8">
              <w:rPr>
                <w:rFonts w:ascii="Times New Roman" w:hAnsi="Times New Roman"/>
                <w:b/>
                <w:bCs/>
                <w:sz w:val="24"/>
                <w:szCs w:val="24"/>
              </w:rPr>
              <w:t>Необходимое оборудование и оснащение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475D8" w:rsidRDefault="00B540EE" w:rsidP="00152870">
            <w:pPr>
              <w:spacing w:after="0" w:line="240" w:lineRule="auto"/>
              <w:rPr>
                <w:rFonts w:ascii="Times New Roman" w:hAnsi="Times New Roman"/>
                <w:sz w:val="24"/>
                <w:szCs w:val="24"/>
              </w:rPr>
            </w:pPr>
            <w:r w:rsidRPr="00E475D8">
              <w:rPr>
                <w:rFonts w:ascii="Times New Roman" w:hAnsi="Times New Roman"/>
                <w:b/>
                <w:bCs/>
                <w:sz w:val="24"/>
                <w:szCs w:val="24"/>
              </w:rPr>
              <w:t>Необходимо/</w:t>
            </w:r>
          </w:p>
          <w:p w:rsidR="00B540EE" w:rsidRPr="00E475D8" w:rsidRDefault="00B540EE" w:rsidP="00152870">
            <w:pPr>
              <w:spacing w:after="0" w:line="240" w:lineRule="auto"/>
              <w:rPr>
                <w:rFonts w:ascii="Times New Roman" w:hAnsi="Times New Roman"/>
                <w:sz w:val="24"/>
                <w:szCs w:val="24"/>
              </w:rPr>
            </w:pPr>
            <w:r w:rsidRPr="00E475D8">
              <w:rPr>
                <w:rFonts w:ascii="Times New Roman" w:hAnsi="Times New Roman"/>
                <w:b/>
                <w:bCs/>
                <w:sz w:val="24"/>
                <w:szCs w:val="24"/>
              </w:rPr>
              <w:t>имеется в наличии</w:t>
            </w:r>
          </w:p>
        </w:tc>
      </w:tr>
      <w:tr w:rsidR="00B540EE" w:rsidRPr="00E475D8" w:rsidTr="009D4523">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475D8" w:rsidRDefault="00B540EE" w:rsidP="00152870">
            <w:pPr>
              <w:spacing w:after="0" w:line="240" w:lineRule="auto"/>
              <w:rPr>
                <w:rFonts w:ascii="Times New Roman" w:hAnsi="Times New Roman"/>
                <w:sz w:val="24"/>
                <w:szCs w:val="24"/>
              </w:rPr>
            </w:pPr>
            <w:r w:rsidRPr="00E475D8">
              <w:rPr>
                <w:rFonts w:ascii="Times New Roman" w:hAnsi="Times New Roman"/>
                <w:sz w:val="24"/>
                <w:szCs w:val="24"/>
              </w:rPr>
              <w:t>1. Компоненты оснащения учебного (предметного) кабинета основной школы</w:t>
            </w:r>
          </w:p>
        </w:tc>
        <w:tc>
          <w:tcPr>
            <w:tcW w:w="340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475D8" w:rsidRDefault="00B540EE" w:rsidP="00152870">
            <w:pPr>
              <w:spacing w:after="0" w:line="240" w:lineRule="auto"/>
              <w:rPr>
                <w:rFonts w:ascii="Times New Roman" w:hAnsi="Times New Roman"/>
                <w:sz w:val="24"/>
                <w:szCs w:val="24"/>
              </w:rPr>
            </w:pPr>
            <w:r w:rsidRPr="00E475D8">
              <w:rPr>
                <w:rFonts w:ascii="Times New Roman" w:hAnsi="Times New Roman"/>
                <w:sz w:val="24"/>
                <w:szCs w:val="24"/>
              </w:rPr>
              <w:t xml:space="preserve">1.1. Нормативные документы, программно-методическое </w:t>
            </w:r>
            <w:r w:rsidR="005F22AF" w:rsidRPr="00E475D8">
              <w:rPr>
                <w:rFonts w:ascii="Times New Roman" w:hAnsi="Times New Roman"/>
                <w:sz w:val="24"/>
                <w:szCs w:val="24"/>
              </w:rPr>
              <w:t>обеспечение, локальные акты: программа по предмету, рабочая программа учителя, инструкция по охране труда учащихся, должеостная инструкция учителя</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475D8" w:rsidRDefault="005F22AF" w:rsidP="008D363B">
            <w:pPr>
              <w:spacing w:after="0" w:line="240" w:lineRule="auto"/>
              <w:jc w:val="center"/>
              <w:rPr>
                <w:rFonts w:ascii="Times New Roman" w:hAnsi="Times New Roman"/>
                <w:sz w:val="24"/>
                <w:szCs w:val="24"/>
              </w:rPr>
            </w:pPr>
            <w:r w:rsidRPr="00E475D8">
              <w:rPr>
                <w:rFonts w:ascii="Times New Roman" w:hAnsi="Times New Roman"/>
                <w:sz w:val="24"/>
                <w:szCs w:val="24"/>
              </w:rPr>
              <w:t>В наличии</w:t>
            </w:r>
          </w:p>
        </w:tc>
      </w:tr>
      <w:tr w:rsidR="00B540EE" w:rsidRPr="00E475D8" w:rsidTr="009D4523">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475D8" w:rsidRDefault="00B540EE" w:rsidP="00152870">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475D8" w:rsidRDefault="00B540EE" w:rsidP="00152870">
            <w:pPr>
              <w:spacing w:after="0" w:line="240" w:lineRule="auto"/>
              <w:rPr>
                <w:rFonts w:ascii="Times New Roman" w:hAnsi="Times New Roman"/>
                <w:sz w:val="24"/>
                <w:szCs w:val="24"/>
              </w:rPr>
            </w:pPr>
            <w:r w:rsidRPr="00E475D8">
              <w:rPr>
                <w:rFonts w:ascii="Times New Roman" w:hAnsi="Times New Roman"/>
                <w:sz w:val="24"/>
                <w:szCs w:val="24"/>
              </w:rPr>
              <w:t>1.2. Учебно-методические материалы:</w:t>
            </w:r>
          </w:p>
          <w:p w:rsidR="00B540EE" w:rsidRPr="00E475D8" w:rsidRDefault="005F22AF" w:rsidP="00152870">
            <w:pPr>
              <w:spacing w:after="0" w:line="240" w:lineRule="auto"/>
              <w:rPr>
                <w:rFonts w:ascii="Times New Roman" w:hAnsi="Times New Roman"/>
                <w:sz w:val="24"/>
                <w:szCs w:val="24"/>
              </w:rPr>
            </w:pPr>
            <w:r w:rsidRPr="00E475D8">
              <w:rPr>
                <w:rFonts w:ascii="Times New Roman" w:hAnsi="Times New Roman"/>
                <w:sz w:val="24"/>
                <w:szCs w:val="24"/>
              </w:rPr>
              <w:t>1.2.1. УМК по предмету каждого учителя для каждого класса.</w:t>
            </w:r>
          </w:p>
          <w:p w:rsidR="00B540EE" w:rsidRPr="00E475D8" w:rsidRDefault="00B540EE" w:rsidP="00152870">
            <w:pPr>
              <w:spacing w:after="0" w:line="240" w:lineRule="auto"/>
              <w:rPr>
                <w:rFonts w:ascii="Times New Roman" w:hAnsi="Times New Roman"/>
                <w:sz w:val="24"/>
                <w:szCs w:val="24"/>
              </w:rPr>
            </w:pPr>
            <w:r w:rsidRPr="00E475D8">
              <w:rPr>
                <w:rFonts w:ascii="Times New Roman" w:hAnsi="Times New Roman"/>
                <w:sz w:val="24"/>
                <w:szCs w:val="24"/>
              </w:rPr>
              <w:t>1.2.2. Дидактические и разд</w:t>
            </w:r>
            <w:r w:rsidR="005F22AF" w:rsidRPr="00E475D8">
              <w:rPr>
                <w:rFonts w:ascii="Times New Roman" w:hAnsi="Times New Roman"/>
                <w:sz w:val="24"/>
                <w:szCs w:val="24"/>
              </w:rPr>
              <w:t>аточные материалы по предмету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475D8" w:rsidRDefault="005F22AF" w:rsidP="008D363B">
            <w:pPr>
              <w:spacing w:after="0" w:line="240" w:lineRule="auto"/>
              <w:jc w:val="center"/>
              <w:rPr>
                <w:rFonts w:ascii="Times New Roman" w:hAnsi="Times New Roman"/>
                <w:sz w:val="24"/>
                <w:szCs w:val="24"/>
              </w:rPr>
            </w:pPr>
            <w:r w:rsidRPr="00E475D8">
              <w:rPr>
                <w:rFonts w:ascii="Times New Roman" w:hAnsi="Times New Roman"/>
                <w:sz w:val="24"/>
                <w:szCs w:val="24"/>
              </w:rPr>
              <w:t>В наличии</w:t>
            </w:r>
          </w:p>
        </w:tc>
      </w:tr>
      <w:tr w:rsidR="00B540EE" w:rsidRPr="00E475D8" w:rsidTr="005F22AF">
        <w:trPr>
          <w:trHeight w:val="191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475D8" w:rsidRDefault="00B540EE" w:rsidP="00152870">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4" w:space="0" w:color="auto"/>
              <w:right w:val="single" w:sz="6" w:space="0" w:color="000000"/>
            </w:tcBorders>
            <w:shd w:val="clear" w:color="auto" w:fill="FFFFFF"/>
            <w:hideMark/>
          </w:tcPr>
          <w:p w:rsidR="00B540EE" w:rsidRPr="00E475D8" w:rsidRDefault="00B540EE" w:rsidP="00152870">
            <w:pPr>
              <w:spacing w:after="0" w:line="240" w:lineRule="auto"/>
              <w:rPr>
                <w:rFonts w:ascii="Times New Roman" w:hAnsi="Times New Roman"/>
                <w:sz w:val="24"/>
                <w:szCs w:val="24"/>
              </w:rPr>
            </w:pPr>
            <w:r w:rsidRPr="00E475D8">
              <w:rPr>
                <w:rFonts w:ascii="Times New Roman" w:hAnsi="Times New Roman"/>
                <w:sz w:val="24"/>
                <w:szCs w:val="24"/>
              </w:rPr>
              <w:t>1.2.3. Аудиозаписи, слайды по</w:t>
            </w:r>
            <w:r w:rsidR="005F22AF" w:rsidRPr="00E475D8">
              <w:rPr>
                <w:rFonts w:ascii="Times New Roman" w:hAnsi="Times New Roman"/>
                <w:sz w:val="24"/>
                <w:szCs w:val="24"/>
              </w:rPr>
              <w:t xml:space="preserve"> содержанию учебного предмета: аудио- и видеоматериалы, соответсвующие курсу на электронных носителях</w:t>
            </w:r>
          </w:p>
        </w:tc>
        <w:tc>
          <w:tcPr>
            <w:tcW w:w="3969" w:type="dxa"/>
            <w:tcBorders>
              <w:top w:val="single" w:sz="6" w:space="0" w:color="000000"/>
              <w:left w:val="single" w:sz="6" w:space="0" w:color="000000"/>
              <w:bottom w:val="single" w:sz="4" w:space="0" w:color="auto"/>
              <w:right w:val="single" w:sz="6" w:space="0" w:color="000000"/>
            </w:tcBorders>
            <w:shd w:val="clear" w:color="auto" w:fill="FFFFFF"/>
            <w:hideMark/>
          </w:tcPr>
          <w:p w:rsidR="00B540EE" w:rsidRPr="00E475D8" w:rsidRDefault="005F22AF" w:rsidP="008D363B">
            <w:pPr>
              <w:spacing w:after="0" w:line="240" w:lineRule="auto"/>
              <w:jc w:val="center"/>
              <w:rPr>
                <w:rFonts w:ascii="Times New Roman" w:hAnsi="Times New Roman"/>
                <w:sz w:val="24"/>
                <w:szCs w:val="24"/>
              </w:rPr>
            </w:pPr>
            <w:r w:rsidRPr="00E475D8">
              <w:rPr>
                <w:rFonts w:ascii="Times New Roman" w:hAnsi="Times New Roman"/>
                <w:sz w:val="24"/>
                <w:szCs w:val="24"/>
              </w:rPr>
              <w:t>В наличии</w:t>
            </w:r>
          </w:p>
        </w:tc>
      </w:tr>
      <w:tr w:rsidR="00AB3AF9" w:rsidRPr="00E475D8" w:rsidTr="00E129E4">
        <w:trPr>
          <w:trHeight w:val="36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p>
        </w:tc>
        <w:tc>
          <w:tcPr>
            <w:tcW w:w="7375" w:type="dxa"/>
            <w:gridSpan w:val="2"/>
            <w:tcBorders>
              <w:top w:val="single" w:sz="4" w:space="0" w:color="auto"/>
              <w:left w:val="single" w:sz="6" w:space="0" w:color="000000"/>
              <w:bottom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b/>
                <w:sz w:val="24"/>
                <w:szCs w:val="24"/>
              </w:rPr>
            </w:pPr>
            <w:r w:rsidRPr="00E475D8">
              <w:rPr>
                <w:rFonts w:ascii="Times New Roman" w:hAnsi="Times New Roman"/>
                <w:b/>
                <w:sz w:val="24"/>
                <w:szCs w:val="24"/>
              </w:rPr>
              <w:t xml:space="preserve">1.2.4. ТСО, компьютерные, информационно-коммуникационные средства: </w:t>
            </w:r>
          </w:p>
        </w:tc>
      </w:tr>
      <w:tr w:rsidR="005F22AF" w:rsidRPr="00E475D8" w:rsidTr="005F22AF">
        <w:trPr>
          <w:trHeight w:val="36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5F22AF" w:rsidRPr="00E475D8" w:rsidRDefault="005F22AF" w:rsidP="00152870">
            <w:pPr>
              <w:spacing w:after="0" w:line="240" w:lineRule="auto"/>
              <w:rPr>
                <w:rFonts w:ascii="Times New Roman" w:hAnsi="Times New Roman"/>
                <w:sz w:val="24"/>
                <w:szCs w:val="24"/>
              </w:rPr>
            </w:pPr>
          </w:p>
        </w:tc>
        <w:tc>
          <w:tcPr>
            <w:tcW w:w="3406" w:type="dxa"/>
            <w:tcBorders>
              <w:top w:val="single" w:sz="4" w:space="0" w:color="auto"/>
              <w:left w:val="single" w:sz="6" w:space="0" w:color="000000"/>
              <w:bottom w:val="single" w:sz="6" w:space="0" w:color="000000"/>
              <w:right w:val="single" w:sz="6" w:space="0" w:color="000000"/>
            </w:tcBorders>
            <w:shd w:val="clear" w:color="auto" w:fill="FFFFFF"/>
          </w:tcPr>
          <w:p w:rsidR="005F22AF" w:rsidRPr="00E475D8" w:rsidRDefault="005F22AF" w:rsidP="00152870">
            <w:pPr>
              <w:spacing w:after="0" w:line="240" w:lineRule="auto"/>
              <w:rPr>
                <w:rFonts w:ascii="Times New Roman" w:hAnsi="Times New Roman"/>
                <w:sz w:val="24"/>
                <w:szCs w:val="24"/>
              </w:rPr>
            </w:pPr>
            <w:r w:rsidRPr="00E475D8">
              <w:rPr>
                <w:rFonts w:ascii="Times New Roman" w:hAnsi="Times New Roman"/>
                <w:sz w:val="24"/>
                <w:szCs w:val="24"/>
              </w:rPr>
              <w:t>Персональные компьютеры</w:t>
            </w:r>
          </w:p>
        </w:tc>
        <w:tc>
          <w:tcPr>
            <w:tcW w:w="3969" w:type="dxa"/>
            <w:tcBorders>
              <w:top w:val="single" w:sz="4" w:space="0" w:color="auto"/>
              <w:left w:val="single" w:sz="6" w:space="0" w:color="000000"/>
              <w:bottom w:val="single" w:sz="6" w:space="0" w:color="000000"/>
              <w:right w:val="single" w:sz="6" w:space="0" w:color="000000"/>
            </w:tcBorders>
            <w:shd w:val="clear" w:color="auto" w:fill="FFFFFF"/>
          </w:tcPr>
          <w:p w:rsidR="005F22AF" w:rsidRPr="00E475D8" w:rsidRDefault="00C72188" w:rsidP="00EE19CF">
            <w:pPr>
              <w:spacing w:after="0" w:line="240" w:lineRule="auto"/>
              <w:jc w:val="center"/>
              <w:rPr>
                <w:rFonts w:ascii="Times New Roman" w:hAnsi="Times New Roman"/>
                <w:sz w:val="24"/>
                <w:szCs w:val="24"/>
              </w:rPr>
            </w:pPr>
            <w:r>
              <w:rPr>
                <w:rFonts w:ascii="Times New Roman" w:hAnsi="Times New Roman"/>
                <w:sz w:val="24"/>
                <w:szCs w:val="24"/>
              </w:rPr>
              <w:t>5</w:t>
            </w:r>
          </w:p>
        </w:tc>
      </w:tr>
      <w:tr w:rsidR="005F22AF" w:rsidRPr="00E475D8" w:rsidTr="005F22AF">
        <w:trPr>
          <w:trHeight w:val="36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5F22AF" w:rsidRPr="00E475D8" w:rsidRDefault="005F22AF" w:rsidP="00152870">
            <w:pPr>
              <w:spacing w:after="0" w:line="240" w:lineRule="auto"/>
              <w:rPr>
                <w:rFonts w:ascii="Times New Roman" w:hAnsi="Times New Roman"/>
                <w:sz w:val="24"/>
                <w:szCs w:val="24"/>
              </w:rPr>
            </w:pPr>
          </w:p>
        </w:tc>
        <w:tc>
          <w:tcPr>
            <w:tcW w:w="3406" w:type="dxa"/>
            <w:tcBorders>
              <w:top w:val="single" w:sz="4" w:space="0" w:color="auto"/>
              <w:left w:val="single" w:sz="6" w:space="0" w:color="000000"/>
              <w:bottom w:val="single" w:sz="6" w:space="0" w:color="000000"/>
              <w:right w:val="single" w:sz="6" w:space="0" w:color="000000"/>
            </w:tcBorders>
            <w:shd w:val="clear" w:color="auto" w:fill="FFFFFF"/>
          </w:tcPr>
          <w:p w:rsidR="005F22AF" w:rsidRPr="00E475D8" w:rsidRDefault="005F22AF" w:rsidP="00152870">
            <w:pPr>
              <w:spacing w:after="0" w:line="240" w:lineRule="auto"/>
              <w:rPr>
                <w:rFonts w:ascii="Times New Roman" w:hAnsi="Times New Roman"/>
                <w:sz w:val="24"/>
                <w:szCs w:val="24"/>
              </w:rPr>
            </w:pPr>
            <w:r w:rsidRPr="00E475D8">
              <w:rPr>
                <w:rFonts w:ascii="Times New Roman" w:hAnsi="Times New Roman"/>
                <w:sz w:val="24"/>
                <w:szCs w:val="24"/>
              </w:rPr>
              <w:t>Интерактивная доска</w:t>
            </w:r>
          </w:p>
        </w:tc>
        <w:tc>
          <w:tcPr>
            <w:tcW w:w="3969" w:type="dxa"/>
            <w:tcBorders>
              <w:top w:val="single" w:sz="4" w:space="0" w:color="auto"/>
              <w:left w:val="single" w:sz="6" w:space="0" w:color="000000"/>
              <w:bottom w:val="single" w:sz="6" w:space="0" w:color="000000"/>
              <w:right w:val="single" w:sz="6" w:space="0" w:color="000000"/>
            </w:tcBorders>
            <w:shd w:val="clear" w:color="auto" w:fill="FFFFFF"/>
          </w:tcPr>
          <w:p w:rsidR="005F22AF" w:rsidRPr="00E475D8" w:rsidRDefault="00C72188" w:rsidP="00EE19CF">
            <w:pPr>
              <w:spacing w:after="0" w:line="240" w:lineRule="auto"/>
              <w:jc w:val="center"/>
              <w:rPr>
                <w:rFonts w:ascii="Times New Roman" w:hAnsi="Times New Roman"/>
                <w:sz w:val="24"/>
                <w:szCs w:val="24"/>
              </w:rPr>
            </w:pPr>
            <w:r>
              <w:rPr>
                <w:rFonts w:ascii="Times New Roman" w:hAnsi="Times New Roman"/>
                <w:sz w:val="24"/>
                <w:szCs w:val="24"/>
              </w:rPr>
              <w:t>1</w:t>
            </w:r>
          </w:p>
        </w:tc>
      </w:tr>
      <w:tr w:rsidR="005F22AF" w:rsidRPr="00E475D8" w:rsidTr="005F22AF">
        <w:trPr>
          <w:trHeight w:val="36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5F22AF" w:rsidRPr="00E475D8" w:rsidRDefault="005F22AF" w:rsidP="00152870">
            <w:pPr>
              <w:spacing w:after="0" w:line="240" w:lineRule="auto"/>
              <w:rPr>
                <w:rFonts w:ascii="Times New Roman" w:hAnsi="Times New Roman"/>
                <w:sz w:val="24"/>
                <w:szCs w:val="24"/>
              </w:rPr>
            </w:pPr>
          </w:p>
        </w:tc>
        <w:tc>
          <w:tcPr>
            <w:tcW w:w="3406" w:type="dxa"/>
            <w:tcBorders>
              <w:top w:val="single" w:sz="4" w:space="0" w:color="auto"/>
              <w:left w:val="single" w:sz="6" w:space="0" w:color="000000"/>
              <w:bottom w:val="single" w:sz="6" w:space="0" w:color="000000"/>
              <w:right w:val="single" w:sz="6" w:space="0" w:color="000000"/>
            </w:tcBorders>
            <w:shd w:val="clear" w:color="auto" w:fill="FFFFFF"/>
          </w:tcPr>
          <w:p w:rsidR="005F22AF" w:rsidRPr="00E475D8" w:rsidRDefault="005F22AF" w:rsidP="00152870">
            <w:pPr>
              <w:spacing w:after="0" w:line="240" w:lineRule="auto"/>
              <w:rPr>
                <w:rFonts w:ascii="Times New Roman" w:hAnsi="Times New Roman"/>
                <w:sz w:val="24"/>
                <w:szCs w:val="24"/>
              </w:rPr>
            </w:pPr>
            <w:r w:rsidRPr="00E475D8">
              <w:rPr>
                <w:rFonts w:ascii="Times New Roman" w:hAnsi="Times New Roman"/>
                <w:sz w:val="24"/>
                <w:szCs w:val="24"/>
              </w:rPr>
              <w:t>проектор</w:t>
            </w:r>
          </w:p>
        </w:tc>
        <w:tc>
          <w:tcPr>
            <w:tcW w:w="3969" w:type="dxa"/>
            <w:tcBorders>
              <w:top w:val="single" w:sz="4" w:space="0" w:color="auto"/>
              <w:left w:val="single" w:sz="6" w:space="0" w:color="000000"/>
              <w:bottom w:val="single" w:sz="6" w:space="0" w:color="000000"/>
              <w:right w:val="single" w:sz="6" w:space="0" w:color="000000"/>
            </w:tcBorders>
            <w:shd w:val="clear" w:color="auto" w:fill="FFFFFF"/>
          </w:tcPr>
          <w:p w:rsidR="005F22AF" w:rsidRPr="00E475D8" w:rsidRDefault="00C72188" w:rsidP="00EE19CF">
            <w:pPr>
              <w:spacing w:after="0" w:line="240" w:lineRule="auto"/>
              <w:jc w:val="center"/>
              <w:rPr>
                <w:rFonts w:ascii="Times New Roman" w:hAnsi="Times New Roman"/>
                <w:sz w:val="24"/>
                <w:szCs w:val="24"/>
              </w:rPr>
            </w:pPr>
            <w:r>
              <w:rPr>
                <w:rFonts w:ascii="Times New Roman" w:hAnsi="Times New Roman"/>
                <w:sz w:val="24"/>
                <w:szCs w:val="24"/>
              </w:rPr>
              <w:t>3</w:t>
            </w:r>
          </w:p>
        </w:tc>
      </w:tr>
      <w:tr w:rsidR="005F22AF" w:rsidRPr="00E475D8" w:rsidTr="005F22AF">
        <w:trPr>
          <w:trHeight w:val="36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5F22AF" w:rsidRPr="00E475D8" w:rsidRDefault="005F22AF" w:rsidP="00152870">
            <w:pPr>
              <w:spacing w:after="0" w:line="240" w:lineRule="auto"/>
              <w:rPr>
                <w:rFonts w:ascii="Times New Roman" w:hAnsi="Times New Roman"/>
                <w:sz w:val="24"/>
                <w:szCs w:val="24"/>
              </w:rPr>
            </w:pPr>
          </w:p>
        </w:tc>
        <w:tc>
          <w:tcPr>
            <w:tcW w:w="3406" w:type="dxa"/>
            <w:tcBorders>
              <w:top w:val="single" w:sz="4" w:space="0" w:color="auto"/>
              <w:left w:val="single" w:sz="6" w:space="0" w:color="000000"/>
              <w:bottom w:val="single" w:sz="6" w:space="0" w:color="000000"/>
              <w:right w:val="single" w:sz="6" w:space="0" w:color="000000"/>
            </w:tcBorders>
            <w:shd w:val="clear" w:color="auto" w:fill="FFFFFF"/>
          </w:tcPr>
          <w:p w:rsidR="005F22AF" w:rsidRPr="00E475D8" w:rsidRDefault="005F22AF" w:rsidP="00152870">
            <w:pPr>
              <w:spacing w:after="0" w:line="240" w:lineRule="auto"/>
              <w:rPr>
                <w:rFonts w:ascii="Times New Roman" w:hAnsi="Times New Roman"/>
                <w:sz w:val="24"/>
                <w:szCs w:val="24"/>
              </w:rPr>
            </w:pPr>
            <w:r w:rsidRPr="00E475D8">
              <w:rPr>
                <w:rFonts w:ascii="Times New Roman" w:hAnsi="Times New Roman"/>
                <w:sz w:val="24"/>
                <w:szCs w:val="24"/>
              </w:rPr>
              <w:t>Многофункциональное устройство (принтер, ксерокс, сканер)</w:t>
            </w:r>
          </w:p>
        </w:tc>
        <w:tc>
          <w:tcPr>
            <w:tcW w:w="3969" w:type="dxa"/>
            <w:tcBorders>
              <w:top w:val="single" w:sz="4" w:space="0" w:color="auto"/>
              <w:left w:val="single" w:sz="6" w:space="0" w:color="000000"/>
              <w:bottom w:val="single" w:sz="6" w:space="0" w:color="000000"/>
              <w:right w:val="single" w:sz="6" w:space="0" w:color="000000"/>
            </w:tcBorders>
            <w:shd w:val="clear" w:color="auto" w:fill="FFFFFF"/>
          </w:tcPr>
          <w:p w:rsidR="005F22AF" w:rsidRPr="00E475D8" w:rsidRDefault="00C72188" w:rsidP="00EE19CF">
            <w:pPr>
              <w:spacing w:after="0" w:line="240" w:lineRule="auto"/>
              <w:jc w:val="center"/>
              <w:rPr>
                <w:rFonts w:ascii="Times New Roman" w:hAnsi="Times New Roman"/>
                <w:sz w:val="24"/>
                <w:szCs w:val="24"/>
              </w:rPr>
            </w:pPr>
            <w:r>
              <w:rPr>
                <w:rFonts w:ascii="Times New Roman" w:hAnsi="Times New Roman"/>
                <w:sz w:val="24"/>
                <w:szCs w:val="24"/>
              </w:rPr>
              <w:t>1</w:t>
            </w:r>
          </w:p>
        </w:tc>
      </w:tr>
      <w:tr w:rsidR="005F22AF" w:rsidRPr="00E475D8" w:rsidTr="005F22AF">
        <w:trPr>
          <w:trHeight w:val="36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5F22AF" w:rsidRPr="00E475D8" w:rsidRDefault="005F22AF" w:rsidP="00152870">
            <w:pPr>
              <w:spacing w:after="0" w:line="240" w:lineRule="auto"/>
              <w:rPr>
                <w:rFonts w:ascii="Times New Roman" w:hAnsi="Times New Roman"/>
                <w:sz w:val="24"/>
                <w:szCs w:val="24"/>
              </w:rPr>
            </w:pPr>
          </w:p>
        </w:tc>
        <w:tc>
          <w:tcPr>
            <w:tcW w:w="3406" w:type="dxa"/>
            <w:tcBorders>
              <w:top w:val="single" w:sz="4" w:space="0" w:color="auto"/>
              <w:left w:val="single" w:sz="6" w:space="0" w:color="000000"/>
              <w:bottom w:val="single" w:sz="6" w:space="0" w:color="000000"/>
              <w:right w:val="single" w:sz="6" w:space="0" w:color="000000"/>
            </w:tcBorders>
            <w:shd w:val="clear" w:color="auto" w:fill="FFFFFF"/>
          </w:tcPr>
          <w:p w:rsidR="005F22AF" w:rsidRPr="00E475D8" w:rsidRDefault="005F22AF" w:rsidP="00152870">
            <w:pPr>
              <w:spacing w:after="0" w:line="240" w:lineRule="auto"/>
              <w:rPr>
                <w:rFonts w:ascii="Times New Roman" w:hAnsi="Times New Roman"/>
                <w:sz w:val="24"/>
                <w:szCs w:val="24"/>
              </w:rPr>
            </w:pPr>
            <w:r w:rsidRPr="00E475D8">
              <w:rPr>
                <w:rFonts w:ascii="Times New Roman" w:hAnsi="Times New Roman"/>
                <w:sz w:val="24"/>
                <w:szCs w:val="24"/>
              </w:rPr>
              <w:t>АРМ</w:t>
            </w:r>
            <w:r w:rsidR="00C72188">
              <w:rPr>
                <w:rFonts w:ascii="Times New Roman" w:hAnsi="Times New Roman"/>
                <w:sz w:val="24"/>
                <w:szCs w:val="24"/>
              </w:rPr>
              <w:t xml:space="preserve"> (ноутбук, экран, многофункциональное уструйство, проектор)</w:t>
            </w:r>
          </w:p>
        </w:tc>
        <w:tc>
          <w:tcPr>
            <w:tcW w:w="3969" w:type="dxa"/>
            <w:tcBorders>
              <w:top w:val="single" w:sz="4" w:space="0" w:color="auto"/>
              <w:left w:val="single" w:sz="6" w:space="0" w:color="000000"/>
              <w:bottom w:val="single" w:sz="6" w:space="0" w:color="000000"/>
              <w:right w:val="single" w:sz="6" w:space="0" w:color="000000"/>
            </w:tcBorders>
            <w:shd w:val="clear" w:color="auto" w:fill="FFFFFF"/>
          </w:tcPr>
          <w:p w:rsidR="005F22AF" w:rsidRPr="00E475D8" w:rsidRDefault="00C72188" w:rsidP="00EE19CF">
            <w:pPr>
              <w:spacing w:after="0" w:line="240" w:lineRule="auto"/>
              <w:jc w:val="center"/>
              <w:rPr>
                <w:rFonts w:ascii="Times New Roman" w:hAnsi="Times New Roman"/>
                <w:sz w:val="24"/>
                <w:szCs w:val="24"/>
              </w:rPr>
            </w:pPr>
            <w:r>
              <w:rPr>
                <w:rFonts w:ascii="Times New Roman" w:hAnsi="Times New Roman"/>
                <w:sz w:val="24"/>
                <w:szCs w:val="24"/>
              </w:rPr>
              <w:t>2</w:t>
            </w:r>
          </w:p>
        </w:tc>
      </w:tr>
      <w:tr w:rsidR="005F22AF" w:rsidRPr="00E475D8" w:rsidTr="005F22AF">
        <w:trPr>
          <w:trHeight w:val="36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5F22AF" w:rsidRPr="00E475D8" w:rsidRDefault="005F22AF" w:rsidP="00152870">
            <w:pPr>
              <w:spacing w:after="0" w:line="240" w:lineRule="auto"/>
              <w:rPr>
                <w:rFonts w:ascii="Times New Roman" w:hAnsi="Times New Roman"/>
                <w:sz w:val="24"/>
                <w:szCs w:val="24"/>
              </w:rPr>
            </w:pPr>
          </w:p>
        </w:tc>
        <w:tc>
          <w:tcPr>
            <w:tcW w:w="3406" w:type="dxa"/>
            <w:tcBorders>
              <w:top w:val="single" w:sz="4" w:space="0" w:color="auto"/>
              <w:left w:val="single" w:sz="6" w:space="0" w:color="000000"/>
              <w:bottom w:val="single" w:sz="6" w:space="0" w:color="000000"/>
              <w:right w:val="single" w:sz="6" w:space="0" w:color="000000"/>
            </w:tcBorders>
            <w:shd w:val="clear" w:color="auto" w:fill="FFFFFF"/>
          </w:tcPr>
          <w:p w:rsidR="005F22AF" w:rsidRPr="00E475D8" w:rsidRDefault="005F22AF" w:rsidP="00152870">
            <w:pPr>
              <w:spacing w:after="0" w:line="240" w:lineRule="auto"/>
              <w:rPr>
                <w:rFonts w:ascii="Times New Roman" w:hAnsi="Times New Roman"/>
                <w:sz w:val="24"/>
                <w:szCs w:val="24"/>
              </w:rPr>
            </w:pPr>
            <w:r w:rsidRPr="00E475D8">
              <w:rPr>
                <w:rFonts w:ascii="Times New Roman" w:hAnsi="Times New Roman"/>
                <w:sz w:val="24"/>
                <w:szCs w:val="24"/>
              </w:rPr>
              <w:t>Музыкальный центр</w:t>
            </w:r>
          </w:p>
        </w:tc>
        <w:tc>
          <w:tcPr>
            <w:tcW w:w="3969" w:type="dxa"/>
            <w:tcBorders>
              <w:top w:val="single" w:sz="4" w:space="0" w:color="auto"/>
              <w:left w:val="single" w:sz="6" w:space="0" w:color="000000"/>
              <w:bottom w:val="single" w:sz="6" w:space="0" w:color="000000"/>
              <w:right w:val="single" w:sz="6" w:space="0" w:color="000000"/>
            </w:tcBorders>
            <w:shd w:val="clear" w:color="auto" w:fill="FFFFFF"/>
          </w:tcPr>
          <w:p w:rsidR="005F22AF" w:rsidRPr="00E475D8" w:rsidRDefault="00C72188" w:rsidP="00EE19CF">
            <w:pPr>
              <w:spacing w:after="0" w:line="240" w:lineRule="auto"/>
              <w:jc w:val="center"/>
              <w:rPr>
                <w:rFonts w:ascii="Times New Roman" w:hAnsi="Times New Roman"/>
                <w:sz w:val="24"/>
                <w:szCs w:val="24"/>
              </w:rPr>
            </w:pPr>
            <w:r>
              <w:rPr>
                <w:rFonts w:ascii="Times New Roman" w:hAnsi="Times New Roman"/>
                <w:sz w:val="24"/>
                <w:szCs w:val="24"/>
              </w:rPr>
              <w:t>1</w:t>
            </w:r>
          </w:p>
        </w:tc>
      </w:tr>
      <w:tr w:rsidR="005F22AF" w:rsidRPr="00E475D8" w:rsidTr="005F22AF">
        <w:trPr>
          <w:trHeight w:val="36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5F22AF" w:rsidRPr="00E475D8" w:rsidRDefault="005F22AF" w:rsidP="00152870">
            <w:pPr>
              <w:spacing w:after="0" w:line="240" w:lineRule="auto"/>
              <w:rPr>
                <w:rFonts w:ascii="Times New Roman" w:hAnsi="Times New Roman"/>
                <w:sz w:val="24"/>
                <w:szCs w:val="24"/>
              </w:rPr>
            </w:pPr>
          </w:p>
        </w:tc>
        <w:tc>
          <w:tcPr>
            <w:tcW w:w="3406" w:type="dxa"/>
            <w:tcBorders>
              <w:top w:val="single" w:sz="4" w:space="0" w:color="auto"/>
              <w:left w:val="single" w:sz="6" w:space="0" w:color="000000"/>
              <w:bottom w:val="single" w:sz="6" w:space="0" w:color="000000"/>
              <w:right w:val="single" w:sz="6" w:space="0" w:color="000000"/>
            </w:tcBorders>
            <w:shd w:val="clear" w:color="auto" w:fill="FFFFFF"/>
          </w:tcPr>
          <w:p w:rsidR="005F22AF" w:rsidRPr="00E475D8" w:rsidRDefault="005F22AF" w:rsidP="00152870">
            <w:pPr>
              <w:spacing w:after="0" w:line="240" w:lineRule="auto"/>
              <w:rPr>
                <w:rFonts w:ascii="Times New Roman" w:hAnsi="Times New Roman"/>
                <w:sz w:val="24"/>
                <w:szCs w:val="24"/>
              </w:rPr>
            </w:pPr>
            <w:r w:rsidRPr="00E475D8">
              <w:rPr>
                <w:rFonts w:ascii="Times New Roman" w:hAnsi="Times New Roman"/>
                <w:sz w:val="24"/>
                <w:szCs w:val="24"/>
              </w:rPr>
              <w:t>ноутбук</w:t>
            </w:r>
          </w:p>
        </w:tc>
        <w:tc>
          <w:tcPr>
            <w:tcW w:w="3969" w:type="dxa"/>
            <w:tcBorders>
              <w:top w:val="single" w:sz="4" w:space="0" w:color="auto"/>
              <w:left w:val="single" w:sz="6" w:space="0" w:color="000000"/>
              <w:bottom w:val="single" w:sz="6" w:space="0" w:color="000000"/>
              <w:right w:val="single" w:sz="6" w:space="0" w:color="000000"/>
            </w:tcBorders>
            <w:shd w:val="clear" w:color="auto" w:fill="FFFFFF"/>
          </w:tcPr>
          <w:p w:rsidR="005F22AF" w:rsidRPr="00E475D8" w:rsidRDefault="00C72188" w:rsidP="00EE19CF">
            <w:pPr>
              <w:spacing w:after="0" w:line="240" w:lineRule="auto"/>
              <w:jc w:val="center"/>
              <w:rPr>
                <w:rFonts w:ascii="Times New Roman" w:hAnsi="Times New Roman"/>
                <w:sz w:val="24"/>
                <w:szCs w:val="24"/>
              </w:rPr>
            </w:pPr>
            <w:r>
              <w:rPr>
                <w:rFonts w:ascii="Times New Roman" w:hAnsi="Times New Roman"/>
                <w:sz w:val="24"/>
                <w:szCs w:val="24"/>
              </w:rPr>
              <w:t>4</w:t>
            </w:r>
          </w:p>
        </w:tc>
      </w:tr>
      <w:tr w:rsidR="005F22AF" w:rsidRPr="00E475D8" w:rsidTr="005F22AF">
        <w:trPr>
          <w:trHeight w:val="36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5F22AF" w:rsidRPr="00E475D8" w:rsidRDefault="005F22AF" w:rsidP="00152870">
            <w:pPr>
              <w:spacing w:after="0" w:line="240" w:lineRule="auto"/>
              <w:rPr>
                <w:rFonts w:ascii="Times New Roman" w:hAnsi="Times New Roman"/>
                <w:sz w:val="24"/>
                <w:szCs w:val="24"/>
              </w:rPr>
            </w:pPr>
          </w:p>
        </w:tc>
        <w:tc>
          <w:tcPr>
            <w:tcW w:w="3406" w:type="dxa"/>
            <w:tcBorders>
              <w:top w:val="single" w:sz="4" w:space="0" w:color="auto"/>
              <w:left w:val="single" w:sz="6" w:space="0" w:color="000000"/>
              <w:bottom w:val="single" w:sz="6" w:space="0" w:color="000000"/>
              <w:right w:val="single" w:sz="6" w:space="0" w:color="000000"/>
            </w:tcBorders>
            <w:shd w:val="clear" w:color="auto" w:fill="FFFFFF"/>
          </w:tcPr>
          <w:p w:rsidR="005F22AF" w:rsidRPr="00E475D8" w:rsidRDefault="005F22AF" w:rsidP="00152870">
            <w:pPr>
              <w:spacing w:after="0" w:line="240" w:lineRule="auto"/>
              <w:rPr>
                <w:rFonts w:ascii="Times New Roman" w:hAnsi="Times New Roman"/>
                <w:sz w:val="24"/>
                <w:szCs w:val="24"/>
              </w:rPr>
            </w:pPr>
            <w:r w:rsidRPr="00E475D8">
              <w:rPr>
                <w:rFonts w:ascii="Times New Roman" w:hAnsi="Times New Roman"/>
                <w:sz w:val="24"/>
                <w:szCs w:val="24"/>
              </w:rPr>
              <w:t xml:space="preserve">Принтер </w:t>
            </w:r>
          </w:p>
        </w:tc>
        <w:tc>
          <w:tcPr>
            <w:tcW w:w="3969" w:type="dxa"/>
            <w:tcBorders>
              <w:top w:val="single" w:sz="4" w:space="0" w:color="auto"/>
              <w:left w:val="single" w:sz="6" w:space="0" w:color="000000"/>
              <w:bottom w:val="single" w:sz="6" w:space="0" w:color="000000"/>
              <w:right w:val="single" w:sz="6" w:space="0" w:color="000000"/>
            </w:tcBorders>
            <w:shd w:val="clear" w:color="auto" w:fill="FFFFFF"/>
          </w:tcPr>
          <w:p w:rsidR="005F22AF" w:rsidRPr="00E475D8" w:rsidRDefault="00C72188" w:rsidP="00EE19CF">
            <w:pPr>
              <w:spacing w:after="0" w:line="240" w:lineRule="auto"/>
              <w:jc w:val="center"/>
              <w:rPr>
                <w:rFonts w:ascii="Times New Roman" w:hAnsi="Times New Roman"/>
                <w:sz w:val="24"/>
                <w:szCs w:val="24"/>
              </w:rPr>
            </w:pPr>
            <w:r>
              <w:rPr>
                <w:rFonts w:ascii="Times New Roman" w:hAnsi="Times New Roman"/>
                <w:sz w:val="24"/>
                <w:szCs w:val="24"/>
              </w:rPr>
              <w:t>2</w:t>
            </w:r>
          </w:p>
        </w:tc>
      </w:tr>
      <w:tr w:rsidR="005F22AF" w:rsidRPr="00E475D8" w:rsidTr="005F22AF">
        <w:trPr>
          <w:trHeight w:val="36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5F22AF" w:rsidRPr="00E475D8" w:rsidRDefault="005F22AF" w:rsidP="00152870">
            <w:pPr>
              <w:spacing w:after="0" w:line="240" w:lineRule="auto"/>
              <w:rPr>
                <w:rFonts w:ascii="Times New Roman" w:hAnsi="Times New Roman"/>
                <w:sz w:val="24"/>
                <w:szCs w:val="24"/>
              </w:rPr>
            </w:pPr>
          </w:p>
        </w:tc>
        <w:tc>
          <w:tcPr>
            <w:tcW w:w="3406" w:type="dxa"/>
            <w:tcBorders>
              <w:top w:val="single" w:sz="4" w:space="0" w:color="auto"/>
              <w:left w:val="single" w:sz="6" w:space="0" w:color="000000"/>
              <w:bottom w:val="single" w:sz="6" w:space="0" w:color="000000"/>
              <w:right w:val="single" w:sz="6" w:space="0" w:color="000000"/>
            </w:tcBorders>
            <w:shd w:val="clear" w:color="auto" w:fill="FFFFFF"/>
          </w:tcPr>
          <w:p w:rsidR="005F22AF" w:rsidRPr="00E475D8" w:rsidRDefault="005F22AF" w:rsidP="00152870">
            <w:pPr>
              <w:spacing w:after="0" w:line="240" w:lineRule="auto"/>
              <w:rPr>
                <w:rFonts w:ascii="Times New Roman" w:hAnsi="Times New Roman"/>
                <w:sz w:val="24"/>
                <w:szCs w:val="24"/>
              </w:rPr>
            </w:pPr>
            <w:r w:rsidRPr="00E475D8">
              <w:rPr>
                <w:rFonts w:ascii="Times New Roman" w:hAnsi="Times New Roman"/>
                <w:sz w:val="24"/>
                <w:szCs w:val="24"/>
              </w:rPr>
              <w:t xml:space="preserve">Сканер </w:t>
            </w:r>
          </w:p>
        </w:tc>
        <w:tc>
          <w:tcPr>
            <w:tcW w:w="3969" w:type="dxa"/>
            <w:tcBorders>
              <w:top w:val="single" w:sz="4" w:space="0" w:color="auto"/>
              <w:left w:val="single" w:sz="6" w:space="0" w:color="000000"/>
              <w:bottom w:val="single" w:sz="6" w:space="0" w:color="000000"/>
              <w:right w:val="single" w:sz="6" w:space="0" w:color="000000"/>
            </w:tcBorders>
            <w:shd w:val="clear" w:color="auto" w:fill="FFFFFF"/>
          </w:tcPr>
          <w:p w:rsidR="005F22AF" w:rsidRPr="00E475D8" w:rsidRDefault="00C72188" w:rsidP="00EE19CF">
            <w:pPr>
              <w:spacing w:after="0" w:line="240" w:lineRule="auto"/>
              <w:jc w:val="center"/>
              <w:rPr>
                <w:rFonts w:ascii="Times New Roman" w:hAnsi="Times New Roman"/>
                <w:sz w:val="24"/>
                <w:szCs w:val="24"/>
              </w:rPr>
            </w:pPr>
            <w:r>
              <w:rPr>
                <w:rFonts w:ascii="Times New Roman" w:hAnsi="Times New Roman"/>
                <w:sz w:val="24"/>
                <w:szCs w:val="24"/>
              </w:rPr>
              <w:t>-</w:t>
            </w:r>
          </w:p>
        </w:tc>
      </w:tr>
      <w:tr w:rsidR="005F22AF" w:rsidRPr="00E475D8" w:rsidTr="005F22AF">
        <w:trPr>
          <w:trHeight w:val="36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5F22AF" w:rsidRPr="00E475D8" w:rsidRDefault="005F22AF" w:rsidP="00152870">
            <w:pPr>
              <w:spacing w:after="0" w:line="240" w:lineRule="auto"/>
              <w:rPr>
                <w:rFonts w:ascii="Times New Roman" w:hAnsi="Times New Roman"/>
                <w:sz w:val="24"/>
                <w:szCs w:val="24"/>
              </w:rPr>
            </w:pPr>
          </w:p>
        </w:tc>
        <w:tc>
          <w:tcPr>
            <w:tcW w:w="3406" w:type="dxa"/>
            <w:tcBorders>
              <w:top w:val="single" w:sz="4" w:space="0" w:color="auto"/>
              <w:left w:val="single" w:sz="6" w:space="0" w:color="000000"/>
              <w:bottom w:val="single" w:sz="6" w:space="0" w:color="000000"/>
              <w:right w:val="single" w:sz="6" w:space="0" w:color="000000"/>
            </w:tcBorders>
            <w:shd w:val="clear" w:color="auto" w:fill="FFFFFF"/>
          </w:tcPr>
          <w:p w:rsidR="005F22AF" w:rsidRPr="00E475D8" w:rsidRDefault="005F22AF" w:rsidP="00152870">
            <w:pPr>
              <w:spacing w:after="0" w:line="240" w:lineRule="auto"/>
              <w:rPr>
                <w:rFonts w:ascii="Times New Roman" w:hAnsi="Times New Roman"/>
                <w:sz w:val="24"/>
                <w:szCs w:val="24"/>
              </w:rPr>
            </w:pPr>
            <w:r w:rsidRPr="00E475D8">
              <w:rPr>
                <w:rFonts w:ascii="Times New Roman" w:hAnsi="Times New Roman"/>
                <w:sz w:val="24"/>
                <w:szCs w:val="24"/>
              </w:rPr>
              <w:t>фотоаппарат</w:t>
            </w:r>
          </w:p>
        </w:tc>
        <w:tc>
          <w:tcPr>
            <w:tcW w:w="3969" w:type="dxa"/>
            <w:tcBorders>
              <w:top w:val="single" w:sz="4" w:space="0" w:color="auto"/>
              <w:left w:val="single" w:sz="6" w:space="0" w:color="000000"/>
              <w:bottom w:val="single" w:sz="6" w:space="0" w:color="000000"/>
              <w:right w:val="single" w:sz="6" w:space="0" w:color="000000"/>
            </w:tcBorders>
            <w:shd w:val="clear" w:color="auto" w:fill="FFFFFF"/>
          </w:tcPr>
          <w:p w:rsidR="005F22AF" w:rsidRPr="00E475D8" w:rsidRDefault="00C72188" w:rsidP="00EE19CF">
            <w:pPr>
              <w:spacing w:after="0" w:line="240" w:lineRule="auto"/>
              <w:jc w:val="center"/>
              <w:rPr>
                <w:rFonts w:ascii="Times New Roman" w:hAnsi="Times New Roman"/>
                <w:sz w:val="24"/>
                <w:szCs w:val="24"/>
              </w:rPr>
            </w:pPr>
            <w:r>
              <w:rPr>
                <w:rFonts w:ascii="Times New Roman" w:hAnsi="Times New Roman"/>
                <w:sz w:val="24"/>
                <w:szCs w:val="24"/>
              </w:rPr>
              <w:t>2</w:t>
            </w:r>
          </w:p>
        </w:tc>
      </w:tr>
      <w:tr w:rsidR="005F22AF" w:rsidRPr="00E475D8" w:rsidTr="005F22AF">
        <w:trPr>
          <w:trHeight w:val="36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5F22AF" w:rsidRPr="00E475D8" w:rsidRDefault="005F22AF" w:rsidP="00152870">
            <w:pPr>
              <w:spacing w:after="0" w:line="240" w:lineRule="auto"/>
              <w:rPr>
                <w:rFonts w:ascii="Times New Roman" w:hAnsi="Times New Roman"/>
                <w:sz w:val="24"/>
                <w:szCs w:val="24"/>
              </w:rPr>
            </w:pPr>
          </w:p>
        </w:tc>
        <w:tc>
          <w:tcPr>
            <w:tcW w:w="3406" w:type="dxa"/>
            <w:tcBorders>
              <w:top w:val="single" w:sz="4" w:space="0" w:color="auto"/>
              <w:left w:val="single" w:sz="6" w:space="0" w:color="000000"/>
              <w:bottom w:val="single" w:sz="6" w:space="0" w:color="000000"/>
              <w:right w:val="single" w:sz="6" w:space="0" w:color="000000"/>
            </w:tcBorders>
            <w:shd w:val="clear" w:color="auto" w:fill="FFFFFF"/>
          </w:tcPr>
          <w:p w:rsidR="005F22AF" w:rsidRPr="00E475D8" w:rsidRDefault="00AB3AF9" w:rsidP="00152870">
            <w:pPr>
              <w:spacing w:after="0" w:line="240" w:lineRule="auto"/>
              <w:rPr>
                <w:rFonts w:ascii="Times New Roman" w:hAnsi="Times New Roman"/>
                <w:sz w:val="24"/>
                <w:szCs w:val="24"/>
              </w:rPr>
            </w:pPr>
            <w:r w:rsidRPr="00E475D8">
              <w:rPr>
                <w:rFonts w:ascii="Times New Roman" w:hAnsi="Times New Roman"/>
                <w:sz w:val="24"/>
                <w:szCs w:val="24"/>
              </w:rPr>
              <w:t>Источник бесперебойного питания</w:t>
            </w:r>
          </w:p>
        </w:tc>
        <w:tc>
          <w:tcPr>
            <w:tcW w:w="3969" w:type="dxa"/>
            <w:tcBorders>
              <w:top w:val="single" w:sz="4" w:space="0" w:color="auto"/>
              <w:left w:val="single" w:sz="6" w:space="0" w:color="000000"/>
              <w:bottom w:val="single" w:sz="6" w:space="0" w:color="000000"/>
              <w:right w:val="single" w:sz="6" w:space="0" w:color="000000"/>
            </w:tcBorders>
            <w:shd w:val="clear" w:color="auto" w:fill="FFFFFF"/>
          </w:tcPr>
          <w:p w:rsidR="005F22AF" w:rsidRPr="00E475D8" w:rsidRDefault="00C72188" w:rsidP="00EE19CF">
            <w:pPr>
              <w:spacing w:after="0" w:line="240" w:lineRule="auto"/>
              <w:jc w:val="center"/>
              <w:rPr>
                <w:rFonts w:ascii="Times New Roman" w:hAnsi="Times New Roman"/>
                <w:sz w:val="24"/>
                <w:szCs w:val="24"/>
              </w:rPr>
            </w:pPr>
            <w:r>
              <w:rPr>
                <w:rFonts w:ascii="Times New Roman" w:hAnsi="Times New Roman"/>
                <w:sz w:val="24"/>
                <w:szCs w:val="24"/>
              </w:rPr>
              <w:t>4</w:t>
            </w:r>
          </w:p>
        </w:tc>
      </w:tr>
      <w:tr w:rsidR="00AB3AF9" w:rsidRPr="00E475D8" w:rsidTr="00E129E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B3AF9" w:rsidRPr="00E475D8" w:rsidRDefault="00AB3AF9" w:rsidP="00152870">
            <w:pPr>
              <w:spacing w:after="0" w:line="240" w:lineRule="auto"/>
              <w:rPr>
                <w:rFonts w:ascii="Times New Roman" w:hAnsi="Times New Roman"/>
                <w:sz w:val="24"/>
                <w:szCs w:val="24"/>
              </w:rPr>
            </w:pPr>
          </w:p>
        </w:tc>
        <w:tc>
          <w:tcPr>
            <w:tcW w:w="73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B3AF9" w:rsidRPr="00E475D8" w:rsidRDefault="00AB3AF9" w:rsidP="00152870">
            <w:pPr>
              <w:spacing w:after="0" w:line="240" w:lineRule="auto"/>
              <w:rPr>
                <w:rFonts w:ascii="Times New Roman" w:hAnsi="Times New Roman"/>
                <w:sz w:val="24"/>
                <w:szCs w:val="24"/>
              </w:rPr>
            </w:pPr>
            <w:r w:rsidRPr="00E475D8">
              <w:rPr>
                <w:rFonts w:ascii="Times New Roman" w:hAnsi="Times New Roman"/>
                <w:sz w:val="24"/>
                <w:szCs w:val="24"/>
              </w:rPr>
              <w:t>1</w:t>
            </w:r>
            <w:r w:rsidRPr="00E475D8">
              <w:rPr>
                <w:rFonts w:ascii="Times New Roman" w:hAnsi="Times New Roman"/>
                <w:b/>
                <w:sz w:val="24"/>
                <w:szCs w:val="24"/>
              </w:rPr>
              <w:t>.2.5. Учебно-практическое оборудование:</w:t>
            </w:r>
            <w:r w:rsidRPr="00E475D8">
              <w:rPr>
                <w:rFonts w:ascii="Times New Roman" w:hAnsi="Times New Roman"/>
                <w:sz w:val="24"/>
                <w:szCs w:val="24"/>
              </w:rPr>
              <w:t xml:space="preserve"> </w:t>
            </w:r>
          </w:p>
        </w:tc>
      </w:tr>
      <w:tr w:rsidR="00AB3AF9" w:rsidRPr="00E475D8" w:rsidTr="009D4523">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r w:rsidRPr="00E475D8">
              <w:rPr>
                <w:rFonts w:ascii="Times New Roman" w:hAnsi="Times New Roman"/>
                <w:sz w:val="24"/>
                <w:szCs w:val="24"/>
              </w:rPr>
              <w:t>Цифровой микроскоп</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C72188" w:rsidP="00EE19CF">
            <w:pPr>
              <w:spacing w:after="0" w:line="240" w:lineRule="auto"/>
              <w:jc w:val="center"/>
              <w:rPr>
                <w:rFonts w:ascii="Times New Roman" w:hAnsi="Times New Roman"/>
                <w:sz w:val="24"/>
                <w:szCs w:val="24"/>
              </w:rPr>
            </w:pPr>
            <w:r>
              <w:rPr>
                <w:rFonts w:ascii="Times New Roman" w:hAnsi="Times New Roman"/>
                <w:sz w:val="24"/>
                <w:szCs w:val="24"/>
              </w:rPr>
              <w:t>2</w:t>
            </w:r>
          </w:p>
        </w:tc>
      </w:tr>
      <w:tr w:rsidR="00AB3AF9" w:rsidRPr="00E475D8" w:rsidTr="009D4523">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r w:rsidRPr="00E475D8">
              <w:rPr>
                <w:rFonts w:ascii="Times New Roman" w:hAnsi="Times New Roman"/>
                <w:sz w:val="24"/>
                <w:szCs w:val="24"/>
              </w:rPr>
              <w:t>Канат для перетягивания</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C72188" w:rsidP="00EE19CF">
            <w:pPr>
              <w:spacing w:after="0" w:line="240" w:lineRule="auto"/>
              <w:jc w:val="center"/>
              <w:rPr>
                <w:rFonts w:ascii="Times New Roman" w:hAnsi="Times New Roman"/>
                <w:sz w:val="24"/>
                <w:szCs w:val="24"/>
              </w:rPr>
            </w:pPr>
            <w:r>
              <w:rPr>
                <w:rFonts w:ascii="Times New Roman" w:hAnsi="Times New Roman"/>
                <w:sz w:val="24"/>
                <w:szCs w:val="24"/>
              </w:rPr>
              <w:t>1</w:t>
            </w:r>
          </w:p>
        </w:tc>
      </w:tr>
      <w:tr w:rsidR="00AB3AF9" w:rsidRPr="00E475D8" w:rsidTr="00E129E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B3AF9" w:rsidRPr="00E475D8" w:rsidRDefault="00AB3AF9" w:rsidP="00152870">
            <w:pPr>
              <w:spacing w:after="0" w:line="240" w:lineRule="auto"/>
              <w:rPr>
                <w:rFonts w:ascii="Times New Roman" w:hAnsi="Times New Roman"/>
                <w:sz w:val="24"/>
                <w:szCs w:val="24"/>
              </w:rPr>
            </w:pPr>
          </w:p>
        </w:tc>
        <w:tc>
          <w:tcPr>
            <w:tcW w:w="73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B3AF9" w:rsidRPr="00E475D8" w:rsidRDefault="00AB3AF9" w:rsidP="00152870">
            <w:pPr>
              <w:spacing w:after="0" w:line="240" w:lineRule="auto"/>
              <w:rPr>
                <w:rFonts w:ascii="Times New Roman" w:hAnsi="Times New Roman"/>
                <w:b/>
                <w:sz w:val="24"/>
                <w:szCs w:val="24"/>
              </w:rPr>
            </w:pPr>
            <w:r w:rsidRPr="00E475D8">
              <w:rPr>
                <w:rFonts w:ascii="Times New Roman" w:hAnsi="Times New Roman"/>
                <w:b/>
                <w:sz w:val="24"/>
                <w:szCs w:val="24"/>
              </w:rPr>
              <w:t xml:space="preserve">1.2.6. Оборудование (мебель): </w:t>
            </w:r>
          </w:p>
        </w:tc>
      </w:tr>
      <w:tr w:rsidR="00AB3AF9" w:rsidRPr="00E475D8" w:rsidTr="00E129E4">
        <w:tc>
          <w:tcPr>
            <w:tcW w:w="0" w:type="auto"/>
            <w:vMerge w:val="restart"/>
            <w:tcBorders>
              <w:top w:val="single" w:sz="6" w:space="0" w:color="000000"/>
              <w:left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r w:rsidRPr="00E475D8">
              <w:rPr>
                <w:rFonts w:ascii="Times New Roman" w:hAnsi="Times New Roman"/>
                <w:sz w:val="24"/>
                <w:szCs w:val="24"/>
              </w:rPr>
              <w:t>Парты ученические регулируемы  двухместные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EE19CF" w:rsidP="00EE19CF">
            <w:pPr>
              <w:spacing w:after="0" w:line="240" w:lineRule="auto"/>
              <w:jc w:val="center"/>
              <w:rPr>
                <w:rFonts w:ascii="Times New Roman" w:hAnsi="Times New Roman"/>
                <w:sz w:val="24"/>
                <w:szCs w:val="24"/>
              </w:rPr>
            </w:pPr>
            <w:r>
              <w:rPr>
                <w:rFonts w:ascii="Times New Roman" w:hAnsi="Times New Roman"/>
                <w:sz w:val="24"/>
                <w:szCs w:val="24"/>
              </w:rPr>
              <w:t>36</w:t>
            </w:r>
          </w:p>
        </w:tc>
      </w:tr>
      <w:tr w:rsidR="00AB3AF9" w:rsidRPr="00E475D8" w:rsidTr="00E129E4">
        <w:tc>
          <w:tcPr>
            <w:tcW w:w="0" w:type="auto"/>
            <w:vMerge/>
            <w:tcBorders>
              <w:left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r w:rsidRPr="00E475D8">
              <w:rPr>
                <w:rFonts w:ascii="Times New Roman" w:hAnsi="Times New Roman"/>
                <w:sz w:val="24"/>
                <w:szCs w:val="24"/>
              </w:rPr>
              <w:t>Стулья ученические регулируемые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EE19CF" w:rsidP="00EE19CF">
            <w:pPr>
              <w:spacing w:after="0" w:line="240" w:lineRule="auto"/>
              <w:jc w:val="center"/>
              <w:rPr>
                <w:rFonts w:ascii="Times New Roman" w:hAnsi="Times New Roman"/>
                <w:sz w:val="24"/>
                <w:szCs w:val="24"/>
              </w:rPr>
            </w:pPr>
            <w:r>
              <w:rPr>
                <w:rFonts w:ascii="Times New Roman" w:hAnsi="Times New Roman"/>
                <w:sz w:val="24"/>
                <w:szCs w:val="24"/>
              </w:rPr>
              <w:t>46</w:t>
            </w:r>
          </w:p>
        </w:tc>
      </w:tr>
      <w:tr w:rsidR="00AB3AF9" w:rsidRPr="00E475D8" w:rsidTr="00E129E4">
        <w:tc>
          <w:tcPr>
            <w:tcW w:w="0" w:type="auto"/>
            <w:vMerge/>
            <w:tcBorders>
              <w:left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r w:rsidRPr="00E475D8">
              <w:rPr>
                <w:rFonts w:ascii="Times New Roman" w:hAnsi="Times New Roman"/>
                <w:sz w:val="24"/>
                <w:szCs w:val="24"/>
              </w:rPr>
              <w:t>Стол компьютерный</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EE19CF" w:rsidP="00EE19CF">
            <w:pPr>
              <w:spacing w:after="0" w:line="240" w:lineRule="auto"/>
              <w:jc w:val="center"/>
              <w:rPr>
                <w:rFonts w:ascii="Times New Roman" w:hAnsi="Times New Roman"/>
                <w:sz w:val="24"/>
                <w:szCs w:val="24"/>
              </w:rPr>
            </w:pPr>
            <w:r>
              <w:rPr>
                <w:rFonts w:ascii="Times New Roman" w:hAnsi="Times New Roman"/>
                <w:sz w:val="24"/>
                <w:szCs w:val="24"/>
              </w:rPr>
              <w:t>4</w:t>
            </w:r>
          </w:p>
        </w:tc>
      </w:tr>
      <w:tr w:rsidR="00AB3AF9" w:rsidRPr="00E475D8" w:rsidTr="00E129E4">
        <w:tc>
          <w:tcPr>
            <w:tcW w:w="0" w:type="auto"/>
            <w:vMerge/>
            <w:tcBorders>
              <w:left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r w:rsidRPr="00E475D8">
              <w:rPr>
                <w:rFonts w:ascii="Times New Roman" w:hAnsi="Times New Roman"/>
                <w:sz w:val="24"/>
                <w:szCs w:val="24"/>
              </w:rPr>
              <w:t>Кресло компьюторное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EE19CF" w:rsidP="00EE19CF">
            <w:pPr>
              <w:spacing w:after="0" w:line="240" w:lineRule="auto"/>
              <w:jc w:val="center"/>
              <w:rPr>
                <w:rFonts w:ascii="Times New Roman" w:hAnsi="Times New Roman"/>
                <w:sz w:val="24"/>
                <w:szCs w:val="24"/>
              </w:rPr>
            </w:pPr>
            <w:r>
              <w:rPr>
                <w:rFonts w:ascii="Times New Roman" w:hAnsi="Times New Roman"/>
                <w:sz w:val="24"/>
                <w:szCs w:val="24"/>
              </w:rPr>
              <w:t>4</w:t>
            </w:r>
          </w:p>
        </w:tc>
      </w:tr>
      <w:tr w:rsidR="00AB3AF9" w:rsidRPr="00E475D8" w:rsidTr="00E129E4">
        <w:tc>
          <w:tcPr>
            <w:tcW w:w="0" w:type="auto"/>
            <w:vMerge/>
            <w:tcBorders>
              <w:left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r w:rsidRPr="00E475D8">
              <w:rPr>
                <w:rFonts w:ascii="Times New Roman" w:hAnsi="Times New Roman"/>
                <w:sz w:val="24"/>
                <w:szCs w:val="24"/>
              </w:rPr>
              <w:t>Школьная доска одноэлементная</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EE19CF" w:rsidP="00EE19CF">
            <w:pPr>
              <w:spacing w:after="0" w:line="240" w:lineRule="auto"/>
              <w:jc w:val="center"/>
              <w:rPr>
                <w:rFonts w:ascii="Times New Roman" w:hAnsi="Times New Roman"/>
                <w:sz w:val="24"/>
                <w:szCs w:val="24"/>
              </w:rPr>
            </w:pPr>
            <w:r>
              <w:rPr>
                <w:rFonts w:ascii="Times New Roman" w:hAnsi="Times New Roman"/>
                <w:sz w:val="24"/>
                <w:szCs w:val="24"/>
              </w:rPr>
              <w:t>1</w:t>
            </w:r>
          </w:p>
        </w:tc>
      </w:tr>
      <w:tr w:rsidR="00AB3AF9" w:rsidRPr="00E475D8" w:rsidTr="00E129E4">
        <w:tc>
          <w:tcPr>
            <w:tcW w:w="0" w:type="auto"/>
            <w:vMerge/>
            <w:tcBorders>
              <w:left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r w:rsidRPr="00E475D8">
              <w:rPr>
                <w:rFonts w:ascii="Times New Roman" w:hAnsi="Times New Roman"/>
                <w:sz w:val="24"/>
                <w:szCs w:val="24"/>
              </w:rPr>
              <w:t>Школьная доска трехэлементная</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EE19CF" w:rsidP="00EE19CF">
            <w:pPr>
              <w:spacing w:after="0" w:line="240" w:lineRule="auto"/>
              <w:jc w:val="center"/>
              <w:rPr>
                <w:rFonts w:ascii="Times New Roman" w:hAnsi="Times New Roman"/>
                <w:sz w:val="24"/>
                <w:szCs w:val="24"/>
              </w:rPr>
            </w:pPr>
            <w:r>
              <w:rPr>
                <w:rFonts w:ascii="Times New Roman" w:hAnsi="Times New Roman"/>
                <w:sz w:val="24"/>
                <w:szCs w:val="24"/>
              </w:rPr>
              <w:t>6</w:t>
            </w:r>
          </w:p>
        </w:tc>
      </w:tr>
      <w:tr w:rsidR="00AB3AF9" w:rsidRPr="00E475D8" w:rsidTr="00E129E4">
        <w:tc>
          <w:tcPr>
            <w:tcW w:w="0" w:type="auto"/>
            <w:vMerge/>
            <w:tcBorders>
              <w:left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r w:rsidRPr="00E475D8">
              <w:rPr>
                <w:rFonts w:ascii="Times New Roman" w:hAnsi="Times New Roman"/>
                <w:sz w:val="24"/>
                <w:szCs w:val="24"/>
              </w:rPr>
              <w:t>Магнитная доска</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EE19CF" w:rsidP="00EE19CF">
            <w:pPr>
              <w:spacing w:after="0" w:line="240" w:lineRule="auto"/>
              <w:jc w:val="center"/>
              <w:rPr>
                <w:rFonts w:ascii="Times New Roman" w:hAnsi="Times New Roman"/>
                <w:sz w:val="24"/>
                <w:szCs w:val="24"/>
              </w:rPr>
            </w:pPr>
            <w:r>
              <w:rPr>
                <w:rFonts w:ascii="Times New Roman" w:hAnsi="Times New Roman"/>
                <w:sz w:val="24"/>
                <w:szCs w:val="24"/>
              </w:rPr>
              <w:t>5</w:t>
            </w:r>
          </w:p>
        </w:tc>
      </w:tr>
      <w:tr w:rsidR="00AB3AF9" w:rsidRPr="00E475D8" w:rsidTr="00E129E4">
        <w:tc>
          <w:tcPr>
            <w:tcW w:w="0" w:type="auto"/>
            <w:vMerge/>
            <w:tcBorders>
              <w:left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r w:rsidRPr="00E475D8">
              <w:rPr>
                <w:rFonts w:ascii="Times New Roman" w:hAnsi="Times New Roman"/>
                <w:sz w:val="24"/>
                <w:szCs w:val="24"/>
              </w:rPr>
              <w:t>Стилаж библиотечный</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EE19CF" w:rsidP="00EE19CF">
            <w:pPr>
              <w:spacing w:after="0" w:line="240" w:lineRule="auto"/>
              <w:jc w:val="center"/>
              <w:rPr>
                <w:rFonts w:ascii="Times New Roman" w:hAnsi="Times New Roman"/>
                <w:sz w:val="24"/>
                <w:szCs w:val="24"/>
              </w:rPr>
            </w:pPr>
            <w:r>
              <w:rPr>
                <w:rFonts w:ascii="Times New Roman" w:hAnsi="Times New Roman"/>
                <w:sz w:val="24"/>
                <w:szCs w:val="24"/>
              </w:rPr>
              <w:t>8</w:t>
            </w:r>
          </w:p>
        </w:tc>
      </w:tr>
      <w:tr w:rsidR="00AB3AF9" w:rsidRPr="00E475D8" w:rsidTr="00E129E4">
        <w:tc>
          <w:tcPr>
            <w:tcW w:w="0" w:type="auto"/>
            <w:vMerge/>
            <w:tcBorders>
              <w:left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r w:rsidRPr="00E475D8">
              <w:rPr>
                <w:rFonts w:ascii="Times New Roman" w:hAnsi="Times New Roman"/>
                <w:sz w:val="24"/>
                <w:szCs w:val="24"/>
              </w:rPr>
              <w:t>Стол офисный</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EE19CF" w:rsidP="00EE19CF">
            <w:pPr>
              <w:spacing w:after="0" w:line="240" w:lineRule="auto"/>
              <w:jc w:val="center"/>
              <w:rPr>
                <w:rFonts w:ascii="Times New Roman" w:hAnsi="Times New Roman"/>
                <w:sz w:val="24"/>
                <w:szCs w:val="24"/>
              </w:rPr>
            </w:pPr>
            <w:r>
              <w:rPr>
                <w:rFonts w:ascii="Times New Roman" w:hAnsi="Times New Roman"/>
                <w:sz w:val="24"/>
                <w:szCs w:val="24"/>
              </w:rPr>
              <w:t>8</w:t>
            </w:r>
          </w:p>
        </w:tc>
      </w:tr>
      <w:tr w:rsidR="00AB3AF9" w:rsidRPr="00E475D8" w:rsidTr="00E129E4">
        <w:tc>
          <w:tcPr>
            <w:tcW w:w="0" w:type="auto"/>
            <w:vMerge/>
            <w:tcBorders>
              <w:left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r w:rsidRPr="00E475D8">
              <w:rPr>
                <w:rFonts w:ascii="Times New Roman" w:hAnsi="Times New Roman"/>
                <w:sz w:val="24"/>
                <w:szCs w:val="24"/>
              </w:rPr>
              <w:t>Шкафы для учебных кабинетов</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EE19CF" w:rsidP="00EE19CF">
            <w:pPr>
              <w:spacing w:after="0" w:line="240" w:lineRule="auto"/>
              <w:jc w:val="center"/>
              <w:rPr>
                <w:rFonts w:ascii="Times New Roman" w:hAnsi="Times New Roman"/>
                <w:sz w:val="24"/>
                <w:szCs w:val="24"/>
              </w:rPr>
            </w:pPr>
            <w:r>
              <w:rPr>
                <w:rFonts w:ascii="Times New Roman" w:hAnsi="Times New Roman"/>
                <w:sz w:val="24"/>
                <w:szCs w:val="24"/>
              </w:rPr>
              <w:t>18</w:t>
            </w:r>
          </w:p>
        </w:tc>
      </w:tr>
      <w:tr w:rsidR="00AB3AF9" w:rsidRPr="00E475D8" w:rsidTr="00E129E4">
        <w:tc>
          <w:tcPr>
            <w:tcW w:w="0" w:type="auto"/>
            <w:vMerge/>
            <w:tcBorders>
              <w:left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r w:rsidRPr="00E475D8">
              <w:rPr>
                <w:rFonts w:ascii="Times New Roman" w:hAnsi="Times New Roman"/>
                <w:sz w:val="24"/>
                <w:szCs w:val="24"/>
              </w:rPr>
              <w:t>Стулья аудиторные многоблочные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EE19CF" w:rsidP="00EE19CF">
            <w:pPr>
              <w:spacing w:after="0" w:line="240" w:lineRule="auto"/>
              <w:jc w:val="center"/>
              <w:rPr>
                <w:rFonts w:ascii="Times New Roman" w:hAnsi="Times New Roman"/>
                <w:sz w:val="24"/>
                <w:szCs w:val="24"/>
              </w:rPr>
            </w:pPr>
            <w:r>
              <w:rPr>
                <w:rFonts w:ascii="Times New Roman" w:hAnsi="Times New Roman"/>
                <w:sz w:val="24"/>
                <w:szCs w:val="24"/>
              </w:rPr>
              <w:t>11</w:t>
            </w:r>
          </w:p>
        </w:tc>
      </w:tr>
      <w:tr w:rsidR="00AB3AF9" w:rsidRPr="00E475D8" w:rsidTr="00E129E4">
        <w:tc>
          <w:tcPr>
            <w:tcW w:w="0" w:type="auto"/>
            <w:vMerge/>
            <w:tcBorders>
              <w:left w:val="single" w:sz="6" w:space="0" w:color="000000"/>
              <w:bottom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AB3AF9" w:rsidP="00152870">
            <w:pPr>
              <w:spacing w:after="0" w:line="240" w:lineRule="auto"/>
              <w:rPr>
                <w:rFonts w:ascii="Times New Roman" w:hAnsi="Times New Roman"/>
                <w:sz w:val="24"/>
                <w:szCs w:val="24"/>
              </w:rPr>
            </w:pPr>
            <w:r w:rsidRPr="00E475D8">
              <w:rPr>
                <w:rFonts w:ascii="Times New Roman" w:hAnsi="Times New Roman"/>
                <w:sz w:val="24"/>
                <w:szCs w:val="24"/>
              </w:rPr>
              <w:t>Баскетбольный щит</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AB3AF9" w:rsidRPr="00E475D8" w:rsidRDefault="00C72188" w:rsidP="00EE19CF">
            <w:pPr>
              <w:spacing w:after="0" w:line="240" w:lineRule="auto"/>
              <w:jc w:val="center"/>
              <w:rPr>
                <w:rFonts w:ascii="Times New Roman" w:hAnsi="Times New Roman"/>
                <w:sz w:val="24"/>
                <w:szCs w:val="24"/>
              </w:rPr>
            </w:pPr>
            <w:r>
              <w:rPr>
                <w:rFonts w:ascii="Times New Roman" w:hAnsi="Times New Roman"/>
                <w:sz w:val="24"/>
                <w:szCs w:val="24"/>
              </w:rPr>
              <w:t>1</w:t>
            </w:r>
          </w:p>
        </w:tc>
      </w:tr>
      <w:tr w:rsidR="00B540EE" w:rsidRPr="00E475D8" w:rsidTr="009D4523">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475D8" w:rsidRDefault="00B540EE" w:rsidP="00152870">
            <w:pPr>
              <w:spacing w:after="0" w:line="240" w:lineRule="auto"/>
              <w:rPr>
                <w:rFonts w:ascii="Times New Roman" w:hAnsi="Times New Roman"/>
                <w:sz w:val="24"/>
                <w:szCs w:val="24"/>
              </w:rPr>
            </w:pPr>
            <w:r w:rsidRPr="00E475D8">
              <w:rPr>
                <w:rFonts w:ascii="Times New Roman" w:hAnsi="Times New Roman"/>
                <w:sz w:val="24"/>
                <w:szCs w:val="24"/>
              </w:rPr>
              <w:t>2. Компоненты оснащения методического кабинета основной школы</w:t>
            </w:r>
          </w:p>
        </w:tc>
        <w:tc>
          <w:tcPr>
            <w:tcW w:w="340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475D8" w:rsidRDefault="00B540EE" w:rsidP="00152870">
            <w:pPr>
              <w:spacing w:after="0" w:line="240" w:lineRule="auto"/>
              <w:rPr>
                <w:rFonts w:ascii="Times New Roman" w:hAnsi="Times New Roman"/>
                <w:sz w:val="24"/>
                <w:szCs w:val="24"/>
              </w:rPr>
            </w:pPr>
            <w:r w:rsidRPr="00E475D8">
              <w:rPr>
                <w:rFonts w:ascii="Times New Roman" w:hAnsi="Times New Roman"/>
                <w:sz w:val="24"/>
                <w:szCs w:val="24"/>
              </w:rPr>
              <w:t>2.1. Нормативные документы федерального, регионального и муниципальн</w:t>
            </w:r>
            <w:r w:rsidR="008D363B">
              <w:rPr>
                <w:rFonts w:ascii="Times New Roman" w:hAnsi="Times New Roman"/>
                <w:sz w:val="24"/>
                <w:szCs w:val="24"/>
              </w:rPr>
              <w:t>ого уровней, локальные акты</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0C28C6" w:rsidRPr="00E475D8" w:rsidRDefault="000C28C6" w:rsidP="000C28C6">
            <w:pPr>
              <w:widowControl w:val="0"/>
              <w:spacing w:after="0" w:line="274" w:lineRule="exact"/>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Национальная образовательная инициатива «Наша новая школа».</w:t>
            </w:r>
          </w:p>
          <w:p w:rsidR="000C28C6" w:rsidRPr="00E475D8" w:rsidRDefault="000C28C6" w:rsidP="000C28C6">
            <w:pPr>
              <w:widowControl w:val="0"/>
              <w:tabs>
                <w:tab w:val="left" w:pos="1181"/>
                <w:tab w:val="right" w:pos="3010"/>
              </w:tabs>
              <w:spacing w:after="0" w:line="274" w:lineRule="exact"/>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План действий</w:t>
            </w:r>
            <w:r w:rsidRPr="00E475D8">
              <w:rPr>
                <w:rFonts w:ascii="Times New Roman" w:eastAsia="Times New Roman" w:hAnsi="Times New Roman"/>
                <w:color w:val="000000"/>
                <w:sz w:val="24"/>
                <w:szCs w:val="24"/>
                <w:lang w:eastAsia="ru-RU" w:bidi="ru-RU"/>
              </w:rPr>
              <w:tab/>
              <w:t xml:space="preserve"> по модернизации общего образования на 2011-2015 годы.</w:t>
            </w:r>
          </w:p>
          <w:p w:rsidR="000C28C6" w:rsidRPr="00E475D8" w:rsidRDefault="000C28C6" w:rsidP="000C28C6">
            <w:pPr>
              <w:spacing w:after="0" w:line="274" w:lineRule="exact"/>
              <w:jc w:val="both"/>
              <w:rPr>
                <w:rFonts w:ascii="Times New Roman" w:eastAsia="Times New Roman"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Федеральная</w:t>
            </w:r>
            <w:r w:rsidRPr="00E475D8">
              <w:rPr>
                <w:rFonts w:ascii="Times New Roman" w:eastAsia="Courier New" w:hAnsi="Times New Roman"/>
                <w:color w:val="000000"/>
                <w:sz w:val="24"/>
                <w:szCs w:val="24"/>
                <w:lang w:eastAsia="ru-RU" w:bidi="ru-RU"/>
              </w:rPr>
              <w:tab/>
              <w:t>целевая программа развития</w:t>
            </w:r>
            <w:r w:rsidRPr="00E475D8">
              <w:rPr>
                <w:rFonts w:ascii="Times New Roman" w:eastAsia="Times New Roman" w:hAnsi="Times New Roman"/>
                <w:color w:val="000000"/>
                <w:sz w:val="24"/>
                <w:szCs w:val="24"/>
                <w:lang w:eastAsia="ru-RU" w:bidi="ru-RU"/>
              </w:rPr>
              <w:t xml:space="preserve"> образования на 2011-2015 годы.</w:t>
            </w:r>
          </w:p>
          <w:p w:rsidR="000C28C6" w:rsidRPr="00E475D8" w:rsidRDefault="000C28C6" w:rsidP="000C28C6">
            <w:pPr>
              <w:widowControl w:val="0"/>
              <w:tabs>
                <w:tab w:val="left" w:pos="8965"/>
              </w:tabs>
              <w:spacing w:after="0" w:line="274" w:lineRule="exact"/>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Приказ Минобрнауки России от 27 декабря 2011 года № 2885 «Об утверждении федеральных перечней учебников, рекомендованных (допущенных) к использованию</w:t>
            </w:r>
            <w:r w:rsidRPr="00E475D8">
              <w:rPr>
                <w:rFonts w:ascii="Times New Roman" w:eastAsia="Times New Roman" w:hAnsi="Times New Roman"/>
                <w:color w:val="000000"/>
                <w:sz w:val="24"/>
                <w:szCs w:val="24"/>
                <w:lang w:eastAsia="ru-RU" w:bidi="ru-RU"/>
              </w:rPr>
              <w:tab/>
              <w:t>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2012/13 учебный год».</w:t>
            </w:r>
          </w:p>
          <w:p w:rsidR="000C28C6" w:rsidRPr="00E475D8" w:rsidRDefault="000C28C6" w:rsidP="000C28C6">
            <w:pPr>
              <w:widowControl w:val="0"/>
              <w:tabs>
                <w:tab w:val="right" w:pos="9936"/>
              </w:tabs>
              <w:spacing w:after="0" w:line="274" w:lineRule="exact"/>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Приказ Минобрнауки России от 24 марта 2010 года № 209 «О порядке аттестации педагогических работников государственных и муниципальных образовательных учреждений».</w:t>
            </w:r>
          </w:p>
          <w:p w:rsidR="000C28C6" w:rsidRPr="00E475D8" w:rsidRDefault="000C28C6" w:rsidP="000C28C6">
            <w:pPr>
              <w:widowControl w:val="0"/>
              <w:spacing w:after="0" w:line="274" w:lineRule="exact"/>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Постановление Главного государственного санитарного врача РФ от 29 декабря 2010 года № 189 «Об утверждении СанПиН 2.4.2.282110 «Санитарно</w:t>
            </w:r>
            <w:r w:rsidRPr="00E475D8">
              <w:rPr>
                <w:rFonts w:ascii="Times New Roman" w:eastAsia="Times New Roman" w:hAnsi="Times New Roman"/>
                <w:color w:val="000000"/>
                <w:sz w:val="24"/>
                <w:szCs w:val="24"/>
                <w:lang w:eastAsia="ru-RU" w:bidi="ru-RU"/>
              </w:rPr>
              <w:softHyphen/>
              <w:t>эпидемиологические требования к условиям и организации обучения в общеобразовательных учреждениях».</w:t>
            </w:r>
          </w:p>
          <w:p w:rsidR="000C28C6" w:rsidRPr="00E475D8" w:rsidRDefault="000C28C6" w:rsidP="000C28C6">
            <w:pPr>
              <w:widowControl w:val="0"/>
              <w:spacing w:after="0" w:line="274" w:lineRule="exact"/>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Приказ Минобрнауки России от 28 декабря 2010 года № 2106 «Об утверждении федеральных требований к образовательным учреждениям в части охраны здоровья обучающихся, воспитанников».</w:t>
            </w:r>
          </w:p>
          <w:p w:rsidR="000C28C6" w:rsidRPr="00E475D8" w:rsidRDefault="000C28C6" w:rsidP="000C28C6">
            <w:pPr>
              <w:widowControl w:val="0"/>
              <w:spacing w:after="0" w:line="274" w:lineRule="exact"/>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xml:space="preserve">Документы федерального уровня, регламентирующие введение ФГОС ООО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w:t>
            </w:r>
          </w:p>
          <w:p w:rsidR="000C28C6" w:rsidRPr="00E475D8" w:rsidRDefault="000C28C6" w:rsidP="000C28C6">
            <w:pPr>
              <w:widowControl w:val="0"/>
              <w:spacing w:after="0" w:line="274" w:lineRule="exact"/>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Примерные</w:t>
            </w:r>
            <w:r w:rsidRPr="00E475D8">
              <w:rPr>
                <w:rFonts w:ascii="Times New Roman" w:eastAsia="Times New Roman" w:hAnsi="Times New Roman"/>
                <w:color w:val="000000"/>
                <w:sz w:val="24"/>
                <w:szCs w:val="24"/>
                <w:lang w:eastAsia="ru-RU" w:bidi="ru-RU"/>
              </w:rPr>
              <w:tab/>
              <w:t xml:space="preserve">основные образовательные программы начального и основного общего образования. </w:t>
            </w:r>
          </w:p>
          <w:p w:rsidR="000C28C6" w:rsidRPr="00E475D8" w:rsidRDefault="000C28C6" w:rsidP="000C28C6">
            <w:pPr>
              <w:widowControl w:val="0"/>
              <w:spacing w:after="0" w:line="274" w:lineRule="exact"/>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Инструктивно</w:t>
            </w:r>
            <w:r w:rsidRPr="00E475D8">
              <w:rPr>
                <w:rFonts w:ascii="Times New Roman" w:eastAsia="Times New Roman" w:hAnsi="Times New Roman"/>
                <w:color w:val="000000"/>
                <w:sz w:val="24"/>
                <w:szCs w:val="24"/>
                <w:lang w:eastAsia="ru-RU" w:bidi="ru-RU"/>
              </w:rPr>
              <w:softHyphen/>
              <w:t>методические письма Департамента общего образования Минобрнауки России:</w:t>
            </w:r>
          </w:p>
          <w:p w:rsidR="000C28C6" w:rsidRPr="00E475D8" w:rsidRDefault="000C28C6" w:rsidP="000C28C6">
            <w:pPr>
              <w:widowControl w:val="0"/>
              <w:spacing w:after="0" w:line="274" w:lineRule="exact"/>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xml:space="preserve">О введении федеральных государственных образовательных стандартов общего образования (от </w:t>
            </w:r>
            <w:r w:rsidR="009D4523" w:rsidRPr="00E475D8">
              <w:rPr>
                <w:rFonts w:ascii="Times New Roman" w:eastAsia="Times New Roman" w:hAnsi="Times New Roman"/>
                <w:color w:val="000000"/>
                <w:sz w:val="24"/>
                <w:szCs w:val="24"/>
                <w:lang w:eastAsia="ru-RU" w:bidi="ru-RU"/>
              </w:rPr>
              <w:t xml:space="preserve">19.04.2011 </w:t>
            </w:r>
            <w:r w:rsidRPr="00E475D8">
              <w:rPr>
                <w:rFonts w:ascii="Times New Roman" w:eastAsia="Times New Roman" w:hAnsi="Times New Roman"/>
                <w:color w:val="000000"/>
                <w:sz w:val="24"/>
                <w:szCs w:val="24"/>
                <w:lang w:eastAsia="ru-RU" w:bidi="ru-RU"/>
              </w:rPr>
              <w:t>№ 03255);</w:t>
            </w:r>
          </w:p>
          <w:p w:rsidR="000C28C6" w:rsidRPr="00E475D8" w:rsidRDefault="000C28C6" w:rsidP="000C28C6">
            <w:pPr>
              <w:widowControl w:val="0"/>
              <w:spacing w:after="0" w:line="274" w:lineRule="exact"/>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Об организации внеурочной деятельности при введении Федерального государственного образовательного стандарта общего образования (от</w:t>
            </w:r>
            <w:r w:rsidR="009D4523" w:rsidRPr="00E475D8">
              <w:rPr>
                <w:rFonts w:ascii="Times New Roman" w:eastAsia="Times New Roman" w:hAnsi="Times New Roman"/>
                <w:color w:val="000000"/>
                <w:sz w:val="24"/>
                <w:szCs w:val="24"/>
                <w:lang w:eastAsia="ru-RU" w:bidi="ru-RU"/>
              </w:rPr>
              <w:t xml:space="preserve"> 12.05.2011</w:t>
            </w:r>
            <w:r w:rsidRPr="00E475D8">
              <w:rPr>
                <w:rFonts w:ascii="Times New Roman" w:eastAsia="Times New Roman" w:hAnsi="Times New Roman"/>
                <w:color w:val="000000"/>
                <w:sz w:val="24"/>
                <w:szCs w:val="24"/>
                <w:lang w:eastAsia="ru-RU" w:bidi="ru-RU"/>
              </w:rPr>
              <w:t xml:space="preserve"> № 03296);</w:t>
            </w:r>
          </w:p>
          <w:p w:rsidR="000C28C6" w:rsidRPr="00E475D8" w:rsidRDefault="000C28C6" w:rsidP="000C28C6">
            <w:pPr>
              <w:widowControl w:val="0"/>
              <w:tabs>
                <w:tab w:val="right" w:pos="9956"/>
              </w:tabs>
              <w:spacing w:after="0" w:line="274" w:lineRule="exact"/>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Разъяснения по применению Порядка аттестации педагогических работников государственных</w:t>
            </w:r>
            <w:r w:rsidRPr="00E475D8">
              <w:rPr>
                <w:rFonts w:ascii="Times New Roman" w:eastAsia="Times New Roman" w:hAnsi="Times New Roman"/>
                <w:color w:val="000000"/>
                <w:sz w:val="24"/>
                <w:szCs w:val="24"/>
                <w:lang w:eastAsia="ru-RU" w:bidi="ru-RU"/>
              </w:rPr>
              <w:tab/>
              <w:t>и</w:t>
            </w:r>
          </w:p>
          <w:p w:rsidR="000C28C6" w:rsidRPr="00E475D8" w:rsidRDefault="000C28C6" w:rsidP="000C28C6">
            <w:pPr>
              <w:widowControl w:val="0"/>
              <w:spacing w:after="0" w:line="274" w:lineRule="exact"/>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муниципальных образовательных учреждений (от 18.08.2010 № 0352/46 и от 15.08.2011 № 03515/59);</w:t>
            </w:r>
          </w:p>
          <w:p w:rsidR="000C28C6" w:rsidRPr="00E475D8" w:rsidRDefault="000C28C6" w:rsidP="000C28C6">
            <w:pPr>
              <w:widowControl w:val="0"/>
              <w:spacing w:after="0" w:line="274" w:lineRule="exact"/>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О методике оценки уровня квалификации</w:t>
            </w:r>
          </w:p>
          <w:p w:rsidR="000C28C6" w:rsidRPr="00E475D8" w:rsidRDefault="000C28C6" w:rsidP="000C28C6">
            <w:pPr>
              <w:widowControl w:val="0"/>
              <w:tabs>
                <w:tab w:val="right" w:pos="9956"/>
              </w:tabs>
              <w:spacing w:after="0" w:line="274" w:lineRule="exact"/>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педагогических работников (от 29.11.2010№ 03339); Рекомендации по</w:t>
            </w:r>
          </w:p>
          <w:p w:rsidR="000C28C6" w:rsidRPr="00E475D8" w:rsidRDefault="000C28C6" w:rsidP="000C28C6">
            <w:pPr>
              <w:widowControl w:val="0"/>
              <w:tabs>
                <w:tab w:val="right" w:pos="9956"/>
              </w:tabs>
              <w:spacing w:after="0" w:line="274" w:lineRule="exact"/>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оснащению общеобразовательных учреждений учебным и учебно-лабораторным оборудованием, необходимым</w:t>
            </w:r>
            <w:r w:rsidRPr="00E475D8">
              <w:rPr>
                <w:rFonts w:ascii="Times New Roman" w:eastAsia="Times New Roman" w:hAnsi="Times New Roman"/>
                <w:color w:val="000000"/>
                <w:sz w:val="24"/>
                <w:szCs w:val="24"/>
                <w:lang w:eastAsia="ru-RU" w:bidi="ru-RU"/>
              </w:rPr>
              <w:tab/>
              <w:t>для</w:t>
            </w:r>
          </w:p>
          <w:p w:rsidR="009D4523" w:rsidRPr="00E475D8" w:rsidRDefault="000C28C6" w:rsidP="009D4523">
            <w:pPr>
              <w:tabs>
                <w:tab w:val="right" w:pos="3010"/>
              </w:tabs>
              <w:spacing w:after="0" w:line="274" w:lineRule="exact"/>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реализации Федерального государственного образовательного стандарта</w:t>
            </w:r>
            <w:r w:rsidR="009D4523" w:rsidRPr="00E475D8">
              <w:rPr>
                <w:rFonts w:ascii="Times New Roman" w:eastAsia="Times New Roman" w:hAnsi="Times New Roman"/>
                <w:color w:val="000000"/>
                <w:sz w:val="24"/>
                <w:szCs w:val="24"/>
                <w:lang w:eastAsia="ru-RU" w:bidi="ru-RU"/>
              </w:rPr>
              <w:t xml:space="preserve"> основного</w:t>
            </w:r>
            <w:r w:rsidR="009D4523" w:rsidRPr="00E475D8">
              <w:rPr>
                <w:rFonts w:ascii="Times New Roman" w:eastAsia="Times New Roman" w:hAnsi="Times New Roman"/>
                <w:color w:val="000000"/>
                <w:sz w:val="24"/>
                <w:szCs w:val="24"/>
                <w:lang w:eastAsia="ru-RU" w:bidi="ru-RU"/>
              </w:rPr>
              <w:tab/>
              <w:t>общего</w:t>
            </w:r>
          </w:p>
          <w:p w:rsidR="009D4523" w:rsidRPr="00E475D8" w:rsidRDefault="009D4523" w:rsidP="009D4523">
            <w:pPr>
              <w:widowControl w:val="0"/>
              <w:tabs>
                <w:tab w:val="right" w:pos="3010"/>
              </w:tabs>
              <w:spacing w:after="0" w:line="274" w:lineRule="exact"/>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образования,</w:t>
            </w:r>
            <w:r w:rsidRPr="00E475D8">
              <w:rPr>
                <w:rFonts w:ascii="Times New Roman" w:eastAsia="Times New Roman" w:hAnsi="Times New Roman"/>
                <w:color w:val="000000"/>
                <w:sz w:val="24"/>
                <w:szCs w:val="24"/>
                <w:lang w:eastAsia="ru-RU" w:bidi="ru-RU"/>
              </w:rPr>
              <w:tab/>
              <w:t>организации</w:t>
            </w:r>
          </w:p>
          <w:p w:rsidR="009D4523" w:rsidRPr="00E475D8" w:rsidRDefault="009D4523" w:rsidP="009D4523">
            <w:pPr>
              <w:widowControl w:val="0"/>
              <w:tabs>
                <w:tab w:val="right" w:pos="2995"/>
              </w:tabs>
              <w:spacing w:after="0" w:line="274" w:lineRule="exact"/>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проектной</w:t>
            </w:r>
            <w:r w:rsidRPr="00E475D8">
              <w:rPr>
                <w:rFonts w:ascii="Times New Roman" w:eastAsia="Times New Roman" w:hAnsi="Times New Roman"/>
                <w:color w:val="000000"/>
                <w:sz w:val="24"/>
                <w:szCs w:val="24"/>
                <w:lang w:eastAsia="ru-RU" w:bidi="ru-RU"/>
              </w:rPr>
              <w:tab/>
              <w:t>деятельности,</w:t>
            </w:r>
          </w:p>
          <w:p w:rsidR="009D4523" w:rsidRPr="00E475D8" w:rsidRDefault="009D4523" w:rsidP="009D4523">
            <w:pPr>
              <w:widowControl w:val="0"/>
              <w:tabs>
                <w:tab w:val="right" w:pos="3010"/>
              </w:tabs>
              <w:spacing w:after="0" w:line="274" w:lineRule="exact"/>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моделирования</w:t>
            </w:r>
            <w:r w:rsidRPr="00E475D8">
              <w:rPr>
                <w:rFonts w:ascii="Times New Roman" w:eastAsia="Times New Roman" w:hAnsi="Times New Roman"/>
                <w:color w:val="000000"/>
                <w:sz w:val="24"/>
                <w:szCs w:val="24"/>
                <w:lang w:eastAsia="ru-RU" w:bidi="ru-RU"/>
              </w:rPr>
              <w:tab/>
              <w:t>и</w:t>
            </w:r>
          </w:p>
          <w:p w:rsidR="009D4523" w:rsidRPr="00E475D8" w:rsidRDefault="009D4523" w:rsidP="009D4523">
            <w:pPr>
              <w:widowControl w:val="0"/>
              <w:tabs>
                <w:tab w:val="right" w:pos="3019"/>
              </w:tabs>
              <w:spacing w:after="0" w:line="274" w:lineRule="exact"/>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технического</w:t>
            </w:r>
            <w:r w:rsidRPr="00E475D8">
              <w:rPr>
                <w:rFonts w:ascii="Times New Roman" w:eastAsia="Times New Roman" w:hAnsi="Times New Roman"/>
                <w:color w:val="000000"/>
                <w:sz w:val="24"/>
                <w:szCs w:val="24"/>
                <w:lang w:eastAsia="ru-RU" w:bidi="ru-RU"/>
              </w:rPr>
              <w:tab/>
              <w:t>творчества</w:t>
            </w:r>
          </w:p>
          <w:p w:rsidR="009D4523" w:rsidRPr="00E475D8" w:rsidRDefault="009D4523" w:rsidP="009D4523">
            <w:pPr>
              <w:widowControl w:val="0"/>
              <w:tabs>
                <w:tab w:val="right" w:pos="3019"/>
              </w:tabs>
              <w:spacing w:after="0" w:line="274" w:lineRule="exact"/>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обучающихся (приложение к письму Минобрнауки России от 24.11.2011 № МД1552/03). Поэтапное</w:t>
            </w:r>
            <w:r w:rsidRPr="00E475D8">
              <w:rPr>
                <w:rFonts w:ascii="Times New Roman" w:eastAsia="Times New Roman" w:hAnsi="Times New Roman"/>
                <w:color w:val="000000"/>
                <w:sz w:val="24"/>
                <w:szCs w:val="24"/>
                <w:lang w:eastAsia="ru-RU" w:bidi="ru-RU"/>
              </w:rPr>
              <w:tab/>
              <w:t xml:space="preserve"> введение</w:t>
            </w:r>
          </w:p>
          <w:p w:rsidR="00B540EE" w:rsidRPr="00E475D8" w:rsidRDefault="009D4523" w:rsidP="009D4523">
            <w:pPr>
              <w:widowControl w:val="0"/>
              <w:spacing w:after="0" w:line="274" w:lineRule="exact"/>
              <w:rPr>
                <w:rFonts w:ascii="Times New Roman" w:eastAsia="Times New Roman"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Федерального государственного образовательного стандарта общего образования</w:t>
            </w:r>
          </w:p>
        </w:tc>
      </w:tr>
      <w:tr w:rsidR="000C28C6" w:rsidRPr="00E475D8" w:rsidTr="009D4523">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0C28C6" w:rsidRPr="00E475D8" w:rsidRDefault="000C28C6" w:rsidP="00152870">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tcPr>
          <w:p w:rsidR="000C28C6" w:rsidRPr="00E475D8" w:rsidRDefault="00EE19CF" w:rsidP="00152870">
            <w:pPr>
              <w:spacing w:after="0" w:line="240" w:lineRule="auto"/>
              <w:rPr>
                <w:rFonts w:ascii="Times New Roman" w:hAnsi="Times New Roman"/>
                <w:sz w:val="24"/>
                <w:szCs w:val="24"/>
              </w:rPr>
            </w:pPr>
            <w:r>
              <w:rPr>
                <w:rFonts w:ascii="Times New Roman" w:hAnsi="Times New Roman"/>
                <w:sz w:val="24"/>
                <w:szCs w:val="24"/>
              </w:rPr>
              <w:t>2.2. Документация школы</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9D4523" w:rsidRPr="00E475D8" w:rsidRDefault="009D4523" w:rsidP="009D4523">
            <w:pPr>
              <w:widowControl w:val="0"/>
              <w:tabs>
                <w:tab w:val="left" w:pos="1339"/>
                <w:tab w:val="right" w:pos="3019"/>
              </w:tabs>
              <w:spacing w:after="0" w:line="274" w:lineRule="exact"/>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Устав</w:t>
            </w:r>
          </w:p>
          <w:p w:rsidR="009D4523" w:rsidRPr="00E475D8" w:rsidRDefault="009D4523" w:rsidP="009D4523">
            <w:pPr>
              <w:widowControl w:val="0"/>
              <w:tabs>
                <w:tab w:val="left" w:pos="1339"/>
                <w:tab w:val="right" w:pos="3019"/>
              </w:tabs>
              <w:spacing w:after="0" w:line="274" w:lineRule="exact"/>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xml:space="preserve">Основная образовательная программа ФГОС ООО </w:t>
            </w:r>
          </w:p>
          <w:p w:rsidR="009D4523" w:rsidRPr="00E475D8" w:rsidRDefault="009D4523" w:rsidP="009D4523">
            <w:pPr>
              <w:widowControl w:val="0"/>
              <w:tabs>
                <w:tab w:val="left" w:pos="1339"/>
                <w:tab w:val="right" w:pos="3019"/>
              </w:tabs>
              <w:spacing w:after="0" w:line="274" w:lineRule="exact"/>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Годовой</w:t>
            </w:r>
            <w:r w:rsidRPr="00E475D8">
              <w:rPr>
                <w:rFonts w:ascii="Times New Roman" w:eastAsia="Times New Roman" w:hAnsi="Times New Roman"/>
                <w:color w:val="000000"/>
                <w:sz w:val="24"/>
                <w:szCs w:val="24"/>
                <w:lang w:eastAsia="ru-RU" w:bidi="ru-RU"/>
              </w:rPr>
              <w:tab/>
              <w:t>план</w:t>
            </w:r>
            <w:r w:rsidRPr="00E475D8">
              <w:rPr>
                <w:rFonts w:ascii="Times New Roman" w:eastAsia="Times New Roman" w:hAnsi="Times New Roman"/>
                <w:color w:val="000000"/>
                <w:sz w:val="24"/>
                <w:szCs w:val="24"/>
                <w:lang w:eastAsia="ru-RU" w:bidi="ru-RU"/>
              </w:rPr>
              <w:tab/>
              <w:t>работы</w:t>
            </w:r>
          </w:p>
          <w:p w:rsidR="009D4523" w:rsidRPr="00E475D8" w:rsidRDefault="009D4523" w:rsidP="009D4523">
            <w:pPr>
              <w:widowControl w:val="0"/>
              <w:tabs>
                <w:tab w:val="left" w:pos="1627"/>
                <w:tab w:val="right" w:pos="3019"/>
              </w:tabs>
              <w:spacing w:after="0" w:line="274" w:lineRule="exact"/>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Положение</w:t>
            </w:r>
            <w:r w:rsidRPr="00E475D8">
              <w:rPr>
                <w:rFonts w:ascii="Times New Roman" w:eastAsia="Times New Roman" w:hAnsi="Times New Roman"/>
                <w:color w:val="000000"/>
                <w:sz w:val="24"/>
                <w:szCs w:val="24"/>
                <w:lang w:eastAsia="ru-RU" w:bidi="ru-RU"/>
              </w:rPr>
              <w:tab/>
              <w:t xml:space="preserve">о </w:t>
            </w:r>
            <w:r w:rsidRPr="00E475D8">
              <w:rPr>
                <w:rFonts w:ascii="Times New Roman" w:eastAsia="Times New Roman" w:hAnsi="Times New Roman"/>
                <w:color w:val="000000"/>
                <w:sz w:val="24"/>
                <w:szCs w:val="24"/>
                <w:lang w:eastAsia="ru-RU" w:bidi="ru-RU"/>
              </w:rPr>
              <w:tab/>
              <w:t xml:space="preserve">рабочей программе учителя </w:t>
            </w:r>
          </w:p>
          <w:p w:rsidR="009D4523" w:rsidRPr="00E475D8" w:rsidRDefault="009D4523" w:rsidP="009D4523">
            <w:pPr>
              <w:widowControl w:val="0"/>
              <w:tabs>
                <w:tab w:val="left" w:pos="1627"/>
                <w:tab w:val="right" w:pos="3019"/>
              </w:tabs>
              <w:spacing w:after="0" w:line="274" w:lineRule="exact"/>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Рабочие</w:t>
            </w:r>
            <w:r w:rsidRPr="00E475D8">
              <w:rPr>
                <w:rFonts w:ascii="Times New Roman" w:eastAsia="Times New Roman" w:hAnsi="Times New Roman"/>
                <w:color w:val="000000"/>
                <w:sz w:val="24"/>
                <w:szCs w:val="24"/>
                <w:lang w:eastAsia="ru-RU" w:bidi="ru-RU"/>
              </w:rPr>
              <w:tab/>
              <w:t xml:space="preserve">программы </w:t>
            </w:r>
            <w:r w:rsidRPr="00E475D8">
              <w:rPr>
                <w:rFonts w:ascii="Times New Roman" w:eastAsia="Times New Roman" w:hAnsi="Times New Roman"/>
                <w:color w:val="000000"/>
                <w:sz w:val="24"/>
                <w:szCs w:val="24"/>
                <w:lang w:eastAsia="ru-RU" w:bidi="ru-RU"/>
              </w:rPr>
              <w:tab/>
              <w:t>по</w:t>
            </w:r>
          </w:p>
          <w:p w:rsidR="009D4523" w:rsidRPr="00E475D8" w:rsidRDefault="009D4523" w:rsidP="009D4523">
            <w:pPr>
              <w:widowControl w:val="0"/>
              <w:tabs>
                <w:tab w:val="right" w:pos="3019"/>
              </w:tabs>
              <w:spacing w:after="0" w:line="274" w:lineRule="exact"/>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xml:space="preserve">предметам </w:t>
            </w:r>
          </w:p>
          <w:p w:rsidR="009D4523" w:rsidRPr="00E475D8" w:rsidRDefault="009D4523" w:rsidP="009D4523">
            <w:pPr>
              <w:widowControl w:val="0"/>
              <w:tabs>
                <w:tab w:val="right" w:pos="3019"/>
              </w:tabs>
              <w:spacing w:after="0" w:line="274" w:lineRule="exact"/>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xml:space="preserve">Положение о ВШК </w:t>
            </w:r>
          </w:p>
          <w:p w:rsidR="009D4523" w:rsidRPr="00E475D8" w:rsidRDefault="009D4523" w:rsidP="009D4523">
            <w:pPr>
              <w:widowControl w:val="0"/>
              <w:tabs>
                <w:tab w:val="right" w:pos="3019"/>
              </w:tabs>
              <w:spacing w:after="0" w:line="274" w:lineRule="exact"/>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 xml:space="preserve">Положение о промежуточной аттестации </w:t>
            </w:r>
          </w:p>
          <w:p w:rsidR="009D4523" w:rsidRPr="00E475D8" w:rsidRDefault="009D4523" w:rsidP="009D4523">
            <w:pPr>
              <w:widowControl w:val="0"/>
              <w:tabs>
                <w:tab w:val="right" w:pos="3019"/>
              </w:tabs>
              <w:spacing w:after="0" w:line="274" w:lineRule="exact"/>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Положение о портфолио Должностные обязанности классного руководителя в условиях перехода на ФГОС ООО</w:t>
            </w:r>
          </w:p>
          <w:p w:rsidR="009D4523" w:rsidRPr="00E475D8" w:rsidRDefault="009D4523" w:rsidP="009D4523">
            <w:pPr>
              <w:widowControl w:val="0"/>
              <w:tabs>
                <w:tab w:val="right" w:pos="3019"/>
              </w:tabs>
              <w:spacing w:after="0" w:line="274" w:lineRule="exact"/>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Программа</w:t>
            </w:r>
            <w:r w:rsidRPr="00E475D8">
              <w:rPr>
                <w:rFonts w:ascii="Times New Roman" w:eastAsia="Times New Roman" w:hAnsi="Times New Roman"/>
                <w:color w:val="000000"/>
                <w:sz w:val="24"/>
                <w:szCs w:val="24"/>
                <w:lang w:eastAsia="ru-RU" w:bidi="ru-RU"/>
              </w:rPr>
              <w:tab/>
              <w:t>внеурочной</w:t>
            </w:r>
          </w:p>
          <w:p w:rsidR="009D4523" w:rsidRPr="00E475D8" w:rsidRDefault="009D4523" w:rsidP="009D4523">
            <w:pPr>
              <w:widowControl w:val="0"/>
              <w:spacing w:after="0" w:line="274" w:lineRule="exact"/>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деятельности</w:t>
            </w:r>
          </w:p>
          <w:p w:rsidR="009D4523" w:rsidRPr="00E475D8" w:rsidRDefault="009D4523" w:rsidP="009D4523">
            <w:pPr>
              <w:widowControl w:val="0"/>
              <w:tabs>
                <w:tab w:val="left" w:pos="1627"/>
                <w:tab w:val="right" w:pos="3019"/>
              </w:tabs>
              <w:spacing w:after="0" w:line="274" w:lineRule="exact"/>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Положение</w:t>
            </w:r>
            <w:r w:rsidRPr="00E475D8">
              <w:rPr>
                <w:rFonts w:ascii="Times New Roman" w:eastAsia="Times New Roman" w:hAnsi="Times New Roman"/>
                <w:color w:val="000000"/>
                <w:sz w:val="24"/>
                <w:szCs w:val="24"/>
                <w:lang w:eastAsia="ru-RU" w:bidi="ru-RU"/>
              </w:rPr>
              <w:tab/>
              <w:t>о</w:t>
            </w:r>
            <w:r w:rsidRPr="00E475D8">
              <w:rPr>
                <w:rFonts w:ascii="Times New Roman" w:eastAsia="Times New Roman" w:hAnsi="Times New Roman"/>
                <w:color w:val="000000"/>
                <w:sz w:val="24"/>
                <w:szCs w:val="24"/>
                <w:lang w:eastAsia="ru-RU" w:bidi="ru-RU"/>
              </w:rPr>
              <w:tab/>
              <w:t>рабочей</w:t>
            </w:r>
          </w:p>
          <w:p w:rsidR="009D4523" w:rsidRPr="00E475D8" w:rsidRDefault="009D4523" w:rsidP="009D4523">
            <w:pPr>
              <w:widowControl w:val="0"/>
              <w:spacing w:after="0" w:line="274" w:lineRule="exact"/>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программе по внеурочной деятельности</w:t>
            </w:r>
          </w:p>
          <w:p w:rsidR="009D4523" w:rsidRPr="00E475D8" w:rsidRDefault="009D4523" w:rsidP="009D4523">
            <w:pPr>
              <w:widowControl w:val="0"/>
              <w:tabs>
                <w:tab w:val="left" w:pos="1229"/>
                <w:tab w:val="right" w:pos="3019"/>
              </w:tabs>
              <w:spacing w:after="0" w:line="274" w:lineRule="exact"/>
              <w:jc w:val="both"/>
              <w:rPr>
                <w:rFonts w:ascii="Times New Roman" w:eastAsia="Times New Roman" w:hAnsi="Times New Roman"/>
                <w:color w:val="000000"/>
                <w:sz w:val="24"/>
                <w:szCs w:val="24"/>
                <w:lang w:eastAsia="ru-RU" w:bidi="ru-RU"/>
              </w:rPr>
            </w:pPr>
            <w:r w:rsidRPr="00E475D8">
              <w:rPr>
                <w:rFonts w:ascii="Times New Roman" w:eastAsia="Times New Roman" w:hAnsi="Times New Roman"/>
                <w:color w:val="000000"/>
                <w:sz w:val="24"/>
                <w:szCs w:val="24"/>
                <w:lang w:eastAsia="ru-RU" w:bidi="ru-RU"/>
              </w:rPr>
              <w:t>Рабочие</w:t>
            </w:r>
            <w:r w:rsidRPr="00E475D8">
              <w:rPr>
                <w:rFonts w:ascii="Times New Roman" w:eastAsia="Times New Roman" w:hAnsi="Times New Roman"/>
                <w:color w:val="000000"/>
                <w:sz w:val="24"/>
                <w:szCs w:val="24"/>
                <w:lang w:eastAsia="ru-RU" w:bidi="ru-RU"/>
              </w:rPr>
              <w:tab/>
              <w:t>программы</w:t>
            </w:r>
            <w:r w:rsidRPr="00E475D8">
              <w:rPr>
                <w:rFonts w:ascii="Times New Roman" w:eastAsia="Times New Roman" w:hAnsi="Times New Roman"/>
                <w:color w:val="000000"/>
                <w:sz w:val="24"/>
                <w:szCs w:val="24"/>
                <w:lang w:eastAsia="ru-RU" w:bidi="ru-RU"/>
              </w:rPr>
              <w:tab/>
              <w:t>по</w:t>
            </w:r>
          </w:p>
          <w:p w:rsidR="00CA6AAA" w:rsidRPr="00E475D8" w:rsidRDefault="009D4523" w:rsidP="009D4523">
            <w:pPr>
              <w:widowControl w:val="0"/>
              <w:spacing w:after="0" w:line="274" w:lineRule="exact"/>
              <w:jc w:val="both"/>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 xml:space="preserve">внеурочной деятельности </w:t>
            </w:r>
          </w:p>
          <w:p w:rsidR="000C28C6" w:rsidRPr="00E475D8" w:rsidRDefault="009D4523" w:rsidP="009D4523">
            <w:pPr>
              <w:widowControl w:val="0"/>
              <w:spacing w:after="0" w:line="274" w:lineRule="exact"/>
              <w:jc w:val="both"/>
              <w:rPr>
                <w:rFonts w:ascii="Times New Roman" w:eastAsia="Times New Roman"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План методической работы на период введения ФГОС ООО</w:t>
            </w:r>
          </w:p>
        </w:tc>
      </w:tr>
      <w:tr w:rsidR="00EE19CF" w:rsidRPr="00E475D8" w:rsidTr="00EE19CF">
        <w:trPr>
          <w:trHeight w:val="300"/>
        </w:trPr>
        <w:tc>
          <w:tcPr>
            <w:tcW w:w="2846" w:type="dxa"/>
            <w:vMerge w:val="restart"/>
            <w:tcBorders>
              <w:top w:val="single" w:sz="6" w:space="0" w:color="000000"/>
              <w:left w:val="single" w:sz="6" w:space="0" w:color="000000"/>
              <w:right w:val="single" w:sz="6" w:space="0" w:color="000000"/>
            </w:tcBorders>
            <w:shd w:val="clear" w:color="auto" w:fill="FFFFFF"/>
          </w:tcPr>
          <w:p w:rsidR="00EE19CF" w:rsidRPr="00E475D8" w:rsidRDefault="00EE19CF" w:rsidP="000C28C6">
            <w:pPr>
              <w:spacing w:after="0" w:line="240" w:lineRule="auto"/>
              <w:rPr>
                <w:rFonts w:ascii="Times New Roman" w:hAnsi="Times New Roman"/>
                <w:sz w:val="24"/>
                <w:szCs w:val="24"/>
              </w:rPr>
            </w:pPr>
            <w:r w:rsidRPr="00E475D8">
              <w:rPr>
                <w:rFonts w:ascii="Times New Roman" w:hAnsi="Times New Roman"/>
                <w:sz w:val="24"/>
                <w:szCs w:val="24"/>
              </w:rPr>
              <w:t xml:space="preserve">3. Компоненты оснащения </w:t>
            </w:r>
          </w:p>
          <w:p w:rsidR="00EE19CF" w:rsidRPr="00E475D8" w:rsidRDefault="00EE19CF" w:rsidP="000C28C6">
            <w:pPr>
              <w:spacing w:after="0" w:line="240" w:lineRule="auto"/>
              <w:rPr>
                <w:rFonts w:ascii="Times New Roman" w:hAnsi="Times New Roman"/>
                <w:sz w:val="24"/>
                <w:szCs w:val="24"/>
              </w:rPr>
            </w:pPr>
            <w:r>
              <w:rPr>
                <w:rFonts w:ascii="Times New Roman" w:hAnsi="Times New Roman"/>
                <w:sz w:val="24"/>
                <w:szCs w:val="24"/>
              </w:rPr>
              <w:t>мастерских</w:t>
            </w:r>
          </w:p>
        </w:tc>
        <w:tc>
          <w:tcPr>
            <w:tcW w:w="7375" w:type="dxa"/>
            <w:gridSpan w:val="2"/>
            <w:tcBorders>
              <w:top w:val="single" w:sz="6" w:space="0" w:color="000000"/>
              <w:left w:val="single" w:sz="6" w:space="0" w:color="000000"/>
              <w:bottom w:val="single" w:sz="6" w:space="0" w:color="000000"/>
              <w:right w:val="single" w:sz="6" w:space="0" w:color="000000"/>
            </w:tcBorders>
            <w:shd w:val="clear" w:color="auto" w:fill="FFFFFF"/>
          </w:tcPr>
          <w:p w:rsidR="00EE19CF" w:rsidRPr="00E475D8" w:rsidRDefault="00EE19CF" w:rsidP="000C28C6">
            <w:pPr>
              <w:widowControl w:val="0"/>
              <w:spacing w:after="0" w:line="274" w:lineRule="exact"/>
              <w:jc w:val="both"/>
              <w:rPr>
                <w:rFonts w:ascii="Times New Roman" w:eastAsia="Times New Roman" w:hAnsi="Times New Roman"/>
                <w:color w:val="000000"/>
                <w:sz w:val="24"/>
                <w:szCs w:val="24"/>
                <w:lang w:eastAsia="ru-RU" w:bidi="ru-RU"/>
              </w:rPr>
            </w:pPr>
            <w:r>
              <w:rPr>
                <w:rFonts w:ascii="Times New Roman" w:hAnsi="Times New Roman"/>
                <w:b/>
                <w:sz w:val="24"/>
                <w:szCs w:val="24"/>
              </w:rPr>
              <w:t>3.1</w:t>
            </w:r>
            <w:r w:rsidRPr="00E475D8">
              <w:rPr>
                <w:rFonts w:ascii="Times New Roman" w:hAnsi="Times New Roman"/>
                <w:b/>
                <w:sz w:val="24"/>
                <w:szCs w:val="24"/>
              </w:rPr>
              <w:t>. Учебно-практическое оборудование:</w:t>
            </w:r>
          </w:p>
        </w:tc>
      </w:tr>
      <w:tr w:rsidR="0085251B" w:rsidRPr="00E475D8" w:rsidTr="0003415C">
        <w:trPr>
          <w:trHeight w:val="300"/>
        </w:trPr>
        <w:tc>
          <w:tcPr>
            <w:tcW w:w="2846" w:type="dxa"/>
            <w:vMerge/>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Верстак столярный в комплекте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w:t>
            </w:r>
          </w:p>
        </w:tc>
      </w:tr>
      <w:tr w:rsidR="0085251B" w:rsidRPr="00E475D8" w:rsidTr="0003415C">
        <w:trPr>
          <w:trHeight w:val="300"/>
        </w:trPr>
        <w:tc>
          <w:tcPr>
            <w:tcW w:w="2846" w:type="dxa"/>
            <w:vMerge/>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Набор для выпиливания лобзиком</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5</w:t>
            </w:r>
          </w:p>
        </w:tc>
      </w:tr>
      <w:tr w:rsidR="0085251B" w:rsidRPr="00E475D8" w:rsidTr="0003415C">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Набор столярных инструментов школьный</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r>
      <w:tr w:rsidR="0085251B" w:rsidRPr="00E475D8" w:rsidTr="0003415C">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Конструкторы для моделирования простых машин и механизмов</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r>
      <w:tr w:rsidR="0085251B" w:rsidRPr="00E475D8" w:rsidTr="0003415C">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Конструкторы для моделирования технологических машин и механизмов</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r>
      <w:tr w:rsidR="0085251B" w:rsidRPr="00E475D8" w:rsidTr="0003415C">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Наборы сверл  по дереву и металлу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r>
      <w:tr w:rsidR="0085251B" w:rsidRPr="00E475D8" w:rsidTr="00A672BA">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Прибор для выжигания</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w:t>
            </w:r>
          </w:p>
        </w:tc>
      </w:tr>
      <w:tr w:rsidR="0085251B" w:rsidRPr="00E475D8" w:rsidTr="00A672BA">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Набор инструментов для резьбы по дереву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w:t>
            </w:r>
          </w:p>
        </w:tc>
      </w:tr>
      <w:tr w:rsidR="0085251B" w:rsidRPr="00E475D8" w:rsidTr="00A672BA">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Наборы контрольно-измерительных и разметочных инструментов по дереву и металлу</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r>
      <w:tr w:rsidR="0085251B" w:rsidRPr="00E475D8" w:rsidTr="00A672BA">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Стусло поворотное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r>
      <w:tr w:rsidR="0085251B" w:rsidRPr="00E475D8" w:rsidTr="00A672BA">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Струбцина металлическая</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r>
      <w:tr w:rsidR="0085251B" w:rsidRPr="00E475D8" w:rsidTr="00A672BA">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Колода</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r>
      <w:tr w:rsidR="0085251B" w:rsidRPr="00E475D8" w:rsidTr="00A672BA">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Верстак слесарный в комплекте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w:t>
            </w:r>
          </w:p>
        </w:tc>
      </w:tr>
      <w:tr w:rsidR="0085251B" w:rsidRPr="00E475D8" w:rsidTr="00A672BA">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Набор слесарных инструментов школьный</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r>
      <w:tr w:rsidR="0085251B" w:rsidRPr="00E475D8" w:rsidTr="00A672BA">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Набор напильников школьный:</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w:t>
            </w:r>
          </w:p>
        </w:tc>
      </w:tr>
      <w:tr w:rsidR="0085251B" w:rsidRPr="00E475D8" w:rsidTr="00A672BA">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Набор резьбонарезного инструмента</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w:t>
            </w:r>
          </w:p>
        </w:tc>
      </w:tr>
      <w:tr w:rsidR="0085251B" w:rsidRPr="00E475D8" w:rsidTr="00A672BA">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Набор обжимок, поддержек, натяжек для клепки</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w:t>
            </w:r>
          </w:p>
        </w:tc>
      </w:tr>
      <w:tr w:rsidR="0085251B" w:rsidRPr="00E475D8" w:rsidTr="00A672BA">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Ножницы по металлу рычажные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r>
      <w:tr w:rsidR="0085251B" w:rsidRPr="00E475D8" w:rsidTr="00A672BA">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Печь муфельная</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w:t>
            </w:r>
          </w:p>
        </w:tc>
      </w:tr>
      <w:tr w:rsidR="0085251B" w:rsidRPr="00E475D8" w:rsidTr="00A672BA">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Приспособление гибочное для работы с листовым  металлом</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r>
      <w:tr w:rsidR="0085251B" w:rsidRPr="00E475D8" w:rsidTr="00A672BA">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Наковальня 30кг</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w:t>
            </w:r>
          </w:p>
        </w:tc>
      </w:tr>
      <w:tr w:rsidR="0085251B" w:rsidRPr="00E475D8" w:rsidTr="0085251B">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Электроинструменты и оборудование для заточки инструментов</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w:t>
            </w:r>
          </w:p>
        </w:tc>
      </w:tr>
      <w:tr w:rsidR="0085251B" w:rsidRPr="00E475D8" w:rsidTr="0085251B">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Электроинструменты и оборудование для сверления отверстий</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w:t>
            </w:r>
          </w:p>
        </w:tc>
      </w:tr>
      <w:tr w:rsidR="0085251B" w:rsidRPr="00E475D8" w:rsidTr="0085251B">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Электроинструменты и оборудование для точения заготовок из дерева и металла</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w:t>
            </w:r>
          </w:p>
        </w:tc>
      </w:tr>
      <w:tr w:rsidR="0085251B" w:rsidRPr="00E475D8" w:rsidTr="0085251B">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Электроинструменты и оборудование для фрезерования заготовок из дерева и металла</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w:t>
            </w:r>
          </w:p>
        </w:tc>
      </w:tr>
      <w:tr w:rsidR="0085251B" w:rsidRPr="00E475D8" w:rsidTr="0085251B">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Электроинструменты и оборудование для шлифования поверхностей</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r>
      <w:tr w:rsidR="0085251B" w:rsidRPr="00E475D8" w:rsidTr="0085251B">
        <w:trPr>
          <w:trHeight w:val="813"/>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Электроинструменты и оборудование для заготовки материалов (роспуск, фугование)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w:t>
            </w:r>
          </w:p>
        </w:tc>
      </w:tr>
      <w:tr w:rsidR="0085251B" w:rsidRPr="00E475D8" w:rsidTr="0085251B">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Лабораторный электрощит</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r>
      <w:tr w:rsidR="0085251B" w:rsidRPr="00E475D8" w:rsidTr="0085251B">
        <w:trPr>
          <w:trHeight w:val="300"/>
        </w:trPr>
        <w:tc>
          <w:tcPr>
            <w:tcW w:w="2846" w:type="dxa"/>
            <w:tcBorders>
              <w:left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Устройство защитного отключения электрооборудования</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1F3929"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r>
      <w:tr w:rsidR="0085251B" w:rsidRPr="00E475D8" w:rsidTr="00A672BA">
        <w:trPr>
          <w:trHeight w:val="300"/>
        </w:trPr>
        <w:tc>
          <w:tcPr>
            <w:tcW w:w="2846" w:type="dxa"/>
            <w:tcBorders>
              <w:left w:val="single" w:sz="6" w:space="0" w:color="000000"/>
              <w:bottom w:val="single" w:sz="6" w:space="0" w:color="000000"/>
              <w:right w:val="single" w:sz="6" w:space="0" w:color="000000"/>
            </w:tcBorders>
            <w:shd w:val="clear" w:color="auto" w:fill="FFFFFF"/>
          </w:tcPr>
          <w:p w:rsidR="0085251B" w:rsidRPr="00E475D8" w:rsidRDefault="0085251B" w:rsidP="000C28C6">
            <w:pPr>
              <w:spacing w:after="0" w:line="240" w:lineRule="auto"/>
              <w:rPr>
                <w:rFonts w:ascii="Times New Roman" w:hAnsi="Times New Roman"/>
                <w:sz w:val="24"/>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85251B" w:rsidRPr="00574444" w:rsidRDefault="0085251B" w:rsidP="00242B95">
            <w:pPr>
              <w:spacing w:after="0" w:line="240" w:lineRule="auto"/>
              <w:rPr>
                <w:rFonts w:ascii="Times New Roman" w:eastAsia="Times New Roman" w:hAnsi="Times New Roman"/>
                <w:lang w:eastAsia="ru-RU"/>
              </w:rPr>
            </w:pPr>
            <w:r w:rsidRPr="00574444">
              <w:rPr>
                <w:rFonts w:ascii="Times New Roman" w:eastAsia="Times New Roman" w:hAnsi="Times New Roman"/>
                <w:lang w:eastAsia="ru-RU"/>
              </w:rPr>
              <w:t>Система местной вентиляции</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85251B" w:rsidRPr="00E475D8" w:rsidRDefault="0085251B" w:rsidP="001F3929">
            <w:pPr>
              <w:widowControl w:val="0"/>
              <w:spacing w:after="0" w:line="274" w:lineRule="exact"/>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p>
        </w:tc>
      </w:tr>
    </w:tbl>
    <w:p w:rsidR="001B2D5B" w:rsidRPr="00E475D8" w:rsidRDefault="001B2D5B" w:rsidP="00152870">
      <w:pPr>
        <w:spacing w:after="0" w:line="240" w:lineRule="auto"/>
        <w:ind w:firstLine="709"/>
        <w:jc w:val="both"/>
        <w:rPr>
          <w:rFonts w:ascii="Times New Roman" w:hAnsi="Times New Roman"/>
          <w:sz w:val="24"/>
          <w:szCs w:val="24"/>
        </w:rPr>
      </w:pPr>
    </w:p>
    <w:p w:rsidR="00B540EE" w:rsidRPr="00E475D8" w:rsidRDefault="008A2E71" w:rsidP="00152870">
      <w:pPr>
        <w:spacing w:after="0" w:line="240" w:lineRule="auto"/>
        <w:ind w:firstLine="709"/>
        <w:jc w:val="both"/>
        <w:rPr>
          <w:rFonts w:ascii="Times New Roman" w:hAnsi="Times New Roman"/>
          <w:sz w:val="24"/>
          <w:szCs w:val="24"/>
        </w:rPr>
      </w:pPr>
      <w:r w:rsidRPr="00E475D8">
        <w:rPr>
          <w:rFonts w:ascii="Times New Roman" w:hAnsi="Times New Roman"/>
          <w:sz w:val="24"/>
          <w:szCs w:val="24"/>
        </w:rPr>
        <w:t>Н</w:t>
      </w:r>
      <w:r w:rsidR="00B540EE" w:rsidRPr="00E475D8">
        <w:rPr>
          <w:rFonts w:ascii="Times New Roman" w:hAnsi="Times New Roman"/>
          <w:sz w:val="24"/>
          <w:szCs w:val="24"/>
        </w:rPr>
        <w:t xml:space="preserve">а основе </w:t>
      </w:r>
      <w:r w:rsidR="00AB0A45" w:rsidRPr="00E475D8">
        <w:rPr>
          <w:rFonts w:ascii="Times New Roman" w:hAnsi="Times New Roman"/>
          <w:sz w:val="24"/>
          <w:szCs w:val="24"/>
        </w:rPr>
        <w:t xml:space="preserve">СанПИН 2.4.2.2821-10 </w:t>
      </w:r>
      <w:r w:rsidR="00117308" w:rsidRPr="00E475D8">
        <w:rPr>
          <w:rFonts w:ascii="Times New Roman" w:hAnsi="Times New Roman"/>
          <w:sz w:val="24"/>
          <w:szCs w:val="24"/>
        </w:rPr>
        <w:t>«Санитарно-</w:t>
      </w:r>
      <w:r w:rsidR="00940668" w:rsidRPr="00E475D8">
        <w:rPr>
          <w:rFonts w:ascii="Times New Roman" w:hAnsi="Times New Roman"/>
          <w:sz w:val="24"/>
          <w:szCs w:val="24"/>
        </w:rPr>
        <w:t xml:space="preserve">эпидемиологические </w:t>
      </w:r>
      <w:r w:rsidR="00117308" w:rsidRPr="00E475D8">
        <w:rPr>
          <w:rFonts w:ascii="Times New Roman" w:hAnsi="Times New Roman"/>
          <w:sz w:val="24"/>
          <w:szCs w:val="24"/>
        </w:rPr>
        <w:t>требовани</w:t>
      </w:r>
      <w:r w:rsidR="00940668" w:rsidRPr="00E475D8">
        <w:rPr>
          <w:rFonts w:ascii="Times New Roman" w:hAnsi="Times New Roman"/>
          <w:sz w:val="24"/>
          <w:szCs w:val="24"/>
        </w:rPr>
        <w:t>я</w:t>
      </w:r>
      <w:r w:rsidR="00117308" w:rsidRPr="00E475D8">
        <w:rPr>
          <w:rFonts w:ascii="Times New Roman" w:hAnsi="Times New Roman"/>
          <w:sz w:val="24"/>
          <w:szCs w:val="24"/>
        </w:rPr>
        <w:t xml:space="preserve"> к условиям и организации обучения в общеобразовательных учреждениях» </w:t>
      </w:r>
      <w:r w:rsidR="00B540EE" w:rsidRPr="00E475D8">
        <w:rPr>
          <w:rFonts w:ascii="Times New Roman" w:hAnsi="Times New Roman"/>
          <w:sz w:val="24"/>
          <w:szCs w:val="24"/>
        </w:rPr>
        <w:t>оцен</w:t>
      </w:r>
      <w:r w:rsidRPr="00E475D8">
        <w:rPr>
          <w:rFonts w:ascii="Times New Roman" w:hAnsi="Times New Roman"/>
          <w:sz w:val="24"/>
          <w:szCs w:val="24"/>
        </w:rPr>
        <w:t>ено</w:t>
      </w:r>
      <w:r w:rsidR="00B540EE" w:rsidRPr="00E475D8">
        <w:rPr>
          <w:rFonts w:ascii="Times New Roman" w:hAnsi="Times New Roman"/>
          <w:sz w:val="24"/>
          <w:szCs w:val="24"/>
        </w:rPr>
        <w:t xml:space="preserve">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E475D8">
        <w:rPr>
          <w:rFonts w:ascii="Times New Roman" w:hAnsi="Times New Roman"/>
          <w:sz w:val="24"/>
          <w:szCs w:val="24"/>
        </w:rPr>
        <w:t>е</w:t>
      </w:r>
      <w:r w:rsidR="00B540EE" w:rsidRPr="00E475D8">
        <w:rPr>
          <w:rFonts w:ascii="Times New Roman" w:hAnsi="Times New Roman"/>
          <w:sz w:val="24"/>
          <w:szCs w:val="24"/>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E475D8" w:rsidRDefault="00B540EE" w:rsidP="00152870">
      <w:pPr>
        <w:spacing w:after="0" w:line="240" w:lineRule="auto"/>
        <w:ind w:firstLine="709"/>
        <w:jc w:val="both"/>
        <w:rPr>
          <w:rFonts w:ascii="Times New Roman" w:hAnsi="Times New Roman"/>
          <w:sz w:val="24"/>
          <w:szCs w:val="24"/>
        </w:rPr>
      </w:pPr>
    </w:p>
    <w:p w:rsidR="00B540EE" w:rsidRPr="00E475D8" w:rsidRDefault="00B540EE" w:rsidP="00152870">
      <w:pPr>
        <w:pStyle w:val="3"/>
        <w:numPr>
          <w:ilvl w:val="2"/>
          <w:numId w:val="68"/>
        </w:numPr>
        <w:spacing w:before="0" w:beforeAutospacing="0" w:after="0" w:afterAutospacing="0"/>
        <w:jc w:val="both"/>
        <w:rPr>
          <w:sz w:val="24"/>
          <w:szCs w:val="24"/>
        </w:rPr>
      </w:pPr>
      <w:bookmarkStart w:id="436" w:name="_Toc410654083"/>
      <w:bookmarkStart w:id="437" w:name="_Toc409691740"/>
      <w:bookmarkStart w:id="438" w:name="_Toc414553290"/>
      <w:r w:rsidRPr="00E475D8">
        <w:rPr>
          <w:sz w:val="24"/>
          <w:szCs w:val="24"/>
        </w:rPr>
        <w:t>Информационно-методические условия реализации основной</w:t>
      </w:r>
      <w:bookmarkEnd w:id="436"/>
      <w:r w:rsidR="000F55DA" w:rsidRPr="00E475D8">
        <w:rPr>
          <w:sz w:val="24"/>
          <w:szCs w:val="24"/>
        </w:rPr>
        <w:t xml:space="preserve"> </w:t>
      </w:r>
      <w:bookmarkStart w:id="439" w:name="_Toc410654084"/>
      <w:r w:rsidRPr="00E475D8">
        <w:rPr>
          <w:sz w:val="24"/>
          <w:szCs w:val="24"/>
        </w:rPr>
        <w:t>образовательной программы основного общего образования</w:t>
      </w:r>
      <w:bookmarkEnd w:id="437"/>
      <w:bookmarkEnd w:id="438"/>
      <w:bookmarkEnd w:id="439"/>
    </w:p>
    <w:p w:rsidR="008A2E71" w:rsidRPr="00E475D8" w:rsidRDefault="008A2E71" w:rsidP="008A2E71">
      <w:pPr>
        <w:spacing w:after="0"/>
        <w:ind w:firstLine="709"/>
        <w:rPr>
          <w:rFonts w:ascii="Times New Roman" w:hAnsi="Times New Roman"/>
          <w:sz w:val="24"/>
          <w:szCs w:val="24"/>
          <w:lang w:eastAsia="ru-RU"/>
        </w:rPr>
      </w:pPr>
      <w:r w:rsidRPr="00E475D8">
        <w:rPr>
          <w:rFonts w:ascii="Times New Roman" w:hAnsi="Times New Roman"/>
          <w:sz w:val="24"/>
          <w:szCs w:val="24"/>
          <w:lang w:eastAsia="ru-RU"/>
        </w:rPr>
        <w:t>В соответствии с требованиями ФГОС ООО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Cs/>
          <w:sz w:val="24"/>
          <w:szCs w:val="24"/>
        </w:rPr>
        <w:t xml:space="preserve">Под </w:t>
      </w:r>
      <w:r w:rsidRPr="00E475D8">
        <w:rPr>
          <w:rFonts w:ascii="Times New Roman" w:hAnsi="Times New Roman"/>
          <w:b/>
          <w:bCs/>
          <w:sz w:val="24"/>
          <w:szCs w:val="24"/>
        </w:rPr>
        <w:t xml:space="preserve">информационно-образовательной средой </w:t>
      </w:r>
      <w:r w:rsidRPr="00E475D8">
        <w:rPr>
          <w:rFonts w:ascii="Times New Roman" w:hAnsi="Times New Roman"/>
          <w:bCs/>
          <w:sz w:val="24"/>
          <w:szCs w:val="24"/>
        </w:rPr>
        <w:t>(ИОС)</w:t>
      </w:r>
      <w:r w:rsidRPr="00E475D8">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единая информационно-образовательная среда страны;</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единая информационно-образовательная среда региона;</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информационно-образовательная среда образовательной организации;</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предметная информационно-образовательная среда;</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информационно-образовательная среда УМК;</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информационно-образовательная среда компонентов УМК;</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информационно-образовательная среда элементов УМК.</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Cs/>
          <w:iCs/>
          <w:sz w:val="24"/>
          <w:szCs w:val="24"/>
        </w:rPr>
        <w:t>Основными элементами ИОС являются:</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информационно-образовательные ресурсы в виде печатной продукции;</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информационно-образовательные ресурсы на сменных оптических носителях;</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 xml:space="preserve">информационно-образовательные ресурсы </w:t>
      </w:r>
      <w:r w:rsidR="00940668" w:rsidRPr="00E475D8">
        <w:rPr>
          <w:rFonts w:ascii="Times New Roman" w:hAnsi="Times New Roman"/>
        </w:rPr>
        <w:t xml:space="preserve">сети </w:t>
      </w:r>
      <w:r w:rsidRPr="00E475D8">
        <w:rPr>
          <w:rFonts w:ascii="Times New Roman" w:hAnsi="Times New Roman"/>
        </w:rPr>
        <w:t>Интернет;</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вычислительная и информационно-телекоммуникационная инфра-структура;</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E475D8">
        <w:rPr>
          <w:rFonts w:ascii="Times New Roman" w:hAnsi="Times New Roman"/>
        </w:rPr>
        <w:t>е</w:t>
      </w:r>
      <w:r w:rsidRPr="00E475D8">
        <w:rPr>
          <w:rFonts w:ascii="Times New Roman" w:hAnsi="Times New Roman"/>
        </w:rPr>
        <w:t>т, делопроизводство, кадры и т. д.).</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Cs/>
          <w:iCs/>
          <w:sz w:val="24"/>
          <w:szCs w:val="24"/>
        </w:rPr>
        <w:t>Необходимое для использования ИКТ оборудование</w:t>
      </w:r>
      <w:r w:rsidRPr="00E475D8">
        <w:rPr>
          <w:rFonts w:ascii="Times New Roman" w:hAnsi="Times New Roman"/>
          <w:sz w:val="24"/>
          <w:szCs w:val="24"/>
        </w:rPr>
        <w:t>  отвеча</w:t>
      </w:r>
      <w:r w:rsidR="002B4028" w:rsidRPr="00E475D8">
        <w:rPr>
          <w:rFonts w:ascii="Times New Roman" w:hAnsi="Times New Roman"/>
          <w:sz w:val="24"/>
          <w:szCs w:val="24"/>
        </w:rPr>
        <w:t>е</w:t>
      </w:r>
      <w:r w:rsidRPr="00E475D8">
        <w:rPr>
          <w:rFonts w:ascii="Times New Roman" w:hAnsi="Times New Roman"/>
          <w:sz w:val="24"/>
          <w:szCs w:val="24"/>
        </w:rPr>
        <w:t>т современным требованиям и обеспечивать использование ИКТ:</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в учебной деятельности;</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во внеурочной деятельности;</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в исследовательской и проектной деятельности;</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при измерении, контроле и оценке результатов образования;</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E475D8" w:rsidRDefault="00B540EE" w:rsidP="00152870">
      <w:pPr>
        <w:spacing w:after="0" w:line="240" w:lineRule="auto"/>
        <w:ind w:firstLine="709"/>
        <w:jc w:val="both"/>
        <w:rPr>
          <w:rFonts w:ascii="Times New Roman" w:hAnsi="Times New Roman"/>
          <w:sz w:val="24"/>
          <w:szCs w:val="24"/>
        </w:rPr>
      </w:pPr>
      <w:r w:rsidRPr="00E475D8">
        <w:rPr>
          <w:rFonts w:ascii="Times New Roman" w:hAnsi="Times New Roman"/>
          <w:bCs/>
          <w:iCs/>
          <w:sz w:val="24"/>
          <w:szCs w:val="24"/>
        </w:rPr>
        <w:t>Учебно-методическое и информационное оснащение образовательного процесса</w:t>
      </w:r>
      <w:r w:rsidRPr="00E475D8">
        <w:rPr>
          <w:rFonts w:ascii="Times New Roman" w:hAnsi="Times New Roman"/>
          <w:sz w:val="24"/>
          <w:szCs w:val="24"/>
        </w:rPr>
        <w:t xml:space="preserve"> обеспечива</w:t>
      </w:r>
      <w:r w:rsidR="002B4028" w:rsidRPr="00E475D8">
        <w:rPr>
          <w:rFonts w:ascii="Times New Roman" w:hAnsi="Times New Roman"/>
          <w:sz w:val="24"/>
          <w:szCs w:val="24"/>
        </w:rPr>
        <w:t>е</w:t>
      </w:r>
      <w:r w:rsidRPr="00E475D8">
        <w:rPr>
          <w:rFonts w:ascii="Times New Roman" w:hAnsi="Times New Roman"/>
          <w:sz w:val="24"/>
          <w:szCs w:val="24"/>
        </w:rPr>
        <w:t>т возможность:</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E475D8">
        <w:rPr>
          <w:rFonts w:ascii="Times New Roman" w:hAnsi="Times New Roman"/>
        </w:rPr>
        <w:t>е</w:t>
      </w:r>
      <w:r w:rsidRPr="00E475D8">
        <w:rPr>
          <w:rFonts w:ascii="Times New Roman" w:hAnsi="Times New Roman"/>
        </w:rPr>
        <w:t>хмерные объекты) в цифровую среду (оцифровка, сканирование);</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выступления с аудио-, видео- и графическим экранным сопровождением;</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вывода информации на бумагу и т. п. и в тр</w:t>
      </w:r>
      <w:r w:rsidR="00245F1D" w:rsidRPr="00E475D8">
        <w:rPr>
          <w:rFonts w:ascii="Times New Roman" w:hAnsi="Times New Roman"/>
        </w:rPr>
        <w:t>е</w:t>
      </w:r>
      <w:r w:rsidRPr="00E475D8">
        <w:rPr>
          <w:rFonts w:ascii="Times New Roman" w:hAnsi="Times New Roman"/>
        </w:rPr>
        <w:t>хмерную материальную среду (печать);</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поиска и получения информации;</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вещания (подкастинга), использования носимых аудиовидеоустройств для учебной деятельности на уроке и вне урока;</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создания</w:t>
      </w:r>
      <w:r w:rsidR="002B4028" w:rsidRPr="00E475D8">
        <w:rPr>
          <w:rFonts w:ascii="Times New Roman" w:hAnsi="Times New Roman"/>
        </w:rPr>
        <w:t>,</w:t>
      </w:r>
      <w:r w:rsidRPr="00E475D8">
        <w:rPr>
          <w:rFonts w:ascii="Times New Roman" w:hAnsi="Times New Roman"/>
        </w:rPr>
        <w:t xml:space="preserve"> заполнения </w:t>
      </w:r>
      <w:r w:rsidR="002B4028" w:rsidRPr="00E475D8">
        <w:rPr>
          <w:rFonts w:ascii="Times New Roman" w:hAnsi="Times New Roman"/>
        </w:rPr>
        <w:t xml:space="preserve">и анализа </w:t>
      </w:r>
      <w:r w:rsidRPr="00E475D8">
        <w:rPr>
          <w:rFonts w:ascii="Times New Roman" w:hAnsi="Times New Roman"/>
        </w:rPr>
        <w:t xml:space="preserve">баз данных, в том числе определителей; </w:t>
      </w:r>
      <w:r w:rsidR="002B4028" w:rsidRPr="00E475D8">
        <w:rPr>
          <w:rFonts w:ascii="Times New Roman" w:hAnsi="Times New Roman"/>
        </w:rPr>
        <w:t xml:space="preserve">их </w:t>
      </w:r>
      <w:r w:rsidRPr="00E475D8">
        <w:rPr>
          <w:rFonts w:ascii="Times New Roman" w:hAnsi="Times New Roman"/>
        </w:rPr>
        <w:t>наглядного представления;</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E475D8">
        <w:rPr>
          <w:rFonts w:ascii="Times New Roman" w:hAnsi="Times New Roman"/>
        </w:rPr>
        <w:t>е</w:t>
      </w:r>
      <w:r w:rsidRPr="00E475D8">
        <w:rPr>
          <w:rFonts w:ascii="Times New Roman" w:hAnsi="Times New Roman"/>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E475D8">
        <w:rPr>
          <w:rFonts w:ascii="Times New Roman" w:hAnsi="Times New Roman"/>
        </w:rPr>
        <w:t>е</w:t>
      </w:r>
      <w:r w:rsidRPr="00E475D8">
        <w:rPr>
          <w:rFonts w:ascii="Times New Roman" w:hAnsi="Times New Roman"/>
        </w:rPr>
        <w:t>ров;</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E475D8" w:rsidRDefault="001B2D5B"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о</w:t>
      </w:r>
      <w:r w:rsidR="00B540EE" w:rsidRPr="00E475D8">
        <w:rPr>
          <w:rFonts w:ascii="Times New Roman" w:hAnsi="Times New Roman"/>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1B2D5B" w:rsidRPr="00E475D8">
        <w:rPr>
          <w:rFonts w:ascii="Times New Roman" w:hAnsi="Times New Roman"/>
        </w:rPr>
        <w:t xml:space="preserve"> </w:t>
      </w:r>
      <w:r w:rsidRPr="00E475D8">
        <w:rPr>
          <w:rFonts w:ascii="Times New Roman" w:hAnsi="Times New Roman"/>
        </w:rPr>
        <w:t>сопровождением;</w:t>
      </w:r>
    </w:p>
    <w:p w:rsidR="00B540EE" w:rsidRPr="00E475D8" w:rsidRDefault="00B540EE" w:rsidP="007149B2">
      <w:pPr>
        <w:pStyle w:val="a8"/>
        <w:numPr>
          <w:ilvl w:val="0"/>
          <w:numId w:val="144"/>
        </w:numPr>
        <w:tabs>
          <w:tab w:val="left" w:pos="993"/>
        </w:tabs>
        <w:ind w:left="0" w:firstLine="709"/>
        <w:jc w:val="both"/>
        <w:rPr>
          <w:rFonts w:ascii="Times New Roman" w:hAnsi="Times New Roman"/>
        </w:rPr>
      </w:pPr>
      <w:r w:rsidRPr="00E475D8">
        <w:rPr>
          <w:rFonts w:ascii="Times New Roman" w:hAnsi="Times New Roman"/>
        </w:rPr>
        <w:t>выпуска школьных печатных изданий, работы школьного телевидения.</w:t>
      </w:r>
    </w:p>
    <w:p w:rsidR="00E475D8" w:rsidRPr="0085251B" w:rsidRDefault="00B540EE" w:rsidP="0085251B">
      <w:pPr>
        <w:pStyle w:val="a8"/>
        <w:tabs>
          <w:tab w:val="left" w:pos="993"/>
        </w:tabs>
        <w:ind w:left="0" w:firstLine="709"/>
        <w:jc w:val="both"/>
        <w:rPr>
          <w:rFonts w:ascii="Times New Roman" w:hAnsi="Times New Roman"/>
        </w:rPr>
      </w:pPr>
      <w:r w:rsidRPr="00E475D8">
        <w:rPr>
          <w:rFonts w:ascii="Times New Roman" w:hAnsi="Times New Roman"/>
        </w:rPr>
        <w:t xml:space="preserve">Все указанные виды деятельности </w:t>
      </w:r>
      <w:r w:rsidR="00C83F0A" w:rsidRPr="00E475D8">
        <w:rPr>
          <w:rFonts w:ascii="Times New Roman" w:hAnsi="Times New Roman"/>
        </w:rPr>
        <w:t xml:space="preserve">обеспечиваются </w:t>
      </w:r>
      <w:r w:rsidR="0085251B">
        <w:rPr>
          <w:rFonts w:ascii="Times New Roman" w:hAnsi="Times New Roman"/>
        </w:rPr>
        <w:t>расходными материалами.</w:t>
      </w:r>
    </w:p>
    <w:p w:rsidR="00E475D8" w:rsidRDefault="00E475D8" w:rsidP="0085251B">
      <w:pPr>
        <w:spacing w:after="0" w:line="240" w:lineRule="auto"/>
        <w:rPr>
          <w:rFonts w:ascii="Times New Roman" w:hAnsi="Times New Roman"/>
          <w:b/>
          <w:bCs/>
          <w:sz w:val="24"/>
          <w:szCs w:val="24"/>
        </w:rPr>
      </w:pPr>
    </w:p>
    <w:p w:rsidR="001B2D5B" w:rsidRPr="00E475D8" w:rsidRDefault="00B540EE" w:rsidP="00152870">
      <w:pPr>
        <w:spacing w:after="0" w:line="240" w:lineRule="auto"/>
        <w:ind w:firstLine="709"/>
        <w:jc w:val="center"/>
        <w:rPr>
          <w:rFonts w:ascii="Times New Roman" w:hAnsi="Times New Roman"/>
          <w:b/>
          <w:bCs/>
          <w:sz w:val="24"/>
          <w:szCs w:val="24"/>
        </w:rPr>
      </w:pPr>
      <w:r w:rsidRPr="00E475D8">
        <w:rPr>
          <w:rFonts w:ascii="Times New Roman" w:hAnsi="Times New Roman"/>
          <w:b/>
          <w:bCs/>
          <w:sz w:val="24"/>
          <w:szCs w:val="24"/>
        </w:rPr>
        <w:t>Создание в образовательной организации информационно-</w:t>
      </w:r>
    </w:p>
    <w:p w:rsidR="00E475D8" w:rsidRPr="003E54AD" w:rsidRDefault="00B540EE" w:rsidP="003E54AD">
      <w:pPr>
        <w:spacing w:after="0" w:line="240" w:lineRule="auto"/>
        <w:ind w:firstLine="709"/>
        <w:jc w:val="center"/>
        <w:rPr>
          <w:rFonts w:ascii="Times New Roman" w:hAnsi="Times New Roman"/>
          <w:b/>
          <w:bCs/>
          <w:sz w:val="24"/>
          <w:szCs w:val="24"/>
        </w:rPr>
      </w:pPr>
      <w:r w:rsidRPr="00E475D8">
        <w:rPr>
          <w:rFonts w:ascii="Times New Roman" w:hAnsi="Times New Roman"/>
          <w:b/>
          <w:bCs/>
          <w:sz w:val="24"/>
          <w:szCs w:val="24"/>
        </w:rPr>
        <w:t xml:space="preserve">образовательной среды, соответствующей требованиям </w:t>
      </w:r>
      <w:r w:rsidR="000A7509" w:rsidRPr="00E475D8">
        <w:rPr>
          <w:rFonts w:ascii="Times New Roman" w:hAnsi="Times New Roman"/>
          <w:b/>
          <w:bCs/>
          <w:sz w:val="24"/>
          <w:szCs w:val="24"/>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1"/>
        <w:gridCol w:w="5685"/>
        <w:gridCol w:w="1701"/>
        <w:gridCol w:w="1984"/>
      </w:tblGrid>
      <w:tr w:rsidR="00B540EE"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E475D8" w:rsidRDefault="00B540EE" w:rsidP="00152870">
            <w:pPr>
              <w:spacing w:after="0" w:line="240" w:lineRule="auto"/>
              <w:jc w:val="center"/>
              <w:rPr>
                <w:rFonts w:ascii="Times New Roman" w:hAnsi="Times New Roman"/>
                <w:b/>
                <w:bCs/>
                <w:sz w:val="24"/>
                <w:szCs w:val="24"/>
              </w:rPr>
            </w:pPr>
            <w:r w:rsidRPr="00E475D8">
              <w:rPr>
                <w:rFonts w:ascii="Times New Roman" w:hAnsi="Times New Roman"/>
                <w:b/>
                <w:bCs/>
                <w:sz w:val="24"/>
                <w:szCs w:val="24"/>
              </w:rPr>
              <w:t xml:space="preserve">№ </w:t>
            </w:r>
          </w:p>
          <w:p w:rsidR="00B540EE" w:rsidRPr="00E475D8" w:rsidRDefault="00B540EE" w:rsidP="00152870">
            <w:pPr>
              <w:spacing w:after="0" w:line="240" w:lineRule="auto"/>
              <w:jc w:val="center"/>
              <w:rPr>
                <w:rFonts w:ascii="Times New Roman" w:hAnsi="Times New Roman"/>
                <w:sz w:val="24"/>
                <w:szCs w:val="24"/>
              </w:rPr>
            </w:pPr>
            <w:r w:rsidRPr="00E475D8">
              <w:rPr>
                <w:rFonts w:ascii="Times New Roman" w:hAnsi="Times New Roman"/>
                <w:b/>
                <w:bCs/>
                <w:sz w:val="24"/>
                <w:szCs w:val="24"/>
              </w:rPr>
              <w:t>п/п</w:t>
            </w:r>
          </w:p>
        </w:t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475D8" w:rsidRDefault="00B540EE" w:rsidP="00152870">
            <w:pPr>
              <w:spacing w:after="0" w:line="240" w:lineRule="auto"/>
              <w:ind w:firstLine="119"/>
              <w:jc w:val="center"/>
              <w:rPr>
                <w:rFonts w:ascii="Times New Roman" w:hAnsi="Times New Roman"/>
                <w:sz w:val="24"/>
                <w:szCs w:val="24"/>
              </w:rPr>
            </w:pPr>
            <w:r w:rsidRPr="00E475D8">
              <w:rPr>
                <w:rFonts w:ascii="Times New Roman" w:hAnsi="Times New Roman"/>
                <w:b/>
                <w:bCs/>
                <w:sz w:val="24"/>
                <w:szCs w:val="24"/>
              </w:rPr>
              <w:t>Необходимые средства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475D8" w:rsidRDefault="00B540EE" w:rsidP="00152870">
            <w:pPr>
              <w:spacing w:after="0" w:line="240" w:lineRule="auto"/>
              <w:ind w:firstLine="119"/>
              <w:jc w:val="center"/>
              <w:rPr>
                <w:rFonts w:ascii="Times New Roman" w:hAnsi="Times New Roman"/>
                <w:sz w:val="24"/>
                <w:szCs w:val="24"/>
              </w:rPr>
            </w:pPr>
            <w:r w:rsidRPr="00E475D8">
              <w:rPr>
                <w:rFonts w:ascii="Times New Roman" w:hAnsi="Times New Roman"/>
                <w:b/>
                <w:bCs/>
                <w:sz w:val="24"/>
                <w:szCs w:val="24"/>
              </w:rPr>
              <w:t>Необходимое количество средств/ имеющееся в наличии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E475D8" w:rsidRDefault="00B540EE" w:rsidP="00152870">
            <w:pPr>
              <w:spacing w:after="0" w:line="240" w:lineRule="auto"/>
              <w:ind w:firstLine="119"/>
              <w:jc w:val="center"/>
              <w:rPr>
                <w:rFonts w:ascii="Times New Roman" w:hAnsi="Times New Roman"/>
                <w:sz w:val="24"/>
                <w:szCs w:val="24"/>
              </w:rPr>
            </w:pPr>
            <w:r w:rsidRPr="00E475D8">
              <w:rPr>
                <w:rFonts w:ascii="Times New Roman" w:hAnsi="Times New Roman"/>
                <w:b/>
                <w:bCs/>
                <w:sz w:val="24"/>
                <w:szCs w:val="24"/>
              </w:rPr>
              <w:t>Сроки создания условий в соответствии с требованиями ФГОС</w:t>
            </w:r>
          </w:p>
        </w:tc>
      </w:tr>
      <w:tr w:rsidR="000C69B9" w:rsidRPr="00E475D8" w:rsidTr="00E129E4">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0C69B9" w:rsidRPr="00E475D8" w:rsidRDefault="000C69B9" w:rsidP="00152870">
            <w:pPr>
              <w:spacing w:after="0" w:line="240" w:lineRule="auto"/>
              <w:ind w:firstLine="119"/>
              <w:jc w:val="center"/>
              <w:rPr>
                <w:rFonts w:ascii="Times New Roman" w:hAnsi="Times New Roman"/>
                <w:sz w:val="24"/>
                <w:szCs w:val="24"/>
              </w:rPr>
            </w:pPr>
            <w:r w:rsidRPr="00E475D8">
              <w:rPr>
                <w:rFonts w:ascii="Times New Roman" w:hAnsi="Times New Roman"/>
                <w:sz w:val="24"/>
                <w:szCs w:val="24"/>
              </w:rPr>
              <w:t>I</w:t>
            </w:r>
          </w:p>
        </w:tc>
        <w:tc>
          <w:tcPr>
            <w:tcW w:w="937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C69B9" w:rsidRPr="00E475D8" w:rsidRDefault="000C69B9" w:rsidP="00152870">
            <w:pPr>
              <w:spacing w:after="0" w:line="240" w:lineRule="auto"/>
              <w:ind w:firstLine="119"/>
              <w:rPr>
                <w:rFonts w:ascii="Times New Roman" w:hAnsi="Times New Roman"/>
                <w:b/>
                <w:sz w:val="24"/>
                <w:szCs w:val="24"/>
              </w:rPr>
            </w:pPr>
            <w:r w:rsidRPr="00E475D8">
              <w:rPr>
                <w:rFonts w:ascii="Times New Roman" w:hAnsi="Times New Roman"/>
                <w:b/>
                <w:sz w:val="24"/>
                <w:szCs w:val="24"/>
              </w:rPr>
              <w:t>Технические средства</w:t>
            </w:r>
          </w:p>
        </w:tc>
      </w:tr>
      <w:tr w:rsidR="008A2E71"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F04336">
            <w:pPr>
              <w:spacing w:after="0" w:line="240" w:lineRule="auto"/>
              <w:rPr>
                <w:rFonts w:ascii="Times New Roman" w:hAnsi="Times New Roman"/>
                <w:sz w:val="24"/>
                <w:szCs w:val="24"/>
              </w:rPr>
            </w:pPr>
            <w:r w:rsidRPr="00E475D8">
              <w:rPr>
                <w:rFonts w:ascii="Times New Roman" w:eastAsia="Courier New" w:hAnsi="Times New Roman"/>
                <w:color w:val="000000"/>
                <w:sz w:val="24"/>
                <w:szCs w:val="24"/>
                <w:lang w:eastAsia="ru-RU" w:bidi="ru-RU"/>
              </w:rPr>
              <w:t>мультимедийный проектор и экран</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C72188" w:rsidP="00F04336">
            <w:pPr>
              <w:spacing w:after="0" w:line="240" w:lineRule="auto"/>
              <w:ind w:firstLine="119"/>
              <w:jc w:val="center"/>
              <w:rPr>
                <w:rFonts w:ascii="Times New Roman" w:hAnsi="Times New Roman"/>
                <w:sz w:val="24"/>
                <w:szCs w:val="24"/>
              </w:rPr>
            </w:pPr>
            <w:r>
              <w:rPr>
                <w:rFonts w:ascii="Times New Roman" w:hAnsi="Times New Roman"/>
                <w:sz w:val="24"/>
                <w:szCs w:val="24"/>
              </w:rPr>
              <w:t>6-6/5-5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p>
        </w:tc>
      </w:tr>
      <w:tr w:rsidR="008A2E71"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F04336">
            <w:pPr>
              <w:spacing w:after="0" w:line="240" w:lineRule="auto"/>
              <w:rPr>
                <w:rFonts w:ascii="Times New Roman" w:hAnsi="Times New Roman"/>
                <w:sz w:val="24"/>
                <w:szCs w:val="24"/>
              </w:rPr>
            </w:pPr>
            <w:r w:rsidRPr="00E475D8">
              <w:rPr>
                <w:rFonts w:ascii="Times New Roman" w:eastAsia="Courier New" w:hAnsi="Times New Roman"/>
                <w:color w:val="000000"/>
                <w:sz w:val="24"/>
                <w:szCs w:val="24"/>
                <w:lang w:eastAsia="ru-RU" w:bidi="ru-RU"/>
              </w:rPr>
              <w:t>принтер монохромный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p>
        </w:tc>
      </w:tr>
      <w:tr w:rsidR="008A2E71"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F04336">
            <w:pPr>
              <w:spacing w:after="0" w:line="240" w:lineRule="auto"/>
              <w:rPr>
                <w:rFonts w:ascii="Times New Roman" w:hAnsi="Times New Roman"/>
                <w:sz w:val="24"/>
                <w:szCs w:val="24"/>
              </w:rPr>
            </w:pPr>
            <w:r w:rsidRPr="00E475D8">
              <w:rPr>
                <w:rFonts w:ascii="Times New Roman" w:eastAsia="Courier New" w:hAnsi="Times New Roman"/>
                <w:color w:val="000000"/>
                <w:sz w:val="24"/>
                <w:szCs w:val="24"/>
                <w:lang w:eastAsia="ru-RU" w:bidi="ru-RU"/>
              </w:rPr>
              <w:t>принтер цветной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3C03F0" w:rsidP="00F04336">
            <w:pPr>
              <w:spacing w:after="0" w:line="240" w:lineRule="auto"/>
              <w:ind w:firstLine="119"/>
              <w:jc w:val="center"/>
              <w:rPr>
                <w:rFonts w:ascii="Times New Roman" w:hAnsi="Times New Roman"/>
                <w:sz w:val="24"/>
                <w:szCs w:val="24"/>
              </w:rPr>
            </w:pPr>
            <w:r w:rsidRPr="00E475D8">
              <w:rPr>
                <w:rFonts w:ascii="Times New Roman" w:hAnsi="Times New Roman"/>
                <w:sz w:val="24"/>
                <w:szCs w:val="24"/>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p>
        </w:tc>
      </w:tr>
      <w:tr w:rsidR="008A2E71"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F04336">
            <w:pPr>
              <w:spacing w:after="0" w:line="240" w:lineRule="auto"/>
              <w:rPr>
                <w:rFonts w:ascii="Times New Roman" w:hAnsi="Times New Roman"/>
                <w:sz w:val="24"/>
                <w:szCs w:val="24"/>
              </w:rPr>
            </w:pPr>
            <w:r w:rsidRPr="00E475D8">
              <w:rPr>
                <w:rFonts w:ascii="Times New Roman" w:eastAsia="Courier New" w:hAnsi="Times New Roman"/>
                <w:color w:val="000000"/>
                <w:sz w:val="24"/>
                <w:szCs w:val="24"/>
                <w:lang w:eastAsia="ru-RU" w:bidi="ru-RU"/>
              </w:rPr>
              <w:t>фотопринтер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p>
        </w:tc>
      </w:tr>
      <w:tr w:rsidR="008A2E71"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F04336">
            <w:pPr>
              <w:spacing w:after="0" w:line="240" w:lineRule="auto"/>
              <w:rPr>
                <w:rFonts w:ascii="Times New Roman" w:hAnsi="Times New Roman"/>
                <w:sz w:val="24"/>
                <w:szCs w:val="24"/>
              </w:rPr>
            </w:pPr>
            <w:r w:rsidRPr="00E475D8">
              <w:rPr>
                <w:rFonts w:ascii="Times New Roman" w:eastAsia="Courier New" w:hAnsi="Times New Roman"/>
                <w:color w:val="000000"/>
                <w:sz w:val="24"/>
                <w:szCs w:val="24"/>
                <w:lang w:eastAsia="ru-RU" w:bidi="ru-RU"/>
              </w:rPr>
              <w:t>цифровой фотоаппарат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3C03F0" w:rsidP="00F04336">
            <w:pPr>
              <w:spacing w:after="0" w:line="240" w:lineRule="auto"/>
              <w:ind w:firstLine="119"/>
              <w:jc w:val="center"/>
              <w:rPr>
                <w:rFonts w:ascii="Times New Roman" w:hAnsi="Times New Roman"/>
                <w:sz w:val="24"/>
                <w:szCs w:val="24"/>
              </w:rPr>
            </w:pPr>
            <w:r w:rsidRPr="00E475D8">
              <w:rPr>
                <w:rFonts w:ascii="Times New Roman" w:hAnsi="Times New Roman"/>
                <w:sz w:val="24"/>
                <w:szCs w:val="24"/>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p>
        </w:tc>
      </w:tr>
      <w:tr w:rsidR="008A2E71"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F04336">
            <w:pPr>
              <w:spacing w:after="0" w:line="240" w:lineRule="auto"/>
              <w:rPr>
                <w:rFonts w:ascii="Times New Roman" w:hAnsi="Times New Roman"/>
                <w:sz w:val="24"/>
                <w:szCs w:val="24"/>
              </w:rPr>
            </w:pPr>
            <w:r w:rsidRPr="00E475D8">
              <w:rPr>
                <w:rFonts w:ascii="Times New Roman" w:eastAsia="Courier New" w:hAnsi="Times New Roman"/>
                <w:color w:val="000000"/>
                <w:sz w:val="24"/>
                <w:szCs w:val="24"/>
                <w:lang w:eastAsia="ru-RU" w:bidi="ru-RU"/>
              </w:rPr>
              <w:t>цифровая видеокамера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3C03F0" w:rsidP="00F04336">
            <w:pPr>
              <w:spacing w:after="0" w:line="240" w:lineRule="auto"/>
              <w:ind w:firstLine="119"/>
              <w:jc w:val="center"/>
              <w:rPr>
                <w:rFonts w:ascii="Times New Roman" w:hAnsi="Times New Roman"/>
                <w:sz w:val="24"/>
                <w:szCs w:val="24"/>
              </w:rPr>
            </w:pPr>
            <w:r w:rsidRPr="00E475D8">
              <w:rPr>
                <w:rFonts w:ascii="Times New Roman" w:hAnsi="Times New Roman"/>
                <w:sz w:val="24"/>
                <w:szCs w:val="24"/>
              </w:rPr>
              <w:t>/0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p>
        </w:tc>
      </w:tr>
      <w:tr w:rsidR="008A2E71"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F04336">
            <w:pPr>
              <w:spacing w:after="0" w:line="240" w:lineRule="auto"/>
              <w:rPr>
                <w:rFonts w:ascii="Times New Roman" w:hAnsi="Times New Roman"/>
                <w:sz w:val="24"/>
                <w:szCs w:val="24"/>
              </w:rPr>
            </w:pPr>
            <w:r w:rsidRPr="00E475D8">
              <w:rPr>
                <w:rFonts w:ascii="Times New Roman" w:eastAsia="Courier New" w:hAnsi="Times New Roman"/>
                <w:color w:val="000000"/>
                <w:sz w:val="24"/>
                <w:szCs w:val="24"/>
                <w:lang w:eastAsia="ru-RU" w:bidi="ru-RU"/>
              </w:rPr>
              <w:t>графический планшет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3C03F0" w:rsidP="00F04336">
            <w:pPr>
              <w:spacing w:after="0" w:line="240" w:lineRule="auto"/>
              <w:ind w:firstLine="119"/>
              <w:jc w:val="center"/>
              <w:rPr>
                <w:rFonts w:ascii="Times New Roman" w:hAnsi="Times New Roman"/>
                <w:sz w:val="24"/>
                <w:szCs w:val="24"/>
              </w:rPr>
            </w:pPr>
            <w:r w:rsidRPr="00E475D8">
              <w:rPr>
                <w:rFonts w:ascii="Times New Roman" w:hAnsi="Times New Roman"/>
                <w:sz w:val="24"/>
                <w:szCs w:val="24"/>
              </w:rPr>
              <w:t>/0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p>
        </w:tc>
      </w:tr>
      <w:tr w:rsidR="008A2E71"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F04336">
            <w:pPr>
              <w:spacing w:after="0" w:line="240" w:lineRule="auto"/>
              <w:rPr>
                <w:rFonts w:ascii="Times New Roman" w:hAnsi="Times New Roman"/>
                <w:sz w:val="24"/>
                <w:szCs w:val="24"/>
              </w:rPr>
            </w:pPr>
            <w:r w:rsidRPr="00E475D8">
              <w:rPr>
                <w:rFonts w:ascii="Times New Roman" w:eastAsia="Courier New" w:hAnsi="Times New Roman"/>
                <w:color w:val="000000"/>
                <w:sz w:val="24"/>
                <w:szCs w:val="24"/>
                <w:lang w:eastAsia="ru-RU" w:bidi="ru-RU"/>
              </w:rPr>
              <w:t>сканер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3C03F0" w:rsidP="00F04336">
            <w:pPr>
              <w:spacing w:after="0" w:line="240" w:lineRule="auto"/>
              <w:ind w:firstLine="119"/>
              <w:jc w:val="center"/>
              <w:rPr>
                <w:rFonts w:ascii="Times New Roman" w:hAnsi="Times New Roman"/>
                <w:sz w:val="24"/>
                <w:szCs w:val="24"/>
              </w:rPr>
            </w:pPr>
            <w:r w:rsidRPr="00E475D8">
              <w:rPr>
                <w:rFonts w:ascii="Times New Roman" w:hAnsi="Times New Roman"/>
                <w:sz w:val="24"/>
                <w:szCs w:val="24"/>
              </w:rPr>
              <w:t>/3</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p>
        </w:tc>
      </w:tr>
      <w:tr w:rsidR="008A2E71"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F04336">
            <w:pPr>
              <w:spacing w:after="0" w:line="240" w:lineRule="auto"/>
              <w:rPr>
                <w:rFonts w:ascii="Times New Roman" w:hAnsi="Times New Roman"/>
                <w:sz w:val="24"/>
                <w:szCs w:val="24"/>
              </w:rPr>
            </w:pPr>
            <w:r w:rsidRPr="00E475D8">
              <w:rPr>
                <w:rFonts w:ascii="Times New Roman" w:eastAsia="Courier New" w:hAnsi="Times New Roman"/>
                <w:color w:val="000000"/>
                <w:sz w:val="24"/>
                <w:szCs w:val="24"/>
                <w:lang w:eastAsia="ru-RU" w:bidi="ru-RU"/>
              </w:rPr>
              <w:t>микрофон</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3C03F0" w:rsidP="00F04336">
            <w:pPr>
              <w:spacing w:after="0" w:line="240" w:lineRule="auto"/>
              <w:ind w:firstLine="119"/>
              <w:jc w:val="center"/>
              <w:rPr>
                <w:rFonts w:ascii="Times New Roman" w:hAnsi="Times New Roman"/>
                <w:sz w:val="24"/>
                <w:szCs w:val="24"/>
              </w:rPr>
            </w:pPr>
            <w:r w:rsidRPr="00E475D8">
              <w:rPr>
                <w:rFonts w:ascii="Times New Roman" w:hAnsi="Times New Roman"/>
                <w:sz w:val="24"/>
                <w:szCs w:val="24"/>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p>
        </w:tc>
      </w:tr>
      <w:tr w:rsidR="008A2E71"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F04336">
            <w:pPr>
              <w:spacing w:after="0" w:line="240" w:lineRule="auto"/>
              <w:rPr>
                <w:rFonts w:ascii="Times New Roman" w:hAnsi="Times New Roman"/>
                <w:sz w:val="24"/>
                <w:szCs w:val="24"/>
              </w:rPr>
            </w:pPr>
            <w:r w:rsidRPr="00E475D8">
              <w:rPr>
                <w:rFonts w:ascii="Times New Roman" w:eastAsia="Courier New" w:hAnsi="Times New Roman"/>
                <w:color w:val="000000"/>
                <w:sz w:val="24"/>
                <w:szCs w:val="24"/>
                <w:lang w:eastAsia="ru-RU" w:bidi="ru-RU"/>
              </w:rPr>
              <w:t>музыкальная клавиатура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3C03F0" w:rsidP="00F04336">
            <w:pPr>
              <w:spacing w:after="0" w:line="240" w:lineRule="auto"/>
              <w:ind w:firstLine="119"/>
              <w:jc w:val="center"/>
              <w:rPr>
                <w:rFonts w:ascii="Times New Roman" w:hAnsi="Times New Roman"/>
                <w:sz w:val="24"/>
                <w:szCs w:val="24"/>
              </w:rPr>
            </w:pPr>
            <w:r w:rsidRPr="00E475D8">
              <w:rPr>
                <w:rFonts w:ascii="Times New Roman" w:hAnsi="Times New Roman"/>
                <w:sz w:val="24"/>
                <w:szCs w:val="24"/>
              </w:rPr>
              <w:t>/0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p>
        </w:tc>
      </w:tr>
      <w:tr w:rsidR="008A2E71"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F04336">
            <w:pPr>
              <w:spacing w:after="0" w:line="240" w:lineRule="auto"/>
              <w:rPr>
                <w:rFonts w:ascii="Times New Roman" w:hAnsi="Times New Roman"/>
                <w:sz w:val="24"/>
                <w:szCs w:val="24"/>
              </w:rPr>
            </w:pPr>
            <w:r w:rsidRPr="00E475D8">
              <w:rPr>
                <w:rFonts w:ascii="Times New Roman" w:eastAsia="Courier New" w:hAnsi="Times New Roman"/>
                <w:color w:val="000000"/>
                <w:sz w:val="24"/>
                <w:szCs w:val="24"/>
                <w:lang w:eastAsia="ru-RU" w:bidi="ru-RU"/>
              </w:rPr>
              <w:t>оборудование компьютерной сети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p>
        </w:tc>
      </w:tr>
      <w:tr w:rsidR="008A2E71"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F04336">
            <w:pPr>
              <w:spacing w:after="0" w:line="240" w:lineRule="auto"/>
              <w:rPr>
                <w:rFonts w:ascii="Times New Roman" w:hAnsi="Times New Roman"/>
                <w:sz w:val="24"/>
                <w:szCs w:val="24"/>
              </w:rPr>
            </w:pPr>
            <w:r w:rsidRPr="00E475D8">
              <w:rPr>
                <w:rFonts w:ascii="Times New Roman" w:eastAsia="Courier New" w:hAnsi="Times New Roman"/>
                <w:color w:val="000000"/>
                <w:sz w:val="24"/>
                <w:szCs w:val="24"/>
                <w:lang w:eastAsia="ru-RU" w:bidi="ru-RU"/>
              </w:rPr>
              <w:t>Конструктор, позволяющий создавать компьютерно-управляемые движущиеся модели с обратной связью</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3C03F0" w:rsidP="00F04336">
            <w:pPr>
              <w:spacing w:after="0" w:line="240" w:lineRule="auto"/>
              <w:ind w:firstLine="119"/>
              <w:jc w:val="center"/>
              <w:rPr>
                <w:rFonts w:ascii="Times New Roman" w:hAnsi="Times New Roman"/>
                <w:sz w:val="24"/>
                <w:szCs w:val="24"/>
              </w:rPr>
            </w:pPr>
            <w:r w:rsidRPr="00E475D8">
              <w:rPr>
                <w:rFonts w:ascii="Times New Roman" w:hAnsi="Times New Roman"/>
                <w:sz w:val="24"/>
                <w:szCs w:val="24"/>
              </w:rPr>
              <w:t>/0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p>
        </w:tc>
      </w:tr>
      <w:tr w:rsidR="008A2E71"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F04336">
            <w:pPr>
              <w:spacing w:after="0" w:line="240" w:lineRule="auto"/>
              <w:rPr>
                <w:rFonts w:ascii="Times New Roman" w:hAnsi="Times New Roman"/>
                <w:sz w:val="24"/>
                <w:szCs w:val="24"/>
              </w:rPr>
            </w:pPr>
            <w:r w:rsidRPr="00E475D8">
              <w:rPr>
                <w:rFonts w:ascii="Times New Roman" w:eastAsia="Courier New" w:hAnsi="Times New Roman"/>
                <w:color w:val="000000"/>
                <w:sz w:val="24"/>
                <w:szCs w:val="24"/>
                <w:lang w:eastAsia="ru-RU" w:bidi="ru-RU"/>
              </w:rPr>
              <w:t>цифровые датчики с интерфейсом</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3C03F0" w:rsidP="00F04336">
            <w:pPr>
              <w:spacing w:after="0" w:line="240" w:lineRule="auto"/>
              <w:ind w:firstLine="119"/>
              <w:jc w:val="center"/>
              <w:rPr>
                <w:rFonts w:ascii="Times New Roman" w:hAnsi="Times New Roman"/>
                <w:sz w:val="24"/>
                <w:szCs w:val="24"/>
              </w:rPr>
            </w:pPr>
            <w:r w:rsidRPr="00E475D8">
              <w:rPr>
                <w:rFonts w:ascii="Times New Roman" w:hAnsi="Times New Roman"/>
                <w:sz w:val="24"/>
                <w:szCs w:val="24"/>
              </w:rPr>
              <w:t>/0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p>
        </w:tc>
      </w:tr>
      <w:tr w:rsidR="008A2E71"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F04336">
            <w:pPr>
              <w:spacing w:after="0" w:line="240" w:lineRule="auto"/>
              <w:rPr>
                <w:rFonts w:ascii="Times New Roman" w:hAnsi="Times New Roman"/>
                <w:sz w:val="24"/>
                <w:szCs w:val="24"/>
              </w:rPr>
            </w:pPr>
            <w:r w:rsidRPr="00E475D8">
              <w:rPr>
                <w:rFonts w:ascii="Times New Roman" w:eastAsia="Courier New" w:hAnsi="Times New Roman"/>
                <w:color w:val="000000"/>
                <w:sz w:val="24"/>
                <w:szCs w:val="24"/>
                <w:lang w:eastAsia="ru-RU" w:bidi="ru-RU"/>
              </w:rPr>
              <w:t>устройство глобального позиционирования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3C03F0" w:rsidP="00F04336">
            <w:pPr>
              <w:spacing w:after="0" w:line="240" w:lineRule="auto"/>
              <w:ind w:firstLine="119"/>
              <w:jc w:val="center"/>
              <w:rPr>
                <w:rFonts w:ascii="Times New Roman" w:hAnsi="Times New Roman"/>
                <w:sz w:val="24"/>
                <w:szCs w:val="24"/>
              </w:rPr>
            </w:pPr>
            <w:r w:rsidRPr="00E475D8">
              <w:rPr>
                <w:rFonts w:ascii="Times New Roman" w:hAnsi="Times New Roman"/>
                <w:sz w:val="24"/>
                <w:szCs w:val="24"/>
              </w:rPr>
              <w:t>/0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p>
        </w:tc>
      </w:tr>
      <w:tr w:rsidR="008A2E71"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F04336">
            <w:pPr>
              <w:spacing w:after="0" w:line="240" w:lineRule="auto"/>
              <w:rPr>
                <w:rFonts w:ascii="Times New Roman" w:hAnsi="Times New Roman"/>
                <w:sz w:val="24"/>
                <w:szCs w:val="24"/>
              </w:rPr>
            </w:pPr>
            <w:r w:rsidRPr="00E475D8">
              <w:rPr>
                <w:rFonts w:ascii="Times New Roman" w:eastAsia="Courier New" w:hAnsi="Times New Roman"/>
                <w:color w:val="000000"/>
                <w:sz w:val="24"/>
                <w:szCs w:val="24"/>
                <w:lang w:eastAsia="ru-RU" w:bidi="ru-RU"/>
              </w:rPr>
              <w:t>цифровой микроскоп</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p>
        </w:tc>
      </w:tr>
      <w:tr w:rsidR="008A2E71"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F04336">
            <w:pPr>
              <w:spacing w:after="0" w:line="240" w:lineRule="auto"/>
              <w:rPr>
                <w:rFonts w:ascii="Times New Roman" w:hAnsi="Times New Roman"/>
                <w:sz w:val="24"/>
                <w:szCs w:val="24"/>
              </w:rPr>
            </w:pPr>
            <w:r w:rsidRPr="00E475D8">
              <w:rPr>
                <w:rFonts w:ascii="Times New Roman" w:eastAsia="Courier New" w:hAnsi="Times New Roman"/>
                <w:color w:val="000000"/>
                <w:sz w:val="24"/>
                <w:szCs w:val="24"/>
                <w:lang w:eastAsia="ru-RU" w:bidi="ru-RU"/>
              </w:rPr>
              <w:t>доска со средствами, обеспечивающими обратную связь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p>
        </w:tc>
      </w:tr>
      <w:tr w:rsidR="000C69B9" w:rsidRPr="00E475D8" w:rsidTr="00E129E4">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0C69B9" w:rsidRPr="00E475D8" w:rsidRDefault="000C69B9" w:rsidP="00152870">
            <w:pPr>
              <w:spacing w:after="0" w:line="240" w:lineRule="auto"/>
              <w:ind w:firstLine="119"/>
              <w:jc w:val="center"/>
              <w:rPr>
                <w:rFonts w:ascii="Times New Roman" w:hAnsi="Times New Roman"/>
                <w:sz w:val="24"/>
                <w:szCs w:val="24"/>
              </w:rPr>
            </w:pPr>
            <w:r w:rsidRPr="00E475D8">
              <w:rPr>
                <w:rFonts w:ascii="Times New Roman" w:hAnsi="Times New Roman"/>
                <w:sz w:val="24"/>
                <w:szCs w:val="24"/>
              </w:rPr>
              <w:t>II</w:t>
            </w:r>
          </w:p>
        </w:tc>
        <w:tc>
          <w:tcPr>
            <w:tcW w:w="937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C69B9" w:rsidRPr="00E475D8" w:rsidRDefault="000C69B9" w:rsidP="00152870">
            <w:pPr>
              <w:spacing w:after="0" w:line="240" w:lineRule="auto"/>
              <w:ind w:firstLine="119"/>
              <w:rPr>
                <w:rFonts w:ascii="Times New Roman" w:hAnsi="Times New Roman"/>
                <w:b/>
                <w:sz w:val="24"/>
                <w:szCs w:val="24"/>
              </w:rPr>
            </w:pPr>
            <w:r w:rsidRPr="00E475D8">
              <w:rPr>
                <w:rFonts w:ascii="Times New Roman" w:hAnsi="Times New Roman"/>
                <w:b/>
                <w:sz w:val="24"/>
                <w:szCs w:val="24"/>
              </w:rPr>
              <w:t>Программные инструменты</w:t>
            </w:r>
          </w:p>
        </w:tc>
      </w:tr>
      <w:tr w:rsidR="008A2E71"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r w:rsidRPr="00E475D8">
              <w:rPr>
                <w:rFonts w:ascii="Times New Roman" w:eastAsia="Courier New" w:hAnsi="Times New Roman"/>
                <w:color w:val="000000"/>
                <w:sz w:val="24"/>
                <w:szCs w:val="24"/>
                <w:lang w:eastAsia="ru-RU" w:bidi="ru-RU"/>
              </w:rPr>
              <w:t>операционные системы и служебные инструменты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p>
        </w:tc>
      </w:tr>
      <w:tr w:rsidR="008A2E71"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r w:rsidRPr="00E475D8">
              <w:rPr>
                <w:rFonts w:ascii="Times New Roman" w:eastAsia="Courier New" w:hAnsi="Times New Roman"/>
                <w:color w:val="000000"/>
                <w:sz w:val="24"/>
                <w:szCs w:val="24"/>
                <w:lang w:eastAsia="ru-RU" w:bidi="ru-RU"/>
              </w:rPr>
              <w:t>орфографический корректор для текстов на русском и иностранном языках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p>
        </w:tc>
      </w:tr>
      <w:tr w:rsidR="008A2E71"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r w:rsidRPr="00E475D8">
              <w:rPr>
                <w:rFonts w:ascii="Times New Roman" w:eastAsia="Courier New" w:hAnsi="Times New Roman"/>
                <w:color w:val="000000"/>
                <w:sz w:val="24"/>
                <w:szCs w:val="24"/>
                <w:lang w:eastAsia="ru-RU" w:bidi="ru-RU"/>
              </w:rPr>
              <w:t>клавиатурный тренажёр для русского и иностранного языков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p>
        </w:tc>
      </w:tr>
      <w:tr w:rsidR="008A2E71"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D45D70" w:rsidP="00152870">
            <w:pPr>
              <w:spacing w:after="0" w:line="240" w:lineRule="auto"/>
              <w:ind w:firstLine="119"/>
              <w:rPr>
                <w:rFonts w:ascii="Times New Roman" w:hAnsi="Times New Roman"/>
                <w:sz w:val="24"/>
                <w:szCs w:val="24"/>
              </w:rPr>
            </w:pPr>
            <w:r w:rsidRPr="00E475D8">
              <w:rPr>
                <w:rFonts w:ascii="Times New Roman" w:eastAsia="Courier New" w:hAnsi="Times New Roman"/>
                <w:color w:val="000000"/>
                <w:sz w:val="24"/>
                <w:szCs w:val="24"/>
                <w:lang w:eastAsia="ru-RU" w:bidi="ru-RU"/>
              </w:rPr>
              <w:t>текстовый редактор для работы с русскими и иноязычными текстами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p>
        </w:tc>
      </w:tr>
      <w:tr w:rsidR="008A2E71"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D45D70" w:rsidP="00152870">
            <w:pPr>
              <w:spacing w:after="0" w:line="240" w:lineRule="auto"/>
              <w:ind w:firstLine="119"/>
              <w:rPr>
                <w:rFonts w:ascii="Times New Roman" w:hAnsi="Times New Roman"/>
                <w:sz w:val="24"/>
                <w:szCs w:val="24"/>
              </w:rPr>
            </w:pPr>
            <w:r w:rsidRPr="00E475D8">
              <w:rPr>
                <w:rFonts w:ascii="Times New Roman" w:eastAsia="Courier New" w:hAnsi="Times New Roman"/>
                <w:color w:val="000000"/>
                <w:sz w:val="24"/>
                <w:szCs w:val="24"/>
                <w:lang w:eastAsia="ru-RU" w:bidi="ru-RU"/>
              </w:rPr>
              <w:t>инструмент планирования деятельности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p>
        </w:tc>
      </w:tr>
      <w:tr w:rsidR="008A2E71"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D45D70" w:rsidP="00152870">
            <w:pPr>
              <w:spacing w:after="0" w:line="240" w:lineRule="auto"/>
              <w:ind w:firstLine="119"/>
              <w:rPr>
                <w:rFonts w:ascii="Times New Roman" w:hAnsi="Times New Roman"/>
                <w:sz w:val="24"/>
                <w:szCs w:val="24"/>
              </w:rPr>
            </w:pPr>
            <w:r w:rsidRPr="00E475D8">
              <w:rPr>
                <w:rFonts w:ascii="Times New Roman" w:eastAsia="Courier New" w:hAnsi="Times New Roman"/>
                <w:color w:val="000000"/>
                <w:sz w:val="24"/>
                <w:szCs w:val="24"/>
                <w:lang w:eastAsia="ru-RU" w:bidi="ru-RU"/>
              </w:rPr>
              <w:t>графический редактор для обработки растровых изображений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8A2E71" w:rsidRPr="00E475D8" w:rsidRDefault="008A2E71" w:rsidP="00152870">
            <w:pPr>
              <w:spacing w:after="0" w:line="240" w:lineRule="auto"/>
              <w:ind w:firstLine="119"/>
              <w:rPr>
                <w:rFonts w:ascii="Times New Roman" w:hAnsi="Times New Roman"/>
                <w:sz w:val="24"/>
                <w:szCs w:val="24"/>
              </w:rPr>
            </w:pP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графический редактор для обработки векторных изображений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музыкальный редактор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редактор подготовки презентаций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редактор видео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редактор звука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геоинформационная система (ГИС)</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D45D70" w:rsidRDefault="00D45D70" w:rsidP="00D45D70">
            <w:pPr>
              <w:widowControl w:val="0"/>
              <w:tabs>
                <w:tab w:val="left" w:pos="1382"/>
                <w:tab w:val="left" w:pos="3355"/>
              </w:tabs>
              <w:spacing w:after="0" w:line="278" w:lineRule="exact"/>
              <w:jc w:val="both"/>
              <w:rPr>
                <w:rFonts w:ascii="Times New Roman" w:eastAsia="Times New Roman" w:hAnsi="Times New Roman"/>
                <w:color w:val="000000"/>
                <w:sz w:val="24"/>
                <w:szCs w:val="24"/>
                <w:lang w:eastAsia="ru-RU" w:bidi="ru-RU"/>
              </w:rPr>
            </w:pPr>
            <w:r w:rsidRPr="00D45D70">
              <w:rPr>
                <w:rFonts w:ascii="Times New Roman" w:eastAsia="Times New Roman" w:hAnsi="Times New Roman"/>
                <w:color w:val="000000"/>
                <w:sz w:val="24"/>
                <w:szCs w:val="24"/>
                <w:lang w:eastAsia="ru-RU" w:bidi="ru-RU"/>
              </w:rPr>
              <w:t>редактор</w:t>
            </w:r>
            <w:r w:rsidRPr="00D45D70">
              <w:rPr>
                <w:rFonts w:ascii="Times New Roman" w:eastAsia="Times New Roman" w:hAnsi="Times New Roman"/>
                <w:color w:val="000000"/>
                <w:sz w:val="24"/>
                <w:szCs w:val="24"/>
                <w:lang w:eastAsia="ru-RU" w:bidi="ru-RU"/>
              </w:rPr>
              <w:tab/>
              <w:t>представления</w:t>
            </w:r>
            <w:r w:rsidRPr="00D45D70">
              <w:rPr>
                <w:rFonts w:ascii="Times New Roman" w:eastAsia="Times New Roman" w:hAnsi="Times New Roman"/>
                <w:color w:val="000000"/>
                <w:sz w:val="24"/>
                <w:szCs w:val="24"/>
                <w:lang w:eastAsia="ru-RU" w:bidi="ru-RU"/>
              </w:rPr>
              <w:tab/>
              <w:t>временной</w:t>
            </w:r>
          </w:p>
          <w:p w:rsidR="00D45D70" w:rsidRPr="00E475D8" w:rsidRDefault="00D45D70" w:rsidP="00D45D70">
            <w:pPr>
              <w:spacing w:after="0" w:line="240" w:lineRule="auto"/>
              <w:ind w:firstLine="119"/>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информации (линия времени)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_</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редактор генеалогических деревьев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_</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цифровой биологический определитель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_</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виртуальные лаборатории по учебным предметам</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среды для дистанционного онлайн и офлайн сетевого взаимодействия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среда для интернет-публикаций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редактор интернет-сайтов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F04336" w:rsidP="00F04336">
            <w:pPr>
              <w:spacing w:after="0" w:line="240" w:lineRule="auto"/>
              <w:ind w:firstLine="119"/>
              <w:jc w:val="center"/>
              <w:rPr>
                <w:rFonts w:ascii="Times New Roman" w:hAnsi="Times New Roman"/>
                <w:sz w:val="24"/>
                <w:szCs w:val="24"/>
              </w:rPr>
            </w:pPr>
            <w:r>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редактор для совместного удалённого редактирования сообщений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F04336">
            <w:pPr>
              <w:spacing w:after="0" w:line="240" w:lineRule="auto"/>
              <w:ind w:firstLine="119"/>
              <w:jc w:val="center"/>
              <w:rPr>
                <w:rFonts w:ascii="Times New Roman" w:hAnsi="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0C69B9" w:rsidRPr="00E475D8" w:rsidTr="00E129E4">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0C69B9" w:rsidRPr="00E475D8" w:rsidRDefault="000C69B9" w:rsidP="00152870">
            <w:pPr>
              <w:spacing w:after="0" w:line="240" w:lineRule="auto"/>
              <w:ind w:firstLine="119"/>
              <w:jc w:val="center"/>
              <w:rPr>
                <w:rFonts w:ascii="Times New Roman" w:hAnsi="Times New Roman"/>
                <w:sz w:val="24"/>
                <w:szCs w:val="24"/>
              </w:rPr>
            </w:pPr>
            <w:r w:rsidRPr="00E475D8">
              <w:rPr>
                <w:rFonts w:ascii="Times New Roman" w:hAnsi="Times New Roman"/>
                <w:sz w:val="24"/>
                <w:szCs w:val="24"/>
              </w:rPr>
              <w:t>III</w:t>
            </w:r>
          </w:p>
        </w:tc>
        <w:tc>
          <w:tcPr>
            <w:tcW w:w="937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C69B9" w:rsidRPr="00E475D8" w:rsidRDefault="000C69B9" w:rsidP="00152870">
            <w:pPr>
              <w:spacing w:after="0" w:line="240" w:lineRule="auto"/>
              <w:ind w:firstLine="119"/>
              <w:rPr>
                <w:rFonts w:ascii="Times New Roman" w:hAnsi="Times New Roman"/>
                <w:b/>
                <w:sz w:val="24"/>
                <w:szCs w:val="24"/>
              </w:rPr>
            </w:pPr>
            <w:r w:rsidRPr="00E475D8">
              <w:rPr>
                <w:rFonts w:ascii="Times New Roman" w:hAnsi="Times New Roman"/>
                <w:b/>
                <w:sz w:val="24"/>
                <w:szCs w:val="24"/>
              </w:rPr>
              <w:t>Обеспечение технической, методической и организационной поддержки</w:t>
            </w: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r w:rsidRPr="00E475D8">
              <w:rPr>
                <w:rFonts w:ascii="Times New Roman" w:eastAsia="Courier New" w:hAnsi="Times New Roman"/>
                <w:color w:val="000000"/>
                <w:sz w:val="24"/>
                <w:szCs w:val="24"/>
                <w:lang w:eastAsia="ru-RU" w:bidi="ru-RU"/>
              </w:rPr>
              <w:t>разработка планов, дорожных карт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3C03F0" w:rsidP="003C03F0">
            <w:pPr>
              <w:spacing w:after="0" w:line="240" w:lineRule="auto"/>
              <w:ind w:firstLine="119"/>
              <w:jc w:val="center"/>
              <w:rPr>
                <w:rFonts w:ascii="Times New Roman" w:hAnsi="Times New Roman"/>
                <w:sz w:val="24"/>
                <w:szCs w:val="24"/>
              </w:rPr>
            </w:pPr>
            <w:r w:rsidRPr="00E475D8">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r w:rsidRPr="00E475D8">
              <w:rPr>
                <w:rFonts w:ascii="Times New Roman" w:eastAsia="Courier New" w:hAnsi="Times New Roman"/>
                <w:color w:val="000000"/>
                <w:sz w:val="24"/>
                <w:szCs w:val="24"/>
                <w:lang w:eastAsia="ru-RU" w:bidi="ru-RU"/>
              </w:rPr>
              <w:t>заключение договоров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3C03F0" w:rsidP="003C03F0">
            <w:pPr>
              <w:spacing w:after="0" w:line="240" w:lineRule="auto"/>
              <w:jc w:val="center"/>
              <w:rPr>
                <w:rFonts w:ascii="Times New Roman" w:hAnsi="Times New Roman"/>
                <w:sz w:val="24"/>
                <w:szCs w:val="24"/>
              </w:rPr>
            </w:pPr>
            <w:r w:rsidRPr="00E475D8">
              <w:rPr>
                <w:rFonts w:ascii="Times New Roman" w:hAnsi="Times New Roman"/>
                <w:sz w:val="24"/>
                <w:szCs w:val="24"/>
              </w:rPr>
              <w:t xml:space="preserve">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r w:rsidRPr="00E475D8">
              <w:rPr>
                <w:rFonts w:ascii="Times New Roman" w:eastAsia="Courier New" w:hAnsi="Times New Roman"/>
                <w:color w:val="000000"/>
                <w:sz w:val="24"/>
                <w:szCs w:val="24"/>
                <w:lang w:eastAsia="ru-RU" w:bidi="ru-RU"/>
              </w:rPr>
              <w:t>подготовка распорядительных документов учредителя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3C03F0" w:rsidP="003C03F0">
            <w:pPr>
              <w:spacing w:after="0" w:line="240" w:lineRule="auto"/>
              <w:ind w:firstLine="119"/>
              <w:jc w:val="center"/>
              <w:rPr>
                <w:rFonts w:ascii="Times New Roman" w:hAnsi="Times New Roman"/>
                <w:sz w:val="24"/>
                <w:szCs w:val="24"/>
              </w:rPr>
            </w:pPr>
            <w:r w:rsidRPr="00E475D8">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r w:rsidRPr="00E475D8">
              <w:rPr>
                <w:rFonts w:ascii="Times New Roman" w:eastAsia="Courier New" w:hAnsi="Times New Roman"/>
                <w:color w:val="000000"/>
                <w:sz w:val="24"/>
                <w:szCs w:val="24"/>
                <w:lang w:eastAsia="ru-RU" w:bidi="ru-RU"/>
              </w:rPr>
              <w:t>подготовка локальных актов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3C03F0" w:rsidP="003C03F0">
            <w:pPr>
              <w:spacing w:after="0" w:line="240" w:lineRule="auto"/>
              <w:ind w:firstLine="119"/>
              <w:jc w:val="center"/>
              <w:rPr>
                <w:rFonts w:ascii="Times New Roman" w:hAnsi="Times New Roman"/>
                <w:sz w:val="24"/>
                <w:szCs w:val="24"/>
              </w:rPr>
            </w:pPr>
            <w:r w:rsidRPr="00E475D8">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r w:rsidRPr="00E475D8">
              <w:rPr>
                <w:rFonts w:ascii="Times New Roman" w:eastAsia="Courier New" w:hAnsi="Times New Roman"/>
                <w:color w:val="000000"/>
                <w:sz w:val="24"/>
                <w:szCs w:val="24"/>
                <w:lang w:eastAsia="ru-RU" w:bidi="ru-RU"/>
              </w:rPr>
              <w:t>подготовка программ формирования Не</w:t>
            </w:r>
            <w:r w:rsidRPr="00E475D8">
              <w:rPr>
                <w:rFonts w:ascii="Times New Roman" w:eastAsia="Courier New" w:hAnsi="Times New Roman"/>
                <w:color w:val="000000"/>
                <w:sz w:val="24"/>
                <w:szCs w:val="24"/>
                <w:lang w:eastAsia="ru-RU" w:bidi="ru-RU"/>
              </w:rPr>
              <w:softHyphen/>
              <w:t>компетентности работников школы (индивидуальных программ для каждого работника)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3C03F0" w:rsidP="003C03F0">
            <w:pPr>
              <w:spacing w:after="0" w:line="240" w:lineRule="auto"/>
              <w:ind w:firstLine="119"/>
              <w:jc w:val="center"/>
              <w:rPr>
                <w:rFonts w:ascii="Times New Roman" w:hAnsi="Times New Roman"/>
                <w:sz w:val="24"/>
                <w:szCs w:val="24"/>
              </w:rPr>
            </w:pPr>
            <w:r w:rsidRPr="00E475D8">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3C03F0" w:rsidP="00152870">
            <w:pPr>
              <w:spacing w:after="0" w:line="240" w:lineRule="auto"/>
              <w:ind w:firstLine="119"/>
              <w:rPr>
                <w:rFonts w:ascii="Times New Roman" w:hAnsi="Times New Roman"/>
                <w:sz w:val="24"/>
                <w:szCs w:val="24"/>
              </w:rPr>
            </w:pPr>
            <w:r w:rsidRPr="00E475D8">
              <w:rPr>
                <w:rFonts w:ascii="Times New Roman" w:hAnsi="Times New Roman"/>
                <w:sz w:val="24"/>
                <w:szCs w:val="24"/>
              </w:rPr>
              <w:t>До сентября 2016</w:t>
            </w:r>
          </w:p>
        </w:tc>
      </w:tr>
      <w:tr w:rsidR="000C69B9" w:rsidRPr="00E475D8" w:rsidTr="00E129E4">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0C69B9" w:rsidRPr="00E475D8" w:rsidRDefault="000C69B9" w:rsidP="00152870">
            <w:pPr>
              <w:spacing w:after="0" w:line="240" w:lineRule="auto"/>
              <w:ind w:firstLine="119"/>
              <w:jc w:val="center"/>
              <w:rPr>
                <w:rFonts w:ascii="Times New Roman" w:hAnsi="Times New Roman"/>
                <w:sz w:val="24"/>
                <w:szCs w:val="24"/>
              </w:rPr>
            </w:pPr>
            <w:r w:rsidRPr="00E475D8">
              <w:rPr>
                <w:rFonts w:ascii="Times New Roman" w:hAnsi="Times New Roman"/>
                <w:sz w:val="24"/>
                <w:szCs w:val="24"/>
              </w:rPr>
              <w:t>IV</w:t>
            </w:r>
          </w:p>
        </w:tc>
        <w:tc>
          <w:tcPr>
            <w:tcW w:w="937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C69B9" w:rsidRPr="00E475D8" w:rsidRDefault="000C69B9" w:rsidP="00152870">
            <w:pPr>
              <w:spacing w:after="0" w:line="240" w:lineRule="auto"/>
              <w:ind w:firstLine="119"/>
              <w:rPr>
                <w:rFonts w:ascii="Times New Roman" w:hAnsi="Times New Roman"/>
                <w:b/>
                <w:sz w:val="24"/>
                <w:szCs w:val="24"/>
              </w:rPr>
            </w:pPr>
            <w:r w:rsidRPr="00E475D8">
              <w:rPr>
                <w:rFonts w:ascii="Times New Roman" w:hAnsi="Times New Roman"/>
                <w:b/>
                <w:sz w:val="24"/>
                <w:szCs w:val="24"/>
              </w:rPr>
              <w:t>Отображение образовательного процесса в информационной среде</w:t>
            </w: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D45D70" w:rsidRDefault="00D45D70" w:rsidP="00D45D70">
            <w:pPr>
              <w:widowControl w:val="0"/>
              <w:tabs>
                <w:tab w:val="left" w:pos="1982"/>
                <w:tab w:val="left" w:pos="3653"/>
              </w:tabs>
              <w:spacing w:after="0" w:line="274" w:lineRule="exact"/>
              <w:jc w:val="both"/>
              <w:rPr>
                <w:rFonts w:ascii="Times New Roman" w:eastAsia="Times New Roman" w:hAnsi="Times New Roman"/>
                <w:color w:val="000000"/>
                <w:sz w:val="24"/>
                <w:szCs w:val="24"/>
                <w:lang w:eastAsia="ru-RU" w:bidi="ru-RU"/>
              </w:rPr>
            </w:pPr>
            <w:r w:rsidRPr="00D45D70">
              <w:rPr>
                <w:rFonts w:ascii="Times New Roman" w:eastAsia="Times New Roman" w:hAnsi="Times New Roman"/>
                <w:color w:val="000000"/>
                <w:sz w:val="24"/>
                <w:szCs w:val="24"/>
                <w:lang w:eastAsia="ru-RU" w:bidi="ru-RU"/>
              </w:rPr>
              <w:t>размещаются</w:t>
            </w:r>
            <w:r w:rsidRPr="00D45D70">
              <w:rPr>
                <w:rFonts w:ascii="Times New Roman" w:eastAsia="Times New Roman" w:hAnsi="Times New Roman"/>
                <w:color w:val="000000"/>
                <w:sz w:val="24"/>
                <w:szCs w:val="24"/>
                <w:lang w:eastAsia="ru-RU" w:bidi="ru-RU"/>
              </w:rPr>
              <w:tab/>
              <w:t>домашние</w:t>
            </w:r>
            <w:r w:rsidRPr="00D45D70">
              <w:rPr>
                <w:rFonts w:ascii="Times New Roman" w:eastAsia="Times New Roman" w:hAnsi="Times New Roman"/>
                <w:color w:val="000000"/>
                <w:sz w:val="24"/>
                <w:szCs w:val="24"/>
                <w:lang w:eastAsia="ru-RU" w:bidi="ru-RU"/>
              </w:rPr>
              <w:tab/>
              <w:t>задания</w:t>
            </w:r>
          </w:p>
          <w:p w:rsidR="00D45D70" w:rsidRPr="00E475D8" w:rsidRDefault="00D45D70" w:rsidP="00D45D70">
            <w:pPr>
              <w:spacing w:after="0" w:line="240" w:lineRule="auto"/>
              <w:ind w:firstLine="119"/>
              <w:rPr>
                <w:rFonts w:ascii="Times New Roman" w:hAnsi="Times New Roman"/>
                <w:sz w:val="24"/>
                <w:szCs w:val="24"/>
              </w:rPr>
            </w:pPr>
            <w:r w:rsidRPr="00E475D8">
              <w:rPr>
                <w:rFonts w:ascii="Times New Roman" w:eastAsia="Courier New" w:hAnsi="Times New Roman"/>
                <w:color w:val="000000"/>
                <w:sz w:val="24"/>
                <w:szCs w:val="24"/>
                <w:lang w:eastAsia="ru-RU" w:bidi="ru-RU"/>
              </w:rPr>
              <w:t>(текстовая формулировка, видеофильм для анализа, географическая карта)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3C03F0" w:rsidP="003C03F0">
            <w:pPr>
              <w:spacing w:after="0" w:line="240" w:lineRule="auto"/>
              <w:ind w:firstLine="119"/>
              <w:jc w:val="center"/>
              <w:rPr>
                <w:rFonts w:ascii="Times New Roman" w:hAnsi="Times New Roman"/>
                <w:sz w:val="24"/>
                <w:szCs w:val="24"/>
              </w:rPr>
            </w:pPr>
            <w:r w:rsidRPr="00E475D8">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r w:rsidRPr="00E475D8">
              <w:rPr>
                <w:rFonts w:ascii="Times New Roman" w:eastAsia="Courier New" w:hAnsi="Times New Roman"/>
                <w:color w:val="000000"/>
                <w:sz w:val="24"/>
                <w:szCs w:val="24"/>
                <w:lang w:eastAsia="ru-RU" w:bidi="ru-RU"/>
              </w:rPr>
              <w:t>результаты выполнения аттестационных работ обучающихся; творческие работы учителей и обучающихся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3C03F0" w:rsidP="003C03F0">
            <w:pPr>
              <w:spacing w:after="0" w:line="240" w:lineRule="auto"/>
              <w:ind w:firstLine="119"/>
              <w:jc w:val="center"/>
              <w:rPr>
                <w:rFonts w:ascii="Times New Roman" w:hAnsi="Times New Roman"/>
                <w:sz w:val="24"/>
                <w:szCs w:val="24"/>
              </w:rPr>
            </w:pPr>
            <w:r w:rsidRPr="00E475D8">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D45D70" w:rsidRDefault="00D45D70" w:rsidP="00D45D70">
            <w:pPr>
              <w:widowControl w:val="0"/>
              <w:tabs>
                <w:tab w:val="left" w:pos="2266"/>
                <w:tab w:val="left" w:pos="3451"/>
              </w:tabs>
              <w:spacing w:after="0" w:line="274" w:lineRule="exact"/>
              <w:jc w:val="both"/>
              <w:rPr>
                <w:rFonts w:ascii="Times New Roman" w:eastAsia="Times New Roman" w:hAnsi="Times New Roman"/>
                <w:color w:val="000000"/>
                <w:sz w:val="24"/>
                <w:szCs w:val="24"/>
                <w:lang w:eastAsia="ru-RU" w:bidi="ru-RU"/>
              </w:rPr>
            </w:pPr>
            <w:r w:rsidRPr="00D45D70">
              <w:rPr>
                <w:rFonts w:ascii="Times New Roman" w:eastAsia="Times New Roman" w:hAnsi="Times New Roman"/>
                <w:color w:val="000000"/>
                <w:sz w:val="24"/>
                <w:szCs w:val="24"/>
                <w:lang w:eastAsia="ru-RU" w:bidi="ru-RU"/>
              </w:rPr>
              <w:t>осуществляется</w:t>
            </w:r>
            <w:r w:rsidRPr="00D45D70">
              <w:rPr>
                <w:rFonts w:ascii="Times New Roman" w:eastAsia="Times New Roman" w:hAnsi="Times New Roman"/>
                <w:color w:val="000000"/>
                <w:sz w:val="24"/>
                <w:szCs w:val="24"/>
                <w:lang w:eastAsia="ru-RU" w:bidi="ru-RU"/>
              </w:rPr>
              <w:tab/>
              <w:t>связь</w:t>
            </w:r>
            <w:r w:rsidRPr="00D45D70">
              <w:rPr>
                <w:rFonts w:ascii="Times New Roman" w:eastAsia="Times New Roman" w:hAnsi="Times New Roman"/>
                <w:color w:val="000000"/>
                <w:sz w:val="24"/>
                <w:szCs w:val="24"/>
                <w:lang w:eastAsia="ru-RU" w:bidi="ru-RU"/>
              </w:rPr>
              <w:tab/>
              <w:t>учителей,</w:t>
            </w:r>
          </w:p>
          <w:p w:rsidR="00D45D70" w:rsidRPr="00D45D70" w:rsidRDefault="00D45D70" w:rsidP="00D45D70">
            <w:pPr>
              <w:widowControl w:val="0"/>
              <w:tabs>
                <w:tab w:val="left" w:pos="2083"/>
                <w:tab w:val="left" w:pos="3648"/>
              </w:tabs>
              <w:spacing w:after="0" w:line="274" w:lineRule="exact"/>
              <w:jc w:val="both"/>
              <w:rPr>
                <w:rFonts w:ascii="Times New Roman" w:eastAsia="Times New Roman" w:hAnsi="Times New Roman"/>
                <w:color w:val="000000"/>
                <w:sz w:val="24"/>
                <w:szCs w:val="24"/>
                <w:lang w:eastAsia="ru-RU" w:bidi="ru-RU"/>
              </w:rPr>
            </w:pPr>
            <w:r w:rsidRPr="00D45D70">
              <w:rPr>
                <w:rFonts w:ascii="Times New Roman" w:eastAsia="Times New Roman" w:hAnsi="Times New Roman"/>
                <w:color w:val="000000"/>
                <w:sz w:val="24"/>
                <w:szCs w:val="24"/>
                <w:lang w:eastAsia="ru-RU" w:bidi="ru-RU"/>
              </w:rPr>
              <w:t>администрации,</w:t>
            </w:r>
            <w:r w:rsidRPr="00D45D70">
              <w:rPr>
                <w:rFonts w:ascii="Times New Roman" w:eastAsia="Times New Roman" w:hAnsi="Times New Roman"/>
                <w:color w:val="000000"/>
                <w:sz w:val="24"/>
                <w:szCs w:val="24"/>
                <w:lang w:eastAsia="ru-RU" w:bidi="ru-RU"/>
              </w:rPr>
              <w:tab/>
              <w:t>родителей,</w:t>
            </w:r>
            <w:r w:rsidRPr="00D45D70">
              <w:rPr>
                <w:rFonts w:ascii="Times New Roman" w:eastAsia="Times New Roman" w:hAnsi="Times New Roman"/>
                <w:color w:val="000000"/>
                <w:sz w:val="24"/>
                <w:szCs w:val="24"/>
                <w:lang w:eastAsia="ru-RU" w:bidi="ru-RU"/>
              </w:rPr>
              <w:tab/>
              <w:t>органов</w:t>
            </w:r>
          </w:p>
          <w:p w:rsidR="00D45D70" w:rsidRPr="00E475D8" w:rsidRDefault="00D45D70" w:rsidP="00D45D70">
            <w:pPr>
              <w:spacing w:after="0" w:line="240" w:lineRule="auto"/>
              <w:ind w:firstLine="119"/>
              <w:rPr>
                <w:rFonts w:ascii="Times New Roman" w:hAnsi="Times New Roman"/>
                <w:sz w:val="24"/>
                <w:szCs w:val="24"/>
              </w:rPr>
            </w:pPr>
            <w:r w:rsidRPr="00E475D8">
              <w:rPr>
                <w:rFonts w:ascii="Times New Roman" w:eastAsia="Courier New" w:hAnsi="Times New Roman"/>
                <w:color w:val="000000"/>
                <w:sz w:val="24"/>
                <w:szCs w:val="24"/>
                <w:lang w:eastAsia="ru-RU" w:bidi="ru-RU"/>
              </w:rPr>
              <w:t>управления; осуществляется методическая поддержка учителей (интернет-школа, интернет-ИПК, мультимедиаколлекция)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3C03F0" w:rsidP="003C03F0">
            <w:pPr>
              <w:spacing w:after="0" w:line="240" w:lineRule="auto"/>
              <w:ind w:firstLine="119"/>
              <w:jc w:val="center"/>
              <w:rPr>
                <w:rFonts w:ascii="Times New Roman" w:hAnsi="Times New Roman"/>
                <w:sz w:val="24"/>
                <w:szCs w:val="24"/>
              </w:rPr>
            </w:pPr>
            <w:r w:rsidRPr="00E475D8">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0C69B9" w:rsidRPr="00E475D8" w:rsidTr="00E129E4">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0C69B9" w:rsidRPr="00E475D8" w:rsidRDefault="000C69B9" w:rsidP="00152870">
            <w:pPr>
              <w:spacing w:after="0" w:line="240" w:lineRule="auto"/>
              <w:ind w:firstLine="119"/>
              <w:jc w:val="center"/>
              <w:rPr>
                <w:rFonts w:ascii="Times New Roman" w:hAnsi="Times New Roman"/>
                <w:sz w:val="24"/>
                <w:szCs w:val="24"/>
              </w:rPr>
            </w:pPr>
            <w:r w:rsidRPr="00E475D8">
              <w:rPr>
                <w:rFonts w:ascii="Times New Roman" w:hAnsi="Times New Roman"/>
                <w:sz w:val="24"/>
                <w:szCs w:val="24"/>
              </w:rPr>
              <w:t>V</w:t>
            </w:r>
          </w:p>
        </w:tc>
        <w:tc>
          <w:tcPr>
            <w:tcW w:w="937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C69B9" w:rsidRPr="00E475D8" w:rsidRDefault="000C69B9" w:rsidP="00152870">
            <w:pPr>
              <w:spacing w:after="0" w:line="240" w:lineRule="auto"/>
              <w:ind w:firstLine="119"/>
              <w:rPr>
                <w:rFonts w:ascii="Times New Roman" w:hAnsi="Times New Roman"/>
                <w:b/>
                <w:sz w:val="24"/>
                <w:szCs w:val="24"/>
              </w:rPr>
            </w:pPr>
            <w:r w:rsidRPr="00E475D8">
              <w:rPr>
                <w:rFonts w:ascii="Times New Roman" w:hAnsi="Times New Roman"/>
                <w:b/>
                <w:sz w:val="24"/>
                <w:szCs w:val="24"/>
              </w:rPr>
              <w:t>Компоненты на бумажных носителях</w:t>
            </w: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b/>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b/>
                <w:sz w:val="24"/>
                <w:szCs w:val="24"/>
              </w:rPr>
            </w:pPr>
            <w:r w:rsidRPr="00E475D8">
              <w:rPr>
                <w:rFonts w:ascii="Times New Roman" w:eastAsia="Courier New" w:hAnsi="Times New Roman"/>
                <w:color w:val="000000"/>
                <w:sz w:val="24"/>
                <w:szCs w:val="24"/>
                <w:lang w:eastAsia="ru-RU" w:bidi="ru-RU"/>
              </w:rPr>
              <w:t>учебники (органайзеры)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0C69B9" w:rsidP="00152870">
            <w:pPr>
              <w:spacing w:after="0" w:line="240" w:lineRule="auto"/>
              <w:ind w:firstLine="119"/>
              <w:rPr>
                <w:rFonts w:ascii="Times New Roman" w:hAnsi="Times New Roman"/>
                <w:b/>
                <w:sz w:val="24"/>
                <w:szCs w:val="24"/>
              </w:rPr>
            </w:pPr>
            <w:r w:rsidRPr="00E475D8">
              <w:rPr>
                <w:rFonts w:ascii="Times New Roman" w:hAnsi="Times New Roman"/>
                <w:b/>
                <w:sz w:val="24"/>
                <w:szCs w:val="24"/>
              </w:rPr>
              <w:t>100%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b/>
                <w:sz w:val="24"/>
                <w:szCs w:val="24"/>
              </w:rPr>
            </w:pPr>
          </w:p>
        </w:tc>
      </w:tr>
      <w:tr w:rsidR="000C69B9" w:rsidRPr="00E475D8" w:rsidTr="00E129E4">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0C69B9" w:rsidRPr="00E475D8" w:rsidRDefault="000C69B9" w:rsidP="00152870">
            <w:pPr>
              <w:spacing w:after="0" w:line="240" w:lineRule="auto"/>
              <w:ind w:firstLine="119"/>
              <w:jc w:val="center"/>
              <w:rPr>
                <w:rFonts w:ascii="Times New Roman" w:hAnsi="Times New Roman"/>
                <w:sz w:val="24"/>
                <w:szCs w:val="24"/>
              </w:rPr>
            </w:pPr>
            <w:r w:rsidRPr="00E475D8">
              <w:rPr>
                <w:rFonts w:ascii="Times New Roman" w:hAnsi="Times New Roman"/>
                <w:sz w:val="24"/>
                <w:szCs w:val="24"/>
              </w:rPr>
              <w:t>VI</w:t>
            </w:r>
          </w:p>
        </w:tc>
        <w:tc>
          <w:tcPr>
            <w:tcW w:w="937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C69B9" w:rsidRPr="00E475D8" w:rsidRDefault="000C69B9" w:rsidP="00152870">
            <w:pPr>
              <w:spacing w:after="0" w:line="240" w:lineRule="auto"/>
              <w:ind w:firstLine="119"/>
              <w:rPr>
                <w:rFonts w:ascii="Times New Roman" w:hAnsi="Times New Roman"/>
                <w:b/>
                <w:sz w:val="24"/>
                <w:szCs w:val="24"/>
              </w:rPr>
            </w:pPr>
            <w:r w:rsidRPr="00E475D8">
              <w:rPr>
                <w:rFonts w:ascii="Times New Roman" w:hAnsi="Times New Roman"/>
                <w:b/>
                <w:sz w:val="24"/>
                <w:szCs w:val="24"/>
              </w:rPr>
              <w:t>Компоненты на CD и DVD</w:t>
            </w: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r w:rsidRPr="00E475D8">
              <w:rPr>
                <w:rFonts w:ascii="Times New Roman" w:eastAsia="Courier New" w:hAnsi="Times New Roman"/>
                <w:color w:val="000000"/>
                <w:sz w:val="24"/>
                <w:szCs w:val="24"/>
                <w:lang w:eastAsia="ru-RU" w:bidi="ru-RU"/>
              </w:rPr>
              <w:t>электронные приложения к учебникам</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297618" w:rsidP="00297618">
            <w:pPr>
              <w:spacing w:after="0" w:line="240" w:lineRule="auto"/>
              <w:ind w:firstLine="119"/>
              <w:jc w:val="center"/>
              <w:rPr>
                <w:rFonts w:ascii="Times New Roman" w:hAnsi="Times New Roman"/>
                <w:sz w:val="24"/>
                <w:szCs w:val="24"/>
              </w:rPr>
            </w:pPr>
            <w:r>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r w:rsidRPr="00E475D8">
              <w:rPr>
                <w:rFonts w:ascii="Times New Roman" w:eastAsia="Courier New" w:hAnsi="Times New Roman"/>
                <w:color w:val="000000"/>
                <w:sz w:val="24"/>
                <w:szCs w:val="24"/>
                <w:lang w:eastAsia="ru-RU" w:bidi="ru-RU"/>
              </w:rPr>
              <w:t>электронные наглядные пособия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297618" w:rsidP="00297618">
            <w:pPr>
              <w:spacing w:after="0" w:line="240" w:lineRule="auto"/>
              <w:ind w:firstLine="119"/>
              <w:jc w:val="center"/>
              <w:rPr>
                <w:rFonts w:ascii="Times New Roman" w:hAnsi="Times New Roman"/>
                <w:sz w:val="24"/>
                <w:szCs w:val="24"/>
              </w:rPr>
            </w:pPr>
            <w:r>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электронные тренажёры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297618" w:rsidP="00297618">
            <w:pPr>
              <w:spacing w:after="0" w:line="240" w:lineRule="auto"/>
              <w:ind w:firstLine="119"/>
              <w:jc w:val="center"/>
              <w:rPr>
                <w:rFonts w:ascii="Times New Roman" w:hAnsi="Times New Roman"/>
                <w:sz w:val="24"/>
                <w:szCs w:val="24"/>
              </w:rPr>
            </w:pPr>
            <w:r>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r w:rsidR="00D45D70" w:rsidRPr="00E475D8" w:rsidTr="00F04336">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jc w:val="center"/>
              <w:rPr>
                <w:rFonts w:ascii="Times New Roman" w:hAnsi="Times New Roman"/>
                <w:sz w:val="24"/>
                <w:szCs w:val="24"/>
              </w:rPr>
            </w:pPr>
          </w:p>
        </w:t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eastAsia="Courier New" w:hAnsi="Times New Roman"/>
                <w:color w:val="000000"/>
                <w:sz w:val="24"/>
                <w:szCs w:val="24"/>
                <w:lang w:eastAsia="ru-RU" w:bidi="ru-RU"/>
              </w:rPr>
            </w:pPr>
            <w:r w:rsidRPr="00E475D8">
              <w:rPr>
                <w:rFonts w:ascii="Times New Roman" w:eastAsia="Courier New" w:hAnsi="Times New Roman"/>
                <w:color w:val="000000"/>
                <w:sz w:val="24"/>
                <w:szCs w:val="24"/>
                <w:lang w:eastAsia="ru-RU" w:bidi="ru-RU"/>
              </w:rPr>
              <w:t>электронные практикумы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297618" w:rsidP="00297618">
            <w:pPr>
              <w:spacing w:after="0" w:line="240" w:lineRule="auto"/>
              <w:ind w:firstLine="119"/>
              <w:jc w:val="center"/>
              <w:rPr>
                <w:rFonts w:ascii="Times New Roman" w:hAnsi="Times New Roman"/>
                <w:sz w:val="24"/>
                <w:szCs w:val="24"/>
              </w:rPr>
            </w:pPr>
            <w:r>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45D70" w:rsidRPr="00E475D8" w:rsidRDefault="00D45D70" w:rsidP="00152870">
            <w:pPr>
              <w:spacing w:after="0" w:line="240" w:lineRule="auto"/>
              <w:ind w:firstLine="119"/>
              <w:rPr>
                <w:rFonts w:ascii="Times New Roman" w:hAnsi="Times New Roman"/>
                <w:sz w:val="24"/>
                <w:szCs w:val="24"/>
              </w:rPr>
            </w:pPr>
          </w:p>
        </w:tc>
      </w:tr>
    </w:tbl>
    <w:p w:rsidR="00E475D8" w:rsidRDefault="00E475D8" w:rsidP="00E475D8">
      <w:pPr>
        <w:pStyle w:val="3"/>
        <w:spacing w:before="0" w:beforeAutospacing="0" w:after="0" w:afterAutospacing="0"/>
        <w:rPr>
          <w:sz w:val="24"/>
          <w:szCs w:val="24"/>
        </w:rPr>
      </w:pPr>
      <w:bookmarkStart w:id="440" w:name="_Toc410654086"/>
      <w:bookmarkStart w:id="441" w:name="_Toc406059073"/>
      <w:bookmarkStart w:id="442" w:name="_Toc409691742"/>
      <w:bookmarkStart w:id="443" w:name="_Toc414553292"/>
    </w:p>
    <w:p w:rsidR="00B540EE" w:rsidRPr="00E475D8" w:rsidRDefault="00B540EE" w:rsidP="00152870">
      <w:pPr>
        <w:pStyle w:val="3"/>
        <w:numPr>
          <w:ilvl w:val="2"/>
          <w:numId w:val="68"/>
        </w:numPr>
        <w:spacing w:before="0" w:beforeAutospacing="0" w:after="0" w:afterAutospacing="0"/>
        <w:rPr>
          <w:sz w:val="24"/>
          <w:szCs w:val="24"/>
        </w:rPr>
      </w:pPr>
      <w:r w:rsidRPr="00E475D8">
        <w:rPr>
          <w:sz w:val="24"/>
          <w:szCs w:val="24"/>
        </w:rPr>
        <w:t>Сетевой график (дорожная карта) по формированию необходимой</w:t>
      </w:r>
      <w:bookmarkEnd w:id="440"/>
      <w:r w:rsidRPr="00E475D8">
        <w:rPr>
          <w:sz w:val="24"/>
          <w:szCs w:val="24"/>
        </w:rPr>
        <w:t xml:space="preserve"> </w:t>
      </w:r>
      <w:bookmarkStart w:id="444" w:name="_Toc410654087"/>
      <w:r w:rsidRPr="00E475D8">
        <w:rPr>
          <w:sz w:val="24"/>
          <w:szCs w:val="24"/>
        </w:rPr>
        <w:t>системы условий</w:t>
      </w:r>
      <w:bookmarkEnd w:id="441"/>
      <w:bookmarkEnd w:id="442"/>
      <w:bookmarkEnd w:id="443"/>
      <w:bookmarkEnd w:id="444"/>
    </w:p>
    <w:p w:rsidR="000C69B9" w:rsidRPr="00E475D8" w:rsidRDefault="000C69B9" w:rsidP="000C69B9">
      <w:pPr>
        <w:rPr>
          <w:sz w:val="24"/>
          <w:szCs w:val="24"/>
          <w:lang w:eastAsia="ru-RU"/>
        </w:rPr>
      </w:pPr>
    </w:p>
    <w:tbl>
      <w:tblPr>
        <w:tblW w:w="10296" w:type="dxa"/>
        <w:tblInd w:w="-5" w:type="dxa"/>
        <w:tblLayout w:type="fixed"/>
        <w:tblCellMar>
          <w:left w:w="0" w:type="dxa"/>
          <w:right w:w="0" w:type="dxa"/>
        </w:tblCellMar>
        <w:tblLook w:val="0000" w:firstRow="0" w:lastRow="0" w:firstColumn="0" w:lastColumn="0" w:noHBand="0" w:noVBand="0"/>
      </w:tblPr>
      <w:tblGrid>
        <w:gridCol w:w="2835"/>
        <w:gridCol w:w="5619"/>
        <w:gridCol w:w="1842"/>
      </w:tblGrid>
      <w:tr w:rsidR="00B540EE" w:rsidRPr="00E475D8" w:rsidTr="000C69B9">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475D8" w:rsidRDefault="00B540EE" w:rsidP="00152870">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E475D8">
              <w:rPr>
                <w:rFonts w:ascii="Times New Roman" w:eastAsia="MS Mincho" w:hAnsi="Times New Roman"/>
                <w:b/>
                <w:bCs/>
                <w:sz w:val="24"/>
                <w:szCs w:val="24"/>
                <w:lang w:eastAsia="ru-RU"/>
              </w:rPr>
              <w:t>Направление мероприятий</w:t>
            </w: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475D8" w:rsidRDefault="00B540EE" w:rsidP="00152870">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E475D8">
              <w:rPr>
                <w:rFonts w:ascii="Times New Roman" w:eastAsia="MS Mincho" w:hAnsi="Times New Roman"/>
                <w:b/>
                <w:bCs/>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475D8" w:rsidRDefault="00B540EE" w:rsidP="00152870">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E475D8">
              <w:rPr>
                <w:rFonts w:ascii="Times New Roman" w:eastAsia="MS Mincho" w:hAnsi="Times New Roman"/>
                <w:b/>
                <w:bCs/>
                <w:sz w:val="24"/>
                <w:szCs w:val="24"/>
                <w:lang w:eastAsia="ru-RU"/>
              </w:rPr>
              <w:t>Сроки реализации</w:t>
            </w:r>
          </w:p>
        </w:tc>
      </w:tr>
      <w:tr w:rsidR="00B540EE" w:rsidRPr="00E475D8" w:rsidTr="000C69B9">
        <w:trPr>
          <w:trHeight w:val="123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475D8" w:rsidRDefault="00B540EE"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I.</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 xml:space="preserve">Нормативное обеспечение введения ФГОС </w:t>
            </w:r>
            <w:r w:rsidR="00940668" w:rsidRPr="00E475D8">
              <w:rPr>
                <w:rFonts w:ascii="Times New Roman" w:eastAsia="MS Mincho" w:hAnsi="Times New Roman"/>
                <w:sz w:val="24"/>
                <w:szCs w:val="24"/>
                <w:lang w:eastAsia="ru-RU"/>
              </w:rPr>
              <w:t>ООО</w:t>
            </w: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475D8" w:rsidRDefault="00B540EE"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E475D8">
              <w:rPr>
                <w:rFonts w:ascii="Times New Roman" w:eastAsia="MS Mincho" w:hAnsi="Times New Roman"/>
                <w:sz w:val="24"/>
                <w:szCs w:val="24"/>
                <w:lang w:eastAsia="ru-RU"/>
              </w:rPr>
              <w:t xml:space="preserve">или иного локального акта </w:t>
            </w:r>
            <w:r w:rsidRPr="00E475D8">
              <w:rPr>
                <w:rFonts w:ascii="Times New Roman" w:eastAsia="MS Mincho" w:hAnsi="Times New Roman"/>
                <w:sz w:val="24"/>
                <w:szCs w:val="24"/>
                <w:lang w:eastAsia="ru-RU"/>
              </w:rPr>
              <w:t xml:space="preserve">о введении в образовательной организации ФГОС ООО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475D8" w:rsidRDefault="003536E4"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Апрель 2015</w:t>
            </w:r>
          </w:p>
        </w:tc>
      </w:tr>
      <w:tr w:rsidR="00B540EE" w:rsidRPr="00E475D8" w:rsidTr="000C69B9">
        <w:trPr>
          <w:trHeight w:val="605"/>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475D8" w:rsidRDefault="00B540EE"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475D8" w:rsidRDefault="00B540EE"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 xml:space="preserve">2. </w:t>
            </w:r>
            <w:r w:rsidR="00C83F0A" w:rsidRPr="00E475D8">
              <w:rPr>
                <w:rFonts w:ascii="Times New Roman" w:eastAsia="MS Mincho" w:hAnsi="Times New Roman"/>
                <w:sz w:val="24"/>
                <w:szCs w:val="24"/>
                <w:lang w:eastAsia="ru-RU"/>
              </w:rPr>
              <w:t>Разработка и утверждение плана-графика введения ФГОС ООО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475D8" w:rsidRDefault="003536E4"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Август 2014</w:t>
            </w:r>
          </w:p>
        </w:tc>
      </w:tr>
      <w:tr w:rsidR="00B540EE" w:rsidRPr="00E475D8" w:rsidTr="000C69B9">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475D8" w:rsidRDefault="00B540EE"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475D8" w:rsidRDefault="00B540EE"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 xml:space="preserve">3. </w:t>
            </w:r>
            <w:r w:rsidR="00C83F0A" w:rsidRPr="00E475D8">
              <w:rPr>
                <w:rFonts w:ascii="Times New Roman" w:eastAsia="MS Mincho" w:hAnsi="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475D8" w:rsidRDefault="003536E4"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2014 - 2015</w:t>
            </w:r>
          </w:p>
        </w:tc>
      </w:tr>
      <w:tr w:rsidR="00B540EE" w:rsidRPr="00E475D8" w:rsidTr="000C69B9">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E475D8" w:rsidRDefault="00B540EE" w:rsidP="00152870">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475D8" w:rsidRDefault="00B540EE"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E475D8">
              <w:rPr>
                <w:rFonts w:ascii="Times New Roman" w:eastAsia="MS Mincho" w:hAnsi="Times New Roman"/>
                <w:sz w:val="24"/>
                <w:szCs w:val="24"/>
                <w:lang w:eastAsia="ru-RU"/>
              </w:rPr>
              <w:t>4.</w:t>
            </w:r>
            <w:r w:rsidRPr="00E475D8">
              <w:rPr>
                <w:rFonts w:ascii="Times New Roman" w:eastAsia="MS Mincho" w:hAnsi="Times New Roman"/>
                <w:sz w:val="24"/>
                <w:szCs w:val="24"/>
                <w:lang w:eastAsia="ru-RU"/>
              </w:rPr>
              <w:t> </w:t>
            </w:r>
            <w:r w:rsidR="00C83F0A" w:rsidRPr="00E475D8">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r w:rsidR="00C83F0A" w:rsidRPr="00E475D8" w:rsidDel="00C83F0A">
              <w:rPr>
                <w:rFonts w:ascii="Times New Roman" w:eastAsia="MS Mincho" w:hAnsi="Times New Roman"/>
                <w:sz w:val="24"/>
                <w:szCs w:val="24"/>
                <w:lang w:eastAsia="ru-RU"/>
              </w:rPr>
              <w:t xml:space="preserve">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475D8" w:rsidRDefault="000B0D34"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2014 – 2015 учебный год</w:t>
            </w:r>
          </w:p>
        </w:tc>
      </w:tr>
      <w:tr w:rsidR="00B540EE" w:rsidRPr="00E475D8" w:rsidTr="000C69B9">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E475D8" w:rsidRDefault="00B540EE" w:rsidP="00152870">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475D8" w:rsidRDefault="00B540EE"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5.</w:t>
            </w:r>
            <w:r w:rsidRPr="00E475D8">
              <w:rPr>
                <w:rFonts w:ascii="Times New Roman" w:eastAsia="MS Mincho" w:hAnsi="Times New Roman"/>
                <w:sz w:val="24"/>
                <w:szCs w:val="24"/>
                <w:lang w:eastAsia="ru-RU"/>
              </w:rPr>
              <w:t> </w:t>
            </w:r>
            <w:r w:rsidR="00C83F0A" w:rsidRPr="00E475D8">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r w:rsidR="00C83F0A" w:rsidRPr="00E475D8" w:rsidDel="00C83F0A">
              <w:rPr>
                <w:rFonts w:ascii="Times New Roman" w:eastAsia="MS Mincho" w:hAnsi="Times New Roman"/>
                <w:sz w:val="24"/>
                <w:szCs w:val="24"/>
                <w:lang w:eastAsia="ru-RU"/>
              </w:rPr>
              <w:t xml:space="preserve">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475D8" w:rsidRDefault="000B0D34"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Август 2015</w:t>
            </w:r>
          </w:p>
        </w:tc>
      </w:tr>
      <w:tr w:rsidR="00B540EE" w:rsidRPr="00E475D8" w:rsidTr="000C69B9">
        <w:trPr>
          <w:trHeight w:val="52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E475D8" w:rsidRDefault="00B540EE" w:rsidP="00152870">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19"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E475D8" w:rsidRDefault="00B540EE"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6.</w:t>
            </w:r>
            <w:r w:rsidRPr="00E475D8">
              <w:rPr>
                <w:rFonts w:ascii="Times New Roman" w:eastAsia="MS Mincho" w:hAnsi="Times New Roman"/>
                <w:sz w:val="24"/>
                <w:szCs w:val="24"/>
                <w:lang w:eastAsia="ru-RU"/>
              </w:rPr>
              <w:t> </w:t>
            </w:r>
            <w:r w:rsidR="00C83F0A" w:rsidRPr="00E475D8">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C83F0A" w:rsidRPr="00E475D8" w:rsidDel="00C83F0A">
              <w:rPr>
                <w:rFonts w:ascii="Times New Roman" w:eastAsia="MS Mincho" w:hAnsi="Times New Roman"/>
                <w:sz w:val="24"/>
                <w:szCs w:val="24"/>
                <w:lang w:eastAsia="ru-RU"/>
              </w:rPr>
              <w:t xml:space="preserve"> </w:t>
            </w:r>
            <w:r w:rsidR="00C83F0A" w:rsidRPr="00E475D8">
              <w:rPr>
                <w:rFonts w:ascii="Times New Roman" w:eastAsia="MS Mincho" w:hAnsi="Times New Roman"/>
                <w:sz w:val="24"/>
                <w:szCs w:val="24"/>
                <w:lang w:eastAsia="ru-RU"/>
              </w:rPr>
              <w:t>и профессиональным стандартом</w:t>
            </w:r>
          </w:p>
        </w:tc>
        <w:tc>
          <w:tcPr>
            <w:tcW w:w="1842"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E475D8" w:rsidRDefault="003536E4"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Ноябрь 2014</w:t>
            </w:r>
          </w:p>
        </w:tc>
      </w:tr>
      <w:tr w:rsidR="00B540EE" w:rsidRPr="00E475D8" w:rsidTr="000C69B9">
        <w:trPr>
          <w:trHeight w:val="1105"/>
        </w:trPr>
        <w:tc>
          <w:tcPr>
            <w:tcW w:w="2835" w:type="dxa"/>
            <w:vMerge/>
            <w:tcBorders>
              <w:top w:val="single" w:sz="4" w:space="0" w:color="000000"/>
              <w:left w:val="single" w:sz="4" w:space="0" w:color="000000"/>
              <w:bottom w:val="single" w:sz="4" w:space="0" w:color="000000"/>
              <w:right w:val="single" w:sz="4" w:space="0" w:color="000000"/>
            </w:tcBorders>
          </w:tcPr>
          <w:p w:rsidR="00B540EE" w:rsidRPr="00E475D8" w:rsidRDefault="00B540EE" w:rsidP="00152870">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19"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E475D8" w:rsidRDefault="00B540EE"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7.</w:t>
            </w:r>
            <w:r w:rsidRPr="00E475D8">
              <w:rPr>
                <w:rFonts w:ascii="Times New Roman" w:eastAsia="MS Mincho" w:hAnsi="Times New Roman"/>
                <w:sz w:val="24"/>
                <w:szCs w:val="24"/>
                <w:lang w:eastAsia="ru-RU"/>
              </w:rPr>
              <w:t> </w:t>
            </w:r>
            <w:r w:rsidR="00C83F0A" w:rsidRPr="00E475D8">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r w:rsidR="00C83F0A" w:rsidRPr="00E475D8" w:rsidDel="00C83F0A">
              <w:rPr>
                <w:rFonts w:ascii="Times New Roman" w:eastAsia="MS Mincho" w:hAnsi="Times New Roman"/>
                <w:sz w:val="24"/>
                <w:szCs w:val="24"/>
                <w:lang w:eastAsia="ru-RU"/>
              </w:rPr>
              <w:t xml:space="preserve"> </w:t>
            </w:r>
          </w:p>
        </w:tc>
        <w:tc>
          <w:tcPr>
            <w:tcW w:w="1842"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E475D8" w:rsidRDefault="000B0D34"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Апрель 2015</w:t>
            </w:r>
          </w:p>
        </w:tc>
      </w:tr>
      <w:tr w:rsidR="00B540EE" w:rsidRPr="00E475D8" w:rsidTr="000C69B9">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E475D8" w:rsidRDefault="00B540EE" w:rsidP="00152870">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1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E475D8" w:rsidRDefault="00B540EE" w:rsidP="00152870">
            <w:pPr>
              <w:snapToGrid w:val="0"/>
              <w:spacing w:after="0" w:line="240" w:lineRule="auto"/>
              <w:ind w:firstLine="52"/>
              <w:rPr>
                <w:rFonts w:ascii="Times New Roman" w:eastAsia="MS Mincho" w:hAnsi="Times New Roman"/>
                <w:strike/>
                <w:sz w:val="24"/>
                <w:szCs w:val="24"/>
                <w:lang w:eastAsia="ru-RU"/>
              </w:rPr>
            </w:pPr>
            <w:r w:rsidRPr="00E475D8">
              <w:rPr>
                <w:rFonts w:ascii="Times New Roman" w:hAnsi="Times New Roman"/>
                <w:sz w:val="24"/>
                <w:szCs w:val="24"/>
              </w:rPr>
              <w:t>8.</w:t>
            </w:r>
            <w:r w:rsidRPr="00E475D8">
              <w:rPr>
                <w:rFonts w:ascii="Times New Roman" w:hAnsi="Times New Roman"/>
                <w:sz w:val="24"/>
                <w:szCs w:val="24"/>
              </w:rPr>
              <w:t> </w:t>
            </w:r>
            <w:r w:rsidRPr="00E475D8">
              <w:rPr>
                <w:rFonts w:ascii="Times New Roman" w:hAnsi="Times New Roman"/>
                <w:sz w:val="24"/>
                <w:szCs w:val="24"/>
              </w:rPr>
              <w:t xml:space="preserve"> </w:t>
            </w:r>
            <w:r w:rsidR="00C83F0A" w:rsidRPr="00E475D8">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E475D8" w:rsidRDefault="00CC2A0D"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2014 – 2015 г</w:t>
            </w:r>
          </w:p>
        </w:tc>
      </w:tr>
      <w:tr w:rsidR="005B178C" w:rsidRPr="00E475D8" w:rsidTr="000C69B9">
        <w:trPr>
          <w:trHeight w:val="4450"/>
        </w:trPr>
        <w:tc>
          <w:tcPr>
            <w:tcW w:w="2835" w:type="dxa"/>
            <w:vMerge/>
            <w:tcBorders>
              <w:top w:val="single" w:sz="4" w:space="0" w:color="000000"/>
              <w:left w:val="single" w:sz="4" w:space="0" w:color="000000"/>
              <w:bottom w:val="single" w:sz="4" w:space="0" w:color="000000"/>
              <w:right w:val="single" w:sz="4" w:space="0" w:color="000000"/>
            </w:tcBorders>
          </w:tcPr>
          <w:p w:rsidR="005B178C" w:rsidRPr="00E475D8" w:rsidRDefault="005B178C" w:rsidP="00152870">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19"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E475D8" w:rsidRDefault="005B178C"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E475D8">
              <w:rPr>
                <w:rFonts w:ascii="Times New Roman" w:eastAsia="MS Mincho" w:hAnsi="Times New Roman"/>
                <w:sz w:val="24"/>
                <w:szCs w:val="24"/>
                <w:lang w:eastAsia="ru-RU"/>
              </w:rPr>
              <w:t>9.</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 xml:space="preserve"> Доработка:</w:t>
            </w:r>
          </w:p>
          <w:p w:rsidR="005B178C" w:rsidRPr="00E475D8" w:rsidRDefault="005B178C"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hAnsi="Times New Roman"/>
                <w:b/>
                <w:bCs/>
                <w:sz w:val="24"/>
                <w:szCs w:val="24"/>
              </w:rPr>
              <w:t>–</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образовательных программ (индивидуальных и</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др.);</w:t>
            </w:r>
          </w:p>
          <w:p w:rsidR="005B178C" w:rsidRPr="00E475D8" w:rsidRDefault="005B178C"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hAnsi="Times New Roman"/>
                <w:b/>
                <w:bCs/>
                <w:sz w:val="24"/>
                <w:szCs w:val="24"/>
              </w:rPr>
              <w:t>–</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учебного плана;</w:t>
            </w:r>
          </w:p>
          <w:p w:rsidR="005B178C" w:rsidRPr="00E475D8" w:rsidRDefault="005B178C"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hAnsi="Times New Roman"/>
                <w:b/>
                <w:bCs/>
                <w:sz w:val="24"/>
                <w:szCs w:val="24"/>
              </w:rPr>
              <w:t>–</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рабочих программ учебных предметов, курсов, дисциплин, модулей;</w:t>
            </w:r>
          </w:p>
          <w:p w:rsidR="005B178C" w:rsidRPr="00E475D8" w:rsidRDefault="005B178C"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hAnsi="Times New Roman"/>
                <w:b/>
                <w:bCs/>
                <w:sz w:val="24"/>
                <w:szCs w:val="24"/>
              </w:rPr>
              <w:t>–</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годового календарного учебного графика;</w:t>
            </w:r>
          </w:p>
          <w:p w:rsidR="005B178C" w:rsidRPr="00E475D8" w:rsidRDefault="005B178C" w:rsidP="00152870">
            <w:pPr>
              <w:spacing w:after="0" w:line="240" w:lineRule="auto"/>
              <w:ind w:firstLine="52"/>
              <w:rPr>
                <w:rFonts w:ascii="Times New Roman" w:eastAsia="Times New Roman" w:hAnsi="Times New Roman"/>
                <w:sz w:val="24"/>
                <w:szCs w:val="24"/>
                <w:lang w:eastAsia="ru-RU"/>
              </w:rPr>
            </w:pPr>
            <w:r w:rsidRPr="00E475D8">
              <w:rPr>
                <w:rFonts w:ascii="Times New Roman" w:hAnsi="Times New Roman"/>
                <w:b/>
                <w:bCs/>
                <w:sz w:val="24"/>
                <w:szCs w:val="24"/>
              </w:rPr>
              <w:t>–</w:t>
            </w:r>
            <w:r w:rsidRPr="00E475D8">
              <w:rPr>
                <w:rFonts w:ascii="Times New Roman" w:eastAsia="Times New Roman" w:hAnsi="Times New Roman"/>
                <w:sz w:val="24"/>
                <w:szCs w:val="24"/>
                <w:lang w:eastAsia="ru-RU"/>
              </w:rPr>
              <w:t> положений о внеурочной деятельности обучающихся;</w:t>
            </w:r>
          </w:p>
          <w:p w:rsidR="005B178C" w:rsidRPr="00E475D8" w:rsidRDefault="005B178C" w:rsidP="00152870">
            <w:pPr>
              <w:spacing w:after="0" w:line="240" w:lineRule="auto"/>
              <w:ind w:firstLine="52"/>
              <w:rPr>
                <w:rFonts w:ascii="Times New Roman" w:eastAsia="Times New Roman" w:hAnsi="Times New Roman"/>
                <w:sz w:val="24"/>
                <w:szCs w:val="24"/>
                <w:lang w:eastAsia="ru-RU"/>
              </w:rPr>
            </w:pPr>
            <w:r w:rsidRPr="00E475D8">
              <w:rPr>
                <w:rFonts w:ascii="Times New Roman" w:hAnsi="Times New Roman"/>
                <w:b/>
                <w:bCs/>
                <w:sz w:val="24"/>
                <w:szCs w:val="24"/>
              </w:rPr>
              <w:t>–</w:t>
            </w:r>
            <w:r w:rsidRPr="00E475D8">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E475D8" w:rsidRDefault="005B178C" w:rsidP="00152870">
            <w:pPr>
              <w:spacing w:after="0" w:line="240" w:lineRule="auto"/>
              <w:ind w:firstLine="52"/>
              <w:rPr>
                <w:rFonts w:ascii="Times New Roman" w:eastAsia="Times New Roman" w:hAnsi="Times New Roman"/>
                <w:sz w:val="24"/>
                <w:szCs w:val="24"/>
                <w:lang w:eastAsia="ru-RU"/>
              </w:rPr>
            </w:pPr>
            <w:r w:rsidRPr="00E475D8">
              <w:rPr>
                <w:rFonts w:ascii="Times New Roman" w:hAnsi="Times New Roman"/>
                <w:b/>
                <w:bCs/>
                <w:sz w:val="24"/>
                <w:szCs w:val="24"/>
              </w:rPr>
              <w:t>–</w:t>
            </w:r>
            <w:r w:rsidRPr="00E475D8">
              <w:rPr>
                <w:rFonts w:ascii="Times New Roman" w:eastAsia="Times New Roman" w:hAnsi="Times New Roman"/>
                <w:sz w:val="24"/>
                <w:szCs w:val="24"/>
                <w:lang w:eastAsia="ru-RU"/>
              </w:rPr>
              <w:t> положения об организации домашней работы обучающихся;</w:t>
            </w:r>
          </w:p>
          <w:p w:rsidR="005B178C" w:rsidRPr="00E475D8" w:rsidRDefault="005B178C"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hAnsi="Times New Roman"/>
                <w:b/>
                <w:bCs/>
                <w:sz w:val="24"/>
                <w:szCs w:val="24"/>
              </w:rPr>
              <w:t>–</w:t>
            </w:r>
            <w:r w:rsidRPr="00E475D8">
              <w:rPr>
                <w:rFonts w:ascii="Times New Roman" w:eastAsia="Times New Roman" w:hAnsi="Times New Roman"/>
                <w:sz w:val="24"/>
                <w:szCs w:val="24"/>
                <w:lang w:eastAsia="ru-RU"/>
              </w:rPr>
              <w:t> положения о формах получения образования</w:t>
            </w:r>
          </w:p>
        </w:tc>
        <w:tc>
          <w:tcPr>
            <w:tcW w:w="1842"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E475D8" w:rsidRDefault="00CC2A0D"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Январь – август 2015 г.</w:t>
            </w:r>
          </w:p>
        </w:tc>
      </w:tr>
      <w:tr w:rsidR="00B540EE" w:rsidRPr="00E475D8" w:rsidTr="000C69B9">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E475D8" w:rsidRDefault="00B540EE"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E475D8" w:rsidRDefault="00B540EE"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1.</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Ноябрь 2014</w:t>
            </w:r>
          </w:p>
        </w:tc>
      </w:tr>
      <w:tr w:rsidR="00B540EE" w:rsidRPr="00E475D8" w:rsidTr="000C69B9">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E475D8" w:rsidRDefault="00B540EE" w:rsidP="00152870">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E475D8" w:rsidRDefault="00B540EE"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2.</w:t>
            </w:r>
            <w:r w:rsidRPr="00E475D8">
              <w:rPr>
                <w:rFonts w:ascii="Times New Roman" w:eastAsia="MS Mincho" w:hAnsi="Times New Roman"/>
                <w:sz w:val="24"/>
                <w:szCs w:val="24"/>
                <w:lang w:eastAsia="ru-RU"/>
              </w:rPr>
              <w:t> </w:t>
            </w:r>
            <w:r w:rsidR="005B178C" w:rsidRPr="00E475D8">
              <w:rPr>
                <w:rFonts w:ascii="Times New Roman" w:eastAsia="MS Mincho" w:hAnsi="Times New Roman"/>
                <w:sz w:val="24"/>
                <w:szCs w:val="24"/>
                <w:lang w:eastAsia="ru-RU"/>
              </w:rPr>
              <w:t xml:space="preserve">Корректировка </w:t>
            </w:r>
            <w:r w:rsidRPr="00E475D8">
              <w:rPr>
                <w:rFonts w:ascii="Times New Roman" w:eastAsia="MS Mincho" w:hAnsi="Times New Roman"/>
                <w:sz w:val="24"/>
                <w:szCs w:val="24"/>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До 01.09.2015</w:t>
            </w:r>
          </w:p>
        </w:tc>
      </w:tr>
      <w:tr w:rsidR="003C03F0" w:rsidRPr="00E475D8" w:rsidTr="000C69B9">
        <w:trPr>
          <w:trHeight w:val="816"/>
        </w:trPr>
        <w:tc>
          <w:tcPr>
            <w:tcW w:w="2835" w:type="dxa"/>
            <w:vMerge/>
            <w:tcBorders>
              <w:top w:val="single" w:sz="4" w:space="0" w:color="000000"/>
              <w:left w:val="single" w:sz="4" w:space="0" w:color="000000"/>
              <w:bottom w:val="single" w:sz="4" w:space="0" w:color="000000"/>
              <w:right w:val="single" w:sz="4" w:space="0" w:color="000000"/>
            </w:tcBorders>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19" w:type="dxa"/>
            <w:tcBorders>
              <w:top w:val="single" w:sz="4" w:space="0" w:color="000000"/>
              <w:left w:val="single" w:sz="4" w:space="0" w:color="000000"/>
              <w:right w:val="single" w:sz="4" w:space="0" w:color="000000"/>
            </w:tcBorders>
            <w:tcMar>
              <w:top w:w="68" w:type="dxa"/>
              <w:left w:w="85" w:type="dxa"/>
              <w:bottom w:w="82" w:type="dxa"/>
              <w:right w:w="85" w:type="dxa"/>
            </w:tcMar>
          </w:tcPr>
          <w:p w:rsidR="003C03F0" w:rsidRPr="00E475D8" w:rsidRDefault="003C03F0" w:rsidP="000B0D34">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3.</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000000"/>
              <w:left w:val="single" w:sz="4" w:space="0" w:color="000000"/>
              <w:right w:val="single" w:sz="4" w:space="0" w:color="000000"/>
            </w:tcBorders>
            <w:tcMar>
              <w:top w:w="68" w:type="dxa"/>
              <w:left w:w="85" w:type="dxa"/>
              <w:bottom w:w="82" w:type="dxa"/>
              <w:right w:w="85" w:type="dxa"/>
            </w:tcMar>
          </w:tcPr>
          <w:p w:rsidR="003C03F0" w:rsidRPr="00E475D8" w:rsidRDefault="003C03F0" w:rsidP="00E129E4">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До 01.09.2015</w:t>
            </w:r>
          </w:p>
        </w:tc>
      </w:tr>
      <w:tr w:rsidR="003C03F0" w:rsidRPr="00E475D8" w:rsidTr="000C69B9">
        <w:trPr>
          <w:trHeight w:val="82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C03F0" w:rsidRPr="00E475D8" w:rsidRDefault="003C03F0"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III.</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5619" w:type="dxa"/>
            <w:tcBorders>
              <w:top w:val="single" w:sz="4" w:space="0" w:color="000000"/>
              <w:left w:val="single" w:sz="4" w:space="0" w:color="000000"/>
              <w:right w:val="single" w:sz="4" w:space="0" w:color="000000"/>
            </w:tcBorders>
            <w:tcMar>
              <w:top w:w="68" w:type="dxa"/>
              <w:left w:w="85" w:type="dxa"/>
              <w:bottom w:w="82" w:type="dxa"/>
              <w:right w:w="85" w:type="dxa"/>
            </w:tcMar>
          </w:tcPr>
          <w:p w:rsidR="003C03F0" w:rsidRPr="00E475D8" w:rsidRDefault="003C03F0" w:rsidP="000B0D34">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1.</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Обеспечение координации взаимодействия участников образоательных отношенийпо  организации введения ФГОС ООО</w:t>
            </w:r>
          </w:p>
        </w:tc>
        <w:tc>
          <w:tcPr>
            <w:tcW w:w="1842" w:type="dxa"/>
            <w:tcBorders>
              <w:top w:val="single" w:sz="4" w:space="0" w:color="000000"/>
              <w:left w:val="single" w:sz="4" w:space="0" w:color="000000"/>
              <w:right w:val="single" w:sz="4" w:space="0" w:color="000000"/>
            </w:tcBorders>
            <w:tcMar>
              <w:top w:w="68" w:type="dxa"/>
              <w:left w:w="85" w:type="dxa"/>
              <w:bottom w:w="82" w:type="dxa"/>
              <w:right w:w="85" w:type="dxa"/>
            </w:tcMar>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Апрель 2015</w:t>
            </w:r>
          </w:p>
        </w:tc>
      </w:tr>
      <w:tr w:rsidR="003C03F0" w:rsidRPr="00E475D8" w:rsidTr="000C69B9">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C03F0" w:rsidRPr="00E475D8" w:rsidRDefault="003C03F0"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2.</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Апрель 2015</w:t>
            </w:r>
          </w:p>
        </w:tc>
      </w:tr>
      <w:tr w:rsidR="003C03F0" w:rsidRPr="00E475D8" w:rsidTr="000C69B9">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C03F0" w:rsidRPr="00E475D8" w:rsidRDefault="003C03F0"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3.</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Апрель 2015</w:t>
            </w:r>
          </w:p>
        </w:tc>
      </w:tr>
      <w:tr w:rsidR="003C03F0" w:rsidRPr="00E475D8" w:rsidTr="000C69B9">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C03F0" w:rsidRPr="00E475D8" w:rsidRDefault="003C03F0" w:rsidP="005570C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4.</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p>
        </w:tc>
      </w:tr>
      <w:tr w:rsidR="003C03F0" w:rsidRPr="00E475D8" w:rsidTr="000C69B9">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C03F0" w:rsidRPr="00E475D8" w:rsidRDefault="003C03F0"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IV.</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Кадровое обеспечение введения ФГОС основного общего образования</w:t>
            </w: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C03F0" w:rsidRPr="00E475D8" w:rsidRDefault="003C03F0"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1. Анализ кадрового обеспечения введения и реализации ФГОС основного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Апрель 2014</w:t>
            </w:r>
          </w:p>
        </w:tc>
      </w:tr>
      <w:tr w:rsidR="003C03F0" w:rsidRPr="00E475D8" w:rsidTr="000C69B9">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C03F0" w:rsidRPr="00E475D8" w:rsidRDefault="003C03F0"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2.</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Май 2014</w:t>
            </w:r>
          </w:p>
        </w:tc>
      </w:tr>
      <w:tr w:rsidR="003C03F0" w:rsidRPr="00E475D8" w:rsidTr="000C69B9">
        <w:trPr>
          <w:trHeight w:val="1068"/>
        </w:trPr>
        <w:tc>
          <w:tcPr>
            <w:tcW w:w="2835" w:type="dxa"/>
            <w:vMerge/>
            <w:tcBorders>
              <w:top w:val="single" w:sz="4" w:space="0" w:color="000000"/>
              <w:left w:val="single" w:sz="4" w:space="0" w:color="000000"/>
              <w:bottom w:val="single" w:sz="4" w:space="0" w:color="000000"/>
              <w:right w:val="single" w:sz="4" w:space="0" w:color="000000"/>
            </w:tcBorders>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19" w:type="dxa"/>
            <w:tcBorders>
              <w:top w:val="single" w:sz="4" w:space="0" w:color="000000"/>
              <w:left w:val="single" w:sz="4" w:space="0" w:color="000000"/>
              <w:right w:val="single" w:sz="4" w:space="0" w:color="000000"/>
            </w:tcBorders>
            <w:tcMar>
              <w:top w:w="68" w:type="dxa"/>
              <w:left w:w="85" w:type="dxa"/>
              <w:bottom w:w="79" w:type="dxa"/>
              <w:right w:w="85" w:type="dxa"/>
            </w:tcMar>
          </w:tcPr>
          <w:p w:rsidR="003C03F0" w:rsidRPr="00E475D8" w:rsidRDefault="003C03F0" w:rsidP="000B0D34">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3.</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1842" w:type="dxa"/>
            <w:tcBorders>
              <w:top w:val="single" w:sz="4" w:space="0" w:color="000000"/>
              <w:left w:val="single" w:sz="4" w:space="0" w:color="000000"/>
              <w:right w:val="single" w:sz="4" w:space="0" w:color="000000"/>
            </w:tcBorders>
            <w:tcMar>
              <w:top w:w="68" w:type="dxa"/>
              <w:left w:w="85" w:type="dxa"/>
              <w:bottom w:w="79" w:type="dxa"/>
              <w:right w:w="85" w:type="dxa"/>
            </w:tcMar>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Сентябрь 2014</w:t>
            </w:r>
          </w:p>
        </w:tc>
      </w:tr>
      <w:tr w:rsidR="003C03F0" w:rsidRPr="00E475D8" w:rsidTr="000C69B9">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C03F0" w:rsidRPr="00E475D8" w:rsidRDefault="003C03F0"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V.</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C03F0" w:rsidRPr="00E475D8" w:rsidRDefault="003C03F0"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1.</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Размещение на сайте образовательной организации информационных материалов о реализации ФГОС</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постоянно</w:t>
            </w:r>
          </w:p>
        </w:tc>
      </w:tr>
      <w:tr w:rsidR="003C03F0" w:rsidRPr="00E475D8" w:rsidTr="000C69B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C03F0" w:rsidRPr="00E475D8" w:rsidRDefault="003C03F0"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E475D8">
              <w:rPr>
                <w:rFonts w:ascii="Times New Roman" w:eastAsia="MS Mincho" w:hAnsi="Times New Roman"/>
                <w:sz w:val="24"/>
                <w:szCs w:val="24"/>
                <w:lang w:eastAsia="ru-RU"/>
              </w:rPr>
              <w:t>2.</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 xml:space="preserve"> Широкое информирование родительской общественности о введении ФГОС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постоянно</w:t>
            </w:r>
          </w:p>
        </w:tc>
      </w:tr>
      <w:tr w:rsidR="003C03F0" w:rsidRPr="00E475D8" w:rsidTr="000C69B9">
        <w:trPr>
          <w:trHeight w:val="674"/>
        </w:trPr>
        <w:tc>
          <w:tcPr>
            <w:tcW w:w="2835" w:type="dxa"/>
            <w:vMerge/>
            <w:tcBorders>
              <w:top w:val="single" w:sz="4" w:space="0" w:color="000000"/>
              <w:left w:val="single" w:sz="4" w:space="0" w:color="000000"/>
              <w:bottom w:val="single" w:sz="4" w:space="0" w:color="000000"/>
              <w:right w:val="single" w:sz="4" w:space="0" w:color="000000"/>
            </w:tcBorders>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19" w:type="dxa"/>
            <w:tcBorders>
              <w:top w:val="single" w:sz="4" w:space="0" w:color="000000"/>
              <w:left w:val="single" w:sz="4" w:space="0" w:color="000000"/>
              <w:right w:val="single" w:sz="4" w:space="0" w:color="000000"/>
            </w:tcBorders>
            <w:tcMar>
              <w:top w:w="68" w:type="dxa"/>
              <w:left w:w="85" w:type="dxa"/>
              <w:bottom w:w="79" w:type="dxa"/>
              <w:right w:w="85" w:type="dxa"/>
            </w:tcMar>
          </w:tcPr>
          <w:p w:rsidR="003C03F0" w:rsidRPr="00E475D8" w:rsidRDefault="003C03F0" w:rsidP="000B0D34">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3.</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r w:rsidR="004927CC">
              <w:rPr>
                <w:rFonts w:ascii="Times New Roman" w:eastAsia="MS Mincho" w:hAnsi="Times New Roman"/>
                <w:sz w:val="24"/>
                <w:szCs w:val="24"/>
                <w:lang w:eastAsia="ru-RU"/>
              </w:rPr>
              <w:t>О</w:t>
            </w:r>
          </w:p>
        </w:tc>
        <w:tc>
          <w:tcPr>
            <w:tcW w:w="1842" w:type="dxa"/>
            <w:tcBorders>
              <w:top w:val="single" w:sz="4" w:space="0" w:color="000000"/>
              <w:left w:val="single" w:sz="4" w:space="0" w:color="000000"/>
              <w:right w:val="single" w:sz="4" w:space="0" w:color="000000"/>
            </w:tcBorders>
            <w:tcMar>
              <w:top w:w="68" w:type="dxa"/>
              <w:left w:w="85" w:type="dxa"/>
              <w:bottom w:w="79" w:type="dxa"/>
              <w:right w:w="85" w:type="dxa"/>
            </w:tcMar>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Апрель – май 2015</w:t>
            </w:r>
          </w:p>
        </w:tc>
      </w:tr>
      <w:tr w:rsidR="003C03F0" w:rsidRPr="00E475D8" w:rsidTr="000C69B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C03F0" w:rsidRPr="00E475D8" w:rsidRDefault="003C03F0"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4.</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Сентябрь 2014</w:t>
            </w:r>
          </w:p>
        </w:tc>
      </w:tr>
      <w:tr w:rsidR="003C03F0" w:rsidRPr="00E475D8" w:rsidTr="000C69B9">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C03F0" w:rsidRPr="00E475D8" w:rsidRDefault="003C03F0"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VI.</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Материально­</w:t>
            </w:r>
          </w:p>
          <w:p w:rsidR="003C03F0" w:rsidRPr="00E475D8" w:rsidRDefault="003C03F0"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C03F0" w:rsidRPr="00E475D8" w:rsidRDefault="003C03F0"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1.</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Анализ материально­ технического обеспечения реализации ФГОС основного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Май 2015</w:t>
            </w:r>
          </w:p>
        </w:tc>
      </w:tr>
      <w:tr w:rsidR="003C03F0" w:rsidRPr="00E475D8" w:rsidTr="000C69B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C03F0" w:rsidRPr="00E475D8" w:rsidRDefault="003C03F0"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2.</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Обеспечение соответствия материально­технической базы образовательной организации требованиям ФГОС</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r w:rsidRPr="00E475D8">
              <w:rPr>
                <w:rFonts w:ascii="Times New Roman" w:eastAsia="MS Mincho" w:hAnsi="Times New Roman"/>
                <w:sz w:val="24"/>
                <w:szCs w:val="24"/>
                <w:lang w:eastAsia="ru-RU"/>
              </w:rPr>
              <w:t>До 01.09.2015</w:t>
            </w:r>
          </w:p>
        </w:tc>
      </w:tr>
      <w:tr w:rsidR="003C03F0" w:rsidRPr="00E475D8" w:rsidTr="000C69B9">
        <w:trPr>
          <w:trHeight w:val="69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C03F0" w:rsidRPr="00E475D8" w:rsidRDefault="003C03F0"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3.</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C03F0" w:rsidRPr="00E475D8" w:rsidRDefault="003C03F0">
            <w:pPr>
              <w:rPr>
                <w:sz w:val="24"/>
                <w:szCs w:val="24"/>
              </w:rPr>
            </w:pPr>
            <w:r w:rsidRPr="00E475D8">
              <w:rPr>
                <w:rFonts w:ascii="Times New Roman" w:eastAsia="MS Mincho" w:hAnsi="Times New Roman"/>
                <w:sz w:val="24"/>
                <w:szCs w:val="24"/>
                <w:lang w:eastAsia="ru-RU"/>
              </w:rPr>
              <w:t>До 01.09.2015</w:t>
            </w:r>
          </w:p>
        </w:tc>
      </w:tr>
      <w:tr w:rsidR="003C03F0" w:rsidRPr="00E475D8" w:rsidTr="000C69B9">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C03F0" w:rsidRPr="00E475D8" w:rsidRDefault="003C03F0"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4.</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C03F0" w:rsidRPr="00E475D8" w:rsidRDefault="003C03F0">
            <w:pPr>
              <w:rPr>
                <w:sz w:val="24"/>
                <w:szCs w:val="24"/>
              </w:rPr>
            </w:pPr>
            <w:r w:rsidRPr="00E475D8">
              <w:rPr>
                <w:rFonts w:ascii="Times New Roman" w:eastAsia="MS Mincho" w:hAnsi="Times New Roman"/>
                <w:sz w:val="24"/>
                <w:szCs w:val="24"/>
                <w:lang w:eastAsia="ru-RU"/>
              </w:rPr>
              <w:t>До 01.09.2015</w:t>
            </w:r>
          </w:p>
        </w:tc>
      </w:tr>
      <w:tr w:rsidR="003C03F0" w:rsidRPr="00E475D8" w:rsidTr="000C69B9">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C03F0" w:rsidRPr="00E475D8" w:rsidRDefault="003C03F0"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5.</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C03F0" w:rsidRPr="00E475D8" w:rsidRDefault="003C03F0">
            <w:pPr>
              <w:rPr>
                <w:sz w:val="24"/>
                <w:szCs w:val="24"/>
              </w:rPr>
            </w:pPr>
            <w:r w:rsidRPr="00E475D8">
              <w:rPr>
                <w:rFonts w:ascii="Times New Roman" w:eastAsia="MS Mincho" w:hAnsi="Times New Roman"/>
                <w:sz w:val="24"/>
                <w:szCs w:val="24"/>
                <w:lang w:eastAsia="ru-RU"/>
              </w:rPr>
              <w:t>До 01.09.2015</w:t>
            </w:r>
          </w:p>
        </w:tc>
      </w:tr>
      <w:tr w:rsidR="003C03F0" w:rsidRPr="00E475D8" w:rsidTr="000C69B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C03F0" w:rsidRPr="00E475D8" w:rsidRDefault="003C03F0"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6.</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C03F0" w:rsidRPr="00E475D8" w:rsidRDefault="003C03F0">
            <w:pPr>
              <w:rPr>
                <w:sz w:val="24"/>
                <w:szCs w:val="24"/>
              </w:rPr>
            </w:pPr>
            <w:r w:rsidRPr="00E475D8">
              <w:rPr>
                <w:rFonts w:ascii="Times New Roman" w:eastAsia="MS Mincho" w:hAnsi="Times New Roman"/>
                <w:sz w:val="24"/>
                <w:szCs w:val="24"/>
                <w:lang w:eastAsia="ru-RU"/>
              </w:rPr>
              <w:t>До 01.09.2015</w:t>
            </w:r>
          </w:p>
        </w:tc>
      </w:tr>
      <w:tr w:rsidR="003C03F0" w:rsidRPr="00E475D8" w:rsidTr="000C69B9">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C03F0" w:rsidRPr="00E475D8" w:rsidRDefault="003C03F0"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7.</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C03F0" w:rsidRPr="00E475D8" w:rsidRDefault="003C03F0">
            <w:pPr>
              <w:rPr>
                <w:sz w:val="24"/>
                <w:szCs w:val="24"/>
              </w:rPr>
            </w:pPr>
            <w:r w:rsidRPr="00E475D8">
              <w:rPr>
                <w:rFonts w:ascii="Times New Roman" w:eastAsia="MS Mincho" w:hAnsi="Times New Roman"/>
                <w:sz w:val="24"/>
                <w:szCs w:val="24"/>
                <w:lang w:eastAsia="ru-RU"/>
              </w:rPr>
              <w:t>До 01.09.2015</w:t>
            </w:r>
          </w:p>
        </w:tc>
      </w:tr>
      <w:tr w:rsidR="003C03F0" w:rsidRPr="00E475D8" w:rsidTr="000C69B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3C03F0" w:rsidRPr="00E475D8" w:rsidRDefault="003C03F0" w:rsidP="00152870">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C03F0" w:rsidRPr="00E475D8" w:rsidRDefault="003C03F0" w:rsidP="0015287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475D8">
              <w:rPr>
                <w:rFonts w:ascii="Times New Roman" w:eastAsia="MS Mincho" w:hAnsi="Times New Roman"/>
                <w:sz w:val="24"/>
                <w:szCs w:val="24"/>
                <w:lang w:eastAsia="ru-RU"/>
              </w:rPr>
              <w:t>8.</w:t>
            </w:r>
            <w:r w:rsidRPr="00E475D8">
              <w:rPr>
                <w:rFonts w:ascii="Times New Roman" w:eastAsia="MS Mincho" w:hAnsi="Times New Roman"/>
                <w:sz w:val="24"/>
                <w:szCs w:val="24"/>
                <w:lang w:eastAsia="ru-RU"/>
              </w:rPr>
              <w:t> </w:t>
            </w:r>
            <w:r w:rsidRPr="00E475D8">
              <w:rPr>
                <w:rFonts w:ascii="Times New Roman" w:eastAsia="MS Mincho" w:hAnsi="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C03F0" w:rsidRPr="00E475D8" w:rsidRDefault="003C03F0">
            <w:pPr>
              <w:rPr>
                <w:sz w:val="24"/>
                <w:szCs w:val="24"/>
              </w:rPr>
            </w:pPr>
            <w:r w:rsidRPr="00E475D8">
              <w:rPr>
                <w:rFonts w:ascii="Times New Roman" w:eastAsia="MS Mincho" w:hAnsi="Times New Roman"/>
                <w:sz w:val="24"/>
                <w:szCs w:val="24"/>
                <w:lang w:eastAsia="ru-RU"/>
              </w:rPr>
              <w:t>До 01.09.2015</w:t>
            </w:r>
          </w:p>
        </w:tc>
      </w:tr>
    </w:tbl>
    <w:p w:rsidR="00447CA6" w:rsidRPr="00E475D8" w:rsidRDefault="00447CA6" w:rsidP="00152870">
      <w:pPr>
        <w:spacing w:after="0" w:line="240" w:lineRule="auto"/>
        <w:ind w:firstLine="709"/>
        <w:jc w:val="center"/>
        <w:rPr>
          <w:rFonts w:ascii="Times New Roman" w:hAnsi="Times New Roman"/>
          <w:sz w:val="24"/>
          <w:szCs w:val="24"/>
        </w:rPr>
      </w:pPr>
      <w:r w:rsidRPr="00E475D8">
        <w:rPr>
          <w:rFonts w:ascii="Times New Roman" w:hAnsi="Times New Roman"/>
          <w:sz w:val="24"/>
          <w:szCs w:val="24"/>
        </w:rPr>
        <w:br w:type="page"/>
      </w:r>
    </w:p>
    <w:p w:rsidR="000A7509" w:rsidRPr="00E475D8" w:rsidRDefault="0005656B" w:rsidP="00152870">
      <w:pPr>
        <w:spacing w:after="0" w:line="240" w:lineRule="auto"/>
        <w:jc w:val="center"/>
        <w:rPr>
          <w:rFonts w:ascii="Times New Roman" w:hAnsi="Times New Roman"/>
          <w:b/>
          <w:sz w:val="24"/>
          <w:szCs w:val="24"/>
        </w:rPr>
      </w:pPr>
      <w:r w:rsidRPr="00E475D8">
        <w:rPr>
          <w:rFonts w:ascii="Times New Roman" w:hAnsi="Times New Roman"/>
          <w:b/>
          <w:sz w:val="24"/>
          <w:szCs w:val="24"/>
        </w:rPr>
        <w:t>Условные сокращения</w:t>
      </w:r>
    </w:p>
    <w:p w:rsidR="0005656B" w:rsidRPr="00E475D8" w:rsidRDefault="0005656B" w:rsidP="00152870">
      <w:pPr>
        <w:spacing w:after="0" w:line="240" w:lineRule="auto"/>
        <w:rPr>
          <w:rFonts w:ascii="Times New Roman" w:hAnsi="Times New Roman"/>
          <w:sz w:val="24"/>
          <w:szCs w:val="24"/>
        </w:rPr>
      </w:pPr>
      <w:r w:rsidRPr="00E475D8">
        <w:rPr>
          <w:rFonts w:ascii="Times New Roman" w:hAnsi="Times New Roman"/>
          <w:sz w:val="24"/>
          <w:szCs w:val="24"/>
        </w:rPr>
        <w:t>ФГОС – федеральный государственный образовательный стандарт</w:t>
      </w:r>
    </w:p>
    <w:p w:rsidR="0005656B" w:rsidRPr="00E475D8" w:rsidRDefault="0005656B" w:rsidP="00152870">
      <w:pPr>
        <w:spacing w:after="0" w:line="240" w:lineRule="auto"/>
        <w:rPr>
          <w:rFonts w:ascii="Times New Roman" w:hAnsi="Times New Roman"/>
          <w:sz w:val="24"/>
          <w:szCs w:val="24"/>
        </w:rPr>
      </w:pPr>
      <w:r w:rsidRPr="00E475D8">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E475D8" w:rsidRDefault="0005656B" w:rsidP="00152870">
      <w:pPr>
        <w:spacing w:after="0" w:line="240" w:lineRule="auto"/>
        <w:rPr>
          <w:rFonts w:ascii="Times New Roman" w:hAnsi="Times New Roman"/>
          <w:sz w:val="24"/>
          <w:szCs w:val="24"/>
        </w:rPr>
      </w:pPr>
      <w:r w:rsidRPr="00E475D8">
        <w:rPr>
          <w:rFonts w:ascii="Times New Roman" w:hAnsi="Times New Roman"/>
          <w:sz w:val="24"/>
          <w:szCs w:val="24"/>
        </w:rPr>
        <w:t>ПООП ООО – примерная основная образовательная программа основного общего образования</w:t>
      </w:r>
    </w:p>
    <w:p w:rsidR="0005656B" w:rsidRPr="00E475D8" w:rsidRDefault="0005656B" w:rsidP="00152870">
      <w:pPr>
        <w:spacing w:after="0" w:line="240" w:lineRule="auto"/>
        <w:rPr>
          <w:rFonts w:ascii="Times New Roman" w:hAnsi="Times New Roman"/>
          <w:sz w:val="24"/>
          <w:szCs w:val="24"/>
        </w:rPr>
      </w:pPr>
      <w:r w:rsidRPr="00E475D8">
        <w:rPr>
          <w:rFonts w:ascii="Times New Roman" w:hAnsi="Times New Roman"/>
          <w:sz w:val="24"/>
          <w:szCs w:val="24"/>
        </w:rPr>
        <w:t>ООП ООО – основная образовательная программа основного общего образования</w:t>
      </w:r>
    </w:p>
    <w:p w:rsidR="0005656B" w:rsidRPr="00E475D8" w:rsidRDefault="0005656B" w:rsidP="00152870">
      <w:pPr>
        <w:spacing w:after="0" w:line="240" w:lineRule="auto"/>
        <w:rPr>
          <w:rFonts w:ascii="Times New Roman" w:hAnsi="Times New Roman"/>
          <w:sz w:val="24"/>
          <w:szCs w:val="24"/>
        </w:rPr>
      </w:pPr>
      <w:r w:rsidRPr="00E475D8">
        <w:rPr>
          <w:rFonts w:ascii="Times New Roman" w:hAnsi="Times New Roman"/>
          <w:sz w:val="24"/>
          <w:szCs w:val="24"/>
        </w:rPr>
        <w:t>ООП – основная образовательная программа</w:t>
      </w:r>
    </w:p>
    <w:p w:rsidR="0005656B" w:rsidRPr="00E475D8" w:rsidRDefault="0005656B" w:rsidP="00152870">
      <w:pPr>
        <w:spacing w:after="0" w:line="240" w:lineRule="auto"/>
        <w:rPr>
          <w:rFonts w:ascii="Times New Roman" w:hAnsi="Times New Roman"/>
          <w:sz w:val="24"/>
          <w:szCs w:val="24"/>
        </w:rPr>
      </w:pPr>
      <w:r w:rsidRPr="00E475D8">
        <w:rPr>
          <w:rFonts w:ascii="Times New Roman" w:hAnsi="Times New Roman"/>
          <w:sz w:val="24"/>
          <w:szCs w:val="24"/>
        </w:rPr>
        <w:t>УУД – универсальные учебные действия</w:t>
      </w:r>
    </w:p>
    <w:p w:rsidR="0005656B" w:rsidRPr="00E475D8" w:rsidRDefault="0005656B" w:rsidP="00152870">
      <w:pPr>
        <w:spacing w:after="0" w:line="240" w:lineRule="auto"/>
        <w:rPr>
          <w:rFonts w:ascii="Times New Roman" w:hAnsi="Times New Roman"/>
          <w:sz w:val="24"/>
          <w:szCs w:val="24"/>
        </w:rPr>
      </w:pPr>
      <w:r w:rsidRPr="00E475D8">
        <w:rPr>
          <w:rFonts w:ascii="Times New Roman" w:hAnsi="Times New Roman"/>
          <w:sz w:val="24"/>
          <w:szCs w:val="24"/>
        </w:rPr>
        <w:t>ИКТ – информационно-коммуникационные технологии</w:t>
      </w:r>
    </w:p>
    <w:p w:rsidR="0005656B" w:rsidRPr="00E475D8" w:rsidRDefault="0005656B" w:rsidP="00152870">
      <w:pPr>
        <w:spacing w:after="0" w:line="240" w:lineRule="auto"/>
        <w:rPr>
          <w:rFonts w:ascii="Times New Roman" w:hAnsi="Times New Roman"/>
          <w:sz w:val="24"/>
          <w:szCs w:val="24"/>
        </w:rPr>
      </w:pPr>
      <w:r w:rsidRPr="00E475D8">
        <w:rPr>
          <w:rFonts w:ascii="Times New Roman" w:hAnsi="Times New Roman"/>
          <w:sz w:val="24"/>
          <w:szCs w:val="24"/>
        </w:rPr>
        <w:t>ОВЗ – ограниченные возможности здоровья</w:t>
      </w:r>
    </w:p>
    <w:p w:rsidR="0005656B" w:rsidRPr="00E475D8" w:rsidRDefault="0005656B" w:rsidP="00152870">
      <w:pPr>
        <w:spacing w:after="0" w:line="240" w:lineRule="auto"/>
        <w:rPr>
          <w:rFonts w:ascii="Times New Roman" w:hAnsi="Times New Roman"/>
          <w:sz w:val="24"/>
          <w:szCs w:val="24"/>
        </w:rPr>
      </w:pPr>
      <w:r w:rsidRPr="00E475D8">
        <w:rPr>
          <w:rFonts w:ascii="Times New Roman" w:hAnsi="Times New Roman"/>
          <w:sz w:val="24"/>
          <w:szCs w:val="24"/>
        </w:rPr>
        <w:t>ПКР – программа коррекционной работы</w:t>
      </w:r>
    </w:p>
    <w:p w:rsidR="0005656B" w:rsidRPr="00E475D8" w:rsidRDefault="0005656B" w:rsidP="00152870">
      <w:pPr>
        <w:spacing w:after="0" w:line="240" w:lineRule="auto"/>
        <w:rPr>
          <w:rFonts w:ascii="Times New Roman" w:hAnsi="Times New Roman"/>
          <w:sz w:val="24"/>
          <w:szCs w:val="24"/>
        </w:rPr>
      </w:pPr>
      <w:r w:rsidRPr="00E475D8">
        <w:rPr>
          <w:rFonts w:ascii="Times New Roman" w:hAnsi="Times New Roman"/>
          <w:sz w:val="24"/>
          <w:szCs w:val="24"/>
        </w:rPr>
        <w:t>ПМПК -  психолого-медико-педагогической комиссия</w:t>
      </w:r>
    </w:p>
    <w:p w:rsidR="0005656B" w:rsidRPr="00E475D8" w:rsidRDefault="0005656B" w:rsidP="00152870">
      <w:pPr>
        <w:spacing w:after="0" w:line="240" w:lineRule="auto"/>
        <w:rPr>
          <w:rFonts w:ascii="Times New Roman" w:hAnsi="Times New Roman"/>
          <w:sz w:val="24"/>
          <w:szCs w:val="24"/>
        </w:rPr>
      </w:pPr>
      <w:r w:rsidRPr="00E475D8">
        <w:rPr>
          <w:rFonts w:ascii="Times New Roman" w:hAnsi="Times New Roman"/>
          <w:sz w:val="24"/>
          <w:szCs w:val="24"/>
        </w:rPr>
        <w:t>ПМПк - психолого-медико-педагогического консилиум</w:t>
      </w:r>
    </w:p>
    <w:p w:rsidR="0005656B" w:rsidRPr="00E475D8" w:rsidRDefault="0005656B" w:rsidP="00152870">
      <w:pPr>
        <w:spacing w:after="0" w:line="240" w:lineRule="auto"/>
        <w:rPr>
          <w:rFonts w:ascii="Times New Roman" w:hAnsi="Times New Roman"/>
          <w:sz w:val="24"/>
          <w:szCs w:val="24"/>
        </w:rPr>
      </w:pPr>
      <w:r w:rsidRPr="00E475D8">
        <w:rPr>
          <w:rFonts w:ascii="Times New Roman" w:hAnsi="Times New Roman"/>
          <w:sz w:val="24"/>
          <w:szCs w:val="24"/>
        </w:rPr>
        <w:t>УМК – учебно-методический комплекс</w:t>
      </w:r>
    </w:p>
    <w:p w:rsidR="0005656B" w:rsidRDefault="0005656B" w:rsidP="00152870">
      <w:pPr>
        <w:spacing w:after="0" w:line="240" w:lineRule="auto"/>
        <w:jc w:val="center"/>
        <w:rPr>
          <w:rFonts w:ascii="Times New Roman" w:hAnsi="Times New Roman"/>
          <w:b/>
          <w:sz w:val="24"/>
          <w:szCs w:val="24"/>
        </w:rPr>
      </w:pPr>
    </w:p>
    <w:p w:rsidR="00492984" w:rsidRDefault="00492984" w:rsidP="00152870">
      <w:pPr>
        <w:spacing w:after="0" w:line="240" w:lineRule="auto"/>
        <w:jc w:val="center"/>
        <w:rPr>
          <w:rFonts w:ascii="Times New Roman" w:hAnsi="Times New Roman"/>
          <w:b/>
          <w:sz w:val="24"/>
          <w:szCs w:val="24"/>
        </w:rPr>
      </w:pPr>
    </w:p>
    <w:p w:rsidR="00492984" w:rsidRDefault="00492984" w:rsidP="00152870">
      <w:pPr>
        <w:spacing w:after="0" w:line="240" w:lineRule="auto"/>
        <w:jc w:val="center"/>
        <w:rPr>
          <w:rFonts w:ascii="Times New Roman" w:hAnsi="Times New Roman"/>
          <w:b/>
          <w:sz w:val="24"/>
          <w:szCs w:val="24"/>
        </w:rPr>
      </w:pPr>
    </w:p>
    <w:p w:rsidR="00492984" w:rsidRDefault="00492984" w:rsidP="00152870">
      <w:pPr>
        <w:spacing w:after="0" w:line="240" w:lineRule="auto"/>
        <w:jc w:val="center"/>
        <w:rPr>
          <w:rFonts w:ascii="Times New Roman" w:hAnsi="Times New Roman"/>
          <w:b/>
          <w:sz w:val="24"/>
          <w:szCs w:val="24"/>
        </w:rPr>
      </w:pPr>
    </w:p>
    <w:p w:rsidR="00492984" w:rsidRDefault="00492984" w:rsidP="00152870">
      <w:pPr>
        <w:spacing w:after="0" w:line="240" w:lineRule="auto"/>
        <w:jc w:val="center"/>
        <w:rPr>
          <w:rFonts w:ascii="Times New Roman" w:hAnsi="Times New Roman"/>
          <w:b/>
          <w:sz w:val="24"/>
          <w:szCs w:val="24"/>
        </w:rPr>
      </w:pPr>
    </w:p>
    <w:p w:rsidR="00492984" w:rsidRDefault="00492984" w:rsidP="00152870">
      <w:pPr>
        <w:spacing w:after="0" w:line="240" w:lineRule="auto"/>
        <w:jc w:val="center"/>
        <w:rPr>
          <w:rFonts w:ascii="Times New Roman" w:hAnsi="Times New Roman"/>
          <w:b/>
          <w:sz w:val="24"/>
          <w:szCs w:val="24"/>
        </w:rPr>
      </w:pPr>
    </w:p>
    <w:p w:rsidR="00492984" w:rsidRDefault="00492984" w:rsidP="00152870">
      <w:pPr>
        <w:spacing w:after="0" w:line="240" w:lineRule="auto"/>
        <w:jc w:val="center"/>
        <w:rPr>
          <w:rFonts w:ascii="Times New Roman" w:hAnsi="Times New Roman"/>
          <w:b/>
          <w:sz w:val="24"/>
          <w:szCs w:val="24"/>
        </w:rPr>
      </w:pPr>
    </w:p>
    <w:p w:rsidR="00492984" w:rsidRDefault="00492984" w:rsidP="00152870">
      <w:pPr>
        <w:spacing w:after="0" w:line="240" w:lineRule="auto"/>
        <w:jc w:val="center"/>
        <w:rPr>
          <w:rFonts w:ascii="Times New Roman" w:hAnsi="Times New Roman"/>
          <w:b/>
          <w:sz w:val="24"/>
          <w:szCs w:val="24"/>
        </w:rPr>
      </w:pPr>
    </w:p>
    <w:p w:rsidR="00492984" w:rsidRDefault="00492984" w:rsidP="00152870">
      <w:pPr>
        <w:spacing w:after="0" w:line="240" w:lineRule="auto"/>
        <w:jc w:val="center"/>
        <w:rPr>
          <w:rFonts w:ascii="Times New Roman" w:hAnsi="Times New Roman"/>
          <w:b/>
          <w:sz w:val="24"/>
          <w:szCs w:val="24"/>
        </w:rPr>
      </w:pPr>
    </w:p>
    <w:p w:rsidR="00492984" w:rsidRDefault="00492984" w:rsidP="00152870">
      <w:pPr>
        <w:spacing w:after="0" w:line="240" w:lineRule="auto"/>
        <w:jc w:val="center"/>
        <w:rPr>
          <w:rFonts w:ascii="Times New Roman" w:hAnsi="Times New Roman"/>
          <w:b/>
          <w:sz w:val="24"/>
          <w:szCs w:val="24"/>
        </w:rPr>
      </w:pPr>
    </w:p>
    <w:p w:rsidR="00492984" w:rsidRDefault="00492984" w:rsidP="00152870">
      <w:pPr>
        <w:spacing w:after="0" w:line="240" w:lineRule="auto"/>
        <w:jc w:val="center"/>
        <w:rPr>
          <w:rFonts w:ascii="Times New Roman" w:hAnsi="Times New Roman"/>
          <w:b/>
          <w:sz w:val="24"/>
          <w:szCs w:val="24"/>
        </w:rPr>
      </w:pPr>
    </w:p>
    <w:p w:rsidR="00492984" w:rsidRDefault="00492984" w:rsidP="00152870">
      <w:pPr>
        <w:spacing w:after="0" w:line="240" w:lineRule="auto"/>
        <w:jc w:val="center"/>
        <w:rPr>
          <w:rFonts w:ascii="Times New Roman" w:hAnsi="Times New Roman"/>
          <w:b/>
          <w:sz w:val="24"/>
          <w:szCs w:val="24"/>
        </w:rPr>
      </w:pPr>
    </w:p>
    <w:sectPr w:rsidR="00492984" w:rsidSect="00E129E4">
      <w:headerReference w:type="default" r:id="rId72"/>
      <w:footerReference w:type="default" r:id="rId73"/>
      <w:pgSz w:w="11906" w:h="16838"/>
      <w:pgMar w:top="1134" w:right="567" w:bottom="1134" w:left="1134"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2C5" w:rsidRDefault="008B62C5" w:rsidP="00B540EE">
      <w:pPr>
        <w:spacing w:after="0" w:line="240" w:lineRule="auto"/>
      </w:pPr>
      <w:r>
        <w:separator/>
      </w:r>
    </w:p>
  </w:endnote>
  <w:endnote w:type="continuationSeparator" w:id="0">
    <w:p w:rsidR="008B62C5" w:rsidRDefault="008B62C5"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CF" w:rsidRPr="00FC65AF" w:rsidRDefault="00EE19CF" w:rsidP="00314F0F">
    <w:pPr>
      <w:pStyle w:val="af"/>
      <w:jc w:val="center"/>
      <w:rPr>
        <w:sz w:val="24"/>
        <w:szCs w:val="24"/>
      </w:rPr>
    </w:pPr>
  </w:p>
  <w:p w:rsidR="00EE19CF" w:rsidRDefault="00EE19C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2C5" w:rsidRDefault="008B62C5" w:rsidP="00B540EE">
      <w:pPr>
        <w:spacing w:after="0" w:line="240" w:lineRule="auto"/>
      </w:pPr>
      <w:r>
        <w:separator/>
      </w:r>
    </w:p>
  </w:footnote>
  <w:footnote w:type="continuationSeparator" w:id="0">
    <w:p w:rsidR="008B62C5" w:rsidRDefault="008B62C5" w:rsidP="00B540EE">
      <w:pPr>
        <w:spacing w:after="0" w:line="240" w:lineRule="auto"/>
      </w:pPr>
      <w:r>
        <w:continuationSeparator/>
      </w:r>
    </w:p>
  </w:footnote>
  <w:footnote w:id="1">
    <w:p w:rsidR="00EE19CF" w:rsidRDefault="00EE19CF">
      <w:pPr>
        <w:pStyle w:val="af4"/>
      </w:pPr>
      <w:r>
        <w:rPr>
          <w:rStyle w:val="af3"/>
        </w:rPr>
        <w:footnoteRef/>
      </w:r>
      <w: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rsidR="00EE19CF" w:rsidRPr="006940DA" w:rsidRDefault="00EE19CF"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EE19CF" w:rsidRDefault="00EE19CF"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EE19CF" w:rsidRDefault="00EE19C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EE19CF" w:rsidRDefault="00EE19CF"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EE19CF" w:rsidRDefault="00EE19C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EE19CF" w:rsidRDefault="00EE19CF"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EE19CF" w:rsidRPr="00451AC4" w:rsidRDefault="00EE19CF"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EE19CF" w:rsidRDefault="00EE19CF"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EE19CF" w:rsidRDefault="00EE19CF"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EE19CF" w:rsidRPr="0012121B" w:rsidRDefault="00EE19CF" w:rsidP="0012121B">
      <w:pPr>
        <w:pStyle w:val="afffa"/>
        <w:spacing w:line="240" w:lineRule="auto"/>
        <w:ind w:firstLine="709"/>
        <w:rPr>
          <w:sz w:val="20"/>
          <w:szCs w:val="20"/>
          <w:lang w:eastAsia="ru-RU"/>
        </w:rPr>
      </w:pPr>
      <w:r>
        <w:rPr>
          <w:rStyle w:val="af3"/>
        </w:rPr>
        <w:footnoteRef/>
      </w:r>
      <w: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EE19CF" w:rsidRDefault="00EE19CF">
      <w:pPr>
        <w:pStyle w:val="af4"/>
      </w:pPr>
    </w:p>
  </w:footnote>
  <w:footnote w:id="12">
    <w:p w:rsidR="00EE19CF" w:rsidRPr="00B222AB" w:rsidRDefault="00EE19CF"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EE19CF" w:rsidRPr="00025D75" w:rsidRDefault="00EE19CF">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EE19CF" w:rsidRPr="00275F4D" w:rsidRDefault="00EE19CF"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EE19CF" w:rsidRPr="00C7059D" w:rsidRDefault="00EE19CF" w:rsidP="0042291A">
      <w:pPr>
        <w:pStyle w:val="af4"/>
        <w:rPr>
          <w:sz w:val="22"/>
          <w:szCs w:val="22"/>
        </w:rPr>
      </w:pPr>
    </w:p>
  </w:footnote>
  <w:footnote w:id="15">
    <w:p w:rsidR="00EE19CF" w:rsidRDefault="00EE19CF"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EE19CF" w:rsidRPr="001665A0" w:rsidRDefault="00EE19CF">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EE19CF" w:rsidRDefault="00EE19CF"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555350"/>
      <w:docPartObj>
        <w:docPartGallery w:val="Page Numbers (Top of Page)"/>
        <w:docPartUnique/>
      </w:docPartObj>
    </w:sdtPr>
    <w:sdtEndPr/>
    <w:sdtContent>
      <w:p w:rsidR="00EE19CF" w:rsidRDefault="00EE19CF">
        <w:pPr>
          <w:pStyle w:val="ad"/>
          <w:jc w:val="right"/>
        </w:pPr>
        <w:r>
          <w:fldChar w:fldCharType="begin"/>
        </w:r>
        <w:r>
          <w:instrText>PAGE   \* MERGEFORMAT</w:instrText>
        </w:r>
        <w:r>
          <w:fldChar w:fldCharType="separate"/>
        </w:r>
        <w:r w:rsidR="00EF5B18">
          <w:rPr>
            <w:noProof/>
          </w:rPr>
          <w:t>173</w:t>
        </w:r>
        <w:r>
          <w:fldChar w:fldCharType="end"/>
        </w:r>
      </w:p>
    </w:sdtContent>
  </w:sdt>
  <w:p w:rsidR="00EE19CF" w:rsidRDefault="00EE19C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928" w:hanging="360"/>
      </w:pPr>
    </w:lvl>
  </w:abstractNum>
  <w:abstractNum w:abstractNumId="2">
    <w:nsid w:val="00000004"/>
    <w:multiLevelType w:val="singleLevel"/>
    <w:tmpl w:val="00000004"/>
    <w:name w:val="WW8Num4"/>
    <w:lvl w:ilvl="0">
      <w:start w:val="1"/>
      <w:numFmt w:val="decimal"/>
      <w:lvlText w:val="%1."/>
      <w:lvlJc w:val="left"/>
      <w:pPr>
        <w:tabs>
          <w:tab w:val="num" w:pos="0"/>
        </w:tabs>
        <w:ind w:left="928" w:hanging="360"/>
      </w:pPr>
    </w:lvl>
  </w:abstractNum>
  <w:abstractNum w:abstractNumId="3">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3">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06D010AD"/>
    <w:multiLevelType w:val="hybridMultilevel"/>
    <w:tmpl w:val="A02E8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0DF344BF"/>
    <w:multiLevelType w:val="multilevel"/>
    <w:tmpl w:val="502048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336635"/>
    <w:multiLevelType w:val="multilevel"/>
    <w:tmpl w:val="89DE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8">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3">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9">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3B73555"/>
    <w:multiLevelType w:val="multilevel"/>
    <w:tmpl w:val="9D52B986"/>
    <w:lvl w:ilvl="0">
      <w:start w:val="2011"/>
      <w:numFmt w:val="decimal"/>
      <w:lvlText w:val="12.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6">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2">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3">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4">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5">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8">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9">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4">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3">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8">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9">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1">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4">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B7C77E9"/>
    <w:multiLevelType w:val="multilevel"/>
    <w:tmpl w:val="CD500E4A"/>
    <w:lvl w:ilvl="0">
      <w:start w:val="2011"/>
      <w:numFmt w:val="decimal"/>
      <w:lvlText w:val="19.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8">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7">
    <w:nsid w:val="5FED433C"/>
    <w:multiLevelType w:val="multilevel"/>
    <w:tmpl w:val="4E7C6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9">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3">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6">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2">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3">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CD03190"/>
    <w:multiLevelType w:val="multilevel"/>
    <w:tmpl w:val="53C08058"/>
    <w:lvl w:ilvl="0">
      <w:start w:val="1"/>
      <w:numFmt w:val="decimal"/>
      <w:lvlText w:val="%1."/>
      <w:lvlJc w:val="left"/>
      <w:pPr>
        <w:ind w:left="720" w:hanging="360"/>
      </w:pPr>
    </w:lvl>
    <w:lvl w:ilvl="1">
      <w:start w:val="2"/>
      <w:numFmt w:val="decimal"/>
      <w:isLgl/>
      <w:lvlText w:val="%1.%2."/>
      <w:lvlJc w:val="left"/>
      <w:pPr>
        <w:ind w:left="1183" w:hanging="72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93">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6">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32B79A9"/>
    <w:multiLevelType w:val="hybridMultilevel"/>
    <w:tmpl w:val="5B16BF2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1">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7">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8">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2">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4">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C937321"/>
    <w:multiLevelType w:val="hybridMultilevel"/>
    <w:tmpl w:val="EFCCE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1">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2"/>
  </w:num>
  <w:num w:numId="2">
    <w:abstractNumId w:val="76"/>
  </w:num>
  <w:num w:numId="3">
    <w:abstractNumId w:val="18"/>
  </w:num>
  <w:num w:numId="4">
    <w:abstractNumId w:val="143"/>
  </w:num>
  <w:num w:numId="5">
    <w:abstractNumId w:val="23"/>
  </w:num>
  <w:num w:numId="6">
    <w:abstractNumId w:val="37"/>
  </w:num>
  <w:num w:numId="7">
    <w:abstractNumId w:val="216"/>
  </w:num>
  <w:num w:numId="8">
    <w:abstractNumId w:val="214"/>
  </w:num>
  <w:num w:numId="9">
    <w:abstractNumId w:val="61"/>
  </w:num>
  <w:num w:numId="10">
    <w:abstractNumId w:val="177"/>
  </w:num>
  <w:num w:numId="11">
    <w:abstractNumId w:val="133"/>
  </w:num>
  <w:num w:numId="12">
    <w:abstractNumId w:val="17"/>
  </w:num>
  <w:num w:numId="13">
    <w:abstractNumId w:val="48"/>
  </w:num>
  <w:num w:numId="14">
    <w:abstractNumId w:val="53"/>
  </w:num>
  <w:num w:numId="15">
    <w:abstractNumId w:val="38"/>
  </w:num>
  <w:num w:numId="16">
    <w:abstractNumId w:val="197"/>
  </w:num>
  <w:num w:numId="17">
    <w:abstractNumId w:val="98"/>
  </w:num>
  <w:num w:numId="18">
    <w:abstractNumId w:val="223"/>
  </w:num>
  <w:num w:numId="19">
    <w:abstractNumId w:val="114"/>
  </w:num>
  <w:num w:numId="20">
    <w:abstractNumId w:val="36"/>
  </w:num>
  <w:num w:numId="21">
    <w:abstractNumId w:val="207"/>
  </w:num>
  <w:num w:numId="22">
    <w:abstractNumId w:val="35"/>
  </w:num>
  <w:num w:numId="23">
    <w:abstractNumId w:val="158"/>
  </w:num>
  <w:num w:numId="24">
    <w:abstractNumId w:val="50"/>
  </w:num>
  <w:num w:numId="25">
    <w:abstractNumId w:val="149"/>
  </w:num>
  <w:num w:numId="26">
    <w:abstractNumId w:val="57"/>
  </w:num>
  <w:num w:numId="27">
    <w:abstractNumId w:val="175"/>
  </w:num>
  <w:num w:numId="28">
    <w:abstractNumId w:val="181"/>
  </w:num>
  <w:num w:numId="29">
    <w:abstractNumId w:val="179"/>
  </w:num>
  <w:num w:numId="30">
    <w:abstractNumId w:val="141"/>
  </w:num>
  <w:num w:numId="31">
    <w:abstractNumId w:val="123"/>
  </w:num>
  <w:num w:numId="32">
    <w:abstractNumId w:val="164"/>
  </w:num>
  <w:num w:numId="33">
    <w:abstractNumId w:val="189"/>
  </w:num>
  <w:num w:numId="34">
    <w:abstractNumId w:val="6"/>
  </w:num>
  <w:num w:numId="35">
    <w:abstractNumId w:val="58"/>
  </w:num>
  <w:num w:numId="36">
    <w:abstractNumId w:val="115"/>
  </w:num>
  <w:num w:numId="37">
    <w:abstractNumId w:val="45"/>
  </w:num>
  <w:num w:numId="38">
    <w:abstractNumId w:val="89"/>
  </w:num>
  <w:num w:numId="39">
    <w:abstractNumId w:val="46"/>
  </w:num>
  <w:num w:numId="40">
    <w:abstractNumId w:val="66"/>
  </w:num>
  <w:num w:numId="41">
    <w:abstractNumId w:val="151"/>
  </w:num>
  <w:num w:numId="42">
    <w:abstractNumId w:val="43"/>
  </w:num>
  <w:num w:numId="43">
    <w:abstractNumId w:val="80"/>
  </w:num>
  <w:num w:numId="44">
    <w:abstractNumId w:val="222"/>
  </w:num>
  <w:num w:numId="45">
    <w:abstractNumId w:val="103"/>
  </w:num>
  <w:num w:numId="46">
    <w:abstractNumId w:val="190"/>
  </w:num>
  <w:num w:numId="47">
    <w:abstractNumId w:val="73"/>
  </w:num>
  <w:num w:numId="48">
    <w:abstractNumId w:val="173"/>
  </w:num>
  <w:num w:numId="49">
    <w:abstractNumId w:val="131"/>
  </w:num>
  <w:num w:numId="50">
    <w:abstractNumId w:val="205"/>
  </w:num>
  <w:num w:numId="51">
    <w:abstractNumId w:val="10"/>
  </w:num>
  <w:num w:numId="52">
    <w:abstractNumId w:val="191"/>
  </w:num>
  <w:num w:numId="53">
    <w:abstractNumId w:val="209"/>
  </w:num>
  <w:num w:numId="54">
    <w:abstractNumId w:val="165"/>
  </w:num>
  <w:num w:numId="55">
    <w:abstractNumId w:val="150"/>
  </w:num>
  <w:num w:numId="56">
    <w:abstractNumId w:val="106"/>
  </w:num>
  <w:num w:numId="57">
    <w:abstractNumId w:val="20"/>
  </w:num>
  <w:num w:numId="58">
    <w:abstractNumId w:val="21"/>
  </w:num>
  <w:num w:numId="59">
    <w:abstractNumId w:val="211"/>
  </w:num>
  <w:num w:numId="60">
    <w:abstractNumId w:val="220"/>
  </w:num>
  <w:num w:numId="61">
    <w:abstractNumId w:val="134"/>
  </w:num>
  <w:num w:numId="62">
    <w:abstractNumId w:val="13"/>
  </w:num>
  <w:num w:numId="63">
    <w:abstractNumId w:val="34"/>
  </w:num>
  <w:num w:numId="64">
    <w:abstractNumId w:val="118"/>
  </w:num>
  <w:num w:numId="65">
    <w:abstractNumId w:val="78"/>
  </w:num>
  <w:num w:numId="66">
    <w:abstractNumId w:val="148"/>
  </w:num>
  <w:num w:numId="67">
    <w:abstractNumId w:val="3"/>
  </w:num>
  <w:num w:numId="68">
    <w:abstractNumId w:val="153"/>
  </w:num>
  <w:num w:numId="69">
    <w:abstractNumId w:val="144"/>
  </w:num>
  <w:num w:numId="70">
    <w:abstractNumId w:val="63"/>
  </w:num>
  <w:num w:numId="71">
    <w:abstractNumId w:val="192"/>
  </w:num>
  <w:num w:numId="72">
    <w:abstractNumId w:val="188"/>
  </w:num>
  <w:num w:numId="73">
    <w:abstractNumId w:val="93"/>
  </w:num>
  <w:num w:numId="74">
    <w:abstractNumId w:val="212"/>
  </w:num>
  <w:num w:numId="75">
    <w:abstractNumId w:val="130"/>
  </w:num>
  <w:num w:numId="76">
    <w:abstractNumId w:val="174"/>
  </w:num>
  <w:num w:numId="77">
    <w:abstractNumId w:val="79"/>
  </w:num>
  <w:num w:numId="78">
    <w:abstractNumId w:val="215"/>
  </w:num>
  <w:num w:numId="79">
    <w:abstractNumId w:val="204"/>
  </w:num>
  <w:num w:numId="80">
    <w:abstractNumId w:val="185"/>
  </w:num>
  <w:num w:numId="81">
    <w:abstractNumId w:val="7"/>
  </w:num>
  <w:num w:numId="82">
    <w:abstractNumId w:val="86"/>
  </w:num>
  <w:num w:numId="83">
    <w:abstractNumId w:val="108"/>
  </w:num>
  <w:num w:numId="84">
    <w:abstractNumId w:val="32"/>
  </w:num>
  <w:num w:numId="85">
    <w:abstractNumId w:val="127"/>
  </w:num>
  <w:num w:numId="86">
    <w:abstractNumId w:val="159"/>
  </w:num>
  <w:num w:numId="87">
    <w:abstractNumId w:val="41"/>
  </w:num>
  <w:num w:numId="88">
    <w:abstractNumId w:val="49"/>
  </w:num>
  <w:num w:numId="89">
    <w:abstractNumId w:val="29"/>
  </w:num>
  <w:num w:numId="90">
    <w:abstractNumId w:val="208"/>
  </w:num>
  <w:num w:numId="91">
    <w:abstractNumId w:val="100"/>
  </w:num>
  <w:num w:numId="92">
    <w:abstractNumId w:val="113"/>
  </w:num>
  <w:num w:numId="93">
    <w:abstractNumId w:val="9"/>
  </w:num>
  <w:num w:numId="94">
    <w:abstractNumId w:val="24"/>
  </w:num>
  <w:num w:numId="95">
    <w:abstractNumId w:val="201"/>
  </w:num>
  <w:num w:numId="96">
    <w:abstractNumId w:val="199"/>
  </w:num>
  <w:num w:numId="97">
    <w:abstractNumId w:val="163"/>
  </w:num>
  <w:num w:numId="98">
    <w:abstractNumId w:val="120"/>
  </w:num>
  <w:num w:numId="99">
    <w:abstractNumId w:val="87"/>
  </w:num>
  <w:num w:numId="100">
    <w:abstractNumId w:val="138"/>
  </w:num>
  <w:num w:numId="101">
    <w:abstractNumId w:val="52"/>
  </w:num>
  <w:num w:numId="102">
    <w:abstractNumId w:val="97"/>
  </w:num>
  <w:num w:numId="103">
    <w:abstractNumId w:val="155"/>
  </w:num>
  <w:num w:numId="104">
    <w:abstractNumId w:val="59"/>
  </w:num>
  <w:num w:numId="105">
    <w:abstractNumId w:val="54"/>
  </w:num>
  <w:num w:numId="106">
    <w:abstractNumId w:val="122"/>
  </w:num>
  <w:num w:numId="107">
    <w:abstractNumId w:val="69"/>
  </w:num>
  <w:num w:numId="108">
    <w:abstractNumId w:val="147"/>
  </w:num>
  <w:num w:numId="109">
    <w:abstractNumId w:val="83"/>
  </w:num>
  <w:num w:numId="110">
    <w:abstractNumId w:val="109"/>
  </w:num>
  <w:num w:numId="111">
    <w:abstractNumId w:val="112"/>
  </w:num>
  <w:num w:numId="112">
    <w:abstractNumId w:val="31"/>
  </w:num>
  <w:num w:numId="113">
    <w:abstractNumId w:val="104"/>
  </w:num>
  <w:num w:numId="114">
    <w:abstractNumId w:val="157"/>
  </w:num>
  <w:num w:numId="115">
    <w:abstractNumId w:val="91"/>
  </w:num>
  <w:num w:numId="116">
    <w:abstractNumId w:val="74"/>
  </w:num>
  <w:num w:numId="117">
    <w:abstractNumId w:val="68"/>
  </w:num>
  <w:num w:numId="118">
    <w:abstractNumId w:val="105"/>
  </w:num>
  <w:num w:numId="119">
    <w:abstractNumId w:val="142"/>
  </w:num>
  <w:num w:numId="120">
    <w:abstractNumId w:val="178"/>
  </w:num>
  <w:num w:numId="121">
    <w:abstractNumId w:val="166"/>
  </w:num>
  <w:num w:numId="122">
    <w:abstractNumId w:val="129"/>
  </w:num>
  <w:num w:numId="123">
    <w:abstractNumId w:val="71"/>
  </w:num>
  <w:num w:numId="124">
    <w:abstractNumId w:val="51"/>
  </w:num>
  <w:num w:numId="125">
    <w:abstractNumId w:val="168"/>
  </w:num>
  <w:num w:numId="126">
    <w:abstractNumId w:val="56"/>
  </w:num>
  <w:num w:numId="127">
    <w:abstractNumId w:val="94"/>
  </w:num>
  <w:num w:numId="128">
    <w:abstractNumId w:val="135"/>
  </w:num>
  <w:num w:numId="129">
    <w:abstractNumId w:val="171"/>
  </w:num>
  <w:num w:numId="130">
    <w:abstractNumId w:val="70"/>
  </w:num>
  <w:num w:numId="131">
    <w:abstractNumId w:val="55"/>
  </w:num>
  <w:num w:numId="132">
    <w:abstractNumId w:val="8"/>
  </w:num>
  <w:num w:numId="133">
    <w:abstractNumId w:val="187"/>
  </w:num>
  <w:num w:numId="134">
    <w:abstractNumId w:val="194"/>
  </w:num>
  <w:num w:numId="135">
    <w:abstractNumId w:val="198"/>
  </w:num>
  <w:num w:numId="136">
    <w:abstractNumId w:val="116"/>
  </w:num>
  <w:num w:numId="137">
    <w:abstractNumId w:val="170"/>
  </w:num>
  <w:num w:numId="138">
    <w:abstractNumId w:val="72"/>
  </w:num>
  <w:num w:numId="139">
    <w:abstractNumId w:val="81"/>
  </w:num>
  <w:num w:numId="140">
    <w:abstractNumId w:val="107"/>
  </w:num>
  <w:num w:numId="141">
    <w:abstractNumId w:val="26"/>
  </w:num>
  <w:num w:numId="142">
    <w:abstractNumId w:val="5"/>
  </w:num>
  <w:num w:numId="143">
    <w:abstractNumId w:val="22"/>
  </w:num>
  <w:num w:numId="144">
    <w:abstractNumId w:val="224"/>
  </w:num>
  <w:num w:numId="145">
    <w:abstractNumId w:val="145"/>
  </w:num>
  <w:num w:numId="146">
    <w:abstractNumId w:val="210"/>
  </w:num>
  <w:num w:numId="147">
    <w:abstractNumId w:val="180"/>
  </w:num>
  <w:num w:numId="148">
    <w:abstractNumId w:val="75"/>
  </w:num>
  <w:num w:numId="149">
    <w:abstractNumId w:val="217"/>
  </w:num>
  <w:num w:numId="150">
    <w:abstractNumId w:val="96"/>
    <w:lvlOverride w:ilvl="0">
      <w:startOverride w:val="1"/>
    </w:lvlOverride>
  </w:num>
  <w:num w:numId="151">
    <w:abstractNumId w:val="184"/>
  </w:num>
  <w:num w:numId="152">
    <w:abstractNumId w:val="121"/>
  </w:num>
  <w:num w:numId="153">
    <w:abstractNumId w:val="84"/>
  </w:num>
  <w:num w:numId="154">
    <w:abstractNumId w:val="99"/>
  </w:num>
  <w:num w:numId="155">
    <w:abstractNumId w:val="162"/>
  </w:num>
  <w:num w:numId="156">
    <w:abstractNumId w:val="19"/>
  </w:num>
  <w:num w:numId="157">
    <w:abstractNumId w:val="101"/>
  </w:num>
  <w:num w:numId="158">
    <w:abstractNumId w:val="88"/>
  </w:num>
  <w:num w:numId="159">
    <w:abstractNumId w:val="219"/>
  </w:num>
  <w:num w:numId="160">
    <w:abstractNumId w:val="64"/>
  </w:num>
  <w:num w:numId="161">
    <w:abstractNumId w:val="65"/>
  </w:num>
  <w:num w:numId="162">
    <w:abstractNumId w:val="111"/>
  </w:num>
  <w:num w:numId="163">
    <w:abstractNumId w:val="117"/>
  </w:num>
  <w:num w:numId="164">
    <w:abstractNumId w:val="15"/>
  </w:num>
  <w:num w:numId="165">
    <w:abstractNumId w:val="139"/>
  </w:num>
  <w:num w:numId="166">
    <w:abstractNumId w:val="40"/>
  </w:num>
  <w:num w:numId="167">
    <w:abstractNumId w:val="102"/>
  </w:num>
  <w:num w:numId="168">
    <w:abstractNumId w:val="124"/>
  </w:num>
  <w:num w:numId="169">
    <w:abstractNumId w:val="62"/>
  </w:num>
  <w:num w:numId="170">
    <w:abstractNumId w:val="27"/>
  </w:num>
  <w:num w:numId="171">
    <w:abstractNumId w:val="85"/>
  </w:num>
  <w:num w:numId="172">
    <w:abstractNumId w:val="4"/>
  </w:num>
  <w:num w:numId="173">
    <w:abstractNumId w:val="182"/>
  </w:num>
  <w:num w:numId="174">
    <w:abstractNumId w:val="11"/>
  </w:num>
  <w:num w:numId="175">
    <w:abstractNumId w:val="172"/>
  </w:num>
  <w:num w:numId="176">
    <w:abstractNumId w:val="206"/>
  </w:num>
  <w:num w:numId="177">
    <w:abstractNumId w:val="39"/>
  </w:num>
  <w:num w:numId="178">
    <w:abstractNumId w:val="152"/>
  </w:num>
  <w:num w:numId="179">
    <w:abstractNumId w:val="92"/>
  </w:num>
  <w:num w:numId="180">
    <w:abstractNumId w:val="161"/>
  </w:num>
  <w:num w:numId="181">
    <w:abstractNumId w:val="213"/>
  </w:num>
  <w:num w:numId="182">
    <w:abstractNumId w:val="183"/>
  </w:num>
  <w:num w:numId="183">
    <w:abstractNumId w:val="33"/>
  </w:num>
  <w:num w:numId="184">
    <w:abstractNumId w:val="25"/>
  </w:num>
  <w:num w:numId="185">
    <w:abstractNumId w:val="137"/>
  </w:num>
  <w:num w:numId="186">
    <w:abstractNumId w:val="12"/>
  </w:num>
  <w:num w:numId="187">
    <w:abstractNumId w:val="195"/>
  </w:num>
  <w:num w:numId="188">
    <w:abstractNumId w:val="160"/>
  </w:num>
  <w:num w:numId="189">
    <w:abstractNumId w:val="193"/>
  </w:num>
  <w:num w:numId="190">
    <w:abstractNumId w:val="126"/>
  </w:num>
  <w:num w:numId="191">
    <w:abstractNumId w:val="47"/>
  </w:num>
  <w:num w:numId="192">
    <w:abstractNumId w:val="44"/>
  </w:num>
  <w:num w:numId="193">
    <w:abstractNumId w:val="110"/>
  </w:num>
  <w:num w:numId="194">
    <w:abstractNumId w:val="186"/>
  </w:num>
  <w:num w:numId="195">
    <w:abstractNumId w:val="140"/>
  </w:num>
  <w:num w:numId="196">
    <w:abstractNumId w:val="154"/>
  </w:num>
  <w:num w:numId="197">
    <w:abstractNumId w:val="128"/>
  </w:num>
  <w:num w:numId="198">
    <w:abstractNumId w:val="202"/>
  </w:num>
  <w:num w:numId="199">
    <w:abstractNumId w:val="90"/>
  </w:num>
  <w:num w:numId="200">
    <w:abstractNumId w:val="67"/>
  </w:num>
  <w:num w:numId="201">
    <w:abstractNumId w:val="60"/>
  </w:num>
  <w:num w:numId="202">
    <w:abstractNumId w:val="30"/>
  </w:num>
  <w:num w:numId="203">
    <w:abstractNumId w:val="169"/>
  </w:num>
  <w:num w:numId="204">
    <w:abstractNumId w:val="203"/>
  </w:num>
  <w:num w:numId="205">
    <w:abstractNumId w:val="16"/>
  </w:num>
  <w:num w:numId="206">
    <w:abstractNumId w:val="146"/>
  </w:num>
  <w:num w:numId="207">
    <w:abstractNumId w:val="119"/>
  </w:num>
  <w:num w:numId="208">
    <w:abstractNumId w:val="176"/>
  </w:num>
  <w:num w:numId="209">
    <w:abstractNumId w:val="95"/>
  </w:num>
  <w:num w:numId="210">
    <w:abstractNumId w:val="125"/>
  </w:num>
  <w:num w:numId="211">
    <w:abstractNumId w:val="77"/>
  </w:num>
  <w:num w:numId="212">
    <w:abstractNumId w:val="221"/>
  </w:num>
  <w:num w:numId="213">
    <w:abstractNumId w:val="196"/>
  </w:num>
  <w:num w:numId="214">
    <w:abstractNumId w:val="136"/>
  </w:num>
  <w:num w:numId="215">
    <w:abstractNumId w:val="218"/>
  </w:num>
  <w:num w:numId="216">
    <w:abstractNumId w:val="156"/>
  </w:num>
  <w:num w:numId="217">
    <w:abstractNumId w:val="82"/>
  </w:num>
  <w:num w:numId="218">
    <w:abstractNumId w:val="14"/>
  </w:num>
  <w:num w:numId="219">
    <w:abstractNumId w:val="28"/>
  </w:num>
  <w:num w:numId="220">
    <w:abstractNumId w:val="167"/>
  </w:num>
  <w:num w:numId="221">
    <w:abstractNumId w:val="42"/>
  </w:num>
  <w:num w:numId="222">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46C18"/>
    <w:rsid w:val="0005174D"/>
    <w:rsid w:val="000527FE"/>
    <w:rsid w:val="000541DA"/>
    <w:rsid w:val="0005656B"/>
    <w:rsid w:val="00056684"/>
    <w:rsid w:val="00064403"/>
    <w:rsid w:val="00067A13"/>
    <w:rsid w:val="00074CDF"/>
    <w:rsid w:val="00076DE5"/>
    <w:rsid w:val="000778F8"/>
    <w:rsid w:val="000855F2"/>
    <w:rsid w:val="00086BF2"/>
    <w:rsid w:val="00087B13"/>
    <w:rsid w:val="00092752"/>
    <w:rsid w:val="0009461B"/>
    <w:rsid w:val="00095746"/>
    <w:rsid w:val="0009746A"/>
    <w:rsid w:val="000A10C6"/>
    <w:rsid w:val="000A2456"/>
    <w:rsid w:val="000A364A"/>
    <w:rsid w:val="000A400B"/>
    <w:rsid w:val="000A6C91"/>
    <w:rsid w:val="000A7509"/>
    <w:rsid w:val="000B0072"/>
    <w:rsid w:val="000B0D34"/>
    <w:rsid w:val="000B7959"/>
    <w:rsid w:val="000C28C6"/>
    <w:rsid w:val="000C4138"/>
    <w:rsid w:val="000C470D"/>
    <w:rsid w:val="000C69B9"/>
    <w:rsid w:val="000D18F7"/>
    <w:rsid w:val="000D2448"/>
    <w:rsid w:val="000D2CAC"/>
    <w:rsid w:val="000D4F24"/>
    <w:rsid w:val="000D5085"/>
    <w:rsid w:val="000D5605"/>
    <w:rsid w:val="000D6F3F"/>
    <w:rsid w:val="000D7AED"/>
    <w:rsid w:val="000E2D31"/>
    <w:rsid w:val="000E2DB0"/>
    <w:rsid w:val="000E7267"/>
    <w:rsid w:val="000F4324"/>
    <w:rsid w:val="000F4EE3"/>
    <w:rsid w:val="000F55DA"/>
    <w:rsid w:val="0010197D"/>
    <w:rsid w:val="001036C6"/>
    <w:rsid w:val="00104104"/>
    <w:rsid w:val="00104484"/>
    <w:rsid w:val="00105119"/>
    <w:rsid w:val="00106F6C"/>
    <w:rsid w:val="001078EA"/>
    <w:rsid w:val="00107A90"/>
    <w:rsid w:val="00117308"/>
    <w:rsid w:val="0011766B"/>
    <w:rsid w:val="0012022C"/>
    <w:rsid w:val="0012121B"/>
    <w:rsid w:val="001225ED"/>
    <w:rsid w:val="00133A00"/>
    <w:rsid w:val="001341D0"/>
    <w:rsid w:val="00137599"/>
    <w:rsid w:val="00140CF3"/>
    <w:rsid w:val="00147EDA"/>
    <w:rsid w:val="00150EE8"/>
    <w:rsid w:val="00152870"/>
    <w:rsid w:val="00152BA1"/>
    <w:rsid w:val="001546F0"/>
    <w:rsid w:val="00155853"/>
    <w:rsid w:val="00155B8F"/>
    <w:rsid w:val="001570E4"/>
    <w:rsid w:val="001631FD"/>
    <w:rsid w:val="001665A0"/>
    <w:rsid w:val="00171AC2"/>
    <w:rsid w:val="001726DC"/>
    <w:rsid w:val="00175DBF"/>
    <w:rsid w:val="00180CC0"/>
    <w:rsid w:val="00181725"/>
    <w:rsid w:val="00185AF1"/>
    <w:rsid w:val="00186E59"/>
    <w:rsid w:val="001917AA"/>
    <w:rsid w:val="001937F7"/>
    <w:rsid w:val="00193DF7"/>
    <w:rsid w:val="00194CEC"/>
    <w:rsid w:val="001A0618"/>
    <w:rsid w:val="001A3544"/>
    <w:rsid w:val="001A3908"/>
    <w:rsid w:val="001A41D8"/>
    <w:rsid w:val="001A54F7"/>
    <w:rsid w:val="001B16E6"/>
    <w:rsid w:val="001B2D5B"/>
    <w:rsid w:val="001B41F4"/>
    <w:rsid w:val="001B698B"/>
    <w:rsid w:val="001C0EA6"/>
    <w:rsid w:val="001C5D45"/>
    <w:rsid w:val="001C6419"/>
    <w:rsid w:val="001C65B2"/>
    <w:rsid w:val="001D19FB"/>
    <w:rsid w:val="001D4ABD"/>
    <w:rsid w:val="001D63D1"/>
    <w:rsid w:val="001E021F"/>
    <w:rsid w:val="001E1B4A"/>
    <w:rsid w:val="001E2A07"/>
    <w:rsid w:val="001E5C7E"/>
    <w:rsid w:val="001E5F33"/>
    <w:rsid w:val="001F00F6"/>
    <w:rsid w:val="001F3929"/>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3496"/>
    <w:rsid w:val="00243C14"/>
    <w:rsid w:val="002455AC"/>
    <w:rsid w:val="00245F1D"/>
    <w:rsid w:val="0024776D"/>
    <w:rsid w:val="00257FAF"/>
    <w:rsid w:val="002626F3"/>
    <w:rsid w:val="002641B0"/>
    <w:rsid w:val="00265811"/>
    <w:rsid w:val="002658F5"/>
    <w:rsid w:val="002703AE"/>
    <w:rsid w:val="00277366"/>
    <w:rsid w:val="00280649"/>
    <w:rsid w:val="002818BE"/>
    <w:rsid w:val="00282434"/>
    <w:rsid w:val="002838FE"/>
    <w:rsid w:val="00283B5A"/>
    <w:rsid w:val="0028720C"/>
    <w:rsid w:val="00291BAB"/>
    <w:rsid w:val="00292DD6"/>
    <w:rsid w:val="00293218"/>
    <w:rsid w:val="00297618"/>
    <w:rsid w:val="00297DD4"/>
    <w:rsid w:val="002A5670"/>
    <w:rsid w:val="002B3133"/>
    <w:rsid w:val="002B4028"/>
    <w:rsid w:val="002C3C71"/>
    <w:rsid w:val="002C4D3C"/>
    <w:rsid w:val="002C6EB2"/>
    <w:rsid w:val="002C72F0"/>
    <w:rsid w:val="002C79B9"/>
    <w:rsid w:val="002D2CBD"/>
    <w:rsid w:val="002E3C05"/>
    <w:rsid w:val="002E6BD0"/>
    <w:rsid w:val="002F41E9"/>
    <w:rsid w:val="002F42E8"/>
    <w:rsid w:val="002F5340"/>
    <w:rsid w:val="00301DC9"/>
    <w:rsid w:val="003033F2"/>
    <w:rsid w:val="00303526"/>
    <w:rsid w:val="0030367C"/>
    <w:rsid w:val="00307772"/>
    <w:rsid w:val="003117B7"/>
    <w:rsid w:val="003134E9"/>
    <w:rsid w:val="00313A40"/>
    <w:rsid w:val="00314F0F"/>
    <w:rsid w:val="00317BBB"/>
    <w:rsid w:val="00321A8B"/>
    <w:rsid w:val="0032277D"/>
    <w:rsid w:val="00323A58"/>
    <w:rsid w:val="00331F3D"/>
    <w:rsid w:val="00334BAC"/>
    <w:rsid w:val="00337D47"/>
    <w:rsid w:val="00343DCF"/>
    <w:rsid w:val="00344FFD"/>
    <w:rsid w:val="00347CFE"/>
    <w:rsid w:val="00353142"/>
    <w:rsid w:val="003536E4"/>
    <w:rsid w:val="00353937"/>
    <w:rsid w:val="00353CAF"/>
    <w:rsid w:val="00356107"/>
    <w:rsid w:val="00357C6D"/>
    <w:rsid w:val="00361B01"/>
    <w:rsid w:val="00361DC7"/>
    <w:rsid w:val="0036263B"/>
    <w:rsid w:val="003726A0"/>
    <w:rsid w:val="003753EE"/>
    <w:rsid w:val="00375955"/>
    <w:rsid w:val="00377211"/>
    <w:rsid w:val="00380679"/>
    <w:rsid w:val="00382905"/>
    <w:rsid w:val="00387BEC"/>
    <w:rsid w:val="00395E46"/>
    <w:rsid w:val="003A2BB4"/>
    <w:rsid w:val="003A5128"/>
    <w:rsid w:val="003B3426"/>
    <w:rsid w:val="003B5AC2"/>
    <w:rsid w:val="003C03F0"/>
    <w:rsid w:val="003C1C81"/>
    <w:rsid w:val="003C1F55"/>
    <w:rsid w:val="003D2480"/>
    <w:rsid w:val="003D4330"/>
    <w:rsid w:val="003E1723"/>
    <w:rsid w:val="003E2FF0"/>
    <w:rsid w:val="003E54AD"/>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26EA3"/>
    <w:rsid w:val="0042728C"/>
    <w:rsid w:val="00432006"/>
    <w:rsid w:val="00436EB5"/>
    <w:rsid w:val="0043702F"/>
    <w:rsid w:val="00437180"/>
    <w:rsid w:val="00442630"/>
    <w:rsid w:val="004433DF"/>
    <w:rsid w:val="0044617D"/>
    <w:rsid w:val="00447CA6"/>
    <w:rsid w:val="00450FB7"/>
    <w:rsid w:val="00452C5F"/>
    <w:rsid w:val="00465674"/>
    <w:rsid w:val="00465A4E"/>
    <w:rsid w:val="00465EEE"/>
    <w:rsid w:val="004701A4"/>
    <w:rsid w:val="004728DD"/>
    <w:rsid w:val="00475353"/>
    <w:rsid w:val="004762A8"/>
    <w:rsid w:val="00477646"/>
    <w:rsid w:val="0048158A"/>
    <w:rsid w:val="00486243"/>
    <w:rsid w:val="004874DE"/>
    <w:rsid w:val="00487EE9"/>
    <w:rsid w:val="00490A9E"/>
    <w:rsid w:val="004927CC"/>
    <w:rsid w:val="00492984"/>
    <w:rsid w:val="00496B51"/>
    <w:rsid w:val="00496ECF"/>
    <w:rsid w:val="00497DC9"/>
    <w:rsid w:val="004A5C87"/>
    <w:rsid w:val="004A6043"/>
    <w:rsid w:val="004A67A6"/>
    <w:rsid w:val="004B34BF"/>
    <w:rsid w:val="004B450E"/>
    <w:rsid w:val="004B6D86"/>
    <w:rsid w:val="004C21D1"/>
    <w:rsid w:val="004C3A4C"/>
    <w:rsid w:val="004C67AD"/>
    <w:rsid w:val="004D4386"/>
    <w:rsid w:val="004D5C6E"/>
    <w:rsid w:val="004D6611"/>
    <w:rsid w:val="004D77C0"/>
    <w:rsid w:val="004E048F"/>
    <w:rsid w:val="004E267A"/>
    <w:rsid w:val="004E4B89"/>
    <w:rsid w:val="004E6316"/>
    <w:rsid w:val="004F1EB8"/>
    <w:rsid w:val="004F3883"/>
    <w:rsid w:val="004F3F12"/>
    <w:rsid w:val="004F47ED"/>
    <w:rsid w:val="004F4AEB"/>
    <w:rsid w:val="004F5737"/>
    <w:rsid w:val="004F795A"/>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27508"/>
    <w:rsid w:val="00532C2C"/>
    <w:rsid w:val="00533ABE"/>
    <w:rsid w:val="005348F8"/>
    <w:rsid w:val="005442ED"/>
    <w:rsid w:val="00546D9F"/>
    <w:rsid w:val="0055194B"/>
    <w:rsid w:val="00556039"/>
    <w:rsid w:val="005570C4"/>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3E33"/>
    <w:rsid w:val="005B46CD"/>
    <w:rsid w:val="005B481D"/>
    <w:rsid w:val="005B681D"/>
    <w:rsid w:val="005C1EE4"/>
    <w:rsid w:val="005C6C27"/>
    <w:rsid w:val="005C76FC"/>
    <w:rsid w:val="005D0ECB"/>
    <w:rsid w:val="005D39F5"/>
    <w:rsid w:val="005D5B28"/>
    <w:rsid w:val="005D5F24"/>
    <w:rsid w:val="005D64CA"/>
    <w:rsid w:val="005D6596"/>
    <w:rsid w:val="005F0DC9"/>
    <w:rsid w:val="005F22AF"/>
    <w:rsid w:val="005F3E1D"/>
    <w:rsid w:val="005F4975"/>
    <w:rsid w:val="005F5F3E"/>
    <w:rsid w:val="0060150E"/>
    <w:rsid w:val="00601D93"/>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37B8"/>
    <w:rsid w:val="00687182"/>
    <w:rsid w:val="00687FC6"/>
    <w:rsid w:val="006940DA"/>
    <w:rsid w:val="006969DC"/>
    <w:rsid w:val="00696CEE"/>
    <w:rsid w:val="006A5C7B"/>
    <w:rsid w:val="006B0423"/>
    <w:rsid w:val="006B3D49"/>
    <w:rsid w:val="006B6A8C"/>
    <w:rsid w:val="006C430F"/>
    <w:rsid w:val="006C643D"/>
    <w:rsid w:val="006C67F9"/>
    <w:rsid w:val="006C6E8B"/>
    <w:rsid w:val="006C7538"/>
    <w:rsid w:val="006D283A"/>
    <w:rsid w:val="006D472B"/>
    <w:rsid w:val="006D4A04"/>
    <w:rsid w:val="006D5B7D"/>
    <w:rsid w:val="006D6CC8"/>
    <w:rsid w:val="006D726C"/>
    <w:rsid w:val="006E1EE0"/>
    <w:rsid w:val="006E3DCD"/>
    <w:rsid w:val="006E54D0"/>
    <w:rsid w:val="006E6575"/>
    <w:rsid w:val="006E794E"/>
    <w:rsid w:val="006F1150"/>
    <w:rsid w:val="006F3B39"/>
    <w:rsid w:val="006F4D9F"/>
    <w:rsid w:val="006F777F"/>
    <w:rsid w:val="00701DD8"/>
    <w:rsid w:val="00703D4D"/>
    <w:rsid w:val="007149B2"/>
    <w:rsid w:val="00715FA7"/>
    <w:rsid w:val="007173EE"/>
    <w:rsid w:val="00721048"/>
    <w:rsid w:val="007229BC"/>
    <w:rsid w:val="007242D1"/>
    <w:rsid w:val="00726303"/>
    <w:rsid w:val="00726968"/>
    <w:rsid w:val="007307A6"/>
    <w:rsid w:val="00730C40"/>
    <w:rsid w:val="00731D9E"/>
    <w:rsid w:val="007332F5"/>
    <w:rsid w:val="0073382A"/>
    <w:rsid w:val="0073511C"/>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7729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2F72"/>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1DCD"/>
    <w:rsid w:val="008444C3"/>
    <w:rsid w:val="00845F0D"/>
    <w:rsid w:val="0085144F"/>
    <w:rsid w:val="0085207C"/>
    <w:rsid w:val="0085251B"/>
    <w:rsid w:val="0085567C"/>
    <w:rsid w:val="008620B4"/>
    <w:rsid w:val="00862723"/>
    <w:rsid w:val="0087650E"/>
    <w:rsid w:val="00883CFB"/>
    <w:rsid w:val="00884F75"/>
    <w:rsid w:val="00885C54"/>
    <w:rsid w:val="00886104"/>
    <w:rsid w:val="008914DC"/>
    <w:rsid w:val="00891514"/>
    <w:rsid w:val="00892DBA"/>
    <w:rsid w:val="008A2E71"/>
    <w:rsid w:val="008A39FC"/>
    <w:rsid w:val="008A6CA4"/>
    <w:rsid w:val="008B20BB"/>
    <w:rsid w:val="008B62C5"/>
    <w:rsid w:val="008C053C"/>
    <w:rsid w:val="008C26AB"/>
    <w:rsid w:val="008D1A86"/>
    <w:rsid w:val="008D29FE"/>
    <w:rsid w:val="008D363B"/>
    <w:rsid w:val="008E08E2"/>
    <w:rsid w:val="008E46E5"/>
    <w:rsid w:val="008E46FF"/>
    <w:rsid w:val="008E7CA7"/>
    <w:rsid w:val="008F111A"/>
    <w:rsid w:val="008F5461"/>
    <w:rsid w:val="008F6420"/>
    <w:rsid w:val="008F7666"/>
    <w:rsid w:val="00900E75"/>
    <w:rsid w:val="00902E25"/>
    <w:rsid w:val="00905A80"/>
    <w:rsid w:val="00906E95"/>
    <w:rsid w:val="009114D7"/>
    <w:rsid w:val="00913573"/>
    <w:rsid w:val="0091684D"/>
    <w:rsid w:val="00922047"/>
    <w:rsid w:val="00922AD4"/>
    <w:rsid w:val="00922C1F"/>
    <w:rsid w:val="00923922"/>
    <w:rsid w:val="00923C7B"/>
    <w:rsid w:val="00923D42"/>
    <w:rsid w:val="00924759"/>
    <w:rsid w:val="0092557B"/>
    <w:rsid w:val="00925C47"/>
    <w:rsid w:val="009302C9"/>
    <w:rsid w:val="00930F7B"/>
    <w:rsid w:val="00933260"/>
    <w:rsid w:val="0093548C"/>
    <w:rsid w:val="009360F3"/>
    <w:rsid w:val="00936E7E"/>
    <w:rsid w:val="00940641"/>
    <w:rsid w:val="00940668"/>
    <w:rsid w:val="00941C6C"/>
    <w:rsid w:val="0095261D"/>
    <w:rsid w:val="0095315B"/>
    <w:rsid w:val="009670A3"/>
    <w:rsid w:val="009670B4"/>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B5292"/>
    <w:rsid w:val="009B6B54"/>
    <w:rsid w:val="009B7B86"/>
    <w:rsid w:val="009C54A3"/>
    <w:rsid w:val="009C58E9"/>
    <w:rsid w:val="009D0837"/>
    <w:rsid w:val="009D1460"/>
    <w:rsid w:val="009D2C8F"/>
    <w:rsid w:val="009D39F4"/>
    <w:rsid w:val="009D4523"/>
    <w:rsid w:val="009D46A4"/>
    <w:rsid w:val="009D55F4"/>
    <w:rsid w:val="009D6E34"/>
    <w:rsid w:val="009E04E3"/>
    <w:rsid w:val="009E075F"/>
    <w:rsid w:val="009E1255"/>
    <w:rsid w:val="009E3A2F"/>
    <w:rsid w:val="009E5AD3"/>
    <w:rsid w:val="009E7B34"/>
    <w:rsid w:val="009F2AAF"/>
    <w:rsid w:val="009F412A"/>
    <w:rsid w:val="009F427C"/>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37F50"/>
    <w:rsid w:val="00A40444"/>
    <w:rsid w:val="00A404B2"/>
    <w:rsid w:val="00A412D6"/>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3AF9"/>
    <w:rsid w:val="00AB455B"/>
    <w:rsid w:val="00AB475B"/>
    <w:rsid w:val="00AB7055"/>
    <w:rsid w:val="00AC2389"/>
    <w:rsid w:val="00AC5FC7"/>
    <w:rsid w:val="00AC7420"/>
    <w:rsid w:val="00AD272E"/>
    <w:rsid w:val="00AD4300"/>
    <w:rsid w:val="00AD617F"/>
    <w:rsid w:val="00AE0A36"/>
    <w:rsid w:val="00AE165E"/>
    <w:rsid w:val="00AE4EA3"/>
    <w:rsid w:val="00B12AF3"/>
    <w:rsid w:val="00B13C98"/>
    <w:rsid w:val="00B16EE7"/>
    <w:rsid w:val="00B2173A"/>
    <w:rsid w:val="00B22612"/>
    <w:rsid w:val="00B22FE9"/>
    <w:rsid w:val="00B245BB"/>
    <w:rsid w:val="00B25168"/>
    <w:rsid w:val="00B2767C"/>
    <w:rsid w:val="00B30F8B"/>
    <w:rsid w:val="00B3105B"/>
    <w:rsid w:val="00B327FE"/>
    <w:rsid w:val="00B3695E"/>
    <w:rsid w:val="00B40958"/>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776AD"/>
    <w:rsid w:val="00B77F23"/>
    <w:rsid w:val="00B82AF3"/>
    <w:rsid w:val="00B83074"/>
    <w:rsid w:val="00B91398"/>
    <w:rsid w:val="00B92AEB"/>
    <w:rsid w:val="00B970C6"/>
    <w:rsid w:val="00BA27BB"/>
    <w:rsid w:val="00BA3770"/>
    <w:rsid w:val="00BA5B58"/>
    <w:rsid w:val="00BA73B4"/>
    <w:rsid w:val="00BB0671"/>
    <w:rsid w:val="00BB0AD5"/>
    <w:rsid w:val="00BB1915"/>
    <w:rsid w:val="00BB62D2"/>
    <w:rsid w:val="00BD0525"/>
    <w:rsid w:val="00BD05DF"/>
    <w:rsid w:val="00BD43A2"/>
    <w:rsid w:val="00BD6194"/>
    <w:rsid w:val="00BD6DE7"/>
    <w:rsid w:val="00BE0FC4"/>
    <w:rsid w:val="00BE176C"/>
    <w:rsid w:val="00BE627F"/>
    <w:rsid w:val="00BE7224"/>
    <w:rsid w:val="00BE7673"/>
    <w:rsid w:val="00BF0BED"/>
    <w:rsid w:val="00BF26A2"/>
    <w:rsid w:val="00BF27A5"/>
    <w:rsid w:val="00BF7AD9"/>
    <w:rsid w:val="00C005F6"/>
    <w:rsid w:val="00C17DB8"/>
    <w:rsid w:val="00C255C0"/>
    <w:rsid w:val="00C25AB4"/>
    <w:rsid w:val="00C26BFF"/>
    <w:rsid w:val="00C31256"/>
    <w:rsid w:val="00C3536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188"/>
    <w:rsid w:val="00C72DE0"/>
    <w:rsid w:val="00C82614"/>
    <w:rsid w:val="00C82674"/>
    <w:rsid w:val="00C8308D"/>
    <w:rsid w:val="00C83F0A"/>
    <w:rsid w:val="00C92A67"/>
    <w:rsid w:val="00C92E8E"/>
    <w:rsid w:val="00C94452"/>
    <w:rsid w:val="00C950DD"/>
    <w:rsid w:val="00C953A7"/>
    <w:rsid w:val="00C954E2"/>
    <w:rsid w:val="00C958A1"/>
    <w:rsid w:val="00CA3B1A"/>
    <w:rsid w:val="00CA3CC2"/>
    <w:rsid w:val="00CA5315"/>
    <w:rsid w:val="00CA6AAA"/>
    <w:rsid w:val="00CB0F88"/>
    <w:rsid w:val="00CB1A08"/>
    <w:rsid w:val="00CB1BD0"/>
    <w:rsid w:val="00CB234B"/>
    <w:rsid w:val="00CB2E36"/>
    <w:rsid w:val="00CB50A3"/>
    <w:rsid w:val="00CB7527"/>
    <w:rsid w:val="00CB7715"/>
    <w:rsid w:val="00CC23EE"/>
    <w:rsid w:val="00CC2A0D"/>
    <w:rsid w:val="00CC2B62"/>
    <w:rsid w:val="00CC6674"/>
    <w:rsid w:val="00CD16C4"/>
    <w:rsid w:val="00CD367E"/>
    <w:rsid w:val="00CD6A00"/>
    <w:rsid w:val="00CE040C"/>
    <w:rsid w:val="00CE20E9"/>
    <w:rsid w:val="00CE322D"/>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425F"/>
    <w:rsid w:val="00D32726"/>
    <w:rsid w:val="00D40BEE"/>
    <w:rsid w:val="00D45D70"/>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372F"/>
    <w:rsid w:val="00DA5F82"/>
    <w:rsid w:val="00DA6D8B"/>
    <w:rsid w:val="00DB4D37"/>
    <w:rsid w:val="00DB516A"/>
    <w:rsid w:val="00DC02A2"/>
    <w:rsid w:val="00DC73F9"/>
    <w:rsid w:val="00DD39F2"/>
    <w:rsid w:val="00DD476C"/>
    <w:rsid w:val="00DD6000"/>
    <w:rsid w:val="00DD6D6D"/>
    <w:rsid w:val="00DE5E81"/>
    <w:rsid w:val="00DE720B"/>
    <w:rsid w:val="00DF0AB7"/>
    <w:rsid w:val="00DF1E1B"/>
    <w:rsid w:val="00DF4250"/>
    <w:rsid w:val="00E04E9D"/>
    <w:rsid w:val="00E11496"/>
    <w:rsid w:val="00E126E2"/>
    <w:rsid w:val="00E129E4"/>
    <w:rsid w:val="00E137AE"/>
    <w:rsid w:val="00E17BFA"/>
    <w:rsid w:val="00E235E2"/>
    <w:rsid w:val="00E23955"/>
    <w:rsid w:val="00E2772E"/>
    <w:rsid w:val="00E27E21"/>
    <w:rsid w:val="00E30F6F"/>
    <w:rsid w:val="00E32CA3"/>
    <w:rsid w:val="00E32F9C"/>
    <w:rsid w:val="00E33388"/>
    <w:rsid w:val="00E37666"/>
    <w:rsid w:val="00E43C3E"/>
    <w:rsid w:val="00E45809"/>
    <w:rsid w:val="00E475D8"/>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0D7"/>
    <w:rsid w:val="00EB0DC0"/>
    <w:rsid w:val="00EB134E"/>
    <w:rsid w:val="00EB3507"/>
    <w:rsid w:val="00EB3E31"/>
    <w:rsid w:val="00EC1040"/>
    <w:rsid w:val="00EC3D40"/>
    <w:rsid w:val="00EC3D62"/>
    <w:rsid w:val="00EC4A32"/>
    <w:rsid w:val="00EC5938"/>
    <w:rsid w:val="00EC62AC"/>
    <w:rsid w:val="00EC713E"/>
    <w:rsid w:val="00EC777D"/>
    <w:rsid w:val="00ED42B6"/>
    <w:rsid w:val="00ED4AB1"/>
    <w:rsid w:val="00ED73B5"/>
    <w:rsid w:val="00EE19CF"/>
    <w:rsid w:val="00EE31C6"/>
    <w:rsid w:val="00EF5B18"/>
    <w:rsid w:val="00EF653B"/>
    <w:rsid w:val="00F004B2"/>
    <w:rsid w:val="00F00CDA"/>
    <w:rsid w:val="00F01082"/>
    <w:rsid w:val="00F0133A"/>
    <w:rsid w:val="00F03F48"/>
    <w:rsid w:val="00F04336"/>
    <w:rsid w:val="00F0445F"/>
    <w:rsid w:val="00F17097"/>
    <w:rsid w:val="00F2086F"/>
    <w:rsid w:val="00F21876"/>
    <w:rsid w:val="00F21F67"/>
    <w:rsid w:val="00F2291F"/>
    <w:rsid w:val="00F32B1F"/>
    <w:rsid w:val="00F336E0"/>
    <w:rsid w:val="00F46B1B"/>
    <w:rsid w:val="00F4751F"/>
    <w:rsid w:val="00F53E38"/>
    <w:rsid w:val="00F556C7"/>
    <w:rsid w:val="00F572CD"/>
    <w:rsid w:val="00F6182D"/>
    <w:rsid w:val="00F61AB1"/>
    <w:rsid w:val="00F61CB7"/>
    <w:rsid w:val="00F61CD2"/>
    <w:rsid w:val="00F62AD8"/>
    <w:rsid w:val="00F637C6"/>
    <w:rsid w:val="00F7508F"/>
    <w:rsid w:val="00F75976"/>
    <w:rsid w:val="00F77A40"/>
    <w:rsid w:val="00F82BEA"/>
    <w:rsid w:val="00F86E7C"/>
    <w:rsid w:val="00F90668"/>
    <w:rsid w:val="00F91F55"/>
    <w:rsid w:val="00F956D1"/>
    <w:rsid w:val="00F95F84"/>
    <w:rsid w:val="00F962DD"/>
    <w:rsid w:val="00FA26AC"/>
    <w:rsid w:val="00FA4054"/>
    <w:rsid w:val="00FA438B"/>
    <w:rsid w:val="00FA53E2"/>
    <w:rsid w:val="00FA7A95"/>
    <w:rsid w:val="00FB0A6D"/>
    <w:rsid w:val="00FB26A1"/>
    <w:rsid w:val="00FB2B16"/>
    <w:rsid w:val="00FC2F9B"/>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F75976"/>
    <w:pPr>
      <w:tabs>
        <w:tab w:val="left" w:pos="880"/>
        <w:tab w:val="right" w:leader="dot" w:pos="9498"/>
      </w:tabs>
      <w:spacing w:after="0" w:line="240" w:lineRule="auto"/>
      <w:ind w:left="709" w:right="-2"/>
      <w:jc w:val="both"/>
    </w:pPr>
    <w:rPr>
      <w:rFonts w:ascii="Times New Roman" w:hAnsi="Times New Roman"/>
      <w:b/>
      <w:iCs/>
      <w:noProof/>
      <w:sz w:val="28"/>
      <w:szCs w:val="28"/>
    </w:rPr>
  </w:style>
  <w:style w:type="paragraph" w:styleId="33">
    <w:name w:val="toc 3"/>
    <w:basedOn w:val="a0"/>
    <w:next w:val="a0"/>
    <w:autoRedefine/>
    <w:uiPriority w:val="39"/>
    <w:unhideWhenUsed/>
    <w:rsid w:val="00F75976"/>
    <w:pPr>
      <w:tabs>
        <w:tab w:val="left" w:pos="1843"/>
        <w:tab w:val="right" w:leader="dot" w:pos="9496"/>
      </w:tabs>
      <w:spacing w:after="0" w:line="240" w:lineRule="auto"/>
      <w:ind w:left="709"/>
    </w:pPr>
    <w:rPr>
      <w:rFonts w:ascii="Times New Roman" w:hAnsi="Times New Roman"/>
      <w:b/>
      <w:sz w:val="28"/>
      <w:szCs w:val="28"/>
    </w:rPr>
  </w:style>
  <w:style w:type="paragraph" w:styleId="41">
    <w:name w:val="toc 4"/>
    <w:basedOn w:val="a0"/>
    <w:next w:val="a0"/>
    <w:autoRedefine/>
    <w:uiPriority w:val="39"/>
    <w:unhideWhenUsed/>
    <w:rsid w:val="00F75976"/>
    <w:pPr>
      <w:tabs>
        <w:tab w:val="right" w:leader="dot" w:pos="9498"/>
      </w:tabs>
      <w:spacing w:after="0" w:line="240" w:lineRule="auto"/>
      <w:ind w:left="709"/>
      <w:jc w:val="both"/>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0"/>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table" w:customStyle="1" w:styleId="3f2">
    <w:name w:val="Сетка таблицы3"/>
    <w:basedOn w:val="a2"/>
    <w:next w:val="a4"/>
    <w:uiPriority w:val="59"/>
    <w:rsid w:val="00347C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1">
    <w:name w:val="Сетка таблицы2"/>
    <w:basedOn w:val="a2"/>
    <w:next w:val="a4"/>
    <w:uiPriority w:val="59"/>
    <w:rsid w:val="005275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Сетка таблицы4"/>
    <w:basedOn w:val="a2"/>
    <w:next w:val="a4"/>
    <w:uiPriority w:val="59"/>
    <w:rsid w:val="004F47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4"/>
    <w:uiPriority w:val="59"/>
    <w:rsid w:val="006837B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3">
    <w:name w:val="Нет списка3"/>
    <w:next w:val="a3"/>
    <w:uiPriority w:val="99"/>
    <w:semiHidden/>
    <w:unhideWhenUsed/>
    <w:rsid w:val="00CE322D"/>
  </w:style>
  <w:style w:type="numbering" w:customStyle="1" w:styleId="115">
    <w:name w:val="Нет списка11"/>
    <w:next w:val="a3"/>
    <w:uiPriority w:val="99"/>
    <w:semiHidden/>
    <w:unhideWhenUsed/>
    <w:rsid w:val="00CE322D"/>
  </w:style>
  <w:style w:type="paragraph" w:styleId="affffff3">
    <w:name w:val="List"/>
    <w:basedOn w:val="afa"/>
    <w:semiHidden/>
    <w:unhideWhenUsed/>
    <w:rsid w:val="00CE322D"/>
    <w:rPr>
      <w:rFonts w:cs="Mangal"/>
      <w:lang w:eastAsia="ar-SA"/>
    </w:rPr>
  </w:style>
  <w:style w:type="paragraph" w:customStyle="1" w:styleId="affffff4">
    <w:name w:val="Заголовок таблицы"/>
    <w:basedOn w:val="aff1"/>
    <w:rsid w:val="00CE322D"/>
    <w:pPr>
      <w:widowControl/>
      <w:suppressAutoHyphens w:val="0"/>
      <w:spacing w:after="200" w:line="276" w:lineRule="auto"/>
      <w:jc w:val="center"/>
    </w:pPr>
    <w:rPr>
      <w:rFonts w:ascii="Calibri" w:eastAsia="Times New Roman" w:hAnsi="Calibri" w:cs="Times New Roman"/>
      <w:b/>
      <w:bCs/>
      <w:kern w:val="0"/>
      <w:sz w:val="22"/>
      <w:szCs w:val="22"/>
      <w:lang w:eastAsia="ar-SA" w:bidi="ar-SA"/>
    </w:rPr>
  </w:style>
  <w:style w:type="character" w:customStyle="1" w:styleId="WW8Num1z0">
    <w:name w:val="WW8Num1z0"/>
    <w:rsid w:val="00CE322D"/>
  </w:style>
  <w:style w:type="character" w:customStyle="1" w:styleId="WW8Num1z1">
    <w:name w:val="WW8Num1z1"/>
    <w:rsid w:val="00CE322D"/>
  </w:style>
  <w:style w:type="character" w:customStyle="1" w:styleId="WW8Num1z2">
    <w:name w:val="WW8Num1z2"/>
    <w:rsid w:val="00CE322D"/>
  </w:style>
  <w:style w:type="character" w:customStyle="1" w:styleId="WW8Num1z3">
    <w:name w:val="WW8Num1z3"/>
    <w:rsid w:val="00CE322D"/>
  </w:style>
  <w:style w:type="character" w:customStyle="1" w:styleId="WW8Num1z4">
    <w:name w:val="WW8Num1z4"/>
    <w:rsid w:val="00CE322D"/>
  </w:style>
  <w:style w:type="character" w:customStyle="1" w:styleId="WW8Num1z5">
    <w:name w:val="WW8Num1z5"/>
    <w:rsid w:val="00CE322D"/>
  </w:style>
  <w:style w:type="character" w:customStyle="1" w:styleId="WW8Num1z6">
    <w:name w:val="WW8Num1z6"/>
    <w:rsid w:val="00CE322D"/>
  </w:style>
  <w:style w:type="character" w:customStyle="1" w:styleId="WW8Num1z7">
    <w:name w:val="WW8Num1z7"/>
    <w:rsid w:val="00CE322D"/>
  </w:style>
  <w:style w:type="character" w:customStyle="1" w:styleId="WW8Num1z8">
    <w:name w:val="WW8Num1z8"/>
    <w:rsid w:val="00CE322D"/>
  </w:style>
  <w:style w:type="character" w:customStyle="1" w:styleId="WW8Num2z0">
    <w:name w:val="WW8Num2z0"/>
    <w:rsid w:val="00CE322D"/>
    <w:rPr>
      <w:rFonts w:ascii="Times New Roman" w:hAnsi="Times New Roman" w:cs="Times New Roman" w:hint="default"/>
    </w:rPr>
  </w:style>
  <w:style w:type="character" w:customStyle="1" w:styleId="WW8Num2z1">
    <w:name w:val="WW8Num2z1"/>
    <w:rsid w:val="00CE322D"/>
  </w:style>
  <w:style w:type="character" w:customStyle="1" w:styleId="WW8Num2z2">
    <w:name w:val="WW8Num2z2"/>
    <w:rsid w:val="00CE322D"/>
  </w:style>
  <w:style w:type="character" w:customStyle="1" w:styleId="WW8Num2z3">
    <w:name w:val="WW8Num2z3"/>
    <w:rsid w:val="00CE322D"/>
  </w:style>
  <w:style w:type="character" w:customStyle="1" w:styleId="WW8Num2z4">
    <w:name w:val="WW8Num2z4"/>
    <w:rsid w:val="00CE322D"/>
  </w:style>
  <w:style w:type="character" w:customStyle="1" w:styleId="WW8Num2z5">
    <w:name w:val="WW8Num2z5"/>
    <w:rsid w:val="00CE322D"/>
  </w:style>
  <w:style w:type="character" w:customStyle="1" w:styleId="WW8Num2z6">
    <w:name w:val="WW8Num2z6"/>
    <w:rsid w:val="00CE322D"/>
  </w:style>
  <w:style w:type="character" w:customStyle="1" w:styleId="WW8Num2z7">
    <w:name w:val="WW8Num2z7"/>
    <w:rsid w:val="00CE322D"/>
  </w:style>
  <w:style w:type="character" w:customStyle="1" w:styleId="WW8Num2z8">
    <w:name w:val="WW8Num2z8"/>
    <w:rsid w:val="00CE322D"/>
  </w:style>
  <w:style w:type="character" w:customStyle="1" w:styleId="WW8Num3z0">
    <w:name w:val="WW8Num3z0"/>
    <w:rsid w:val="00CE322D"/>
  </w:style>
  <w:style w:type="character" w:customStyle="1" w:styleId="WW8Num4z0">
    <w:name w:val="WW8Num4z0"/>
    <w:rsid w:val="00CE322D"/>
  </w:style>
  <w:style w:type="character" w:customStyle="1" w:styleId="WW8Num5z0">
    <w:name w:val="WW8Num5z0"/>
    <w:rsid w:val="00CE322D"/>
  </w:style>
  <w:style w:type="character" w:customStyle="1" w:styleId="WW8Num5z1">
    <w:name w:val="WW8Num5z1"/>
    <w:rsid w:val="00CE322D"/>
  </w:style>
  <w:style w:type="character" w:customStyle="1" w:styleId="WW8Num5z2">
    <w:name w:val="WW8Num5z2"/>
    <w:rsid w:val="00CE322D"/>
    <w:rPr>
      <w:rFonts w:ascii="Times New Roman" w:hAnsi="Times New Roman" w:cs="Times New Roman" w:hint="default"/>
    </w:rPr>
  </w:style>
  <w:style w:type="character" w:customStyle="1" w:styleId="WW8Num5z3">
    <w:name w:val="WW8Num5z3"/>
    <w:rsid w:val="00CE322D"/>
  </w:style>
  <w:style w:type="character" w:customStyle="1" w:styleId="WW8Num5z4">
    <w:name w:val="WW8Num5z4"/>
    <w:rsid w:val="00CE322D"/>
  </w:style>
  <w:style w:type="character" w:customStyle="1" w:styleId="WW8Num5z5">
    <w:name w:val="WW8Num5z5"/>
    <w:rsid w:val="00CE322D"/>
  </w:style>
  <w:style w:type="character" w:customStyle="1" w:styleId="WW8Num5z6">
    <w:name w:val="WW8Num5z6"/>
    <w:rsid w:val="00CE322D"/>
  </w:style>
  <w:style w:type="character" w:customStyle="1" w:styleId="WW8Num5z7">
    <w:name w:val="WW8Num5z7"/>
    <w:rsid w:val="00CE322D"/>
  </w:style>
  <w:style w:type="character" w:customStyle="1" w:styleId="WW8Num5z8">
    <w:name w:val="WW8Num5z8"/>
    <w:rsid w:val="00CE322D"/>
  </w:style>
  <w:style w:type="character" w:customStyle="1" w:styleId="WW8Num3z1">
    <w:name w:val="WW8Num3z1"/>
    <w:rsid w:val="00CE322D"/>
  </w:style>
  <w:style w:type="character" w:customStyle="1" w:styleId="WW8Num3z2">
    <w:name w:val="WW8Num3z2"/>
    <w:rsid w:val="00CE322D"/>
  </w:style>
  <w:style w:type="character" w:customStyle="1" w:styleId="WW8Num3z3">
    <w:name w:val="WW8Num3z3"/>
    <w:rsid w:val="00CE322D"/>
  </w:style>
  <w:style w:type="character" w:customStyle="1" w:styleId="WW8Num3z4">
    <w:name w:val="WW8Num3z4"/>
    <w:rsid w:val="00CE322D"/>
  </w:style>
  <w:style w:type="character" w:customStyle="1" w:styleId="WW8Num3z5">
    <w:name w:val="WW8Num3z5"/>
    <w:rsid w:val="00CE322D"/>
  </w:style>
  <w:style w:type="character" w:customStyle="1" w:styleId="WW8Num3z6">
    <w:name w:val="WW8Num3z6"/>
    <w:rsid w:val="00CE322D"/>
  </w:style>
  <w:style w:type="character" w:customStyle="1" w:styleId="WW8Num3z7">
    <w:name w:val="WW8Num3z7"/>
    <w:rsid w:val="00CE322D"/>
  </w:style>
  <w:style w:type="character" w:customStyle="1" w:styleId="WW8Num3z8">
    <w:name w:val="WW8Num3z8"/>
    <w:rsid w:val="00CE322D"/>
  </w:style>
  <w:style w:type="character" w:customStyle="1" w:styleId="WW8Num4z1">
    <w:name w:val="WW8Num4z1"/>
    <w:rsid w:val="00CE322D"/>
  </w:style>
  <w:style w:type="character" w:customStyle="1" w:styleId="WW8Num4z2">
    <w:name w:val="WW8Num4z2"/>
    <w:rsid w:val="00CE322D"/>
  </w:style>
  <w:style w:type="character" w:customStyle="1" w:styleId="WW8Num4z3">
    <w:name w:val="WW8Num4z3"/>
    <w:rsid w:val="00CE322D"/>
  </w:style>
  <w:style w:type="character" w:customStyle="1" w:styleId="WW8Num4z4">
    <w:name w:val="WW8Num4z4"/>
    <w:rsid w:val="00CE322D"/>
  </w:style>
  <w:style w:type="character" w:customStyle="1" w:styleId="WW8Num4z5">
    <w:name w:val="WW8Num4z5"/>
    <w:rsid w:val="00CE322D"/>
  </w:style>
  <w:style w:type="character" w:customStyle="1" w:styleId="WW8Num4z6">
    <w:name w:val="WW8Num4z6"/>
    <w:rsid w:val="00CE322D"/>
  </w:style>
  <w:style w:type="character" w:customStyle="1" w:styleId="WW8Num4z7">
    <w:name w:val="WW8Num4z7"/>
    <w:rsid w:val="00CE322D"/>
  </w:style>
  <w:style w:type="character" w:customStyle="1" w:styleId="WW8Num4z8">
    <w:name w:val="WW8Num4z8"/>
    <w:rsid w:val="00CE322D"/>
  </w:style>
  <w:style w:type="character" w:customStyle="1" w:styleId="WW8Num6z0">
    <w:name w:val="WW8Num6z0"/>
    <w:rsid w:val="00CE322D"/>
  </w:style>
  <w:style w:type="character" w:customStyle="1" w:styleId="WW8Num6z1">
    <w:name w:val="WW8Num6z1"/>
    <w:rsid w:val="00CE322D"/>
  </w:style>
  <w:style w:type="character" w:customStyle="1" w:styleId="WW8Num6z2">
    <w:name w:val="WW8Num6z2"/>
    <w:rsid w:val="00CE322D"/>
  </w:style>
  <w:style w:type="character" w:customStyle="1" w:styleId="WW8Num6z3">
    <w:name w:val="WW8Num6z3"/>
    <w:rsid w:val="00CE322D"/>
  </w:style>
  <w:style w:type="character" w:customStyle="1" w:styleId="WW8Num6z4">
    <w:name w:val="WW8Num6z4"/>
    <w:rsid w:val="00CE322D"/>
  </w:style>
  <w:style w:type="character" w:customStyle="1" w:styleId="WW8Num6z5">
    <w:name w:val="WW8Num6z5"/>
    <w:rsid w:val="00CE322D"/>
  </w:style>
  <w:style w:type="character" w:customStyle="1" w:styleId="WW8Num6z6">
    <w:name w:val="WW8Num6z6"/>
    <w:rsid w:val="00CE322D"/>
  </w:style>
  <w:style w:type="character" w:customStyle="1" w:styleId="WW8Num6z7">
    <w:name w:val="WW8Num6z7"/>
    <w:rsid w:val="00CE322D"/>
  </w:style>
  <w:style w:type="character" w:customStyle="1" w:styleId="WW8Num6z8">
    <w:name w:val="WW8Num6z8"/>
    <w:rsid w:val="00CE322D"/>
  </w:style>
  <w:style w:type="character" w:customStyle="1" w:styleId="WW8Num7z0">
    <w:name w:val="WW8Num7z0"/>
    <w:rsid w:val="00CE322D"/>
  </w:style>
  <w:style w:type="character" w:customStyle="1" w:styleId="WW8Num7z1">
    <w:name w:val="WW8Num7z1"/>
    <w:rsid w:val="00CE322D"/>
  </w:style>
  <w:style w:type="character" w:customStyle="1" w:styleId="WW8Num7z2">
    <w:name w:val="WW8Num7z2"/>
    <w:rsid w:val="00CE322D"/>
  </w:style>
  <w:style w:type="character" w:customStyle="1" w:styleId="WW8Num7z3">
    <w:name w:val="WW8Num7z3"/>
    <w:rsid w:val="00CE322D"/>
  </w:style>
  <w:style w:type="character" w:customStyle="1" w:styleId="WW8Num7z4">
    <w:name w:val="WW8Num7z4"/>
    <w:rsid w:val="00CE322D"/>
  </w:style>
  <w:style w:type="character" w:customStyle="1" w:styleId="WW8Num7z5">
    <w:name w:val="WW8Num7z5"/>
    <w:rsid w:val="00CE322D"/>
  </w:style>
  <w:style w:type="character" w:customStyle="1" w:styleId="WW8Num7z6">
    <w:name w:val="WW8Num7z6"/>
    <w:rsid w:val="00CE322D"/>
  </w:style>
  <w:style w:type="character" w:customStyle="1" w:styleId="WW8Num7z7">
    <w:name w:val="WW8Num7z7"/>
    <w:rsid w:val="00CE322D"/>
  </w:style>
  <w:style w:type="character" w:customStyle="1" w:styleId="WW8Num7z8">
    <w:name w:val="WW8Num7z8"/>
    <w:rsid w:val="00CE322D"/>
  </w:style>
  <w:style w:type="character" w:customStyle="1" w:styleId="WW8Num8z0">
    <w:name w:val="WW8Num8z0"/>
    <w:rsid w:val="00CE322D"/>
  </w:style>
  <w:style w:type="character" w:customStyle="1" w:styleId="WW8Num8z1">
    <w:name w:val="WW8Num8z1"/>
    <w:rsid w:val="00CE322D"/>
  </w:style>
  <w:style w:type="character" w:customStyle="1" w:styleId="WW8Num8z2">
    <w:name w:val="WW8Num8z2"/>
    <w:rsid w:val="00CE322D"/>
  </w:style>
  <w:style w:type="character" w:customStyle="1" w:styleId="WW8Num8z3">
    <w:name w:val="WW8Num8z3"/>
    <w:rsid w:val="00CE322D"/>
  </w:style>
  <w:style w:type="character" w:customStyle="1" w:styleId="WW8Num8z4">
    <w:name w:val="WW8Num8z4"/>
    <w:rsid w:val="00CE322D"/>
  </w:style>
  <w:style w:type="character" w:customStyle="1" w:styleId="WW8Num8z5">
    <w:name w:val="WW8Num8z5"/>
    <w:rsid w:val="00CE322D"/>
  </w:style>
  <w:style w:type="character" w:customStyle="1" w:styleId="WW8Num8z6">
    <w:name w:val="WW8Num8z6"/>
    <w:rsid w:val="00CE322D"/>
  </w:style>
  <w:style w:type="character" w:customStyle="1" w:styleId="WW8Num8z7">
    <w:name w:val="WW8Num8z7"/>
    <w:rsid w:val="00CE322D"/>
  </w:style>
  <w:style w:type="character" w:customStyle="1" w:styleId="WW8Num8z8">
    <w:name w:val="WW8Num8z8"/>
    <w:rsid w:val="00CE322D"/>
  </w:style>
  <w:style w:type="character" w:customStyle="1" w:styleId="WW8Num9z0">
    <w:name w:val="WW8Num9z0"/>
    <w:rsid w:val="00CE322D"/>
  </w:style>
  <w:style w:type="character" w:customStyle="1" w:styleId="WW8Num9z1">
    <w:name w:val="WW8Num9z1"/>
    <w:rsid w:val="00CE322D"/>
  </w:style>
  <w:style w:type="character" w:customStyle="1" w:styleId="WW8Num9z2">
    <w:name w:val="WW8Num9z2"/>
    <w:rsid w:val="00CE322D"/>
  </w:style>
  <w:style w:type="character" w:customStyle="1" w:styleId="WW8Num9z3">
    <w:name w:val="WW8Num9z3"/>
    <w:rsid w:val="00CE322D"/>
  </w:style>
  <w:style w:type="character" w:customStyle="1" w:styleId="WW8Num9z4">
    <w:name w:val="WW8Num9z4"/>
    <w:rsid w:val="00CE322D"/>
  </w:style>
  <w:style w:type="character" w:customStyle="1" w:styleId="WW8Num9z5">
    <w:name w:val="WW8Num9z5"/>
    <w:rsid w:val="00CE322D"/>
  </w:style>
  <w:style w:type="character" w:customStyle="1" w:styleId="WW8Num9z6">
    <w:name w:val="WW8Num9z6"/>
    <w:rsid w:val="00CE322D"/>
  </w:style>
  <w:style w:type="character" w:customStyle="1" w:styleId="WW8Num9z7">
    <w:name w:val="WW8Num9z7"/>
    <w:rsid w:val="00CE322D"/>
  </w:style>
  <w:style w:type="character" w:customStyle="1" w:styleId="WW8Num9z8">
    <w:name w:val="WW8Num9z8"/>
    <w:rsid w:val="00CE322D"/>
  </w:style>
  <w:style w:type="character" w:customStyle="1" w:styleId="WW8Num10z0">
    <w:name w:val="WW8Num10z0"/>
    <w:rsid w:val="00CE322D"/>
  </w:style>
  <w:style w:type="character" w:customStyle="1" w:styleId="WW8Num10z1">
    <w:name w:val="WW8Num10z1"/>
    <w:rsid w:val="00CE322D"/>
  </w:style>
  <w:style w:type="character" w:customStyle="1" w:styleId="WW8Num10z2">
    <w:name w:val="WW8Num10z2"/>
    <w:rsid w:val="00CE322D"/>
  </w:style>
  <w:style w:type="character" w:customStyle="1" w:styleId="WW8Num10z3">
    <w:name w:val="WW8Num10z3"/>
    <w:rsid w:val="00CE322D"/>
  </w:style>
  <w:style w:type="character" w:customStyle="1" w:styleId="WW8Num10z4">
    <w:name w:val="WW8Num10z4"/>
    <w:rsid w:val="00CE322D"/>
  </w:style>
  <w:style w:type="character" w:customStyle="1" w:styleId="WW8Num10z5">
    <w:name w:val="WW8Num10z5"/>
    <w:rsid w:val="00CE322D"/>
  </w:style>
  <w:style w:type="character" w:customStyle="1" w:styleId="WW8Num10z6">
    <w:name w:val="WW8Num10z6"/>
    <w:rsid w:val="00CE322D"/>
  </w:style>
  <w:style w:type="character" w:customStyle="1" w:styleId="WW8Num10z7">
    <w:name w:val="WW8Num10z7"/>
    <w:rsid w:val="00CE322D"/>
  </w:style>
  <w:style w:type="character" w:customStyle="1" w:styleId="WW8Num10z8">
    <w:name w:val="WW8Num10z8"/>
    <w:rsid w:val="00CE322D"/>
  </w:style>
  <w:style w:type="character" w:customStyle="1" w:styleId="WW8Num11z0">
    <w:name w:val="WW8Num11z0"/>
    <w:rsid w:val="00CE322D"/>
  </w:style>
  <w:style w:type="character" w:customStyle="1" w:styleId="WW8Num11z1">
    <w:name w:val="WW8Num11z1"/>
    <w:rsid w:val="00CE322D"/>
  </w:style>
  <w:style w:type="character" w:customStyle="1" w:styleId="WW8Num11z2">
    <w:name w:val="WW8Num11z2"/>
    <w:rsid w:val="00CE322D"/>
  </w:style>
  <w:style w:type="character" w:customStyle="1" w:styleId="WW8Num11z3">
    <w:name w:val="WW8Num11z3"/>
    <w:rsid w:val="00CE322D"/>
  </w:style>
  <w:style w:type="character" w:customStyle="1" w:styleId="WW8Num11z4">
    <w:name w:val="WW8Num11z4"/>
    <w:rsid w:val="00CE322D"/>
  </w:style>
  <w:style w:type="character" w:customStyle="1" w:styleId="WW8Num11z5">
    <w:name w:val="WW8Num11z5"/>
    <w:rsid w:val="00CE322D"/>
  </w:style>
  <w:style w:type="character" w:customStyle="1" w:styleId="WW8Num11z6">
    <w:name w:val="WW8Num11z6"/>
    <w:rsid w:val="00CE322D"/>
  </w:style>
  <w:style w:type="character" w:customStyle="1" w:styleId="WW8Num11z7">
    <w:name w:val="WW8Num11z7"/>
    <w:rsid w:val="00CE322D"/>
  </w:style>
  <w:style w:type="character" w:customStyle="1" w:styleId="WW8Num11z8">
    <w:name w:val="WW8Num11z8"/>
    <w:rsid w:val="00CE322D"/>
  </w:style>
  <w:style w:type="character" w:customStyle="1" w:styleId="WW8Num12z0">
    <w:name w:val="WW8Num12z0"/>
    <w:rsid w:val="00CE322D"/>
  </w:style>
  <w:style w:type="character" w:customStyle="1" w:styleId="WW8Num12z1">
    <w:name w:val="WW8Num12z1"/>
    <w:rsid w:val="00CE322D"/>
  </w:style>
  <w:style w:type="character" w:customStyle="1" w:styleId="WW8Num12z2">
    <w:name w:val="WW8Num12z2"/>
    <w:rsid w:val="00CE322D"/>
  </w:style>
  <w:style w:type="character" w:customStyle="1" w:styleId="WW8Num12z3">
    <w:name w:val="WW8Num12z3"/>
    <w:rsid w:val="00CE322D"/>
  </w:style>
  <w:style w:type="character" w:customStyle="1" w:styleId="WW8Num12z4">
    <w:name w:val="WW8Num12z4"/>
    <w:rsid w:val="00CE322D"/>
  </w:style>
  <w:style w:type="character" w:customStyle="1" w:styleId="WW8Num12z5">
    <w:name w:val="WW8Num12z5"/>
    <w:rsid w:val="00CE322D"/>
  </w:style>
  <w:style w:type="character" w:customStyle="1" w:styleId="WW8Num12z6">
    <w:name w:val="WW8Num12z6"/>
    <w:rsid w:val="00CE322D"/>
  </w:style>
  <w:style w:type="character" w:customStyle="1" w:styleId="WW8Num12z7">
    <w:name w:val="WW8Num12z7"/>
    <w:rsid w:val="00CE322D"/>
  </w:style>
  <w:style w:type="character" w:customStyle="1" w:styleId="WW8Num12z8">
    <w:name w:val="WW8Num12z8"/>
    <w:rsid w:val="00CE322D"/>
  </w:style>
  <w:style w:type="character" w:customStyle="1" w:styleId="affffff5">
    <w:name w:val="Символ нумерации"/>
    <w:rsid w:val="00CE322D"/>
  </w:style>
  <w:style w:type="character" w:customStyle="1" w:styleId="1ff2">
    <w:name w:val="Верхний колонтитул Знак1"/>
    <w:basedOn w:val="a1"/>
    <w:semiHidden/>
    <w:locked/>
    <w:rsid w:val="00CE322D"/>
    <w:rPr>
      <w:rFonts w:ascii="Times New Roman" w:eastAsia="Times New Roman" w:hAnsi="Times New Roman" w:cs="Times New Roman"/>
      <w:sz w:val="20"/>
      <w:szCs w:val="20"/>
      <w:lang w:eastAsia="ar-SA"/>
    </w:rPr>
  </w:style>
  <w:style w:type="table" w:customStyle="1" w:styleId="5d">
    <w:name w:val="Сетка таблицы5"/>
    <w:basedOn w:val="a2"/>
    <w:next w:val="a4"/>
    <w:uiPriority w:val="59"/>
    <w:rsid w:val="00CE32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38251">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 Type="http://schemas.openxmlformats.org/officeDocument/2006/relationships/footnotes" Target="footnotes.xml"/><Relationship Id="rId71"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Квалификационнаые категории</c:v>
                </c:pt>
              </c:strCache>
            </c:strRef>
          </c:tx>
          <c:explosion val="25"/>
          <c:cat>
            <c:strRef>
              <c:f>Лист1!$A$2:$A$5</c:f>
              <c:strCache>
                <c:ptCount val="4"/>
                <c:pt idx="0">
                  <c:v>высшая</c:v>
                </c:pt>
                <c:pt idx="1">
                  <c:v>первая</c:v>
                </c:pt>
                <c:pt idx="2">
                  <c:v>соответствие занимаемой должности</c:v>
                </c:pt>
                <c:pt idx="3">
                  <c:v>не имеют</c:v>
                </c:pt>
              </c:strCache>
            </c:strRef>
          </c:cat>
          <c:val>
            <c:numRef>
              <c:f>Лист1!$B$2:$B$5</c:f>
              <c:numCache>
                <c:formatCode>General</c:formatCode>
                <c:ptCount val="4"/>
                <c:pt idx="0">
                  <c:v>10</c:v>
                </c:pt>
                <c:pt idx="1">
                  <c:v>50</c:v>
                </c:pt>
                <c:pt idx="2">
                  <c:v>10</c:v>
                </c:pt>
                <c:pt idx="3">
                  <c:v>20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3452-12F9-4893-BBF6-7748F253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174</Pages>
  <Words>131908</Words>
  <Characters>751876</Characters>
  <Application>Microsoft Office Word</Application>
  <DocSecurity>0</DocSecurity>
  <Lines>6265</Lines>
  <Paragraphs>1764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882020</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Учитель</cp:lastModifiedBy>
  <cp:revision>33</cp:revision>
  <cp:lastPrinted>2016-03-05T04:37:00Z</cp:lastPrinted>
  <dcterms:created xsi:type="dcterms:W3CDTF">2015-05-17T18:34:00Z</dcterms:created>
  <dcterms:modified xsi:type="dcterms:W3CDTF">2016-03-10T06:12:00Z</dcterms:modified>
</cp:coreProperties>
</file>