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8A6A15" w:rsidRDefault="008A6A15" w:rsidP="008A6A15">
      <w:pPr>
        <w:shd w:val="clear" w:color="auto" w:fill="FFFFFF"/>
        <w:tabs>
          <w:tab w:val="left" w:pos="342"/>
        </w:tabs>
        <w:ind w:right="12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Общественная организация </w:t>
      </w:r>
    </w:p>
    <w:p w:rsidR="008A6A15" w:rsidRPr="005E10DD" w:rsidRDefault="008A6A15" w:rsidP="008A6A15">
      <w:pPr>
        <w:rPr>
          <w:b/>
        </w:rPr>
      </w:pPr>
      <w:r>
        <w:rPr>
          <w:rFonts w:ascii="Arial" w:hAnsi="Arial" w:cs="Arial"/>
          <w:b/>
        </w:rPr>
        <w:t>«Калужская областная федерация футбола»</w:t>
      </w:r>
    </w:p>
    <w:p w:rsidR="00784A7D" w:rsidRDefault="008A6A15" w:rsidP="00784A7D">
      <w:pPr>
        <w:jc w:val="right"/>
      </w:pPr>
      <w:r>
        <w:t xml:space="preserve">                            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69"/>
        <w:gridCol w:w="6129"/>
      </w:tblGrid>
      <w:tr w:rsidR="00784A7D" w:rsidTr="005E10DD">
        <w:trPr>
          <w:trHeight w:val="1874"/>
        </w:trPr>
        <w:tc>
          <w:tcPr>
            <w:tcW w:w="9464" w:type="dxa"/>
            <w:shd w:val="clear" w:color="auto" w:fill="auto"/>
          </w:tcPr>
          <w:p w:rsidR="00784A7D" w:rsidRDefault="00784A7D" w:rsidP="005E10DD">
            <w:pPr>
              <w:jc w:val="right"/>
            </w:pPr>
          </w:p>
        </w:tc>
        <w:tc>
          <w:tcPr>
            <w:tcW w:w="6150" w:type="dxa"/>
            <w:shd w:val="clear" w:color="auto" w:fill="auto"/>
          </w:tcPr>
          <w:p w:rsidR="00784A7D" w:rsidRDefault="00784A7D" w:rsidP="005E10DD">
            <w:pPr>
              <w:spacing w:line="276" w:lineRule="auto"/>
            </w:pPr>
            <w:r>
              <w:t xml:space="preserve">Организация: _____________________________________ </w:t>
            </w:r>
            <w:r w:rsidRPr="005E10DD">
              <w:rPr>
                <w:b/>
              </w:rPr>
              <w:t xml:space="preserve"> </w:t>
            </w:r>
          </w:p>
          <w:p w:rsidR="00784A7D" w:rsidRDefault="00784A7D" w:rsidP="005E10DD">
            <w:pPr>
              <w:spacing w:line="276" w:lineRule="auto"/>
            </w:pPr>
            <w:r>
              <w:t xml:space="preserve">Футбольный клуб: _________________________________                                                                                                                                                      Телефон: _________________________________________   </w:t>
            </w:r>
          </w:p>
          <w:p w:rsidR="00784A7D" w:rsidRDefault="00784A7D" w:rsidP="005E10DD">
            <w:pPr>
              <w:spacing w:line="276" w:lineRule="auto"/>
            </w:pPr>
            <w:r>
              <w:t xml:space="preserve">Электронный </w:t>
            </w:r>
            <w:r w:rsidR="005E10DD">
              <w:t>адрес: ____________________</w:t>
            </w:r>
            <w:r>
              <w:t>___________</w:t>
            </w:r>
          </w:p>
          <w:p w:rsidR="005E10DD" w:rsidRDefault="005E10DD" w:rsidP="005E10DD">
            <w:pPr>
              <w:spacing w:line="276" w:lineRule="auto"/>
            </w:pPr>
            <w:r>
              <w:t>Цвета формы: ____________________________________</w:t>
            </w:r>
          </w:p>
          <w:p w:rsidR="005E10DD" w:rsidRDefault="005E10DD" w:rsidP="005E10DD">
            <w:pPr>
              <w:spacing w:line="276" w:lineRule="auto"/>
            </w:pPr>
            <w:r>
              <w:t>Цвета гетр (2 комплекта):___________________________</w:t>
            </w:r>
          </w:p>
        </w:tc>
      </w:tr>
    </w:tbl>
    <w:p w:rsidR="00784A7D" w:rsidRDefault="00784A7D" w:rsidP="00784A7D">
      <w:pPr>
        <w:jc w:val="right"/>
      </w:pPr>
    </w:p>
    <w:p w:rsidR="008A6A15" w:rsidRPr="004A07CD" w:rsidRDefault="008A6A15" w:rsidP="008A6A15">
      <w:pPr>
        <w:rPr>
          <w:b/>
        </w:rPr>
      </w:pPr>
      <w:r>
        <w:t xml:space="preserve">                                                                                           </w:t>
      </w:r>
      <w:r w:rsidR="00A40B1B" w:rsidRPr="004A07CD">
        <w:rPr>
          <w:b/>
        </w:rPr>
        <w:t>ЗАЯВОЧНЫЙ ЛИСТ</w:t>
      </w:r>
    </w:p>
    <w:p w:rsidR="008A6A15" w:rsidRPr="0012214E" w:rsidRDefault="008A6A15" w:rsidP="008A6A15">
      <w:pPr>
        <w:rPr>
          <w:b/>
        </w:rPr>
      </w:pPr>
      <w:r>
        <w:t xml:space="preserve">        </w:t>
      </w:r>
      <w:r w:rsidRPr="0012214E">
        <w:t xml:space="preserve">                </w:t>
      </w:r>
      <w:r>
        <w:t xml:space="preserve">  </w:t>
      </w:r>
      <w:r w:rsidR="00A40B1B">
        <w:rPr>
          <w:b/>
        </w:rPr>
        <w:t>Команды ФК _</w:t>
      </w:r>
      <w:r>
        <w:rPr>
          <w:b/>
        </w:rPr>
        <w:t>__________</w:t>
      </w:r>
      <w:r w:rsidR="00AD7670">
        <w:rPr>
          <w:b/>
        </w:rPr>
        <w:t>____</w:t>
      </w:r>
      <w:r w:rsidR="005E10DD">
        <w:rPr>
          <w:b/>
        </w:rPr>
        <w:t xml:space="preserve">_ </w:t>
      </w:r>
      <w:r w:rsidR="005E10DD" w:rsidRPr="004A07CD">
        <w:rPr>
          <w:b/>
        </w:rPr>
        <w:t>(</w:t>
      </w:r>
      <w:r w:rsidR="005E10DD">
        <w:rPr>
          <w:b/>
        </w:rPr>
        <w:t>г.</w:t>
      </w:r>
      <w:r>
        <w:rPr>
          <w:b/>
        </w:rPr>
        <w:t xml:space="preserve">                      </w:t>
      </w:r>
      <w:r w:rsidR="005E10DD">
        <w:rPr>
          <w:b/>
        </w:rPr>
        <w:t xml:space="preserve">         )</w:t>
      </w:r>
      <w:r>
        <w:rPr>
          <w:b/>
        </w:rPr>
        <w:t xml:space="preserve">  участницы Чемпионата</w:t>
      </w:r>
      <w:r w:rsidR="00AD7670">
        <w:rPr>
          <w:b/>
        </w:rPr>
        <w:t>/Первенства</w:t>
      </w:r>
      <w:r>
        <w:rPr>
          <w:b/>
        </w:rPr>
        <w:t xml:space="preserve"> и </w:t>
      </w:r>
      <w:r w:rsidR="00A40B1B">
        <w:rPr>
          <w:b/>
        </w:rPr>
        <w:t>Кубка Калужской</w:t>
      </w:r>
      <w:r>
        <w:rPr>
          <w:b/>
        </w:rPr>
        <w:t xml:space="preserve"> области</w:t>
      </w:r>
    </w:p>
    <w:p w:rsidR="008A6A15" w:rsidRPr="00A80779" w:rsidRDefault="00A40B1B" w:rsidP="00AD7670">
      <w:pPr>
        <w:jc w:val="center"/>
        <w:rPr>
          <w:b/>
        </w:rPr>
      </w:pPr>
      <w:r>
        <w:rPr>
          <w:b/>
        </w:rPr>
        <w:t xml:space="preserve"> по мини-футболу на 2021-2022</w:t>
      </w:r>
      <w:r w:rsidR="008A6A15" w:rsidRPr="00A80779">
        <w:rPr>
          <w:b/>
        </w:rPr>
        <w:t xml:space="preserve"> год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4148"/>
        <w:gridCol w:w="1226"/>
        <w:gridCol w:w="2126"/>
        <w:gridCol w:w="2239"/>
        <w:gridCol w:w="3998"/>
        <w:gridCol w:w="1134"/>
      </w:tblGrid>
      <w:tr w:rsidR="008A6A15" w:rsidTr="00784A7D">
        <w:trPr>
          <w:trHeight w:val="171"/>
        </w:trPr>
        <w:tc>
          <w:tcPr>
            <w:tcW w:w="830" w:type="dxa"/>
            <w:shd w:val="clear" w:color="auto" w:fill="auto"/>
          </w:tcPr>
          <w:p w:rsidR="008A6A15" w:rsidRPr="007C5CA6" w:rsidRDefault="008A6A15" w:rsidP="00AA4613">
            <w:pPr>
              <w:jc w:val="center"/>
              <w:rPr>
                <w:sz w:val="22"/>
                <w:szCs w:val="22"/>
              </w:rPr>
            </w:pPr>
            <w:r w:rsidRPr="007C5CA6">
              <w:rPr>
                <w:sz w:val="22"/>
                <w:szCs w:val="22"/>
              </w:rPr>
              <w:t>№ №</w:t>
            </w:r>
          </w:p>
          <w:p w:rsidR="008A6A15" w:rsidRPr="007C5CA6" w:rsidRDefault="008A6A15" w:rsidP="00AA4613">
            <w:pPr>
              <w:jc w:val="center"/>
              <w:rPr>
                <w:sz w:val="22"/>
                <w:szCs w:val="22"/>
              </w:rPr>
            </w:pPr>
            <w:r w:rsidRPr="007C5CA6">
              <w:rPr>
                <w:sz w:val="22"/>
                <w:szCs w:val="22"/>
              </w:rPr>
              <w:t>п.п.</w:t>
            </w:r>
          </w:p>
        </w:tc>
        <w:tc>
          <w:tcPr>
            <w:tcW w:w="4148" w:type="dxa"/>
            <w:shd w:val="clear" w:color="auto" w:fill="auto"/>
          </w:tcPr>
          <w:p w:rsidR="008A6A15" w:rsidRPr="007C5CA6" w:rsidRDefault="008A6A15" w:rsidP="00AA4613">
            <w:pPr>
              <w:jc w:val="center"/>
              <w:rPr>
                <w:sz w:val="22"/>
                <w:szCs w:val="22"/>
              </w:rPr>
            </w:pPr>
            <w:r w:rsidRPr="007C5CA6">
              <w:rPr>
                <w:sz w:val="22"/>
                <w:szCs w:val="22"/>
              </w:rPr>
              <w:t>Фамилия, имя, отчество</w:t>
            </w:r>
          </w:p>
          <w:p w:rsidR="008A6A15" w:rsidRPr="007C5CA6" w:rsidRDefault="008A6A15" w:rsidP="00AA4613">
            <w:pPr>
              <w:jc w:val="center"/>
              <w:rPr>
                <w:sz w:val="22"/>
                <w:szCs w:val="22"/>
              </w:rPr>
            </w:pPr>
            <w:r w:rsidRPr="007C5CA6">
              <w:rPr>
                <w:sz w:val="22"/>
                <w:szCs w:val="22"/>
              </w:rPr>
              <w:t>(полностью)</w:t>
            </w:r>
          </w:p>
        </w:tc>
        <w:tc>
          <w:tcPr>
            <w:tcW w:w="1226" w:type="dxa"/>
            <w:shd w:val="clear" w:color="auto" w:fill="auto"/>
          </w:tcPr>
          <w:p w:rsidR="008A6A15" w:rsidRPr="007C5CA6" w:rsidRDefault="008A6A15" w:rsidP="00AA4613">
            <w:pPr>
              <w:jc w:val="center"/>
              <w:rPr>
                <w:sz w:val="22"/>
                <w:szCs w:val="22"/>
              </w:rPr>
            </w:pPr>
            <w:r w:rsidRPr="007C5CA6">
              <w:rPr>
                <w:sz w:val="22"/>
                <w:szCs w:val="22"/>
              </w:rPr>
              <w:t>Дата</w:t>
            </w:r>
          </w:p>
          <w:p w:rsidR="008A6A15" w:rsidRPr="007C5CA6" w:rsidRDefault="008A6A15" w:rsidP="00AA4613">
            <w:pPr>
              <w:jc w:val="center"/>
              <w:rPr>
                <w:sz w:val="22"/>
                <w:szCs w:val="22"/>
              </w:rPr>
            </w:pPr>
            <w:r w:rsidRPr="007C5CA6">
              <w:rPr>
                <w:sz w:val="22"/>
                <w:szCs w:val="22"/>
              </w:rPr>
              <w:t>Рождения</w:t>
            </w:r>
          </w:p>
        </w:tc>
        <w:tc>
          <w:tcPr>
            <w:tcW w:w="2126" w:type="dxa"/>
            <w:shd w:val="clear" w:color="auto" w:fill="auto"/>
          </w:tcPr>
          <w:p w:rsidR="008A6A15" w:rsidRPr="007C5CA6" w:rsidRDefault="008A6A15" w:rsidP="00AA4613">
            <w:pPr>
              <w:jc w:val="center"/>
              <w:rPr>
                <w:sz w:val="22"/>
                <w:szCs w:val="22"/>
              </w:rPr>
            </w:pPr>
            <w:r w:rsidRPr="007C5CA6">
              <w:rPr>
                <w:sz w:val="22"/>
                <w:szCs w:val="22"/>
              </w:rPr>
              <w:t>Регистрационный</w:t>
            </w:r>
          </w:p>
          <w:p w:rsidR="008A6A15" w:rsidRPr="007C5CA6" w:rsidRDefault="008A6A15" w:rsidP="00AA4613">
            <w:pPr>
              <w:jc w:val="center"/>
              <w:rPr>
                <w:sz w:val="22"/>
                <w:szCs w:val="22"/>
              </w:rPr>
            </w:pPr>
            <w:r w:rsidRPr="007C5CA6">
              <w:rPr>
                <w:sz w:val="22"/>
                <w:szCs w:val="22"/>
              </w:rPr>
              <w:t>номер  в Ф.Ф.</w:t>
            </w:r>
          </w:p>
        </w:tc>
        <w:tc>
          <w:tcPr>
            <w:tcW w:w="2239" w:type="dxa"/>
            <w:shd w:val="clear" w:color="auto" w:fill="auto"/>
          </w:tcPr>
          <w:p w:rsidR="008A6A15" w:rsidRPr="007C5CA6" w:rsidRDefault="008A6A15" w:rsidP="00AA4613">
            <w:pPr>
              <w:jc w:val="center"/>
              <w:rPr>
                <w:sz w:val="22"/>
                <w:szCs w:val="22"/>
              </w:rPr>
            </w:pPr>
            <w:r w:rsidRPr="007C5CA6">
              <w:rPr>
                <w:sz w:val="22"/>
                <w:szCs w:val="22"/>
              </w:rPr>
              <w:t xml:space="preserve">Серия </w:t>
            </w:r>
            <w:r w:rsidR="00784A7D" w:rsidRPr="007C5CA6">
              <w:rPr>
                <w:sz w:val="22"/>
                <w:szCs w:val="22"/>
              </w:rPr>
              <w:t>и номер</w:t>
            </w:r>
          </w:p>
          <w:p w:rsidR="008A6A15" w:rsidRPr="007C5CA6" w:rsidRDefault="008A6A15" w:rsidP="00AA4613">
            <w:pPr>
              <w:jc w:val="center"/>
              <w:rPr>
                <w:sz w:val="22"/>
                <w:szCs w:val="22"/>
              </w:rPr>
            </w:pPr>
            <w:r w:rsidRPr="007C5CA6">
              <w:rPr>
                <w:sz w:val="22"/>
                <w:szCs w:val="22"/>
              </w:rPr>
              <w:t>паспорта</w:t>
            </w:r>
          </w:p>
        </w:tc>
        <w:tc>
          <w:tcPr>
            <w:tcW w:w="3998" w:type="dxa"/>
            <w:shd w:val="clear" w:color="auto" w:fill="auto"/>
          </w:tcPr>
          <w:p w:rsidR="008A6A15" w:rsidRPr="007C5CA6" w:rsidRDefault="008A6A15" w:rsidP="00AA4613">
            <w:pPr>
              <w:jc w:val="center"/>
              <w:rPr>
                <w:sz w:val="22"/>
                <w:szCs w:val="22"/>
              </w:rPr>
            </w:pPr>
            <w:r w:rsidRPr="007C5CA6">
              <w:rPr>
                <w:sz w:val="22"/>
                <w:szCs w:val="22"/>
              </w:rPr>
              <w:t>Домашний</w:t>
            </w:r>
          </w:p>
          <w:p w:rsidR="008A6A15" w:rsidRPr="007C5CA6" w:rsidRDefault="008A6A15" w:rsidP="00AA4613">
            <w:pPr>
              <w:jc w:val="center"/>
              <w:rPr>
                <w:sz w:val="22"/>
                <w:szCs w:val="22"/>
              </w:rPr>
            </w:pPr>
            <w:r w:rsidRPr="007C5CA6">
              <w:rPr>
                <w:sz w:val="22"/>
                <w:szCs w:val="22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8A6A15" w:rsidRPr="007C5CA6" w:rsidRDefault="008A6A15" w:rsidP="00AA4613">
            <w:pPr>
              <w:jc w:val="center"/>
              <w:rPr>
                <w:sz w:val="22"/>
                <w:szCs w:val="22"/>
              </w:rPr>
            </w:pPr>
            <w:r w:rsidRPr="007C5CA6">
              <w:rPr>
                <w:sz w:val="22"/>
                <w:szCs w:val="22"/>
              </w:rPr>
              <w:t>Допуск     врача</w:t>
            </w:r>
          </w:p>
        </w:tc>
      </w:tr>
      <w:tr w:rsidR="008A6A15" w:rsidTr="00784A7D">
        <w:trPr>
          <w:trHeight w:val="171"/>
        </w:trPr>
        <w:tc>
          <w:tcPr>
            <w:tcW w:w="830" w:type="dxa"/>
            <w:shd w:val="clear" w:color="auto" w:fill="auto"/>
          </w:tcPr>
          <w:p w:rsidR="008A6A15" w:rsidRDefault="008A6A15" w:rsidP="00AA4613">
            <w:pPr>
              <w:jc w:val="center"/>
            </w:pPr>
            <w:r>
              <w:t>1</w:t>
            </w:r>
          </w:p>
        </w:tc>
        <w:tc>
          <w:tcPr>
            <w:tcW w:w="4148" w:type="dxa"/>
            <w:shd w:val="clear" w:color="auto" w:fill="auto"/>
          </w:tcPr>
          <w:p w:rsidR="008A6A15" w:rsidRPr="00EF289C" w:rsidRDefault="008A6A15" w:rsidP="00AA461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2239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3998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</w:tr>
      <w:tr w:rsidR="008A6A15" w:rsidTr="00784A7D">
        <w:trPr>
          <w:trHeight w:val="171"/>
        </w:trPr>
        <w:tc>
          <w:tcPr>
            <w:tcW w:w="830" w:type="dxa"/>
            <w:shd w:val="clear" w:color="auto" w:fill="auto"/>
          </w:tcPr>
          <w:p w:rsidR="008A6A15" w:rsidRDefault="008A6A15" w:rsidP="00AA4613">
            <w:pPr>
              <w:jc w:val="center"/>
            </w:pPr>
            <w:r>
              <w:t>2</w:t>
            </w:r>
          </w:p>
        </w:tc>
        <w:tc>
          <w:tcPr>
            <w:tcW w:w="4148" w:type="dxa"/>
            <w:shd w:val="clear" w:color="auto" w:fill="auto"/>
          </w:tcPr>
          <w:p w:rsidR="008A6A15" w:rsidRPr="00EF289C" w:rsidRDefault="008A6A15" w:rsidP="00AA461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8A6A15" w:rsidRPr="005E2DCA" w:rsidRDefault="008A6A15" w:rsidP="00AA4613">
            <w:pPr>
              <w:jc w:val="center"/>
            </w:pPr>
          </w:p>
        </w:tc>
        <w:tc>
          <w:tcPr>
            <w:tcW w:w="2239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3998" w:type="dxa"/>
            <w:shd w:val="clear" w:color="auto" w:fill="auto"/>
          </w:tcPr>
          <w:p w:rsidR="008A6A15" w:rsidRPr="005E2DCA" w:rsidRDefault="008A6A15" w:rsidP="00AA461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</w:tr>
      <w:tr w:rsidR="008A6A15" w:rsidTr="00784A7D">
        <w:trPr>
          <w:trHeight w:val="171"/>
        </w:trPr>
        <w:tc>
          <w:tcPr>
            <w:tcW w:w="830" w:type="dxa"/>
            <w:shd w:val="clear" w:color="auto" w:fill="auto"/>
          </w:tcPr>
          <w:p w:rsidR="008A6A15" w:rsidRDefault="008A6A15" w:rsidP="00AA4613">
            <w:pPr>
              <w:jc w:val="center"/>
            </w:pPr>
            <w:r>
              <w:t>3</w:t>
            </w:r>
          </w:p>
        </w:tc>
        <w:tc>
          <w:tcPr>
            <w:tcW w:w="4148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8A6A15" w:rsidRPr="0012214E" w:rsidRDefault="008A6A15" w:rsidP="00AA4613">
            <w:pPr>
              <w:jc w:val="center"/>
              <w:rPr>
                <w:lang w:val="en-US"/>
              </w:rPr>
            </w:pPr>
          </w:p>
        </w:tc>
        <w:tc>
          <w:tcPr>
            <w:tcW w:w="2239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3998" w:type="dxa"/>
            <w:shd w:val="clear" w:color="auto" w:fill="auto"/>
          </w:tcPr>
          <w:p w:rsidR="008A6A15" w:rsidRPr="00E7766D" w:rsidRDefault="008A6A15" w:rsidP="00AA461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</w:tr>
      <w:tr w:rsidR="008A6A15" w:rsidTr="00784A7D">
        <w:trPr>
          <w:trHeight w:val="171"/>
        </w:trPr>
        <w:tc>
          <w:tcPr>
            <w:tcW w:w="830" w:type="dxa"/>
            <w:shd w:val="clear" w:color="auto" w:fill="auto"/>
          </w:tcPr>
          <w:p w:rsidR="008A6A15" w:rsidRDefault="008A6A15" w:rsidP="00AA4613">
            <w:pPr>
              <w:jc w:val="center"/>
            </w:pPr>
            <w:r>
              <w:t>4</w:t>
            </w:r>
          </w:p>
        </w:tc>
        <w:tc>
          <w:tcPr>
            <w:tcW w:w="4148" w:type="dxa"/>
            <w:shd w:val="clear" w:color="auto" w:fill="auto"/>
          </w:tcPr>
          <w:p w:rsidR="008A6A15" w:rsidRPr="00EF289C" w:rsidRDefault="008A6A15" w:rsidP="00AA461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2239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3998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</w:tr>
      <w:tr w:rsidR="008A6A15" w:rsidTr="00784A7D">
        <w:trPr>
          <w:trHeight w:val="171"/>
        </w:trPr>
        <w:tc>
          <w:tcPr>
            <w:tcW w:w="830" w:type="dxa"/>
            <w:shd w:val="clear" w:color="auto" w:fill="auto"/>
          </w:tcPr>
          <w:p w:rsidR="008A6A15" w:rsidRDefault="008A6A15" w:rsidP="00AA4613">
            <w:pPr>
              <w:jc w:val="center"/>
            </w:pPr>
            <w:r>
              <w:t>5</w:t>
            </w:r>
          </w:p>
        </w:tc>
        <w:tc>
          <w:tcPr>
            <w:tcW w:w="4148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8A6A15" w:rsidRPr="0012214E" w:rsidRDefault="008A6A15" w:rsidP="00AA4613">
            <w:pPr>
              <w:jc w:val="center"/>
              <w:rPr>
                <w:lang w:val="en-US"/>
              </w:rPr>
            </w:pPr>
          </w:p>
        </w:tc>
        <w:tc>
          <w:tcPr>
            <w:tcW w:w="2239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3998" w:type="dxa"/>
            <w:shd w:val="clear" w:color="auto" w:fill="auto"/>
          </w:tcPr>
          <w:p w:rsidR="008A6A15" w:rsidRPr="00E7766D" w:rsidRDefault="008A6A15" w:rsidP="00AA461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</w:tr>
      <w:tr w:rsidR="008A6A15" w:rsidTr="00784A7D">
        <w:trPr>
          <w:trHeight w:val="171"/>
        </w:trPr>
        <w:tc>
          <w:tcPr>
            <w:tcW w:w="830" w:type="dxa"/>
            <w:shd w:val="clear" w:color="auto" w:fill="auto"/>
          </w:tcPr>
          <w:p w:rsidR="008A6A15" w:rsidRDefault="008A6A15" w:rsidP="00AA4613">
            <w:pPr>
              <w:jc w:val="center"/>
            </w:pPr>
            <w:r>
              <w:t>6</w:t>
            </w:r>
          </w:p>
        </w:tc>
        <w:tc>
          <w:tcPr>
            <w:tcW w:w="4148" w:type="dxa"/>
            <w:shd w:val="clear" w:color="auto" w:fill="auto"/>
          </w:tcPr>
          <w:p w:rsidR="008A6A15" w:rsidRPr="0012214E" w:rsidRDefault="008A6A15" w:rsidP="00AA461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2239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3998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</w:tr>
      <w:tr w:rsidR="008A6A15" w:rsidTr="00784A7D">
        <w:trPr>
          <w:trHeight w:val="171"/>
        </w:trPr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</w:tcPr>
          <w:p w:rsidR="008A6A15" w:rsidRDefault="008A6A15" w:rsidP="00AA4613">
            <w:pPr>
              <w:jc w:val="center"/>
            </w:pPr>
            <w:r>
              <w:t>7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</w:tcPr>
          <w:p w:rsidR="008A6A15" w:rsidRPr="003E530C" w:rsidRDefault="008A6A15" w:rsidP="00AA4613">
            <w:pPr>
              <w:jc w:val="center"/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:rsidR="008A6A15" w:rsidRPr="0012214E" w:rsidRDefault="008A6A15" w:rsidP="00AA4613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A6A15" w:rsidRPr="005E2DCA" w:rsidRDefault="008A6A15" w:rsidP="00AA4613">
            <w:pPr>
              <w:jc w:val="center"/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</w:tr>
      <w:tr w:rsidR="008A6A15" w:rsidTr="00784A7D">
        <w:trPr>
          <w:trHeight w:val="171"/>
        </w:trPr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</w:tcPr>
          <w:p w:rsidR="008A6A15" w:rsidRDefault="008A6A15" w:rsidP="00AA4613">
            <w:pPr>
              <w:jc w:val="center"/>
            </w:pPr>
            <w:r>
              <w:t>8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A6A15" w:rsidRPr="0012214E" w:rsidRDefault="008A6A15" w:rsidP="00AA4613">
            <w:pPr>
              <w:jc w:val="center"/>
              <w:rPr>
                <w:lang w:val="en-US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:rsidR="008A6A15" w:rsidRPr="00E7766D" w:rsidRDefault="008A6A15" w:rsidP="00AA461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</w:tr>
      <w:tr w:rsidR="008A6A15" w:rsidTr="00784A7D">
        <w:trPr>
          <w:trHeight w:val="17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15" w:rsidRDefault="008A6A15" w:rsidP="00AA4613">
            <w:pPr>
              <w:jc w:val="center"/>
            </w:pPr>
            <w:r>
              <w:t>9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15" w:rsidRPr="00816B67" w:rsidRDefault="008A6A15" w:rsidP="00AA4613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15" w:rsidRPr="00816B67" w:rsidRDefault="008A6A15" w:rsidP="00AA461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</w:tr>
      <w:tr w:rsidR="008A6A15" w:rsidTr="00784A7D">
        <w:trPr>
          <w:trHeight w:val="17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15" w:rsidRDefault="008A6A15" w:rsidP="00AA4613">
            <w:pPr>
              <w:jc w:val="center"/>
            </w:pPr>
            <w:r>
              <w:t>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15" w:rsidRPr="00816B67" w:rsidRDefault="008A6A15" w:rsidP="00AA4613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15" w:rsidRPr="00816B67" w:rsidRDefault="008A6A15" w:rsidP="00AA461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</w:tr>
      <w:tr w:rsidR="008A6A15" w:rsidTr="00784A7D">
        <w:trPr>
          <w:trHeight w:val="171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:rsidR="008A6A15" w:rsidRDefault="008A6A15" w:rsidP="00AA4613">
            <w:pPr>
              <w:jc w:val="center"/>
            </w:pPr>
            <w:r>
              <w:t>11</w:t>
            </w:r>
          </w:p>
        </w:tc>
        <w:tc>
          <w:tcPr>
            <w:tcW w:w="4148" w:type="dxa"/>
            <w:tcBorders>
              <w:top w:val="single" w:sz="4" w:space="0" w:color="auto"/>
            </w:tcBorders>
            <w:shd w:val="clear" w:color="auto" w:fill="auto"/>
          </w:tcPr>
          <w:p w:rsidR="008A6A15" w:rsidRPr="00EF289C" w:rsidRDefault="008A6A15" w:rsidP="00AA4613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auto"/>
          </w:tcPr>
          <w:p w:rsidR="008A6A15" w:rsidRPr="0012214E" w:rsidRDefault="008A6A15" w:rsidP="00AA461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3998" w:type="dxa"/>
            <w:tcBorders>
              <w:top w:val="single" w:sz="4" w:space="0" w:color="auto"/>
            </w:tcBorders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</w:tr>
      <w:tr w:rsidR="008A6A15" w:rsidTr="00784A7D">
        <w:trPr>
          <w:trHeight w:val="171"/>
        </w:trPr>
        <w:tc>
          <w:tcPr>
            <w:tcW w:w="830" w:type="dxa"/>
            <w:shd w:val="clear" w:color="auto" w:fill="auto"/>
          </w:tcPr>
          <w:p w:rsidR="008A6A15" w:rsidRDefault="008A6A15" w:rsidP="00AA4613">
            <w:pPr>
              <w:jc w:val="center"/>
            </w:pPr>
            <w:r>
              <w:t>12</w:t>
            </w:r>
          </w:p>
        </w:tc>
        <w:tc>
          <w:tcPr>
            <w:tcW w:w="4148" w:type="dxa"/>
            <w:shd w:val="clear" w:color="auto" w:fill="auto"/>
          </w:tcPr>
          <w:p w:rsidR="008A6A15" w:rsidRPr="00EF289C" w:rsidRDefault="008A6A15" w:rsidP="00AA461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8A6A15" w:rsidRPr="0012214E" w:rsidRDefault="008A6A15" w:rsidP="00AA461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8A6A15" w:rsidRPr="00AC1A20" w:rsidRDefault="008A6A15" w:rsidP="00AA4613">
            <w:pPr>
              <w:jc w:val="center"/>
              <w:rPr>
                <w:lang w:val="en-US"/>
              </w:rPr>
            </w:pPr>
          </w:p>
        </w:tc>
        <w:tc>
          <w:tcPr>
            <w:tcW w:w="2239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3998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</w:tr>
      <w:tr w:rsidR="008A6A15" w:rsidTr="00784A7D">
        <w:trPr>
          <w:trHeight w:val="171"/>
        </w:trPr>
        <w:tc>
          <w:tcPr>
            <w:tcW w:w="830" w:type="dxa"/>
            <w:shd w:val="clear" w:color="auto" w:fill="auto"/>
          </w:tcPr>
          <w:p w:rsidR="008A6A15" w:rsidRDefault="008A6A15" w:rsidP="00AA4613">
            <w:pPr>
              <w:jc w:val="center"/>
            </w:pPr>
            <w:r>
              <w:t>13</w:t>
            </w:r>
          </w:p>
        </w:tc>
        <w:tc>
          <w:tcPr>
            <w:tcW w:w="4148" w:type="dxa"/>
            <w:shd w:val="clear" w:color="auto" w:fill="auto"/>
          </w:tcPr>
          <w:p w:rsidR="008A6A15" w:rsidRPr="003E5556" w:rsidRDefault="008A6A15" w:rsidP="00AA461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2239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3998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</w:tr>
      <w:tr w:rsidR="008A6A15" w:rsidTr="00784A7D">
        <w:trPr>
          <w:trHeight w:val="171"/>
        </w:trPr>
        <w:tc>
          <w:tcPr>
            <w:tcW w:w="830" w:type="dxa"/>
            <w:shd w:val="clear" w:color="auto" w:fill="auto"/>
          </w:tcPr>
          <w:p w:rsidR="008A6A15" w:rsidRDefault="008A6A15" w:rsidP="00AA4613">
            <w:pPr>
              <w:jc w:val="center"/>
            </w:pPr>
            <w:r>
              <w:t>14</w:t>
            </w:r>
          </w:p>
        </w:tc>
        <w:tc>
          <w:tcPr>
            <w:tcW w:w="4148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8A6A15" w:rsidRPr="000203DA" w:rsidRDefault="008A6A15" w:rsidP="00AA461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2239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3998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</w:tr>
      <w:tr w:rsidR="008A6A15" w:rsidTr="00784A7D">
        <w:trPr>
          <w:trHeight w:val="171"/>
        </w:trPr>
        <w:tc>
          <w:tcPr>
            <w:tcW w:w="830" w:type="dxa"/>
            <w:shd w:val="clear" w:color="auto" w:fill="auto"/>
          </w:tcPr>
          <w:p w:rsidR="008A6A15" w:rsidRDefault="008A6A15" w:rsidP="00AA4613">
            <w:pPr>
              <w:jc w:val="center"/>
            </w:pPr>
            <w:r>
              <w:t>15</w:t>
            </w:r>
          </w:p>
        </w:tc>
        <w:tc>
          <w:tcPr>
            <w:tcW w:w="4148" w:type="dxa"/>
            <w:shd w:val="clear" w:color="auto" w:fill="auto"/>
          </w:tcPr>
          <w:p w:rsidR="008A6A15" w:rsidRPr="00EF289C" w:rsidRDefault="008A6A15" w:rsidP="00AA461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8A6A15" w:rsidRPr="0012214E" w:rsidRDefault="008A6A15" w:rsidP="00AA461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8A6A15" w:rsidRPr="00AC1A20" w:rsidRDefault="008A6A15" w:rsidP="00AA4613">
            <w:pPr>
              <w:jc w:val="center"/>
              <w:rPr>
                <w:lang w:val="en-US"/>
              </w:rPr>
            </w:pPr>
          </w:p>
        </w:tc>
        <w:tc>
          <w:tcPr>
            <w:tcW w:w="2239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3998" w:type="dxa"/>
            <w:shd w:val="clear" w:color="auto" w:fill="auto"/>
          </w:tcPr>
          <w:p w:rsidR="008A6A15" w:rsidRPr="00AC1A20" w:rsidRDefault="008A6A15" w:rsidP="00AA461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</w:tr>
      <w:tr w:rsidR="008A6A15" w:rsidTr="00784A7D">
        <w:trPr>
          <w:trHeight w:val="171"/>
        </w:trPr>
        <w:tc>
          <w:tcPr>
            <w:tcW w:w="830" w:type="dxa"/>
            <w:shd w:val="clear" w:color="auto" w:fill="auto"/>
          </w:tcPr>
          <w:p w:rsidR="008A6A15" w:rsidRDefault="008A6A15" w:rsidP="00AA4613">
            <w:pPr>
              <w:jc w:val="center"/>
            </w:pPr>
            <w:r>
              <w:t>16</w:t>
            </w:r>
          </w:p>
        </w:tc>
        <w:tc>
          <w:tcPr>
            <w:tcW w:w="4148" w:type="dxa"/>
            <w:shd w:val="clear" w:color="auto" w:fill="auto"/>
          </w:tcPr>
          <w:p w:rsidR="008A6A15" w:rsidRPr="00EF289C" w:rsidRDefault="008A6A15" w:rsidP="00AA461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8A6A15" w:rsidRPr="00346B8A" w:rsidRDefault="008A6A15" w:rsidP="00AA461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8A6A15" w:rsidRPr="00AC1A20" w:rsidRDefault="008A6A15" w:rsidP="00AA4613">
            <w:pPr>
              <w:jc w:val="center"/>
              <w:rPr>
                <w:lang w:val="en-US"/>
              </w:rPr>
            </w:pPr>
          </w:p>
        </w:tc>
        <w:tc>
          <w:tcPr>
            <w:tcW w:w="2239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3998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</w:tr>
      <w:tr w:rsidR="008A6A15" w:rsidTr="00784A7D">
        <w:trPr>
          <w:trHeight w:val="171"/>
        </w:trPr>
        <w:tc>
          <w:tcPr>
            <w:tcW w:w="830" w:type="dxa"/>
            <w:shd w:val="clear" w:color="auto" w:fill="auto"/>
          </w:tcPr>
          <w:p w:rsidR="008A6A15" w:rsidRDefault="008A6A15" w:rsidP="00AA4613">
            <w:pPr>
              <w:jc w:val="center"/>
            </w:pPr>
            <w:r>
              <w:t>17</w:t>
            </w:r>
          </w:p>
        </w:tc>
        <w:tc>
          <w:tcPr>
            <w:tcW w:w="4148" w:type="dxa"/>
            <w:shd w:val="clear" w:color="auto" w:fill="auto"/>
          </w:tcPr>
          <w:p w:rsidR="008A6A15" w:rsidRPr="00EF289C" w:rsidRDefault="008A6A15" w:rsidP="00AA461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8A6A15" w:rsidRPr="0012214E" w:rsidRDefault="008A6A15" w:rsidP="00AA461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2239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3998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</w:tr>
      <w:tr w:rsidR="008A6A15" w:rsidTr="00784A7D">
        <w:trPr>
          <w:trHeight w:val="171"/>
        </w:trPr>
        <w:tc>
          <w:tcPr>
            <w:tcW w:w="830" w:type="dxa"/>
            <w:shd w:val="clear" w:color="auto" w:fill="auto"/>
          </w:tcPr>
          <w:p w:rsidR="008A6A15" w:rsidRDefault="008A6A15" w:rsidP="00AA4613">
            <w:pPr>
              <w:jc w:val="center"/>
            </w:pPr>
            <w:r>
              <w:t>18</w:t>
            </w:r>
          </w:p>
        </w:tc>
        <w:tc>
          <w:tcPr>
            <w:tcW w:w="4148" w:type="dxa"/>
            <w:shd w:val="clear" w:color="auto" w:fill="auto"/>
          </w:tcPr>
          <w:p w:rsidR="008A6A15" w:rsidRPr="00EF289C" w:rsidRDefault="008A6A15" w:rsidP="00AA461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8A6A15" w:rsidRPr="0012214E" w:rsidRDefault="008A6A15" w:rsidP="00AA461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2239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3998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</w:tr>
      <w:tr w:rsidR="008A6A15" w:rsidTr="00784A7D">
        <w:trPr>
          <w:trHeight w:val="171"/>
        </w:trPr>
        <w:tc>
          <w:tcPr>
            <w:tcW w:w="830" w:type="dxa"/>
            <w:shd w:val="clear" w:color="auto" w:fill="auto"/>
          </w:tcPr>
          <w:p w:rsidR="008A6A15" w:rsidRDefault="008A6A15" w:rsidP="00AA4613">
            <w:pPr>
              <w:jc w:val="center"/>
            </w:pPr>
            <w:r>
              <w:t>19</w:t>
            </w:r>
          </w:p>
        </w:tc>
        <w:tc>
          <w:tcPr>
            <w:tcW w:w="4148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8A6A15" w:rsidRPr="00915101" w:rsidRDefault="008A6A15" w:rsidP="00AA461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2239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3998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</w:tr>
      <w:tr w:rsidR="008A6A15" w:rsidTr="00784A7D">
        <w:trPr>
          <w:trHeight w:val="171"/>
        </w:trPr>
        <w:tc>
          <w:tcPr>
            <w:tcW w:w="830" w:type="dxa"/>
            <w:shd w:val="clear" w:color="auto" w:fill="auto"/>
          </w:tcPr>
          <w:p w:rsidR="008A6A15" w:rsidRDefault="008A6A15" w:rsidP="00AA4613">
            <w:pPr>
              <w:jc w:val="center"/>
            </w:pPr>
            <w:r>
              <w:t>20</w:t>
            </w:r>
          </w:p>
        </w:tc>
        <w:tc>
          <w:tcPr>
            <w:tcW w:w="4148" w:type="dxa"/>
            <w:shd w:val="clear" w:color="auto" w:fill="auto"/>
          </w:tcPr>
          <w:p w:rsidR="008A6A15" w:rsidRPr="00EF289C" w:rsidRDefault="008A6A15" w:rsidP="00AA461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8A6A15" w:rsidRPr="00346B8A" w:rsidRDefault="008A6A15" w:rsidP="00AA461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2239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3998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A6A15" w:rsidRDefault="008A6A15" w:rsidP="00AA4613">
            <w:pPr>
              <w:jc w:val="center"/>
            </w:pPr>
          </w:p>
        </w:tc>
      </w:tr>
    </w:tbl>
    <w:p w:rsidR="008A6A15" w:rsidRPr="00A80779" w:rsidRDefault="008A6A15" w:rsidP="008A6A1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РУКОВОДЯЩИЙ </w:t>
      </w:r>
      <w:r w:rsidR="009D7F74">
        <w:rPr>
          <w:b/>
          <w:sz w:val="28"/>
          <w:szCs w:val="28"/>
        </w:rPr>
        <w:t xml:space="preserve">СОСТАВ </w:t>
      </w:r>
      <w:r w:rsidRPr="00A80779">
        <w:rPr>
          <w:b/>
          <w:sz w:val="28"/>
          <w:szCs w:val="28"/>
        </w:rPr>
        <w:t>КОМАНДЫ</w:t>
      </w:r>
    </w:p>
    <w:p w:rsidR="008A6A15" w:rsidRPr="008A6A15" w:rsidRDefault="008A6A15" w:rsidP="008A6A15">
      <w:pPr>
        <w:rPr>
          <w:sz w:val="16"/>
          <w:szCs w:val="16"/>
        </w:rPr>
      </w:pPr>
    </w:p>
    <w:tbl>
      <w:tblPr>
        <w:tblW w:w="14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3228"/>
        <w:gridCol w:w="2167"/>
        <w:gridCol w:w="2708"/>
        <w:gridCol w:w="2084"/>
      </w:tblGrid>
      <w:tr w:rsidR="008A6A15" w:rsidTr="005E10DD">
        <w:trPr>
          <w:trHeight w:val="369"/>
        </w:trPr>
        <w:tc>
          <w:tcPr>
            <w:tcW w:w="4644" w:type="dxa"/>
            <w:shd w:val="clear" w:color="auto" w:fill="auto"/>
          </w:tcPr>
          <w:p w:rsidR="008A6A15" w:rsidRPr="007C5CA6" w:rsidRDefault="005E10DD" w:rsidP="00AA4613">
            <w:pPr>
              <w:jc w:val="center"/>
              <w:rPr>
                <w:sz w:val="22"/>
                <w:szCs w:val="22"/>
              </w:rPr>
            </w:pPr>
            <w:r w:rsidRPr="007C5CA6">
              <w:rPr>
                <w:sz w:val="22"/>
                <w:szCs w:val="22"/>
              </w:rPr>
              <w:t>Фамилия, имя, отчество</w:t>
            </w:r>
          </w:p>
          <w:p w:rsidR="008A6A15" w:rsidRPr="007C5CA6" w:rsidRDefault="008A6A15" w:rsidP="00AA4613">
            <w:pPr>
              <w:jc w:val="center"/>
              <w:rPr>
                <w:sz w:val="22"/>
                <w:szCs w:val="22"/>
              </w:rPr>
            </w:pPr>
            <w:r w:rsidRPr="007C5CA6">
              <w:rPr>
                <w:sz w:val="22"/>
                <w:szCs w:val="22"/>
              </w:rPr>
              <w:t>(полностью)</w:t>
            </w:r>
          </w:p>
        </w:tc>
        <w:tc>
          <w:tcPr>
            <w:tcW w:w="3228" w:type="dxa"/>
            <w:shd w:val="clear" w:color="auto" w:fill="auto"/>
          </w:tcPr>
          <w:p w:rsidR="008A6A15" w:rsidRPr="007C5CA6" w:rsidRDefault="008A6A15" w:rsidP="00AA4613">
            <w:pPr>
              <w:jc w:val="center"/>
              <w:rPr>
                <w:sz w:val="22"/>
                <w:szCs w:val="22"/>
              </w:rPr>
            </w:pPr>
            <w:r w:rsidRPr="007C5CA6">
              <w:rPr>
                <w:sz w:val="22"/>
                <w:szCs w:val="22"/>
              </w:rPr>
              <w:t>Должность</w:t>
            </w:r>
          </w:p>
        </w:tc>
        <w:tc>
          <w:tcPr>
            <w:tcW w:w="2167" w:type="dxa"/>
            <w:shd w:val="clear" w:color="auto" w:fill="auto"/>
          </w:tcPr>
          <w:p w:rsidR="008A6A15" w:rsidRPr="007C5CA6" w:rsidRDefault="008A6A15" w:rsidP="00AA4613">
            <w:pPr>
              <w:jc w:val="center"/>
              <w:rPr>
                <w:sz w:val="22"/>
                <w:szCs w:val="22"/>
              </w:rPr>
            </w:pPr>
            <w:r w:rsidRPr="007C5CA6">
              <w:rPr>
                <w:sz w:val="22"/>
                <w:szCs w:val="22"/>
              </w:rPr>
              <w:t>День, месяц, год                                         рождения</w:t>
            </w:r>
          </w:p>
        </w:tc>
        <w:tc>
          <w:tcPr>
            <w:tcW w:w="2708" w:type="dxa"/>
            <w:shd w:val="clear" w:color="auto" w:fill="auto"/>
          </w:tcPr>
          <w:p w:rsidR="008A6A15" w:rsidRPr="007C5CA6" w:rsidRDefault="008A6A15" w:rsidP="00AA4613">
            <w:pPr>
              <w:jc w:val="center"/>
              <w:rPr>
                <w:sz w:val="22"/>
                <w:szCs w:val="22"/>
              </w:rPr>
            </w:pPr>
            <w:r w:rsidRPr="007C5CA6">
              <w:rPr>
                <w:sz w:val="22"/>
                <w:szCs w:val="22"/>
              </w:rPr>
              <w:t>Контактный  телефон</w:t>
            </w:r>
          </w:p>
        </w:tc>
        <w:tc>
          <w:tcPr>
            <w:tcW w:w="2084" w:type="dxa"/>
            <w:shd w:val="clear" w:color="auto" w:fill="auto"/>
          </w:tcPr>
          <w:p w:rsidR="008A6A15" w:rsidRPr="007C5CA6" w:rsidRDefault="008A6A15" w:rsidP="00AA4613">
            <w:pPr>
              <w:jc w:val="center"/>
              <w:rPr>
                <w:sz w:val="22"/>
                <w:szCs w:val="22"/>
              </w:rPr>
            </w:pPr>
            <w:r w:rsidRPr="007C5CA6">
              <w:rPr>
                <w:sz w:val="22"/>
                <w:szCs w:val="22"/>
              </w:rPr>
              <w:t>Личная  подпись</w:t>
            </w:r>
          </w:p>
        </w:tc>
      </w:tr>
      <w:tr w:rsidR="008A6A15" w:rsidTr="005E10DD">
        <w:trPr>
          <w:trHeight w:val="338"/>
        </w:trPr>
        <w:tc>
          <w:tcPr>
            <w:tcW w:w="4644" w:type="dxa"/>
            <w:shd w:val="clear" w:color="auto" w:fill="auto"/>
          </w:tcPr>
          <w:p w:rsidR="008A6A15" w:rsidRDefault="008A6A15" w:rsidP="00AA4613"/>
        </w:tc>
        <w:tc>
          <w:tcPr>
            <w:tcW w:w="3228" w:type="dxa"/>
            <w:shd w:val="clear" w:color="auto" w:fill="auto"/>
          </w:tcPr>
          <w:p w:rsidR="008A6A15" w:rsidRPr="00D14DDD" w:rsidRDefault="008A6A15" w:rsidP="00AA4613"/>
        </w:tc>
        <w:tc>
          <w:tcPr>
            <w:tcW w:w="2167" w:type="dxa"/>
            <w:shd w:val="clear" w:color="auto" w:fill="auto"/>
          </w:tcPr>
          <w:p w:rsidR="008A6A15" w:rsidRDefault="008A6A15" w:rsidP="00AA4613"/>
        </w:tc>
        <w:tc>
          <w:tcPr>
            <w:tcW w:w="2708" w:type="dxa"/>
            <w:shd w:val="clear" w:color="auto" w:fill="auto"/>
          </w:tcPr>
          <w:p w:rsidR="008A6A15" w:rsidRDefault="008A6A15" w:rsidP="00AA4613"/>
        </w:tc>
        <w:tc>
          <w:tcPr>
            <w:tcW w:w="2084" w:type="dxa"/>
            <w:shd w:val="clear" w:color="auto" w:fill="auto"/>
          </w:tcPr>
          <w:p w:rsidR="008A6A15" w:rsidRDefault="008A6A15" w:rsidP="00AA4613"/>
        </w:tc>
      </w:tr>
      <w:tr w:rsidR="008A6A15" w:rsidTr="005E10DD">
        <w:trPr>
          <w:trHeight w:val="297"/>
        </w:trPr>
        <w:tc>
          <w:tcPr>
            <w:tcW w:w="4644" w:type="dxa"/>
            <w:shd w:val="clear" w:color="auto" w:fill="auto"/>
          </w:tcPr>
          <w:p w:rsidR="008A6A15" w:rsidRDefault="008A6A15" w:rsidP="00AA4613"/>
        </w:tc>
        <w:tc>
          <w:tcPr>
            <w:tcW w:w="3228" w:type="dxa"/>
            <w:shd w:val="clear" w:color="auto" w:fill="auto"/>
          </w:tcPr>
          <w:p w:rsidR="008A6A15" w:rsidRPr="00D14DDD" w:rsidRDefault="008A6A15" w:rsidP="00AA4613"/>
        </w:tc>
        <w:tc>
          <w:tcPr>
            <w:tcW w:w="2167" w:type="dxa"/>
            <w:shd w:val="clear" w:color="auto" w:fill="auto"/>
          </w:tcPr>
          <w:p w:rsidR="008A6A15" w:rsidRDefault="008A6A15" w:rsidP="00AA4613"/>
        </w:tc>
        <w:tc>
          <w:tcPr>
            <w:tcW w:w="2708" w:type="dxa"/>
            <w:shd w:val="clear" w:color="auto" w:fill="auto"/>
          </w:tcPr>
          <w:p w:rsidR="008A6A15" w:rsidRDefault="008A6A15" w:rsidP="00AA4613"/>
        </w:tc>
        <w:tc>
          <w:tcPr>
            <w:tcW w:w="2084" w:type="dxa"/>
            <w:shd w:val="clear" w:color="auto" w:fill="auto"/>
          </w:tcPr>
          <w:p w:rsidR="008A6A15" w:rsidRDefault="008A6A15" w:rsidP="00AA4613"/>
        </w:tc>
      </w:tr>
      <w:tr w:rsidR="008A6A15" w:rsidTr="005E10DD">
        <w:trPr>
          <w:trHeight w:val="390"/>
        </w:trPr>
        <w:tc>
          <w:tcPr>
            <w:tcW w:w="4644" w:type="dxa"/>
            <w:shd w:val="clear" w:color="auto" w:fill="auto"/>
          </w:tcPr>
          <w:p w:rsidR="008A6A15" w:rsidRDefault="008A6A15" w:rsidP="00AA4613"/>
        </w:tc>
        <w:tc>
          <w:tcPr>
            <w:tcW w:w="3228" w:type="dxa"/>
            <w:shd w:val="clear" w:color="auto" w:fill="auto"/>
          </w:tcPr>
          <w:p w:rsidR="008A6A15" w:rsidRPr="00D14DDD" w:rsidRDefault="008A6A15" w:rsidP="00AA4613"/>
        </w:tc>
        <w:tc>
          <w:tcPr>
            <w:tcW w:w="2167" w:type="dxa"/>
            <w:shd w:val="clear" w:color="auto" w:fill="auto"/>
          </w:tcPr>
          <w:p w:rsidR="008A6A15" w:rsidRDefault="008A6A15" w:rsidP="00AA4613"/>
        </w:tc>
        <w:tc>
          <w:tcPr>
            <w:tcW w:w="2708" w:type="dxa"/>
            <w:shd w:val="clear" w:color="auto" w:fill="auto"/>
          </w:tcPr>
          <w:p w:rsidR="008A6A15" w:rsidRDefault="008A6A15" w:rsidP="00AA4613"/>
        </w:tc>
        <w:tc>
          <w:tcPr>
            <w:tcW w:w="2084" w:type="dxa"/>
            <w:shd w:val="clear" w:color="auto" w:fill="auto"/>
          </w:tcPr>
          <w:p w:rsidR="008A6A15" w:rsidRDefault="008A6A15" w:rsidP="00AA4613"/>
        </w:tc>
      </w:tr>
    </w:tbl>
    <w:p w:rsidR="009D7F74" w:rsidRPr="009D7F74" w:rsidRDefault="009D7F74" w:rsidP="008A6A15">
      <w:pPr>
        <w:rPr>
          <w:sz w:val="16"/>
          <w:szCs w:val="16"/>
        </w:rPr>
      </w:pPr>
    </w:p>
    <w:p w:rsidR="00784A7D" w:rsidRDefault="00784A7D" w:rsidP="008A6A15"/>
    <w:p w:rsidR="008A6A15" w:rsidRDefault="008A6A15" w:rsidP="008A6A15">
      <w:r>
        <w:t>Руководите</w:t>
      </w:r>
      <w:r w:rsidR="00B20099">
        <w:t>ль клуба_________________/__________________</w:t>
      </w:r>
      <w:r>
        <w:t xml:space="preserve">                                 </w:t>
      </w:r>
      <w:r w:rsidR="00A40B1B">
        <w:t>Главный тренер</w:t>
      </w:r>
      <w:r>
        <w:t>________________</w:t>
      </w:r>
      <w:r w:rsidR="00B20099">
        <w:t>/________________</w:t>
      </w:r>
      <w:r>
        <w:t xml:space="preserve">    </w:t>
      </w:r>
    </w:p>
    <w:p w:rsidR="008A6A15" w:rsidRDefault="008A6A15" w:rsidP="008A6A15">
      <w:r>
        <w:t xml:space="preserve">                                                                                                                                          Тренер               </w:t>
      </w:r>
      <w:r w:rsidR="00B20099">
        <w:t>_________________/________________</w:t>
      </w:r>
    </w:p>
    <w:p w:rsidR="008A6A15" w:rsidRDefault="008A6A15" w:rsidP="008A6A15">
      <w:r>
        <w:t xml:space="preserve">                                                                                                                                           Врач                   _________________</w:t>
      </w:r>
      <w:r w:rsidR="00B20099">
        <w:t>/________________</w:t>
      </w:r>
      <w:r>
        <w:t xml:space="preserve"> </w:t>
      </w:r>
    </w:p>
    <w:p w:rsidR="008A6A15" w:rsidRDefault="008A6A15" w:rsidP="008A6A15">
      <w:r>
        <w:t xml:space="preserve">                                                                  м. п. </w:t>
      </w:r>
    </w:p>
    <w:p w:rsidR="008A6A15" w:rsidRDefault="008A6A15" w:rsidP="008A6A15"/>
    <w:p w:rsidR="008A6A15" w:rsidRDefault="00A40B1B" w:rsidP="008A6A15">
      <w:r>
        <w:t>Председатель федерации футбола</w:t>
      </w:r>
      <w:r w:rsidR="004458D2">
        <w:t>__________________/И.В.</w:t>
      </w:r>
      <w:r>
        <w:t xml:space="preserve"> </w:t>
      </w:r>
      <w:r w:rsidR="004458D2">
        <w:t>Седов</w:t>
      </w:r>
    </w:p>
    <w:p w:rsidR="008A6A15" w:rsidRDefault="008A6A15" w:rsidP="008A6A15"/>
    <w:p w:rsidR="008A6A15" w:rsidRDefault="008A6A15" w:rsidP="008A6A15"/>
    <w:p w:rsidR="008A6A15" w:rsidRDefault="008A6A15" w:rsidP="008A6A15">
      <w:r>
        <w:t xml:space="preserve">                                                                                                 м. п.                  </w:t>
      </w:r>
    </w:p>
    <w:sectPr w:rsidR="008A6A15" w:rsidSect="005E10DD">
      <w:pgSz w:w="16838" w:h="11906" w:orient="landscape"/>
      <w:pgMar w:top="426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cs="Symbol" w:hint="default"/>
        <w:spacing w:val="-15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1230" w:hanging="360"/>
      </w:pPr>
      <w:rPr>
        <w:rFonts w:ascii="Symbol" w:hAnsi="Symbol" w:cs="Symbol" w:hint="default"/>
        <w:spacing w:val="-9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9"/>
        </w:tabs>
        <w:ind w:left="1230" w:hanging="360"/>
      </w:pPr>
      <w:rPr>
        <w:rFonts w:ascii="Symbol" w:hAnsi="Symbol" w:cs="Symbol" w:hint="default"/>
        <w:spacing w:val="-8"/>
        <w:w w:val="10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9"/>
        </w:tabs>
        <w:ind w:left="123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cs="Symbol" w:hint="default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-9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ru-RU" w:eastAsia="ru-RU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cs="Symbol" w:hint="default"/>
        <w:color w:val="FF00FF"/>
        <w:spacing w:val="-8"/>
        <w:w w:val="108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9"/>
        </w:tabs>
        <w:ind w:left="1230" w:hanging="360"/>
      </w:pPr>
      <w:rPr>
        <w:rFonts w:ascii="Symbol" w:hAnsi="Symbol" w:cs="Symbol" w:hint="default"/>
        <w:spacing w:val="-8"/>
        <w:w w:val="108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9"/>
        </w:tabs>
        <w:ind w:left="1230" w:hanging="360"/>
      </w:pPr>
      <w:rPr>
        <w:rFonts w:ascii="Symbol" w:hAnsi="Symbol" w:cs="Symbol" w:hint="default"/>
        <w:spacing w:val="-9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09"/>
        </w:tabs>
        <w:ind w:left="123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OpenSymbol"/>
        <w:spacing w:val="-8"/>
        <w:w w:val="108"/>
      </w:rPr>
    </w:lvl>
    <w:lvl w:ilvl="1">
      <w:start w:val="1"/>
      <w:numFmt w:val="bullet"/>
      <w:lvlText w:val="◦"/>
      <w:lvlJc w:val="left"/>
      <w:pPr>
        <w:tabs>
          <w:tab w:val="num" w:pos="1425"/>
        </w:tabs>
        <w:ind w:left="14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5"/>
        </w:tabs>
        <w:ind w:left="17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cs="OpenSymbol"/>
        <w:spacing w:val="-8"/>
        <w:w w:val="108"/>
      </w:rPr>
    </w:lvl>
    <w:lvl w:ilvl="4">
      <w:start w:val="1"/>
      <w:numFmt w:val="bullet"/>
      <w:lvlText w:val="◦"/>
      <w:lvlJc w:val="left"/>
      <w:pPr>
        <w:tabs>
          <w:tab w:val="num" w:pos="2505"/>
        </w:tabs>
        <w:ind w:left="25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5"/>
        </w:tabs>
        <w:ind w:left="28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OpenSymbol"/>
        <w:spacing w:val="-8"/>
        <w:w w:val="108"/>
      </w:rPr>
    </w:lvl>
    <w:lvl w:ilvl="7">
      <w:start w:val="1"/>
      <w:numFmt w:val="bullet"/>
      <w:lvlText w:val="◦"/>
      <w:lvlJc w:val="left"/>
      <w:pPr>
        <w:tabs>
          <w:tab w:val="num" w:pos="3585"/>
        </w:tabs>
        <w:ind w:left="35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5"/>
        </w:tabs>
        <w:ind w:left="3945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4E"/>
    <w:rsid w:val="00040332"/>
    <w:rsid w:val="00061E69"/>
    <w:rsid w:val="00065AC5"/>
    <w:rsid w:val="00066C00"/>
    <w:rsid w:val="0008415E"/>
    <w:rsid w:val="000A4E69"/>
    <w:rsid w:val="000A6074"/>
    <w:rsid w:val="000E4C58"/>
    <w:rsid w:val="00157AA6"/>
    <w:rsid w:val="001614A9"/>
    <w:rsid w:val="00166838"/>
    <w:rsid w:val="001A7F8C"/>
    <w:rsid w:val="001B3EBE"/>
    <w:rsid w:val="001C7DC6"/>
    <w:rsid w:val="00212DD5"/>
    <w:rsid w:val="002838B7"/>
    <w:rsid w:val="00283C00"/>
    <w:rsid w:val="002A04B1"/>
    <w:rsid w:val="002C3E4B"/>
    <w:rsid w:val="002E79B5"/>
    <w:rsid w:val="00321759"/>
    <w:rsid w:val="0032764C"/>
    <w:rsid w:val="003921B0"/>
    <w:rsid w:val="00410932"/>
    <w:rsid w:val="00411C6B"/>
    <w:rsid w:val="004229D0"/>
    <w:rsid w:val="00435B62"/>
    <w:rsid w:val="004458D2"/>
    <w:rsid w:val="004526A2"/>
    <w:rsid w:val="00452CA4"/>
    <w:rsid w:val="0045704E"/>
    <w:rsid w:val="004842A5"/>
    <w:rsid w:val="0048466C"/>
    <w:rsid w:val="00496F51"/>
    <w:rsid w:val="004B7A1C"/>
    <w:rsid w:val="005307F6"/>
    <w:rsid w:val="005360A9"/>
    <w:rsid w:val="00551DDB"/>
    <w:rsid w:val="005E10DD"/>
    <w:rsid w:val="005E5A82"/>
    <w:rsid w:val="00604BCA"/>
    <w:rsid w:val="00613C90"/>
    <w:rsid w:val="00642415"/>
    <w:rsid w:val="006F329A"/>
    <w:rsid w:val="007331FA"/>
    <w:rsid w:val="00784A7D"/>
    <w:rsid w:val="0079064E"/>
    <w:rsid w:val="007D3DB6"/>
    <w:rsid w:val="008324AB"/>
    <w:rsid w:val="008A6A15"/>
    <w:rsid w:val="009249D4"/>
    <w:rsid w:val="00932614"/>
    <w:rsid w:val="009B21E1"/>
    <w:rsid w:val="009D7F74"/>
    <w:rsid w:val="009F7D0A"/>
    <w:rsid w:val="00A40B1B"/>
    <w:rsid w:val="00A63E67"/>
    <w:rsid w:val="00A67DC6"/>
    <w:rsid w:val="00A951FD"/>
    <w:rsid w:val="00AA4613"/>
    <w:rsid w:val="00AD7670"/>
    <w:rsid w:val="00AF38CD"/>
    <w:rsid w:val="00B176BC"/>
    <w:rsid w:val="00B20099"/>
    <w:rsid w:val="00B2009D"/>
    <w:rsid w:val="00B258A2"/>
    <w:rsid w:val="00B277F4"/>
    <w:rsid w:val="00B35AD3"/>
    <w:rsid w:val="00B3696A"/>
    <w:rsid w:val="00B83FBC"/>
    <w:rsid w:val="00BB5B5D"/>
    <w:rsid w:val="00BC1F0E"/>
    <w:rsid w:val="00BD3827"/>
    <w:rsid w:val="00BF0BDE"/>
    <w:rsid w:val="00C827FA"/>
    <w:rsid w:val="00CC49D4"/>
    <w:rsid w:val="00CD50B1"/>
    <w:rsid w:val="00D33F24"/>
    <w:rsid w:val="00D462BA"/>
    <w:rsid w:val="00DC5EA5"/>
    <w:rsid w:val="00DC6DBE"/>
    <w:rsid w:val="00DF4BC3"/>
    <w:rsid w:val="00DF5C63"/>
    <w:rsid w:val="00DF777D"/>
    <w:rsid w:val="00E072B7"/>
    <w:rsid w:val="00E328F6"/>
    <w:rsid w:val="00E90664"/>
    <w:rsid w:val="00E933B4"/>
    <w:rsid w:val="00EA2E5A"/>
    <w:rsid w:val="00EA7F9E"/>
    <w:rsid w:val="00EC41B0"/>
    <w:rsid w:val="00EF1933"/>
    <w:rsid w:val="00F40EA4"/>
    <w:rsid w:val="00F51648"/>
    <w:rsid w:val="00FA6554"/>
    <w:rsid w:val="00FB5539"/>
    <w:rsid w:val="00FD74A0"/>
    <w:rsid w:val="00FE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25E6476-E8E9-4838-A334-CAF5BD1B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pacing w:val="-15"/>
    </w:rPr>
  </w:style>
  <w:style w:type="character" w:customStyle="1" w:styleId="WW8Num3z0">
    <w:name w:val="WW8Num3z0"/>
    <w:rPr>
      <w:rFonts w:ascii="Symbol" w:hAnsi="Symbol" w:cs="Symbol" w:hint="default"/>
      <w:spacing w:val="-9"/>
    </w:rPr>
  </w:style>
  <w:style w:type="character" w:customStyle="1" w:styleId="WW8Num4z0">
    <w:name w:val="WW8Num4z0"/>
    <w:rPr>
      <w:rFonts w:ascii="Symbol" w:hAnsi="Symbol" w:cs="Symbol" w:hint="default"/>
      <w:spacing w:val="-8"/>
      <w:w w:val="108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4"/>
      <w:szCs w:val="24"/>
    </w:rPr>
  </w:style>
  <w:style w:type="character" w:customStyle="1" w:styleId="WW8Num7z0">
    <w:name w:val="WW8Num7z0"/>
    <w:rPr>
      <w:rFonts w:ascii="Wingdings" w:hAnsi="Wingdings" w:cs="Wingdings" w:hint="default"/>
      <w:sz w:val="24"/>
      <w:szCs w:val="24"/>
    </w:rPr>
  </w:style>
  <w:style w:type="character" w:customStyle="1" w:styleId="WW8Num8z0">
    <w:name w:val="WW8Num8z0"/>
    <w:rPr>
      <w:rFonts w:ascii="Symbol" w:hAnsi="Symbol" w:cs="Symbol" w:hint="default"/>
      <w:spacing w:val="-9"/>
      <w:sz w:val="24"/>
      <w:szCs w:val="24"/>
    </w:rPr>
  </w:style>
  <w:style w:type="character" w:customStyle="1" w:styleId="WW8Num9z0">
    <w:name w:val="WW8Num9z0"/>
    <w:rPr>
      <w:rFonts w:ascii="Symbol" w:hAnsi="Symbol" w:cs="Symbol" w:hint="default"/>
      <w:lang w:val="ru-RU" w:eastAsia="ru-RU"/>
    </w:rPr>
  </w:style>
  <w:style w:type="character" w:customStyle="1" w:styleId="WW8Num10z0">
    <w:name w:val="WW8Num10z0"/>
    <w:rPr>
      <w:rFonts w:ascii="Symbol" w:hAnsi="Symbol" w:cs="Symbol" w:hint="default"/>
      <w:color w:val="FF00FF"/>
      <w:spacing w:val="-8"/>
      <w:w w:val="108"/>
      <w:sz w:val="16"/>
      <w:szCs w:val="16"/>
    </w:rPr>
  </w:style>
  <w:style w:type="character" w:customStyle="1" w:styleId="WW8Num11z0">
    <w:name w:val="WW8Num11z0"/>
    <w:rPr>
      <w:rFonts w:ascii="Symbol" w:hAnsi="Symbol" w:cs="Symbol" w:hint="default"/>
      <w:spacing w:val="-8"/>
      <w:w w:val="108"/>
    </w:rPr>
  </w:style>
  <w:style w:type="character" w:customStyle="1" w:styleId="WW8Num12z0">
    <w:name w:val="WW8Num12z0"/>
    <w:rPr>
      <w:rFonts w:ascii="Symbol" w:hAnsi="Symbol" w:cs="Symbol" w:hint="default"/>
      <w:spacing w:val="-9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OpenSymbol"/>
      <w:spacing w:val="-8"/>
      <w:w w:val="108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hint="default"/>
    </w:rPr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spacing w:val="-9"/>
      <w:sz w:val="24"/>
      <w:szCs w:val="24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  <w:lang w:val="ru-RU" w:eastAsia="ru-RU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  <w:spacing w:val="-8"/>
      <w:w w:val="108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5"/>
    <w:pPr>
      <w:widowControl w:val="0"/>
      <w:autoSpaceDE w:val="0"/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11"/>
    <w:next w:val="a5"/>
    <w:rPr>
      <w:sz w:val="56"/>
      <w:szCs w:val="56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widowControl w:val="0"/>
      <w:autoSpaceDE w:val="0"/>
      <w:spacing w:after="120"/>
      <w:ind w:left="283"/>
    </w:pPr>
    <w:rPr>
      <w:sz w:val="20"/>
      <w:szCs w:val="20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3">
    <w:name w:val="List Bullet 2"/>
    <w:basedOn w:val="a"/>
    <w:pPr>
      <w:widowControl w:val="0"/>
      <w:autoSpaceDE w:val="0"/>
      <w:ind w:right="113"/>
      <w:jc w:val="both"/>
    </w:pPr>
    <w:rPr>
      <w:rFonts w:ascii="Verdana" w:hAnsi="Verdana" w:cs="Arial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styleId="ab">
    <w:name w:val="Обычный (веб)"/>
    <w:basedOn w:val="a"/>
    <w:pPr>
      <w:ind w:firstLine="257"/>
    </w:pPr>
    <w:rPr>
      <w:rFonts w:ascii="Verdana" w:hAnsi="Verdana" w:cs="Verdana"/>
      <w:sz w:val="15"/>
      <w:szCs w:val="15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customStyle="1" w:styleId="af0">
    <w:name w:val="Блочная цитата"/>
    <w:basedOn w:val="a"/>
    <w:pPr>
      <w:spacing w:after="283"/>
      <w:ind w:left="567" w:right="567"/>
    </w:pPr>
  </w:style>
  <w:style w:type="paragraph" w:styleId="af1">
    <w:name w:val="Subtitle"/>
    <w:basedOn w:val="11"/>
    <w:next w:val="a5"/>
    <w:qFormat/>
    <w:pPr>
      <w:spacing w:before="60" w:after="120"/>
    </w:pPr>
    <w:rPr>
      <w:sz w:val="36"/>
      <w:szCs w:val="3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2">
    <w:name w:val="Title"/>
    <w:basedOn w:val="11"/>
    <w:next w:val="a5"/>
    <w:qFormat/>
    <w:rPr>
      <w:sz w:val="56"/>
      <w:szCs w:val="56"/>
    </w:rPr>
  </w:style>
  <w:style w:type="table" w:styleId="af3">
    <w:name w:val="Table Grid"/>
    <w:basedOn w:val="a1"/>
    <w:uiPriority w:val="39"/>
    <w:rsid w:val="00784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7C419-48D7-40FC-8B96-E3B28BCD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ФУТБОЛЬНЫЙ СОЮЗ</vt:lpstr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ФУТБОЛЬНЫЙ СОЮЗ</dc:title>
  <dc:subject/>
  <dc:creator>12</dc:creator>
  <cp:keywords/>
  <dc:description/>
  <cp:lastModifiedBy>SAM</cp:lastModifiedBy>
  <cp:revision>3</cp:revision>
  <cp:lastPrinted>2018-04-03T17:51:00Z</cp:lastPrinted>
  <dcterms:created xsi:type="dcterms:W3CDTF">2021-11-08T20:17:00Z</dcterms:created>
  <dcterms:modified xsi:type="dcterms:W3CDTF">2021-11-08T20:18:00Z</dcterms:modified>
</cp:coreProperties>
</file>