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CB" w:rsidRDefault="00346DCB" w:rsidP="00346DCB">
      <w:pPr>
        <w:pStyle w:val="a3"/>
        <w:jc w:val="center"/>
      </w:pPr>
      <w:r>
        <w:t>МАОУ «М.Горьковская ООШ»</w:t>
      </w:r>
    </w:p>
    <w:p w:rsidR="00346DCB" w:rsidRDefault="00346DCB" w:rsidP="00346DCB">
      <w:pPr>
        <w:pStyle w:val="a3"/>
        <w:jc w:val="center"/>
      </w:pPr>
    </w:p>
    <w:p w:rsidR="00346DCB" w:rsidRDefault="00346DCB" w:rsidP="00346DCB">
      <w:pPr>
        <w:pStyle w:val="a3"/>
      </w:pPr>
      <w:r>
        <w:t>Рассмотрено                                                                          Утверждено:</w:t>
      </w:r>
    </w:p>
    <w:p w:rsidR="00346DCB" w:rsidRDefault="00346DCB" w:rsidP="00346DCB">
      <w:pPr>
        <w:pStyle w:val="a3"/>
      </w:pPr>
      <w:r>
        <w:t>на методическом совете                                                      Директор школы</w:t>
      </w:r>
    </w:p>
    <w:p w:rsidR="00346DCB" w:rsidRDefault="00346DCB" w:rsidP="00346DCB">
      <w:pPr>
        <w:pStyle w:val="a3"/>
      </w:pPr>
      <w:r>
        <w:rPr>
          <w:u w:val="single"/>
        </w:rPr>
        <w:t>от 24.08.2015г.</w:t>
      </w:r>
      <w:r>
        <w:t xml:space="preserve">                                                                      ____________________</w:t>
      </w:r>
    </w:p>
    <w:p w:rsidR="00346DCB" w:rsidRDefault="00346DCB" w:rsidP="00346DCB">
      <w:pPr>
        <w:pStyle w:val="a3"/>
      </w:pPr>
      <w:r>
        <w:t xml:space="preserve">                                                                                               </w:t>
      </w:r>
      <w:proofErr w:type="spellStart"/>
      <w:r>
        <w:t>Кумакбаева</w:t>
      </w:r>
      <w:proofErr w:type="spellEnd"/>
      <w:r>
        <w:t xml:space="preserve"> А.А.</w:t>
      </w:r>
    </w:p>
    <w:p w:rsidR="00346DCB" w:rsidRDefault="00346DCB" w:rsidP="00346DCB">
      <w:pPr>
        <w:pStyle w:val="a3"/>
        <w:jc w:val="both"/>
      </w:pPr>
      <w:r>
        <w:t xml:space="preserve">                                                                                           Приказ № </w:t>
      </w:r>
      <w:r>
        <w:rPr>
          <w:u w:val="single"/>
        </w:rPr>
        <w:t>18 от 25 августа 2015г.</w:t>
      </w:r>
    </w:p>
    <w:p w:rsidR="00346DCB" w:rsidRDefault="00346DCB" w:rsidP="00346DCB">
      <w:pPr>
        <w:pStyle w:val="a3"/>
        <w:jc w:val="center"/>
      </w:pPr>
    </w:p>
    <w:p w:rsidR="00346DCB" w:rsidRDefault="00346DCB" w:rsidP="00346DCB">
      <w:pPr>
        <w:pStyle w:val="a3"/>
        <w:jc w:val="center"/>
      </w:pPr>
    </w:p>
    <w:p w:rsidR="00346DCB" w:rsidRPr="003C5377" w:rsidRDefault="00346DCB" w:rsidP="00346DCB">
      <w:pPr>
        <w:pStyle w:val="a3"/>
        <w:jc w:val="center"/>
      </w:pPr>
    </w:p>
    <w:p w:rsidR="00346DCB" w:rsidRDefault="00346DCB" w:rsidP="00346DCB">
      <w:pPr>
        <w:pStyle w:val="a3"/>
        <w:jc w:val="center"/>
      </w:pPr>
    </w:p>
    <w:p w:rsidR="00346DCB" w:rsidRPr="00A05554" w:rsidRDefault="00346DCB" w:rsidP="00346DCB">
      <w:pPr>
        <w:pStyle w:val="a3"/>
        <w:jc w:val="center"/>
        <w:rPr>
          <w:b/>
          <w:bCs/>
          <w:i/>
          <w:iCs/>
          <w:sz w:val="44"/>
          <w:szCs w:val="44"/>
        </w:rPr>
      </w:pPr>
      <w:r w:rsidRPr="003C5377">
        <w:rPr>
          <w:b/>
          <w:bCs/>
          <w:i/>
          <w:iCs/>
          <w:sz w:val="44"/>
          <w:szCs w:val="44"/>
        </w:rPr>
        <w:t>Рабочая программа</w:t>
      </w:r>
    </w:p>
    <w:p w:rsidR="00346DCB" w:rsidRPr="00A05554" w:rsidRDefault="00346DCB" w:rsidP="00346DCB">
      <w:pPr>
        <w:pStyle w:val="a3"/>
        <w:jc w:val="center"/>
        <w:rPr>
          <w:b/>
          <w:sz w:val="44"/>
          <w:szCs w:val="44"/>
        </w:rPr>
      </w:pPr>
    </w:p>
    <w:p w:rsidR="00346DCB" w:rsidRDefault="00346DCB" w:rsidP="00346DCB">
      <w:pPr>
        <w:pStyle w:val="a3"/>
        <w:jc w:val="center"/>
      </w:pPr>
    </w:p>
    <w:p w:rsidR="00346DCB" w:rsidRPr="003C5377" w:rsidRDefault="00346DCB" w:rsidP="00346DCB">
      <w:pPr>
        <w:pStyle w:val="a3"/>
        <w:rPr>
          <w:sz w:val="36"/>
          <w:szCs w:val="36"/>
          <w:u w:val="single"/>
        </w:rPr>
      </w:pPr>
      <w:r>
        <w:rPr>
          <w:sz w:val="36"/>
          <w:szCs w:val="36"/>
        </w:rPr>
        <w:t>Учебный предмет</w:t>
      </w:r>
      <w:r>
        <w:rPr>
          <w:sz w:val="36"/>
          <w:szCs w:val="36"/>
          <w:u w:val="single"/>
        </w:rPr>
        <w:t xml:space="preserve">  География</w:t>
      </w:r>
    </w:p>
    <w:p w:rsidR="00346DCB" w:rsidRPr="003C5377" w:rsidRDefault="00346DCB" w:rsidP="00346DCB">
      <w:pPr>
        <w:pStyle w:val="a3"/>
      </w:pPr>
    </w:p>
    <w:p w:rsidR="00346DCB" w:rsidRPr="003C5377" w:rsidRDefault="00346DCB" w:rsidP="00346DCB">
      <w:pPr>
        <w:pStyle w:val="a3"/>
        <w:rPr>
          <w:sz w:val="36"/>
          <w:szCs w:val="36"/>
          <w:u w:val="single"/>
        </w:rPr>
      </w:pPr>
      <w:r>
        <w:rPr>
          <w:sz w:val="36"/>
          <w:szCs w:val="36"/>
        </w:rPr>
        <w:t xml:space="preserve">Класс </w:t>
      </w:r>
      <w:r>
        <w:rPr>
          <w:sz w:val="36"/>
          <w:szCs w:val="36"/>
          <w:u w:val="single"/>
        </w:rPr>
        <w:t xml:space="preserve"> 5-6.  </w:t>
      </w:r>
    </w:p>
    <w:p w:rsidR="00346DCB" w:rsidRPr="003C5377" w:rsidRDefault="00346DCB" w:rsidP="00346DCB">
      <w:pPr>
        <w:pStyle w:val="a3"/>
      </w:pPr>
    </w:p>
    <w:p w:rsidR="00346DCB" w:rsidRDefault="00346DCB" w:rsidP="00346DCB">
      <w:pPr>
        <w:pStyle w:val="a3"/>
        <w:rPr>
          <w:sz w:val="36"/>
          <w:szCs w:val="36"/>
          <w:u w:val="single"/>
        </w:rPr>
      </w:pPr>
      <w:r>
        <w:rPr>
          <w:sz w:val="36"/>
          <w:szCs w:val="36"/>
        </w:rPr>
        <w:t>Учитель</w:t>
      </w:r>
      <w:proofErr w:type="gramStart"/>
      <w:r>
        <w:rPr>
          <w:sz w:val="36"/>
          <w:szCs w:val="36"/>
        </w:rPr>
        <w:t xml:space="preserve"> </w:t>
      </w:r>
      <w:r>
        <w:rPr>
          <w:sz w:val="36"/>
          <w:szCs w:val="36"/>
          <w:u w:val="single"/>
        </w:rPr>
        <w:t>:</w:t>
      </w:r>
      <w:proofErr w:type="gramEnd"/>
      <w:r>
        <w:rPr>
          <w:sz w:val="36"/>
          <w:szCs w:val="36"/>
          <w:u w:val="single"/>
        </w:rPr>
        <w:t xml:space="preserve"> Вершинина Т.И.</w:t>
      </w: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346DCB" w:rsidRDefault="00346DCB" w:rsidP="00346DCB">
      <w:pPr>
        <w:pStyle w:val="a3"/>
        <w:rPr>
          <w:sz w:val="36"/>
          <w:szCs w:val="36"/>
          <w:u w:val="single"/>
        </w:rPr>
      </w:pPr>
    </w:p>
    <w:p w:rsidR="00C00EF2" w:rsidRDefault="00C00EF2"/>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rsidP="00346DCB">
      <w:pPr>
        <w:tabs>
          <w:tab w:val="left" w:pos="4706"/>
        </w:tabs>
        <w:spacing w:line="360" w:lineRule="auto"/>
        <w:rPr>
          <w:rFonts w:ascii="Times New Roman" w:hAnsi="Times New Roman"/>
          <w:b/>
          <w:sz w:val="36"/>
          <w:szCs w:val="36"/>
        </w:rPr>
      </w:pPr>
    </w:p>
    <w:p w:rsidR="00346DCB" w:rsidRDefault="00346DCB" w:rsidP="00346DCB">
      <w:pPr>
        <w:tabs>
          <w:tab w:val="left" w:pos="4706"/>
        </w:tabs>
        <w:spacing w:line="360" w:lineRule="auto"/>
        <w:jc w:val="center"/>
        <w:rPr>
          <w:b/>
          <w:sz w:val="56"/>
          <w:szCs w:val="56"/>
        </w:rPr>
      </w:pPr>
      <w:r>
        <w:rPr>
          <w:rFonts w:hint="eastAsia"/>
          <w:b/>
          <w:sz w:val="56"/>
          <w:szCs w:val="56"/>
        </w:rPr>
        <w:t>Рабочая</w:t>
      </w:r>
      <w:r>
        <w:rPr>
          <w:rFonts w:hint="eastAsia"/>
          <w:b/>
          <w:sz w:val="56"/>
          <w:szCs w:val="56"/>
        </w:rPr>
        <w:t xml:space="preserve"> </w:t>
      </w:r>
      <w:r>
        <w:rPr>
          <w:rFonts w:hint="eastAsia"/>
          <w:b/>
          <w:sz w:val="56"/>
          <w:szCs w:val="56"/>
        </w:rPr>
        <w:t>программа</w:t>
      </w:r>
      <w:r>
        <w:rPr>
          <w:rFonts w:hint="eastAsia"/>
          <w:b/>
          <w:sz w:val="56"/>
          <w:szCs w:val="56"/>
        </w:rPr>
        <w:t xml:space="preserve"> </w:t>
      </w:r>
      <w:r>
        <w:rPr>
          <w:rFonts w:hint="eastAsia"/>
          <w:b/>
          <w:sz w:val="56"/>
          <w:szCs w:val="56"/>
        </w:rPr>
        <w:t>по</w:t>
      </w:r>
      <w:r>
        <w:rPr>
          <w:rFonts w:hint="eastAsia"/>
          <w:b/>
          <w:sz w:val="56"/>
          <w:szCs w:val="56"/>
        </w:rPr>
        <w:t xml:space="preserve"> </w:t>
      </w:r>
      <w:r>
        <w:rPr>
          <w:rFonts w:hint="eastAsia"/>
          <w:b/>
          <w:sz w:val="56"/>
          <w:szCs w:val="56"/>
        </w:rPr>
        <w:t>географии</w:t>
      </w:r>
    </w:p>
    <w:p w:rsidR="00346DCB" w:rsidRDefault="002D36A7" w:rsidP="00346DCB">
      <w:pPr>
        <w:tabs>
          <w:tab w:val="left" w:pos="4706"/>
        </w:tabs>
        <w:spacing w:line="360" w:lineRule="auto"/>
        <w:jc w:val="center"/>
        <w:rPr>
          <w:rFonts w:ascii="Times New Roman" w:hAnsi="Times New Roman"/>
          <w:b/>
          <w:sz w:val="36"/>
          <w:szCs w:val="36"/>
        </w:rPr>
      </w:pPr>
      <w:r w:rsidRPr="002D36A7">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29.25pt" fillcolor="#06c" strokecolor="#9cf" strokeweight="1.5pt">
            <v:shadow on="t" color="#900"/>
            <v:textpath style="font-family:&quot;Impact&quot;;font-size:24pt;v-text-kern:t" trim="t" fitpath="t" string=" &quot;География. Введение в географию.&quot;"/>
          </v:shape>
        </w:pict>
      </w:r>
    </w:p>
    <w:p w:rsidR="00346DCB" w:rsidRDefault="00346DCB" w:rsidP="00346DCB">
      <w:pPr>
        <w:tabs>
          <w:tab w:val="left" w:pos="4706"/>
        </w:tabs>
        <w:spacing w:line="360" w:lineRule="auto"/>
        <w:jc w:val="center"/>
        <w:rPr>
          <w:rFonts w:ascii="Times New Roman" w:hAnsi="Times New Roman"/>
          <w:b/>
          <w:sz w:val="36"/>
          <w:szCs w:val="36"/>
        </w:rPr>
      </w:pPr>
      <w:r>
        <w:rPr>
          <w:rFonts w:ascii="Times New Roman" w:hAnsi="Times New Roman"/>
          <w:b/>
          <w:sz w:val="36"/>
          <w:szCs w:val="36"/>
        </w:rPr>
        <w:t>5 класс</w:t>
      </w:r>
    </w:p>
    <w:p w:rsidR="00346DCB" w:rsidRDefault="00346DCB" w:rsidP="00346DCB">
      <w:pPr>
        <w:tabs>
          <w:tab w:val="left" w:pos="4706"/>
        </w:tabs>
        <w:spacing w:line="360" w:lineRule="auto"/>
        <w:jc w:val="right"/>
        <w:rPr>
          <w:rFonts w:ascii="Times New Roman" w:hAnsi="Times New Roman"/>
          <w:b/>
          <w:sz w:val="28"/>
          <w:szCs w:val="28"/>
        </w:rPr>
      </w:pPr>
      <w:r>
        <w:rPr>
          <w:rFonts w:ascii="Times New Roman" w:hAnsi="Times New Roman"/>
          <w:b/>
          <w:sz w:val="28"/>
          <w:szCs w:val="28"/>
        </w:rPr>
        <w:t>Составитель:</w:t>
      </w:r>
    </w:p>
    <w:p w:rsidR="00346DCB" w:rsidRDefault="00346DCB" w:rsidP="00346DCB">
      <w:pPr>
        <w:tabs>
          <w:tab w:val="left" w:pos="4706"/>
        </w:tabs>
        <w:spacing w:line="360" w:lineRule="auto"/>
        <w:jc w:val="right"/>
        <w:rPr>
          <w:rFonts w:ascii="Times New Roman" w:hAnsi="Times New Roman"/>
          <w:b/>
          <w:sz w:val="28"/>
          <w:szCs w:val="28"/>
        </w:rPr>
      </w:pPr>
      <w:r>
        <w:rPr>
          <w:rFonts w:ascii="Times New Roman" w:hAnsi="Times New Roman"/>
          <w:b/>
          <w:sz w:val="28"/>
          <w:szCs w:val="28"/>
        </w:rPr>
        <w:t>Вершинина  Т.И.</w:t>
      </w:r>
    </w:p>
    <w:p w:rsidR="00346DCB" w:rsidRDefault="00346DCB" w:rsidP="00346DCB">
      <w:pPr>
        <w:jc w:val="center"/>
        <w:rPr>
          <w:rFonts w:ascii="Times New Roman" w:hAnsi="Times New Roman"/>
          <w:b/>
        </w:rPr>
      </w:pPr>
    </w:p>
    <w:p w:rsidR="00346DCB" w:rsidRPr="00780EAC" w:rsidRDefault="00346DCB" w:rsidP="00346DCB">
      <w:pPr>
        <w:jc w:val="center"/>
        <w:rPr>
          <w:rFonts w:ascii="Calibri" w:hAnsi="Calibri"/>
          <w:b/>
        </w:rPr>
      </w:pPr>
      <w:r>
        <w:rPr>
          <w:rFonts w:ascii="Times New Roman" w:hAnsi="Times New Roman"/>
          <w:b/>
        </w:rPr>
        <w:t>2015</w:t>
      </w:r>
      <w:r w:rsidRPr="008F2F46">
        <w:rPr>
          <w:rFonts w:ascii="Times New Roman" w:hAnsi="Times New Roman"/>
          <w:b/>
        </w:rPr>
        <w:t xml:space="preserve"> </w:t>
      </w:r>
      <w:r>
        <w:rPr>
          <w:rFonts w:ascii="Times New Roman" w:hAnsi="Times New Roman"/>
          <w:b/>
        </w:rPr>
        <w:t xml:space="preserve"> – 2016</w:t>
      </w:r>
      <w:r w:rsidRPr="008F2F46">
        <w:rPr>
          <w:rFonts w:ascii="Times New Roman" w:hAnsi="Times New Roman"/>
          <w:b/>
        </w:rPr>
        <w:t xml:space="preserve"> </w:t>
      </w:r>
      <w:r>
        <w:rPr>
          <w:rFonts w:ascii="Times New Roman" w:hAnsi="Times New Roman"/>
          <w:b/>
        </w:rPr>
        <w:t xml:space="preserve"> </w:t>
      </w:r>
      <w:r>
        <w:rPr>
          <w:rFonts w:hint="eastAsia"/>
          <w:b/>
        </w:rPr>
        <w:t>учебный</w:t>
      </w:r>
      <w:r>
        <w:rPr>
          <w:rFonts w:hint="eastAsia"/>
          <w:b/>
        </w:rPr>
        <w:t xml:space="preserve"> </w:t>
      </w:r>
      <w:r>
        <w:rPr>
          <w:rFonts w:hint="eastAsia"/>
          <w:b/>
        </w:rPr>
        <w:t>год</w:t>
      </w:r>
    </w:p>
    <w:p w:rsidR="00346DCB" w:rsidRPr="00D13765" w:rsidRDefault="00346DCB" w:rsidP="00346DCB">
      <w:pPr>
        <w:spacing w:line="480" w:lineRule="auto"/>
        <w:jc w:val="both"/>
        <w:rPr>
          <w:rFonts w:ascii="Calibri" w:hAnsi="Calibri"/>
          <w:sz w:val="28"/>
          <w:szCs w:val="28"/>
        </w:rPr>
      </w:pPr>
    </w:p>
    <w:p w:rsidR="00346DCB" w:rsidRPr="004D7467" w:rsidRDefault="00346DCB" w:rsidP="00346DCB">
      <w:pPr>
        <w:pStyle w:val="1"/>
        <w:numPr>
          <w:ilvl w:val="0"/>
          <w:numId w:val="0"/>
        </w:numPr>
        <w:jc w:val="center"/>
        <w:rPr>
          <w:rFonts w:ascii="Times New Roman" w:hAnsi="Times New Roman" w:cs="Times New Roman"/>
          <w:sz w:val="24"/>
        </w:rPr>
      </w:pPr>
      <w:r w:rsidRPr="00315CEB">
        <w:lastRenderedPageBreak/>
        <w:t xml:space="preserve">География. Введение </w:t>
      </w:r>
      <w:r>
        <w:t>(5 класс, 34 часа</w:t>
      </w:r>
      <w:r w:rsidRPr="00315CEB">
        <w:t>)</w:t>
      </w:r>
    </w:p>
    <w:p w:rsidR="00346DCB" w:rsidRPr="00315CEB" w:rsidRDefault="00346DCB" w:rsidP="00346DCB">
      <w:pPr>
        <w:spacing w:before="320" w:after="160" w:line="250" w:lineRule="exact"/>
        <w:jc w:val="center"/>
        <w:rPr>
          <w:rFonts w:ascii="Times New Roman" w:eastAsia="PragmaticaCondC" w:hAnsi="Times New Roman" w:cs="Times New Roman"/>
          <w:b/>
        </w:rPr>
      </w:pPr>
      <w:r w:rsidRPr="00315CEB">
        <w:rPr>
          <w:rFonts w:ascii="Times New Roman" w:eastAsia="PragmaticaCondC" w:hAnsi="Times New Roman" w:cs="Times New Roman"/>
          <w:b/>
        </w:rPr>
        <w:t>Пояснительная записка</w:t>
      </w:r>
    </w:p>
    <w:p w:rsidR="00346DCB" w:rsidRPr="004D7467" w:rsidRDefault="00346DCB" w:rsidP="00346DCB">
      <w:pPr>
        <w:widowControl/>
        <w:suppressAutoHyphens w:val="0"/>
        <w:autoSpaceDE w:val="0"/>
        <w:autoSpaceDN w:val="0"/>
        <w:adjustRightInd w:val="0"/>
        <w:rPr>
          <w:rFonts w:ascii="Times New Roman" w:eastAsia="SchoolBookC" w:hAnsi="Times New Roman" w:cs="Times New Roman"/>
          <w:kern w:val="0"/>
          <w:lang w:eastAsia="en-US" w:bidi="ar-SA"/>
        </w:rPr>
      </w:pPr>
      <w:r>
        <w:rPr>
          <w:rFonts w:ascii="Times New Roman" w:eastAsia="PragmaticaCondC" w:hAnsi="Times New Roman" w:cs="Times New Roman"/>
        </w:rPr>
        <w:t xml:space="preserve">          </w:t>
      </w:r>
      <w:r w:rsidRPr="004D7467">
        <w:rPr>
          <w:rFonts w:ascii="Times New Roman" w:eastAsia="PragmaticaCondC" w:hAnsi="Times New Roman" w:cs="Times New Roman"/>
        </w:rPr>
        <w:t xml:space="preserve"> Рабочая программа курса географии 5 класса «Введение в географию» составлена на основе Программы Е.М. </w:t>
      </w:r>
      <w:proofErr w:type="spellStart"/>
      <w:r w:rsidRPr="004D7467">
        <w:rPr>
          <w:rFonts w:ascii="Times New Roman" w:eastAsia="PragmaticaCondC" w:hAnsi="Times New Roman" w:cs="Times New Roman"/>
        </w:rPr>
        <w:t>Домогацких</w:t>
      </w:r>
      <w:proofErr w:type="spellEnd"/>
      <w:r w:rsidRPr="004D7467">
        <w:rPr>
          <w:rFonts w:ascii="Times New Roman" w:eastAsia="PragmaticaCondC" w:hAnsi="Times New Roman" w:cs="Times New Roman"/>
        </w:rPr>
        <w:t xml:space="preserve">, </w:t>
      </w:r>
      <w:proofErr w:type="gramStart"/>
      <w:r w:rsidRPr="004D7467">
        <w:rPr>
          <w:rFonts w:ascii="Times New Roman" w:eastAsia="PragmaticaCondC" w:hAnsi="Times New Roman" w:cs="Times New Roman"/>
        </w:rPr>
        <w:t>который</w:t>
      </w:r>
      <w:proofErr w:type="gramEnd"/>
      <w:r w:rsidRPr="004D7467">
        <w:rPr>
          <w:rFonts w:ascii="Times New Roman" w:eastAsia="PragmaticaCondC" w:hAnsi="Times New Roman" w:cs="Times New Roman"/>
        </w:rPr>
        <w:t xml:space="preserve">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4D7467">
        <w:rPr>
          <w:rFonts w:ascii="Times New Roman" w:eastAsia="SchoolBookC" w:hAnsi="Times New Roman" w:cs="Times New Roman"/>
          <w:kern w:val="0"/>
          <w:lang w:eastAsia="en-US" w:bidi="ar-SA"/>
        </w:rPr>
        <w:t xml:space="preserve">Введение в географию» для 5 класса общеобразовательных учреждений авторов  Е.М. </w:t>
      </w:r>
      <w:proofErr w:type="spellStart"/>
      <w:r w:rsidRPr="004D7467">
        <w:rPr>
          <w:rFonts w:ascii="Times New Roman" w:eastAsia="SchoolBookC" w:hAnsi="Times New Roman" w:cs="Times New Roman"/>
          <w:kern w:val="0"/>
          <w:lang w:eastAsia="en-US" w:bidi="ar-SA"/>
        </w:rPr>
        <w:t>Домогацких</w:t>
      </w:r>
      <w:proofErr w:type="spellEnd"/>
      <w:r w:rsidRPr="004D7467">
        <w:rPr>
          <w:rFonts w:ascii="Times New Roman" w:eastAsia="SchoolBookC" w:hAnsi="Times New Roman" w:cs="Times New Roman"/>
          <w:kern w:val="0"/>
          <w:lang w:eastAsia="en-US" w:bidi="ar-SA"/>
        </w:rPr>
        <w:t>,</w:t>
      </w:r>
    </w:p>
    <w:p w:rsidR="00346DCB" w:rsidRPr="004D7467" w:rsidRDefault="00346DCB" w:rsidP="00346DCB">
      <w:pPr>
        <w:widowControl/>
        <w:suppressAutoHyphens w:val="0"/>
        <w:autoSpaceDE w:val="0"/>
        <w:autoSpaceDN w:val="0"/>
        <w:adjustRightInd w:val="0"/>
        <w:rPr>
          <w:rFonts w:ascii="Times New Roman" w:eastAsia="PragmaticaCondC" w:hAnsi="Times New Roman" w:cs="Times New Roman"/>
        </w:rPr>
      </w:pPr>
      <w:r w:rsidRPr="004D7467">
        <w:rPr>
          <w:rFonts w:ascii="Times New Roman" w:eastAsia="SchoolBookC" w:hAnsi="Times New Roman" w:cs="Times New Roman"/>
          <w:kern w:val="0"/>
          <w:lang w:eastAsia="en-US" w:bidi="ar-SA"/>
        </w:rPr>
        <w:t xml:space="preserve"> Э.Л. Введенского, А.А. Плешакова. — М.: ООО Русское слово— </w:t>
      </w:r>
      <w:proofErr w:type="gramStart"/>
      <w:r w:rsidRPr="004D7467">
        <w:rPr>
          <w:rFonts w:ascii="Times New Roman" w:eastAsia="SchoolBookC" w:hAnsi="Times New Roman" w:cs="Times New Roman"/>
          <w:kern w:val="0"/>
          <w:lang w:eastAsia="en-US" w:bidi="ar-SA"/>
        </w:rPr>
        <w:t>уч</w:t>
      </w:r>
      <w:proofErr w:type="gramEnd"/>
      <w:r w:rsidRPr="004D7467">
        <w:rPr>
          <w:rFonts w:ascii="Times New Roman" w:eastAsia="SchoolBookC" w:hAnsi="Times New Roman" w:cs="Times New Roman"/>
          <w:kern w:val="0"/>
          <w:lang w:eastAsia="en-US" w:bidi="ar-SA"/>
        </w:rPr>
        <w:t>ебник, 2012.</w:t>
      </w:r>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46DCB" w:rsidRPr="004D7467" w:rsidRDefault="00346DCB" w:rsidP="00346DCB">
      <w:pPr>
        <w:jc w:val="both"/>
        <w:rPr>
          <w:rFonts w:ascii="Times New Roman" w:hAnsi="Times New Roman" w:cs="Times New Roman"/>
          <w:b/>
          <w:u w:val="single"/>
        </w:rPr>
      </w:pPr>
      <w:r w:rsidRPr="004D7467">
        <w:rPr>
          <w:rFonts w:ascii="Times New Roman" w:hAnsi="Times New Roman" w:cs="Times New Roman"/>
          <w:b/>
          <w:u w:val="single"/>
        </w:rPr>
        <w:t>Цели и задачи курса:</w:t>
      </w:r>
    </w:p>
    <w:p w:rsidR="00346DCB" w:rsidRPr="004D7467" w:rsidRDefault="00346DCB" w:rsidP="00346DCB">
      <w:pPr>
        <w:numPr>
          <w:ilvl w:val="0"/>
          <w:numId w:val="4"/>
        </w:numPr>
        <w:jc w:val="both"/>
        <w:rPr>
          <w:rFonts w:ascii="Times New Roman" w:hAnsi="Times New Roman" w:cs="Times New Roman"/>
        </w:rPr>
      </w:pPr>
      <w:r w:rsidRPr="004D7467">
        <w:rPr>
          <w:rFonts w:ascii="Times New Roman" w:hAnsi="Times New Roman" w:cs="Times New Roman"/>
        </w:rPr>
        <w:t>ознакомление учащихся с основными понятиями и закономерностями науки географии;</w:t>
      </w:r>
    </w:p>
    <w:p w:rsidR="00346DCB" w:rsidRPr="004D7467" w:rsidRDefault="00346DCB" w:rsidP="00346DCB">
      <w:pPr>
        <w:numPr>
          <w:ilvl w:val="0"/>
          <w:numId w:val="4"/>
        </w:numPr>
        <w:jc w:val="both"/>
        <w:rPr>
          <w:rFonts w:ascii="Times New Roman" w:hAnsi="Times New Roman" w:cs="Times New Roman"/>
        </w:rPr>
      </w:pPr>
      <w:r w:rsidRPr="004D7467">
        <w:rPr>
          <w:rFonts w:ascii="Times New Roman" w:hAnsi="Times New Roman" w:cs="Times New Roman"/>
        </w:rPr>
        <w:t>формирование географической культуры личности и обучение географическому языку;</w:t>
      </w:r>
    </w:p>
    <w:p w:rsidR="00346DCB" w:rsidRPr="004D7467" w:rsidRDefault="00346DCB" w:rsidP="00346DCB">
      <w:pPr>
        <w:numPr>
          <w:ilvl w:val="0"/>
          <w:numId w:val="4"/>
        </w:numPr>
        <w:jc w:val="both"/>
        <w:rPr>
          <w:rFonts w:ascii="Times New Roman" w:hAnsi="Times New Roman" w:cs="Times New Roman"/>
        </w:rPr>
      </w:pPr>
      <w:r w:rsidRPr="004D7467">
        <w:rPr>
          <w:rFonts w:ascii="Times New Roman" w:hAnsi="Times New Roman" w:cs="Times New Roman"/>
        </w:rPr>
        <w:t>формирование умения использовать источники географической информации, прежде всего географические карты;</w:t>
      </w:r>
    </w:p>
    <w:p w:rsidR="00346DCB" w:rsidRPr="004D7467" w:rsidRDefault="00346DCB" w:rsidP="00346DCB">
      <w:pPr>
        <w:numPr>
          <w:ilvl w:val="0"/>
          <w:numId w:val="4"/>
        </w:numPr>
        <w:jc w:val="both"/>
        <w:rPr>
          <w:rFonts w:ascii="Times New Roman" w:hAnsi="Times New Roman" w:cs="Times New Roman"/>
        </w:rPr>
      </w:pPr>
      <w:r w:rsidRPr="004D7467">
        <w:rPr>
          <w:rFonts w:ascii="Times New Roman" w:hAnsi="Times New Roman" w:cs="Times New Roman"/>
        </w:rPr>
        <w:t>сформировать знания о земных оболочках: атмосфере, гидросфере, литосфере, биосфере;</w:t>
      </w:r>
    </w:p>
    <w:p w:rsidR="00346DCB" w:rsidRPr="004D7467" w:rsidRDefault="00346DCB" w:rsidP="00346DCB">
      <w:pPr>
        <w:numPr>
          <w:ilvl w:val="0"/>
          <w:numId w:val="4"/>
        </w:numPr>
        <w:jc w:val="both"/>
        <w:rPr>
          <w:rFonts w:ascii="Times New Roman" w:hAnsi="Times New Roman" w:cs="Times New Roman"/>
        </w:rPr>
      </w:pPr>
      <w:r w:rsidRPr="004D7467">
        <w:rPr>
          <w:rFonts w:ascii="Times New Roman" w:hAnsi="Times New Roman" w:cs="Times New Roman"/>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4D7467">
        <w:rPr>
          <w:rFonts w:ascii="Times New Roman" w:hAnsi="Times New Roman" w:cs="Times New Roman"/>
        </w:rPr>
        <w:t>до</w:t>
      </w:r>
      <w:proofErr w:type="gramEnd"/>
      <w:r w:rsidRPr="004D7467">
        <w:rPr>
          <w:rFonts w:ascii="Times New Roman" w:hAnsi="Times New Roman" w:cs="Times New Roman"/>
        </w:rPr>
        <w:t xml:space="preserve"> глобальных.</w:t>
      </w:r>
    </w:p>
    <w:p w:rsidR="00346DCB" w:rsidRPr="004D7467" w:rsidRDefault="00346DCB" w:rsidP="00346DCB">
      <w:pPr>
        <w:jc w:val="both"/>
        <w:rPr>
          <w:rFonts w:ascii="Times New Roman" w:eastAsia="PragmaticaCondC" w:hAnsi="Times New Roman" w:cs="Times New Roman"/>
        </w:rPr>
      </w:pPr>
      <w:r w:rsidRPr="004D7467">
        <w:rPr>
          <w:rFonts w:ascii="Times New Roman" w:hAnsi="Times New Roman" w:cs="Times New Roman"/>
        </w:rPr>
        <w:t xml:space="preserve">           </w:t>
      </w:r>
      <w:r w:rsidRPr="004D7467">
        <w:rPr>
          <w:rFonts w:ascii="Times New Roman" w:eastAsia="PragmaticaCondC" w:hAnsi="Times New Roman" w:cs="Times New Roman"/>
        </w:rPr>
        <w:t xml:space="preserve">Согласно Федеральному государственному образовательному стандарту общего образования в 5-х классах на изучение географии отводится 35 часов, по программе Е.М. </w:t>
      </w:r>
      <w:proofErr w:type="spellStart"/>
      <w:r w:rsidRPr="004D7467">
        <w:rPr>
          <w:rFonts w:ascii="Times New Roman" w:eastAsia="PragmaticaCondC" w:hAnsi="Times New Roman" w:cs="Times New Roman"/>
        </w:rPr>
        <w:t>Домогацких</w:t>
      </w:r>
      <w:proofErr w:type="spellEnd"/>
      <w:r w:rsidRPr="004D7467">
        <w:rPr>
          <w:rFonts w:ascii="Times New Roman" w:eastAsia="PragmaticaCondC" w:hAnsi="Times New Roman" w:cs="Times New Roman"/>
        </w:rPr>
        <w:t>, на изучение г</w:t>
      </w:r>
      <w:r>
        <w:rPr>
          <w:rFonts w:ascii="Times New Roman" w:eastAsia="PragmaticaCondC" w:hAnsi="Times New Roman" w:cs="Times New Roman"/>
        </w:rPr>
        <w:t>еографии в 5 классе отводится 34</w:t>
      </w:r>
      <w:r w:rsidRPr="004D7467">
        <w:rPr>
          <w:rFonts w:ascii="Times New Roman" w:eastAsia="PragmaticaCondC" w:hAnsi="Times New Roman" w:cs="Times New Roman"/>
        </w:rPr>
        <w:t xml:space="preserve"> час</w:t>
      </w:r>
      <w:r>
        <w:rPr>
          <w:rFonts w:ascii="Times New Roman" w:eastAsia="PragmaticaCondC" w:hAnsi="Times New Roman" w:cs="Times New Roman"/>
        </w:rPr>
        <w:t>а</w:t>
      </w:r>
      <w:proofErr w:type="gramStart"/>
      <w:r w:rsidRPr="004D7467">
        <w:rPr>
          <w:rFonts w:ascii="Times New Roman" w:eastAsia="PragmaticaCondC" w:hAnsi="Times New Roman" w:cs="Times New Roman"/>
        </w:rPr>
        <w:t xml:space="preserve">.. </w:t>
      </w:r>
      <w:proofErr w:type="gramEnd"/>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 xml:space="preserve">Материал курса сгруппирован в пять разделов. Первый тематический раздел «Наука география»(2 часа) знакомит учащихся с историей и содержанием географической науки, а также содержит сведения о методах географических исследований. </w:t>
      </w:r>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 xml:space="preserve">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4D7467">
        <w:rPr>
          <w:rFonts w:ascii="Times New Roman" w:eastAsia="PragmaticaCondC" w:hAnsi="Times New Roman" w:cs="Times New Roman"/>
        </w:rPr>
        <w:t>к</w:t>
      </w:r>
      <w:proofErr w:type="gramEnd"/>
      <w:r w:rsidRPr="004D7467">
        <w:rPr>
          <w:rFonts w:ascii="Times New Roman" w:eastAsia="PragmaticaCondC" w:hAnsi="Times New Roman" w:cs="Times New Roman"/>
        </w:rPr>
        <w:t xml:space="preserve"> </w:t>
      </w:r>
      <w:proofErr w:type="gramStart"/>
      <w:r w:rsidRPr="004D7467">
        <w:rPr>
          <w:rFonts w:ascii="Times New Roman" w:eastAsia="PragmaticaCondC" w:hAnsi="Times New Roman" w:cs="Times New Roman"/>
        </w:rPr>
        <w:t>последующим</w:t>
      </w:r>
      <w:proofErr w:type="gramEnd"/>
      <w:r w:rsidRPr="004D7467">
        <w:rPr>
          <w:rFonts w:ascii="Times New Roman" w:eastAsia="PragmaticaCondC" w:hAnsi="Times New Roman" w:cs="Times New Roman"/>
        </w:rPr>
        <w:t xml:space="preserve"> курсам географии.</w:t>
      </w:r>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 xml:space="preserve">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4D7467">
        <w:rPr>
          <w:rFonts w:ascii="Times New Roman" w:eastAsia="PragmaticaCondC" w:hAnsi="Times New Roman" w:cs="Times New Roman"/>
        </w:rPr>
        <w:t>межпредметные</w:t>
      </w:r>
      <w:proofErr w:type="spellEnd"/>
      <w:r w:rsidRPr="004D7467">
        <w:rPr>
          <w:rFonts w:ascii="Times New Roman" w:eastAsia="PragmaticaCondC" w:hAnsi="Times New Roman" w:cs="Times New Roman"/>
        </w:rPr>
        <w:t xml:space="preserve"> связи с историей.</w:t>
      </w:r>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346DCB" w:rsidRPr="004D7467" w:rsidRDefault="00346DCB" w:rsidP="00346DCB">
      <w:pPr>
        <w:ind w:firstLine="709"/>
        <w:jc w:val="both"/>
        <w:rPr>
          <w:rFonts w:ascii="Times New Roman" w:eastAsia="PragmaticaCondC" w:hAnsi="Times New Roman" w:cs="Times New Roman"/>
        </w:rPr>
      </w:pPr>
      <w:r w:rsidRPr="004D7467">
        <w:rPr>
          <w:rFonts w:ascii="Times New Roman" w:eastAsia="PragmaticaCondC" w:hAnsi="Times New Roman" w:cs="Times New Roman"/>
        </w:rPr>
        <w:t xml:space="preserve">Пятый раздел «Путешествие по планете Земля» (10 часов) призван первично </w:t>
      </w:r>
      <w:proofErr w:type="gramStart"/>
      <w:r w:rsidRPr="004D7467">
        <w:rPr>
          <w:rFonts w:ascii="Times New Roman" w:eastAsia="PragmaticaCondC" w:hAnsi="Times New Roman" w:cs="Times New Roman"/>
        </w:rPr>
        <w:t>познакомить</w:t>
      </w:r>
      <w:proofErr w:type="gramEnd"/>
      <w:r w:rsidRPr="004D7467">
        <w:rPr>
          <w:rFonts w:ascii="Times New Roman" w:eastAsia="PragmaticaCondC" w:hAnsi="Times New Roman" w:cs="Times New Roman"/>
        </w:rPr>
        <w:t xml:space="preserve"> учащихся с особенностями природы материков и океанов. </w:t>
      </w:r>
    </w:p>
    <w:p w:rsidR="00346DCB" w:rsidRPr="004D7467" w:rsidRDefault="00346DCB" w:rsidP="00346DCB">
      <w:pPr>
        <w:ind w:firstLine="709"/>
        <w:jc w:val="both"/>
        <w:rPr>
          <w:rStyle w:val="dash0410005f0431005f0437005f0430005f0446005f0020005f0441005f043f005f0438005f0441005f043a005f0430005f005fchar1char1"/>
          <w:rFonts w:eastAsia="PragmaticaCondC"/>
        </w:rPr>
      </w:pPr>
      <w:r w:rsidRPr="004D7467">
        <w:rPr>
          <w:rFonts w:ascii="Times New Roman" w:eastAsia="PragmaticaCondC" w:hAnsi="Times New Roman" w:cs="Times New Roman"/>
        </w:rPr>
        <w:t xml:space="preserve">Особая роль курса географии 5 класса заключается в формировании первичных представлений о географии как динамично </w:t>
      </w:r>
      <w:r w:rsidRPr="004D7467">
        <w:rPr>
          <w:rFonts w:ascii="Times New Roman" w:eastAsia="PragmaticaCondC" w:hAnsi="Times New Roman" w:cs="Times New Roman"/>
        </w:rPr>
        <w:lastRenderedPageBreak/>
        <w:t>развивающейся науке, являющейся основой рационального взаимодействия человека и окружающей среды.</w:t>
      </w:r>
      <w:r>
        <w:rPr>
          <w:rFonts w:ascii="Times New Roman" w:eastAsia="PragmaticaCondC" w:hAnsi="Times New Roman" w:cs="Times New Roman"/>
        </w:rPr>
        <w:t xml:space="preserve"> </w:t>
      </w:r>
      <w:r w:rsidRPr="004D7467">
        <w:rPr>
          <w:rStyle w:val="dash0410005f0431005f0437005f0430005f0446005f0020005f0441005f043f005f0438005f0441005f043a005f0430005f005fchar1char1"/>
        </w:rPr>
        <w:t xml:space="preserve">Личностные, </w:t>
      </w:r>
      <w:proofErr w:type="spellStart"/>
      <w:r w:rsidRPr="004D7467">
        <w:rPr>
          <w:rStyle w:val="dash0410005f0431005f0437005f0430005f0446005f0020005f0441005f043f005f0438005f0441005f043a005f0430005f005fchar1char1"/>
        </w:rPr>
        <w:t>метапредметные</w:t>
      </w:r>
      <w:proofErr w:type="spellEnd"/>
      <w:r w:rsidRPr="004D7467">
        <w:rPr>
          <w:rStyle w:val="dash0410005f0431005f0437005f0430005f0446005f0020005f0441005f043f005f0438005f0441005f043a005f0430005f005fchar1char1"/>
        </w:rPr>
        <w:t xml:space="preserve"> и предметные результаты освоения конкретного учебного курса</w:t>
      </w:r>
    </w:p>
    <w:p w:rsidR="00346DCB" w:rsidRPr="004D7467" w:rsidRDefault="00346DCB" w:rsidP="00346DCB">
      <w:pPr>
        <w:pStyle w:val="a4"/>
        <w:spacing w:before="320" w:after="160"/>
        <w:rPr>
          <w:rFonts w:ascii="Times New Roman" w:eastAsia="PragmaticaCondC" w:hAnsi="Times New Roman" w:cs="Times New Roman"/>
          <w:bCs/>
          <w:szCs w:val="24"/>
        </w:rPr>
      </w:pPr>
      <w:r w:rsidRPr="004D7467">
        <w:rPr>
          <w:rFonts w:ascii="Times New Roman" w:eastAsia="PragmaticaCondC" w:hAnsi="Times New Roman" w:cs="Times New Roman"/>
          <w:bCs/>
          <w:szCs w:val="24"/>
        </w:rPr>
        <w:t>Личностные результаты:</w:t>
      </w:r>
    </w:p>
    <w:p w:rsidR="00346DCB" w:rsidRPr="004D7467" w:rsidRDefault="00346DCB" w:rsidP="00346DCB">
      <w:pPr>
        <w:widowControl/>
        <w:numPr>
          <w:ilvl w:val="0"/>
          <w:numId w:val="15"/>
        </w:numPr>
        <w:suppressAutoHyphens w:val="0"/>
        <w:spacing w:before="320" w:after="160"/>
        <w:contextualSpacing/>
        <w:rPr>
          <w:rFonts w:ascii="Times New Roman" w:eastAsia="PragmaticaCondC" w:hAnsi="Times New Roman" w:cs="Times New Roman"/>
          <w:bCs/>
          <w:kern w:val="0"/>
          <w:lang w:eastAsia="ru-RU" w:bidi="ar-SA"/>
        </w:rPr>
      </w:pPr>
      <w:r w:rsidRPr="004D7467">
        <w:rPr>
          <w:rFonts w:ascii="Times New Roman" w:eastAsia="PragmaticaCondC" w:hAnsi="Times New Roman" w:cs="Times New Roman"/>
          <w:bCs/>
          <w:kern w:val="0"/>
          <w:lang w:eastAsia="ru-RU" w:bidi="ar-SA"/>
        </w:rPr>
        <w:t>овладение на начальном уровне географическими знаниями и умениями, навыками их применения в различных жизненных ситуациях;</w:t>
      </w:r>
    </w:p>
    <w:p w:rsidR="00346DCB" w:rsidRPr="004D7467" w:rsidRDefault="00346DCB" w:rsidP="00346DCB">
      <w:pPr>
        <w:widowControl/>
        <w:numPr>
          <w:ilvl w:val="0"/>
          <w:numId w:val="15"/>
        </w:numPr>
        <w:suppressAutoHyphens w:val="0"/>
        <w:spacing w:before="320" w:after="160"/>
        <w:contextualSpacing/>
        <w:rPr>
          <w:rFonts w:ascii="Times New Roman" w:eastAsia="PragmaticaCondC" w:hAnsi="Times New Roman" w:cs="Times New Roman"/>
          <w:bCs/>
          <w:kern w:val="0"/>
          <w:lang w:eastAsia="ru-RU" w:bidi="ar-SA"/>
        </w:rPr>
      </w:pPr>
      <w:r w:rsidRPr="004D7467">
        <w:rPr>
          <w:rFonts w:ascii="Times New Roman" w:eastAsia="PragmaticaCondC" w:hAnsi="Times New Roman" w:cs="Times New Roman"/>
          <w:bCs/>
          <w:kern w:val="0"/>
          <w:lang w:eastAsia="ru-RU" w:bidi="ar-SA"/>
        </w:rPr>
        <w:t>осознание ценности географического знания как важнейшего компонента научной картины мира;</w:t>
      </w:r>
    </w:p>
    <w:p w:rsidR="00346DCB" w:rsidRPr="004D7467" w:rsidRDefault="00346DCB" w:rsidP="00346DCB">
      <w:pPr>
        <w:widowControl/>
        <w:numPr>
          <w:ilvl w:val="0"/>
          <w:numId w:val="15"/>
        </w:numPr>
        <w:suppressAutoHyphens w:val="0"/>
        <w:spacing w:before="320" w:after="160"/>
        <w:contextualSpacing/>
        <w:rPr>
          <w:rFonts w:ascii="Times New Roman" w:eastAsia="PragmaticaCondC" w:hAnsi="Times New Roman" w:cs="Times New Roman"/>
          <w:bCs/>
          <w:kern w:val="0"/>
          <w:lang w:eastAsia="ru-RU" w:bidi="ar-SA"/>
        </w:rPr>
      </w:pPr>
      <w:r w:rsidRPr="004D7467">
        <w:rPr>
          <w:rFonts w:ascii="Times New Roman" w:eastAsia="PragmaticaCondC" w:hAnsi="Times New Roman" w:cs="Times New Roman"/>
          <w:bCs/>
          <w:kern w:val="0"/>
          <w:lang w:eastAsia="ru-RU" w:bidi="ar-SA"/>
        </w:rPr>
        <w:t>формирование  поведения в географической среде – среде обитания всего живого, в том числе и человека.</w:t>
      </w:r>
    </w:p>
    <w:p w:rsidR="00346DCB" w:rsidRPr="004D7467" w:rsidRDefault="00346DCB" w:rsidP="00346DCB">
      <w:pPr>
        <w:spacing w:before="320" w:after="160"/>
        <w:rPr>
          <w:rStyle w:val="dash0410005f0431005f0437005f0430005f0446005f0020005f0441005f043f005f0438005f0441005f043a005f0430005f005fchar1char1"/>
          <w:b/>
          <w:kern w:val="2"/>
        </w:rPr>
      </w:pPr>
      <w:r w:rsidRPr="004D7467">
        <w:rPr>
          <w:rStyle w:val="dash0410005f0431005f0437005f0430005f0446005f0020005f0441005f043f005f0438005f0441005f043a005f0430005f005fchar1char1"/>
          <w:b/>
        </w:rPr>
        <w:t xml:space="preserve">          </w:t>
      </w:r>
      <w:proofErr w:type="spellStart"/>
      <w:r w:rsidRPr="004D7467">
        <w:rPr>
          <w:rStyle w:val="dash0410005f0431005f0437005f0430005f0446005f0020005f0441005f043f005f0438005f0441005f043a005f0430005f005fchar1char1"/>
          <w:b/>
        </w:rPr>
        <w:t>Метапредметные</w:t>
      </w:r>
      <w:proofErr w:type="spellEnd"/>
      <w:r w:rsidRPr="004D7467">
        <w:rPr>
          <w:rStyle w:val="dash0410005f0431005f0437005f0430005f0446005f0020005f0441005f043f005f0438005f0441005f043a005f0430005f005fchar1char1"/>
          <w:b/>
        </w:rPr>
        <w:t xml:space="preserve"> результаты:</w:t>
      </w:r>
    </w:p>
    <w:p w:rsidR="00346DCB" w:rsidRPr="004D7467" w:rsidRDefault="00346DCB" w:rsidP="00346DCB">
      <w:pPr>
        <w:numPr>
          <w:ilvl w:val="0"/>
          <w:numId w:val="16"/>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16"/>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16"/>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16"/>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rPr>
          <w:rFonts w:ascii="Times New Roman" w:hAnsi="Times New Roman" w:cs="Times New Roman"/>
        </w:rPr>
      </w:pPr>
      <w:r>
        <w:rPr>
          <w:rFonts w:ascii="Times New Roman" w:hAnsi="Times New Roman" w:cs="Times New Roman"/>
        </w:rPr>
        <w:t xml:space="preserve">          </w:t>
      </w:r>
      <w:r w:rsidRPr="004D7467">
        <w:rPr>
          <w:rFonts w:ascii="Times New Roman" w:hAnsi="Times New Roman" w:cs="Times New Roman"/>
          <w:b/>
        </w:rPr>
        <w:t>Предметные результаты</w:t>
      </w:r>
      <w:r w:rsidRPr="004D7467">
        <w:rPr>
          <w:rFonts w:ascii="Times New Roman" w:hAnsi="Times New Roman" w:cs="Times New Roman"/>
        </w:rPr>
        <w:t>:</w:t>
      </w:r>
    </w:p>
    <w:p w:rsidR="00346DCB" w:rsidRPr="004D7467" w:rsidRDefault="00346DCB" w:rsidP="00346DCB">
      <w:pPr>
        <w:pStyle w:val="a4"/>
        <w:numPr>
          <w:ilvl w:val="0"/>
          <w:numId w:val="13"/>
        </w:numPr>
        <w:rPr>
          <w:rFonts w:ascii="Times New Roman" w:hAnsi="Times New Roman" w:cs="Times New Roman"/>
          <w:szCs w:val="24"/>
        </w:rPr>
      </w:pPr>
      <w:r w:rsidRPr="004D7467">
        <w:rPr>
          <w:rFonts w:ascii="Times New Roman" w:hAnsi="Times New Roman" w:cs="Times New Roman"/>
          <w:szCs w:val="24"/>
        </w:rPr>
        <w:t>формирование представлений о географической науке и ее роли в освоении планеты человеком;</w:t>
      </w:r>
    </w:p>
    <w:p w:rsidR="00346DCB" w:rsidRPr="004D7467" w:rsidRDefault="00346DCB" w:rsidP="00346DCB">
      <w:pPr>
        <w:pStyle w:val="a4"/>
        <w:numPr>
          <w:ilvl w:val="0"/>
          <w:numId w:val="13"/>
        </w:numPr>
        <w:rPr>
          <w:rFonts w:ascii="Times New Roman" w:hAnsi="Times New Roman" w:cs="Times New Roman"/>
          <w:szCs w:val="24"/>
        </w:rPr>
      </w:pPr>
      <w:r w:rsidRPr="004D7467">
        <w:rPr>
          <w:rFonts w:ascii="Times New Roman" w:hAnsi="Times New Roman" w:cs="Times New Roman"/>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346DCB" w:rsidRPr="004D7467" w:rsidRDefault="00346DCB" w:rsidP="00346DCB">
      <w:pPr>
        <w:pStyle w:val="a4"/>
        <w:numPr>
          <w:ilvl w:val="0"/>
          <w:numId w:val="13"/>
        </w:numPr>
        <w:rPr>
          <w:rFonts w:ascii="Times New Roman" w:hAnsi="Times New Roman" w:cs="Times New Roman"/>
          <w:szCs w:val="24"/>
        </w:rPr>
      </w:pPr>
      <w:r w:rsidRPr="004D7467">
        <w:rPr>
          <w:rFonts w:ascii="Times New Roman" w:hAnsi="Times New Roman" w:cs="Times New Roman"/>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346DCB" w:rsidRPr="004D7467" w:rsidRDefault="00346DCB" w:rsidP="00346DCB">
      <w:pPr>
        <w:pStyle w:val="a4"/>
        <w:numPr>
          <w:ilvl w:val="0"/>
          <w:numId w:val="13"/>
        </w:numPr>
        <w:rPr>
          <w:rFonts w:ascii="Times New Roman" w:hAnsi="Times New Roman" w:cs="Times New Roman"/>
          <w:szCs w:val="24"/>
        </w:rPr>
      </w:pPr>
      <w:r w:rsidRPr="004D7467">
        <w:rPr>
          <w:rFonts w:ascii="Times New Roman" w:hAnsi="Times New Roman" w:cs="Times New Roman"/>
          <w:szCs w:val="24"/>
        </w:rPr>
        <w:t>овладение основами картографической грамотности и использование географической карты как одного из «языков</w:t>
      </w:r>
      <w:proofErr w:type="gramStart"/>
      <w:r w:rsidRPr="004D7467">
        <w:rPr>
          <w:rFonts w:ascii="Times New Roman" w:hAnsi="Times New Roman" w:cs="Times New Roman"/>
          <w:szCs w:val="24"/>
        </w:rPr>
        <w:t>»м</w:t>
      </w:r>
      <w:proofErr w:type="gramEnd"/>
      <w:r w:rsidRPr="004D7467">
        <w:rPr>
          <w:rFonts w:ascii="Times New Roman" w:hAnsi="Times New Roman" w:cs="Times New Roman"/>
          <w:szCs w:val="24"/>
        </w:rPr>
        <w:t>еждународного общения;</w:t>
      </w:r>
    </w:p>
    <w:p w:rsidR="00346DCB" w:rsidRPr="004D7467" w:rsidRDefault="00346DCB" w:rsidP="00346DCB">
      <w:pPr>
        <w:pStyle w:val="a4"/>
        <w:numPr>
          <w:ilvl w:val="0"/>
          <w:numId w:val="5"/>
        </w:numPr>
        <w:rPr>
          <w:rFonts w:ascii="Times New Roman" w:hAnsi="Times New Roman" w:cs="Times New Roman"/>
          <w:szCs w:val="24"/>
        </w:rPr>
      </w:pPr>
      <w:r w:rsidRPr="004D7467">
        <w:rPr>
          <w:rFonts w:ascii="Times New Roman" w:hAnsi="Times New Roman" w:cs="Times New Roman"/>
          <w:szCs w:val="24"/>
        </w:rPr>
        <w:t xml:space="preserve">овладение основными навыками нахождения, использования и презентации географической информации; </w:t>
      </w:r>
    </w:p>
    <w:p w:rsidR="00346DCB" w:rsidRPr="004D7467" w:rsidRDefault="00346DCB" w:rsidP="00346DCB">
      <w:pPr>
        <w:pStyle w:val="a4"/>
        <w:numPr>
          <w:ilvl w:val="0"/>
          <w:numId w:val="5"/>
        </w:numPr>
        <w:rPr>
          <w:rFonts w:ascii="Times New Roman" w:hAnsi="Times New Roman" w:cs="Times New Roman"/>
          <w:szCs w:val="24"/>
        </w:rPr>
      </w:pPr>
      <w:r w:rsidRPr="004D7467">
        <w:rPr>
          <w:rFonts w:ascii="Times New Roman" w:hAnsi="Times New Roman" w:cs="Times New Roman"/>
          <w:szCs w:val="24"/>
        </w:rPr>
        <w:t>уметь составлять схему наук о природе;</w:t>
      </w:r>
    </w:p>
    <w:p w:rsidR="00346DCB" w:rsidRPr="004D7467" w:rsidRDefault="00346DCB" w:rsidP="00346DCB">
      <w:pPr>
        <w:widowControl/>
        <w:numPr>
          <w:ilvl w:val="0"/>
          <w:numId w:val="5"/>
        </w:numPr>
        <w:suppressAutoHyphens w:val="0"/>
        <w:jc w:val="both"/>
        <w:rPr>
          <w:rFonts w:ascii="Times New Roman" w:hAnsi="Times New Roman" w:cs="Times New Roman"/>
        </w:rPr>
      </w:pPr>
      <w:r w:rsidRPr="004D7467">
        <w:rPr>
          <w:rFonts w:ascii="Times New Roman" w:hAnsi="Times New Roman" w:cs="Times New Roman"/>
        </w:rPr>
        <w:t>уметь составлять описание учебного кабинета географии;</w:t>
      </w:r>
    </w:p>
    <w:p w:rsidR="00346DCB" w:rsidRPr="004D7467" w:rsidRDefault="00346DCB" w:rsidP="00346DCB">
      <w:pPr>
        <w:widowControl/>
        <w:numPr>
          <w:ilvl w:val="0"/>
          <w:numId w:val="5"/>
        </w:numPr>
        <w:suppressAutoHyphens w:val="0"/>
        <w:jc w:val="both"/>
        <w:rPr>
          <w:rFonts w:ascii="Times New Roman" w:hAnsi="Times New Roman" w:cs="Times New Roman"/>
        </w:rPr>
      </w:pPr>
      <w:r w:rsidRPr="004D7467">
        <w:rPr>
          <w:rFonts w:ascii="Times New Roman" w:hAnsi="Times New Roman" w:cs="Times New Roman"/>
        </w:rPr>
        <w:t>уметь составлять перечень источников географической информации, используемых на уроках;</w:t>
      </w: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уметь организовывать наблюдение за погодой;</w:t>
      </w:r>
    </w:p>
    <w:p w:rsidR="00346DCB" w:rsidRPr="004D7467" w:rsidRDefault="00346DCB" w:rsidP="00346DCB">
      <w:pPr>
        <w:ind w:left="720"/>
        <w:rPr>
          <w:rFonts w:ascii="Times New Roman" w:hAnsi="Times New Roman" w:cs="Times New Roman"/>
        </w:rPr>
      </w:pP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уметь составлять сравнительную характеристику разных способов изображения земной поверхности;</w:t>
      </w: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уметь составлять  план кабинета географии;</w:t>
      </w: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уметь определять с помощью компаса стороны горизонт;</w:t>
      </w:r>
    </w:p>
    <w:p w:rsidR="00346DCB" w:rsidRPr="004D7467" w:rsidRDefault="00346DCB" w:rsidP="00346DCB">
      <w:pPr>
        <w:numPr>
          <w:ilvl w:val="0"/>
          <w:numId w:val="5"/>
        </w:numPr>
        <w:snapToGrid w:val="0"/>
        <w:jc w:val="both"/>
        <w:rPr>
          <w:rFonts w:ascii="Times New Roman" w:hAnsi="Times New Roman" w:cs="Times New Roman"/>
        </w:rPr>
      </w:pPr>
      <w:r w:rsidRPr="004D7467">
        <w:rPr>
          <w:rFonts w:ascii="Times New Roman" w:hAnsi="Times New Roman" w:cs="Times New Roman"/>
        </w:rPr>
        <w:lastRenderedPageBreak/>
        <w:t>уметь обозначать на контурной карте маршруты путешествий, обозначать географические объекты;</w:t>
      </w:r>
    </w:p>
    <w:p w:rsidR="00346DCB" w:rsidRPr="004D7467" w:rsidRDefault="00346DCB" w:rsidP="00346DCB">
      <w:pPr>
        <w:numPr>
          <w:ilvl w:val="0"/>
          <w:numId w:val="5"/>
        </w:numPr>
        <w:snapToGrid w:val="0"/>
        <w:jc w:val="both"/>
        <w:rPr>
          <w:rFonts w:ascii="Times New Roman" w:hAnsi="Times New Roman" w:cs="Times New Roman"/>
        </w:rPr>
      </w:pPr>
      <w:r w:rsidRPr="004D7467">
        <w:rPr>
          <w:rFonts w:ascii="Times New Roman" w:hAnsi="Times New Roman" w:cs="Times New Roman"/>
        </w:rPr>
        <w:t>уметь составлять сводную  таблицу «Имена русских первопроходцев и мореплавателей на карте мира»;</w:t>
      </w:r>
    </w:p>
    <w:p w:rsidR="00346DCB" w:rsidRPr="004D7467" w:rsidRDefault="00346DCB" w:rsidP="00346DCB">
      <w:pPr>
        <w:numPr>
          <w:ilvl w:val="0"/>
          <w:numId w:val="5"/>
        </w:numPr>
        <w:rPr>
          <w:rFonts w:ascii="Times New Roman" w:hAnsi="Times New Roman" w:cs="Times New Roman"/>
          <w:b/>
          <w:bCs/>
          <w:u w:val="single"/>
        </w:rPr>
      </w:pPr>
      <w:r w:rsidRPr="004D7467">
        <w:rPr>
          <w:rFonts w:ascii="Times New Roman" w:hAnsi="Times New Roman" w:cs="Times New Roman"/>
        </w:rPr>
        <w:t>уметь организовывать фенологические  наблюдения в природе;</w:t>
      </w:r>
    </w:p>
    <w:p w:rsidR="00346DCB" w:rsidRPr="004D7467" w:rsidRDefault="00346DCB" w:rsidP="00346DCB">
      <w:pPr>
        <w:numPr>
          <w:ilvl w:val="0"/>
          <w:numId w:val="5"/>
        </w:numPr>
        <w:tabs>
          <w:tab w:val="left" w:pos="0"/>
        </w:tabs>
        <w:snapToGrid w:val="0"/>
        <w:jc w:val="both"/>
        <w:rPr>
          <w:rFonts w:ascii="Times New Roman" w:hAnsi="Times New Roman" w:cs="Times New Roman"/>
        </w:rPr>
      </w:pPr>
      <w:r w:rsidRPr="004D7467">
        <w:rPr>
          <w:rFonts w:ascii="Times New Roman" w:hAnsi="Times New Roman" w:cs="Times New Roman"/>
        </w:rPr>
        <w:t>уметь обозначать на контурной карте материки и океаны Земли;</w:t>
      </w:r>
    </w:p>
    <w:p w:rsidR="00346DCB" w:rsidRPr="004D7467" w:rsidRDefault="00346DCB" w:rsidP="00346DCB">
      <w:pPr>
        <w:numPr>
          <w:ilvl w:val="0"/>
          <w:numId w:val="5"/>
        </w:numPr>
        <w:tabs>
          <w:tab w:val="left" w:pos="0"/>
        </w:tabs>
        <w:snapToGrid w:val="0"/>
        <w:jc w:val="both"/>
        <w:rPr>
          <w:rFonts w:ascii="Times New Roman" w:hAnsi="Times New Roman" w:cs="Times New Roman"/>
        </w:rPr>
      </w:pPr>
      <w:r w:rsidRPr="004D7467">
        <w:rPr>
          <w:rFonts w:ascii="Times New Roman" w:hAnsi="Times New Roman" w:cs="Times New Roman"/>
        </w:rPr>
        <w:t>уметь обозначать на контурной карте крупнейшие государства материка.</w:t>
      </w:r>
    </w:p>
    <w:p w:rsidR="00346DCB" w:rsidRPr="004D7467" w:rsidRDefault="00346DCB" w:rsidP="00346DCB">
      <w:pPr>
        <w:tabs>
          <w:tab w:val="left" w:pos="0"/>
        </w:tabs>
        <w:snapToGrid w:val="0"/>
        <w:jc w:val="center"/>
        <w:rPr>
          <w:rFonts w:ascii="Times New Roman" w:hAnsi="Times New Roman" w:cs="Times New Roman"/>
        </w:rPr>
      </w:pPr>
      <w:r w:rsidRPr="004D7467">
        <w:rPr>
          <w:rFonts w:ascii="Times New Roman" w:eastAsia="PragmaticaCondC" w:hAnsi="Times New Roman" w:cs="Times New Roman"/>
          <w:b/>
          <w:bCs/>
        </w:rPr>
        <w:t>Содержание учебного курса</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rPr>
        <w:t>Тема 1. Наука география (2 часа)</w:t>
      </w:r>
    </w:p>
    <w:p w:rsidR="00346DCB" w:rsidRPr="004D7467" w:rsidRDefault="00346DCB" w:rsidP="00346DCB">
      <w:pPr>
        <w:jc w:val="both"/>
        <w:rPr>
          <w:rFonts w:ascii="Times New Roman" w:hAnsi="Times New Roman" w:cs="Times New Roman"/>
        </w:rPr>
      </w:pPr>
    </w:p>
    <w:p w:rsidR="00346DCB" w:rsidRPr="004D7467" w:rsidRDefault="00346DCB" w:rsidP="00346DCB">
      <w:pPr>
        <w:jc w:val="both"/>
        <w:rPr>
          <w:rFonts w:ascii="Times New Roman" w:hAnsi="Times New Roman" w:cs="Times New Roman"/>
          <w:b/>
          <w:bCs/>
          <w:u w:val="single"/>
        </w:rPr>
      </w:pPr>
      <w:r w:rsidRPr="004D7467">
        <w:rPr>
          <w:rFonts w:ascii="Times New Roman" w:hAnsi="Times New Roman" w:cs="Times New Roman"/>
          <w:b/>
          <w:bCs/>
          <w:u w:val="single"/>
        </w:rPr>
        <w:t>Содержание темы:</w:t>
      </w:r>
    </w:p>
    <w:p w:rsidR="00346DCB" w:rsidRPr="004D7467" w:rsidRDefault="00346DCB" w:rsidP="00346DCB">
      <w:pPr>
        <w:jc w:val="both"/>
        <w:rPr>
          <w:rFonts w:ascii="Times New Roman" w:hAnsi="Times New Roman" w:cs="Times New Roman"/>
        </w:rPr>
      </w:pPr>
      <w:r w:rsidRPr="004D7467">
        <w:rPr>
          <w:rFonts w:ascii="Times New Roman" w:hAnsi="Times New Roman" w:cs="Times New Roma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346DCB" w:rsidRPr="004D7467" w:rsidRDefault="00346DCB" w:rsidP="00346DCB">
      <w:pPr>
        <w:rPr>
          <w:rFonts w:ascii="Times New Roman" w:hAnsi="Times New Roman" w:cs="Times New Roman"/>
        </w:rPr>
      </w:pPr>
      <w:r w:rsidRPr="004D7467">
        <w:rPr>
          <w:rFonts w:ascii="Times New Roman" w:hAnsi="Times New Roman" w:cs="Times New Roman"/>
          <w:b/>
          <w:bCs/>
          <w:u w:val="single"/>
        </w:rPr>
        <w:t>Учебные понятия:</w:t>
      </w:r>
      <w:r w:rsidRPr="004D7467">
        <w:rPr>
          <w:rFonts w:ascii="Times New Roman" w:hAnsi="Times New Roman" w:cs="Times New Roman"/>
        </w:rPr>
        <w:t xml:space="preserve">  </w:t>
      </w:r>
    </w:p>
    <w:p w:rsidR="00346DCB" w:rsidRPr="004D7467" w:rsidRDefault="00346DCB" w:rsidP="00346DCB">
      <w:pPr>
        <w:rPr>
          <w:rFonts w:ascii="Times New Roman" w:hAnsi="Times New Roman" w:cs="Times New Roman"/>
        </w:rPr>
      </w:pPr>
      <w:proofErr w:type="gramStart"/>
      <w:r w:rsidRPr="004D7467">
        <w:rPr>
          <w:rFonts w:ascii="Times New Roman" w:hAnsi="Times New Roman" w:cs="Times New Roma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Персоналии: </w:t>
      </w:r>
    </w:p>
    <w:p w:rsidR="00346DCB" w:rsidRPr="004D7467" w:rsidRDefault="00346DCB" w:rsidP="00346DCB">
      <w:pPr>
        <w:rPr>
          <w:rFonts w:ascii="Times New Roman" w:hAnsi="Times New Roman" w:cs="Times New Roman"/>
        </w:rPr>
      </w:pPr>
      <w:r w:rsidRPr="004D7467">
        <w:rPr>
          <w:rFonts w:ascii="Times New Roman" w:hAnsi="Times New Roman" w:cs="Times New Roman"/>
        </w:rPr>
        <w:t xml:space="preserve">Эратосфен, Генри </w:t>
      </w:r>
      <w:proofErr w:type="spellStart"/>
      <w:r w:rsidRPr="004D7467">
        <w:rPr>
          <w:rFonts w:ascii="Times New Roman" w:hAnsi="Times New Roman" w:cs="Times New Roman"/>
        </w:rPr>
        <w:t>Стенли</w:t>
      </w:r>
      <w:proofErr w:type="spellEnd"/>
      <w:r w:rsidRPr="004D7467">
        <w:rPr>
          <w:rFonts w:ascii="Times New Roman" w:hAnsi="Times New Roman" w:cs="Times New Roman"/>
        </w:rPr>
        <w:t>.</w:t>
      </w:r>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t>Основные образовательные идеи:</w:t>
      </w:r>
    </w:p>
    <w:p w:rsidR="00346DCB" w:rsidRPr="004D7467" w:rsidRDefault="00346DCB" w:rsidP="00346DCB">
      <w:pPr>
        <w:numPr>
          <w:ilvl w:val="0"/>
          <w:numId w:val="2"/>
        </w:numPr>
        <w:snapToGrid w:val="0"/>
        <w:rPr>
          <w:rFonts w:ascii="Times New Roman" w:hAnsi="Times New Roman" w:cs="Times New Roman"/>
        </w:rPr>
      </w:pPr>
      <w:r w:rsidRPr="004D7467">
        <w:rPr>
          <w:rFonts w:ascii="Times New Roman" w:hAnsi="Times New Roman" w:cs="Times New Roman"/>
        </w:rPr>
        <w:t>География — древняя наука, которая остается актуальной и сейчас, поскольку она изучает законы взаимоотношения человека и природы.</w:t>
      </w:r>
    </w:p>
    <w:p w:rsidR="00346DCB" w:rsidRPr="004D7467" w:rsidRDefault="00346DCB" w:rsidP="00346DCB">
      <w:pPr>
        <w:numPr>
          <w:ilvl w:val="0"/>
          <w:numId w:val="2"/>
        </w:numPr>
        <w:snapToGrid w:val="0"/>
        <w:rPr>
          <w:rFonts w:ascii="Times New Roman" w:hAnsi="Times New Roman" w:cs="Times New Roman"/>
        </w:rPr>
      </w:pPr>
      <w:r w:rsidRPr="004D7467">
        <w:rPr>
          <w:rFonts w:ascii="Times New Roman" w:hAnsi="Times New Roman" w:cs="Times New Roman"/>
        </w:rPr>
        <w:t>География располагает большим количеством разнообразных научно-исследовательских методов.</w:t>
      </w:r>
    </w:p>
    <w:p w:rsidR="00346DCB" w:rsidRPr="004D7467" w:rsidRDefault="00346DCB" w:rsidP="00346DCB">
      <w:pPr>
        <w:rPr>
          <w:rFonts w:ascii="Times New Roman" w:hAnsi="Times New Roman" w:cs="Times New Roman"/>
          <w:b/>
          <w:u w:val="single"/>
        </w:rPr>
      </w:pPr>
      <w:proofErr w:type="spellStart"/>
      <w:r w:rsidRPr="004D7467">
        <w:rPr>
          <w:rFonts w:ascii="Times New Roman" w:hAnsi="Times New Roman" w:cs="Times New Roman"/>
          <w:b/>
          <w:u w:val="single"/>
        </w:rPr>
        <w:t>Метапредметные</w:t>
      </w:r>
      <w:proofErr w:type="spellEnd"/>
      <w:r w:rsidRPr="004D7467">
        <w:rPr>
          <w:rFonts w:ascii="Times New Roman" w:hAnsi="Times New Roman" w:cs="Times New Roman"/>
          <w:b/>
          <w:u w:val="single"/>
        </w:rPr>
        <w:t xml:space="preserve"> умения: </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выслушивать и объективно оценивать другого;</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уметь вести диалог, вырабатывая общее решение.</w:t>
      </w:r>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t>Практические работы:</w:t>
      </w: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Составление схемы наук о природе.</w:t>
      </w:r>
    </w:p>
    <w:p w:rsidR="00346DCB" w:rsidRPr="004D7467" w:rsidRDefault="00346DCB" w:rsidP="00346DCB">
      <w:pPr>
        <w:widowControl/>
        <w:numPr>
          <w:ilvl w:val="0"/>
          <w:numId w:val="5"/>
        </w:numPr>
        <w:suppressAutoHyphens w:val="0"/>
        <w:jc w:val="both"/>
        <w:rPr>
          <w:rFonts w:ascii="Times New Roman" w:hAnsi="Times New Roman" w:cs="Times New Roman"/>
        </w:rPr>
      </w:pPr>
      <w:r w:rsidRPr="004D7467">
        <w:rPr>
          <w:rFonts w:ascii="Times New Roman" w:hAnsi="Times New Roman" w:cs="Times New Roman"/>
        </w:rPr>
        <w:t>Составление описания учебного кабинета географии.</w:t>
      </w:r>
    </w:p>
    <w:p w:rsidR="00346DCB" w:rsidRPr="004D7467" w:rsidRDefault="00346DCB" w:rsidP="00346DCB">
      <w:pPr>
        <w:widowControl/>
        <w:numPr>
          <w:ilvl w:val="0"/>
          <w:numId w:val="5"/>
        </w:numPr>
        <w:suppressAutoHyphens w:val="0"/>
        <w:jc w:val="both"/>
        <w:rPr>
          <w:rFonts w:ascii="Times New Roman" w:hAnsi="Times New Roman" w:cs="Times New Roman"/>
        </w:rPr>
      </w:pPr>
      <w:r w:rsidRPr="004D7467">
        <w:rPr>
          <w:rFonts w:ascii="Times New Roman" w:hAnsi="Times New Roman" w:cs="Times New Roman"/>
        </w:rPr>
        <w:t>Составление перечня источников географической информации, используемых на уроках.</w:t>
      </w:r>
    </w:p>
    <w:p w:rsidR="00346DCB" w:rsidRPr="004D7467" w:rsidRDefault="00346DCB" w:rsidP="00346DCB">
      <w:pPr>
        <w:numPr>
          <w:ilvl w:val="0"/>
          <w:numId w:val="5"/>
        </w:numPr>
        <w:rPr>
          <w:rFonts w:ascii="Times New Roman" w:hAnsi="Times New Roman" w:cs="Times New Roman"/>
        </w:rPr>
      </w:pPr>
      <w:r w:rsidRPr="004D7467">
        <w:rPr>
          <w:rFonts w:ascii="Times New Roman" w:hAnsi="Times New Roman" w:cs="Times New Roman"/>
        </w:rPr>
        <w:t>Организация наблюдений за погодой.</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rPr>
        <w:t>Тема 2. Земля и её изображение (5 часов)</w:t>
      </w:r>
    </w:p>
    <w:p w:rsidR="00346DCB" w:rsidRPr="004D7467" w:rsidRDefault="00346DCB" w:rsidP="00346DCB">
      <w:pPr>
        <w:jc w:val="both"/>
        <w:rPr>
          <w:rFonts w:ascii="Times New Roman" w:hAnsi="Times New Roman" w:cs="Times New Roman"/>
          <w:b/>
          <w:bCs/>
          <w:u w:val="single"/>
        </w:rPr>
      </w:pPr>
      <w:r w:rsidRPr="004D7467">
        <w:rPr>
          <w:rFonts w:ascii="Times New Roman" w:hAnsi="Times New Roman" w:cs="Times New Roman"/>
          <w:b/>
          <w:bCs/>
          <w:u w:val="single"/>
        </w:rPr>
        <w:t>Содержание темы:</w:t>
      </w:r>
    </w:p>
    <w:p w:rsidR="00346DCB" w:rsidRPr="004D7467" w:rsidRDefault="00346DCB" w:rsidP="00346DCB">
      <w:pPr>
        <w:rPr>
          <w:rFonts w:ascii="Times New Roman" w:hAnsi="Times New Roman" w:cs="Times New Roman"/>
        </w:rPr>
      </w:pPr>
      <w:r w:rsidRPr="004D7467">
        <w:rPr>
          <w:rFonts w:ascii="Times New Roman" w:hAnsi="Times New Roman" w:cs="Times New Roman"/>
        </w:rPr>
        <w:lastRenderedPageBreak/>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Учебные понятия:  </w:t>
      </w:r>
    </w:p>
    <w:p w:rsidR="00346DCB" w:rsidRPr="004D7467" w:rsidRDefault="00346DCB" w:rsidP="00346DCB">
      <w:pPr>
        <w:rPr>
          <w:rFonts w:ascii="Times New Roman" w:hAnsi="Times New Roman" w:cs="Times New Roman"/>
        </w:rPr>
      </w:pPr>
      <w:proofErr w:type="gramStart"/>
      <w:r w:rsidRPr="004D7467">
        <w:rPr>
          <w:rFonts w:ascii="Times New Roman" w:hAnsi="Times New Roman" w:cs="Times New Roman"/>
        </w:rPr>
        <w:t>плоскость, шар, окружность Земного шара,</w:t>
      </w:r>
      <w:r w:rsidRPr="004D7467">
        <w:rPr>
          <w:rFonts w:ascii="Times New Roman" w:hAnsi="Times New Roman" w:cs="Times New Roman"/>
          <w:b/>
          <w:bCs/>
        </w:rPr>
        <w:t xml:space="preserve"> </w:t>
      </w:r>
      <w:r w:rsidRPr="004D7467">
        <w:rPr>
          <w:rFonts w:ascii="Times New Roman" w:hAnsi="Times New Roman" w:cs="Times New Roman"/>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346DCB" w:rsidRPr="004D7467" w:rsidRDefault="00346DCB" w:rsidP="00346DCB">
      <w:pPr>
        <w:rPr>
          <w:rFonts w:ascii="Times New Roman" w:hAnsi="Times New Roman" w:cs="Times New Roman"/>
          <w:b/>
          <w:bCs/>
          <w:u w:val="single"/>
        </w:rPr>
      </w:pP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Персоналии: </w:t>
      </w:r>
    </w:p>
    <w:p w:rsidR="00346DCB" w:rsidRPr="004D7467" w:rsidRDefault="00346DCB" w:rsidP="00346DCB">
      <w:pPr>
        <w:rPr>
          <w:rFonts w:ascii="Times New Roman" w:hAnsi="Times New Roman" w:cs="Times New Roman"/>
        </w:rPr>
      </w:pPr>
      <w:r w:rsidRPr="004D7467">
        <w:rPr>
          <w:rFonts w:ascii="Times New Roman" w:hAnsi="Times New Roman" w:cs="Times New Roman"/>
        </w:rPr>
        <w:t>Пифагор, Аристотель, Исаак Ньютон.</w:t>
      </w:r>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t>Основные образовательные идеи: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Представления об истинных форме и размерах Земли складывались в течение долгого времени.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Форма и движение Земли во многом определяют особенности ее природы.</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Картографические изображения земной поверхности – величайшие изобретения человечества.</w:t>
      </w:r>
    </w:p>
    <w:p w:rsidR="00346DCB" w:rsidRPr="004D7467" w:rsidRDefault="00346DCB" w:rsidP="00346DCB">
      <w:pPr>
        <w:rPr>
          <w:rFonts w:ascii="Times New Roman" w:hAnsi="Times New Roman" w:cs="Times New Roman"/>
          <w:b/>
          <w:u w:val="single"/>
        </w:rPr>
      </w:pPr>
      <w:proofErr w:type="spellStart"/>
      <w:r w:rsidRPr="004D7467">
        <w:rPr>
          <w:rFonts w:ascii="Times New Roman" w:hAnsi="Times New Roman" w:cs="Times New Roman"/>
          <w:b/>
          <w:u w:val="single"/>
        </w:rPr>
        <w:t>Метапредметные</w:t>
      </w:r>
      <w:proofErr w:type="spellEnd"/>
      <w:r w:rsidRPr="004D7467">
        <w:rPr>
          <w:rFonts w:ascii="Times New Roman" w:hAnsi="Times New Roman" w:cs="Times New Roman"/>
          <w:b/>
          <w:u w:val="single"/>
        </w:rPr>
        <w:t xml:space="preserve"> умения: </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выслушивать и объективно оценивать другого;</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уметь вести диалог, вырабатывая общее решение.</w:t>
      </w:r>
    </w:p>
    <w:p w:rsidR="00346DCB" w:rsidRPr="004D7467" w:rsidRDefault="00346DCB" w:rsidP="00346DCB">
      <w:pPr>
        <w:snapToGrid w:val="0"/>
        <w:rPr>
          <w:rFonts w:ascii="Times New Roman" w:hAnsi="Times New Roman" w:cs="Times New Roman"/>
          <w:b/>
          <w:u w:val="single"/>
        </w:rPr>
      </w:pPr>
      <w:r w:rsidRPr="004D7467">
        <w:rPr>
          <w:rFonts w:ascii="Times New Roman" w:hAnsi="Times New Roman" w:cs="Times New Roman"/>
          <w:b/>
          <w:u w:val="single"/>
        </w:rPr>
        <w:t>Элементы содержания, проверяемые ЕГЭ:</w:t>
      </w:r>
    </w:p>
    <w:p w:rsidR="00346DCB" w:rsidRPr="004D7467" w:rsidRDefault="00346DCB" w:rsidP="00346DCB">
      <w:pPr>
        <w:pStyle w:val="11"/>
        <w:numPr>
          <w:ilvl w:val="0"/>
          <w:numId w:val="3"/>
        </w:numPr>
        <w:snapToGrid w:val="0"/>
        <w:jc w:val="both"/>
      </w:pPr>
      <w:r w:rsidRPr="004D7467">
        <w:t xml:space="preserve">сравнение свойств географической карты и плана местности; </w:t>
      </w:r>
    </w:p>
    <w:p w:rsidR="00346DCB" w:rsidRPr="004D7467" w:rsidRDefault="00346DCB" w:rsidP="00346DCB">
      <w:pPr>
        <w:pStyle w:val="11"/>
        <w:numPr>
          <w:ilvl w:val="0"/>
          <w:numId w:val="3"/>
        </w:numPr>
        <w:snapToGrid w:val="0"/>
        <w:jc w:val="both"/>
      </w:pPr>
      <w:r w:rsidRPr="004D7467">
        <w:t>определение направлений на плане и карте.</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Практические работы: </w:t>
      </w:r>
    </w:p>
    <w:p w:rsidR="00346DCB" w:rsidRPr="004D7467" w:rsidRDefault="00346DCB" w:rsidP="00346DCB">
      <w:pPr>
        <w:numPr>
          <w:ilvl w:val="0"/>
          <w:numId w:val="10"/>
        </w:numPr>
        <w:rPr>
          <w:rFonts w:ascii="Times New Roman" w:hAnsi="Times New Roman" w:cs="Times New Roman"/>
        </w:rPr>
      </w:pPr>
      <w:r w:rsidRPr="004D7467">
        <w:rPr>
          <w:rFonts w:ascii="Times New Roman" w:hAnsi="Times New Roman" w:cs="Times New Roman"/>
        </w:rPr>
        <w:t>Составление сравнительной характеристики разных способов изображения земной поверхности.</w:t>
      </w:r>
    </w:p>
    <w:p w:rsidR="00346DCB" w:rsidRPr="004D7467" w:rsidRDefault="00346DCB" w:rsidP="00346DCB">
      <w:pPr>
        <w:numPr>
          <w:ilvl w:val="0"/>
          <w:numId w:val="10"/>
        </w:numPr>
        <w:rPr>
          <w:rFonts w:ascii="Times New Roman" w:hAnsi="Times New Roman" w:cs="Times New Roman"/>
        </w:rPr>
      </w:pPr>
      <w:r w:rsidRPr="004D7467">
        <w:rPr>
          <w:rFonts w:ascii="Times New Roman" w:hAnsi="Times New Roman" w:cs="Times New Roman"/>
        </w:rPr>
        <w:t>Составление плана кабинета географии.</w:t>
      </w:r>
    </w:p>
    <w:p w:rsidR="00346DCB" w:rsidRPr="004D7467" w:rsidRDefault="00346DCB" w:rsidP="00346DCB">
      <w:pPr>
        <w:numPr>
          <w:ilvl w:val="0"/>
          <w:numId w:val="10"/>
        </w:numPr>
        <w:rPr>
          <w:rFonts w:ascii="Times New Roman" w:hAnsi="Times New Roman" w:cs="Times New Roman"/>
        </w:rPr>
      </w:pPr>
      <w:r w:rsidRPr="004D7467">
        <w:rPr>
          <w:rFonts w:ascii="Times New Roman" w:hAnsi="Times New Roman" w:cs="Times New Roman"/>
        </w:rPr>
        <w:t>Определение с помощью компаса сторон горизонта.</w:t>
      </w:r>
    </w:p>
    <w:p w:rsidR="00346DCB" w:rsidRDefault="00346DCB" w:rsidP="00346DCB">
      <w:pPr>
        <w:widowControl/>
        <w:numPr>
          <w:ilvl w:val="0"/>
          <w:numId w:val="10"/>
        </w:numPr>
        <w:suppressAutoHyphens w:val="0"/>
        <w:spacing w:after="200"/>
        <w:jc w:val="both"/>
        <w:rPr>
          <w:rFonts w:ascii="Times New Roman" w:hAnsi="Times New Roman" w:cs="Times New Roman"/>
        </w:rPr>
      </w:pPr>
      <w:r w:rsidRPr="004D7467">
        <w:rPr>
          <w:rFonts w:ascii="Times New Roman" w:hAnsi="Times New Roman" w:cs="Times New Roman"/>
        </w:rPr>
        <w:t xml:space="preserve">Составление схемы наук о природе </w:t>
      </w:r>
    </w:p>
    <w:p w:rsidR="00346DCB" w:rsidRPr="004D7467" w:rsidRDefault="00346DCB" w:rsidP="00346DCB">
      <w:pPr>
        <w:widowControl/>
        <w:numPr>
          <w:ilvl w:val="0"/>
          <w:numId w:val="10"/>
        </w:numPr>
        <w:suppressAutoHyphens w:val="0"/>
        <w:spacing w:after="200"/>
        <w:jc w:val="both"/>
        <w:rPr>
          <w:rFonts w:ascii="Times New Roman" w:hAnsi="Times New Roman" w:cs="Times New Roman"/>
        </w:rPr>
      </w:pPr>
      <w:r w:rsidRPr="004D7467">
        <w:rPr>
          <w:rFonts w:ascii="Times New Roman" w:hAnsi="Times New Roman" w:cs="Times New Roman"/>
        </w:rPr>
        <w:t xml:space="preserve">Организация наблюдений за погодой </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rPr>
        <w:t>Тема 3. История географических открытий (12 часов)</w:t>
      </w:r>
    </w:p>
    <w:p w:rsidR="00346DCB" w:rsidRPr="004D7467" w:rsidRDefault="00346DCB" w:rsidP="00346DCB">
      <w:pPr>
        <w:jc w:val="both"/>
        <w:rPr>
          <w:rFonts w:ascii="Times New Roman" w:hAnsi="Times New Roman" w:cs="Times New Roman"/>
          <w:b/>
          <w:bCs/>
          <w:u w:val="single"/>
        </w:rPr>
      </w:pPr>
      <w:r w:rsidRPr="004D7467">
        <w:rPr>
          <w:rFonts w:ascii="Times New Roman" w:hAnsi="Times New Roman" w:cs="Times New Roman"/>
          <w:b/>
          <w:bCs/>
          <w:u w:val="single"/>
        </w:rPr>
        <w:lastRenderedPageBreak/>
        <w:t>Содержание темы:</w:t>
      </w:r>
    </w:p>
    <w:p w:rsidR="00346DCB" w:rsidRPr="004D7467" w:rsidRDefault="00346DCB" w:rsidP="00346DCB">
      <w:pPr>
        <w:rPr>
          <w:rFonts w:ascii="Times New Roman" w:hAnsi="Times New Roman" w:cs="Times New Roman"/>
        </w:rPr>
      </w:pPr>
      <w:r w:rsidRPr="004D7467">
        <w:rPr>
          <w:rFonts w:ascii="Times New Roman" w:hAnsi="Times New Roman" w:cs="Times New Roma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4D7467">
        <w:rPr>
          <w:rFonts w:ascii="Times New Roman" w:hAnsi="Times New Roman" w:cs="Times New Roman"/>
        </w:rPr>
        <w:t>Пифея</w:t>
      </w:r>
      <w:proofErr w:type="spellEnd"/>
      <w:r w:rsidRPr="004D7467">
        <w:rPr>
          <w:rFonts w:ascii="Times New Roman" w:hAnsi="Times New Roman" w:cs="Times New Roma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46DCB" w:rsidRPr="004D7467" w:rsidRDefault="00346DCB" w:rsidP="00346DCB">
      <w:pPr>
        <w:rPr>
          <w:rFonts w:ascii="Times New Roman" w:hAnsi="Times New Roman" w:cs="Times New Roman"/>
        </w:rPr>
      </w:pPr>
      <w:proofErr w:type="gramStart"/>
      <w:r w:rsidRPr="004D7467">
        <w:rPr>
          <w:rFonts w:ascii="Times New Roman" w:hAnsi="Times New Roman" w:cs="Times New Roman"/>
          <w:b/>
          <w:bCs/>
          <w:u w:val="single"/>
        </w:rPr>
        <w:t xml:space="preserve">Учебные понятия:  </w:t>
      </w:r>
      <w:r w:rsidRPr="004D7467">
        <w:rPr>
          <w:rFonts w:ascii="Times New Roman" w:hAnsi="Times New Roman" w:cs="Times New Roma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Персоналии: </w:t>
      </w:r>
    </w:p>
    <w:p w:rsidR="00346DCB" w:rsidRPr="004D7467" w:rsidRDefault="00346DCB" w:rsidP="00346DCB">
      <w:pPr>
        <w:rPr>
          <w:rFonts w:ascii="Times New Roman" w:hAnsi="Times New Roman" w:cs="Times New Roman"/>
        </w:rPr>
      </w:pPr>
      <w:proofErr w:type="gramStart"/>
      <w:r w:rsidRPr="004D7467">
        <w:rPr>
          <w:rFonts w:ascii="Times New Roman" w:hAnsi="Times New Roman" w:cs="Times New Roman"/>
        </w:rPr>
        <w:t xml:space="preserve">Тур Хейердал, </w:t>
      </w:r>
      <w:proofErr w:type="spellStart"/>
      <w:r w:rsidRPr="004D7467">
        <w:rPr>
          <w:rFonts w:ascii="Times New Roman" w:hAnsi="Times New Roman" w:cs="Times New Roman"/>
        </w:rPr>
        <w:t>Нехо</w:t>
      </w:r>
      <w:proofErr w:type="spellEnd"/>
      <w:r w:rsidRPr="004D7467">
        <w:rPr>
          <w:rFonts w:ascii="Times New Roman" w:hAnsi="Times New Roman" w:cs="Times New Roman"/>
        </w:rPr>
        <w:t xml:space="preserve">, Геродот, </w:t>
      </w:r>
      <w:proofErr w:type="spellStart"/>
      <w:r w:rsidRPr="004D7467">
        <w:rPr>
          <w:rFonts w:ascii="Times New Roman" w:hAnsi="Times New Roman" w:cs="Times New Roman"/>
        </w:rPr>
        <w:t>Пифей</w:t>
      </w:r>
      <w:proofErr w:type="spellEnd"/>
      <w:r w:rsidRPr="004D7467">
        <w:rPr>
          <w:rFonts w:ascii="Times New Roman" w:hAnsi="Times New Roman" w:cs="Times New Roman"/>
        </w:rPr>
        <w:t xml:space="preserve">, Эрик </w:t>
      </w:r>
      <w:proofErr w:type="spellStart"/>
      <w:r w:rsidRPr="004D7467">
        <w:rPr>
          <w:rFonts w:ascii="Times New Roman" w:hAnsi="Times New Roman" w:cs="Times New Roman"/>
        </w:rPr>
        <w:t>Рауди</w:t>
      </w:r>
      <w:proofErr w:type="spellEnd"/>
      <w:r w:rsidRPr="004D7467">
        <w:rPr>
          <w:rFonts w:ascii="Times New Roman" w:hAnsi="Times New Roman" w:cs="Times New Roman"/>
        </w:rPr>
        <w:t xml:space="preserve"> (Рыжий), </w:t>
      </w:r>
      <w:proofErr w:type="spellStart"/>
      <w:r w:rsidRPr="004D7467">
        <w:rPr>
          <w:rFonts w:ascii="Times New Roman" w:hAnsi="Times New Roman" w:cs="Times New Roman"/>
        </w:rPr>
        <w:t>Лейв</w:t>
      </w:r>
      <w:proofErr w:type="spellEnd"/>
      <w:r w:rsidRPr="004D7467">
        <w:rPr>
          <w:rFonts w:ascii="Times New Roman" w:hAnsi="Times New Roman" w:cs="Times New Roman"/>
        </w:rPr>
        <w:t xml:space="preserve"> Счастливый, Марко Поло, </w:t>
      </w:r>
      <w:proofErr w:type="spellStart"/>
      <w:r w:rsidRPr="004D7467">
        <w:rPr>
          <w:rFonts w:ascii="Times New Roman" w:hAnsi="Times New Roman" w:cs="Times New Roman"/>
        </w:rPr>
        <w:t>Рустичано</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Хубилай</w:t>
      </w:r>
      <w:proofErr w:type="spellEnd"/>
      <w:r w:rsidRPr="004D7467">
        <w:rPr>
          <w:rFonts w:ascii="Times New Roman" w:hAnsi="Times New Roman" w:cs="Times New Roman"/>
        </w:rPr>
        <w:t xml:space="preserve">, Афанасий Никитин, Генрих Мореплаватель, </w:t>
      </w:r>
      <w:proofErr w:type="spellStart"/>
      <w:r w:rsidRPr="004D7467">
        <w:rPr>
          <w:rFonts w:ascii="Times New Roman" w:hAnsi="Times New Roman" w:cs="Times New Roman"/>
        </w:rPr>
        <w:t>Бартоломеу</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Диаш</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Васко</w:t>
      </w:r>
      <w:proofErr w:type="spellEnd"/>
      <w:r w:rsidRPr="004D7467">
        <w:rPr>
          <w:rFonts w:ascii="Times New Roman" w:hAnsi="Times New Roman" w:cs="Times New Roman"/>
        </w:rPr>
        <w:t xml:space="preserve"> да Гама, Христофор Колумб, Изабелла Кастильская, </w:t>
      </w:r>
      <w:proofErr w:type="spellStart"/>
      <w:r w:rsidRPr="004D7467">
        <w:rPr>
          <w:rFonts w:ascii="Times New Roman" w:hAnsi="Times New Roman" w:cs="Times New Roman"/>
        </w:rPr>
        <w:t>Америго</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Веспуччи</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Фернан</w:t>
      </w:r>
      <w:proofErr w:type="spellEnd"/>
      <w:r w:rsidRPr="004D7467">
        <w:rPr>
          <w:rFonts w:ascii="Times New Roman" w:hAnsi="Times New Roman" w:cs="Times New Roman"/>
        </w:rPr>
        <w:t xml:space="preserve"> Магеллан, Хуан Себастьян </w:t>
      </w:r>
      <w:proofErr w:type="spellStart"/>
      <w:r w:rsidRPr="004D7467">
        <w:rPr>
          <w:rFonts w:ascii="Times New Roman" w:hAnsi="Times New Roman" w:cs="Times New Roman"/>
        </w:rPr>
        <w:t>Элькано</w:t>
      </w:r>
      <w:proofErr w:type="spellEnd"/>
      <w:r w:rsidRPr="004D7467">
        <w:rPr>
          <w:rFonts w:ascii="Times New Roman" w:hAnsi="Times New Roman" w:cs="Times New Roman"/>
        </w:rPr>
        <w:t xml:space="preserve">, Луис де </w:t>
      </w:r>
      <w:proofErr w:type="spellStart"/>
      <w:r w:rsidRPr="004D7467">
        <w:rPr>
          <w:rFonts w:ascii="Times New Roman" w:hAnsi="Times New Roman" w:cs="Times New Roman"/>
        </w:rPr>
        <w:t>Торрес</w:t>
      </w:r>
      <w:proofErr w:type="spellEnd"/>
      <w:r w:rsidRPr="004D7467">
        <w:rPr>
          <w:rFonts w:ascii="Times New Roman" w:hAnsi="Times New Roman" w:cs="Times New Roman"/>
        </w:rPr>
        <w:t xml:space="preserve">, Абель Тасман, Джеймс Кук, Семён Дежнёв, </w:t>
      </w:r>
      <w:proofErr w:type="spellStart"/>
      <w:r w:rsidRPr="004D7467">
        <w:rPr>
          <w:rFonts w:ascii="Times New Roman" w:hAnsi="Times New Roman" w:cs="Times New Roman"/>
        </w:rPr>
        <w:t>Витус</w:t>
      </w:r>
      <w:proofErr w:type="spellEnd"/>
      <w:r w:rsidRPr="004D7467">
        <w:rPr>
          <w:rFonts w:ascii="Times New Roman" w:hAnsi="Times New Roman" w:cs="Times New Roman"/>
        </w:rPr>
        <w:t xml:space="preserve"> Беринг, Алексей Ильич </w:t>
      </w:r>
      <w:proofErr w:type="spellStart"/>
      <w:r w:rsidRPr="004D7467">
        <w:rPr>
          <w:rFonts w:ascii="Times New Roman" w:hAnsi="Times New Roman" w:cs="Times New Roman"/>
        </w:rPr>
        <w:t>Чириков</w:t>
      </w:r>
      <w:proofErr w:type="spellEnd"/>
      <w:r w:rsidRPr="004D7467">
        <w:rPr>
          <w:rFonts w:ascii="Times New Roman" w:hAnsi="Times New Roman" w:cs="Times New Roman"/>
        </w:rPr>
        <w:t xml:space="preserve">, Иван Федорович Крузенштерн, Юрий Федорович Лисянский, </w:t>
      </w:r>
      <w:proofErr w:type="spellStart"/>
      <w:r w:rsidRPr="004D7467">
        <w:rPr>
          <w:rFonts w:ascii="Times New Roman" w:hAnsi="Times New Roman" w:cs="Times New Roman"/>
        </w:rPr>
        <w:t>Фаддей</w:t>
      </w:r>
      <w:proofErr w:type="spellEnd"/>
      <w:r w:rsidRPr="004D7467">
        <w:rPr>
          <w:rFonts w:ascii="Times New Roman" w:hAnsi="Times New Roman" w:cs="Times New Roman"/>
        </w:rPr>
        <w:t xml:space="preserve"> </w:t>
      </w:r>
      <w:proofErr w:type="spellStart"/>
      <w:r w:rsidRPr="004D7467">
        <w:rPr>
          <w:rFonts w:ascii="Times New Roman" w:hAnsi="Times New Roman" w:cs="Times New Roman"/>
        </w:rPr>
        <w:t>Фаддеевич</w:t>
      </w:r>
      <w:proofErr w:type="spellEnd"/>
      <w:r w:rsidRPr="004D7467">
        <w:rPr>
          <w:rFonts w:ascii="Times New Roman" w:hAnsi="Times New Roman" w:cs="Times New Roman"/>
        </w:rPr>
        <w:t xml:space="preserve"> Беллинсгаузен, Михаил Петрович Лазарев.</w:t>
      </w:r>
      <w:proofErr w:type="gramEnd"/>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t>Основные образовательные идеи: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Изучение поверхности Земли — результат героических усилий многих поколений людей.</w:t>
      </w:r>
    </w:p>
    <w:p w:rsidR="00346DCB" w:rsidRPr="004D7467" w:rsidRDefault="00346DCB" w:rsidP="00346DCB">
      <w:pPr>
        <w:rPr>
          <w:rFonts w:ascii="Times New Roman" w:hAnsi="Times New Roman" w:cs="Times New Roman"/>
          <w:b/>
          <w:u w:val="single"/>
        </w:rPr>
      </w:pPr>
      <w:proofErr w:type="spellStart"/>
      <w:r w:rsidRPr="004D7467">
        <w:rPr>
          <w:rFonts w:ascii="Times New Roman" w:hAnsi="Times New Roman" w:cs="Times New Roman"/>
          <w:b/>
          <w:u w:val="single"/>
        </w:rPr>
        <w:t>Метапредметные</w:t>
      </w:r>
      <w:proofErr w:type="spellEnd"/>
      <w:r w:rsidRPr="004D7467">
        <w:rPr>
          <w:rFonts w:ascii="Times New Roman" w:hAnsi="Times New Roman" w:cs="Times New Roman"/>
          <w:b/>
          <w:u w:val="single"/>
        </w:rPr>
        <w:t xml:space="preserve"> умения: </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выслушивать и объективно оценивать другого;</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уметь вести диалог, вырабатывая общее решение.</w:t>
      </w:r>
    </w:p>
    <w:p w:rsidR="00346DCB" w:rsidRPr="004D7467" w:rsidRDefault="00346DCB" w:rsidP="00346DCB">
      <w:pPr>
        <w:snapToGrid w:val="0"/>
        <w:rPr>
          <w:rFonts w:ascii="Times New Roman" w:hAnsi="Times New Roman" w:cs="Times New Roman"/>
          <w:b/>
          <w:u w:val="single"/>
        </w:rPr>
      </w:pPr>
      <w:r w:rsidRPr="004D7467">
        <w:rPr>
          <w:rFonts w:ascii="Times New Roman" w:hAnsi="Times New Roman" w:cs="Times New Roman"/>
          <w:b/>
          <w:u w:val="single"/>
        </w:rPr>
        <w:t>Элементы содержания, проверяемые ЕГЭ:</w:t>
      </w:r>
    </w:p>
    <w:p w:rsidR="00346DCB" w:rsidRPr="004D7467" w:rsidRDefault="00346DCB" w:rsidP="00346DCB">
      <w:pPr>
        <w:numPr>
          <w:ilvl w:val="0"/>
          <w:numId w:val="3"/>
        </w:numPr>
        <w:snapToGrid w:val="0"/>
        <w:jc w:val="both"/>
        <w:rPr>
          <w:rFonts w:ascii="Times New Roman" w:hAnsi="Times New Roman" w:cs="Times New Roman"/>
        </w:rPr>
      </w:pPr>
      <w:r w:rsidRPr="004D7467">
        <w:rPr>
          <w:rFonts w:ascii="Times New Roman" w:hAnsi="Times New Roman" w:cs="Times New Roman"/>
        </w:rPr>
        <w:t>результаты выдающихся географических открытий и путешествий.</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Практические работы: </w:t>
      </w:r>
    </w:p>
    <w:p w:rsidR="00346DCB" w:rsidRPr="004D7467" w:rsidRDefault="00346DCB" w:rsidP="00346DCB">
      <w:pPr>
        <w:numPr>
          <w:ilvl w:val="0"/>
          <w:numId w:val="11"/>
        </w:numPr>
        <w:snapToGrid w:val="0"/>
        <w:jc w:val="both"/>
        <w:rPr>
          <w:rFonts w:ascii="Times New Roman" w:hAnsi="Times New Roman" w:cs="Times New Roman"/>
        </w:rPr>
      </w:pPr>
      <w:r w:rsidRPr="004D7467">
        <w:rPr>
          <w:rFonts w:ascii="Times New Roman" w:hAnsi="Times New Roman" w:cs="Times New Roman"/>
        </w:rPr>
        <w:t>Обозначение на контурной карте маршрутов путешествий, обозначение географических объектов.</w:t>
      </w:r>
    </w:p>
    <w:p w:rsidR="00346DCB" w:rsidRPr="004D7467" w:rsidRDefault="00346DCB" w:rsidP="00346DCB">
      <w:pPr>
        <w:numPr>
          <w:ilvl w:val="0"/>
          <w:numId w:val="11"/>
        </w:numPr>
        <w:snapToGrid w:val="0"/>
        <w:jc w:val="both"/>
        <w:rPr>
          <w:rFonts w:ascii="Times New Roman" w:hAnsi="Times New Roman" w:cs="Times New Roman"/>
        </w:rPr>
      </w:pPr>
      <w:r w:rsidRPr="004D7467">
        <w:rPr>
          <w:rFonts w:ascii="Times New Roman" w:hAnsi="Times New Roman" w:cs="Times New Roman"/>
        </w:rPr>
        <w:t>Составление сводной таблицы «Имена русских первопроходцев и мореплавателей на карте мира».</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rPr>
        <w:t>Тема 4. Путешествие по планете Земля (10 часов)</w:t>
      </w:r>
    </w:p>
    <w:p w:rsidR="00346DCB" w:rsidRPr="004D7467" w:rsidRDefault="00346DCB" w:rsidP="00346DCB">
      <w:pPr>
        <w:jc w:val="both"/>
        <w:rPr>
          <w:rFonts w:ascii="Times New Roman" w:hAnsi="Times New Roman" w:cs="Times New Roman"/>
          <w:b/>
          <w:bCs/>
          <w:u w:val="single"/>
        </w:rPr>
      </w:pPr>
      <w:r w:rsidRPr="004D7467">
        <w:rPr>
          <w:rFonts w:ascii="Times New Roman" w:hAnsi="Times New Roman" w:cs="Times New Roman"/>
          <w:b/>
          <w:bCs/>
          <w:u w:val="single"/>
        </w:rPr>
        <w:t>Содержание темы:</w:t>
      </w:r>
    </w:p>
    <w:p w:rsidR="00346DCB" w:rsidRPr="004D7467" w:rsidRDefault="00346DCB" w:rsidP="00346DCB">
      <w:pPr>
        <w:rPr>
          <w:rFonts w:ascii="Times New Roman" w:hAnsi="Times New Roman" w:cs="Times New Roman"/>
        </w:rPr>
      </w:pPr>
      <w:r w:rsidRPr="004D7467">
        <w:rPr>
          <w:rFonts w:ascii="Times New Roman" w:hAnsi="Times New Roman" w:cs="Times New Roma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Учебные понятия:  </w:t>
      </w:r>
    </w:p>
    <w:p w:rsidR="00346DCB" w:rsidRPr="004D7467" w:rsidRDefault="00346DCB" w:rsidP="00346DCB">
      <w:pPr>
        <w:rPr>
          <w:rFonts w:ascii="Times New Roman" w:hAnsi="Times New Roman" w:cs="Times New Roman"/>
        </w:rPr>
      </w:pPr>
      <w:proofErr w:type="gramStart"/>
      <w:r w:rsidRPr="004D7467">
        <w:rPr>
          <w:rFonts w:ascii="Times New Roman" w:hAnsi="Times New Roman" w:cs="Times New Roma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lastRenderedPageBreak/>
        <w:t>Основные образовательные идеи: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Мировой океан играет огромную роль в формировании природы Земли.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Природа каждого материка уникальна.</w:t>
      </w:r>
    </w:p>
    <w:p w:rsidR="00346DCB" w:rsidRPr="004D7467" w:rsidRDefault="00346DCB" w:rsidP="00346DCB">
      <w:pPr>
        <w:rPr>
          <w:rFonts w:ascii="Times New Roman" w:hAnsi="Times New Roman" w:cs="Times New Roman"/>
          <w:b/>
          <w:u w:val="single"/>
        </w:rPr>
      </w:pPr>
      <w:proofErr w:type="spellStart"/>
      <w:r w:rsidRPr="004D7467">
        <w:rPr>
          <w:rFonts w:ascii="Times New Roman" w:hAnsi="Times New Roman" w:cs="Times New Roman"/>
          <w:b/>
          <w:u w:val="single"/>
        </w:rPr>
        <w:t>Метапредметные</w:t>
      </w:r>
      <w:proofErr w:type="spellEnd"/>
      <w:r w:rsidRPr="004D7467">
        <w:rPr>
          <w:rFonts w:ascii="Times New Roman" w:hAnsi="Times New Roman" w:cs="Times New Roman"/>
          <w:b/>
          <w:u w:val="single"/>
        </w:rPr>
        <w:t xml:space="preserve"> умения: </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выслушивать и объективно оценивать другого;</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уметь вести диалог, вырабатывая общее решение.</w:t>
      </w:r>
    </w:p>
    <w:p w:rsidR="00346DCB" w:rsidRPr="004D7467" w:rsidRDefault="00346DCB" w:rsidP="00346DCB">
      <w:pPr>
        <w:snapToGrid w:val="0"/>
        <w:rPr>
          <w:rFonts w:ascii="Times New Roman" w:hAnsi="Times New Roman" w:cs="Times New Roman"/>
          <w:b/>
        </w:rPr>
      </w:pPr>
    </w:p>
    <w:p w:rsidR="00346DCB" w:rsidRPr="004D7467" w:rsidRDefault="00346DCB" w:rsidP="00346DCB">
      <w:pPr>
        <w:snapToGrid w:val="0"/>
        <w:rPr>
          <w:rFonts w:ascii="Times New Roman" w:hAnsi="Times New Roman" w:cs="Times New Roman"/>
          <w:b/>
          <w:u w:val="single"/>
        </w:rPr>
      </w:pPr>
      <w:r w:rsidRPr="004D7467">
        <w:rPr>
          <w:rFonts w:ascii="Times New Roman" w:hAnsi="Times New Roman" w:cs="Times New Roman"/>
          <w:b/>
          <w:u w:val="single"/>
        </w:rPr>
        <w:t>Элементы содержания, проверяемые ЕГЭ</w:t>
      </w:r>
    </w:p>
    <w:p w:rsidR="00346DCB" w:rsidRPr="004D7467" w:rsidRDefault="00346DCB" w:rsidP="00346DCB">
      <w:pPr>
        <w:numPr>
          <w:ilvl w:val="0"/>
          <w:numId w:val="3"/>
        </w:numPr>
        <w:tabs>
          <w:tab w:val="left" w:pos="0"/>
        </w:tabs>
        <w:snapToGrid w:val="0"/>
        <w:jc w:val="both"/>
        <w:rPr>
          <w:rFonts w:ascii="Times New Roman" w:hAnsi="Times New Roman" w:cs="Times New Roman"/>
        </w:rPr>
      </w:pPr>
      <w:r w:rsidRPr="004D7467">
        <w:rPr>
          <w:rFonts w:ascii="Times New Roman" w:hAnsi="Times New Roman" w:cs="Times New Roman"/>
        </w:rPr>
        <w:t xml:space="preserve">Географические особенности природы материков и океанов. </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Практические работы: </w:t>
      </w:r>
    </w:p>
    <w:p w:rsidR="00346DCB" w:rsidRPr="004D7467" w:rsidRDefault="00346DCB" w:rsidP="00346DCB">
      <w:pPr>
        <w:numPr>
          <w:ilvl w:val="0"/>
          <w:numId w:val="12"/>
        </w:numPr>
        <w:tabs>
          <w:tab w:val="left" w:pos="0"/>
        </w:tabs>
        <w:snapToGrid w:val="0"/>
        <w:jc w:val="both"/>
        <w:rPr>
          <w:rFonts w:ascii="Times New Roman" w:hAnsi="Times New Roman" w:cs="Times New Roman"/>
        </w:rPr>
      </w:pPr>
      <w:r w:rsidRPr="004D7467">
        <w:rPr>
          <w:rFonts w:ascii="Times New Roman" w:hAnsi="Times New Roman" w:cs="Times New Roman"/>
        </w:rPr>
        <w:t>Обозначение на контурной карте материков и океанов Земли.</w:t>
      </w:r>
    </w:p>
    <w:p w:rsidR="00346DCB" w:rsidRPr="004D7467" w:rsidRDefault="00346DCB" w:rsidP="00346DCB">
      <w:pPr>
        <w:numPr>
          <w:ilvl w:val="0"/>
          <w:numId w:val="12"/>
        </w:numPr>
        <w:tabs>
          <w:tab w:val="left" w:pos="0"/>
        </w:tabs>
        <w:snapToGrid w:val="0"/>
        <w:jc w:val="both"/>
        <w:rPr>
          <w:rFonts w:ascii="Times New Roman" w:hAnsi="Times New Roman" w:cs="Times New Roman"/>
        </w:rPr>
      </w:pPr>
      <w:r w:rsidRPr="004D7467">
        <w:rPr>
          <w:rFonts w:ascii="Times New Roman" w:hAnsi="Times New Roman" w:cs="Times New Roman"/>
        </w:rPr>
        <w:t>Обозначение на контурной карте крупнейших государств материка</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rPr>
        <w:t>Тема 5. Природа Земли (2часа)</w:t>
      </w:r>
    </w:p>
    <w:p w:rsidR="00346DCB" w:rsidRPr="004D7467" w:rsidRDefault="00346DCB" w:rsidP="00346DCB">
      <w:pPr>
        <w:jc w:val="both"/>
        <w:rPr>
          <w:rFonts w:ascii="Times New Roman" w:hAnsi="Times New Roman" w:cs="Times New Roman"/>
          <w:b/>
          <w:bCs/>
          <w:u w:val="single"/>
        </w:rPr>
      </w:pPr>
      <w:r w:rsidRPr="004D7467">
        <w:rPr>
          <w:rFonts w:ascii="Times New Roman" w:hAnsi="Times New Roman" w:cs="Times New Roman"/>
          <w:b/>
          <w:bCs/>
          <w:u w:val="single"/>
        </w:rPr>
        <w:t>Содержание темы:</w:t>
      </w:r>
    </w:p>
    <w:p w:rsidR="00346DCB" w:rsidRPr="004D7467" w:rsidRDefault="00346DCB" w:rsidP="00346DCB">
      <w:pPr>
        <w:rPr>
          <w:rFonts w:ascii="Times New Roman" w:hAnsi="Times New Roman" w:cs="Times New Roman"/>
        </w:rPr>
      </w:pPr>
      <w:r w:rsidRPr="004D7467">
        <w:rPr>
          <w:rFonts w:ascii="Times New Roman" w:hAnsi="Times New Roman" w:cs="Times New Roman"/>
        </w:rPr>
        <w:t xml:space="preserve">Что такое природа. Природные объекты. Географическая оболочка Земли и ее части: литосфера, атмосфера, гидросфера и биосфера. </w:t>
      </w:r>
    </w:p>
    <w:p w:rsidR="00346DCB" w:rsidRPr="004D7467" w:rsidRDefault="00346DCB" w:rsidP="00346DCB">
      <w:pPr>
        <w:rPr>
          <w:rFonts w:ascii="Times New Roman" w:hAnsi="Times New Roman" w:cs="Times New Roman"/>
          <w:b/>
          <w:bCs/>
        </w:rPr>
      </w:pPr>
      <w:r w:rsidRPr="004D7467">
        <w:rPr>
          <w:rFonts w:ascii="Times New Roman" w:hAnsi="Times New Roman" w:cs="Times New Roman"/>
          <w:b/>
          <w:bCs/>
          <w:u w:val="single"/>
        </w:rPr>
        <w:t xml:space="preserve">Учебные понятия:  </w:t>
      </w:r>
      <w:r w:rsidRPr="004D7467">
        <w:rPr>
          <w:rFonts w:ascii="Times New Roman" w:hAnsi="Times New Roman" w:cs="Times New Roman"/>
          <w:b/>
          <w:bCs/>
        </w:rPr>
        <w:t xml:space="preserve"> </w:t>
      </w:r>
    </w:p>
    <w:p w:rsidR="00346DCB" w:rsidRPr="004D7467" w:rsidRDefault="00346DCB" w:rsidP="00346DCB">
      <w:pPr>
        <w:rPr>
          <w:rFonts w:ascii="Times New Roman" w:hAnsi="Times New Roman" w:cs="Times New Roman"/>
        </w:rPr>
      </w:pPr>
      <w:r w:rsidRPr="004D7467">
        <w:rPr>
          <w:rFonts w:ascii="Times New Roman" w:hAnsi="Times New Roman" w:cs="Times New Roman"/>
        </w:rPr>
        <w:t>природа, объекты природы, литосфера, атмосфера, гидросфера, биосфера, географическая оболочка.</w:t>
      </w:r>
    </w:p>
    <w:p w:rsidR="00346DCB" w:rsidRPr="004D7467" w:rsidRDefault="00346DCB" w:rsidP="00346DCB">
      <w:pPr>
        <w:rPr>
          <w:rFonts w:ascii="Times New Roman" w:hAnsi="Times New Roman" w:cs="Times New Roman"/>
          <w:b/>
          <w:u w:val="single"/>
        </w:rPr>
      </w:pPr>
      <w:r w:rsidRPr="004D7467">
        <w:rPr>
          <w:rFonts w:ascii="Times New Roman" w:hAnsi="Times New Roman" w:cs="Times New Roman"/>
          <w:b/>
          <w:u w:val="single"/>
        </w:rPr>
        <w:t>Основные образовательные идеи:</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Природа Земли — сложное сочетание разнообразных природных объектов.</w:t>
      </w:r>
    </w:p>
    <w:p w:rsidR="00346DCB" w:rsidRPr="004D7467" w:rsidRDefault="00346DCB" w:rsidP="00346DCB">
      <w:pPr>
        <w:numPr>
          <w:ilvl w:val="0"/>
          <w:numId w:val="2"/>
        </w:numPr>
        <w:snapToGrid w:val="0"/>
        <w:jc w:val="both"/>
        <w:rPr>
          <w:rFonts w:ascii="Times New Roman" w:hAnsi="Times New Roman" w:cs="Times New Roman"/>
        </w:rPr>
      </w:pPr>
      <w:r w:rsidRPr="004D7467">
        <w:rPr>
          <w:rFonts w:ascii="Times New Roman" w:hAnsi="Times New Roman" w:cs="Times New Roman"/>
        </w:rPr>
        <w:t>Природные оболочки взаимосвязаны и образуют географическую оболочку или природу Земли.</w:t>
      </w:r>
    </w:p>
    <w:p w:rsidR="00346DCB" w:rsidRPr="004D7467" w:rsidRDefault="00346DCB" w:rsidP="00346DCB">
      <w:pPr>
        <w:rPr>
          <w:rFonts w:ascii="Times New Roman" w:hAnsi="Times New Roman" w:cs="Times New Roman"/>
          <w:b/>
          <w:u w:val="single"/>
        </w:rPr>
      </w:pPr>
      <w:proofErr w:type="spellStart"/>
      <w:r w:rsidRPr="004D7467">
        <w:rPr>
          <w:rFonts w:ascii="Times New Roman" w:hAnsi="Times New Roman" w:cs="Times New Roman"/>
          <w:b/>
          <w:u w:val="single"/>
        </w:rPr>
        <w:t>Метапредметные</w:t>
      </w:r>
      <w:proofErr w:type="spellEnd"/>
      <w:r w:rsidRPr="004D7467">
        <w:rPr>
          <w:rFonts w:ascii="Times New Roman" w:hAnsi="Times New Roman" w:cs="Times New Roman"/>
          <w:b/>
          <w:u w:val="single"/>
        </w:rPr>
        <w:t xml:space="preserve"> умения: </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ставить учебную задачу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планировать свою деятельность под руководством учителя;</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выявлять причинно-следственные связи;</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определять критерии для сравнения фактов, явлений;</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выслушивать и объективно оценивать другого;</w:t>
      </w:r>
    </w:p>
    <w:p w:rsidR="00346DCB" w:rsidRPr="004D7467" w:rsidRDefault="00346DCB" w:rsidP="00346DCB">
      <w:pPr>
        <w:numPr>
          <w:ilvl w:val="0"/>
          <w:numId w:val="3"/>
        </w:numPr>
        <w:rPr>
          <w:rFonts w:ascii="Times New Roman" w:hAnsi="Times New Roman" w:cs="Times New Roman"/>
        </w:rPr>
      </w:pPr>
      <w:r w:rsidRPr="004D7467">
        <w:rPr>
          <w:rFonts w:ascii="Times New Roman" w:hAnsi="Times New Roman" w:cs="Times New Roman"/>
        </w:rPr>
        <w:t>уметь вести диалог, вырабатывая общее решение.</w:t>
      </w:r>
    </w:p>
    <w:p w:rsidR="00346DCB" w:rsidRPr="004D7467" w:rsidRDefault="00346DCB" w:rsidP="00346DCB">
      <w:pPr>
        <w:snapToGrid w:val="0"/>
        <w:rPr>
          <w:rFonts w:ascii="Times New Roman" w:hAnsi="Times New Roman" w:cs="Times New Roman"/>
          <w:b/>
          <w:u w:val="single"/>
        </w:rPr>
      </w:pPr>
      <w:r w:rsidRPr="004D7467">
        <w:rPr>
          <w:rFonts w:ascii="Times New Roman" w:hAnsi="Times New Roman" w:cs="Times New Roman"/>
          <w:b/>
          <w:u w:val="single"/>
        </w:rPr>
        <w:t>Элементы содержания, проверяемые ЕГЭ</w:t>
      </w:r>
    </w:p>
    <w:p w:rsidR="00346DCB" w:rsidRPr="004D7467" w:rsidRDefault="00346DCB" w:rsidP="00346DCB">
      <w:pPr>
        <w:numPr>
          <w:ilvl w:val="0"/>
          <w:numId w:val="3"/>
        </w:numPr>
        <w:tabs>
          <w:tab w:val="left" w:pos="0"/>
        </w:tabs>
        <w:jc w:val="both"/>
        <w:rPr>
          <w:rFonts w:ascii="Times New Roman" w:hAnsi="Times New Roman" w:cs="Times New Roman"/>
        </w:rPr>
      </w:pPr>
      <w:r w:rsidRPr="004D7467">
        <w:rPr>
          <w:rFonts w:ascii="Times New Roman" w:hAnsi="Times New Roman" w:cs="Times New Roman"/>
        </w:rPr>
        <w:lastRenderedPageBreak/>
        <w:t>понятие о географической оболочке Земли;</w:t>
      </w:r>
    </w:p>
    <w:p w:rsidR="00346DCB" w:rsidRPr="004D7467" w:rsidRDefault="00346DCB" w:rsidP="00346DCB">
      <w:pPr>
        <w:numPr>
          <w:ilvl w:val="0"/>
          <w:numId w:val="3"/>
        </w:numPr>
        <w:tabs>
          <w:tab w:val="left" w:pos="0"/>
        </w:tabs>
        <w:snapToGrid w:val="0"/>
        <w:jc w:val="both"/>
        <w:rPr>
          <w:rFonts w:ascii="Times New Roman" w:hAnsi="Times New Roman" w:cs="Times New Roman"/>
        </w:rPr>
      </w:pPr>
      <w:r w:rsidRPr="004D7467">
        <w:rPr>
          <w:rFonts w:ascii="Times New Roman" w:hAnsi="Times New Roman" w:cs="Times New Roman"/>
        </w:rPr>
        <w:t>определение географических объектов и явлений по их существенным признакам.</w:t>
      </w:r>
    </w:p>
    <w:p w:rsidR="00346DCB" w:rsidRPr="004D7467" w:rsidRDefault="00346DCB" w:rsidP="00346DCB">
      <w:pPr>
        <w:rPr>
          <w:rFonts w:ascii="Times New Roman" w:hAnsi="Times New Roman" w:cs="Times New Roman"/>
          <w:b/>
          <w:bCs/>
          <w:u w:val="single"/>
        </w:rPr>
      </w:pPr>
      <w:r w:rsidRPr="004D7467">
        <w:rPr>
          <w:rFonts w:ascii="Times New Roman" w:hAnsi="Times New Roman" w:cs="Times New Roman"/>
          <w:b/>
          <w:bCs/>
          <w:u w:val="single"/>
        </w:rPr>
        <w:t xml:space="preserve">Практические работы: </w:t>
      </w:r>
    </w:p>
    <w:p w:rsidR="00346DCB" w:rsidRPr="004D7467" w:rsidRDefault="00346DCB" w:rsidP="00346DCB">
      <w:pPr>
        <w:numPr>
          <w:ilvl w:val="0"/>
          <w:numId w:val="6"/>
        </w:numPr>
        <w:rPr>
          <w:rFonts w:ascii="Times New Roman" w:hAnsi="Times New Roman" w:cs="Times New Roman"/>
          <w:b/>
          <w:bCs/>
          <w:u w:val="single"/>
        </w:rPr>
      </w:pPr>
      <w:r w:rsidRPr="004D7467">
        <w:rPr>
          <w:rFonts w:ascii="Times New Roman" w:hAnsi="Times New Roman" w:cs="Times New Roman"/>
        </w:rPr>
        <w:t>Организация фенологических наблюдений в природе.</w:t>
      </w: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346DCB" w:rsidRDefault="00346DCB" w:rsidP="00346DCB">
      <w:pPr>
        <w:rPr>
          <w:rFonts w:ascii="Times New Roman" w:hAnsi="Times New Roman" w:cs="Times New Roman"/>
        </w:rPr>
      </w:pPr>
    </w:p>
    <w:p w:rsidR="00346DCB" w:rsidRPr="004D7467" w:rsidRDefault="00346DCB" w:rsidP="00346DCB">
      <w:pPr>
        <w:spacing w:before="320" w:after="160" w:line="241" w:lineRule="exact"/>
        <w:jc w:val="center"/>
        <w:rPr>
          <w:rFonts w:ascii="Times New Roman" w:eastAsia="PragmaticaCondC" w:hAnsi="Times New Roman" w:cs="Times New Roman"/>
          <w:b/>
        </w:rPr>
      </w:pPr>
      <w:r w:rsidRPr="004D7467">
        <w:rPr>
          <w:rFonts w:ascii="Times New Roman" w:eastAsia="PragmaticaCondC" w:hAnsi="Times New Roman" w:cs="Times New Roman"/>
          <w:b/>
        </w:rPr>
        <w:t>Требования к уровню подготовки учащихся</w:t>
      </w:r>
    </w:p>
    <w:p w:rsidR="00346DCB" w:rsidRPr="004D7467" w:rsidRDefault="00346DCB" w:rsidP="00346DCB">
      <w:pPr>
        <w:spacing w:line="100" w:lineRule="atLeast"/>
        <w:ind w:firstLine="283"/>
        <w:jc w:val="both"/>
        <w:rPr>
          <w:rFonts w:ascii="Times New Roman" w:eastAsia="PragmaticaCondC" w:hAnsi="Times New Roman" w:cs="Times New Roman"/>
          <w:b/>
        </w:rPr>
      </w:pPr>
      <w:r w:rsidRPr="004D7467">
        <w:rPr>
          <w:rFonts w:ascii="Times New Roman" w:eastAsia="PragmaticaCondC" w:hAnsi="Times New Roman" w:cs="Times New Roman"/>
          <w:b/>
        </w:rPr>
        <w:t>Учащиеся должны:</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1.</w:t>
      </w:r>
      <w:r w:rsidRPr="004D7467">
        <w:rPr>
          <w:rFonts w:ascii="Times New Roman" w:eastAsia="PragmaticaCondC" w:hAnsi="Times New Roman" w:cs="Times New Roman"/>
        </w:rPr>
        <w:t xml:space="preserve"> </w:t>
      </w:r>
      <w:r w:rsidRPr="004D7467">
        <w:rPr>
          <w:rFonts w:ascii="Times New Roman" w:eastAsia="PragmaticaCondC" w:hAnsi="Times New Roman" w:cs="Times New Roman"/>
          <w:b/>
        </w:rPr>
        <w:t>Называть и показывать:</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форму и размеры Земли;</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полюса, экватор;</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части Мирового океана;</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виды движения воды в океане;</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материки и океаны Земли;</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географические объекты, предусмотренные программой;</w:t>
      </w:r>
    </w:p>
    <w:p w:rsidR="00346DCB" w:rsidRPr="004D7467" w:rsidRDefault="00346DCB" w:rsidP="00346DCB">
      <w:pPr>
        <w:numPr>
          <w:ilvl w:val="0"/>
          <w:numId w:val="7"/>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маршруты географических исследований и путешествий.</w:t>
      </w:r>
    </w:p>
    <w:p w:rsidR="00346DCB" w:rsidRPr="004D7467" w:rsidRDefault="00346DCB" w:rsidP="00346DCB">
      <w:pPr>
        <w:spacing w:before="113"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2.</w:t>
      </w:r>
      <w:r w:rsidRPr="004D7467">
        <w:rPr>
          <w:rFonts w:ascii="Times New Roman" w:eastAsia="PragmaticaCondC" w:hAnsi="Times New Roman" w:cs="Times New Roman"/>
        </w:rPr>
        <w:t xml:space="preserve"> </w:t>
      </w:r>
      <w:r w:rsidRPr="004D7467">
        <w:rPr>
          <w:rFonts w:ascii="Times New Roman" w:eastAsia="PragmaticaCondC" w:hAnsi="Times New Roman" w:cs="Times New Roman"/>
          <w:b/>
        </w:rPr>
        <w:t>Приводить примеры:</w:t>
      </w:r>
    </w:p>
    <w:p w:rsidR="00346DCB" w:rsidRPr="004D7467" w:rsidRDefault="00346DCB" w:rsidP="00346DCB">
      <w:pPr>
        <w:numPr>
          <w:ilvl w:val="0"/>
          <w:numId w:val="8"/>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различных видов морей;</w:t>
      </w:r>
    </w:p>
    <w:p w:rsidR="00346DCB" w:rsidRPr="005D076F" w:rsidRDefault="00346DCB" w:rsidP="00346DCB">
      <w:pPr>
        <w:numPr>
          <w:ilvl w:val="0"/>
          <w:numId w:val="8"/>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различия природы материков.</w:t>
      </w:r>
      <w:r w:rsidRPr="005D076F">
        <w:rPr>
          <w:rFonts w:ascii="Times New Roman" w:eastAsia="PragmaticaCondC" w:hAnsi="Times New Roman" w:cs="Times New Roman"/>
          <w:b/>
        </w:rPr>
        <w:t>3.</w:t>
      </w:r>
      <w:r w:rsidRPr="005D076F">
        <w:rPr>
          <w:rFonts w:ascii="Times New Roman" w:eastAsia="PragmaticaCondC" w:hAnsi="Times New Roman" w:cs="Times New Roman"/>
        </w:rPr>
        <w:t xml:space="preserve"> </w:t>
      </w:r>
      <w:r w:rsidRPr="005D076F">
        <w:rPr>
          <w:rFonts w:ascii="Times New Roman" w:eastAsia="PragmaticaCondC" w:hAnsi="Times New Roman" w:cs="Times New Roman"/>
          <w:b/>
        </w:rPr>
        <w:t>Определять:</w:t>
      </w:r>
    </w:p>
    <w:p w:rsidR="00346DCB" w:rsidRPr="004D7467" w:rsidRDefault="00346DCB" w:rsidP="00346DCB">
      <w:pPr>
        <w:numPr>
          <w:ilvl w:val="0"/>
          <w:numId w:val="9"/>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стороны горизонта на местности (ориентироваться);</w:t>
      </w:r>
    </w:p>
    <w:p w:rsidR="00346DCB" w:rsidRPr="004D7467" w:rsidRDefault="00346DCB" w:rsidP="00346DCB">
      <w:pPr>
        <w:numPr>
          <w:ilvl w:val="0"/>
          <w:numId w:val="9"/>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специфику природы материков и океанов по географической карте;</w:t>
      </w:r>
    </w:p>
    <w:p w:rsidR="00346DCB" w:rsidRPr="004D7467" w:rsidRDefault="00346DCB" w:rsidP="00346DCB">
      <w:pPr>
        <w:numPr>
          <w:ilvl w:val="0"/>
          <w:numId w:val="9"/>
        </w:numPr>
        <w:spacing w:line="100" w:lineRule="atLeast"/>
        <w:jc w:val="both"/>
        <w:rPr>
          <w:rFonts w:ascii="Times New Roman" w:eastAsia="PragmaticaCondC" w:hAnsi="Times New Roman" w:cs="Times New Roman"/>
        </w:rPr>
      </w:pPr>
      <w:r w:rsidRPr="004D7467">
        <w:rPr>
          <w:rFonts w:ascii="Times New Roman" w:eastAsia="PragmaticaCondC" w:hAnsi="Times New Roman" w:cs="Times New Roman"/>
        </w:rPr>
        <w:t>направления по сторонам горизонта с помощью компаса.</w:t>
      </w:r>
    </w:p>
    <w:p w:rsidR="00346DCB" w:rsidRPr="004D7467" w:rsidRDefault="00346DCB" w:rsidP="00346DCB">
      <w:pPr>
        <w:spacing w:before="113"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4.</w:t>
      </w:r>
      <w:r w:rsidRPr="004D7467">
        <w:rPr>
          <w:rFonts w:ascii="Times New Roman" w:eastAsia="PragmaticaCondC" w:hAnsi="Times New Roman" w:cs="Times New Roman"/>
        </w:rPr>
        <w:t xml:space="preserve"> </w:t>
      </w:r>
      <w:r w:rsidRPr="004D7467">
        <w:rPr>
          <w:rFonts w:ascii="Times New Roman" w:eastAsia="PragmaticaCondC" w:hAnsi="Times New Roman" w:cs="Times New Roman"/>
          <w:b/>
        </w:rPr>
        <w:t>Описывать географические объекты.</w:t>
      </w:r>
    </w:p>
    <w:p w:rsidR="00346DCB" w:rsidRPr="004D7467" w:rsidRDefault="00346DCB" w:rsidP="00346DCB">
      <w:pPr>
        <w:spacing w:before="113"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lastRenderedPageBreak/>
        <w:t>5.</w:t>
      </w:r>
      <w:r w:rsidRPr="004D7467">
        <w:rPr>
          <w:rFonts w:ascii="Times New Roman" w:eastAsia="PragmaticaCondC" w:hAnsi="Times New Roman" w:cs="Times New Roman"/>
        </w:rPr>
        <w:t xml:space="preserve"> </w:t>
      </w:r>
      <w:r w:rsidRPr="004D7467">
        <w:rPr>
          <w:rFonts w:ascii="Times New Roman" w:eastAsia="PragmaticaCondC" w:hAnsi="Times New Roman" w:cs="Times New Roman"/>
          <w:b/>
        </w:rPr>
        <w:t>Объяснять особенности компонентов природы своей местности.</w:t>
      </w:r>
    </w:p>
    <w:p w:rsidR="00346DCB" w:rsidRPr="004D7467" w:rsidRDefault="00346DCB" w:rsidP="00346DCB">
      <w:pPr>
        <w:spacing w:before="320" w:after="160" w:line="100" w:lineRule="atLeast"/>
        <w:jc w:val="center"/>
        <w:rPr>
          <w:rFonts w:ascii="Times New Roman" w:eastAsia="PragmaticaCondC" w:hAnsi="Times New Roman" w:cs="Times New Roman"/>
          <w:b/>
        </w:rPr>
      </w:pPr>
      <w:r w:rsidRPr="004D7467">
        <w:rPr>
          <w:rFonts w:ascii="Times New Roman" w:eastAsia="PragmaticaCondC" w:hAnsi="Times New Roman" w:cs="Times New Roman"/>
          <w:b/>
        </w:rPr>
        <w:t>Географическая номенклатура</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Arial" w:hAnsi="Times New Roman" w:cs="Times New Roman"/>
          <w:b/>
        </w:rPr>
        <w:t>Материки:</w:t>
      </w:r>
      <w:r w:rsidRPr="004D7467">
        <w:rPr>
          <w:rFonts w:ascii="Times New Roman" w:eastAsia="PragmaticaCondC" w:hAnsi="Times New Roman" w:cs="Times New Roman"/>
        </w:rPr>
        <w:t xml:space="preserve"> Евразия, Северная Америка, Южная Америка, Африка, Австралия, Антарктида.</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Океаны:</w:t>
      </w:r>
      <w:r w:rsidRPr="004D7467">
        <w:rPr>
          <w:rFonts w:ascii="Times New Roman" w:eastAsia="PragmaticaCondC" w:hAnsi="Times New Roman" w:cs="Times New Roman"/>
        </w:rPr>
        <w:t xml:space="preserve"> Тихий, Атлантический, Индийский, Северный Ледовитый.</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Острова:</w:t>
      </w:r>
      <w:r w:rsidRPr="004D7467">
        <w:rPr>
          <w:rFonts w:ascii="Times New Roman" w:eastAsia="PragmaticaCondC" w:hAnsi="Times New Roman" w:cs="Times New Roman"/>
        </w:rPr>
        <w:t xml:space="preserve"> Гренландия, Мадагаскар, Новая Зеландия, Новая Гвинея.</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Полуострова:</w:t>
      </w:r>
      <w:r w:rsidRPr="004D7467">
        <w:rPr>
          <w:rFonts w:ascii="Times New Roman" w:eastAsia="PragmaticaCondC" w:hAnsi="Times New Roman" w:cs="Times New Roman"/>
        </w:rPr>
        <w:t xml:space="preserve"> Аравийский, Индостан.</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Заливы:</w:t>
      </w:r>
      <w:r w:rsidRPr="004D7467">
        <w:rPr>
          <w:rFonts w:ascii="Times New Roman" w:eastAsia="PragmaticaCondC" w:hAnsi="Times New Roman" w:cs="Times New Roman"/>
        </w:rPr>
        <w:t xml:space="preserve"> Мексиканский, Бенгальский, Персидский, Гвинейский.</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Проливы:</w:t>
      </w:r>
      <w:r w:rsidRPr="004D7467">
        <w:rPr>
          <w:rFonts w:ascii="Times New Roman" w:eastAsia="PragmaticaCondC" w:hAnsi="Times New Roman" w:cs="Times New Roman"/>
        </w:rPr>
        <w:t xml:space="preserve"> Гибралтарский, Магелланов.</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Горные системы:</w:t>
      </w:r>
      <w:r w:rsidRPr="004D7467">
        <w:rPr>
          <w:rFonts w:ascii="Times New Roman" w:eastAsia="PragmaticaCondC" w:hAnsi="Times New Roman" w:cs="Times New Roman"/>
        </w:rPr>
        <w:t xml:space="preserve"> Гималаи, Кордильеры, Анды, Кавказ, Урал.</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Горные вершины, вулканы:</w:t>
      </w:r>
      <w:r w:rsidRPr="004D7467">
        <w:rPr>
          <w:rFonts w:ascii="Times New Roman" w:eastAsia="PragmaticaCondC" w:hAnsi="Times New Roman" w:cs="Times New Roman"/>
        </w:rPr>
        <w:t xml:space="preserve"> Джомолунгма (Эверест), Килиманджаро, Ключевская Сопка, Эльбрус, Везувий.</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Моря:</w:t>
      </w:r>
      <w:r w:rsidRPr="004D7467">
        <w:rPr>
          <w:rFonts w:ascii="Times New Roman" w:eastAsia="PragmaticaCondC" w:hAnsi="Times New Roman" w:cs="Times New Roman"/>
        </w:rPr>
        <w:t xml:space="preserve"> Средиземное, Черное, Балтийское, Красное, Карибское.</w:t>
      </w:r>
    </w:p>
    <w:p w:rsidR="00346DCB" w:rsidRPr="004D7467" w:rsidRDefault="00346DCB" w:rsidP="00346DCB">
      <w:pPr>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Реки:</w:t>
      </w:r>
      <w:r w:rsidRPr="004D7467">
        <w:rPr>
          <w:rFonts w:ascii="Times New Roman" w:eastAsia="PragmaticaCondC" w:hAnsi="Times New Roman" w:cs="Times New Roman"/>
        </w:rPr>
        <w:t xml:space="preserve"> Нил, Амазонка, Миссисипи, Конго, Волга, Инд, Ганг, Хуанхэ, Янцзы.</w:t>
      </w:r>
    </w:p>
    <w:p w:rsidR="00346DCB" w:rsidRPr="004D7467" w:rsidRDefault="00346DCB" w:rsidP="00346DCB">
      <w:pPr>
        <w:tabs>
          <w:tab w:val="left" w:pos="0"/>
        </w:tabs>
        <w:snapToGrid w:val="0"/>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Озера:</w:t>
      </w:r>
      <w:r w:rsidRPr="004D7467">
        <w:rPr>
          <w:rFonts w:ascii="Times New Roman" w:eastAsia="PragmaticaCondC" w:hAnsi="Times New Roman" w:cs="Times New Roman"/>
        </w:rPr>
        <w:t xml:space="preserve"> Каспийское море-озеро, Байкал, Виктория.</w:t>
      </w:r>
    </w:p>
    <w:p w:rsidR="00346DCB" w:rsidRPr="004D7467" w:rsidRDefault="00346DCB" w:rsidP="00346DCB">
      <w:pPr>
        <w:tabs>
          <w:tab w:val="left" w:pos="0"/>
        </w:tabs>
        <w:snapToGrid w:val="0"/>
        <w:spacing w:line="100" w:lineRule="atLeast"/>
        <w:ind w:firstLine="283"/>
        <w:jc w:val="both"/>
        <w:rPr>
          <w:rFonts w:ascii="Times New Roman" w:eastAsia="PragmaticaCondC" w:hAnsi="Times New Roman" w:cs="Times New Roman"/>
        </w:rPr>
      </w:pPr>
      <w:r w:rsidRPr="004D7467">
        <w:rPr>
          <w:rFonts w:ascii="Times New Roman" w:eastAsia="PragmaticaCondC" w:hAnsi="Times New Roman" w:cs="Times New Roman"/>
          <w:b/>
        </w:rPr>
        <w:t xml:space="preserve">Страны: </w:t>
      </w:r>
      <w:r w:rsidRPr="004D7467">
        <w:rPr>
          <w:rFonts w:ascii="Times New Roman" w:eastAsia="PragmaticaCondC" w:hAnsi="Times New Roman" w:cs="Times New Roman"/>
        </w:rPr>
        <w:t>Россия, Китай, Индия, Индонезия,</w:t>
      </w:r>
      <w:r w:rsidRPr="004D7467">
        <w:rPr>
          <w:rFonts w:ascii="Times New Roman" w:eastAsia="PragmaticaCondC" w:hAnsi="Times New Roman" w:cs="Times New Roman"/>
          <w:b/>
        </w:rPr>
        <w:t xml:space="preserve"> </w:t>
      </w:r>
      <w:r w:rsidRPr="004D7467">
        <w:rPr>
          <w:rFonts w:ascii="Times New Roman" w:eastAsia="PragmaticaCondC" w:hAnsi="Times New Roman" w:cs="Times New Roman"/>
        </w:rPr>
        <w:t>США, Канада, Мексика, Австралийский Союз.</w:t>
      </w:r>
    </w:p>
    <w:p w:rsidR="00346DCB" w:rsidRPr="004D7467" w:rsidRDefault="00346DCB" w:rsidP="00346DCB">
      <w:pPr>
        <w:tabs>
          <w:tab w:val="left" w:pos="0"/>
        </w:tabs>
        <w:snapToGrid w:val="0"/>
        <w:spacing w:line="100" w:lineRule="atLeast"/>
        <w:ind w:firstLine="283"/>
        <w:jc w:val="both"/>
        <w:rPr>
          <w:rFonts w:ascii="Times New Roman" w:eastAsia="PragmaticaCondC" w:hAnsi="Times New Roman" w:cs="Times New Roman"/>
        </w:rPr>
      </w:pPr>
    </w:p>
    <w:p w:rsidR="00230820" w:rsidRPr="002A4B21" w:rsidRDefault="00346DCB" w:rsidP="00230820">
      <w:pPr>
        <w:tabs>
          <w:tab w:val="left" w:pos="0"/>
        </w:tabs>
        <w:snapToGrid w:val="0"/>
        <w:spacing w:line="100" w:lineRule="atLeast"/>
        <w:ind w:firstLine="283"/>
        <w:jc w:val="right"/>
        <w:rPr>
          <w:rFonts w:ascii="Times New Roman" w:eastAsia="PragmaticaCondC" w:hAnsi="Times New Roman" w:cs="Times New Roman"/>
          <w:b/>
          <w:color w:val="365F91" w:themeColor="accent1" w:themeShade="BF"/>
          <w:sz w:val="44"/>
          <w:szCs w:val="32"/>
        </w:rPr>
      </w:pPr>
      <w:r w:rsidRPr="00230820">
        <w:rPr>
          <w:rFonts w:ascii="Times New Roman" w:eastAsia="PragmaticaCondC" w:hAnsi="Times New Roman" w:cs="Times New Roman"/>
          <w:b/>
          <w:color w:val="365F91" w:themeColor="accent1" w:themeShade="BF"/>
          <w:sz w:val="44"/>
          <w:szCs w:val="32"/>
        </w:rPr>
        <w:t>Приложение №1.</w:t>
      </w:r>
    </w:p>
    <w:p w:rsidR="00230820" w:rsidRPr="00230820" w:rsidRDefault="00230820" w:rsidP="00346DCB">
      <w:pPr>
        <w:tabs>
          <w:tab w:val="left" w:pos="0"/>
        </w:tabs>
        <w:snapToGrid w:val="0"/>
        <w:spacing w:line="100" w:lineRule="atLeast"/>
        <w:ind w:firstLine="283"/>
        <w:jc w:val="center"/>
        <w:rPr>
          <w:rFonts w:ascii="Times New Roman" w:eastAsia="PragmaticaCondC" w:hAnsi="Times New Roman" w:cs="Times New Roman"/>
          <w:b/>
          <w:color w:val="365F91" w:themeColor="accent1" w:themeShade="BF"/>
          <w:sz w:val="44"/>
          <w:szCs w:val="32"/>
        </w:rPr>
      </w:pPr>
      <w:r w:rsidRPr="00230820">
        <w:rPr>
          <w:rFonts w:ascii="Times New Roman" w:eastAsia="PragmaticaCondC" w:hAnsi="Times New Roman" w:cs="Times New Roman"/>
          <w:b/>
          <w:color w:val="365F91" w:themeColor="accent1" w:themeShade="BF"/>
          <w:sz w:val="44"/>
          <w:szCs w:val="32"/>
        </w:rPr>
        <w:t xml:space="preserve">Оценочные материалы </w:t>
      </w:r>
    </w:p>
    <w:p w:rsidR="00346DCB" w:rsidRPr="00230820" w:rsidRDefault="00346DCB" w:rsidP="00346DCB">
      <w:pPr>
        <w:spacing w:after="120"/>
        <w:contextualSpacing/>
        <w:jc w:val="center"/>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Характеристика методов контроля и основные формы контроля</w:t>
      </w:r>
    </w:p>
    <w:p w:rsidR="00346DCB" w:rsidRPr="00230820" w:rsidRDefault="00346DCB" w:rsidP="00346DCB">
      <w:pPr>
        <w:spacing w:after="100" w:afterAutospacing="1"/>
        <w:contextualSpacing/>
        <w:jc w:val="center"/>
        <w:rPr>
          <w:rFonts w:ascii="Times New Roman" w:hAnsi="Times New Roman" w:cs="Times New Roman"/>
          <w:b/>
          <w:color w:val="365F91" w:themeColor="accent1" w:themeShade="BF"/>
        </w:rPr>
      </w:pP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i/>
          <w:color w:val="365F91" w:themeColor="accent1" w:themeShade="BF"/>
        </w:rPr>
        <w:t>По месту контроля на этапах обучения:</w:t>
      </w:r>
      <w:r w:rsidRPr="00230820">
        <w:rPr>
          <w:rFonts w:ascii="Times New Roman" w:hAnsi="Times New Roman" w:cs="Times New Roman"/>
          <w:color w:val="365F91" w:themeColor="accent1" w:themeShade="BF"/>
        </w:rPr>
        <w:t xml:space="preserve"> предварительный (входной), текущий (оперативный), итоговый (выходной).</w:t>
      </w:r>
    </w:p>
    <w:p w:rsidR="00346DCB" w:rsidRPr="00230820" w:rsidRDefault="00346DCB" w:rsidP="00346DCB">
      <w:pPr>
        <w:ind w:firstLine="567"/>
        <w:contextualSpacing/>
        <w:jc w:val="both"/>
        <w:rPr>
          <w:rFonts w:ascii="Times New Roman" w:hAnsi="Times New Roman" w:cs="Times New Roman"/>
          <w:color w:val="365F91" w:themeColor="accent1" w:themeShade="BF"/>
        </w:rPr>
      </w:pPr>
      <w:proofErr w:type="gramStart"/>
      <w:r w:rsidRPr="00230820">
        <w:rPr>
          <w:rFonts w:ascii="Times New Roman" w:hAnsi="Times New Roman" w:cs="Times New Roman"/>
          <w:i/>
          <w:color w:val="365F91" w:themeColor="accent1" w:themeShade="BF"/>
        </w:rPr>
        <w:t>По способу оценивания:</w:t>
      </w:r>
      <w:r w:rsidRPr="00230820">
        <w:rPr>
          <w:rFonts w:ascii="Times New Roman" w:hAnsi="Times New Roman" w:cs="Times New Roman"/>
          <w:color w:val="365F91" w:themeColor="accent1" w:themeShade="BF"/>
        </w:rPr>
        <w:t xml:space="preserve"> «отметочная» технология (традиционная), «рейтинговая» технология (</w:t>
      </w:r>
      <w:proofErr w:type="spellStart"/>
      <w:r w:rsidRPr="00230820">
        <w:rPr>
          <w:rFonts w:ascii="Times New Roman" w:hAnsi="Times New Roman" w:cs="Times New Roman"/>
          <w:color w:val="365F91" w:themeColor="accent1" w:themeShade="BF"/>
        </w:rPr>
        <w:t>балльно-накопительная</w:t>
      </w:r>
      <w:proofErr w:type="spellEnd"/>
      <w:r w:rsidRPr="00230820">
        <w:rPr>
          <w:rFonts w:ascii="Times New Roman" w:hAnsi="Times New Roman" w:cs="Times New Roman"/>
          <w:color w:val="365F91" w:themeColor="accent1" w:themeShade="BF"/>
        </w:rPr>
        <w:t>), «качественная» технология (сочетание метода наблюдения с экспертной оценкой, т.е. усвоил – не усвоил, овладел – не овладел).</w:t>
      </w:r>
      <w:proofErr w:type="gramEnd"/>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i/>
          <w:color w:val="365F91" w:themeColor="accent1" w:themeShade="BF"/>
        </w:rPr>
        <w:t>По способу организации контроля:</w:t>
      </w:r>
      <w:r w:rsidRPr="00230820">
        <w:rPr>
          <w:rFonts w:ascii="Times New Roman" w:hAnsi="Times New Roman" w:cs="Times New Roman"/>
          <w:color w:val="365F91" w:themeColor="accent1" w:themeShade="BF"/>
        </w:rPr>
        <w:t xml:space="preserve"> автоматический (машинный), взаимоконтроль, контроль учителя, самоконтроль. </w:t>
      </w:r>
    </w:p>
    <w:p w:rsidR="00346DCB" w:rsidRPr="00230820" w:rsidRDefault="00346DCB" w:rsidP="00346DCB">
      <w:pPr>
        <w:tabs>
          <w:tab w:val="right" w:pos="9354"/>
        </w:tabs>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i/>
          <w:color w:val="365F91" w:themeColor="accent1" w:themeShade="BF"/>
        </w:rPr>
        <w:t>По ведущим функциям:</w:t>
      </w:r>
      <w:r w:rsidRPr="00230820">
        <w:rPr>
          <w:rFonts w:ascii="Times New Roman" w:hAnsi="Times New Roman" w:cs="Times New Roman"/>
          <w:color w:val="365F91" w:themeColor="accent1" w:themeShade="BF"/>
        </w:rPr>
        <w:t xml:space="preserve"> </w:t>
      </w:r>
      <w:proofErr w:type="gramStart"/>
      <w:r w:rsidRPr="00230820">
        <w:rPr>
          <w:rFonts w:ascii="Times New Roman" w:hAnsi="Times New Roman" w:cs="Times New Roman"/>
          <w:color w:val="365F91" w:themeColor="accent1" w:themeShade="BF"/>
        </w:rPr>
        <w:t>диагностический</w:t>
      </w:r>
      <w:proofErr w:type="gramEnd"/>
      <w:r w:rsidRPr="00230820">
        <w:rPr>
          <w:rFonts w:ascii="Times New Roman" w:hAnsi="Times New Roman" w:cs="Times New Roman"/>
          <w:color w:val="365F91" w:themeColor="accent1" w:themeShade="BF"/>
        </w:rPr>
        <w:t xml:space="preserve">, стимулирующий, констатирующий. </w:t>
      </w:r>
      <w:r w:rsidRPr="00230820">
        <w:rPr>
          <w:rFonts w:ascii="Times New Roman" w:hAnsi="Times New Roman" w:cs="Times New Roman"/>
          <w:color w:val="365F91" w:themeColor="accent1" w:themeShade="BF"/>
        </w:rPr>
        <w:tab/>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i/>
          <w:color w:val="365F91" w:themeColor="accent1" w:themeShade="BF"/>
        </w:rPr>
        <w:t>По способу получения информации в ходе контроля:</w:t>
      </w:r>
      <w:r w:rsidRPr="00230820">
        <w:rPr>
          <w:rFonts w:ascii="Times New Roman" w:hAnsi="Times New Roman" w:cs="Times New Roman"/>
          <w:color w:val="365F91" w:themeColor="accent1" w:themeShade="BF"/>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Формы контроля</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w:t>
      </w:r>
      <w:r w:rsidRPr="00230820">
        <w:rPr>
          <w:rFonts w:ascii="Times New Roman" w:hAnsi="Times New Roman" w:cs="Times New Roman"/>
          <w:i/>
          <w:color w:val="365F91" w:themeColor="accent1" w:themeShade="BF"/>
        </w:rPr>
        <w:t xml:space="preserve">собеседование </w:t>
      </w:r>
      <w:r w:rsidRPr="00230820">
        <w:rPr>
          <w:rFonts w:ascii="Times New Roman" w:hAnsi="Times New Roman" w:cs="Times New Roman"/>
          <w:color w:val="365F91" w:themeColor="accent1" w:themeShade="BF"/>
        </w:rPr>
        <w:t>(используется на всех этапах обучения, помогает выяснить понимание основных принципов, законов, теорий);</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w:t>
      </w:r>
      <w:r w:rsidRPr="00230820">
        <w:rPr>
          <w:rFonts w:ascii="Times New Roman" w:hAnsi="Times New Roman" w:cs="Times New Roman"/>
          <w:i/>
          <w:color w:val="365F91" w:themeColor="accent1" w:themeShade="BF"/>
        </w:rPr>
        <w:t xml:space="preserve">опросы, </w:t>
      </w:r>
      <w:proofErr w:type="spellStart"/>
      <w:proofErr w:type="gramStart"/>
      <w:r w:rsidRPr="00230820">
        <w:rPr>
          <w:rFonts w:ascii="Times New Roman" w:hAnsi="Times New Roman" w:cs="Times New Roman"/>
          <w:i/>
          <w:color w:val="365F91" w:themeColor="accent1" w:themeShade="BF"/>
        </w:rPr>
        <w:t>экспресс-опросы</w:t>
      </w:r>
      <w:proofErr w:type="spellEnd"/>
      <w:proofErr w:type="gramEnd"/>
      <w:r w:rsidRPr="00230820">
        <w:rPr>
          <w:rFonts w:ascii="Times New Roman" w:hAnsi="Times New Roman" w:cs="Times New Roman"/>
          <w:color w:val="365F91" w:themeColor="accent1" w:themeShade="BF"/>
        </w:rPr>
        <w:t xml:space="preserve"> (используются для оперативной проверки уровня готовности к восприятию нового материала);</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lastRenderedPageBreak/>
        <w:t xml:space="preserve">- </w:t>
      </w:r>
      <w:r w:rsidRPr="00230820">
        <w:rPr>
          <w:rFonts w:ascii="Times New Roman" w:hAnsi="Times New Roman" w:cs="Times New Roman"/>
          <w:i/>
          <w:color w:val="365F91" w:themeColor="accent1" w:themeShade="BF"/>
        </w:rPr>
        <w:t>самостоятельная работа</w:t>
      </w:r>
      <w:r w:rsidRPr="00230820">
        <w:rPr>
          <w:rFonts w:ascii="Times New Roman" w:hAnsi="Times New Roman" w:cs="Times New Roman"/>
          <w:color w:val="365F91" w:themeColor="accent1" w:themeShade="BF"/>
        </w:rPr>
        <w:t xml:space="preserve"> (является типичной формой контроля, подразумевает выполнение самостоятельных заданий без вмешательства учителя);</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w:t>
      </w:r>
      <w:r w:rsidRPr="00230820">
        <w:rPr>
          <w:rFonts w:ascii="Times New Roman" w:hAnsi="Times New Roman" w:cs="Times New Roman"/>
          <w:i/>
          <w:color w:val="365F91" w:themeColor="accent1" w:themeShade="BF"/>
        </w:rPr>
        <w:t xml:space="preserve">дискуссия </w:t>
      </w:r>
      <w:r w:rsidRPr="00230820">
        <w:rPr>
          <w:rFonts w:ascii="Times New Roman" w:hAnsi="Times New Roman" w:cs="Times New Roman"/>
          <w:color w:val="365F91" w:themeColor="accent1" w:themeShade="BF"/>
        </w:rPr>
        <w:t>(может быть организована как в письменной, так и в устной форме, использует сочетание методов опроса и собеседования);</w:t>
      </w:r>
    </w:p>
    <w:p w:rsidR="00346DCB" w:rsidRPr="00230820" w:rsidRDefault="00346DCB" w:rsidP="00346DCB">
      <w:pPr>
        <w:ind w:firstLine="567"/>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w:t>
      </w:r>
      <w:r w:rsidRPr="00230820">
        <w:rPr>
          <w:rFonts w:ascii="Times New Roman" w:hAnsi="Times New Roman" w:cs="Times New Roman"/>
          <w:i/>
          <w:color w:val="365F91" w:themeColor="accent1" w:themeShade="BF"/>
        </w:rPr>
        <w:t>наблюдение</w:t>
      </w:r>
      <w:r w:rsidRPr="00230820">
        <w:rPr>
          <w:rFonts w:ascii="Times New Roman" w:hAnsi="Times New Roman" w:cs="Times New Roman"/>
          <w:color w:val="365F91" w:themeColor="accent1" w:themeShade="BF"/>
        </w:rPr>
        <w:t xml:space="preserve"> (применяется на уроке-практике и подразумевает отслеживание формирования умений, навыком и приемов применения практических знаний). </w:t>
      </w:r>
    </w:p>
    <w:p w:rsidR="00230820" w:rsidRPr="002A4B21" w:rsidRDefault="00346DCB" w:rsidP="00346DCB">
      <w:pPr>
        <w:pStyle w:val="12"/>
        <w:spacing w:after="120"/>
        <w:rPr>
          <w:rFonts w:ascii="Times New Roman" w:hAnsi="Times New Roman" w:cs="Times New Roman"/>
          <w:color w:val="365F91" w:themeColor="accent1" w:themeShade="BF"/>
          <w:sz w:val="28"/>
          <w:szCs w:val="28"/>
        </w:rPr>
      </w:pPr>
      <w:r w:rsidRPr="00230820">
        <w:rPr>
          <w:rFonts w:ascii="Times New Roman" w:hAnsi="Times New Roman" w:cs="Times New Roman"/>
          <w:b w:val="0"/>
          <w:color w:val="365F91" w:themeColor="accent1" w:themeShade="BF"/>
          <w:sz w:val="24"/>
          <w:szCs w:val="24"/>
        </w:rPr>
        <w:t>По способу оценивания используется традиционная т.е. «отметочная» технология</w:t>
      </w:r>
      <w:proofErr w:type="gramStart"/>
      <w:r w:rsidRPr="00230820">
        <w:rPr>
          <w:rFonts w:ascii="Times New Roman" w:hAnsi="Times New Roman" w:cs="Times New Roman"/>
          <w:b w:val="0"/>
          <w:color w:val="365F91" w:themeColor="accent1" w:themeShade="BF"/>
          <w:sz w:val="24"/>
          <w:szCs w:val="24"/>
        </w:rPr>
        <w:t xml:space="preserve"> </w:t>
      </w:r>
      <w:r w:rsidRPr="00230820">
        <w:rPr>
          <w:rFonts w:ascii="Times New Roman" w:hAnsi="Times New Roman" w:cs="Times New Roman"/>
          <w:color w:val="365F91" w:themeColor="accent1" w:themeShade="BF"/>
          <w:sz w:val="28"/>
          <w:szCs w:val="28"/>
        </w:rPr>
        <w:t>.</w:t>
      </w:r>
      <w:proofErr w:type="gramEnd"/>
    </w:p>
    <w:p w:rsidR="00346DCB" w:rsidRPr="00230820" w:rsidRDefault="00346DCB" w:rsidP="00230820">
      <w:pPr>
        <w:pStyle w:val="12"/>
        <w:spacing w:after="120"/>
        <w:jc w:val="center"/>
        <w:rPr>
          <w:rFonts w:ascii="Times New Roman" w:hAnsi="Times New Roman" w:cs="Times New Roman"/>
          <w:color w:val="365F91" w:themeColor="accent1" w:themeShade="BF"/>
          <w:sz w:val="28"/>
          <w:szCs w:val="28"/>
        </w:rPr>
      </w:pPr>
      <w:r w:rsidRPr="00230820">
        <w:rPr>
          <w:rFonts w:ascii="Times New Roman" w:hAnsi="Times New Roman" w:cs="Times New Roman"/>
          <w:color w:val="365F91" w:themeColor="accent1" w:themeShade="BF"/>
          <w:sz w:val="28"/>
          <w:szCs w:val="28"/>
        </w:rPr>
        <w:t>Критерии и нормы оценки знаний по  географии</w:t>
      </w:r>
    </w:p>
    <w:p w:rsidR="00346DCB" w:rsidRPr="00230820" w:rsidRDefault="00346DCB" w:rsidP="00346DCB">
      <w:pPr>
        <w:spacing w:line="240" w:lineRule="atLeast"/>
        <w:contextualSpacing/>
        <w:jc w:val="center"/>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Критерии оценки.</w:t>
      </w:r>
    </w:p>
    <w:p w:rsidR="00346DCB" w:rsidRPr="00230820" w:rsidRDefault="00346DCB" w:rsidP="00346DCB">
      <w:pPr>
        <w:spacing w:after="120" w:line="240" w:lineRule="atLeast"/>
        <w:contextualSpacing/>
        <w:jc w:val="both"/>
        <w:rPr>
          <w:rFonts w:ascii="Times New Roman" w:hAnsi="Times New Roman" w:cs="Times New Roman"/>
          <w:color w:val="365F91" w:themeColor="accent1" w:themeShade="BF"/>
          <w:spacing w:val="1"/>
        </w:rPr>
      </w:pPr>
      <w:r w:rsidRPr="00230820">
        <w:rPr>
          <w:rFonts w:ascii="Times New Roman" w:hAnsi="Times New Roman" w:cs="Times New Roman"/>
          <w:color w:val="365F91" w:themeColor="accent1" w:themeShade="BF"/>
        </w:rPr>
        <w:tab/>
        <w:t xml:space="preserve">Результатом проверки уровня усвоения учебного  материала является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230820">
        <w:rPr>
          <w:rFonts w:ascii="Times New Roman" w:hAnsi="Times New Roman" w:cs="Times New Roman"/>
          <w:color w:val="365F91" w:themeColor="accent1" w:themeShade="BF"/>
          <w:spacing w:val="1"/>
        </w:rPr>
        <w:t>дифференцированный подход к организации работы.</w:t>
      </w:r>
    </w:p>
    <w:p w:rsidR="00346DCB" w:rsidRPr="00230820" w:rsidRDefault="00346DCB" w:rsidP="00346DCB">
      <w:pPr>
        <w:spacing w:line="240" w:lineRule="atLeast"/>
        <w:contextualSpacing/>
        <w:jc w:val="center"/>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Устный ответ.</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b/>
          <w:color w:val="365F91" w:themeColor="accent1" w:themeShade="BF"/>
        </w:rPr>
        <w:t>Оценка "5"</w:t>
      </w:r>
      <w:r w:rsidRPr="00230820">
        <w:rPr>
          <w:rFonts w:ascii="Times New Roman" w:hAnsi="Times New Roman" w:cs="Times New Roman"/>
          <w:color w:val="365F91" w:themeColor="accent1" w:themeShade="BF"/>
        </w:rPr>
        <w:t xml:space="preserve"> ставится, если </w:t>
      </w:r>
      <w:proofErr w:type="gramStart"/>
      <w:r w:rsidRPr="00230820">
        <w:rPr>
          <w:rFonts w:ascii="Times New Roman" w:hAnsi="Times New Roman" w:cs="Times New Roman"/>
          <w:color w:val="365F91" w:themeColor="accent1" w:themeShade="BF"/>
        </w:rPr>
        <w:t>обучающийся</w:t>
      </w:r>
      <w:proofErr w:type="gramEnd"/>
      <w:r w:rsidRPr="00230820">
        <w:rPr>
          <w:rFonts w:ascii="Times New Roman" w:hAnsi="Times New Roman" w:cs="Times New Roman"/>
          <w:color w:val="365F91" w:themeColor="accent1" w:themeShade="BF"/>
        </w:rPr>
        <w:t xml:space="preserve">: </w:t>
      </w:r>
    </w:p>
    <w:p w:rsidR="00346DCB" w:rsidRPr="00230820" w:rsidRDefault="00346DCB" w:rsidP="00346DCB">
      <w:pPr>
        <w:pStyle w:val="12"/>
        <w:numPr>
          <w:ilvl w:val="0"/>
          <w:numId w:val="17"/>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346DCB" w:rsidRPr="00230820" w:rsidRDefault="00346DCB" w:rsidP="00346DCB">
      <w:pPr>
        <w:pStyle w:val="12"/>
        <w:numPr>
          <w:ilvl w:val="0"/>
          <w:numId w:val="17"/>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30820">
        <w:rPr>
          <w:rFonts w:ascii="Times New Roman" w:hAnsi="Times New Roman" w:cs="Times New Roman"/>
          <w:b w:val="0"/>
          <w:color w:val="365F91" w:themeColor="accent1" w:themeShade="BF"/>
          <w:sz w:val="24"/>
          <w:szCs w:val="24"/>
        </w:rPr>
        <w:t>межпредметные</w:t>
      </w:r>
      <w:proofErr w:type="spellEnd"/>
      <w:r w:rsidRPr="00230820">
        <w:rPr>
          <w:rFonts w:ascii="Times New Roman" w:hAnsi="Times New Roman" w:cs="Times New Roman"/>
          <w:b w:val="0"/>
          <w:color w:val="365F91" w:themeColor="accent1" w:themeShade="BF"/>
          <w:sz w:val="24"/>
          <w:szCs w:val="24"/>
        </w:rPr>
        <w:t xml:space="preserve"> (на основе ранее приобретенных знаний) и </w:t>
      </w:r>
      <w:proofErr w:type="spellStart"/>
      <w:r w:rsidRPr="00230820">
        <w:rPr>
          <w:rFonts w:ascii="Times New Roman" w:hAnsi="Times New Roman" w:cs="Times New Roman"/>
          <w:b w:val="0"/>
          <w:color w:val="365F91" w:themeColor="accent1" w:themeShade="BF"/>
          <w:sz w:val="24"/>
          <w:szCs w:val="24"/>
        </w:rPr>
        <w:t>внутрипредметные</w:t>
      </w:r>
      <w:proofErr w:type="spellEnd"/>
      <w:r w:rsidRPr="00230820">
        <w:rPr>
          <w:rFonts w:ascii="Times New Roman" w:hAnsi="Times New Roman" w:cs="Times New Roman"/>
          <w:b w:val="0"/>
          <w:color w:val="365F91" w:themeColor="accent1" w:themeShade="BF"/>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346DCB" w:rsidRPr="00230820" w:rsidRDefault="00346DCB" w:rsidP="00346DCB">
      <w:pPr>
        <w:pStyle w:val="12"/>
        <w:numPr>
          <w:ilvl w:val="0"/>
          <w:numId w:val="17"/>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46DCB" w:rsidRPr="00230820" w:rsidRDefault="00346DCB" w:rsidP="00346DCB">
      <w:pPr>
        <w:pStyle w:val="12"/>
        <w:numPr>
          <w:ilvl w:val="0"/>
          <w:numId w:val="17"/>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bCs/>
          <w:color w:val="365F91" w:themeColor="accent1" w:themeShade="BF"/>
          <w:sz w:val="24"/>
          <w:szCs w:val="24"/>
        </w:rPr>
        <w:t>хорошее знание карты и использование ее, верное решение географических задач.</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b/>
          <w:color w:val="365F91" w:themeColor="accent1" w:themeShade="BF"/>
        </w:rPr>
        <w:t>Оценка "4"</w:t>
      </w:r>
      <w:r w:rsidRPr="00230820">
        <w:rPr>
          <w:rFonts w:ascii="Times New Roman" w:hAnsi="Times New Roman" w:cs="Times New Roman"/>
          <w:color w:val="365F91" w:themeColor="accent1" w:themeShade="BF"/>
        </w:rPr>
        <w:t xml:space="preserve"> ставится, если </w:t>
      </w:r>
      <w:proofErr w:type="gramStart"/>
      <w:r w:rsidRPr="00230820">
        <w:rPr>
          <w:rFonts w:ascii="Times New Roman" w:hAnsi="Times New Roman" w:cs="Times New Roman"/>
          <w:color w:val="365F91" w:themeColor="accent1" w:themeShade="BF"/>
        </w:rPr>
        <w:t>обучающийся</w:t>
      </w:r>
      <w:proofErr w:type="gramEnd"/>
      <w:r w:rsidRPr="00230820">
        <w:rPr>
          <w:rFonts w:ascii="Times New Roman" w:hAnsi="Times New Roman" w:cs="Times New Roman"/>
          <w:color w:val="365F91" w:themeColor="accent1" w:themeShade="BF"/>
        </w:rPr>
        <w:t xml:space="preserve">: </w:t>
      </w:r>
    </w:p>
    <w:p w:rsidR="00346DCB" w:rsidRPr="00230820" w:rsidRDefault="00346DCB" w:rsidP="00346DCB">
      <w:pPr>
        <w:pStyle w:val="12"/>
        <w:numPr>
          <w:ilvl w:val="0"/>
          <w:numId w:val="18"/>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w:t>
      </w:r>
      <w:r w:rsidRPr="00230820">
        <w:rPr>
          <w:rFonts w:ascii="Times New Roman" w:hAnsi="Times New Roman" w:cs="Times New Roman"/>
          <w:b w:val="0"/>
          <w:color w:val="365F91" w:themeColor="accent1" w:themeShade="BF"/>
          <w:sz w:val="24"/>
          <w:szCs w:val="24"/>
        </w:rPr>
        <w:lastRenderedPageBreak/>
        <w:t xml:space="preserve">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346DCB" w:rsidRPr="00230820" w:rsidRDefault="00346DCB" w:rsidP="00346DCB">
      <w:pPr>
        <w:pStyle w:val="12"/>
        <w:numPr>
          <w:ilvl w:val="0"/>
          <w:numId w:val="18"/>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30820">
        <w:rPr>
          <w:rFonts w:ascii="Times New Roman" w:hAnsi="Times New Roman" w:cs="Times New Roman"/>
          <w:b w:val="0"/>
          <w:color w:val="365F91" w:themeColor="accent1" w:themeShade="BF"/>
          <w:sz w:val="24"/>
          <w:szCs w:val="24"/>
        </w:rPr>
        <w:t>внутрипредметные</w:t>
      </w:r>
      <w:proofErr w:type="spellEnd"/>
      <w:r w:rsidRPr="00230820">
        <w:rPr>
          <w:rFonts w:ascii="Times New Roman" w:hAnsi="Times New Roman" w:cs="Times New Roman"/>
          <w:b w:val="0"/>
          <w:color w:val="365F91" w:themeColor="accent1" w:themeShade="BF"/>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346DCB" w:rsidRPr="00230820" w:rsidRDefault="00346DCB" w:rsidP="00346DCB">
      <w:pPr>
        <w:widowControl/>
        <w:numPr>
          <w:ilvl w:val="0"/>
          <w:numId w:val="18"/>
        </w:numPr>
        <w:suppressAutoHyphens w:val="0"/>
        <w:spacing w:before="100" w:beforeAutospacing="1" w:after="100" w:afterAutospacing="1" w:line="240" w:lineRule="atLeast"/>
        <w:contextualSpacing/>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В основном правильно даны определения понятий и использованы научные термины; </w:t>
      </w:r>
    </w:p>
    <w:p w:rsidR="00346DCB" w:rsidRPr="00230820" w:rsidRDefault="00346DCB" w:rsidP="00346DCB">
      <w:pPr>
        <w:widowControl/>
        <w:numPr>
          <w:ilvl w:val="0"/>
          <w:numId w:val="18"/>
        </w:numPr>
        <w:suppressAutoHyphens w:val="0"/>
        <w:spacing w:before="100" w:beforeAutospacing="1" w:after="100" w:afterAutospacing="1" w:line="240" w:lineRule="atLeast"/>
        <w:contextualSpacing/>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Ответ самостоятельный; </w:t>
      </w:r>
    </w:p>
    <w:p w:rsidR="00346DCB" w:rsidRPr="00230820" w:rsidRDefault="00346DCB" w:rsidP="00346DCB">
      <w:pPr>
        <w:widowControl/>
        <w:numPr>
          <w:ilvl w:val="0"/>
          <w:numId w:val="18"/>
        </w:numPr>
        <w:suppressAutoHyphens w:val="0"/>
        <w:spacing w:before="100" w:beforeAutospacing="1" w:after="100" w:afterAutospacing="1" w:line="240" w:lineRule="atLeast"/>
        <w:contextualSpacing/>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Наличие неточностей в изложении географического материала; </w:t>
      </w:r>
    </w:p>
    <w:p w:rsidR="00346DCB" w:rsidRPr="00230820" w:rsidRDefault="00346DCB" w:rsidP="00346DCB">
      <w:pPr>
        <w:widowControl/>
        <w:numPr>
          <w:ilvl w:val="0"/>
          <w:numId w:val="18"/>
        </w:numPr>
        <w:suppressAutoHyphens w:val="0"/>
        <w:spacing w:before="100" w:beforeAutospacing="1" w:after="100" w:afterAutospacing="1" w:line="240" w:lineRule="atLeast"/>
        <w:contextualSpacing/>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46DCB" w:rsidRPr="00230820" w:rsidRDefault="00346DCB" w:rsidP="00346DCB">
      <w:pPr>
        <w:pStyle w:val="a5"/>
        <w:numPr>
          <w:ilvl w:val="0"/>
          <w:numId w:val="18"/>
        </w:numPr>
        <w:spacing w:line="240" w:lineRule="atLeast"/>
        <w:contextualSpacing/>
        <w:rPr>
          <w:bCs/>
          <w:color w:val="365F91" w:themeColor="accent1" w:themeShade="BF"/>
        </w:rPr>
      </w:pPr>
      <w:r w:rsidRPr="00230820">
        <w:rPr>
          <w:bCs/>
          <w:color w:val="365F91" w:themeColor="accent1" w:themeShade="BF"/>
        </w:rPr>
        <w:t>Связное и последовательное изложение; при помощи наводящих вопросов учителя восполняются сделанные пропуски;</w:t>
      </w:r>
    </w:p>
    <w:p w:rsidR="00346DCB" w:rsidRPr="00230820" w:rsidRDefault="00346DCB" w:rsidP="00346DCB">
      <w:pPr>
        <w:pStyle w:val="a5"/>
        <w:numPr>
          <w:ilvl w:val="0"/>
          <w:numId w:val="18"/>
        </w:numPr>
        <w:spacing w:line="240" w:lineRule="atLeast"/>
        <w:contextualSpacing/>
        <w:rPr>
          <w:bCs/>
          <w:color w:val="365F91" w:themeColor="accent1" w:themeShade="BF"/>
        </w:rPr>
      </w:pPr>
      <w:r w:rsidRPr="00230820">
        <w:rPr>
          <w:bCs/>
          <w:color w:val="365F91" w:themeColor="accent1" w:themeShade="BF"/>
        </w:rPr>
        <w:t>Наличие конкретных представлений и элементарных реальных понятий изучаемых географических явлений;</w:t>
      </w:r>
    </w:p>
    <w:p w:rsidR="00346DCB" w:rsidRPr="00230820" w:rsidRDefault="00346DCB" w:rsidP="00346DCB">
      <w:pPr>
        <w:pStyle w:val="a5"/>
        <w:numPr>
          <w:ilvl w:val="0"/>
          <w:numId w:val="18"/>
        </w:numPr>
        <w:spacing w:line="240" w:lineRule="atLeast"/>
        <w:contextualSpacing/>
        <w:rPr>
          <w:bCs/>
          <w:color w:val="365F91" w:themeColor="accent1" w:themeShade="BF"/>
        </w:rPr>
      </w:pPr>
      <w:r w:rsidRPr="00230820">
        <w:rPr>
          <w:bCs/>
          <w:color w:val="365F91" w:themeColor="accent1" w:themeShade="BF"/>
        </w:rPr>
        <w:t>Понимание основных географических взаимосвязей;</w:t>
      </w:r>
    </w:p>
    <w:p w:rsidR="00346DCB" w:rsidRPr="00230820" w:rsidRDefault="00346DCB" w:rsidP="00346DCB">
      <w:pPr>
        <w:pStyle w:val="a5"/>
        <w:numPr>
          <w:ilvl w:val="0"/>
          <w:numId w:val="18"/>
        </w:numPr>
        <w:spacing w:line="240" w:lineRule="atLeast"/>
        <w:contextualSpacing/>
        <w:rPr>
          <w:bCs/>
          <w:color w:val="365F91" w:themeColor="accent1" w:themeShade="BF"/>
        </w:rPr>
      </w:pPr>
      <w:r w:rsidRPr="00230820">
        <w:rPr>
          <w:bCs/>
          <w:color w:val="365F91" w:themeColor="accent1" w:themeShade="BF"/>
        </w:rPr>
        <w:t>Знание карты и умение ей пользоваться;</w:t>
      </w:r>
    </w:p>
    <w:p w:rsidR="00346DCB" w:rsidRPr="00230820" w:rsidRDefault="00346DCB" w:rsidP="00346DCB">
      <w:pPr>
        <w:widowControl/>
        <w:numPr>
          <w:ilvl w:val="0"/>
          <w:numId w:val="18"/>
        </w:numPr>
        <w:suppressAutoHyphens w:val="0"/>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При решении географических задач сделаны второстепенные ошибки. </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w:t>
      </w:r>
      <w:r w:rsidRPr="00230820">
        <w:rPr>
          <w:rFonts w:ascii="Times New Roman" w:hAnsi="Times New Roman" w:cs="Times New Roman"/>
          <w:b/>
          <w:color w:val="365F91" w:themeColor="accent1" w:themeShade="BF"/>
        </w:rPr>
        <w:t>Оценка "3"</w:t>
      </w:r>
      <w:r w:rsidRPr="00230820">
        <w:rPr>
          <w:rFonts w:ascii="Times New Roman" w:hAnsi="Times New Roman" w:cs="Times New Roman"/>
          <w:color w:val="365F91" w:themeColor="accent1" w:themeShade="BF"/>
        </w:rPr>
        <w:t xml:space="preserve"> ставится, если </w:t>
      </w:r>
      <w:proofErr w:type="gramStart"/>
      <w:r w:rsidRPr="00230820">
        <w:rPr>
          <w:rFonts w:ascii="Times New Roman" w:hAnsi="Times New Roman" w:cs="Times New Roman"/>
          <w:color w:val="365F91" w:themeColor="accent1" w:themeShade="BF"/>
        </w:rPr>
        <w:t>обучающийся</w:t>
      </w:r>
      <w:proofErr w:type="gramEnd"/>
      <w:r w:rsidRPr="00230820">
        <w:rPr>
          <w:rFonts w:ascii="Times New Roman" w:hAnsi="Times New Roman" w:cs="Times New Roman"/>
          <w:color w:val="365F91" w:themeColor="accent1" w:themeShade="BF"/>
        </w:rPr>
        <w:t xml:space="preserve">: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Материал излагает </w:t>
      </w:r>
      <w:proofErr w:type="spellStart"/>
      <w:r w:rsidRPr="00230820">
        <w:rPr>
          <w:rFonts w:ascii="Times New Roman" w:hAnsi="Times New Roman" w:cs="Times New Roman"/>
          <w:b w:val="0"/>
          <w:color w:val="365F91" w:themeColor="accent1" w:themeShade="BF"/>
          <w:sz w:val="24"/>
          <w:szCs w:val="24"/>
        </w:rPr>
        <w:t>несистематизированно</w:t>
      </w:r>
      <w:proofErr w:type="spellEnd"/>
      <w:r w:rsidRPr="00230820">
        <w:rPr>
          <w:rFonts w:ascii="Times New Roman" w:hAnsi="Times New Roman" w:cs="Times New Roman"/>
          <w:b w:val="0"/>
          <w:color w:val="365F91" w:themeColor="accent1" w:themeShade="BF"/>
          <w:sz w:val="24"/>
          <w:szCs w:val="24"/>
        </w:rPr>
        <w:t xml:space="preserve">, фрагментарно, не всегда последовательно;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Показывает </w:t>
      </w:r>
      <w:proofErr w:type="gramStart"/>
      <w:r w:rsidRPr="00230820">
        <w:rPr>
          <w:rFonts w:ascii="Times New Roman" w:hAnsi="Times New Roman" w:cs="Times New Roman"/>
          <w:b w:val="0"/>
          <w:color w:val="365F91" w:themeColor="accent1" w:themeShade="BF"/>
          <w:sz w:val="24"/>
          <w:szCs w:val="24"/>
        </w:rPr>
        <w:t>недостаточную</w:t>
      </w:r>
      <w:proofErr w:type="gramEnd"/>
      <w:r w:rsidRPr="00230820">
        <w:rPr>
          <w:rFonts w:ascii="Times New Roman" w:hAnsi="Times New Roman" w:cs="Times New Roman"/>
          <w:b w:val="0"/>
          <w:color w:val="365F91" w:themeColor="accent1" w:themeShade="BF"/>
          <w:sz w:val="24"/>
          <w:szCs w:val="24"/>
        </w:rPr>
        <w:t xml:space="preserve"> </w:t>
      </w:r>
      <w:proofErr w:type="spellStart"/>
      <w:r w:rsidRPr="00230820">
        <w:rPr>
          <w:rFonts w:ascii="Times New Roman" w:hAnsi="Times New Roman" w:cs="Times New Roman"/>
          <w:b w:val="0"/>
          <w:color w:val="365F91" w:themeColor="accent1" w:themeShade="BF"/>
          <w:sz w:val="24"/>
          <w:szCs w:val="24"/>
        </w:rPr>
        <w:t>сформированность</w:t>
      </w:r>
      <w:proofErr w:type="spellEnd"/>
      <w:r w:rsidRPr="00230820">
        <w:rPr>
          <w:rFonts w:ascii="Times New Roman" w:hAnsi="Times New Roman" w:cs="Times New Roman"/>
          <w:b w:val="0"/>
          <w:color w:val="365F91" w:themeColor="accent1" w:themeShade="BF"/>
          <w:sz w:val="24"/>
          <w:szCs w:val="24"/>
        </w:rPr>
        <w:t xml:space="preserve"> отдельных знаний и умений; выводы и обобщения аргументирует слабо, допускает в них ошибки.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Допустил ошибки и неточности в использовании научной терминологии, определения понятий дал недостаточно четкие;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30820">
        <w:rPr>
          <w:rFonts w:ascii="Times New Roman" w:hAnsi="Times New Roman" w:cs="Times New Roman"/>
          <w:b w:val="0"/>
          <w:color w:val="365F91" w:themeColor="accent1" w:themeShade="BF"/>
          <w:sz w:val="24"/>
          <w:szCs w:val="24"/>
        </w:rPr>
        <w:t>важное значение</w:t>
      </w:r>
      <w:proofErr w:type="gramEnd"/>
      <w:r w:rsidRPr="00230820">
        <w:rPr>
          <w:rFonts w:ascii="Times New Roman" w:hAnsi="Times New Roman" w:cs="Times New Roman"/>
          <w:b w:val="0"/>
          <w:color w:val="365F91" w:themeColor="accent1" w:themeShade="BF"/>
          <w:sz w:val="24"/>
          <w:szCs w:val="24"/>
        </w:rPr>
        <w:t xml:space="preserve"> в этом тексте;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lastRenderedPageBreak/>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346DCB" w:rsidRPr="00230820" w:rsidRDefault="00346DCB" w:rsidP="00346DCB">
      <w:pPr>
        <w:pStyle w:val="12"/>
        <w:numPr>
          <w:ilvl w:val="0"/>
          <w:numId w:val="19"/>
        </w:numPr>
        <w:spacing w:line="240" w:lineRule="atLeast"/>
        <w:jc w:val="both"/>
        <w:rPr>
          <w:rFonts w:ascii="Times New Roman" w:hAnsi="Times New Roman" w:cs="Times New Roman"/>
          <w:b w:val="0"/>
          <w:bCs/>
          <w:color w:val="365F91" w:themeColor="accent1" w:themeShade="BF"/>
          <w:sz w:val="24"/>
          <w:szCs w:val="24"/>
        </w:rPr>
      </w:pPr>
      <w:r w:rsidRPr="00230820">
        <w:rPr>
          <w:rFonts w:ascii="Times New Roman" w:hAnsi="Times New Roman" w:cs="Times New Roman"/>
          <w:b w:val="0"/>
          <w:bCs/>
          <w:color w:val="365F91" w:themeColor="accent1" w:themeShade="BF"/>
          <w:sz w:val="24"/>
          <w:szCs w:val="24"/>
        </w:rPr>
        <w:t>Скудны географические представления, преобладают формалистические знания;</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bCs/>
          <w:color w:val="365F91" w:themeColor="accent1" w:themeShade="BF"/>
          <w:sz w:val="24"/>
          <w:szCs w:val="24"/>
        </w:rPr>
        <w:t>Знание карты недостаточное, показ на ней сбивчивый;</w:t>
      </w:r>
    </w:p>
    <w:p w:rsidR="00346DCB" w:rsidRPr="00230820" w:rsidRDefault="00346DCB" w:rsidP="00346DCB">
      <w:pPr>
        <w:pStyle w:val="12"/>
        <w:numPr>
          <w:ilvl w:val="0"/>
          <w:numId w:val="19"/>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bCs/>
          <w:color w:val="365F91" w:themeColor="accent1" w:themeShade="BF"/>
          <w:sz w:val="24"/>
          <w:szCs w:val="24"/>
        </w:rPr>
        <w:t>Только при помощи наводящих вопросов ученик улавливает географические связи.</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b/>
          <w:color w:val="365F91" w:themeColor="accent1" w:themeShade="BF"/>
        </w:rPr>
        <w:t>Оценка "2"</w:t>
      </w:r>
      <w:r w:rsidRPr="00230820">
        <w:rPr>
          <w:rFonts w:ascii="Times New Roman" w:hAnsi="Times New Roman" w:cs="Times New Roman"/>
          <w:color w:val="365F91" w:themeColor="accent1" w:themeShade="BF"/>
        </w:rPr>
        <w:t xml:space="preserve"> ставится, если </w:t>
      </w:r>
      <w:proofErr w:type="gramStart"/>
      <w:r w:rsidRPr="00230820">
        <w:rPr>
          <w:rFonts w:ascii="Times New Roman" w:hAnsi="Times New Roman" w:cs="Times New Roman"/>
          <w:color w:val="365F91" w:themeColor="accent1" w:themeShade="BF"/>
        </w:rPr>
        <w:t>обучающийся</w:t>
      </w:r>
      <w:proofErr w:type="gramEnd"/>
      <w:r w:rsidRPr="00230820">
        <w:rPr>
          <w:rFonts w:ascii="Times New Roman" w:hAnsi="Times New Roman" w:cs="Times New Roman"/>
          <w:color w:val="365F91" w:themeColor="accent1" w:themeShade="BF"/>
        </w:rPr>
        <w:t xml:space="preserve">: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Не усвоил и не раскрыл основное содержание материала;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Не делает выводов и обобщений.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Не знает и не понимает значительную или основную часть программного материала в пределах поставленных вопросов;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color w:val="365F91" w:themeColor="accent1" w:themeShade="BF"/>
          <w:sz w:val="24"/>
          <w:szCs w:val="24"/>
        </w:rPr>
        <w:t xml:space="preserve">При ответе (на один вопрос) допускает более двух грубых ошибок, которые не может исправить даже при помощи учителя. </w:t>
      </w:r>
    </w:p>
    <w:p w:rsidR="00346DCB" w:rsidRPr="00230820" w:rsidRDefault="00346DCB" w:rsidP="00346DCB">
      <w:pPr>
        <w:pStyle w:val="12"/>
        <w:numPr>
          <w:ilvl w:val="0"/>
          <w:numId w:val="20"/>
        </w:numPr>
        <w:spacing w:line="240" w:lineRule="atLeast"/>
        <w:jc w:val="both"/>
        <w:rPr>
          <w:rFonts w:ascii="Times New Roman" w:hAnsi="Times New Roman" w:cs="Times New Roman"/>
          <w:b w:val="0"/>
          <w:color w:val="365F91" w:themeColor="accent1" w:themeShade="BF"/>
          <w:sz w:val="24"/>
          <w:szCs w:val="24"/>
        </w:rPr>
      </w:pPr>
      <w:r w:rsidRPr="00230820">
        <w:rPr>
          <w:rFonts w:ascii="Times New Roman" w:hAnsi="Times New Roman" w:cs="Times New Roman"/>
          <w:b w:val="0"/>
          <w:bCs/>
          <w:color w:val="365F91" w:themeColor="accent1" w:themeShade="BF"/>
          <w:sz w:val="24"/>
          <w:szCs w:val="24"/>
        </w:rPr>
        <w:t>Имеются грубые ошибки  в использовании карты.</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b/>
          <w:color w:val="365F91" w:themeColor="accent1" w:themeShade="BF"/>
        </w:rPr>
        <w:t xml:space="preserve">Примечание. </w:t>
      </w:r>
      <w:r w:rsidRPr="00230820">
        <w:rPr>
          <w:rFonts w:ascii="Times New Roman" w:hAnsi="Times New Roman" w:cs="Times New Roman"/>
          <w:color w:val="365F91" w:themeColor="accent1" w:themeShade="BF"/>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346DCB" w:rsidRPr="00230820" w:rsidRDefault="00346DCB" w:rsidP="00346DCB">
      <w:pPr>
        <w:spacing w:line="240" w:lineRule="atLeast"/>
        <w:contextualSpacing/>
        <w:jc w:val="both"/>
        <w:rPr>
          <w:rFonts w:ascii="Times New Roman" w:hAnsi="Times New Roman" w:cs="Times New Roman"/>
          <w:b/>
          <w:color w:val="365F91" w:themeColor="accent1" w:themeShade="BF"/>
        </w:rPr>
      </w:pPr>
      <w:r w:rsidRPr="00230820">
        <w:rPr>
          <w:rFonts w:ascii="Times New Roman" w:hAnsi="Times New Roman" w:cs="Times New Roman"/>
          <w:color w:val="365F91" w:themeColor="accent1" w:themeShade="BF"/>
        </w:rPr>
        <w:t xml:space="preserve"> </w:t>
      </w:r>
    </w:p>
    <w:p w:rsidR="00346DCB" w:rsidRPr="00230820" w:rsidRDefault="00346DCB" w:rsidP="00346DCB">
      <w:pPr>
        <w:spacing w:line="240" w:lineRule="atLeast"/>
        <w:contextualSpacing/>
        <w:jc w:val="center"/>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Оценка качества выполнения практических и самостоятельных работ по географии.</w:t>
      </w:r>
    </w:p>
    <w:p w:rsidR="00346DCB" w:rsidRPr="00230820" w:rsidRDefault="00346DCB" w:rsidP="00346DCB">
      <w:pPr>
        <w:shd w:val="clear" w:color="auto" w:fill="FFFFFF"/>
        <w:spacing w:line="240" w:lineRule="atLeast"/>
        <w:ind w:right="19"/>
        <w:contextualSpacing/>
        <w:jc w:val="center"/>
        <w:rPr>
          <w:rFonts w:ascii="Times New Roman" w:hAnsi="Times New Roman" w:cs="Times New Roman"/>
          <w:b/>
          <w:bCs/>
          <w:color w:val="365F91" w:themeColor="accent1" w:themeShade="BF"/>
        </w:rPr>
      </w:pPr>
      <w:r w:rsidRPr="00230820">
        <w:rPr>
          <w:rFonts w:ascii="Times New Roman" w:hAnsi="Times New Roman" w:cs="Times New Roman"/>
          <w:b/>
          <w:bCs/>
          <w:color w:val="365F91" w:themeColor="accent1" w:themeShade="BF"/>
        </w:rPr>
        <w:t>Отметка "5"</w:t>
      </w:r>
    </w:p>
    <w:p w:rsidR="00346DCB" w:rsidRPr="00230820" w:rsidRDefault="00346DCB" w:rsidP="00346DCB">
      <w:pPr>
        <w:shd w:val="clear" w:color="auto" w:fill="FFFFFF"/>
        <w:spacing w:line="240" w:lineRule="atLeast"/>
        <w:ind w:firstLine="235"/>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5"/>
        </w:rPr>
        <w:t xml:space="preserve"> Практическая или самостоятельная работа выполнена в </w:t>
      </w:r>
      <w:r w:rsidRPr="00230820">
        <w:rPr>
          <w:rFonts w:ascii="Times New Roman" w:hAnsi="Times New Roman" w:cs="Times New Roman"/>
          <w:color w:val="365F91" w:themeColor="accent1" w:themeShade="BF"/>
        </w:rPr>
        <w:t>полном объеме с соблюдением необходимой последовательно</w:t>
      </w:r>
      <w:r w:rsidRPr="00230820">
        <w:rPr>
          <w:rFonts w:ascii="Times New Roman" w:hAnsi="Times New Roman" w:cs="Times New Roman"/>
          <w:color w:val="365F91" w:themeColor="accent1" w:themeShade="BF"/>
        </w:rPr>
        <w:softHyphen/>
      </w:r>
      <w:r w:rsidRPr="00230820">
        <w:rPr>
          <w:rFonts w:ascii="Times New Roman" w:hAnsi="Times New Roman" w:cs="Times New Roman"/>
          <w:color w:val="365F91" w:themeColor="accent1" w:themeShade="BF"/>
          <w:spacing w:val="-1"/>
        </w:rPr>
        <w:t xml:space="preserve">сти, обучающиеся работали полностью самостоятельно: подобрали необходимые для выполнения предлагаемых работ источники </w:t>
      </w:r>
      <w:r w:rsidRPr="00230820">
        <w:rPr>
          <w:rFonts w:ascii="Times New Roman" w:hAnsi="Times New Roman" w:cs="Times New Roman"/>
          <w:color w:val="365F91" w:themeColor="accent1" w:themeShade="BF"/>
          <w:spacing w:val="4"/>
        </w:rPr>
        <w:t xml:space="preserve">знаний, показали необходимые для проведения практических </w:t>
      </w:r>
      <w:r w:rsidRPr="00230820">
        <w:rPr>
          <w:rFonts w:ascii="Times New Roman" w:hAnsi="Times New Roman" w:cs="Times New Roman"/>
          <w:color w:val="365F91" w:themeColor="accent1" w:themeShade="BF"/>
        </w:rPr>
        <w:t xml:space="preserve">и самостоятельных работ теоретические знания, практические </w:t>
      </w:r>
      <w:r w:rsidRPr="00230820">
        <w:rPr>
          <w:rFonts w:ascii="Times New Roman" w:hAnsi="Times New Roman" w:cs="Times New Roman"/>
          <w:color w:val="365F91" w:themeColor="accent1" w:themeShade="BF"/>
          <w:spacing w:val="3"/>
        </w:rPr>
        <w:t>умения и навыки.</w:t>
      </w:r>
    </w:p>
    <w:p w:rsidR="00346DCB" w:rsidRPr="00230820" w:rsidRDefault="00346DCB" w:rsidP="00346DCB">
      <w:pPr>
        <w:shd w:val="clear" w:color="auto" w:fill="FFFFFF"/>
        <w:spacing w:line="240" w:lineRule="atLeast"/>
        <w:ind w:left="7" w:right="7" w:firstLine="233"/>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1"/>
        </w:rPr>
        <w:t xml:space="preserve">Работа оформлена аккуратно, в оптимальной для фиксации </w:t>
      </w:r>
      <w:r w:rsidRPr="00230820">
        <w:rPr>
          <w:rFonts w:ascii="Times New Roman" w:hAnsi="Times New Roman" w:cs="Times New Roman"/>
          <w:color w:val="365F91" w:themeColor="accent1" w:themeShade="BF"/>
          <w:spacing w:val="-1"/>
        </w:rPr>
        <w:t xml:space="preserve">результатов форме. </w:t>
      </w:r>
      <w:r w:rsidRPr="00230820">
        <w:rPr>
          <w:rFonts w:ascii="Times New Roman" w:hAnsi="Times New Roman" w:cs="Times New Roman"/>
          <w:color w:val="365F91" w:themeColor="accent1" w:themeShade="BF"/>
        </w:rPr>
        <w:t>Форма фиксации материалов может быть предложена учи</w:t>
      </w:r>
      <w:r w:rsidRPr="00230820">
        <w:rPr>
          <w:rFonts w:ascii="Times New Roman" w:hAnsi="Times New Roman" w:cs="Times New Roman"/>
          <w:color w:val="365F91" w:themeColor="accent1" w:themeShade="BF"/>
        </w:rPr>
        <w:softHyphen/>
      </w:r>
      <w:r w:rsidRPr="00230820">
        <w:rPr>
          <w:rFonts w:ascii="Times New Roman" w:hAnsi="Times New Roman" w:cs="Times New Roman"/>
          <w:color w:val="365F91" w:themeColor="accent1" w:themeShade="BF"/>
          <w:spacing w:val="2"/>
        </w:rPr>
        <w:t>телем или выбрана самими обучающимися</w:t>
      </w:r>
    </w:p>
    <w:p w:rsidR="00346DCB" w:rsidRPr="00230820" w:rsidRDefault="00346DCB" w:rsidP="00346DCB">
      <w:pPr>
        <w:shd w:val="clear" w:color="auto" w:fill="FFFFFF"/>
        <w:spacing w:before="187" w:line="240" w:lineRule="atLeast"/>
        <w:ind w:right="34"/>
        <w:contextualSpacing/>
        <w:jc w:val="center"/>
        <w:rPr>
          <w:rFonts w:ascii="Times New Roman" w:hAnsi="Times New Roman" w:cs="Times New Roman"/>
          <w:b/>
          <w:bCs/>
          <w:color w:val="365F91" w:themeColor="accent1" w:themeShade="BF"/>
        </w:rPr>
      </w:pPr>
      <w:r w:rsidRPr="00230820">
        <w:rPr>
          <w:rFonts w:ascii="Times New Roman" w:hAnsi="Times New Roman" w:cs="Times New Roman"/>
          <w:b/>
          <w:bCs/>
          <w:color w:val="365F91" w:themeColor="accent1" w:themeShade="BF"/>
        </w:rPr>
        <w:t>Отметка "4"</w:t>
      </w:r>
    </w:p>
    <w:p w:rsidR="00346DCB" w:rsidRPr="00230820" w:rsidRDefault="00346DCB" w:rsidP="00346DCB">
      <w:pPr>
        <w:shd w:val="clear" w:color="auto" w:fill="FFFFFF"/>
        <w:spacing w:line="240" w:lineRule="atLeast"/>
        <w:ind w:right="7" w:firstLine="230"/>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1"/>
        </w:rPr>
        <w:t xml:space="preserve">Практическая или самостоятельная работа выполнена </w:t>
      </w:r>
      <w:proofErr w:type="gramStart"/>
      <w:r w:rsidRPr="00230820">
        <w:rPr>
          <w:rFonts w:ascii="Times New Roman" w:hAnsi="Times New Roman" w:cs="Times New Roman"/>
          <w:color w:val="365F91" w:themeColor="accent1" w:themeShade="BF"/>
          <w:spacing w:val="1"/>
        </w:rPr>
        <w:t>обучающимися</w:t>
      </w:r>
      <w:proofErr w:type="gramEnd"/>
      <w:r w:rsidRPr="00230820">
        <w:rPr>
          <w:rFonts w:ascii="Times New Roman" w:hAnsi="Times New Roman" w:cs="Times New Roman"/>
          <w:color w:val="365F91" w:themeColor="accent1" w:themeShade="BF"/>
        </w:rPr>
        <w:t xml:space="preserve"> в полном объеме и самостоятельно.</w:t>
      </w:r>
    </w:p>
    <w:p w:rsidR="00346DCB" w:rsidRPr="00230820" w:rsidRDefault="00346DCB" w:rsidP="00346DCB">
      <w:pPr>
        <w:shd w:val="clear" w:color="auto" w:fill="FFFFFF"/>
        <w:spacing w:before="2" w:line="240" w:lineRule="atLeast"/>
        <w:ind w:right="5" w:firstLine="228"/>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2"/>
        </w:rPr>
        <w:t xml:space="preserve">Допускается отклонение от необходимой последовательности </w:t>
      </w:r>
      <w:r w:rsidRPr="00230820">
        <w:rPr>
          <w:rFonts w:ascii="Times New Roman" w:hAnsi="Times New Roman" w:cs="Times New Roman"/>
          <w:color w:val="365F91" w:themeColor="accent1" w:themeShade="BF"/>
        </w:rPr>
        <w:t>выполнения, не влияющее на правильность конечного резуль</w:t>
      </w:r>
      <w:r w:rsidRPr="00230820">
        <w:rPr>
          <w:rFonts w:ascii="Times New Roman" w:hAnsi="Times New Roman" w:cs="Times New Roman"/>
          <w:color w:val="365F91" w:themeColor="accent1" w:themeShade="BF"/>
        </w:rPr>
        <w:softHyphen/>
      </w:r>
      <w:r w:rsidRPr="00230820">
        <w:rPr>
          <w:rFonts w:ascii="Times New Roman" w:hAnsi="Times New Roman" w:cs="Times New Roman"/>
          <w:color w:val="365F91" w:themeColor="accent1" w:themeShade="BF"/>
          <w:spacing w:val="2"/>
        </w:rPr>
        <w:t>тата (перестановка пунктов типового плана при характеристи</w:t>
      </w:r>
      <w:r w:rsidRPr="00230820">
        <w:rPr>
          <w:rFonts w:ascii="Times New Roman" w:hAnsi="Times New Roman" w:cs="Times New Roman"/>
          <w:color w:val="365F91" w:themeColor="accent1" w:themeShade="BF"/>
          <w:spacing w:val="2"/>
        </w:rPr>
        <w:softHyphen/>
        <w:t>ке отдельных территорий или стран и т.д.).</w:t>
      </w:r>
    </w:p>
    <w:p w:rsidR="00346DCB" w:rsidRPr="00230820" w:rsidRDefault="00346DCB" w:rsidP="00346DCB">
      <w:pPr>
        <w:shd w:val="clear" w:color="auto" w:fill="FFFFFF"/>
        <w:spacing w:before="2" w:line="240" w:lineRule="atLeast"/>
        <w:ind w:firstLine="233"/>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5"/>
        </w:rPr>
        <w:t xml:space="preserve">Использованы указанные учителем источники знаний, </w:t>
      </w:r>
      <w:r w:rsidRPr="00230820">
        <w:rPr>
          <w:rFonts w:ascii="Times New Roman" w:hAnsi="Times New Roman" w:cs="Times New Roman"/>
          <w:color w:val="365F91" w:themeColor="accent1" w:themeShade="BF"/>
          <w:spacing w:val="3"/>
        </w:rPr>
        <w:t>включая страницы атласа, таблицы из приложения к учебни</w:t>
      </w:r>
      <w:r w:rsidRPr="00230820">
        <w:rPr>
          <w:rFonts w:ascii="Times New Roman" w:hAnsi="Times New Roman" w:cs="Times New Roman"/>
          <w:color w:val="365F91" w:themeColor="accent1" w:themeShade="BF"/>
          <w:spacing w:val="3"/>
        </w:rPr>
        <w:softHyphen/>
      </w:r>
      <w:r w:rsidRPr="00230820">
        <w:rPr>
          <w:rFonts w:ascii="Times New Roman" w:hAnsi="Times New Roman" w:cs="Times New Roman"/>
          <w:color w:val="365F91" w:themeColor="accent1" w:themeShade="BF"/>
          <w:spacing w:val="2"/>
        </w:rPr>
        <w:t xml:space="preserve">ку, страницы из статистических сборников. Работа показала </w:t>
      </w:r>
      <w:r w:rsidRPr="00230820">
        <w:rPr>
          <w:rFonts w:ascii="Times New Roman" w:hAnsi="Times New Roman" w:cs="Times New Roman"/>
          <w:color w:val="365F91" w:themeColor="accent1" w:themeShade="BF"/>
          <w:spacing w:val="-1"/>
        </w:rPr>
        <w:t>знание основного теоретического материала и овладение уме</w:t>
      </w:r>
      <w:r w:rsidRPr="00230820">
        <w:rPr>
          <w:rFonts w:ascii="Times New Roman" w:hAnsi="Times New Roman" w:cs="Times New Roman"/>
          <w:color w:val="365F91" w:themeColor="accent1" w:themeShade="BF"/>
          <w:spacing w:val="-1"/>
        </w:rPr>
        <w:softHyphen/>
      </w:r>
      <w:r w:rsidRPr="00230820">
        <w:rPr>
          <w:rFonts w:ascii="Times New Roman" w:hAnsi="Times New Roman" w:cs="Times New Roman"/>
          <w:color w:val="365F91" w:themeColor="accent1" w:themeShade="BF"/>
          <w:spacing w:val="1"/>
        </w:rPr>
        <w:t>ниями, необходимыми для самостоятельного выполнения ра</w:t>
      </w:r>
      <w:r w:rsidRPr="00230820">
        <w:rPr>
          <w:rFonts w:ascii="Times New Roman" w:hAnsi="Times New Roman" w:cs="Times New Roman"/>
          <w:color w:val="365F91" w:themeColor="accent1" w:themeShade="BF"/>
          <w:spacing w:val="1"/>
        </w:rPr>
        <w:softHyphen/>
      </w:r>
      <w:r w:rsidRPr="00230820">
        <w:rPr>
          <w:rFonts w:ascii="Times New Roman" w:hAnsi="Times New Roman" w:cs="Times New Roman"/>
          <w:color w:val="365F91" w:themeColor="accent1" w:themeShade="BF"/>
          <w:spacing w:val="-5"/>
        </w:rPr>
        <w:t>боты.</w:t>
      </w:r>
    </w:p>
    <w:p w:rsidR="00346DCB" w:rsidRPr="00230820" w:rsidRDefault="00346DCB" w:rsidP="00346DCB">
      <w:pPr>
        <w:shd w:val="clear" w:color="auto" w:fill="FFFFFF"/>
        <w:spacing w:before="2" w:line="240" w:lineRule="atLeast"/>
        <w:ind w:right="7" w:firstLine="230"/>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1"/>
        </w:rPr>
        <w:t>Допускаются неточности и небрежность в оформлении ре</w:t>
      </w:r>
      <w:r w:rsidRPr="00230820">
        <w:rPr>
          <w:rFonts w:ascii="Times New Roman" w:hAnsi="Times New Roman" w:cs="Times New Roman"/>
          <w:color w:val="365F91" w:themeColor="accent1" w:themeShade="BF"/>
          <w:spacing w:val="-1"/>
        </w:rPr>
        <w:softHyphen/>
        <w:t>зультатов работы.</w:t>
      </w:r>
    </w:p>
    <w:p w:rsidR="00346DCB" w:rsidRPr="00230820" w:rsidRDefault="00346DCB" w:rsidP="00346DCB">
      <w:pPr>
        <w:shd w:val="clear" w:color="auto" w:fill="FFFFFF"/>
        <w:spacing w:before="192" w:line="240" w:lineRule="atLeast"/>
        <w:ind w:right="29"/>
        <w:contextualSpacing/>
        <w:jc w:val="center"/>
        <w:rPr>
          <w:rFonts w:ascii="Times New Roman" w:hAnsi="Times New Roman" w:cs="Times New Roman"/>
          <w:b/>
          <w:bCs/>
          <w:color w:val="365F91" w:themeColor="accent1" w:themeShade="BF"/>
        </w:rPr>
      </w:pPr>
      <w:r w:rsidRPr="00230820">
        <w:rPr>
          <w:rFonts w:ascii="Times New Roman" w:hAnsi="Times New Roman" w:cs="Times New Roman"/>
          <w:b/>
          <w:bCs/>
          <w:color w:val="365F91" w:themeColor="accent1" w:themeShade="BF"/>
        </w:rPr>
        <w:t>Отметка "3"</w:t>
      </w:r>
    </w:p>
    <w:p w:rsidR="00346DCB" w:rsidRPr="00230820" w:rsidRDefault="00346DCB" w:rsidP="00346DCB">
      <w:pPr>
        <w:shd w:val="clear" w:color="auto" w:fill="FFFFFF"/>
        <w:spacing w:line="240" w:lineRule="atLeast"/>
        <w:ind w:right="5" w:firstLine="235"/>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1"/>
        </w:rPr>
        <w:t xml:space="preserve">Практическая работа выполнена и оформлена </w:t>
      </w:r>
      <w:proofErr w:type="gramStart"/>
      <w:r w:rsidRPr="00230820">
        <w:rPr>
          <w:rFonts w:ascii="Times New Roman" w:hAnsi="Times New Roman" w:cs="Times New Roman"/>
          <w:color w:val="365F91" w:themeColor="accent1" w:themeShade="BF"/>
          <w:spacing w:val="1"/>
        </w:rPr>
        <w:t>обучающимися</w:t>
      </w:r>
      <w:proofErr w:type="gramEnd"/>
      <w:r w:rsidRPr="00230820">
        <w:rPr>
          <w:rFonts w:ascii="Times New Roman" w:hAnsi="Times New Roman" w:cs="Times New Roman"/>
          <w:color w:val="365F91" w:themeColor="accent1" w:themeShade="BF"/>
          <w:spacing w:val="1"/>
        </w:rPr>
        <w:t xml:space="preserve"> с </w:t>
      </w:r>
      <w:r w:rsidRPr="00230820">
        <w:rPr>
          <w:rFonts w:ascii="Times New Roman" w:hAnsi="Times New Roman" w:cs="Times New Roman"/>
          <w:color w:val="365F91" w:themeColor="accent1" w:themeShade="BF"/>
          <w:spacing w:val="-1"/>
        </w:rPr>
        <w:t>помощью учителя или хорошо подготовленных и уже выпол</w:t>
      </w:r>
      <w:r w:rsidRPr="00230820">
        <w:rPr>
          <w:rFonts w:ascii="Times New Roman" w:hAnsi="Times New Roman" w:cs="Times New Roman"/>
          <w:color w:val="365F91" w:themeColor="accent1" w:themeShade="BF"/>
          <w:spacing w:val="-1"/>
        </w:rPr>
        <w:softHyphen/>
      </w:r>
      <w:r w:rsidRPr="00230820">
        <w:rPr>
          <w:rFonts w:ascii="Times New Roman" w:hAnsi="Times New Roman" w:cs="Times New Roman"/>
          <w:color w:val="365F91" w:themeColor="accent1" w:themeShade="BF"/>
          <w:spacing w:val="3"/>
        </w:rPr>
        <w:t xml:space="preserve">нивших на </w:t>
      </w:r>
      <w:r w:rsidRPr="00230820">
        <w:rPr>
          <w:rFonts w:ascii="Times New Roman" w:hAnsi="Times New Roman" w:cs="Times New Roman"/>
          <w:color w:val="365F91" w:themeColor="accent1" w:themeShade="BF"/>
          <w:spacing w:val="3"/>
        </w:rPr>
        <w:lastRenderedPageBreak/>
        <w:t>"отлично" данную работу обучающихся. На выполне</w:t>
      </w:r>
      <w:r w:rsidRPr="00230820">
        <w:rPr>
          <w:rFonts w:ascii="Times New Roman" w:hAnsi="Times New Roman" w:cs="Times New Roman"/>
          <w:color w:val="365F91" w:themeColor="accent1" w:themeShade="BF"/>
          <w:spacing w:val="3"/>
        </w:rPr>
        <w:softHyphen/>
      </w:r>
      <w:r w:rsidRPr="00230820">
        <w:rPr>
          <w:rFonts w:ascii="Times New Roman" w:hAnsi="Times New Roman" w:cs="Times New Roman"/>
          <w:color w:val="365F91" w:themeColor="accent1" w:themeShade="BF"/>
          <w:spacing w:val="-1"/>
        </w:rPr>
        <w:t xml:space="preserve">ние работы затрачено много времени (можно дать возможность </w:t>
      </w:r>
      <w:r w:rsidRPr="00230820">
        <w:rPr>
          <w:rFonts w:ascii="Times New Roman" w:hAnsi="Times New Roman" w:cs="Times New Roman"/>
          <w:color w:val="365F91" w:themeColor="accent1" w:themeShade="BF"/>
        </w:rPr>
        <w:t>доделать работу дома). Обучающиеся показали знания теоретиче</w:t>
      </w:r>
      <w:r w:rsidRPr="00230820">
        <w:rPr>
          <w:rFonts w:ascii="Times New Roman" w:hAnsi="Times New Roman" w:cs="Times New Roman"/>
          <w:color w:val="365F91" w:themeColor="accent1" w:themeShade="BF"/>
        </w:rPr>
        <w:softHyphen/>
        <w:t>ского материала, но испытывали затруднения при самостоя</w:t>
      </w:r>
      <w:r w:rsidRPr="00230820">
        <w:rPr>
          <w:rFonts w:ascii="Times New Roman" w:hAnsi="Times New Roman" w:cs="Times New Roman"/>
          <w:color w:val="365F91" w:themeColor="accent1" w:themeShade="BF"/>
        </w:rPr>
        <w:softHyphen/>
      </w:r>
      <w:r w:rsidRPr="00230820">
        <w:rPr>
          <w:rFonts w:ascii="Times New Roman" w:hAnsi="Times New Roman" w:cs="Times New Roman"/>
          <w:color w:val="365F91" w:themeColor="accent1" w:themeShade="BF"/>
          <w:spacing w:val="1"/>
        </w:rPr>
        <w:t>тельной работе с картами атласа, статистическими материала</w:t>
      </w:r>
      <w:r w:rsidRPr="00230820">
        <w:rPr>
          <w:rFonts w:ascii="Times New Roman" w:hAnsi="Times New Roman" w:cs="Times New Roman"/>
          <w:color w:val="365F91" w:themeColor="accent1" w:themeShade="BF"/>
          <w:spacing w:val="1"/>
        </w:rPr>
        <w:softHyphen/>
        <w:t>ми, географическими инструментами.</w:t>
      </w:r>
    </w:p>
    <w:p w:rsidR="00346DCB" w:rsidRPr="00230820" w:rsidRDefault="00346DCB" w:rsidP="00346DCB">
      <w:pPr>
        <w:shd w:val="clear" w:color="auto" w:fill="FFFFFF"/>
        <w:spacing w:before="194" w:line="240" w:lineRule="atLeast"/>
        <w:ind w:right="29"/>
        <w:contextualSpacing/>
        <w:jc w:val="center"/>
        <w:rPr>
          <w:rFonts w:ascii="Times New Roman" w:hAnsi="Times New Roman" w:cs="Times New Roman"/>
          <w:b/>
          <w:bCs/>
          <w:color w:val="365F91" w:themeColor="accent1" w:themeShade="BF"/>
        </w:rPr>
      </w:pPr>
      <w:r w:rsidRPr="00230820">
        <w:rPr>
          <w:rFonts w:ascii="Times New Roman" w:hAnsi="Times New Roman" w:cs="Times New Roman"/>
          <w:b/>
          <w:bCs/>
          <w:color w:val="365F91" w:themeColor="accent1" w:themeShade="BF"/>
        </w:rPr>
        <w:t>Отметка "2"</w:t>
      </w:r>
    </w:p>
    <w:p w:rsidR="00346DCB" w:rsidRPr="00230820" w:rsidRDefault="00346DCB" w:rsidP="00346DCB">
      <w:pPr>
        <w:shd w:val="clear" w:color="auto" w:fill="FFFFFF"/>
        <w:spacing w:line="240" w:lineRule="atLeast"/>
        <w:ind w:left="2" w:firstLine="233"/>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spacing w:val="1"/>
        </w:rPr>
        <w:t xml:space="preserve">Выставляется в том случае, когда обучающиеся оказались не </w:t>
      </w:r>
      <w:r w:rsidRPr="00230820">
        <w:rPr>
          <w:rFonts w:ascii="Times New Roman" w:hAnsi="Times New Roman" w:cs="Times New Roman"/>
          <w:color w:val="365F91" w:themeColor="accent1" w:themeShade="BF"/>
          <w:spacing w:val="-2"/>
        </w:rPr>
        <w:t>подготовленными к выполнению этой работы. Полученные ре</w:t>
      </w:r>
      <w:r w:rsidRPr="00230820">
        <w:rPr>
          <w:rFonts w:ascii="Times New Roman" w:hAnsi="Times New Roman" w:cs="Times New Roman"/>
          <w:color w:val="365F91" w:themeColor="accent1" w:themeShade="BF"/>
          <w:spacing w:val="-2"/>
        </w:rPr>
        <w:softHyphen/>
      </w:r>
      <w:r w:rsidRPr="00230820">
        <w:rPr>
          <w:rFonts w:ascii="Times New Roman" w:hAnsi="Times New Roman" w:cs="Times New Roman"/>
          <w:color w:val="365F91" w:themeColor="accent1" w:themeShade="BF"/>
        </w:rPr>
        <w:t>зультаты не позволяют сделать правильных выводов и полно</w:t>
      </w:r>
      <w:r w:rsidRPr="00230820">
        <w:rPr>
          <w:rFonts w:ascii="Times New Roman" w:hAnsi="Times New Roman" w:cs="Times New Roman"/>
          <w:color w:val="365F91" w:themeColor="accent1" w:themeShade="BF"/>
        </w:rPr>
        <w:softHyphen/>
      </w:r>
      <w:r w:rsidRPr="00230820">
        <w:rPr>
          <w:rFonts w:ascii="Times New Roman" w:hAnsi="Times New Roman" w:cs="Times New Roman"/>
          <w:color w:val="365F91" w:themeColor="accent1" w:themeShade="BF"/>
          <w:spacing w:val="1"/>
        </w:rPr>
        <w:t xml:space="preserve">стью расходятся с поставленной целью. Обнаружено плохое </w:t>
      </w:r>
      <w:r w:rsidRPr="00230820">
        <w:rPr>
          <w:rFonts w:ascii="Times New Roman" w:hAnsi="Times New Roman" w:cs="Times New Roman"/>
          <w:color w:val="365F91" w:themeColor="accent1" w:themeShade="BF"/>
          <w:spacing w:val="-1"/>
        </w:rPr>
        <w:t xml:space="preserve">знание теоретического материала и отсутствие необходимых умений. Руководство и помощь со стороны учителя и хорошо </w:t>
      </w:r>
      <w:proofErr w:type="gramStart"/>
      <w:r w:rsidRPr="00230820">
        <w:rPr>
          <w:rFonts w:ascii="Times New Roman" w:hAnsi="Times New Roman" w:cs="Times New Roman"/>
          <w:color w:val="365F91" w:themeColor="accent1" w:themeShade="BF"/>
        </w:rPr>
        <w:t>подготовленных</w:t>
      </w:r>
      <w:proofErr w:type="gramEnd"/>
      <w:r w:rsidRPr="00230820">
        <w:rPr>
          <w:rFonts w:ascii="Times New Roman" w:hAnsi="Times New Roman" w:cs="Times New Roman"/>
          <w:color w:val="365F91" w:themeColor="accent1" w:themeShade="BF"/>
        </w:rPr>
        <w:t xml:space="preserve"> обучающихся неэффективны из-за плохой подго</w:t>
      </w:r>
      <w:r w:rsidRPr="00230820">
        <w:rPr>
          <w:rFonts w:ascii="Times New Roman" w:hAnsi="Times New Roman" w:cs="Times New Roman"/>
          <w:color w:val="365F91" w:themeColor="accent1" w:themeShade="BF"/>
        </w:rPr>
        <w:softHyphen/>
        <w:t>товки обучающегося.</w:t>
      </w:r>
    </w:p>
    <w:p w:rsidR="00346DCB" w:rsidRPr="00230820" w:rsidRDefault="00346DCB" w:rsidP="00346DCB">
      <w:pPr>
        <w:jc w:val="center"/>
        <w:rPr>
          <w:rFonts w:ascii="Times New Roman" w:hAnsi="Times New Roman" w:cs="Times New Roman"/>
          <w:b/>
          <w:color w:val="365F91" w:themeColor="accent1" w:themeShade="BF"/>
        </w:rPr>
      </w:pPr>
    </w:p>
    <w:p w:rsidR="00346DCB" w:rsidRPr="00230820" w:rsidRDefault="00346DCB" w:rsidP="00346DCB">
      <w:pPr>
        <w:jc w:val="center"/>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Оценка умений работать с картой и другими источниками географических знаний.</w:t>
      </w:r>
    </w:p>
    <w:p w:rsidR="00346DCB" w:rsidRPr="00230820" w:rsidRDefault="00346DCB" w:rsidP="00346DCB">
      <w:pPr>
        <w:spacing w:line="240" w:lineRule="atLeast"/>
        <w:ind w:firstLine="709"/>
        <w:contextualSpacing/>
        <w:jc w:val="both"/>
        <w:rPr>
          <w:rFonts w:ascii="Times New Roman" w:hAnsi="Times New Roman" w:cs="Times New Roman"/>
          <w:color w:val="365F91" w:themeColor="accent1" w:themeShade="BF"/>
        </w:rPr>
      </w:pPr>
      <w:r w:rsidRPr="00230820">
        <w:rPr>
          <w:rFonts w:ascii="Times New Roman" w:hAnsi="Times New Roman" w:cs="Times New Roman"/>
          <w:iCs/>
          <w:color w:val="365F91" w:themeColor="accent1" w:themeShade="BF"/>
          <w:spacing w:val="-3"/>
        </w:rPr>
        <w:t xml:space="preserve">Отметка </w:t>
      </w:r>
      <w:r w:rsidRPr="00230820">
        <w:rPr>
          <w:rFonts w:ascii="Times New Roman" w:hAnsi="Times New Roman" w:cs="Times New Roman"/>
          <w:color w:val="365F91" w:themeColor="accent1" w:themeShade="BF"/>
          <w:spacing w:val="-1"/>
        </w:rPr>
        <w:t>«5» - правильный, полный отбор источников знаний, рациона</w:t>
      </w:r>
      <w:r w:rsidRPr="00230820">
        <w:rPr>
          <w:rFonts w:ascii="Times New Roman" w:hAnsi="Times New Roman" w:cs="Times New Roman"/>
          <w:color w:val="365F91" w:themeColor="accent1" w:themeShade="BF"/>
          <w:spacing w:val="-4"/>
        </w:rPr>
        <w:t>льное их использование в определенной последовательности; соблюде</w:t>
      </w:r>
      <w:r w:rsidRPr="00230820">
        <w:rPr>
          <w:rFonts w:ascii="Times New Roman" w:hAnsi="Times New Roman" w:cs="Times New Roman"/>
          <w:color w:val="365F91" w:themeColor="accent1" w:themeShade="BF"/>
          <w:spacing w:val="-1"/>
        </w:rPr>
        <w:t>ние логики в описании или характеристике географических террито</w:t>
      </w:r>
      <w:r w:rsidRPr="00230820">
        <w:rPr>
          <w:rFonts w:ascii="Times New Roman" w:hAnsi="Times New Roman" w:cs="Times New Roman"/>
          <w:color w:val="365F91" w:themeColor="accent1" w:themeShade="BF"/>
          <w:spacing w:val="-4"/>
        </w:rPr>
        <w:t>рий или объектов; самостоятельное выполнение и формулирование в</w:t>
      </w:r>
      <w:r w:rsidRPr="00230820">
        <w:rPr>
          <w:rFonts w:ascii="Times New Roman" w:hAnsi="Times New Roman" w:cs="Times New Roman"/>
          <w:color w:val="365F91" w:themeColor="accent1" w:themeShade="BF"/>
          <w:spacing w:val="2"/>
        </w:rPr>
        <w:t>ыводов на основе практической деятельности; аккуратное оформле</w:t>
      </w:r>
      <w:r w:rsidRPr="00230820">
        <w:rPr>
          <w:rFonts w:ascii="Times New Roman" w:hAnsi="Times New Roman" w:cs="Times New Roman"/>
          <w:color w:val="365F91" w:themeColor="accent1" w:themeShade="BF"/>
          <w:spacing w:val="1"/>
        </w:rPr>
        <w:t>ние результатов работы.</w:t>
      </w:r>
    </w:p>
    <w:p w:rsidR="00346DCB" w:rsidRPr="00230820" w:rsidRDefault="00346DCB" w:rsidP="00346DCB">
      <w:pPr>
        <w:spacing w:line="240" w:lineRule="atLeast"/>
        <w:ind w:firstLine="709"/>
        <w:contextualSpacing/>
        <w:jc w:val="both"/>
        <w:rPr>
          <w:rFonts w:ascii="Times New Roman" w:hAnsi="Times New Roman" w:cs="Times New Roman"/>
          <w:color w:val="365F91" w:themeColor="accent1" w:themeShade="BF"/>
        </w:rPr>
      </w:pPr>
      <w:r w:rsidRPr="00230820">
        <w:rPr>
          <w:rFonts w:ascii="Times New Roman" w:hAnsi="Times New Roman" w:cs="Times New Roman"/>
          <w:iCs/>
          <w:color w:val="365F91" w:themeColor="accent1" w:themeShade="BF"/>
          <w:spacing w:val="-3"/>
        </w:rPr>
        <w:t xml:space="preserve">Отметка </w:t>
      </w:r>
      <w:r w:rsidRPr="00230820">
        <w:rPr>
          <w:rFonts w:ascii="Times New Roman" w:hAnsi="Times New Roman" w:cs="Times New Roman"/>
          <w:color w:val="365F91" w:themeColor="accent1" w:themeShade="BF"/>
        </w:rPr>
        <w:t xml:space="preserve">«4» - правильный и полный отбор источников знаний, </w:t>
      </w:r>
      <w:r w:rsidRPr="00230820">
        <w:rPr>
          <w:rFonts w:ascii="Times New Roman" w:hAnsi="Times New Roman" w:cs="Times New Roman"/>
          <w:color w:val="365F91" w:themeColor="accent1" w:themeShade="BF"/>
          <w:spacing w:val="2"/>
        </w:rPr>
        <w:t>допускаются неточности в использовании карт и других источников знаний, в оформлении результатов.</w:t>
      </w:r>
    </w:p>
    <w:p w:rsidR="00346DCB" w:rsidRPr="00230820" w:rsidRDefault="00346DCB" w:rsidP="00346DCB">
      <w:pPr>
        <w:spacing w:line="240" w:lineRule="atLeast"/>
        <w:ind w:firstLine="709"/>
        <w:contextualSpacing/>
        <w:jc w:val="both"/>
        <w:rPr>
          <w:rFonts w:ascii="Times New Roman" w:hAnsi="Times New Roman" w:cs="Times New Roman"/>
          <w:color w:val="365F91" w:themeColor="accent1" w:themeShade="BF"/>
        </w:rPr>
      </w:pPr>
      <w:r w:rsidRPr="00230820">
        <w:rPr>
          <w:rFonts w:ascii="Times New Roman" w:hAnsi="Times New Roman" w:cs="Times New Roman"/>
          <w:iCs/>
          <w:color w:val="365F91" w:themeColor="accent1" w:themeShade="BF"/>
          <w:spacing w:val="-3"/>
        </w:rPr>
        <w:t xml:space="preserve">Отметка </w:t>
      </w:r>
      <w:r w:rsidRPr="00230820">
        <w:rPr>
          <w:rFonts w:ascii="Times New Roman" w:hAnsi="Times New Roman" w:cs="Times New Roman"/>
          <w:color w:val="365F91" w:themeColor="accent1" w:themeShade="BF"/>
          <w:spacing w:val="-2"/>
        </w:rPr>
        <w:t xml:space="preserve">«3» - правильное использование основных источников </w:t>
      </w:r>
      <w:r w:rsidRPr="00230820">
        <w:rPr>
          <w:rFonts w:ascii="Times New Roman" w:hAnsi="Times New Roman" w:cs="Times New Roman"/>
          <w:color w:val="365F91" w:themeColor="accent1" w:themeShade="BF"/>
          <w:spacing w:val="2"/>
        </w:rPr>
        <w:t>знаний; допускаются неточности в формулировке выводов; неаккуратное оформление результатов.</w:t>
      </w:r>
    </w:p>
    <w:p w:rsidR="00346DCB" w:rsidRPr="00230820" w:rsidRDefault="00346DCB" w:rsidP="00346DCB">
      <w:pPr>
        <w:spacing w:after="120" w:line="240" w:lineRule="atLeast"/>
        <w:ind w:firstLine="709"/>
        <w:contextualSpacing/>
        <w:jc w:val="both"/>
        <w:rPr>
          <w:rFonts w:ascii="Times New Roman" w:hAnsi="Times New Roman" w:cs="Times New Roman"/>
          <w:color w:val="365F91" w:themeColor="accent1" w:themeShade="BF"/>
        </w:rPr>
      </w:pPr>
      <w:r w:rsidRPr="00230820">
        <w:rPr>
          <w:rFonts w:ascii="Times New Roman" w:hAnsi="Times New Roman" w:cs="Times New Roman"/>
          <w:iCs/>
          <w:color w:val="365F91" w:themeColor="accent1" w:themeShade="BF"/>
          <w:spacing w:val="-3"/>
        </w:rPr>
        <w:t xml:space="preserve">Отметка </w:t>
      </w:r>
      <w:r w:rsidRPr="00230820">
        <w:rPr>
          <w:rFonts w:ascii="Times New Roman" w:hAnsi="Times New Roman" w:cs="Times New Roman"/>
          <w:color w:val="365F91" w:themeColor="accent1" w:themeShade="BF"/>
          <w:spacing w:val="-4"/>
        </w:rPr>
        <w:t>«2» - неумение отбирать и использовать основные ис</w:t>
      </w:r>
      <w:r w:rsidRPr="00230820">
        <w:rPr>
          <w:rFonts w:ascii="Times New Roman" w:hAnsi="Times New Roman" w:cs="Times New Roman"/>
          <w:color w:val="365F91" w:themeColor="accent1" w:themeShade="BF"/>
          <w:spacing w:val="-3"/>
        </w:rPr>
        <w:t xml:space="preserve">точники знаний; допускаются существенные ошибки в выполнении </w:t>
      </w:r>
      <w:r w:rsidRPr="00230820">
        <w:rPr>
          <w:rFonts w:ascii="Times New Roman" w:hAnsi="Times New Roman" w:cs="Times New Roman"/>
          <w:color w:val="365F91" w:themeColor="accent1" w:themeShade="BF"/>
          <w:spacing w:val="4"/>
        </w:rPr>
        <w:t>задания и в оформлении результатов.</w:t>
      </w:r>
    </w:p>
    <w:p w:rsidR="00346DCB" w:rsidRPr="00230820" w:rsidRDefault="00346DCB" w:rsidP="00346DCB">
      <w:pPr>
        <w:pStyle w:val="msotitle3"/>
        <w:spacing w:line="240" w:lineRule="atLeast"/>
        <w:contextualSpacing/>
        <w:jc w:val="center"/>
        <w:rPr>
          <w:b/>
          <w:color w:val="365F91" w:themeColor="accent1" w:themeShade="BF"/>
          <w:sz w:val="24"/>
          <w:szCs w:val="24"/>
        </w:rPr>
      </w:pPr>
      <w:r w:rsidRPr="00230820">
        <w:rPr>
          <w:b/>
          <w:color w:val="365F91" w:themeColor="accent1" w:themeShade="BF"/>
          <w:sz w:val="24"/>
          <w:szCs w:val="24"/>
        </w:rPr>
        <w:t>Требования к выполнению практических работ на контурной карте.</w:t>
      </w:r>
    </w:p>
    <w:p w:rsidR="00346DCB" w:rsidRPr="00230820" w:rsidRDefault="00346DCB" w:rsidP="00346DCB">
      <w:pPr>
        <w:pStyle w:val="3"/>
        <w:spacing w:line="240" w:lineRule="atLeast"/>
        <w:contextualSpacing/>
        <w:jc w:val="both"/>
        <w:rPr>
          <w:rFonts w:ascii="Times New Roman" w:hAnsi="Times New Roman"/>
          <w:b/>
          <w:bCs/>
          <w:i/>
          <w:color w:val="365F91" w:themeColor="accent1" w:themeShade="BF"/>
          <w:sz w:val="24"/>
          <w:szCs w:val="24"/>
          <w:lang w:val="ru-RU"/>
        </w:rPr>
      </w:pPr>
      <w:r w:rsidRPr="00230820">
        <w:rPr>
          <w:rFonts w:ascii="Times New Roman" w:hAnsi="Times New Roman"/>
          <w:b/>
          <w:bCs/>
          <w:i/>
          <w:color w:val="365F91" w:themeColor="accent1" w:themeShade="BF"/>
          <w:sz w:val="24"/>
          <w:szCs w:val="24"/>
          <w:lang w:val="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346DCB" w:rsidRPr="00230820" w:rsidRDefault="00346DCB" w:rsidP="00346DCB">
      <w:pPr>
        <w:pStyle w:val="3"/>
        <w:spacing w:line="240" w:lineRule="atLeast"/>
        <w:contextualSpacing/>
        <w:jc w:val="both"/>
        <w:rPr>
          <w:rFonts w:ascii="Times New Roman" w:hAnsi="Times New Roman"/>
          <w:color w:val="365F91" w:themeColor="accent1" w:themeShade="BF"/>
          <w:sz w:val="24"/>
          <w:szCs w:val="24"/>
          <w:lang w:val="ru-RU"/>
        </w:rPr>
      </w:pPr>
      <w:r w:rsidRPr="00230820">
        <w:rPr>
          <w:rFonts w:ascii="Times New Roman" w:hAnsi="Times New Roman"/>
          <w:b/>
          <w:bCs/>
          <w:color w:val="365F91" w:themeColor="accent1" w:themeShade="BF"/>
          <w:sz w:val="24"/>
          <w:szCs w:val="24"/>
          <w:lang w:val="ru-RU"/>
        </w:rPr>
        <w:t xml:space="preserve"> </w:t>
      </w:r>
      <w:r w:rsidRPr="00230820">
        <w:rPr>
          <w:rFonts w:ascii="Times New Roman" w:hAnsi="Times New Roman"/>
          <w:color w:val="365F91" w:themeColor="accent1" w:themeShade="BF"/>
          <w:sz w:val="24"/>
          <w:szCs w:val="24"/>
          <w:lang w:val="ru-RU"/>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346DCB" w:rsidRPr="00230820" w:rsidRDefault="00346DCB" w:rsidP="00346DCB">
      <w:pPr>
        <w:pStyle w:val="3"/>
        <w:spacing w:line="240" w:lineRule="atLeast"/>
        <w:contextualSpacing/>
        <w:jc w:val="both"/>
        <w:rPr>
          <w:rFonts w:ascii="Times New Roman" w:hAnsi="Times New Roman"/>
          <w:color w:val="365F91" w:themeColor="accent1" w:themeShade="BF"/>
          <w:sz w:val="24"/>
          <w:szCs w:val="24"/>
          <w:lang w:val="ru-RU"/>
        </w:rPr>
      </w:pPr>
      <w:r w:rsidRPr="00230820">
        <w:rPr>
          <w:rFonts w:ascii="Times New Roman" w:hAnsi="Times New Roman"/>
          <w:color w:val="365F91" w:themeColor="accent1" w:themeShade="BF"/>
          <w:sz w:val="24"/>
          <w:szCs w:val="24"/>
          <w:lang w:val="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230820">
        <w:rPr>
          <w:rFonts w:ascii="Times New Roman" w:hAnsi="Times New Roman"/>
          <w:color w:val="365F91" w:themeColor="accent1" w:themeShade="BF"/>
          <w:sz w:val="24"/>
          <w:szCs w:val="24"/>
          <w:lang w:val="ru-RU"/>
        </w:rPr>
        <w:t xml:space="preserve">( </w:t>
      </w:r>
      <w:proofErr w:type="gramEnd"/>
      <w:r w:rsidRPr="00230820">
        <w:rPr>
          <w:rFonts w:ascii="Times New Roman" w:hAnsi="Times New Roman"/>
          <w:color w:val="365F91" w:themeColor="accent1" w:themeShade="BF"/>
          <w:sz w:val="24"/>
          <w:szCs w:val="24"/>
          <w:lang w:val="ru-RU"/>
        </w:rPr>
        <w:t xml:space="preserve">это нужно для ориентира и удобства, а также для правильности нанесения объектов). </w:t>
      </w:r>
    </w:p>
    <w:p w:rsidR="00346DCB" w:rsidRPr="00230820" w:rsidRDefault="00346DCB" w:rsidP="00346DCB">
      <w:pPr>
        <w:pStyle w:val="3"/>
        <w:spacing w:line="240" w:lineRule="atLeast"/>
        <w:contextualSpacing/>
        <w:jc w:val="both"/>
        <w:rPr>
          <w:rFonts w:ascii="Times New Roman" w:hAnsi="Times New Roman"/>
          <w:color w:val="365F91" w:themeColor="accent1" w:themeShade="BF"/>
          <w:sz w:val="24"/>
          <w:szCs w:val="24"/>
          <w:lang w:val="ru-RU"/>
        </w:rPr>
      </w:pPr>
      <w:r w:rsidRPr="00230820">
        <w:rPr>
          <w:rFonts w:ascii="Times New Roman" w:hAnsi="Times New Roman"/>
          <w:color w:val="365F91" w:themeColor="accent1" w:themeShade="BF"/>
          <w:sz w:val="24"/>
          <w:szCs w:val="24"/>
          <w:lang w:val="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346DCB" w:rsidRPr="00230820" w:rsidRDefault="00346DCB" w:rsidP="00346DCB">
      <w:pPr>
        <w:pStyle w:val="3"/>
        <w:spacing w:line="240" w:lineRule="atLeast"/>
        <w:contextualSpacing/>
        <w:jc w:val="both"/>
        <w:rPr>
          <w:rFonts w:ascii="Times New Roman" w:hAnsi="Times New Roman"/>
          <w:i/>
          <w:color w:val="365F91" w:themeColor="accent1" w:themeShade="BF"/>
          <w:sz w:val="24"/>
          <w:szCs w:val="24"/>
          <w:lang w:val="ru-RU"/>
        </w:rPr>
      </w:pPr>
      <w:r w:rsidRPr="00230820">
        <w:rPr>
          <w:rFonts w:ascii="Times New Roman" w:hAnsi="Times New Roman"/>
          <w:color w:val="365F91" w:themeColor="accent1" w:themeShade="BF"/>
          <w:sz w:val="24"/>
          <w:szCs w:val="24"/>
          <w:lang w:val="ru-RU"/>
        </w:rPr>
        <w:t xml:space="preserve">4. Не копируйте карты атласа, необходимо точно выполнять предложенные вам задания (избегайте нанесение «лишней информации»: </w:t>
      </w:r>
      <w:r w:rsidRPr="00230820">
        <w:rPr>
          <w:rFonts w:ascii="Times New Roman" w:hAnsi="Times New Roman"/>
          <w:bCs/>
          <w:i/>
          <w:color w:val="365F91" w:themeColor="accent1" w:themeShade="BF"/>
          <w:sz w:val="24"/>
          <w:szCs w:val="24"/>
          <w:lang w:val="ru-RU"/>
        </w:rPr>
        <w:t>отметка за правильно оформленную работу по предложенным заданиям может быть снижена на один ба</w:t>
      </w:r>
      <w:proofErr w:type="gramStart"/>
      <w:r w:rsidRPr="00230820">
        <w:rPr>
          <w:rFonts w:ascii="Times New Roman" w:hAnsi="Times New Roman"/>
          <w:bCs/>
          <w:i/>
          <w:color w:val="365F91" w:themeColor="accent1" w:themeShade="BF"/>
          <w:sz w:val="24"/>
          <w:szCs w:val="24"/>
          <w:lang w:val="ru-RU"/>
        </w:rPr>
        <w:t>лл в сл</w:t>
      </w:r>
      <w:proofErr w:type="gramEnd"/>
      <w:r w:rsidRPr="00230820">
        <w:rPr>
          <w:rFonts w:ascii="Times New Roman" w:hAnsi="Times New Roman"/>
          <w:bCs/>
          <w:i/>
          <w:color w:val="365F91" w:themeColor="accent1" w:themeShade="BF"/>
          <w:sz w:val="24"/>
          <w:szCs w:val="24"/>
          <w:lang w:val="ru-RU"/>
        </w:rPr>
        <w:t>учае добавления в работу излишней информации</w:t>
      </w:r>
      <w:r w:rsidRPr="00230820">
        <w:rPr>
          <w:rFonts w:ascii="Times New Roman" w:hAnsi="Times New Roman"/>
          <w:i/>
          <w:color w:val="365F91" w:themeColor="accent1" w:themeShade="BF"/>
          <w:sz w:val="24"/>
          <w:szCs w:val="24"/>
          <w:lang w:val="ru-RU"/>
        </w:rPr>
        <w:t>)</w:t>
      </w:r>
    </w:p>
    <w:p w:rsidR="00346DCB" w:rsidRPr="00230820" w:rsidRDefault="00346DCB" w:rsidP="00346DCB">
      <w:pPr>
        <w:pStyle w:val="3"/>
        <w:spacing w:line="240" w:lineRule="atLeast"/>
        <w:contextualSpacing/>
        <w:jc w:val="both"/>
        <w:rPr>
          <w:rFonts w:ascii="Times New Roman" w:hAnsi="Times New Roman"/>
          <w:color w:val="365F91" w:themeColor="accent1" w:themeShade="BF"/>
          <w:sz w:val="24"/>
          <w:szCs w:val="24"/>
          <w:lang w:val="ru-RU"/>
        </w:rPr>
      </w:pPr>
      <w:r w:rsidRPr="00230820">
        <w:rPr>
          <w:rFonts w:ascii="Times New Roman" w:hAnsi="Times New Roman"/>
          <w:color w:val="365F91" w:themeColor="accent1" w:themeShade="BF"/>
          <w:sz w:val="24"/>
          <w:szCs w:val="24"/>
          <w:lang w:val="ru-RU"/>
        </w:rPr>
        <w:t>5. Географические названия объектов подписывайте с заглавной буквы.</w:t>
      </w:r>
    </w:p>
    <w:p w:rsidR="00346DCB" w:rsidRPr="00230820" w:rsidRDefault="00346DCB" w:rsidP="00346DCB">
      <w:pPr>
        <w:pStyle w:val="3"/>
        <w:spacing w:after="0" w:line="240" w:lineRule="atLeast"/>
        <w:contextualSpacing/>
        <w:jc w:val="both"/>
        <w:rPr>
          <w:rFonts w:ascii="Times New Roman" w:hAnsi="Times New Roman"/>
          <w:i/>
          <w:color w:val="365F91" w:themeColor="accent1" w:themeShade="BF"/>
          <w:sz w:val="24"/>
          <w:szCs w:val="24"/>
          <w:lang w:val="ru-RU"/>
        </w:rPr>
      </w:pPr>
      <w:r w:rsidRPr="00230820">
        <w:rPr>
          <w:rFonts w:ascii="Times New Roman" w:hAnsi="Times New Roman"/>
          <w:color w:val="365F91" w:themeColor="accent1" w:themeShade="BF"/>
          <w:sz w:val="24"/>
          <w:szCs w:val="24"/>
          <w:lang w:val="ru-RU"/>
        </w:rPr>
        <w:lastRenderedPageBreak/>
        <w:t>6. Работа должна быть выполнена аккуратно без грамматически ошибок (</w:t>
      </w:r>
      <w:r w:rsidRPr="00230820">
        <w:rPr>
          <w:rFonts w:ascii="Times New Roman" w:hAnsi="Times New Roman"/>
          <w:bCs/>
          <w:i/>
          <w:color w:val="365F91" w:themeColor="accent1" w:themeShade="BF"/>
          <w:sz w:val="24"/>
          <w:szCs w:val="24"/>
          <w:lang w:val="ru-RU"/>
        </w:rPr>
        <w:t>отметка за работу может быть снижена за небрежность и грамматические ошибки на один и более баллов</w:t>
      </w:r>
      <w:r w:rsidRPr="00230820">
        <w:rPr>
          <w:rFonts w:ascii="Times New Roman" w:hAnsi="Times New Roman"/>
          <w:i/>
          <w:color w:val="365F91" w:themeColor="accent1" w:themeShade="BF"/>
          <w:sz w:val="24"/>
          <w:szCs w:val="24"/>
          <w:lang w:val="ru-RU"/>
        </w:rPr>
        <w:t>).</w:t>
      </w:r>
    </w:p>
    <w:p w:rsidR="00346DCB" w:rsidRPr="00230820" w:rsidRDefault="00346DCB" w:rsidP="00346DCB">
      <w:pPr>
        <w:pStyle w:val="3"/>
        <w:spacing w:before="100" w:beforeAutospacing="1" w:after="0" w:line="240" w:lineRule="atLeast"/>
        <w:contextualSpacing/>
        <w:jc w:val="both"/>
        <w:rPr>
          <w:rFonts w:ascii="Times New Roman" w:hAnsi="Times New Roman"/>
          <w:b/>
          <w:bCs/>
          <w:color w:val="365F91" w:themeColor="accent1" w:themeShade="BF"/>
          <w:sz w:val="24"/>
          <w:szCs w:val="24"/>
          <w:lang w:val="ru-RU"/>
        </w:rPr>
      </w:pPr>
    </w:p>
    <w:p w:rsidR="00346DCB" w:rsidRPr="00230820" w:rsidRDefault="00346DCB" w:rsidP="00346DCB">
      <w:pPr>
        <w:pStyle w:val="3"/>
        <w:spacing w:before="100" w:beforeAutospacing="1" w:after="0" w:line="240" w:lineRule="atLeast"/>
        <w:contextualSpacing/>
        <w:jc w:val="center"/>
        <w:rPr>
          <w:rFonts w:ascii="Times New Roman" w:hAnsi="Times New Roman"/>
          <w:b/>
          <w:bCs/>
          <w:color w:val="365F91" w:themeColor="accent1" w:themeShade="BF"/>
          <w:sz w:val="24"/>
          <w:szCs w:val="24"/>
          <w:lang w:val="ru-RU"/>
        </w:rPr>
      </w:pPr>
      <w:r w:rsidRPr="00230820">
        <w:rPr>
          <w:rFonts w:ascii="Times New Roman" w:hAnsi="Times New Roman"/>
          <w:b/>
          <w:bCs/>
          <w:color w:val="365F91" w:themeColor="accent1" w:themeShade="BF"/>
          <w:sz w:val="24"/>
          <w:szCs w:val="24"/>
          <w:lang w:val="ru-RU"/>
        </w:rPr>
        <w:t>Правила работы с контурной картой.</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1. Подберите материалы для выполнения задания на карте (текстовые карты, статистические материалы, текст учебника), выделите главное.</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2. </w:t>
      </w:r>
      <w:proofErr w:type="spellStart"/>
      <w:r w:rsidRPr="00230820">
        <w:rPr>
          <w:rFonts w:ascii="Times New Roman" w:hAnsi="Times New Roman" w:cs="Times New Roman"/>
          <w:color w:val="365F91" w:themeColor="accent1" w:themeShade="BF"/>
        </w:rPr>
        <w:t>Проранжируйте</w:t>
      </w:r>
      <w:proofErr w:type="spellEnd"/>
      <w:r w:rsidRPr="00230820">
        <w:rPr>
          <w:rFonts w:ascii="Times New Roman" w:hAnsi="Times New Roman" w:cs="Times New Roman"/>
          <w:color w:val="365F91" w:themeColor="accent1" w:themeShade="BF"/>
        </w:rPr>
        <w:t xml:space="preserve"> показатели по 2-3 уровням – высокие, средние, низкие.</w:t>
      </w:r>
    </w:p>
    <w:p w:rsidR="00346DCB" w:rsidRPr="00230820" w:rsidRDefault="00346DCB" w:rsidP="00346DCB">
      <w:pPr>
        <w:spacing w:line="240" w:lineRule="atLeast"/>
        <w:contextualSpacing/>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3. При помощи условных знаков, выбранных вами, выполните задание, условные знаки отобразите в легенде карты.</w:t>
      </w:r>
    </w:p>
    <w:p w:rsidR="00346DCB" w:rsidRPr="00230820" w:rsidRDefault="00346DCB" w:rsidP="00346DCB">
      <w:pPr>
        <w:spacing w:line="240" w:lineRule="atLeast"/>
        <w:contextualSpacing/>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346DCB" w:rsidRPr="00230820" w:rsidRDefault="00346DCB" w:rsidP="00346DCB">
      <w:pPr>
        <w:autoSpaceDE w:val="0"/>
        <w:autoSpaceDN w:val="0"/>
        <w:adjustRightInd w:val="0"/>
        <w:jc w:val="both"/>
        <w:rPr>
          <w:rFonts w:ascii="Times New Roman" w:hAnsi="Times New Roman" w:cs="Times New Roman"/>
          <w:b/>
          <w:bCs/>
          <w:color w:val="365F91" w:themeColor="accent1" w:themeShade="BF"/>
        </w:rPr>
      </w:pPr>
      <w:r w:rsidRPr="00230820">
        <w:rPr>
          <w:rFonts w:ascii="Times New Roman" w:hAnsi="Times New Roman" w:cs="Times New Roman"/>
          <w:color w:val="365F91" w:themeColor="accent1" w:themeShade="BF"/>
        </w:rPr>
        <w:t xml:space="preserve"> 5. Над северной рамкой </w:t>
      </w:r>
      <w:r w:rsidRPr="00230820">
        <w:rPr>
          <w:rFonts w:ascii="Times New Roman" w:hAnsi="Times New Roman" w:cs="Times New Roman"/>
          <w:color w:val="365F91" w:themeColor="accent1" w:themeShade="BF"/>
          <w:highlight w:val="lightGray"/>
        </w:rPr>
        <w:t>(</w:t>
      </w:r>
      <w:r w:rsidRPr="00230820">
        <w:rPr>
          <w:rFonts w:ascii="Times New Roman" w:hAnsi="Times New Roman" w:cs="Times New Roman"/>
          <w:color w:val="365F91" w:themeColor="accent1" w:themeShade="BF"/>
        </w:rPr>
        <w:t>вверху карты) не забудьте написать название выполненной работ</w:t>
      </w:r>
    </w:p>
    <w:p w:rsidR="00346DCB" w:rsidRPr="00230820" w:rsidRDefault="00346DCB" w:rsidP="00346DCB">
      <w:pPr>
        <w:tabs>
          <w:tab w:val="left" w:pos="0"/>
        </w:tabs>
        <w:snapToGrid w:val="0"/>
        <w:spacing w:line="100" w:lineRule="atLeast"/>
        <w:ind w:firstLine="283"/>
        <w:jc w:val="center"/>
        <w:rPr>
          <w:rStyle w:val="dash0410005f0431005f0437005f0430005f0446005f0020005f0441005f043f005f0438005f0441005f043a005f0430005f005fchar1char1"/>
          <w:b/>
          <w:color w:val="365F91" w:themeColor="accent1" w:themeShade="BF"/>
        </w:rPr>
      </w:pPr>
      <w:r w:rsidRPr="00230820">
        <w:rPr>
          <w:rStyle w:val="dash0410005f0431005f0437005f0430005f0446005f0020005f0441005f043f005f0438005f0441005f043a005f0430005f005fchar1char1"/>
          <w:b/>
          <w:color w:val="365F91" w:themeColor="accent1" w:themeShade="BF"/>
        </w:rPr>
        <w:t>Тематическое планирование с определением основных видов учебной деятельности</w:t>
      </w:r>
    </w:p>
    <w:p w:rsidR="00346DCB" w:rsidRPr="00230820" w:rsidRDefault="00346DCB" w:rsidP="00346DCB">
      <w:pPr>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346DCB" w:rsidRPr="00230820" w:rsidRDefault="00346DCB" w:rsidP="00346DCB">
      <w:pPr>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Всего практических работ: 23</w:t>
      </w:r>
    </w:p>
    <w:p w:rsidR="00346DCB" w:rsidRPr="00230820" w:rsidRDefault="00346DCB" w:rsidP="00346DCB">
      <w:pPr>
        <w:jc w:val="both"/>
        <w:rPr>
          <w:rFonts w:ascii="Times New Roman" w:hAnsi="Times New Roman" w:cs="Times New Roman"/>
          <w:b/>
          <w:color w:val="365F91" w:themeColor="accent1" w:themeShade="BF"/>
        </w:rPr>
      </w:pPr>
      <w:proofErr w:type="gramStart"/>
      <w:r w:rsidRPr="00230820">
        <w:rPr>
          <w:rFonts w:ascii="Times New Roman" w:hAnsi="Times New Roman" w:cs="Times New Roman"/>
          <w:b/>
          <w:color w:val="365F91" w:themeColor="accent1" w:themeShade="BF"/>
        </w:rPr>
        <w:t>Из них фронтальных оценочных (выделены жирным шрифтом): 10</w:t>
      </w:r>
      <w:proofErr w:type="gramEnd"/>
    </w:p>
    <w:p w:rsidR="00346DCB" w:rsidRPr="00230820" w:rsidRDefault="00346DCB" w:rsidP="00346DCB">
      <w:pPr>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Перечень вариативных практических работ:</w:t>
      </w:r>
    </w:p>
    <w:p w:rsidR="00346DCB" w:rsidRPr="00230820" w:rsidRDefault="00346DCB" w:rsidP="00346DCB">
      <w:pPr>
        <w:widowControl/>
        <w:numPr>
          <w:ilvl w:val="0"/>
          <w:numId w:val="14"/>
        </w:numPr>
        <w:suppressAutoHyphens w:val="0"/>
        <w:spacing w:after="200"/>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 xml:space="preserve">Составление схемы наук о природе </w:t>
      </w:r>
    </w:p>
    <w:p w:rsidR="00346DCB" w:rsidRPr="00230820" w:rsidRDefault="00346DCB" w:rsidP="00346DCB">
      <w:pPr>
        <w:widowControl/>
        <w:numPr>
          <w:ilvl w:val="0"/>
          <w:numId w:val="14"/>
        </w:numPr>
        <w:suppressAutoHyphens w:val="0"/>
        <w:spacing w:after="200"/>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Составление описания учебного кабинета географии.</w:t>
      </w:r>
    </w:p>
    <w:p w:rsidR="00346DCB" w:rsidRPr="00230820" w:rsidRDefault="00346DCB" w:rsidP="00346DCB">
      <w:pPr>
        <w:widowControl/>
        <w:numPr>
          <w:ilvl w:val="0"/>
          <w:numId w:val="14"/>
        </w:numPr>
        <w:suppressAutoHyphens w:val="0"/>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Составление перечня источников географической информации, используемых на уроках</w:t>
      </w:r>
    </w:p>
    <w:p w:rsidR="00346DCB" w:rsidRPr="00230820" w:rsidRDefault="00346DCB" w:rsidP="00346DCB">
      <w:pPr>
        <w:jc w:val="both"/>
        <w:rPr>
          <w:rFonts w:ascii="Times New Roman" w:hAnsi="Times New Roman" w:cs="Times New Roman"/>
          <w:color w:val="365F91" w:themeColor="accent1" w:themeShade="BF"/>
        </w:rPr>
      </w:pPr>
    </w:p>
    <w:p w:rsidR="00346DCB" w:rsidRPr="00230820" w:rsidRDefault="00346DCB" w:rsidP="00346DCB">
      <w:pPr>
        <w:widowControl/>
        <w:numPr>
          <w:ilvl w:val="0"/>
          <w:numId w:val="14"/>
        </w:numPr>
        <w:suppressAutoHyphens w:val="0"/>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 xml:space="preserve">Организация наблюдений за погодой </w:t>
      </w:r>
    </w:p>
    <w:p w:rsidR="00346DCB" w:rsidRPr="00230820" w:rsidRDefault="00346DCB" w:rsidP="00346DCB">
      <w:pPr>
        <w:widowControl/>
        <w:numPr>
          <w:ilvl w:val="0"/>
          <w:numId w:val="14"/>
        </w:numPr>
        <w:suppressAutoHyphens w:val="0"/>
        <w:spacing w:after="200"/>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Организация наблюдений за формой полученной тени, отбрасываемой различными фигурами</w:t>
      </w:r>
    </w:p>
    <w:p w:rsidR="00346DCB" w:rsidRPr="00230820" w:rsidRDefault="00346DCB" w:rsidP="00346DCB">
      <w:pPr>
        <w:widowControl/>
        <w:numPr>
          <w:ilvl w:val="0"/>
          <w:numId w:val="14"/>
        </w:numPr>
        <w:suppressAutoHyphens w:val="0"/>
        <w:spacing w:after="200"/>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Изготовление модели Земли, отражающей её истинную форму</w:t>
      </w:r>
    </w:p>
    <w:p w:rsidR="00346DCB" w:rsidRPr="00230820" w:rsidRDefault="00346DCB" w:rsidP="00346DCB">
      <w:pPr>
        <w:widowControl/>
        <w:numPr>
          <w:ilvl w:val="0"/>
          <w:numId w:val="14"/>
        </w:numPr>
        <w:suppressAutoHyphens w:val="0"/>
        <w:spacing w:after="200"/>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Составление сравнительной характеристики разных способов изображения земной поверхности</w:t>
      </w:r>
    </w:p>
    <w:p w:rsidR="00346DCB" w:rsidRPr="00230820" w:rsidRDefault="00346DCB" w:rsidP="00346DCB">
      <w:pPr>
        <w:widowControl/>
        <w:numPr>
          <w:ilvl w:val="0"/>
          <w:numId w:val="14"/>
        </w:numPr>
        <w:suppressAutoHyphens w:val="0"/>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 xml:space="preserve">Составление плана кабинета географии </w:t>
      </w:r>
    </w:p>
    <w:p w:rsidR="00346DCB" w:rsidRPr="00230820" w:rsidRDefault="00346DCB" w:rsidP="00346DCB">
      <w:pPr>
        <w:jc w:val="both"/>
        <w:rPr>
          <w:rFonts w:ascii="Times New Roman" w:hAnsi="Times New Roman" w:cs="Times New Roman"/>
          <w:color w:val="365F91" w:themeColor="accent1" w:themeShade="BF"/>
        </w:rPr>
      </w:pPr>
    </w:p>
    <w:p w:rsidR="00346DCB" w:rsidRPr="00230820" w:rsidRDefault="00346DCB" w:rsidP="00346DCB">
      <w:pPr>
        <w:widowControl/>
        <w:numPr>
          <w:ilvl w:val="0"/>
          <w:numId w:val="14"/>
        </w:numPr>
        <w:suppressAutoHyphens w:val="0"/>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Определение с помощью компаса сторон горизонта</w:t>
      </w:r>
    </w:p>
    <w:p w:rsidR="00346DCB" w:rsidRPr="00230820" w:rsidRDefault="00346DCB" w:rsidP="00346DCB">
      <w:pPr>
        <w:jc w:val="both"/>
        <w:rPr>
          <w:rFonts w:ascii="Times New Roman" w:hAnsi="Times New Roman" w:cs="Times New Roman"/>
          <w:color w:val="365F91" w:themeColor="accent1" w:themeShade="BF"/>
        </w:rPr>
      </w:pPr>
    </w:p>
    <w:p w:rsidR="00346DCB" w:rsidRPr="00230820" w:rsidRDefault="00346DCB" w:rsidP="00346DCB">
      <w:pPr>
        <w:widowControl/>
        <w:numPr>
          <w:ilvl w:val="0"/>
          <w:numId w:val="14"/>
        </w:numPr>
        <w:suppressAutoHyphens w:val="0"/>
        <w:spacing w:line="276" w:lineRule="auto"/>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Обозначение на контурной карте географических объектов, указанных в тексте параграфа</w:t>
      </w:r>
    </w:p>
    <w:p w:rsidR="00346DCB" w:rsidRPr="00230820" w:rsidRDefault="00346DCB" w:rsidP="00346DCB">
      <w:pPr>
        <w:tabs>
          <w:tab w:val="num" w:pos="2160"/>
        </w:tabs>
        <w:jc w:val="both"/>
        <w:rPr>
          <w:rFonts w:ascii="Times New Roman" w:hAnsi="Times New Roman" w:cs="Times New Roman"/>
          <w:color w:val="365F91" w:themeColor="accent1" w:themeShade="BF"/>
        </w:rPr>
      </w:pPr>
    </w:p>
    <w:p w:rsidR="00346DCB" w:rsidRPr="00230820" w:rsidRDefault="00346DCB" w:rsidP="00346DCB">
      <w:pPr>
        <w:widowControl/>
        <w:numPr>
          <w:ilvl w:val="0"/>
          <w:numId w:val="14"/>
        </w:numPr>
        <w:suppressAutoHyphens w:val="0"/>
        <w:spacing w:line="276" w:lineRule="auto"/>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Составление описания одного из путешествий по ключевым словам</w:t>
      </w:r>
    </w:p>
    <w:p w:rsidR="00346DCB" w:rsidRPr="00230820" w:rsidRDefault="00346DCB" w:rsidP="00346DCB">
      <w:pPr>
        <w:tabs>
          <w:tab w:val="num" w:pos="2160"/>
        </w:tabs>
        <w:jc w:val="both"/>
        <w:rPr>
          <w:rFonts w:ascii="Times New Roman" w:hAnsi="Times New Roman" w:cs="Times New Roman"/>
          <w:color w:val="365F91" w:themeColor="accent1" w:themeShade="BF"/>
        </w:rPr>
      </w:pP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Обозначение на контурной карте маршрутов путешествий, обозначение географических объектов</w:t>
      </w:r>
    </w:p>
    <w:p w:rsidR="00346DCB" w:rsidRPr="00230820" w:rsidRDefault="00346DCB" w:rsidP="00346DCB">
      <w:pPr>
        <w:pStyle w:val="a4"/>
        <w:rPr>
          <w:rFonts w:ascii="Times New Roman" w:hAnsi="Times New Roman" w:cs="Times New Roman"/>
          <w:b/>
          <w:color w:val="365F91" w:themeColor="accent1" w:themeShade="BF"/>
          <w:szCs w:val="24"/>
        </w:rPr>
      </w:pP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Составление сводной таблицы «Имена русских первопроходцев и мореплавателей на карте мира»</w:t>
      </w: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Обозначение на контурной карте океанов и морей, омывающих материк</w:t>
      </w: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Составление таблицы «Особенности живой природы Африки»</w:t>
      </w: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b/>
          <w:color w:val="365F91" w:themeColor="accent1" w:themeShade="BF"/>
        </w:rPr>
      </w:pPr>
      <w:r w:rsidRPr="00230820">
        <w:rPr>
          <w:rFonts w:ascii="Times New Roman" w:hAnsi="Times New Roman" w:cs="Times New Roman"/>
          <w:b/>
          <w:color w:val="365F91" w:themeColor="accent1" w:themeShade="BF"/>
        </w:rPr>
        <w:t>Обозначение на контурной карте крупнейших государств материка</w:t>
      </w: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Обозначение на контурной карте материков и океанов Земли</w:t>
      </w:r>
    </w:p>
    <w:p w:rsidR="00346DCB" w:rsidRPr="00230820" w:rsidRDefault="00346DCB" w:rsidP="00346DCB">
      <w:pPr>
        <w:widowControl/>
        <w:numPr>
          <w:ilvl w:val="0"/>
          <w:numId w:val="14"/>
        </w:numPr>
        <w:tabs>
          <w:tab w:val="num" w:pos="851"/>
        </w:tabs>
        <w:suppressAutoHyphens w:val="0"/>
        <w:spacing w:line="360" w:lineRule="auto"/>
        <w:jc w:val="both"/>
        <w:rPr>
          <w:rFonts w:ascii="Times New Roman" w:hAnsi="Times New Roman" w:cs="Times New Roman"/>
          <w:color w:val="365F91" w:themeColor="accent1" w:themeShade="BF"/>
        </w:rPr>
      </w:pPr>
      <w:r w:rsidRPr="00230820">
        <w:rPr>
          <w:rFonts w:ascii="Times New Roman" w:hAnsi="Times New Roman" w:cs="Times New Roman"/>
          <w:color w:val="365F91" w:themeColor="accent1" w:themeShade="BF"/>
        </w:rPr>
        <w:t>Составление перечня научно-исследовательских  антарктических станций</w:t>
      </w:r>
    </w:p>
    <w:p w:rsidR="00346DCB" w:rsidRPr="00230820" w:rsidRDefault="00346DCB" w:rsidP="00346DCB">
      <w:pPr>
        <w:widowControl/>
        <w:suppressAutoHyphens w:val="0"/>
        <w:spacing w:line="360" w:lineRule="auto"/>
        <w:ind w:left="360"/>
        <w:jc w:val="both"/>
        <w:rPr>
          <w:rFonts w:ascii="Times New Roman" w:hAnsi="Times New Roman" w:cs="Times New Roman"/>
          <w:color w:val="365F91" w:themeColor="accent1" w:themeShade="BF"/>
        </w:rPr>
      </w:pPr>
      <w:r w:rsidRPr="00230820">
        <w:rPr>
          <w:rFonts w:ascii="Times New Roman" w:eastAsia="PragmaticaCondC" w:hAnsi="Times New Roman" w:cs="Times New Roman"/>
          <w:b/>
          <w:color w:val="365F91" w:themeColor="accent1" w:themeShade="BF"/>
        </w:rPr>
        <w:t>19.</w:t>
      </w:r>
      <w:r w:rsidRPr="00230820">
        <w:rPr>
          <w:rFonts w:ascii="Times New Roman" w:hAnsi="Times New Roman" w:cs="Times New Roman"/>
          <w:b/>
          <w:color w:val="365F91" w:themeColor="accent1" w:themeShade="BF"/>
        </w:rPr>
        <w:t xml:space="preserve"> Организация фенологических наблюдений в природе</w:t>
      </w: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230820" w:rsidRPr="002A4B21" w:rsidRDefault="00230820" w:rsidP="00230820">
      <w:pPr>
        <w:jc w:val="right"/>
        <w:rPr>
          <w:rFonts w:ascii="Times New Roman" w:hAnsi="Times New Roman" w:cs="Times New Roman"/>
          <w:b/>
          <w:color w:val="365F91" w:themeColor="accent1" w:themeShade="BF"/>
          <w:sz w:val="44"/>
          <w:szCs w:val="28"/>
        </w:rPr>
      </w:pPr>
      <w:r w:rsidRPr="00230820">
        <w:rPr>
          <w:rFonts w:ascii="Times New Roman" w:hAnsi="Times New Roman" w:cs="Times New Roman"/>
          <w:b/>
          <w:color w:val="365F91" w:themeColor="accent1" w:themeShade="BF"/>
          <w:sz w:val="44"/>
          <w:szCs w:val="28"/>
        </w:rPr>
        <w:t xml:space="preserve">Приложение №2 </w:t>
      </w:r>
    </w:p>
    <w:p w:rsidR="00230820" w:rsidRPr="00230820" w:rsidRDefault="00230820" w:rsidP="00230820">
      <w:pPr>
        <w:jc w:val="center"/>
        <w:rPr>
          <w:rFonts w:ascii="Times New Roman" w:hAnsi="Times New Roman" w:cs="Times New Roman"/>
          <w:b/>
          <w:color w:val="365F91" w:themeColor="accent1" w:themeShade="BF"/>
          <w:sz w:val="44"/>
          <w:szCs w:val="28"/>
        </w:rPr>
      </w:pPr>
      <w:r w:rsidRPr="00230820">
        <w:rPr>
          <w:rFonts w:ascii="Times New Roman" w:hAnsi="Times New Roman" w:cs="Times New Roman"/>
          <w:b/>
          <w:color w:val="365F91" w:themeColor="accent1" w:themeShade="BF"/>
          <w:sz w:val="44"/>
          <w:szCs w:val="28"/>
        </w:rPr>
        <w:t xml:space="preserve"> Методические материалы</w:t>
      </w:r>
    </w:p>
    <w:p w:rsidR="00230820" w:rsidRPr="00230820" w:rsidRDefault="00230820" w:rsidP="00230820">
      <w:pPr>
        <w:rPr>
          <w:rStyle w:val="dash0410005f0431005f0437005f0430005f0446005f0020005f0441005f043f005f0438005f0441005f043a005f0430005f005fchar1char1"/>
          <w:b/>
          <w:color w:val="365F91" w:themeColor="accent1" w:themeShade="BF"/>
        </w:rPr>
      </w:pPr>
      <w:r w:rsidRPr="00230820">
        <w:rPr>
          <w:rFonts w:ascii="Times New Roman" w:hAnsi="Times New Roman" w:cs="Times New Roman"/>
          <w:color w:val="365F91" w:themeColor="accent1" w:themeShade="BF"/>
        </w:rPr>
        <w:t xml:space="preserve">                                      </w:t>
      </w:r>
      <w:r w:rsidRPr="00230820">
        <w:rPr>
          <w:rStyle w:val="dash0410005f0431005f0437005f0430005f0446005f0020005f0441005f043f005f0438005f0441005f043a005f0430005f005fchar1char1"/>
          <w:b/>
          <w:color w:val="365F91" w:themeColor="accent1" w:themeShade="BF"/>
        </w:rPr>
        <w:t>Учебно-методическое и материально-техническое обеспечение образовательного процесса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УМК (программа по географии автора Е.М. </w:t>
      </w:r>
      <w:proofErr w:type="spellStart"/>
      <w:r w:rsidRPr="00230820">
        <w:rPr>
          <w:rStyle w:val="dash0410005f0431005f0437005f0430005f0446005f0020005f0441005f043f005f0438005f0441005f043a005f0430005f005fchar1char1"/>
          <w:color w:val="365F91" w:themeColor="accent1" w:themeShade="BF"/>
        </w:rPr>
        <w:t>Домогацких</w:t>
      </w:r>
      <w:proofErr w:type="spellEnd"/>
      <w:r w:rsidRPr="00230820">
        <w:rPr>
          <w:rStyle w:val="dash0410005f0431005f0437005f0430005f0446005f0020005f0441005f043f005f0438005f0441005f043a005f0430005f005fchar1char1"/>
          <w:color w:val="365F91" w:themeColor="accent1" w:themeShade="BF"/>
        </w:rPr>
        <w:t xml:space="preserve">, учебник для 5 класса «Введение в географию» - авторы Е.М. </w:t>
      </w:r>
      <w:proofErr w:type="spellStart"/>
      <w:r w:rsidRPr="00230820">
        <w:rPr>
          <w:rStyle w:val="dash0410005f0431005f0437005f0430005f0446005f0020005f0441005f043f005f0438005f0441005f043a005f0430005f005fchar1char1"/>
          <w:color w:val="365F91" w:themeColor="accent1" w:themeShade="BF"/>
        </w:rPr>
        <w:t>Домогацких</w:t>
      </w:r>
      <w:proofErr w:type="spellEnd"/>
      <w:r w:rsidRPr="00230820">
        <w:rPr>
          <w:rStyle w:val="dash0410005f0431005f0437005f0430005f0446005f0020005f0441005f043f005f0438005f0441005f043a005f0430005f005fchar1char1"/>
          <w:color w:val="365F91" w:themeColor="accent1" w:themeShade="BF"/>
        </w:rPr>
        <w:t>, Э.Л. Введенский, А.А. Плешаков).</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 Примерные программы по учебным предметам. География 5 – 9 классы.</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 Федеральный государственный образовательный стандарт основного общего образования.</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 Проектная деятельность школьников. Автор К.Н. Поливанова.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Примерные программы внеурочной деятельности. Начальное и основное образование.</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Метеостанция.</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Стенд для постоянных и временных экспозиций.</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Компьютер.</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Мультимедиа-проектор.</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lastRenderedPageBreak/>
        <w:t>Интерактивная доска.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Коллекция </w:t>
      </w:r>
      <w:proofErr w:type="spellStart"/>
      <w:r w:rsidRPr="00230820">
        <w:rPr>
          <w:rStyle w:val="dash0410005f0431005f0437005f0430005f0446005f0020005f0441005f043f005f0438005f0441005f043a005f0430005f005fchar1char1"/>
          <w:color w:val="365F91" w:themeColor="accent1" w:themeShade="BF"/>
        </w:rPr>
        <w:t>медиаресурсов</w:t>
      </w:r>
      <w:proofErr w:type="spellEnd"/>
      <w:r w:rsidRPr="00230820">
        <w:rPr>
          <w:rStyle w:val="dash0410005f0431005f0437005f0430005f0446005f0020005f0441005f043f005f0438005f0441005f043a005f0430005f005fchar1char1"/>
          <w:color w:val="365F91" w:themeColor="accent1" w:themeShade="BF"/>
        </w:rPr>
        <w:t>.</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Выход в Интернет.</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 xml:space="preserve">Учебная </w:t>
      </w:r>
      <w:proofErr w:type="spellStart"/>
      <w:r w:rsidRPr="00230820">
        <w:rPr>
          <w:rStyle w:val="dash0410005f0431005f0437005f0430005f0446005f0020005f0441005f043f005f0438005f0441005f043a005f0430005f005fchar1char1"/>
          <w:color w:val="365F91" w:themeColor="accent1" w:themeShade="BF"/>
        </w:rPr>
        <w:t>геоинформационная</w:t>
      </w:r>
      <w:proofErr w:type="spellEnd"/>
      <w:r w:rsidRPr="00230820">
        <w:rPr>
          <w:rStyle w:val="dash0410005f0431005f0437005f0430005f0446005f0020005f0441005f043f005f0438005f0441005f043a005f0430005f005fchar1char1"/>
          <w:color w:val="365F91" w:themeColor="accent1" w:themeShade="BF"/>
        </w:rPr>
        <w:t xml:space="preserve"> система.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Стенд портретов выдающихся географов и путешественников.</w:t>
      </w:r>
    </w:p>
    <w:p w:rsidR="00230820" w:rsidRPr="00230820" w:rsidRDefault="00230820" w:rsidP="00230820">
      <w:pPr>
        <w:numPr>
          <w:ilvl w:val="0"/>
          <w:numId w:val="21"/>
        </w:numPr>
        <w:rPr>
          <w:rFonts w:ascii="Times New Roman" w:hAnsi="Times New Roman" w:cs="Times New Roman"/>
          <w:color w:val="365F91" w:themeColor="accent1" w:themeShade="BF"/>
        </w:rPr>
      </w:pPr>
      <w:r w:rsidRPr="00230820">
        <w:rPr>
          <w:rStyle w:val="dash0410005f0431005f0437005f0430005f0446005f0020005f0441005f043f005f0438005f0441005f043a005f0430005f005fchar1char1"/>
          <w:color w:val="365F91" w:themeColor="accent1" w:themeShade="BF"/>
        </w:rPr>
        <w:t>Справочно-информационная и научно-популярная литература.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Глобус  большой.</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Глобусы лабораторные.</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Теллурий.</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Физическая карта полушарий.</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Физические карты материков: Африки, Северной Америки, Евразии, Антарктиды.</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Карта великих географических открытий.</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Карта Мирового океана.</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Компасы.</w:t>
      </w:r>
    </w:p>
    <w:p w:rsidR="00230820" w:rsidRPr="00230820" w:rsidRDefault="00230820" w:rsidP="00230820">
      <w:pPr>
        <w:numPr>
          <w:ilvl w:val="0"/>
          <w:numId w:val="21"/>
        </w:numPr>
        <w:rPr>
          <w:rStyle w:val="dash0410005f0431005f0437005f0430005f0446005f0020005f0441005f043f005f0438005f0441005f043a005f0430005f005fchar1char1"/>
          <w:color w:val="365F91" w:themeColor="accent1" w:themeShade="BF"/>
        </w:rPr>
      </w:pPr>
      <w:r w:rsidRPr="00230820">
        <w:rPr>
          <w:rStyle w:val="dash0410005f0431005f0437005f0430005f0446005f0020005f0441005f043f005f0438005f0441005f043a005f0430005f005fchar1char1"/>
          <w:color w:val="365F91" w:themeColor="accent1" w:themeShade="BF"/>
        </w:rPr>
        <w:t>Календарь погоды.</w:t>
      </w: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Pr="00230820" w:rsidRDefault="00346DCB" w:rsidP="00346DCB">
      <w:pPr>
        <w:tabs>
          <w:tab w:val="left" w:pos="0"/>
        </w:tabs>
        <w:snapToGrid w:val="0"/>
        <w:spacing w:line="100" w:lineRule="atLeast"/>
        <w:ind w:firstLine="283"/>
        <w:rPr>
          <w:rFonts w:ascii="Times New Roman" w:eastAsia="PragmaticaCondC" w:hAnsi="Times New Roman" w:cs="Times New Roman"/>
          <w:b/>
          <w:color w:val="365F91" w:themeColor="accent1" w:themeShade="BF"/>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lang w:val="en-US"/>
        </w:rPr>
      </w:pPr>
    </w:p>
    <w:p w:rsidR="00230820" w:rsidRDefault="00230820" w:rsidP="00346DCB">
      <w:pPr>
        <w:tabs>
          <w:tab w:val="left" w:pos="0"/>
        </w:tabs>
        <w:snapToGrid w:val="0"/>
        <w:spacing w:line="100" w:lineRule="atLeast"/>
        <w:ind w:firstLine="283"/>
        <w:rPr>
          <w:rFonts w:ascii="Times New Roman" w:eastAsia="PragmaticaCondC" w:hAnsi="Times New Roman" w:cs="Times New Roman"/>
          <w:b/>
          <w:lang w:val="en-US"/>
        </w:rPr>
      </w:pPr>
    </w:p>
    <w:p w:rsidR="00230820" w:rsidRPr="00230820" w:rsidRDefault="00230820" w:rsidP="00346DCB">
      <w:pPr>
        <w:tabs>
          <w:tab w:val="left" w:pos="0"/>
        </w:tabs>
        <w:snapToGrid w:val="0"/>
        <w:spacing w:line="100" w:lineRule="atLeast"/>
        <w:ind w:firstLine="283"/>
        <w:rPr>
          <w:rFonts w:ascii="Times New Roman" w:eastAsia="PragmaticaCondC" w:hAnsi="Times New Roman" w:cs="Times New Roman"/>
          <w:b/>
          <w:lang w:val="en-US"/>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Default="00346DCB" w:rsidP="00346DCB">
      <w:pPr>
        <w:spacing w:after="120"/>
        <w:jc w:val="center"/>
        <w:rPr>
          <w:b/>
          <w:sz w:val="22"/>
          <w:szCs w:val="22"/>
        </w:rPr>
      </w:pPr>
      <w:r>
        <w:rPr>
          <w:b/>
          <w:sz w:val="22"/>
          <w:szCs w:val="22"/>
        </w:rPr>
        <w:t>Структура тематического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820"/>
        <w:gridCol w:w="5245"/>
      </w:tblGrid>
      <w:tr w:rsidR="00346DCB" w:rsidRPr="00C24FA4" w:rsidTr="00FB3F6B">
        <w:tc>
          <w:tcPr>
            <w:tcW w:w="4077"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rPr>
                <w:rFonts w:ascii="Times New Roman" w:eastAsia="Times New Roman" w:hAnsi="Times New Roman" w:cs="Times New Roman"/>
                <w:b/>
              </w:rPr>
            </w:pPr>
            <w:r w:rsidRPr="002561E7">
              <w:rPr>
                <w:b/>
                <w:sz w:val="22"/>
                <w:szCs w:val="22"/>
              </w:rPr>
              <w:t>Название раздела /темы</w:t>
            </w: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rPr>
                <w:rFonts w:ascii="Times New Roman" w:eastAsia="Times New Roman" w:hAnsi="Times New Roman" w:cs="Times New Roman"/>
                <w:b/>
              </w:rPr>
            </w:pPr>
            <w:r w:rsidRPr="002561E7">
              <w:rPr>
                <w:b/>
                <w:sz w:val="22"/>
                <w:szCs w:val="22"/>
              </w:rPr>
              <w:t xml:space="preserve">Федеральная рабочая программа Е.М. </w:t>
            </w:r>
            <w:proofErr w:type="spellStart"/>
            <w:r w:rsidRPr="002561E7">
              <w:rPr>
                <w:b/>
                <w:sz w:val="22"/>
                <w:szCs w:val="22"/>
              </w:rPr>
              <w:t>Домогацких</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rPr>
                <w:rFonts w:ascii="Times New Roman" w:eastAsia="Times New Roman" w:hAnsi="Times New Roman" w:cs="Times New Roman"/>
                <w:b/>
              </w:rPr>
            </w:pPr>
            <w:r w:rsidRPr="002561E7">
              <w:rPr>
                <w:b/>
                <w:sz w:val="22"/>
                <w:szCs w:val="22"/>
              </w:rPr>
              <w:t>Рабочая программа</w:t>
            </w:r>
          </w:p>
        </w:tc>
      </w:tr>
      <w:tr w:rsidR="00346DCB" w:rsidRPr="00C24FA4" w:rsidTr="00FB3F6B">
        <w:trPr>
          <w:trHeight w:val="572"/>
        </w:trPr>
        <w:tc>
          <w:tcPr>
            <w:tcW w:w="4077"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rPr>
                <w:rFonts w:ascii="Times New Roman" w:hAnsi="Times New Roman" w:cs="Times New Roman"/>
                <w:b/>
                <w:bCs/>
              </w:rPr>
            </w:pPr>
            <w:r w:rsidRPr="002561E7">
              <w:rPr>
                <w:rFonts w:ascii="Times New Roman" w:hAnsi="Times New Roman" w:cs="Times New Roman"/>
                <w:b/>
                <w:bCs/>
              </w:rPr>
              <w:t>Введение.</w:t>
            </w:r>
          </w:p>
          <w:p w:rsidR="00346DCB" w:rsidRPr="002561E7" w:rsidRDefault="00346DCB" w:rsidP="00FB3F6B">
            <w:pPr>
              <w:spacing w:after="120"/>
              <w:rPr>
                <w:rFonts w:ascii="Times New Roman" w:eastAsia="Times New Roman" w:hAnsi="Times New Roman" w:cs="Times New Roman"/>
                <w:b/>
              </w:rPr>
            </w:pPr>
            <w:r w:rsidRPr="002561E7">
              <w:rPr>
                <w:rFonts w:ascii="Times New Roman" w:hAnsi="Times New Roman" w:cs="Times New Roman"/>
                <w:b/>
                <w:bCs/>
              </w:rPr>
              <w:t xml:space="preserve">Раздел 1 Наука география </w:t>
            </w: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bCs/>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bCs/>
                <w:sz w:val="22"/>
                <w:szCs w:val="22"/>
              </w:rPr>
              <w:t>2</w:t>
            </w:r>
          </w:p>
        </w:tc>
      </w:tr>
      <w:tr w:rsidR="00346DCB" w:rsidRPr="00C24FA4" w:rsidTr="00FB3F6B">
        <w:trPr>
          <w:trHeight w:val="549"/>
        </w:trPr>
        <w:tc>
          <w:tcPr>
            <w:tcW w:w="4077" w:type="dxa"/>
            <w:tcBorders>
              <w:top w:val="single" w:sz="4" w:space="0" w:color="auto"/>
              <w:left w:val="single" w:sz="4" w:space="0" w:color="auto"/>
              <w:bottom w:val="single" w:sz="4" w:space="0" w:color="auto"/>
              <w:right w:val="single" w:sz="4" w:space="0" w:color="auto"/>
            </w:tcBorders>
          </w:tcPr>
          <w:p w:rsidR="00346DCB" w:rsidRPr="002561E7" w:rsidRDefault="00346DCB" w:rsidP="00FB3F6B">
            <w:pPr>
              <w:spacing w:line="360" w:lineRule="auto"/>
              <w:rPr>
                <w:rFonts w:ascii="Times New Roman" w:hAnsi="Times New Roman" w:cs="Times New Roman"/>
                <w:b/>
              </w:rPr>
            </w:pPr>
            <w:r w:rsidRPr="002561E7">
              <w:rPr>
                <w:rFonts w:ascii="Times New Roman" w:hAnsi="Times New Roman" w:cs="Times New Roman"/>
                <w:b/>
              </w:rPr>
              <w:t>Раздел 2 Земля и её изображение</w:t>
            </w:r>
          </w:p>
          <w:p w:rsidR="00346DCB" w:rsidRPr="002561E7" w:rsidRDefault="00346DCB" w:rsidP="00FB3F6B">
            <w:pPr>
              <w:spacing w:after="120"/>
              <w:rPr>
                <w:rFonts w:ascii="Times New Roman" w:eastAsia="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bCs/>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lang w:val="en-US"/>
              </w:rPr>
            </w:pPr>
            <w:r w:rsidRPr="002561E7">
              <w:rPr>
                <w:b/>
                <w:bCs/>
                <w:sz w:val="22"/>
                <w:szCs w:val="22"/>
                <w:lang w:val="en-US"/>
              </w:rPr>
              <w:t>6</w:t>
            </w:r>
          </w:p>
        </w:tc>
      </w:tr>
      <w:tr w:rsidR="00346DCB" w:rsidRPr="00C24FA4" w:rsidTr="00FB3F6B">
        <w:trPr>
          <w:trHeight w:val="835"/>
        </w:trPr>
        <w:tc>
          <w:tcPr>
            <w:tcW w:w="4077" w:type="dxa"/>
            <w:tcBorders>
              <w:top w:val="single" w:sz="4" w:space="0" w:color="auto"/>
              <w:left w:val="single" w:sz="4" w:space="0" w:color="auto"/>
              <w:bottom w:val="single" w:sz="4" w:space="0" w:color="auto"/>
              <w:right w:val="single" w:sz="4" w:space="0" w:color="auto"/>
            </w:tcBorders>
          </w:tcPr>
          <w:p w:rsidR="00346DCB" w:rsidRPr="002561E7" w:rsidRDefault="00346DCB" w:rsidP="00FB3F6B">
            <w:pPr>
              <w:spacing w:line="360" w:lineRule="auto"/>
              <w:rPr>
                <w:rFonts w:ascii="Times New Roman" w:hAnsi="Times New Roman" w:cs="Times New Roman"/>
                <w:b/>
              </w:rPr>
            </w:pPr>
            <w:r w:rsidRPr="002561E7">
              <w:rPr>
                <w:rFonts w:ascii="Times New Roman" w:hAnsi="Times New Roman" w:cs="Times New Roman"/>
                <w:b/>
              </w:rPr>
              <w:t>Раздел 3 История географических открытий</w:t>
            </w:r>
          </w:p>
          <w:p w:rsidR="00346DCB" w:rsidRPr="002561E7" w:rsidRDefault="00346DCB" w:rsidP="00FB3F6B">
            <w:pPr>
              <w:rPr>
                <w:rFonts w:ascii="Times New Roman" w:hAnsi="Times New Roman" w:cs="Times New Roman"/>
                <w:b/>
              </w:rPr>
            </w:pPr>
          </w:p>
          <w:p w:rsidR="00346DCB" w:rsidRPr="002561E7" w:rsidRDefault="00346DCB" w:rsidP="00FB3F6B">
            <w:pPr>
              <w:rPr>
                <w:rFonts w:ascii="Times New Roman" w:eastAsia="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jc w:val="center"/>
              <w:rPr>
                <w:rFonts w:ascii="Times New Roman" w:eastAsia="Times New Roman" w:hAnsi="Times New Roman" w:cs="Times New Roman"/>
                <w:b/>
              </w:rPr>
            </w:pPr>
            <w:r w:rsidRPr="002561E7">
              <w:rPr>
                <w:b/>
                <w:sz w:val="22"/>
                <w:szCs w:val="22"/>
              </w:rPr>
              <w:t>12</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jc w:val="center"/>
              <w:rPr>
                <w:rFonts w:ascii="Times New Roman" w:eastAsia="Times New Roman" w:hAnsi="Times New Roman" w:cs="Times New Roman"/>
                <w:b/>
                <w:lang w:val="en-US"/>
              </w:rPr>
            </w:pPr>
            <w:r w:rsidRPr="002561E7">
              <w:rPr>
                <w:b/>
                <w:sz w:val="22"/>
                <w:szCs w:val="22"/>
              </w:rPr>
              <w:t>1</w:t>
            </w:r>
            <w:r w:rsidRPr="002561E7">
              <w:rPr>
                <w:b/>
                <w:sz w:val="22"/>
                <w:szCs w:val="22"/>
                <w:lang w:val="en-US"/>
              </w:rPr>
              <w:t>3</w:t>
            </w:r>
          </w:p>
        </w:tc>
      </w:tr>
      <w:tr w:rsidR="00346DCB" w:rsidRPr="00C24FA4" w:rsidTr="00FB3F6B">
        <w:tc>
          <w:tcPr>
            <w:tcW w:w="4077" w:type="dxa"/>
            <w:tcBorders>
              <w:top w:val="single" w:sz="4" w:space="0" w:color="auto"/>
              <w:left w:val="single" w:sz="4" w:space="0" w:color="auto"/>
              <w:bottom w:val="single" w:sz="4" w:space="0" w:color="auto"/>
              <w:right w:val="single" w:sz="4" w:space="0" w:color="auto"/>
            </w:tcBorders>
          </w:tcPr>
          <w:p w:rsidR="00346DCB" w:rsidRPr="002561E7" w:rsidRDefault="00346DCB" w:rsidP="00FB3F6B">
            <w:pPr>
              <w:spacing w:line="360" w:lineRule="auto"/>
              <w:rPr>
                <w:rFonts w:ascii="Times New Roman" w:hAnsi="Times New Roman" w:cs="Times New Roman"/>
                <w:b/>
              </w:rPr>
            </w:pPr>
            <w:r w:rsidRPr="002561E7">
              <w:rPr>
                <w:rFonts w:ascii="Times New Roman" w:hAnsi="Times New Roman" w:cs="Times New Roman"/>
                <w:b/>
              </w:rPr>
              <w:t xml:space="preserve"> Раздел 4 Природа Земли</w:t>
            </w:r>
          </w:p>
          <w:p w:rsidR="00346DCB" w:rsidRPr="002561E7" w:rsidRDefault="00346DCB" w:rsidP="00FB3F6B">
            <w:pPr>
              <w:spacing w:after="120"/>
              <w:rPr>
                <w:rFonts w:ascii="Times New Roman" w:eastAsia="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lang w:val="en-US"/>
              </w:rPr>
            </w:pPr>
            <w:r w:rsidRPr="002561E7">
              <w:rPr>
                <w:b/>
                <w:sz w:val="22"/>
                <w:szCs w:val="22"/>
                <w:lang w:val="en-US"/>
              </w:rPr>
              <w:t>3</w:t>
            </w:r>
          </w:p>
        </w:tc>
      </w:tr>
      <w:tr w:rsidR="00346DCB" w:rsidRPr="00C24FA4" w:rsidTr="00FB3F6B">
        <w:tc>
          <w:tcPr>
            <w:tcW w:w="4077" w:type="dxa"/>
            <w:tcBorders>
              <w:top w:val="single" w:sz="4" w:space="0" w:color="auto"/>
              <w:left w:val="single" w:sz="4" w:space="0" w:color="auto"/>
              <w:bottom w:val="single" w:sz="4" w:space="0" w:color="auto"/>
              <w:right w:val="single" w:sz="4" w:space="0" w:color="auto"/>
            </w:tcBorders>
          </w:tcPr>
          <w:p w:rsidR="00346DCB" w:rsidRPr="002561E7" w:rsidRDefault="00346DCB" w:rsidP="00FB3F6B">
            <w:pPr>
              <w:autoSpaceDE w:val="0"/>
              <w:autoSpaceDN w:val="0"/>
              <w:adjustRightInd w:val="0"/>
              <w:spacing w:line="360" w:lineRule="auto"/>
              <w:rPr>
                <w:rFonts w:ascii="Times New Roman" w:hAnsi="Times New Roman" w:cs="Times New Roman"/>
                <w:b/>
                <w:bCs/>
              </w:rPr>
            </w:pPr>
            <w:r w:rsidRPr="002561E7">
              <w:rPr>
                <w:rFonts w:ascii="Times New Roman" w:hAnsi="Times New Roman" w:cs="Times New Roman"/>
                <w:b/>
                <w:bCs/>
              </w:rPr>
              <w:t xml:space="preserve"> Раздел 5 Путешествие по планете Земля</w:t>
            </w:r>
          </w:p>
          <w:p w:rsidR="00346DCB" w:rsidRPr="002561E7" w:rsidRDefault="00346DCB" w:rsidP="00FB3F6B">
            <w:pPr>
              <w:autoSpaceDE w:val="0"/>
              <w:autoSpaceDN w:val="0"/>
              <w:adjustRightInd w:val="0"/>
              <w:spacing w:line="360" w:lineRule="auto"/>
              <w:rPr>
                <w:rFonts w:ascii="Times New Roman" w:eastAsia="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10</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10</w:t>
            </w:r>
          </w:p>
        </w:tc>
      </w:tr>
      <w:tr w:rsidR="00346DCB" w:rsidRPr="00C24FA4" w:rsidTr="00FB3F6B">
        <w:tc>
          <w:tcPr>
            <w:tcW w:w="4077"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autoSpaceDE w:val="0"/>
              <w:autoSpaceDN w:val="0"/>
              <w:adjustRightInd w:val="0"/>
              <w:spacing w:line="360" w:lineRule="auto"/>
              <w:rPr>
                <w:rFonts w:ascii="Times New Roman" w:eastAsia="Times New Roman" w:hAnsi="Times New Roman" w:cs="Times New Roman"/>
                <w:b/>
                <w:bCs/>
              </w:rPr>
            </w:pPr>
            <w:r w:rsidRPr="002561E7">
              <w:rPr>
                <w:rFonts w:ascii="Times New Roman" w:hAnsi="Times New Roman" w:cs="Times New Roman"/>
                <w:b/>
                <w:bCs/>
              </w:rPr>
              <w:t>Резерв</w:t>
            </w: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p>
        </w:tc>
      </w:tr>
      <w:tr w:rsidR="00346DCB" w:rsidRPr="00C24FA4" w:rsidTr="00FB3F6B">
        <w:tc>
          <w:tcPr>
            <w:tcW w:w="4077"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autoSpaceDE w:val="0"/>
              <w:autoSpaceDN w:val="0"/>
              <w:adjustRightInd w:val="0"/>
              <w:spacing w:line="360" w:lineRule="auto"/>
              <w:rPr>
                <w:rFonts w:ascii="Times New Roman" w:eastAsia="Times New Roman" w:hAnsi="Times New Roman" w:cs="Times New Roman"/>
                <w:b/>
                <w:bCs/>
              </w:rPr>
            </w:pPr>
            <w:r w:rsidRPr="002561E7">
              <w:rPr>
                <w:rFonts w:ascii="Times New Roman" w:hAnsi="Times New Roman" w:cs="Times New Roman"/>
                <w:b/>
                <w:bCs/>
              </w:rPr>
              <w:t>Всего</w:t>
            </w:r>
          </w:p>
        </w:tc>
        <w:tc>
          <w:tcPr>
            <w:tcW w:w="4820"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34</w:t>
            </w:r>
          </w:p>
        </w:tc>
        <w:tc>
          <w:tcPr>
            <w:tcW w:w="5245" w:type="dxa"/>
            <w:tcBorders>
              <w:top w:val="single" w:sz="4" w:space="0" w:color="auto"/>
              <w:left w:val="single" w:sz="4" w:space="0" w:color="auto"/>
              <w:bottom w:val="single" w:sz="4" w:space="0" w:color="auto"/>
              <w:right w:val="single" w:sz="4" w:space="0" w:color="auto"/>
            </w:tcBorders>
            <w:hideMark/>
          </w:tcPr>
          <w:p w:rsidR="00346DCB" w:rsidRPr="002561E7" w:rsidRDefault="00346DCB" w:rsidP="00FB3F6B">
            <w:pPr>
              <w:spacing w:after="120"/>
              <w:jc w:val="center"/>
              <w:rPr>
                <w:rFonts w:ascii="Times New Roman" w:eastAsia="Times New Roman" w:hAnsi="Times New Roman" w:cs="Times New Roman"/>
                <w:b/>
              </w:rPr>
            </w:pPr>
            <w:r w:rsidRPr="002561E7">
              <w:rPr>
                <w:b/>
                <w:sz w:val="22"/>
                <w:szCs w:val="22"/>
              </w:rPr>
              <w:t>3</w:t>
            </w:r>
            <w:r>
              <w:rPr>
                <w:b/>
                <w:sz w:val="22"/>
                <w:szCs w:val="22"/>
              </w:rPr>
              <w:t>4</w:t>
            </w:r>
          </w:p>
        </w:tc>
      </w:tr>
    </w:tbl>
    <w:p w:rsidR="00346DCB" w:rsidRDefault="00346DCB" w:rsidP="00346DCB">
      <w:pPr>
        <w:rPr>
          <w:rFonts w:eastAsia="Times New Roman"/>
          <w:b/>
          <w:sz w:val="22"/>
          <w:szCs w:val="22"/>
        </w:rPr>
      </w:pPr>
    </w:p>
    <w:p w:rsidR="00346DCB" w:rsidRDefault="00346DCB" w:rsidP="00346DCB">
      <w:pPr>
        <w:autoSpaceDE w:val="0"/>
        <w:autoSpaceDN w:val="0"/>
        <w:adjustRightInd w:val="0"/>
        <w:jc w:val="both"/>
        <w:rPr>
          <w:rFonts w:ascii="Calibri" w:hAnsi="Calibri"/>
          <w:b/>
          <w:sz w:val="22"/>
          <w:szCs w:val="22"/>
          <w:lang w:val="en-US"/>
        </w:rPr>
      </w:pPr>
    </w:p>
    <w:p w:rsidR="00346DCB" w:rsidRDefault="00346DCB" w:rsidP="00346DCB">
      <w:pPr>
        <w:autoSpaceDE w:val="0"/>
        <w:autoSpaceDN w:val="0"/>
        <w:adjustRightInd w:val="0"/>
        <w:jc w:val="both"/>
        <w:rPr>
          <w:rFonts w:ascii="Calibri" w:hAnsi="Calibri"/>
          <w:b/>
          <w:sz w:val="22"/>
          <w:szCs w:val="22"/>
          <w:lang w:val="en-US"/>
        </w:rPr>
      </w:pPr>
    </w:p>
    <w:p w:rsidR="00346DCB" w:rsidRDefault="00346DCB" w:rsidP="00346DCB">
      <w:pPr>
        <w:autoSpaceDE w:val="0"/>
        <w:autoSpaceDN w:val="0"/>
        <w:adjustRightInd w:val="0"/>
        <w:jc w:val="both"/>
        <w:rPr>
          <w:rFonts w:ascii="Calibri" w:hAnsi="Calibri"/>
          <w:b/>
          <w:sz w:val="22"/>
          <w:szCs w:val="22"/>
          <w:lang w:val="en-US"/>
        </w:rPr>
      </w:pPr>
    </w:p>
    <w:p w:rsidR="00346DCB" w:rsidRPr="002561E7" w:rsidRDefault="00346DCB" w:rsidP="00346DCB">
      <w:pPr>
        <w:autoSpaceDE w:val="0"/>
        <w:autoSpaceDN w:val="0"/>
        <w:adjustRightInd w:val="0"/>
        <w:jc w:val="both"/>
        <w:rPr>
          <w:rFonts w:ascii="Calibri" w:hAnsi="Calibri"/>
          <w:b/>
          <w:sz w:val="22"/>
          <w:szCs w:val="22"/>
          <w:lang w:val="en-US"/>
        </w:rPr>
      </w:pPr>
    </w:p>
    <w:p w:rsidR="00346DCB" w:rsidRDefault="00346DCB" w:rsidP="00346DCB">
      <w:pPr>
        <w:autoSpaceDE w:val="0"/>
        <w:autoSpaceDN w:val="0"/>
        <w:adjustRightInd w:val="0"/>
        <w:jc w:val="both"/>
        <w:rPr>
          <w:rFonts w:ascii="Calibri" w:hAnsi="Calibri"/>
          <w:b/>
          <w:sz w:val="22"/>
          <w:szCs w:val="22"/>
        </w:rPr>
      </w:pPr>
    </w:p>
    <w:p w:rsidR="00346DCB" w:rsidRPr="00D13765" w:rsidRDefault="00346DCB" w:rsidP="00346DCB">
      <w:pPr>
        <w:autoSpaceDE w:val="0"/>
        <w:autoSpaceDN w:val="0"/>
        <w:adjustRightInd w:val="0"/>
        <w:jc w:val="both"/>
        <w:rPr>
          <w:rFonts w:ascii="Calibri" w:hAnsi="Calibri"/>
          <w:b/>
          <w:sz w:val="22"/>
          <w:szCs w:val="22"/>
        </w:rPr>
      </w:pPr>
    </w:p>
    <w:p w:rsidR="00346DCB" w:rsidRDefault="00346DCB" w:rsidP="00346DCB">
      <w:pPr>
        <w:tabs>
          <w:tab w:val="left" w:pos="0"/>
        </w:tabs>
        <w:snapToGrid w:val="0"/>
        <w:spacing w:line="100" w:lineRule="atLeast"/>
        <w:ind w:firstLine="283"/>
        <w:rPr>
          <w:rFonts w:ascii="Times New Roman" w:eastAsia="PragmaticaCondC" w:hAnsi="Times New Roman" w:cs="Times New Roman"/>
          <w:b/>
        </w:rPr>
      </w:pPr>
    </w:p>
    <w:p w:rsidR="00346DCB" w:rsidRPr="00A532A9" w:rsidRDefault="00346DCB" w:rsidP="00346DCB">
      <w:pPr>
        <w:jc w:val="center"/>
        <w:rPr>
          <w:rFonts w:ascii="Times New Roman" w:hAnsi="Times New Roman" w:cs="Times New Roman"/>
          <w:b/>
        </w:rPr>
      </w:pPr>
      <w:r w:rsidRPr="00A532A9">
        <w:rPr>
          <w:rFonts w:ascii="Times New Roman" w:hAnsi="Times New Roman" w:cs="Times New Roman"/>
          <w:b/>
        </w:rPr>
        <w:t>Календарно-тематическое планирование</w:t>
      </w:r>
    </w:p>
    <w:p w:rsidR="00346DCB" w:rsidRPr="00A532A9" w:rsidRDefault="00346DCB" w:rsidP="00346DCB">
      <w:pPr>
        <w:jc w:val="center"/>
        <w:rPr>
          <w:rFonts w:ascii="Times New Roman" w:hAnsi="Times New Roman" w:cs="Times New Roman"/>
          <w:b/>
        </w:rPr>
      </w:pPr>
    </w:p>
    <w:tbl>
      <w:tblPr>
        <w:tblW w:w="15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6"/>
        <w:gridCol w:w="9"/>
        <w:gridCol w:w="6"/>
        <w:gridCol w:w="529"/>
        <w:gridCol w:w="11"/>
        <w:gridCol w:w="10"/>
        <w:gridCol w:w="1384"/>
        <w:gridCol w:w="25"/>
        <w:gridCol w:w="113"/>
        <w:gridCol w:w="18"/>
        <w:gridCol w:w="87"/>
        <w:gridCol w:w="1435"/>
        <w:gridCol w:w="18"/>
        <w:gridCol w:w="1103"/>
        <w:gridCol w:w="48"/>
        <w:gridCol w:w="579"/>
        <w:gridCol w:w="15"/>
        <w:gridCol w:w="15"/>
        <w:gridCol w:w="1192"/>
        <w:gridCol w:w="21"/>
        <w:gridCol w:w="217"/>
        <w:gridCol w:w="1103"/>
        <w:gridCol w:w="16"/>
        <w:gridCol w:w="1084"/>
        <w:gridCol w:w="660"/>
        <w:gridCol w:w="34"/>
        <w:gridCol w:w="1726"/>
        <w:gridCol w:w="441"/>
        <w:gridCol w:w="1099"/>
        <w:gridCol w:w="318"/>
        <w:gridCol w:w="892"/>
        <w:gridCol w:w="242"/>
        <w:gridCol w:w="943"/>
      </w:tblGrid>
      <w:tr w:rsidR="00346DCB" w:rsidRPr="00A532A9" w:rsidTr="00FB3F6B">
        <w:tc>
          <w:tcPr>
            <w:tcW w:w="529" w:type="dxa"/>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w:t>
            </w:r>
            <w:proofErr w:type="spellStart"/>
            <w:proofErr w:type="gramStart"/>
            <w:r w:rsidRPr="00A532A9">
              <w:rPr>
                <w:rFonts w:ascii="Times New Roman" w:hAnsi="Times New Roman" w:cs="Times New Roman"/>
              </w:rPr>
              <w:t>п</w:t>
            </w:r>
            <w:proofErr w:type="spellEnd"/>
            <w:proofErr w:type="gramEnd"/>
            <w:r w:rsidRPr="00A532A9">
              <w:rPr>
                <w:rFonts w:ascii="Times New Roman" w:hAnsi="Times New Roman" w:cs="Times New Roman"/>
              </w:rPr>
              <w:t>/</w:t>
            </w:r>
            <w:proofErr w:type="spellStart"/>
            <w:r w:rsidRPr="00A532A9">
              <w:rPr>
                <w:rFonts w:ascii="Times New Roman" w:hAnsi="Times New Roman" w:cs="Times New Roman"/>
              </w:rPr>
              <w:t>п</w:t>
            </w:r>
            <w:proofErr w:type="spellEnd"/>
          </w:p>
        </w:tc>
        <w:tc>
          <w:tcPr>
            <w:tcW w:w="560" w:type="dxa"/>
            <w:gridSpan w:val="4"/>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w:t>
            </w:r>
            <w:proofErr w:type="spellStart"/>
            <w:proofErr w:type="gramStart"/>
            <w:r w:rsidRPr="00A532A9">
              <w:rPr>
                <w:rFonts w:ascii="Times New Roman" w:hAnsi="Times New Roman" w:cs="Times New Roman"/>
              </w:rPr>
              <w:t>п</w:t>
            </w:r>
            <w:proofErr w:type="spellEnd"/>
            <w:proofErr w:type="gramEnd"/>
            <w:r w:rsidRPr="00A532A9">
              <w:rPr>
                <w:rFonts w:ascii="Times New Roman" w:hAnsi="Times New Roman" w:cs="Times New Roman"/>
              </w:rPr>
              <w:t>/</w:t>
            </w:r>
            <w:proofErr w:type="spellStart"/>
            <w:r w:rsidRPr="00A532A9">
              <w:rPr>
                <w:rFonts w:ascii="Times New Roman" w:hAnsi="Times New Roman" w:cs="Times New Roman"/>
              </w:rPr>
              <w:t>п</w:t>
            </w:r>
            <w:proofErr w:type="spellEnd"/>
          </w:p>
        </w:tc>
        <w:tc>
          <w:tcPr>
            <w:tcW w:w="1405" w:type="dxa"/>
            <w:gridSpan w:val="3"/>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Тема урока</w:t>
            </w:r>
          </w:p>
          <w:p w:rsidR="00346DCB" w:rsidRPr="00A532A9" w:rsidRDefault="00346DCB" w:rsidP="00FB3F6B">
            <w:pPr>
              <w:jc w:val="center"/>
              <w:rPr>
                <w:rFonts w:ascii="Times New Roman" w:hAnsi="Times New Roman" w:cs="Times New Roman"/>
              </w:rPr>
            </w:pPr>
          </w:p>
        </w:tc>
        <w:tc>
          <w:tcPr>
            <w:tcW w:w="1678" w:type="dxa"/>
            <w:gridSpan w:val="5"/>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Содержание образования</w:t>
            </w:r>
          </w:p>
        </w:tc>
        <w:tc>
          <w:tcPr>
            <w:tcW w:w="1748" w:type="dxa"/>
            <w:gridSpan w:val="4"/>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Основные виды учебной деятельности</w:t>
            </w:r>
          </w:p>
        </w:tc>
        <w:tc>
          <w:tcPr>
            <w:tcW w:w="6083" w:type="dxa"/>
            <w:gridSpan w:val="11"/>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Результаты</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Домашнее задание/</w:t>
            </w:r>
          </w:p>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примечание</w:t>
            </w:r>
          </w:p>
        </w:tc>
        <w:tc>
          <w:tcPr>
            <w:tcW w:w="1210" w:type="dxa"/>
            <w:gridSpan w:val="2"/>
            <w:vMerge w:val="restart"/>
            <w:tcBorders>
              <w:top w:val="single" w:sz="4" w:space="0" w:color="auto"/>
              <w:left w:val="single" w:sz="4" w:space="0" w:color="auto"/>
              <w:bottom w:val="single" w:sz="4" w:space="0" w:color="auto"/>
              <w:right w:val="single" w:sz="4" w:space="0" w:color="auto"/>
            </w:tcBorders>
          </w:tcPr>
          <w:p w:rsidR="00346DCB" w:rsidRDefault="00346DCB" w:rsidP="00FB3F6B">
            <w:pPr>
              <w:jc w:val="center"/>
              <w:rPr>
                <w:rFonts w:ascii="Times New Roman" w:hAnsi="Times New Roman" w:cs="Times New Roman"/>
              </w:rPr>
            </w:pPr>
            <w:proofErr w:type="spellStart"/>
            <w:r w:rsidRPr="00A532A9">
              <w:rPr>
                <w:rFonts w:ascii="Times New Roman" w:hAnsi="Times New Roman" w:cs="Times New Roman"/>
              </w:rPr>
              <w:t>Практи</w:t>
            </w:r>
            <w:proofErr w:type="spellEnd"/>
          </w:p>
          <w:p w:rsidR="00346DCB" w:rsidRPr="00A532A9" w:rsidRDefault="00346DCB" w:rsidP="00FB3F6B">
            <w:pPr>
              <w:jc w:val="center"/>
              <w:rPr>
                <w:rFonts w:ascii="Times New Roman" w:hAnsi="Times New Roman" w:cs="Times New Roman"/>
              </w:rPr>
            </w:pPr>
            <w:proofErr w:type="spellStart"/>
            <w:r w:rsidRPr="00A532A9">
              <w:rPr>
                <w:rFonts w:ascii="Times New Roman" w:hAnsi="Times New Roman" w:cs="Times New Roman"/>
              </w:rPr>
              <w:t>ческая</w:t>
            </w:r>
            <w:proofErr w:type="spellEnd"/>
            <w:r w:rsidRPr="00A532A9">
              <w:rPr>
                <w:rFonts w:ascii="Times New Roman" w:hAnsi="Times New Roman" w:cs="Times New Roman"/>
              </w:rPr>
              <w:t xml:space="preserve"> работа</w:t>
            </w:r>
          </w:p>
        </w:tc>
        <w:tc>
          <w:tcPr>
            <w:tcW w:w="1185" w:type="dxa"/>
            <w:gridSpan w:val="2"/>
            <w:vMerge w:val="restart"/>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 xml:space="preserve">Дата проведения </w:t>
            </w:r>
            <w:proofErr w:type="spellStart"/>
            <w:r w:rsidRPr="00A532A9">
              <w:rPr>
                <w:rFonts w:ascii="Times New Roman" w:hAnsi="Times New Roman" w:cs="Times New Roman"/>
              </w:rPr>
              <w:t>фактич</w:t>
            </w:r>
            <w:proofErr w:type="spellEnd"/>
            <w:r w:rsidRPr="00A532A9">
              <w:rPr>
                <w:rFonts w:ascii="Times New Roman" w:hAnsi="Times New Roman" w:cs="Times New Roman"/>
              </w:rPr>
              <w:t>.</w:t>
            </w:r>
          </w:p>
        </w:tc>
      </w:tr>
      <w:tr w:rsidR="00346DCB" w:rsidRPr="00A532A9" w:rsidTr="00FB3F6B">
        <w:tc>
          <w:tcPr>
            <w:tcW w:w="529" w:type="dxa"/>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560" w:type="dxa"/>
            <w:gridSpan w:val="4"/>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405" w:type="dxa"/>
            <w:gridSpan w:val="3"/>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678" w:type="dxa"/>
            <w:gridSpan w:val="5"/>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748" w:type="dxa"/>
            <w:gridSpan w:val="4"/>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4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Личностные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roofErr w:type="spellStart"/>
            <w:r w:rsidRPr="00A532A9">
              <w:rPr>
                <w:rFonts w:ascii="Times New Roman" w:hAnsi="Times New Roman" w:cs="Times New Roman"/>
              </w:rPr>
              <w:t>метапредметные</w:t>
            </w:r>
            <w:proofErr w:type="spellEnd"/>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предметные</w:t>
            </w:r>
          </w:p>
        </w:tc>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c>
          <w:tcPr>
            <w:tcW w:w="1185" w:type="dxa"/>
            <w:gridSpan w:val="2"/>
            <w:vMerge/>
            <w:tcBorders>
              <w:top w:val="single" w:sz="4" w:space="0" w:color="auto"/>
              <w:left w:val="single" w:sz="4" w:space="0" w:color="auto"/>
              <w:bottom w:val="single" w:sz="4" w:space="0" w:color="auto"/>
              <w:right w:val="single" w:sz="4" w:space="0" w:color="auto"/>
            </w:tcBorders>
            <w:vAlign w:val="center"/>
          </w:tcPr>
          <w:p w:rsidR="00346DCB" w:rsidRPr="00A532A9" w:rsidRDefault="00346DCB" w:rsidP="00FB3F6B">
            <w:pPr>
              <w:rPr>
                <w:rFonts w:ascii="Times New Roman" w:hAnsi="Times New Roman" w:cs="Times New Roman"/>
              </w:rPr>
            </w:pPr>
          </w:p>
        </w:tc>
      </w:tr>
      <w:tr w:rsidR="00346DCB" w:rsidRPr="00A532A9" w:rsidTr="00FB3F6B">
        <w:tc>
          <w:tcPr>
            <w:tcW w:w="15938" w:type="dxa"/>
            <w:gridSpan w:val="3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b/>
              </w:rPr>
            </w:pPr>
            <w:r w:rsidRPr="00A532A9">
              <w:rPr>
                <w:rFonts w:ascii="Times New Roman" w:hAnsi="Times New Roman" w:cs="Times New Roman"/>
                <w:b/>
              </w:rPr>
              <w:t>Тема 1. Наука география (2 часа)</w:t>
            </w: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1.</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1.1</w:t>
            </w:r>
          </w:p>
        </w:tc>
        <w:tc>
          <w:tcPr>
            <w:tcW w:w="143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Что такое география?</w:t>
            </w:r>
          </w:p>
        </w:tc>
        <w:tc>
          <w:tcPr>
            <w:tcW w:w="1653"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География как наука. Предмет географии.</w:t>
            </w: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Раскрывать значение терминов география знать персоналии – Эратосфен, Генри </w:t>
            </w:r>
            <w:proofErr w:type="spellStart"/>
            <w:r w:rsidRPr="00A532A9">
              <w:rPr>
                <w:rFonts w:ascii="Times New Roman" w:hAnsi="Times New Roman" w:cs="Times New Roman"/>
              </w:rPr>
              <w:t>Стенли</w:t>
            </w:r>
            <w:proofErr w:type="spellEnd"/>
            <w:r w:rsidRPr="00A532A9">
              <w:rPr>
                <w:rFonts w:ascii="Times New Roman" w:hAnsi="Times New Roman" w:cs="Times New Roman"/>
              </w:rPr>
              <w:t>;</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eastAsia="PragmaticaCondC" w:hAnsi="Times New Roman" w:cs="Times New Roman"/>
                <w:bCs/>
              </w:rPr>
              <w:t>овладение на начальном уровне географическими знаниями и умениями, навыками их применения в различных жизненных ситуациях</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планировать свою деятельность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формирование представлений о географической науке и ее роли в освоении планеты человеком;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§1. Составить схему наук о природе. 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spacing w:after="200" w:line="276" w:lineRule="auto"/>
              <w:rPr>
                <w:rFonts w:ascii="Times New Roman" w:hAnsi="Times New Roman" w:cs="Times New Roman"/>
              </w:rPr>
            </w:pPr>
            <w:r w:rsidRPr="00A532A9">
              <w:rPr>
                <w:rFonts w:ascii="Times New Roman" w:hAnsi="Times New Roman" w:cs="Times New Roman"/>
              </w:rPr>
              <w:t>Составление схемы наук о природе.</w:t>
            </w:r>
          </w:p>
          <w:p w:rsidR="00346DCB" w:rsidRPr="00A532A9" w:rsidRDefault="00346DCB" w:rsidP="00FB3F6B">
            <w:pPr>
              <w:spacing w:after="200" w:line="276" w:lineRule="auto"/>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1.2</w:t>
            </w:r>
          </w:p>
        </w:tc>
        <w:tc>
          <w:tcPr>
            <w:tcW w:w="143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Методы географических исследован</w:t>
            </w:r>
            <w:r w:rsidRPr="00A532A9">
              <w:rPr>
                <w:rFonts w:ascii="Times New Roman" w:hAnsi="Times New Roman" w:cs="Times New Roman"/>
              </w:rPr>
              <w:lastRenderedPageBreak/>
              <w:t>ий</w:t>
            </w:r>
          </w:p>
        </w:tc>
        <w:tc>
          <w:tcPr>
            <w:tcW w:w="1653"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Методы географических исследований</w:t>
            </w:r>
            <w:r w:rsidRPr="00A532A9">
              <w:rPr>
                <w:rFonts w:ascii="Times New Roman" w:hAnsi="Times New Roman" w:cs="Times New Roman"/>
              </w:rPr>
              <w:lastRenderedPageBreak/>
              <w:t xml:space="preserve">: описательный, картографический Космические методы. Источники географических знаний. </w:t>
            </w:r>
          </w:p>
          <w:p w:rsidR="00346DCB" w:rsidRPr="00A532A9" w:rsidRDefault="00346DCB" w:rsidP="00FB3F6B">
            <w:pPr>
              <w:rPr>
                <w:rFonts w:ascii="Times New Roman" w:hAnsi="Times New Roman" w:cs="Times New Roman"/>
              </w:rPr>
            </w:pP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Комментировать и формулировать понятия: </w:t>
            </w:r>
            <w:r w:rsidRPr="00A532A9">
              <w:rPr>
                <w:rFonts w:ascii="Times New Roman" w:hAnsi="Times New Roman" w:cs="Times New Roman"/>
              </w:rPr>
              <w:lastRenderedPageBreak/>
              <w:t>методы географических исследований: описательный, картографический, космические методы;</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 </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spacing w:before="320" w:after="160"/>
              <w:rPr>
                <w:rFonts w:ascii="Times New Roman" w:eastAsia="PragmaticaCondC" w:hAnsi="Times New Roman" w:cs="Times New Roman"/>
                <w:bCs/>
              </w:rPr>
            </w:pPr>
            <w:r w:rsidRPr="00A532A9">
              <w:rPr>
                <w:rFonts w:ascii="Times New Roman" w:eastAsia="PragmaticaCondC" w:hAnsi="Times New Roman" w:cs="Times New Roman"/>
                <w:bCs/>
              </w:rPr>
              <w:lastRenderedPageBreak/>
              <w:t>Осознание ценности географиче</w:t>
            </w:r>
            <w:r w:rsidRPr="00A532A9">
              <w:rPr>
                <w:rFonts w:ascii="Times New Roman" w:eastAsia="PragmaticaCondC" w:hAnsi="Times New Roman" w:cs="Times New Roman"/>
                <w:bCs/>
              </w:rPr>
              <w:lastRenderedPageBreak/>
              <w:t>ского знания как важнейшего компонента научной картины мира;</w:t>
            </w:r>
          </w:p>
          <w:p w:rsidR="00346DCB" w:rsidRPr="00A532A9" w:rsidRDefault="00346DCB" w:rsidP="00FB3F6B">
            <w:pPr>
              <w:rPr>
                <w:rFonts w:ascii="Times New Roman" w:hAnsi="Times New Roman" w:cs="Times New Roman"/>
              </w:rPr>
            </w:pPr>
            <w:r w:rsidRPr="00A532A9">
              <w:rPr>
                <w:rFonts w:ascii="Times New Roman" w:eastAsia="PragmaticaCondC" w:hAnsi="Times New Roman" w:cs="Times New Roman"/>
                <w:bCs/>
              </w:rPr>
              <w:t>формирование  поведения в географической среде – среде обитания всего живого, в том числе и человека</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определять критерии для сравнения фактов, явлений;</w:t>
            </w:r>
          </w:p>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выслушивать и объективно оценивать другого;</w:t>
            </w:r>
          </w:p>
          <w:p w:rsidR="00346DCB" w:rsidRPr="00A532A9" w:rsidRDefault="00346DCB" w:rsidP="00FB3F6B">
            <w:pPr>
              <w:rPr>
                <w:rFonts w:ascii="Times New Roman" w:hAnsi="Times New Roman" w:cs="Times New Roman"/>
              </w:rPr>
            </w:pPr>
            <w:r w:rsidRPr="00A532A9">
              <w:rPr>
                <w:rFonts w:ascii="Times New Roman" w:hAnsi="Times New Roman" w:cs="Times New Roman"/>
              </w:rPr>
              <w:t>уметь вести диалог, вырабатывая общее решение</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формирование представлений и основополагающих теоретических </w:t>
            </w:r>
            <w:r w:rsidRPr="00A532A9">
              <w:rPr>
                <w:rFonts w:ascii="Times New Roman" w:hAnsi="Times New Roman" w:cs="Times New Roman"/>
              </w:rPr>
              <w:lastRenderedPageBreak/>
              <w:t>знаний о целостности и неоднородности Земли как планеты людей  в пространстве и во времени;</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уметь составлять перечень источников географической информации, используемых на уроках и описывать методы географических исследований; овладение </w:t>
            </w:r>
            <w:proofErr w:type="gramStart"/>
            <w:r w:rsidRPr="00A532A9">
              <w:rPr>
                <w:rFonts w:ascii="Times New Roman" w:hAnsi="Times New Roman" w:cs="Times New Roman"/>
              </w:rPr>
              <w:t>основными</w:t>
            </w:r>
            <w:proofErr w:type="gramEnd"/>
            <w:r w:rsidRPr="00A532A9">
              <w:rPr>
                <w:rFonts w:ascii="Times New Roman" w:hAnsi="Times New Roman" w:cs="Times New Roman"/>
              </w:rPr>
              <w:t xml:space="preserve"> </w:t>
            </w:r>
          </w:p>
          <w:p w:rsidR="00346DCB" w:rsidRPr="00A532A9" w:rsidRDefault="00346DCB" w:rsidP="00FB3F6B">
            <w:pPr>
              <w:rPr>
                <w:rFonts w:ascii="Times New Roman" w:hAnsi="Times New Roman" w:cs="Times New Roman"/>
              </w:rPr>
            </w:pPr>
            <w:r w:rsidRPr="00A532A9">
              <w:rPr>
                <w:rFonts w:ascii="Times New Roman" w:hAnsi="Times New Roman" w:cs="Times New Roman"/>
              </w:rPr>
              <w:t>нахождения, использования и презентации географической информации</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§2. Составить список источников </w:t>
            </w:r>
            <w:proofErr w:type="spellStart"/>
            <w:r w:rsidRPr="00A532A9">
              <w:rPr>
                <w:rFonts w:ascii="Times New Roman" w:hAnsi="Times New Roman" w:cs="Times New Roman"/>
              </w:rPr>
              <w:lastRenderedPageBreak/>
              <w:t>информации</w:t>
            </w:r>
            <w:proofErr w:type="gramStart"/>
            <w:r w:rsidRPr="00A532A9">
              <w:rPr>
                <w:rFonts w:ascii="Times New Roman" w:hAnsi="Times New Roman" w:cs="Times New Roman"/>
              </w:rPr>
              <w:t>.В</w:t>
            </w:r>
            <w:proofErr w:type="gramEnd"/>
            <w:r w:rsidRPr="00A532A9">
              <w:rPr>
                <w:rFonts w:ascii="Times New Roman" w:hAnsi="Times New Roman" w:cs="Times New Roman"/>
              </w:rPr>
              <w:t>ести</w:t>
            </w:r>
            <w:proofErr w:type="spellEnd"/>
            <w:r w:rsidRPr="00A532A9">
              <w:rPr>
                <w:rFonts w:ascii="Times New Roman" w:hAnsi="Times New Roman" w:cs="Times New Roman"/>
              </w:rPr>
              <w:t xml:space="preserve">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947EE2" w:rsidRDefault="00346DCB" w:rsidP="00FB3F6B">
            <w:pPr>
              <w:spacing w:after="200" w:line="276" w:lineRule="auto"/>
              <w:rPr>
                <w:rFonts w:ascii="Times New Roman" w:hAnsi="Times New Roman" w:cs="Times New Roman"/>
                <w:b/>
              </w:rPr>
            </w:pPr>
            <w:r w:rsidRPr="00947EE2">
              <w:rPr>
                <w:rFonts w:ascii="Times New Roman" w:hAnsi="Times New Roman" w:cs="Times New Roman"/>
                <w:b/>
              </w:rPr>
              <w:lastRenderedPageBreak/>
              <w:t xml:space="preserve">1Составление описания  </w:t>
            </w:r>
            <w:r w:rsidRPr="00947EE2">
              <w:rPr>
                <w:rFonts w:ascii="Times New Roman" w:hAnsi="Times New Roman" w:cs="Times New Roman"/>
                <w:b/>
              </w:rPr>
              <w:lastRenderedPageBreak/>
              <w:t>учебного кабинета географии</w:t>
            </w:r>
            <w:r>
              <w:rPr>
                <w:rFonts w:ascii="Times New Roman" w:hAnsi="Times New Roman" w:cs="Times New Roman"/>
              </w:rPr>
              <w:t>.</w:t>
            </w:r>
          </w:p>
          <w:p w:rsidR="00346DCB" w:rsidRPr="00A532A9" w:rsidRDefault="00346DCB" w:rsidP="00FB3F6B">
            <w:pPr>
              <w:spacing w:after="200" w:line="276" w:lineRule="auto"/>
              <w:rPr>
                <w:rFonts w:ascii="Times New Roman" w:hAnsi="Times New Roman" w:cs="Times New Roman"/>
              </w:rPr>
            </w:pPr>
            <w:r>
              <w:rPr>
                <w:rFonts w:ascii="Times New Roman" w:hAnsi="Times New Roman" w:cs="Times New Roman"/>
              </w:rPr>
              <w:t>2.Составление  перечня источников географической информации.</w:t>
            </w:r>
          </w:p>
          <w:p w:rsidR="00346DCB" w:rsidRPr="00947EE2" w:rsidRDefault="00346DCB" w:rsidP="00FB3F6B">
            <w:pPr>
              <w:spacing w:after="200" w:line="276" w:lineRule="auto"/>
              <w:rPr>
                <w:rFonts w:ascii="Times New Roman" w:hAnsi="Times New Roman" w:cs="Times New Roman"/>
                <w:b/>
              </w:rPr>
            </w:pPr>
            <w:r>
              <w:rPr>
                <w:rFonts w:ascii="Times New Roman" w:hAnsi="Times New Roman" w:cs="Times New Roman"/>
              </w:rPr>
              <w:t>3, .</w:t>
            </w:r>
            <w:r w:rsidRPr="00947EE2">
              <w:rPr>
                <w:rFonts w:ascii="Times New Roman" w:hAnsi="Times New Roman" w:cs="Times New Roman"/>
                <w:b/>
              </w:rPr>
              <w:t>Организация</w:t>
            </w:r>
          </w:p>
          <w:p w:rsidR="00346DCB" w:rsidRDefault="00346DCB" w:rsidP="00FB3F6B">
            <w:pPr>
              <w:rPr>
                <w:rFonts w:ascii="Times New Roman" w:hAnsi="Times New Roman" w:cs="Times New Roman"/>
                <w:b/>
              </w:rPr>
            </w:pPr>
            <w:proofErr w:type="gramStart"/>
            <w:r w:rsidRPr="00947EE2">
              <w:rPr>
                <w:rFonts w:ascii="Times New Roman" w:hAnsi="Times New Roman" w:cs="Times New Roman"/>
                <w:b/>
              </w:rPr>
              <w:t>наблюдена</w:t>
            </w:r>
            <w:proofErr w:type="gramEnd"/>
            <w:r w:rsidRPr="00947EE2">
              <w:rPr>
                <w:rFonts w:ascii="Times New Roman" w:hAnsi="Times New Roman" w:cs="Times New Roman"/>
                <w:b/>
              </w:rPr>
              <w:t xml:space="preserve"> за погодой.</w:t>
            </w:r>
          </w:p>
          <w:p w:rsidR="00346DCB" w:rsidRPr="00947EE2" w:rsidRDefault="00346DCB" w:rsidP="00FB3F6B">
            <w:pPr>
              <w:rPr>
                <w:rFonts w:ascii="Times New Roman" w:hAnsi="Times New Roman" w:cs="Times New Roman"/>
              </w:rPr>
            </w:pPr>
            <w:r>
              <w:rPr>
                <w:rFonts w:ascii="Times New Roman" w:hAnsi="Times New Roman" w:cs="Times New Roman"/>
              </w:rPr>
              <w:t>4,</w:t>
            </w:r>
            <w:r w:rsidRPr="00947EE2">
              <w:rPr>
                <w:rFonts w:ascii="Times New Roman" w:hAnsi="Times New Roman" w:cs="Times New Roman"/>
              </w:rPr>
              <w:t>Решение тестовых задач.</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15938" w:type="dxa"/>
            <w:gridSpan w:val="3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b/>
                <w:bCs/>
              </w:rPr>
              <w:lastRenderedPageBreak/>
              <w:t>Тема 2. Земля и её изображение (5 часов)</w:t>
            </w: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2.1</w:t>
            </w:r>
          </w:p>
        </w:tc>
        <w:tc>
          <w:tcPr>
            <w:tcW w:w="154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От плоской Земли к земному шару.</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Первые представления о форме Земли. </w:t>
            </w:r>
            <w:r w:rsidRPr="00A532A9">
              <w:rPr>
                <w:rFonts w:ascii="Times New Roman" w:hAnsi="Times New Roman" w:cs="Times New Roman"/>
              </w:rPr>
              <w:lastRenderedPageBreak/>
              <w:t>Доказательства шарообразности Земли. Опыт Эратосфена.</w:t>
            </w: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Уметь давать определение понятиям плоскость, </w:t>
            </w:r>
            <w:r w:rsidRPr="00A532A9">
              <w:rPr>
                <w:rFonts w:ascii="Times New Roman" w:hAnsi="Times New Roman" w:cs="Times New Roman"/>
              </w:rPr>
              <w:lastRenderedPageBreak/>
              <w:t>шар, окружность Земного шара,</w:t>
            </w:r>
            <w:r w:rsidRPr="00A532A9">
              <w:rPr>
                <w:rFonts w:ascii="Times New Roman" w:hAnsi="Times New Roman" w:cs="Times New Roman"/>
                <w:b/>
                <w:bCs/>
              </w:rPr>
              <w:t xml:space="preserve"> </w:t>
            </w:r>
            <w:proofErr w:type="spellStart"/>
            <w:r w:rsidRPr="00A532A9">
              <w:rPr>
                <w:rFonts w:ascii="Times New Roman" w:hAnsi="Times New Roman" w:cs="Times New Roman"/>
              </w:rPr>
              <w:t>эллипсоид</w:t>
            </w:r>
            <w:proofErr w:type="gramStart"/>
            <w:r w:rsidRPr="00A532A9">
              <w:rPr>
                <w:rFonts w:ascii="Times New Roman" w:hAnsi="Times New Roman" w:cs="Times New Roman"/>
              </w:rPr>
              <w:t>,п</w:t>
            </w:r>
            <w:proofErr w:type="gramEnd"/>
            <w:r w:rsidRPr="00A532A9">
              <w:rPr>
                <w:rFonts w:ascii="Times New Roman" w:hAnsi="Times New Roman" w:cs="Times New Roman"/>
              </w:rPr>
              <w:t>олярный</w:t>
            </w:r>
            <w:proofErr w:type="spellEnd"/>
            <w:r w:rsidRPr="00A532A9">
              <w:rPr>
                <w:rFonts w:ascii="Times New Roman" w:hAnsi="Times New Roman" w:cs="Times New Roman"/>
              </w:rPr>
              <w:t xml:space="preserve"> радиус, экваториальный радиус, 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Осознание значения географии в развитии </w:t>
            </w:r>
            <w:r w:rsidRPr="00A532A9">
              <w:rPr>
                <w:rFonts w:ascii="Times New Roman" w:hAnsi="Times New Roman" w:cs="Times New Roman"/>
              </w:rPr>
              <w:lastRenderedPageBreak/>
              <w:t>представлений о форме Земли.</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источниками информации, </w:t>
            </w:r>
            <w:r w:rsidRPr="00A532A9">
              <w:rPr>
                <w:rFonts w:ascii="Times New Roman" w:hAnsi="Times New Roman" w:cs="Times New Roman"/>
              </w:rPr>
              <w:lastRenderedPageBreak/>
              <w:t>структурировать учебный материал.</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Определять, какую форму имеет Земля. Объяснять эволюцию знаний о </w:t>
            </w:r>
            <w:r w:rsidRPr="00A532A9">
              <w:rPr>
                <w:rFonts w:ascii="Times New Roman" w:hAnsi="Times New Roman" w:cs="Times New Roman"/>
              </w:rPr>
              <w:lastRenderedPageBreak/>
              <w:t>форме Земли. Приводить доказательства шарообразности Земли.</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 3. Закончить оформление таблицы по </w:t>
            </w:r>
            <w:r w:rsidRPr="00A532A9">
              <w:rPr>
                <w:rFonts w:ascii="Times New Roman" w:hAnsi="Times New Roman" w:cs="Times New Roman"/>
              </w:rPr>
              <w:lastRenderedPageBreak/>
              <w:t xml:space="preserve">итогам опыта </w:t>
            </w:r>
            <w:proofErr w:type="gramStart"/>
            <w:r w:rsidRPr="00A532A9">
              <w:rPr>
                <w:rFonts w:ascii="Times New Roman" w:hAnsi="Times New Roman" w:cs="Times New Roman"/>
              </w:rPr>
              <w:t>получении</w:t>
            </w:r>
            <w:proofErr w:type="gramEnd"/>
            <w:r w:rsidRPr="00A532A9">
              <w:rPr>
                <w:rFonts w:ascii="Times New Roman" w:hAnsi="Times New Roman" w:cs="Times New Roman"/>
              </w:rPr>
              <w:t xml:space="preserve"> тени. 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lastRenderedPageBreak/>
              <w:t xml:space="preserve">Организация наблюдений за </w:t>
            </w:r>
            <w:r>
              <w:rPr>
                <w:rFonts w:ascii="Times New Roman" w:hAnsi="Times New Roman" w:cs="Times New Roman"/>
              </w:rPr>
              <w:lastRenderedPageBreak/>
              <w:t>формой полученной тени, отбрасываемой различными фигурами.</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4.</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2.2</w:t>
            </w:r>
          </w:p>
        </w:tc>
        <w:tc>
          <w:tcPr>
            <w:tcW w:w="154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Форма, размеры и движение Земли.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Представления об истинных форме и размерах Земли складывались в течение долгого времени. Форма, размеры и движение Земли. Глобус — модель Земного шара.</w:t>
            </w: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 Уметь давать определение понятиям с и давать комментарии явлениям суточное (осевое) движение Земли, годовое (орбитальное) движение Земли; 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влияния движений Земли на протекание природных явлений.</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планировать свою деятельность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r w:rsidRPr="00A532A9">
              <w:rPr>
                <w:rFonts w:ascii="Times New Roman" w:hAnsi="Times New Roman" w:cs="Times New Roman"/>
              </w:rPr>
              <w:t>определять критерии для сравнения фактов, явлений;</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выслушивать и объективно оценивать другого;</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уметь вести диалог, вырабатывая </w:t>
            </w:r>
            <w:r w:rsidRPr="00A532A9">
              <w:rPr>
                <w:rFonts w:ascii="Times New Roman" w:hAnsi="Times New Roman" w:cs="Times New Roman"/>
              </w:rPr>
              <w:lastRenderedPageBreak/>
              <w:t>общее решение</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Давать определения понятиям: полюс, экватор.  Объяснять, в каких видах движения участвует Земля, каковы географические следствия движения Земли. Знать, кто такой Исаак Ньютон, какой вклад в географическую науку он внес. Знать размеры Земли.</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§4.  Знать определения </w:t>
            </w:r>
            <w:proofErr w:type="gramStart"/>
            <w:r w:rsidRPr="00A532A9">
              <w:rPr>
                <w:rFonts w:ascii="Times New Roman" w:hAnsi="Times New Roman" w:cs="Times New Roman"/>
              </w:rPr>
              <w:t>к</w:t>
            </w:r>
            <w:proofErr w:type="gramEnd"/>
            <w:r w:rsidRPr="00A532A9">
              <w:rPr>
                <w:rFonts w:ascii="Times New Roman" w:hAnsi="Times New Roman" w:cs="Times New Roman"/>
              </w:rPr>
              <w:t xml:space="preserve"> эллипсоид, полярный радиус, экваториальный радиус, полюс, экватор.</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Pr>
                <w:rFonts w:ascii="Times New Roman" w:hAnsi="Times New Roman" w:cs="Times New Roman"/>
              </w:rPr>
              <w:t>Изготовление модели Земли, отражающей её истинную форму.</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5.</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2.3</w:t>
            </w:r>
          </w:p>
        </w:tc>
        <w:tc>
          <w:tcPr>
            <w:tcW w:w="154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Глобус и карта.</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Картографические изображения земной поверхности – величайшие изобретения человечества. Географическая карта и план местности.  Физическая карта мира. Аэрофотоснимки. Космические снимки.</w:t>
            </w: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Уметь давать определение понятиям глобус, модель, географическая карта, физическая карта, топографическая карта, план местности уметь составлять сравнительную характеристику разных способов изображения земной поверхности</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Осознание многообразия видов изображения земной поверхности. </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Овладение умением читать изображения земной поверхности, находить черты их сходства и отличия.</w:t>
            </w:r>
          </w:p>
          <w:p w:rsidR="00346DCB" w:rsidRPr="00A532A9" w:rsidRDefault="00346DCB" w:rsidP="00FB3F6B">
            <w:pPr>
              <w:rPr>
                <w:rFonts w:ascii="Times New Roman" w:hAnsi="Times New Roman" w:cs="Times New Roman"/>
              </w:rPr>
            </w:pPr>
            <w:r w:rsidRPr="00A532A9">
              <w:rPr>
                <w:rFonts w:ascii="Times New Roman" w:hAnsi="Times New Roman" w:cs="Times New Roman"/>
              </w:rPr>
              <w:t>Уметь вести диалог, вырабатывая общее решение.</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§5, знать определения ключевых слов: глобус, географическая карта, план местности.</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Default="00346DCB" w:rsidP="00FB3F6B">
            <w:pPr>
              <w:rPr>
                <w:rFonts w:ascii="Times New Roman" w:hAnsi="Times New Roman" w:cs="Times New Roman"/>
                <w:b/>
              </w:rPr>
            </w:pPr>
            <w:r w:rsidRPr="00947EE2">
              <w:rPr>
                <w:rFonts w:ascii="Times New Roman" w:hAnsi="Times New Roman" w:cs="Times New Roman"/>
                <w:b/>
              </w:rPr>
              <w:t>1,Составление сравнительной характеристики разных видов изображения земной поверхности.</w:t>
            </w:r>
          </w:p>
          <w:p w:rsidR="00346DCB" w:rsidRPr="00947EE2" w:rsidRDefault="00346DCB" w:rsidP="00FB3F6B">
            <w:pPr>
              <w:rPr>
                <w:rFonts w:ascii="Times New Roman" w:hAnsi="Times New Roman" w:cs="Times New Roman"/>
              </w:rPr>
            </w:pPr>
            <w:r w:rsidRPr="00947EE2">
              <w:rPr>
                <w:rFonts w:ascii="Times New Roman" w:hAnsi="Times New Roman" w:cs="Times New Roman"/>
              </w:rPr>
              <w:t>2.Составление плана кабинета географии</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6.</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2.4</w:t>
            </w:r>
          </w:p>
        </w:tc>
        <w:tc>
          <w:tcPr>
            <w:tcW w:w="154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Ориентирование на местности.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Компас. Ориентирование на местности.</w:t>
            </w:r>
          </w:p>
          <w:p w:rsidR="00346DCB" w:rsidRPr="00A532A9" w:rsidRDefault="00346DCB" w:rsidP="00FB3F6B">
            <w:pPr>
              <w:rPr>
                <w:rFonts w:ascii="Times New Roman" w:hAnsi="Times New Roman" w:cs="Times New Roman"/>
              </w:rPr>
            </w:pP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Формировать представления об ориентировании на местности, </w:t>
            </w:r>
            <w:r w:rsidRPr="00A532A9">
              <w:rPr>
                <w:rFonts w:ascii="Times New Roman" w:hAnsi="Times New Roman" w:cs="Times New Roman"/>
              </w:rPr>
              <w:lastRenderedPageBreak/>
              <w:t xml:space="preserve">умений пользоваться измерительными приборами.  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значения ориентирования для повседневной жизни и </w:t>
            </w:r>
            <w:r w:rsidRPr="00A532A9">
              <w:rPr>
                <w:rFonts w:ascii="Times New Roman" w:hAnsi="Times New Roman" w:cs="Times New Roman"/>
              </w:rPr>
              <w:lastRenderedPageBreak/>
              <w:t>деятельности человека.</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Умение работать с измерительными  приборами.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Давать определение понятию: ориентирование. Объяснять, что такое стороны </w:t>
            </w:r>
            <w:proofErr w:type="gramStart"/>
            <w:r w:rsidRPr="00A532A9">
              <w:rPr>
                <w:rFonts w:ascii="Times New Roman" w:hAnsi="Times New Roman" w:cs="Times New Roman"/>
              </w:rPr>
              <w:t>горизонта</w:t>
            </w:r>
            <w:proofErr w:type="gramEnd"/>
            <w:r w:rsidRPr="00A532A9">
              <w:rPr>
                <w:rFonts w:ascii="Times New Roman" w:hAnsi="Times New Roman" w:cs="Times New Roman"/>
              </w:rPr>
              <w:t xml:space="preserve"> и </w:t>
            </w:r>
            <w:proofErr w:type="gramStart"/>
            <w:r w:rsidRPr="00A532A9">
              <w:rPr>
                <w:rFonts w:ascii="Times New Roman" w:hAnsi="Times New Roman" w:cs="Times New Roman"/>
              </w:rPr>
              <w:t>какие</w:t>
            </w:r>
            <w:proofErr w:type="gramEnd"/>
            <w:r w:rsidRPr="00A532A9">
              <w:rPr>
                <w:rFonts w:ascii="Times New Roman" w:hAnsi="Times New Roman" w:cs="Times New Roman"/>
              </w:rPr>
              <w:t xml:space="preserve"> они бывают.  </w:t>
            </w:r>
            <w:r w:rsidRPr="00A532A9">
              <w:rPr>
                <w:rFonts w:ascii="Times New Roman" w:hAnsi="Times New Roman" w:cs="Times New Roman"/>
              </w:rPr>
              <w:lastRenderedPageBreak/>
              <w:t>Делать  вывод о назначении компаса. Формулировать алгоритм работы с ним.</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§6. Повторить §§3 – 6. Вести дневник наблюдений </w:t>
            </w:r>
            <w:r w:rsidRPr="00A532A9">
              <w:rPr>
                <w:rFonts w:ascii="Times New Roman" w:hAnsi="Times New Roman" w:cs="Times New Roman"/>
              </w:rPr>
              <w:lastRenderedPageBreak/>
              <w:t>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Определение с помощью компаса сторон горизонт</w:t>
            </w:r>
            <w:r w:rsidRPr="00A532A9">
              <w:rPr>
                <w:rFonts w:ascii="Times New Roman" w:hAnsi="Times New Roman" w:cs="Times New Roman"/>
              </w:rPr>
              <w:lastRenderedPageBreak/>
              <w:t>а.</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947EE2" w:rsidRDefault="00346DCB" w:rsidP="00FB3F6B">
            <w:pPr>
              <w:rPr>
                <w:rFonts w:ascii="Times New Roman" w:hAnsi="Times New Roman" w:cs="Times New Roman"/>
                <w:b/>
              </w:rPr>
            </w:pPr>
            <w:r w:rsidRPr="00947EE2">
              <w:rPr>
                <w:rFonts w:ascii="Times New Roman" w:hAnsi="Times New Roman" w:cs="Times New Roman"/>
                <w:b/>
              </w:rPr>
              <w:lastRenderedPageBreak/>
              <w:t xml:space="preserve">Определение с помощью компаса сторон </w:t>
            </w:r>
            <w:r w:rsidRPr="00947EE2">
              <w:rPr>
                <w:rFonts w:ascii="Times New Roman" w:hAnsi="Times New Roman" w:cs="Times New Roman"/>
                <w:b/>
              </w:rPr>
              <w:lastRenderedPageBreak/>
              <w:t>горизонта.</w:t>
            </w:r>
          </w:p>
        </w:tc>
      </w:tr>
      <w:tr w:rsidR="00346DCB" w:rsidRPr="00A532A9" w:rsidTr="00FB3F6B">
        <w:tc>
          <w:tcPr>
            <w:tcW w:w="54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7.</w:t>
            </w:r>
          </w:p>
        </w:tc>
        <w:tc>
          <w:tcPr>
            <w:tcW w:w="54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2.5</w:t>
            </w:r>
          </w:p>
        </w:tc>
        <w:tc>
          <w:tcPr>
            <w:tcW w:w="154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Урок обобщения и контроля по теме «</w:t>
            </w:r>
            <w:r w:rsidRPr="00C62D90">
              <w:rPr>
                <w:rFonts w:ascii="Times New Roman" w:hAnsi="Times New Roman" w:cs="Times New Roman"/>
                <w:bCs/>
              </w:rPr>
              <w:t>Земля и её изображение».</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w:t>
            </w:r>
            <w:r w:rsidRPr="00A532A9">
              <w:rPr>
                <w:rFonts w:ascii="Times New Roman" w:hAnsi="Times New Roman" w:cs="Times New Roman"/>
              </w:rPr>
              <w:lastRenderedPageBreak/>
              <w:t>имки. Космические снимки. Компас. Ориентирование на местности.</w:t>
            </w:r>
          </w:p>
          <w:p w:rsidR="00346DCB" w:rsidRPr="00A532A9" w:rsidRDefault="00346DCB" w:rsidP="00FB3F6B">
            <w:pPr>
              <w:rPr>
                <w:rFonts w:ascii="Times New Roman" w:hAnsi="Times New Roman" w:cs="Times New Roman"/>
              </w:rPr>
            </w:pPr>
          </w:p>
        </w:tc>
        <w:tc>
          <w:tcPr>
            <w:tcW w:w="1763"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Формировать навыки и умения обобщений,  работы с различными контрольно-измерительными материалами. Уметь организовывать </w:t>
            </w:r>
            <w:proofErr w:type="spellStart"/>
            <w:r w:rsidRPr="00A532A9">
              <w:rPr>
                <w:rFonts w:ascii="Times New Roman" w:hAnsi="Times New Roman" w:cs="Times New Roman"/>
              </w:rPr>
              <w:t>аблюдена</w:t>
            </w:r>
            <w:proofErr w:type="spellEnd"/>
            <w:r w:rsidRPr="00A532A9">
              <w:rPr>
                <w:rFonts w:ascii="Times New Roman" w:hAnsi="Times New Roman" w:cs="Times New Roman"/>
              </w:rPr>
              <w:t xml:space="preserve"> за погодой.</w:t>
            </w:r>
          </w:p>
        </w:tc>
        <w:tc>
          <w:tcPr>
            <w:tcW w:w="1445"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и значения географических знаний.</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контрольно-измерительными материалами.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Выделять существенные признаки и особенности географических объектов и явлений по теме.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Составление сравнительной характеристики разных способов изображения земной поверхности.</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Pr>
                <w:rFonts w:ascii="Times New Roman" w:hAnsi="Times New Roman" w:cs="Times New Roman"/>
              </w:rPr>
              <w:t>Решение тестовых задач.</w:t>
            </w:r>
          </w:p>
        </w:tc>
      </w:tr>
      <w:tr w:rsidR="00346DCB" w:rsidRPr="00A532A9" w:rsidTr="00FB3F6B">
        <w:tc>
          <w:tcPr>
            <w:tcW w:w="15938" w:type="dxa"/>
            <w:gridSpan w:val="3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b/>
              </w:rPr>
            </w:pPr>
            <w:r w:rsidRPr="00A532A9">
              <w:rPr>
                <w:rFonts w:ascii="Times New Roman" w:hAnsi="Times New Roman" w:cs="Times New Roman"/>
                <w:b/>
              </w:rPr>
              <w:lastRenderedPageBreak/>
              <w:t>Тема 3. История географических открытий (12 часов)</w:t>
            </w: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8.</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3.1</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 следам путешественников каменного века</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Путешествия первобытного человека. Экспедиция Тура Хейердала на «Кон-Тики».</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Формировать представления о возможности совершенствования длительны </w:t>
            </w:r>
            <w:proofErr w:type="spellStart"/>
            <w:r w:rsidRPr="00A532A9">
              <w:rPr>
                <w:rFonts w:ascii="Times New Roman" w:hAnsi="Times New Roman" w:cs="Times New Roman"/>
              </w:rPr>
              <w:t>х</w:t>
            </w:r>
            <w:proofErr w:type="spellEnd"/>
            <w:r w:rsidRPr="00A532A9">
              <w:rPr>
                <w:rFonts w:ascii="Times New Roman" w:hAnsi="Times New Roman" w:cs="Times New Roman"/>
              </w:rPr>
              <w:t xml:space="preserve"> путешествий в древности</w:t>
            </w:r>
            <w:proofErr w:type="gramStart"/>
            <w:r w:rsidRPr="00A532A9">
              <w:rPr>
                <w:rFonts w:ascii="Times New Roman" w:hAnsi="Times New Roman" w:cs="Times New Roman"/>
              </w:rPr>
              <w:t>, ;</w:t>
            </w:r>
            <w:proofErr w:type="gramEnd"/>
            <w:r w:rsidRPr="00A532A9">
              <w:rPr>
                <w:rFonts w:ascii="Times New Roman" w:hAnsi="Times New Roman" w:cs="Times New Roman"/>
              </w:rPr>
              <w:t>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§7.  Найти на географической карте Тихий океан и Южную Америку и подписать на контурной карте мира эти названия.</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8C25D7" w:rsidRDefault="00346DCB" w:rsidP="00FB3F6B">
            <w:pPr>
              <w:rPr>
                <w:rFonts w:ascii="Times New Roman" w:hAnsi="Times New Roman" w:cs="Times New Roman"/>
                <w:b/>
              </w:rPr>
            </w:pPr>
            <w:r>
              <w:rPr>
                <w:rFonts w:ascii="Times New Roman" w:hAnsi="Times New Roman" w:cs="Times New Roman"/>
                <w:b/>
              </w:rPr>
              <w:t xml:space="preserve">Обозначение на контурной карте </w:t>
            </w:r>
            <w:proofErr w:type="gramStart"/>
            <w:r>
              <w:rPr>
                <w:rFonts w:ascii="Times New Roman" w:hAnsi="Times New Roman" w:cs="Times New Roman"/>
                <w:b/>
              </w:rPr>
              <w:t>географических</w:t>
            </w:r>
            <w:proofErr w:type="gramEnd"/>
            <w:r>
              <w:rPr>
                <w:rFonts w:ascii="Times New Roman" w:hAnsi="Times New Roman" w:cs="Times New Roman"/>
                <w:b/>
              </w:rPr>
              <w:t xml:space="preserve"> объек4тов, указанных в тексте параграфа.</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9.</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3.2</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Путешественники древности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Плавания финикийцев вокруг Африки. </w:t>
            </w:r>
            <w:r w:rsidRPr="00A532A9">
              <w:rPr>
                <w:rFonts w:ascii="Times New Roman" w:hAnsi="Times New Roman" w:cs="Times New Roman"/>
              </w:rPr>
              <w:lastRenderedPageBreak/>
              <w:t xml:space="preserve">География. Древней Греции. Путешествие </w:t>
            </w:r>
            <w:proofErr w:type="spellStart"/>
            <w:r w:rsidRPr="00A532A9">
              <w:rPr>
                <w:rFonts w:ascii="Times New Roman" w:hAnsi="Times New Roman" w:cs="Times New Roman"/>
              </w:rPr>
              <w:t>Пифея</w:t>
            </w:r>
            <w:proofErr w:type="spellEnd"/>
            <w:r w:rsidRPr="00A532A9">
              <w:rPr>
                <w:rFonts w:ascii="Times New Roman" w:hAnsi="Times New Roman" w:cs="Times New Roman"/>
              </w:rPr>
              <w:t>.</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Формировать представления о возможности совершенствов</w:t>
            </w:r>
            <w:r w:rsidRPr="00A532A9">
              <w:rPr>
                <w:rFonts w:ascii="Times New Roman" w:hAnsi="Times New Roman" w:cs="Times New Roman"/>
              </w:rPr>
              <w:lastRenderedPageBreak/>
              <w:t xml:space="preserve">ания длительны </w:t>
            </w:r>
            <w:proofErr w:type="spellStart"/>
            <w:r w:rsidRPr="00A532A9">
              <w:rPr>
                <w:rFonts w:ascii="Times New Roman" w:hAnsi="Times New Roman" w:cs="Times New Roman"/>
              </w:rPr>
              <w:t>х</w:t>
            </w:r>
            <w:proofErr w:type="spellEnd"/>
            <w:r w:rsidRPr="00A532A9">
              <w:rPr>
                <w:rFonts w:ascii="Times New Roman" w:hAnsi="Times New Roman" w:cs="Times New Roman"/>
              </w:rPr>
              <w:t xml:space="preserve"> путешествий в древности;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роли путешествий в </w:t>
            </w:r>
            <w:r w:rsidRPr="00A532A9">
              <w:rPr>
                <w:rFonts w:ascii="Times New Roman" w:hAnsi="Times New Roman" w:cs="Times New Roman"/>
              </w:rPr>
              <w:lastRenderedPageBreak/>
              <w:t>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источниками  информации, </w:t>
            </w:r>
            <w:r w:rsidRPr="00A532A9">
              <w:rPr>
                <w:rFonts w:ascii="Times New Roman" w:hAnsi="Times New Roman" w:cs="Times New Roman"/>
              </w:rPr>
              <w:lastRenderedPageBreak/>
              <w:t>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Выделять причины и следствия географических путешествий и </w:t>
            </w:r>
            <w:r w:rsidRPr="00A532A9">
              <w:rPr>
                <w:rFonts w:ascii="Times New Roman" w:hAnsi="Times New Roman" w:cs="Times New Roman"/>
              </w:rPr>
              <w:lastRenderedPageBreak/>
              <w:t xml:space="preserve">открытий, умение работать с картографическими источниками географической 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w:t>
            </w:r>
            <w:proofErr w:type="spellStart"/>
            <w:r w:rsidRPr="00A532A9">
              <w:rPr>
                <w:rFonts w:ascii="Times New Roman" w:hAnsi="Times New Roman" w:cs="Times New Roman"/>
              </w:rPr>
              <w:t>Пифея</w:t>
            </w:r>
            <w:proofErr w:type="spellEnd"/>
            <w:r w:rsidRPr="00A532A9">
              <w:rPr>
                <w:rFonts w:ascii="Times New Roman" w:hAnsi="Times New Roman" w:cs="Times New Roman"/>
              </w:rPr>
              <w:t>.</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§8</w:t>
            </w:r>
            <w:proofErr w:type="gramStart"/>
            <w:r w:rsidRPr="00A532A9">
              <w:rPr>
                <w:rFonts w:ascii="Times New Roman" w:hAnsi="Times New Roman" w:cs="Times New Roman"/>
              </w:rPr>
              <w:t xml:space="preserve"> П</w:t>
            </w:r>
            <w:proofErr w:type="gramEnd"/>
            <w:r w:rsidRPr="00A532A9">
              <w:rPr>
                <w:rFonts w:ascii="Times New Roman" w:hAnsi="Times New Roman" w:cs="Times New Roman"/>
              </w:rPr>
              <w:t xml:space="preserve">одписать на контурной </w:t>
            </w:r>
            <w:r w:rsidRPr="00A532A9">
              <w:rPr>
                <w:rFonts w:ascii="Times New Roman" w:hAnsi="Times New Roman" w:cs="Times New Roman"/>
              </w:rPr>
              <w:lastRenderedPageBreak/>
              <w:t>карте все объекты, упомянутые в тексте.</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10.</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3.3</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Путешествия морских народов.</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Географические открытия викингов.</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Формировать  представления о возможности совершенствования длительны </w:t>
            </w:r>
            <w:proofErr w:type="spellStart"/>
            <w:r w:rsidRPr="00A532A9">
              <w:rPr>
                <w:rFonts w:ascii="Times New Roman" w:hAnsi="Times New Roman" w:cs="Times New Roman"/>
              </w:rPr>
              <w:t>х</w:t>
            </w:r>
            <w:proofErr w:type="spellEnd"/>
            <w:r w:rsidRPr="00A532A9">
              <w:rPr>
                <w:rFonts w:ascii="Times New Roman" w:hAnsi="Times New Roman" w:cs="Times New Roman"/>
              </w:rPr>
              <w:t xml:space="preserve"> путешествий морскими народами;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планировать свою деятельность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r w:rsidRPr="00A532A9">
              <w:rPr>
                <w:rFonts w:ascii="Times New Roman" w:hAnsi="Times New Roman" w:cs="Times New Roman"/>
              </w:rPr>
              <w:t>определять критерии для сравнения фактов, явлений;</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выслушивать и </w:t>
            </w:r>
            <w:r w:rsidRPr="00A532A9">
              <w:rPr>
                <w:rFonts w:ascii="Times New Roman" w:hAnsi="Times New Roman" w:cs="Times New Roman"/>
              </w:rPr>
              <w:lastRenderedPageBreak/>
              <w:t>объективно оценивать другого;</w:t>
            </w:r>
          </w:p>
          <w:p w:rsidR="00346DCB" w:rsidRPr="00A532A9" w:rsidRDefault="00346DCB" w:rsidP="00FB3F6B">
            <w:pPr>
              <w:rPr>
                <w:rFonts w:ascii="Times New Roman" w:hAnsi="Times New Roman" w:cs="Times New Roman"/>
              </w:rPr>
            </w:pPr>
            <w:r w:rsidRPr="00A532A9">
              <w:rPr>
                <w:rFonts w:ascii="Times New Roman" w:hAnsi="Times New Roman" w:cs="Times New Roman"/>
              </w:rPr>
              <w:t>уметь вести диалог, вырабатывая общее решение.</w:t>
            </w:r>
          </w:p>
          <w:p w:rsidR="00346DCB" w:rsidRPr="00A532A9" w:rsidRDefault="00346DCB" w:rsidP="00FB3F6B">
            <w:pPr>
              <w:rPr>
                <w:rFonts w:ascii="Times New Roman" w:hAnsi="Times New Roman" w:cs="Times New Roman"/>
              </w:rPr>
            </w:pP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w:t>
            </w:r>
            <w:r w:rsidRPr="00A532A9">
              <w:rPr>
                <w:rFonts w:ascii="Times New Roman" w:hAnsi="Times New Roman" w:cs="Times New Roman"/>
              </w:rPr>
              <w:lastRenderedPageBreak/>
              <w:t>путешествий. Описывать ход путешествия. Описывать географические открытия, совершенные викингами. Объяснять, почему викингов не считают первооткрывателями Америки.</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§9</w:t>
            </w:r>
            <w:proofErr w:type="gramStart"/>
            <w:r w:rsidRPr="00A532A9">
              <w:rPr>
                <w:rFonts w:ascii="Times New Roman" w:hAnsi="Times New Roman" w:cs="Times New Roman"/>
              </w:rPr>
              <w:t xml:space="preserve"> С</w:t>
            </w:r>
            <w:proofErr w:type="gramEnd"/>
            <w:r w:rsidRPr="00A532A9">
              <w:rPr>
                <w:rFonts w:ascii="Times New Roman" w:hAnsi="Times New Roman" w:cs="Times New Roman"/>
              </w:rPr>
              <w:t>оставить простой план параграфа.</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11.</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3.4</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Первые европейцы на краю Азии.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Путешествие Марко Поло. </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Формировать  представления о возможности совершенствования длительны </w:t>
            </w:r>
            <w:proofErr w:type="spellStart"/>
            <w:r w:rsidRPr="00A532A9">
              <w:rPr>
                <w:rFonts w:ascii="Times New Roman" w:hAnsi="Times New Roman" w:cs="Times New Roman"/>
              </w:rPr>
              <w:t>х</w:t>
            </w:r>
            <w:proofErr w:type="spellEnd"/>
            <w:r w:rsidRPr="00A532A9">
              <w:rPr>
                <w:rFonts w:ascii="Times New Roman" w:hAnsi="Times New Roman" w:cs="Times New Roman"/>
              </w:rPr>
              <w:t xml:space="preserve"> путешествий </w:t>
            </w:r>
            <w:proofErr w:type="spellStart"/>
            <w:r w:rsidRPr="00A532A9">
              <w:rPr>
                <w:rFonts w:ascii="Times New Roman" w:hAnsi="Times New Roman" w:cs="Times New Roman"/>
              </w:rPr>
              <w:t>вропейцами</w:t>
            </w:r>
            <w:proofErr w:type="spellEnd"/>
            <w:r w:rsidRPr="00A532A9">
              <w:rPr>
                <w:rFonts w:ascii="Times New Roman" w:hAnsi="Times New Roman" w:cs="Times New Roman"/>
              </w:rPr>
              <w:t xml:space="preserve"> в Азию;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планировать свою деятельность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r w:rsidRPr="00A532A9">
              <w:rPr>
                <w:rFonts w:ascii="Times New Roman" w:hAnsi="Times New Roman" w:cs="Times New Roman"/>
              </w:rPr>
              <w:t>определять критерии для сравнения</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w:t>
            </w:r>
            <w:r w:rsidRPr="00A532A9">
              <w:rPr>
                <w:rFonts w:ascii="Times New Roman" w:hAnsi="Times New Roman" w:cs="Times New Roman"/>
              </w:rPr>
              <w:lastRenderedPageBreak/>
              <w:t xml:space="preserve">причины поиска европейцами пути в Китай. </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§10. Используя ключевые слова текста параграфа, составить рассказ о жизни и путешествии Марко Поло.</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8C25D7" w:rsidRDefault="00346DCB" w:rsidP="00FB3F6B">
            <w:pPr>
              <w:rPr>
                <w:rFonts w:ascii="Times New Roman" w:hAnsi="Times New Roman" w:cs="Times New Roman"/>
                <w:b/>
              </w:rPr>
            </w:pPr>
            <w:r>
              <w:rPr>
                <w:rFonts w:ascii="Times New Roman" w:hAnsi="Times New Roman" w:cs="Times New Roman"/>
                <w:b/>
              </w:rPr>
              <w:t>Составление описания путешествия Марко Поло по ключевым словам параграфа.</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12.</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3.5</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Хождение за три моря.</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Хождение за три моря.</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Формировать  представления о вкладе русских путешественников в изучение регионов моря на примере путешествия Афанасия Никитина;</w:t>
            </w:r>
          </w:p>
          <w:p w:rsidR="00346DCB" w:rsidRPr="00A532A9" w:rsidRDefault="00346DCB" w:rsidP="00FB3F6B">
            <w:pPr>
              <w:rPr>
                <w:rFonts w:ascii="Times New Roman" w:hAnsi="Times New Roman" w:cs="Times New Roman"/>
              </w:rPr>
            </w:pPr>
            <w:r w:rsidRPr="00A532A9">
              <w:rPr>
                <w:rFonts w:ascii="Times New Roman" w:hAnsi="Times New Roman" w:cs="Times New Roman"/>
              </w:rPr>
              <w:t>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Афанасия Никитина. Объяснять причины путешествия Афанасия Никитина в Индию.</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§11</w:t>
            </w:r>
            <w:proofErr w:type="gramStart"/>
            <w:r w:rsidRPr="00A532A9">
              <w:rPr>
                <w:rFonts w:ascii="Times New Roman" w:hAnsi="Times New Roman" w:cs="Times New Roman"/>
              </w:rPr>
              <w:t xml:space="preserve"> П</w:t>
            </w:r>
            <w:proofErr w:type="gramEnd"/>
            <w:r w:rsidRPr="00A532A9">
              <w:rPr>
                <w:rFonts w:ascii="Times New Roman" w:hAnsi="Times New Roman" w:cs="Times New Roman"/>
              </w:rPr>
              <w:t>роанализировать материалы предыдущих параграфов  и ответить на вопрос: «Кто из европейцев мог побывать в Индии раньше Афанасия Никитина?» 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Понимание роли путешествий в формировании знаний о Земле.</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13.</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3.6.</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Морской путь в </w:t>
            </w:r>
            <w:r w:rsidRPr="00A532A9">
              <w:rPr>
                <w:rFonts w:ascii="Times New Roman" w:hAnsi="Times New Roman" w:cs="Times New Roman"/>
              </w:rPr>
              <w:lastRenderedPageBreak/>
              <w:t>Индию.</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Генрих Мореплават</w:t>
            </w:r>
            <w:r w:rsidRPr="00A532A9">
              <w:rPr>
                <w:rFonts w:ascii="Times New Roman" w:hAnsi="Times New Roman" w:cs="Times New Roman"/>
              </w:rPr>
              <w:lastRenderedPageBreak/>
              <w:t xml:space="preserve">ель – великий организатор. </w:t>
            </w:r>
            <w:proofErr w:type="spellStart"/>
            <w:r w:rsidRPr="00A532A9">
              <w:rPr>
                <w:rFonts w:ascii="Times New Roman" w:hAnsi="Times New Roman" w:cs="Times New Roman"/>
              </w:rPr>
              <w:t>Васко</w:t>
            </w:r>
            <w:proofErr w:type="spellEnd"/>
            <w:r w:rsidRPr="00A532A9">
              <w:rPr>
                <w:rFonts w:ascii="Times New Roman" w:hAnsi="Times New Roman" w:cs="Times New Roman"/>
              </w:rPr>
              <w:t xml:space="preserve"> да Гама.</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Формирование представлений </w:t>
            </w:r>
            <w:r w:rsidRPr="00A532A9">
              <w:rPr>
                <w:rFonts w:ascii="Times New Roman" w:hAnsi="Times New Roman" w:cs="Times New Roman"/>
              </w:rPr>
              <w:lastRenderedPageBreak/>
              <w:t>об эпохе великих географических открытий как периоде интенсивного освоения территорий Земли;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роли </w:t>
            </w:r>
            <w:r w:rsidRPr="00A532A9">
              <w:rPr>
                <w:rFonts w:ascii="Times New Roman" w:hAnsi="Times New Roman" w:cs="Times New Roman"/>
              </w:rPr>
              <w:lastRenderedPageBreak/>
              <w:t>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w:t>
            </w:r>
            <w:r w:rsidRPr="00A532A9">
              <w:rPr>
                <w:rFonts w:ascii="Times New Roman" w:hAnsi="Times New Roman" w:cs="Times New Roman"/>
              </w:rPr>
              <w:lastRenderedPageBreak/>
              <w:t>источниками  информации, 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результаты </w:t>
            </w:r>
            <w:r w:rsidRPr="00A532A9">
              <w:rPr>
                <w:rFonts w:ascii="Times New Roman" w:hAnsi="Times New Roman" w:cs="Times New Roman"/>
              </w:rPr>
              <w:lastRenderedPageBreak/>
              <w:t xml:space="preserve">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w:t>
            </w:r>
            <w:proofErr w:type="spellStart"/>
            <w:r w:rsidRPr="00A532A9">
              <w:rPr>
                <w:rFonts w:ascii="Times New Roman" w:hAnsi="Times New Roman" w:cs="Times New Roman"/>
              </w:rPr>
              <w:t>Бартоломеу</w:t>
            </w:r>
            <w:proofErr w:type="spellEnd"/>
            <w:r w:rsidRPr="00A532A9">
              <w:rPr>
                <w:rFonts w:ascii="Times New Roman" w:hAnsi="Times New Roman" w:cs="Times New Roman"/>
              </w:rPr>
              <w:t xml:space="preserve"> </w:t>
            </w:r>
            <w:proofErr w:type="spellStart"/>
            <w:r w:rsidRPr="00A532A9">
              <w:rPr>
                <w:rFonts w:ascii="Times New Roman" w:hAnsi="Times New Roman" w:cs="Times New Roman"/>
              </w:rPr>
              <w:t>Диаша</w:t>
            </w:r>
            <w:proofErr w:type="spellEnd"/>
            <w:r w:rsidRPr="00A532A9">
              <w:rPr>
                <w:rFonts w:ascii="Times New Roman" w:hAnsi="Times New Roman" w:cs="Times New Roman"/>
              </w:rPr>
              <w:t xml:space="preserve"> и </w:t>
            </w:r>
            <w:proofErr w:type="spellStart"/>
            <w:r w:rsidRPr="00A532A9">
              <w:rPr>
                <w:rFonts w:ascii="Times New Roman" w:hAnsi="Times New Roman" w:cs="Times New Roman"/>
              </w:rPr>
              <w:t>Васко</w:t>
            </w:r>
            <w:proofErr w:type="spellEnd"/>
            <w:r w:rsidRPr="00A532A9">
              <w:rPr>
                <w:rFonts w:ascii="Times New Roman" w:hAnsi="Times New Roman" w:cs="Times New Roman"/>
              </w:rPr>
              <w:t xml:space="preserve"> да Гама. Выявлять роль португальского принца Генриха Мореплавателя в организации путешествий.</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§12. Проанализи</w:t>
            </w:r>
            <w:r w:rsidRPr="00A532A9">
              <w:rPr>
                <w:rFonts w:ascii="Times New Roman" w:hAnsi="Times New Roman" w:cs="Times New Roman"/>
              </w:rPr>
              <w:lastRenderedPageBreak/>
              <w:t>ровать содержание параграфа и ответить на вопрос: «Можно ли считать принца Генриха Мореплавателя первооткрывателем морского пути в Индию?</w:t>
            </w:r>
            <w:proofErr w:type="gramStart"/>
            <w:r w:rsidRPr="00A532A9">
              <w:rPr>
                <w:rFonts w:ascii="Times New Roman" w:hAnsi="Times New Roman" w:cs="Times New Roman"/>
              </w:rPr>
              <w:t>»В</w:t>
            </w:r>
            <w:proofErr w:type="gramEnd"/>
            <w:r w:rsidRPr="00A532A9">
              <w:rPr>
                <w:rFonts w:ascii="Times New Roman" w:hAnsi="Times New Roman" w:cs="Times New Roman"/>
              </w:rPr>
              <w:t>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14.</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3.7</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Открытие Америки.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Замысел Колумба. Плавание на запад. Имя </w:t>
            </w:r>
            <w:r w:rsidRPr="00A532A9">
              <w:rPr>
                <w:rFonts w:ascii="Times New Roman" w:hAnsi="Times New Roman" w:cs="Times New Roman"/>
              </w:rPr>
              <w:lastRenderedPageBreak/>
              <w:t>материка.</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Формировать представления о причинах  и следствиях </w:t>
            </w:r>
            <w:r w:rsidRPr="00A532A9">
              <w:rPr>
                <w:rFonts w:ascii="Times New Roman" w:hAnsi="Times New Roman" w:cs="Times New Roman"/>
              </w:rPr>
              <w:lastRenderedPageBreak/>
              <w:t>открытия Америки;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роли путешествий в </w:t>
            </w:r>
            <w:r w:rsidRPr="00A532A9">
              <w:rPr>
                <w:rFonts w:ascii="Times New Roman" w:hAnsi="Times New Roman" w:cs="Times New Roman"/>
              </w:rPr>
              <w:lastRenderedPageBreak/>
              <w:t>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источниками  информации, </w:t>
            </w:r>
            <w:r w:rsidRPr="00A532A9">
              <w:rPr>
                <w:rFonts w:ascii="Times New Roman" w:hAnsi="Times New Roman" w:cs="Times New Roman"/>
              </w:rPr>
              <w:lastRenderedPageBreak/>
              <w:t>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результаты выдающихся путешествий и </w:t>
            </w:r>
            <w:r w:rsidRPr="00A532A9">
              <w:rPr>
                <w:rFonts w:ascii="Times New Roman" w:hAnsi="Times New Roman" w:cs="Times New Roman"/>
              </w:rPr>
              <w:lastRenderedPageBreak/>
              <w:t>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§13. По картам атласа определить, </w:t>
            </w:r>
            <w:r w:rsidRPr="00A532A9">
              <w:rPr>
                <w:rFonts w:ascii="Times New Roman" w:hAnsi="Times New Roman" w:cs="Times New Roman"/>
              </w:rPr>
              <w:lastRenderedPageBreak/>
              <w:t>какой океан пересек Христофор Колумб во время своего путешествия в поисках западного пути в Индию?</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8C25D7" w:rsidRDefault="00346DCB" w:rsidP="00FB3F6B">
            <w:pPr>
              <w:rPr>
                <w:rFonts w:ascii="Times New Roman" w:hAnsi="Times New Roman" w:cs="Times New Roman"/>
                <w:b/>
              </w:rPr>
            </w:pPr>
            <w:r w:rsidRPr="008C25D7">
              <w:rPr>
                <w:rFonts w:ascii="Times New Roman" w:hAnsi="Times New Roman" w:cs="Times New Roman"/>
                <w:b/>
              </w:rPr>
              <w:lastRenderedPageBreak/>
              <w:t xml:space="preserve">Обозначение на </w:t>
            </w:r>
            <w:proofErr w:type="gramStart"/>
            <w:r w:rsidRPr="008C25D7">
              <w:rPr>
                <w:rFonts w:ascii="Times New Roman" w:hAnsi="Times New Roman" w:cs="Times New Roman"/>
                <w:b/>
              </w:rPr>
              <w:t>к</w:t>
            </w:r>
            <w:proofErr w:type="gramEnd"/>
            <w:r w:rsidRPr="008C25D7">
              <w:rPr>
                <w:rFonts w:ascii="Times New Roman" w:hAnsi="Times New Roman" w:cs="Times New Roman"/>
                <w:b/>
              </w:rPr>
              <w:t>/к маршрут</w:t>
            </w:r>
            <w:r w:rsidRPr="008C25D7">
              <w:rPr>
                <w:rFonts w:ascii="Times New Roman" w:hAnsi="Times New Roman" w:cs="Times New Roman"/>
                <w:b/>
              </w:rPr>
              <w:lastRenderedPageBreak/>
              <w:t>ов путешествий, обозначение географических объектов.</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15.</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3.8</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Первое кругосветное плавание.</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Адмирал Магеллан. Капитан </w:t>
            </w:r>
            <w:proofErr w:type="spellStart"/>
            <w:r w:rsidRPr="00A532A9">
              <w:rPr>
                <w:rFonts w:ascii="Times New Roman" w:hAnsi="Times New Roman" w:cs="Times New Roman"/>
              </w:rPr>
              <w:t>Элькано</w:t>
            </w:r>
            <w:proofErr w:type="spellEnd"/>
            <w:r w:rsidRPr="00A532A9">
              <w:rPr>
                <w:rFonts w:ascii="Times New Roman" w:hAnsi="Times New Roman" w:cs="Times New Roman"/>
              </w:rPr>
              <w:t>.</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Формировать представления о возможности совершенствования и географических следствиях первого кругосветного путешествия;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w:t>
            </w:r>
            <w:r w:rsidRPr="00A532A9">
              <w:rPr>
                <w:rFonts w:ascii="Times New Roman" w:hAnsi="Times New Roman" w:cs="Times New Roman"/>
              </w:rPr>
              <w:lastRenderedPageBreak/>
              <w:t>маршруты путешествий. Составлять описания 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§14</w:t>
            </w:r>
            <w:proofErr w:type="gramStart"/>
            <w:r w:rsidRPr="00A532A9">
              <w:rPr>
                <w:rFonts w:ascii="Times New Roman" w:hAnsi="Times New Roman" w:cs="Times New Roman"/>
              </w:rPr>
              <w:t xml:space="preserve">  П</w:t>
            </w:r>
            <w:proofErr w:type="gramEnd"/>
            <w:r w:rsidRPr="00A532A9">
              <w:rPr>
                <w:rFonts w:ascii="Times New Roman" w:hAnsi="Times New Roman" w:cs="Times New Roman"/>
              </w:rPr>
              <w:t xml:space="preserve">о картам атласа определить, возможно ли кругосветное путешествие по суше? Ответ </w:t>
            </w:r>
            <w:proofErr w:type="spellStart"/>
            <w:r w:rsidRPr="00A532A9">
              <w:rPr>
                <w:rFonts w:ascii="Times New Roman" w:hAnsi="Times New Roman" w:cs="Times New Roman"/>
              </w:rPr>
              <w:t>обосновать</w:t>
            </w:r>
            <w:proofErr w:type="gramStart"/>
            <w:r w:rsidRPr="00A532A9">
              <w:rPr>
                <w:rFonts w:ascii="Times New Roman" w:hAnsi="Times New Roman" w:cs="Times New Roman"/>
              </w:rPr>
              <w:t>.В</w:t>
            </w:r>
            <w:proofErr w:type="gramEnd"/>
            <w:r w:rsidRPr="00A532A9">
              <w:rPr>
                <w:rFonts w:ascii="Times New Roman" w:hAnsi="Times New Roman" w:cs="Times New Roman"/>
              </w:rPr>
              <w:t>ести</w:t>
            </w:r>
            <w:proofErr w:type="spellEnd"/>
            <w:r w:rsidRPr="00A532A9">
              <w:rPr>
                <w:rFonts w:ascii="Times New Roman" w:hAnsi="Times New Roman" w:cs="Times New Roman"/>
              </w:rPr>
              <w:t xml:space="preserve">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 xml:space="preserve">Обозначение на контурной карте маршрута </w:t>
            </w:r>
            <w:proofErr w:type="spellStart"/>
            <w:r>
              <w:rPr>
                <w:rFonts w:ascii="Times New Roman" w:hAnsi="Times New Roman" w:cs="Times New Roman"/>
              </w:rPr>
              <w:t>утешествия</w:t>
            </w:r>
            <w:proofErr w:type="spellEnd"/>
            <w:r>
              <w:rPr>
                <w:rFonts w:ascii="Times New Roman" w:hAnsi="Times New Roman" w:cs="Times New Roman"/>
              </w:rPr>
              <w:t xml:space="preserve"> экспедиции </w:t>
            </w:r>
            <w:proofErr w:type="spellStart"/>
            <w:r>
              <w:rPr>
                <w:rFonts w:ascii="Times New Roman" w:hAnsi="Times New Roman" w:cs="Times New Roman"/>
              </w:rPr>
              <w:t>Фернана</w:t>
            </w:r>
            <w:proofErr w:type="spellEnd"/>
            <w:r>
              <w:rPr>
                <w:rFonts w:ascii="Times New Roman" w:hAnsi="Times New Roman" w:cs="Times New Roman"/>
              </w:rPr>
              <w:t xml:space="preserve"> Магеллана, обозначение географи</w:t>
            </w:r>
            <w:r>
              <w:rPr>
                <w:rFonts w:ascii="Times New Roman" w:hAnsi="Times New Roman" w:cs="Times New Roman"/>
              </w:rPr>
              <w:lastRenderedPageBreak/>
              <w:t>ческих объектов.</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16.</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3.9</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Открытие Южного материка.</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Поиски Южной земли. Первое плавание Джеймса Кука. Кенгуру.</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Формировать представления о возможности совершенствования и географических следствиях открытия Южного материка;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структурировать учебный материал, готовить сообщения и презентации.</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 15. По картам атласа определить особенности неизвестного </w:t>
            </w:r>
            <w:proofErr w:type="spellStart"/>
            <w:r w:rsidRPr="00A532A9">
              <w:rPr>
                <w:rFonts w:ascii="Times New Roman" w:hAnsi="Times New Roman" w:cs="Times New Roman"/>
              </w:rPr>
              <w:t>материкаво</w:t>
            </w:r>
            <w:proofErr w:type="spellEnd"/>
            <w:r w:rsidRPr="00A532A9">
              <w:rPr>
                <w:rFonts w:ascii="Times New Roman" w:hAnsi="Times New Roman" w:cs="Times New Roman"/>
              </w:rPr>
              <w:t xml:space="preserve"> времена Джеймса </w:t>
            </w:r>
            <w:proofErr w:type="spellStart"/>
            <w:r w:rsidRPr="00A532A9">
              <w:rPr>
                <w:rFonts w:ascii="Times New Roman" w:hAnsi="Times New Roman" w:cs="Times New Roman"/>
              </w:rPr>
              <w:t>Кука</w:t>
            </w:r>
            <w:proofErr w:type="gramStart"/>
            <w:r w:rsidRPr="00A532A9">
              <w:rPr>
                <w:rFonts w:ascii="Times New Roman" w:hAnsi="Times New Roman" w:cs="Times New Roman"/>
              </w:rPr>
              <w:t>.В</w:t>
            </w:r>
            <w:proofErr w:type="gramEnd"/>
            <w:r w:rsidRPr="00A532A9">
              <w:rPr>
                <w:rFonts w:ascii="Times New Roman" w:hAnsi="Times New Roman" w:cs="Times New Roman"/>
              </w:rPr>
              <w:t>ести</w:t>
            </w:r>
            <w:proofErr w:type="spellEnd"/>
            <w:r w:rsidRPr="00A532A9">
              <w:rPr>
                <w:rFonts w:ascii="Times New Roman" w:hAnsi="Times New Roman" w:cs="Times New Roman"/>
              </w:rPr>
              <w:t xml:space="preserve">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17.</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3.10</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Поиски Южной земли продолжаются.</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Вдоль ледяного барьера. Негостеприимные Гавайи.</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Формировать представления о возможности совершенствования и географических следствиях </w:t>
            </w:r>
            <w:r w:rsidRPr="00A532A9">
              <w:rPr>
                <w:rFonts w:ascii="Times New Roman" w:hAnsi="Times New Roman" w:cs="Times New Roman"/>
              </w:rPr>
              <w:lastRenderedPageBreak/>
              <w:t>поиска Южной земли;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планировать свою деятельность под руководством </w:t>
            </w:r>
            <w:r w:rsidRPr="00A532A9">
              <w:rPr>
                <w:rFonts w:ascii="Times New Roman" w:hAnsi="Times New Roman" w:cs="Times New Roman"/>
              </w:rPr>
              <w:lastRenderedPageBreak/>
              <w:t>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r w:rsidRPr="00A532A9">
              <w:rPr>
                <w:rFonts w:ascii="Times New Roman" w:hAnsi="Times New Roman" w:cs="Times New Roman"/>
              </w:rPr>
              <w:t>определять критерии для сравнения</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результаты выдающихся путешествий и открытий, а так же влияние путешествий на </w:t>
            </w:r>
            <w:r w:rsidRPr="00A532A9">
              <w:rPr>
                <w:rFonts w:ascii="Times New Roman" w:hAnsi="Times New Roman" w:cs="Times New Roman"/>
              </w:rPr>
              <w:lastRenderedPageBreak/>
              <w:t>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§16</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Подписать на контурной карте мира названия океанов, </w:t>
            </w:r>
            <w:r w:rsidRPr="00A532A9">
              <w:rPr>
                <w:rFonts w:ascii="Times New Roman" w:hAnsi="Times New Roman" w:cs="Times New Roman"/>
              </w:rPr>
              <w:lastRenderedPageBreak/>
              <w:t xml:space="preserve">через которые проходили кругосветные плавания </w:t>
            </w:r>
            <w:proofErr w:type="gramStart"/>
            <w:r w:rsidRPr="00A532A9">
              <w:rPr>
                <w:rFonts w:ascii="Times New Roman" w:hAnsi="Times New Roman" w:cs="Times New Roman"/>
              </w:rPr>
              <w:t>Дж</w:t>
            </w:r>
            <w:proofErr w:type="gramEnd"/>
            <w:r w:rsidRPr="00A532A9">
              <w:rPr>
                <w:rFonts w:ascii="Times New Roman" w:hAnsi="Times New Roman" w:cs="Times New Roman"/>
              </w:rPr>
              <w:t>. Кука.</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18.</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3.11</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Русские путешественники.</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Роль русских исследований. «</w:t>
            </w:r>
            <w:proofErr w:type="spellStart"/>
            <w:r w:rsidRPr="00A532A9">
              <w:rPr>
                <w:rFonts w:ascii="Times New Roman" w:hAnsi="Times New Roman" w:cs="Times New Roman"/>
              </w:rPr>
              <w:t>Коломбы</w:t>
            </w:r>
            <w:proofErr w:type="spellEnd"/>
            <w:r w:rsidRPr="00A532A9">
              <w:rPr>
                <w:rFonts w:ascii="Times New Roman" w:hAnsi="Times New Roman" w:cs="Times New Roman"/>
              </w:rPr>
              <w:t xml:space="preserve"> </w:t>
            </w:r>
            <w:proofErr w:type="spellStart"/>
            <w:r w:rsidRPr="00A532A9">
              <w:rPr>
                <w:rFonts w:ascii="Times New Roman" w:hAnsi="Times New Roman" w:cs="Times New Roman"/>
              </w:rPr>
              <w:t>Росские</w:t>
            </w:r>
            <w:proofErr w:type="spellEnd"/>
            <w:r w:rsidRPr="00A532A9">
              <w:rPr>
                <w:rFonts w:ascii="Times New Roman" w:hAnsi="Times New Roman" w:cs="Times New Roman"/>
              </w:rPr>
              <w:t>».</w:t>
            </w: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Формировать представления о совершенствовании и географических следствиях открытия северо-западной части Северной Америки русскими путешественниками;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Ставить учебную задачу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планировать свою деятельность под руководством учителя;</w:t>
            </w:r>
          </w:p>
          <w:p w:rsidR="00346DCB" w:rsidRPr="00A532A9" w:rsidRDefault="00346DCB" w:rsidP="00FB3F6B">
            <w:pPr>
              <w:rPr>
                <w:rFonts w:ascii="Times New Roman" w:hAnsi="Times New Roman" w:cs="Times New Roman"/>
              </w:rPr>
            </w:pPr>
            <w:r w:rsidRPr="00A532A9">
              <w:rPr>
                <w:rFonts w:ascii="Times New Roman" w:hAnsi="Times New Roman" w:cs="Times New Roman"/>
              </w:rPr>
              <w:t>выявлять причинно-следственные связи;</w:t>
            </w:r>
          </w:p>
          <w:p w:rsidR="00346DCB" w:rsidRPr="00A532A9" w:rsidRDefault="00346DCB" w:rsidP="00FB3F6B">
            <w:pPr>
              <w:rPr>
                <w:rFonts w:ascii="Times New Roman" w:hAnsi="Times New Roman" w:cs="Times New Roman"/>
              </w:rPr>
            </w:pPr>
            <w:r w:rsidRPr="00A532A9">
              <w:rPr>
                <w:rFonts w:ascii="Times New Roman" w:hAnsi="Times New Roman" w:cs="Times New Roman"/>
              </w:rPr>
              <w:t>определять критерии для сравнения</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w:t>
            </w:r>
            <w:r w:rsidRPr="00A532A9">
              <w:rPr>
                <w:rFonts w:ascii="Times New Roman" w:hAnsi="Times New Roman" w:cs="Times New Roman"/>
              </w:rPr>
              <w:lastRenderedPageBreak/>
              <w:t>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§17. Завершить работу по заполнению таблицы «</w:t>
            </w:r>
            <w:r>
              <w:rPr>
                <w:rFonts w:ascii="Times New Roman" w:hAnsi="Times New Roman" w:cs="Times New Roman"/>
              </w:rPr>
              <w:pgNum/>
            </w:r>
            <w:proofErr w:type="spellStart"/>
            <w:r>
              <w:rPr>
                <w:rFonts w:ascii="Times New Roman" w:hAnsi="Times New Roman" w:cs="Times New Roman"/>
              </w:rPr>
              <w:t>еографические</w:t>
            </w:r>
            <w:proofErr w:type="spellEnd"/>
            <w:r w:rsidRPr="00A532A9">
              <w:rPr>
                <w:rFonts w:ascii="Times New Roman" w:hAnsi="Times New Roman" w:cs="Times New Roman"/>
              </w:rPr>
              <w:t xml:space="preserve"> объекты, названные в честь русских первопроходцев»</w:t>
            </w:r>
            <w:proofErr w:type="gramStart"/>
            <w:r w:rsidRPr="00A532A9">
              <w:rPr>
                <w:rFonts w:ascii="Times New Roman" w:hAnsi="Times New Roman" w:cs="Times New Roman"/>
              </w:rPr>
              <w:t>.В</w:t>
            </w:r>
            <w:proofErr w:type="gramEnd"/>
            <w:r w:rsidRPr="00A532A9">
              <w:rPr>
                <w:rFonts w:ascii="Times New Roman" w:hAnsi="Times New Roman" w:cs="Times New Roman"/>
              </w:rPr>
              <w:t>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Составление сводной таблицы «Имена русских землепроходцев и мореплавателей на карте мира»</w:t>
            </w: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19.</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3.12</w:t>
            </w: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Вокруг света под русским флагом.</w:t>
            </w: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Формировать представления о совершенствовании кругосветного путешествия под русским флагом и открытии ими Антарктиды;  уметь организовывать наблюдение за погодой.</w:t>
            </w: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роли путешествий в формировании знаний о Земле.</w:t>
            </w: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w:t>
            </w: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17. Нанести на контурную карту Антарктиды путь экспедиции Беллинсгаузена и Лазарева. Вести дневник наблюдений за погодой.</w:t>
            </w: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54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43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2203"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242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1185"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15938" w:type="dxa"/>
            <w:gridSpan w:val="3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b/>
              </w:rPr>
            </w:pPr>
            <w:r w:rsidRPr="00A532A9">
              <w:rPr>
                <w:rFonts w:ascii="Times New Roman" w:hAnsi="Times New Roman" w:cs="Times New Roman"/>
                <w:b/>
              </w:rPr>
              <w:t>Тема 5. Путешествие по планете Земля (10 часов)</w:t>
            </w: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20.</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5.1</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Мировой океан и его части.</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Мировой океан и его размеры. Сколько океанов и их отличия.</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Раскрывать значение терминов, формировать представление о Мировом океане и его составных </w:t>
            </w:r>
            <w:r w:rsidRPr="00A532A9">
              <w:rPr>
                <w:rFonts w:ascii="Times New Roman" w:hAnsi="Times New Roman" w:cs="Times New Roman"/>
              </w:rPr>
              <w:lastRenderedPageBreak/>
              <w:t>частях.</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специфических свойств мирового океана и его </w:t>
            </w:r>
            <w:r w:rsidRPr="00A532A9">
              <w:rPr>
                <w:rFonts w:ascii="Times New Roman" w:hAnsi="Times New Roman" w:cs="Times New Roman"/>
              </w:rPr>
              <w:lastRenderedPageBreak/>
              <w:t>составных частей.</w:t>
            </w:r>
          </w:p>
          <w:p w:rsidR="00346DCB" w:rsidRPr="00A532A9" w:rsidRDefault="00346DCB" w:rsidP="00FB3F6B">
            <w:pPr>
              <w:rPr>
                <w:rFonts w:ascii="Times New Roman" w:hAnsi="Times New Roman" w:cs="Times New Roman"/>
              </w:rPr>
            </w:pP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источниками информации. Выделять главное в тексте. </w:t>
            </w:r>
            <w:r w:rsidRPr="00A532A9">
              <w:rPr>
                <w:rFonts w:ascii="Times New Roman" w:hAnsi="Times New Roman" w:cs="Times New Roman"/>
              </w:rPr>
              <w:lastRenderedPageBreak/>
              <w:t>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географические особенности природы Мирового океана. Определять специфику природы </w:t>
            </w:r>
            <w:r w:rsidRPr="00A532A9">
              <w:rPr>
                <w:rFonts w:ascii="Times New Roman" w:hAnsi="Times New Roman" w:cs="Times New Roman"/>
              </w:rPr>
              <w:lastRenderedPageBreak/>
              <w:t>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§19, ответы на вопросы с.102.</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21.</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5.2</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Значение Мирового океана для природы и человека.</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Жизнь в Мировом океане, отличие живых организмов, населяющих Мировой океан, значение Мирового океана.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Раскрывать значение терминов, формировать представление о живых организмах в </w:t>
            </w:r>
            <w:r w:rsidRPr="00A532A9">
              <w:rPr>
                <w:rFonts w:ascii="Times New Roman" w:hAnsi="Times New Roman" w:cs="Times New Roman"/>
              </w:rPr>
              <w:lastRenderedPageBreak/>
              <w:t xml:space="preserve">Мировом океане и его значении </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Осознание роли Мирового океана для природы и человека.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Умение работать с различными источниками информации. Выделять главное в </w:t>
            </w:r>
            <w:r w:rsidRPr="00A532A9">
              <w:rPr>
                <w:rFonts w:ascii="Times New Roman" w:hAnsi="Times New Roman" w:cs="Times New Roman"/>
              </w:rPr>
              <w:lastRenderedPageBreak/>
              <w:t>тексте. 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особенности взаимодействия океана и суши, значение Мирового океана для природы и </w:t>
            </w:r>
            <w:r w:rsidRPr="00A532A9">
              <w:rPr>
                <w:rFonts w:ascii="Times New Roman" w:hAnsi="Times New Roman" w:cs="Times New Roman"/>
              </w:rPr>
              <w:lastRenderedPageBreak/>
              <w:t>человека. Определять характер взаимного влияния Мирового океана и суши друг на друга. Обозначать на контурной карте материки и океаны.</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§20, ответы на вопросы с.106.</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Работа в контурной карте – нанести </w:t>
            </w:r>
            <w:r w:rsidRPr="00A532A9">
              <w:rPr>
                <w:rFonts w:ascii="Times New Roman" w:hAnsi="Times New Roman" w:cs="Times New Roman"/>
              </w:rPr>
              <w:lastRenderedPageBreak/>
              <w:t>материки и океаны.</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Обозначение </w:t>
            </w:r>
            <w:proofErr w:type="gramStart"/>
            <w:r w:rsidRPr="00A532A9">
              <w:rPr>
                <w:rFonts w:ascii="Times New Roman" w:hAnsi="Times New Roman" w:cs="Times New Roman"/>
              </w:rPr>
              <w:t>на</w:t>
            </w:r>
            <w:proofErr w:type="gramEnd"/>
            <w:r w:rsidRPr="00A532A9">
              <w:rPr>
                <w:rFonts w:ascii="Times New Roman" w:hAnsi="Times New Roman" w:cs="Times New Roman"/>
              </w:rPr>
              <w:t xml:space="preserve"> к/к материков и океанов.</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22.</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5.3</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Евразии.</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Размеры и географическое положение материка, разнообразие природы материка, природные «рекордсмены» материка. </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специфических  черт природы  и населения Евразии.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особенности природы 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Обозначать на контурной карте государства.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§21, ответы на вопросы с.113.</w:t>
            </w:r>
          </w:p>
          <w:p w:rsidR="00346DCB" w:rsidRPr="00A532A9" w:rsidRDefault="00346DCB" w:rsidP="00FB3F6B">
            <w:pPr>
              <w:rPr>
                <w:rFonts w:ascii="Times New Roman" w:hAnsi="Times New Roman" w:cs="Times New Roman"/>
              </w:rPr>
            </w:pPr>
            <w:r w:rsidRPr="00A532A9">
              <w:rPr>
                <w:rFonts w:ascii="Times New Roman" w:hAnsi="Times New Roman" w:cs="Times New Roman"/>
              </w:rPr>
              <w:t>Работа в контурной карте – нанести крупные государства.</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Обозначение </w:t>
            </w:r>
            <w:proofErr w:type="gramStart"/>
            <w:r w:rsidRPr="00A532A9">
              <w:rPr>
                <w:rFonts w:ascii="Times New Roman" w:hAnsi="Times New Roman" w:cs="Times New Roman"/>
              </w:rPr>
              <w:t>на</w:t>
            </w:r>
            <w:proofErr w:type="gramEnd"/>
            <w:r w:rsidRPr="00A532A9">
              <w:rPr>
                <w:rFonts w:ascii="Times New Roman" w:hAnsi="Times New Roman" w:cs="Times New Roman"/>
              </w:rPr>
              <w:t xml:space="preserve"> к/к крупнейших государств материка.</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23.</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5.4</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Африке.</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Размеры и географическое положение материка, </w:t>
            </w:r>
            <w:r w:rsidRPr="00A532A9">
              <w:rPr>
                <w:rFonts w:ascii="Times New Roman" w:hAnsi="Times New Roman" w:cs="Times New Roman"/>
              </w:rPr>
              <w:lastRenderedPageBreak/>
              <w:t>разнообразие природы материка, природные «рекордсмены»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Раскрывать значение терминов, </w:t>
            </w:r>
            <w:r w:rsidRPr="00A532A9">
              <w:rPr>
                <w:rFonts w:ascii="Times New Roman" w:hAnsi="Times New Roman" w:cs="Times New Roman"/>
              </w:rPr>
              <w:lastRenderedPageBreak/>
              <w:t>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Понимание специфиче</w:t>
            </w:r>
            <w:r w:rsidRPr="00A532A9">
              <w:rPr>
                <w:rFonts w:ascii="Times New Roman" w:hAnsi="Times New Roman" w:cs="Times New Roman"/>
              </w:rPr>
              <w:lastRenderedPageBreak/>
              <w:t>ских  черт природы  и населения Африки.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w:t>
            </w:r>
            <w:r w:rsidRPr="00A532A9">
              <w:rPr>
                <w:rFonts w:ascii="Times New Roman" w:hAnsi="Times New Roman" w:cs="Times New Roman"/>
              </w:rPr>
              <w:lastRenderedPageBreak/>
              <w:t xml:space="preserve">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532A9">
              <w:rPr>
                <w:rFonts w:ascii="Times New Roman" w:hAnsi="Times New Roman" w:cs="Times New Roman"/>
              </w:rPr>
              <w:t>в</w:t>
            </w:r>
            <w:proofErr w:type="gramEnd"/>
            <w:r w:rsidRPr="00A532A9">
              <w:rPr>
                <w:rFonts w:ascii="Times New Roman" w:hAnsi="Times New Roman" w:cs="Times New Roman"/>
              </w:rPr>
              <w:t xml:space="preserve"> табличную.</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особенности природы и </w:t>
            </w:r>
            <w:r w:rsidRPr="00A532A9">
              <w:rPr>
                <w:rFonts w:ascii="Times New Roman" w:hAnsi="Times New Roman" w:cs="Times New Roman"/>
              </w:rPr>
              <w:lastRenderedPageBreak/>
              <w:t>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§22, ответы на вопросы с.119.</w:t>
            </w:r>
          </w:p>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Заполнить таблицу по живым организмам.</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lastRenderedPageBreak/>
              <w:t xml:space="preserve">Составление таблицы </w:t>
            </w:r>
            <w:r>
              <w:rPr>
                <w:rFonts w:ascii="Times New Roman" w:hAnsi="Times New Roman" w:cs="Times New Roman"/>
              </w:rPr>
              <w:lastRenderedPageBreak/>
              <w:t>«Особенности живой природы Африки».</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24.</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5.5</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Северной Америке.</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Размеры и географическое положение материка, разнообразие природы материка, природные «уникумы»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терминов, учиться характеризовать географическое положение материка, участвовать в обсуждении природы  и хозяйственной деятельности населения материка.</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специфических  черт природы  и населения Северной Америки.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532A9">
              <w:rPr>
                <w:rFonts w:ascii="Times New Roman" w:hAnsi="Times New Roman" w:cs="Times New Roman"/>
              </w:rPr>
              <w:t>в</w:t>
            </w:r>
            <w:proofErr w:type="gramEnd"/>
            <w:r w:rsidRPr="00A532A9">
              <w:rPr>
                <w:rFonts w:ascii="Times New Roman" w:hAnsi="Times New Roman" w:cs="Times New Roman"/>
              </w:rPr>
              <w:t xml:space="preserve"> </w:t>
            </w:r>
            <w:r w:rsidRPr="00A532A9">
              <w:rPr>
                <w:rFonts w:ascii="Times New Roman" w:hAnsi="Times New Roman" w:cs="Times New Roman"/>
              </w:rPr>
              <w:lastRenderedPageBreak/>
              <w:t>табличную.</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особенности природы и населения Северной Америки. Определять  специфику природы и населения Северной Америки по тесту и картам. Называть и показывать на карте географические </w:t>
            </w:r>
            <w:r w:rsidRPr="00A532A9">
              <w:rPr>
                <w:rFonts w:ascii="Times New Roman" w:hAnsi="Times New Roman" w:cs="Times New Roman"/>
              </w:rPr>
              <w:lastRenderedPageBreak/>
              <w:t>объекты  по теме урока. Выделять специфические черты природы материка.</w:t>
            </w:r>
            <w:proofErr w:type="gramStart"/>
            <w:r w:rsidRPr="00A532A9">
              <w:rPr>
                <w:rFonts w:ascii="Times New Roman" w:hAnsi="Times New Roman" w:cs="Times New Roman"/>
              </w:rPr>
              <w:t xml:space="preserve"> .</w:t>
            </w:r>
            <w:proofErr w:type="gramEnd"/>
            <w:r w:rsidRPr="00A532A9">
              <w:rPr>
                <w:rFonts w:ascii="Times New Roman" w:hAnsi="Times New Roman" w:cs="Times New Roman"/>
              </w:rPr>
              <w:t xml:space="preserve"> Обозначать на контурной карте государства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§23, ответы на вопросы с.125.</w:t>
            </w:r>
          </w:p>
          <w:p w:rsidR="00346DCB" w:rsidRPr="00A532A9" w:rsidRDefault="00346DCB" w:rsidP="00FB3F6B">
            <w:pPr>
              <w:rPr>
                <w:rFonts w:ascii="Times New Roman" w:hAnsi="Times New Roman" w:cs="Times New Roman"/>
              </w:rPr>
            </w:pPr>
            <w:r w:rsidRPr="00A532A9">
              <w:rPr>
                <w:rFonts w:ascii="Times New Roman" w:hAnsi="Times New Roman" w:cs="Times New Roman"/>
              </w:rPr>
              <w:t>Нанести на контурную карту государства Северной Америки.</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8C25D7" w:rsidRDefault="00346DCB" w:rsidP="00FB3F6B">
            <w:pPr>
              <w:rPr>
                <w:rFonts w:ascii="Times New Roman" w:hAnsi="Times New Roman" w:cs="Times New Roman"/>
                <w:b/>
              </w:rPr>
            </w:pPr>
            <w:r>
              <w:rPr>
                <w:rFonts w:ascii="Times New Roman" w:hAnsi="Times New Roman" w:cs="Times New Roman"/>
                <w:b/>
              </w:rPr>
              <w:t>Обозначение на контурной карте крупнейших по площади государств материка.</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25.</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5.6</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Южной Америке.</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Размеры и географическое положение материка, разнообразие природы материка, природные «уникумы»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Южной Америки.</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специфических  черт природы  и населения Южной Америки.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532A9">
              <w:rPr>
                <w:rFonts w:ascii="Times New Roman" w:hAnsi="Times New Roman" w:cs="Times New Roman"/>
              </w:rPr>
              <w:t>в</w:t>
            </w:r>
            <w:proofErr w:type="gramEnd"/>
            <w:r w:rsidRPr="00A532A9">
              <w:rPr>
                <w:rFonts w:ascii="Times New Roman" w:hAnsi="Times New Roman" w:cs="Times New Roman"/>
              </w:rPr>
              <w:t xml:space="preserve"> табличную</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особенности природы и населения Южной Америки. Определять  специфику природы и населения Южной Америки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государства.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§24, ответы на вопросы с.131.</w:t>
            </w:r>
          </w:p>
          <w:p w:rsidR="00346DCB" w:rsidRPr="00A532A9" w:rsidRDefault="00346DCB" w:rsidP="00FB3F6B">
            <w:pPr>
              <w:rPr>
                <w:rFonts w:ascii="Times New Roman" w:hAnsi="Times New Roman" w:cs="Times New Roman"/>
              </w:rPr>
            </w:pPr>
            <w:r w:rsidRPr="00A532A9">
              <w:rPr>
                <w:rFonts w:ascii="Times New Roman" w:hAnsi="Times New Roman" w:cs="Times New Roman"/>
              </w:rPr>
              <w:t>Нанести на контурную карту государства Южной Америки.</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Обозначение на контурной карте крупнейших по площади государств материка</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26.</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5.7</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Путешествие по </w:t>
            </w:r>
            <w:r w:rsidRPr="00A532A9">
              <w:rPr>
                <w:rFonts w:ascii="Times New Roman" w:hAnsi="Times New Roman" w:cs="Times New Roman"/>
              </w:rPr>
              <w:lastRenderedPageBreak/>
              <w:t>Австралии.</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Размеры и географическое </w:t>
            </w:r>
            <w:r w:rsidRPr="00A532A9">
              <w:rPr>
                <w:rFonts w:ascii="Times New Roman" w:hAnsi="Times New Roman" w:cs="Times New Roman"/>
              </w:rPr>
              <w:lastRenderedPageBreak/>
              <w:t>положение материка, разнообразие природы материка, природные эндемики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Раскрывать значение </w:t>
            </w:r>
            <w:r w:rsidRPr="00A532A9">
              <w:rPr>
                <w:rFonts w:ascii="Times New Roman" w:hAnsi="Times New Roman" w:cs="Times New Roman"/>
              </w:rPr>
              <w:lastRenderedPageBreak/>
              <w:t>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Австралии.</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w:t>
            </w:r>
            <w:r w:rsidRPr="00A532A9">
              <w:rPr>
                <w:rFonts w:ascii="Times New Roman" w:hAnsi="Times New Roman" w:cs="Times New Roman"/>
              </w:rPr>
              <w:lastRenderedPageBreak/>
              <w:t>специфических  черт природы  и населения Австралии.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w:t>
            </w:r>
            <w:r w:rsidRPr="00A532A9">
              <w:rPr>
                <w:rFonts w:ascii="Times New Roman" w:hAnsi="Times New Roman" w:cs="Times New Roman"/>
              </w:rPr>
              <w:lastRenderedPageBreak/>
              <w:t>различными источниками информации. Выделять главное в тексте. 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Объяснять особенности </w:t>
            </w:r>
            <w:r w:rsidRPr="00A532A9">
              <w:rPr>
                <w:rFonts w:ascii="Times New Roman" w:hAnsi="Times New Roman" w:cs="Times New Roman"/>
              </w:rPr>
              <w:lastRenderedPageBreak/>
              <w:t>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§25, ответы на вопросы </w:t>
            </w:r>
            <w:r w:rsidRPr="00A532A9">
              <w:rPr>
                <w:rFonts w:ascii="Times New Roman" w:hAnsi="Times New Roman" w:cs="Times New Roman"/>
              </w:rPr>
              <w:lastRenderedPageBreak/>
              <w:t>с.137.</w:t>
            </w:r>
          </w:p>
          <w:p w:rsidR="00346DCB" w:rsidRPr="00A532A9" w:rsidRDefault="00346DCB" w:rsidP="00FB3F6B">
            <w:pPr>
              <w:rPr>
                <w:rFonts w:ascii="Times New Roman" w:hAnsi="Times New Roman" w:cs="Times New Roman"/>
              </w:rPr>
            </w:pPr>
            <w:r w:rsidRPr="00A532A9">
              <w:rPr>
                <w:rFonts w:ascii="Times New Roman" w:hAnsi="Times New Roman" w:cs="Times New Roman"/>
              </w:rPr>
              <w:t>Обозначить на контурной карте  природные географические объекты.</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w:t>
            </w:r>
            <w:r>
              <w:rPr>
                <w:rFonts w:ascii="Times New Roman" w:hAnsi="Times New Roman" w:cs="Times New Roman"/>
              </w:rPr>
              <w:t xml:space="preserve">бозначение на </w:t>
            </w:r>
            <w:r>
              <w:rPr>
                <w:rFonts w:ascii="Times New Roman" w:hAnsi="Times New Roman" w:cs="Times New Roman"/>
              </w:rPr>
              <w:lastRenderedPageBreak/>
              <w:t>контурной карте морей и океанов, омывающих материк.</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27.</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5.8</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Антарктиде.</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Размеры и географическое положение материка, разнообразие природы материка, природные эндемики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Раскрывать значение терминов, учиться характеризовать географическое положение материка, участвовать в </w:t>
            </w:r>
            <w:r w:rsidRPr="00A532A9">
              <w:rPr>
                <w:rFonts w:ascii="Times New Roman" w:hAnsi="Times New Roman" w:cs="Times New Roman"/>
              </w:rPr>
              <w:lastRenderedPageBreak/>
              <w:t>обсуждении специфики природы  и хозяйственной деятельности населения Антарктиды.</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Понимание специфических  черт природы  и населения Антарктиды. Осознание </w:t>
            </w:r>
            <w:r w:rsidRPr="00A532A9">
              <w:rPr>
                <w:rFonts w:ascii="Times New Roman" w:hAnsi="Times New Roman" w:cs="Times New Roman"/>
              </w:rPr>
              <w:lastRenderedPageBreak/>
              <w:t>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 xml:space="preserve">Умение работать с различными источниками информации. Выделять главное в тексте. Структурировать учебный </w:t>
            </w:r>
            <w:r w:rsidRPr="00A532A9">
              <w:rPr>
                <w:rFonts w:ascii="Times New Roman" w:hAnsi="Times New Roman" w:cs="Times New Roman"/>
              </w:rPr>
              <w:lastRenderedPageBreak/>
              <w:t>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Объяснять особенности природы и населения Антарктиды</w:t>
            </w:r>
            <w:proofErr w:type="gramStart"/>
            <w:r w:rsidRPr="00A532A9">
              <w:rPr>
                <w:rFonts w:ascii="Times New Roman" w:hAnsi="Times New Roman" w:cs="Times New Roman"/>
              </w:rPr>
              <w:t xml:space="preserve"> О</w:t>
            </w:r>
            <w:proofErr w:type="gramEnd"/>
            <w:r w:rsidRPr="00A532A9">
              <w:rPr>
                <w:rFonts w:ascii="Times New Roman" w:hAnsi="Times New Roman" w:cs="Times New Roman"/>
              </w:rPr>
              <w:t xml:space="preserve">пределять  специфику природы и населения Антарктиды  по </w:t>
            </w:r>
            <w:r w:rsidRPr="00A532A9">
              <w:rPr>
                <w:rFonts w:ascii="Times New Roman" w:hAnsi="Times New Roman" w:cs="Times New Roman"/>
              </w:rPr>
              <w:lastRenderedPageBreak/>
              <w:t>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§26, ответы на вопросы с.142.</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Обозначить на контурной карте  природные географические </w:t>
            </w:r>
            <w:r w:rsidRPr="00A532A9">
              <w:rPr>
                <w:rFonts w:ascii="Times New Roman" w:hAnsi="Times New Roman" w:cs="Times New Roman"/>
              </w:rPr>
              <w:lastRenderedPageBreak/>
              <w:t>объекты.</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lastRenderedPageBreak/>
              <w:t>Составление перечня научно – исследовательских станций.</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28.</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5.9</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Путешествие по Антарктиде.</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Размеры и географическое положение материка, разнообразие природы материка, природные эндемики материка.</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специфических  черт природы  и населения Антарктиды. Осознание причин уникальности природы и населения материка.</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особенности природы и населения Антарктиды</w:t>
            </w:r>
            <w:proofErr w:type="gramStart"/>
            <w:r w:rsidRPr="00A532A9">
              <w:rPr>
                <w:rFonts w:ascii="Times New Roman" w:hAnsi="Times New Roman" w:cs="Times New Roman"/>
              </w:rPr>
              <w:t xml:space="preserve"> О</w:t>
            </w:r>
            <w:proofErr w:type="gramEnd"/>
            <w:r w:rsidRPr="00A532A9">
              <w:rPr>
                <w:rFonts w:ascii="Times New Roman" w:hAnsi="Times New Roman" w:cs="Times New Roman"/>
              </w:rPr>
              <w:t xml:space="preserve">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w:t>
            </w:r>
            <w:r w:rsidRPr="00A532A9">
              <w:rPr>
                <w:rFonts w:ascii="Times New Roman" w:hAnsi="Times New Roman" w:cs="Times New Roman"/>
              </w:rPr>
              <w:lastRenderedPageBreak/>
              <w:t>черты природы материка.  Обозначать на контурной карте  природные географические объекты.</w:t>
            </w:r>
          </w:p>
          <w:p w:rsidR="00346DCB" w:rsidRPr="00A532A9" w:rsidRDefault="00346DCB" w:rsidP="00FB3F6B">
            <w:pP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§26, ответы на вопросы с.142.</w:t>
            </w:r>
          </w:p>
          <w:p w:rsidR="00346DCB" w:rsidRPr="00A532A9" w:rsidRDefault="00346DCB" w:rsidP="00FB3F6B">
            <w:pPr>
              <w:rPr>
                <w:rFonts w:ascii="Times New Roman" w:hAnsi="Times New Roman" w:cs="Times New Roman"/>
              </w:rPr>
            </w:pPr>
            <w:r w:rsidRPr="00A532A9">
              <w:rPr>
                <w:rFonts w:ascii="Times New Roman" w:hAnsi="Times New Roman" w:cs="Times New Roman"/>
              </w:rPr>
              <w:t>Обозначить на контурной карте  природные географические объекты.</w:t>
            </w:r>
          </w:p>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roofErr w:type="gramStart"/>
            <w:r w:rsidRPr="00A532A9">
              <w:rPr>
                <w:rFonts w:ascii="Times New Roman" w:hAnsi="Times New Roman" w:cs="Times New Roman"/>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54"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29.</w:t>
            </w:r>
          </w:p>
        </w:tc>
        <w:tc>
          <w:tcPr>
            <w:tcW w:w="556"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5.10</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Урок обобщения и контроля по теме </w:t>
            </w:r>
            <w:r w:rsidRPr="00C62D90">
              <w:rPr>
                <w:rFonts w:ascii="Times New Roman" w:hAnsi="Times New Roman" w:cs="Times New Roman"/>
              </w:rPr>
              <w:t>«Путешествие по планете Земля»</w:t>
            </w:r>
          </w:p>
        </w:tc>
        <w:tc>
          <w:tcPr>
            <w:tcW w:w="2604"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уроки 21-30</w:t>
            </w:r>
          </w:p>
        </w:tc>
        <w:tc>
          <w:tcPr>
            <w:tcW w:w="1801"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Формирование навыков и умений обобщения тематического материала, работы с </w:t>
            </w:r>
            <w:proofErr w:type="gramStart"/>
            <w:r w:rsidRPr="00A532A9">
              <w:rPr>
                <w:rFonts w:ascii="Times New Roman" w:hAnsi="Times New Roman" w:cs="Times New Roman"/>
              </w:rPr>
              <w:t>различными</w:t>
            </w:r>
            <w:proofErr w:type="gramEnd"/>
            <w:r w:rsidRPr="00A532A9">
              <w:rPr>
                <w:rFonts w:ascii="Times New Roman" w:hAnsi="Times New Roman" w:cs="Times New Roman"/>
              </w:rPr>
              <w:t xml:space="preserve"> </w:t>
            </w:r>
            <w:proofErr w:type="spellStart"/>
            <w:r w:rsidRPr="00A532A9">
              <w:rPr>
                <w:rFonts w:ascii="Times New Roman" w:hAnsi="Times New Roman" w:cs="Times New Roman"/>
              </w:rPr>
              <w:t>КИМами</w:t>
            </w:r>
            <w:proofErr w:type="spellEnd"/>
          </w:p>
        </w:tc>
        <w:tc>
          <w:tcPr>
            <w:tcW w:w="1357"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Понимание специфических  черт природы  и населения материков.</w:t>
            </w:r>
          </w:p>
        </w:tc>
        <w:tc>
          <w:tcPr>
            <w:tcW w:w="1778"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особенности природы и населения материков.</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Решение тестовых заданий</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15938" w:type="dxa"/>
            <w:gridSpan w:val="3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b/>
                <w:bCs/>
              </w:rPr>
            </w:pPr>
            <w:r w:rsidRPr="00A532A9">
              <w:rPr>
                <w:rFonts w:ascii="Times New Roman" w:hAnsi="Times New Roman" w:cs="Times New Roman"/>
                <w:b/>
                <w:bCs/>
              </w:rPr>
              <w:t>Тема 4. Природа Земли (2часа)</w:t>
            </w:r>
          </w:p>
          <w:p w:rsidR="00346DCB" w:rsidRPr="00A532A9" w:rsidRDefault="00346DCB" w:rsidP="00FB3F6B">
            <w:pPr>
              <w:jc w:val="center"/>
              <w:rPr>
                <w:rFonts w:ascii="Times New Roman" w:hAnsi="Times New Roman" w:cs="Times New Roman"/>
              </w:rPr>
            </w:pP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30.</w:t>
            </w:r>
          </w:p>
        </w:tc>
        <w:tc>
          <w:tcPr>
            <w:tcW w:w="55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4.1</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Что такое природа</w:t>
            </w: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Понятие природа, «объект» природы,  отличия объектов природы от объектов, созданных человеком.</w:t>
            </w: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природы, природных объектов и объектов, созданных человеком.</w:t>
            </w: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Осознание роли природы в жизни человека.</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Понимание специфики </w:t>
            </w:r>
            <w:r w:rsidRPr="00A532A9">
              <w:rPr>
                <w:rFonts w:ascii="Times New Roman" w:hAnsi="Times New Roman" w:cs="Times New Roman"/>
              </w:rPr>
              <w:lastRenderedPageBreak/>
              <w:t>природных объектов и объектов, созданных человеком.</w:t>
            </w: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Умение работать с различными источниками информации. Выделять главное в тексте. Структурирова</w:t>
            </w:r>
            <w:r w:rsidRPr="00A532A9">
              <w:rPr>
                <w:rFonts w:ascii="Times New Roman" w:hAnsi="Times New Roman" w:cs="Times New Roman"/>
              </w:rPr>
              <w:lastRenderedPageBreak/>
              <w:t>ть учебный материал. Готовить сообщения и презентации.</w:t>
            </w: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lastRenderedPageBreak/>
              <w:t>Объяснять особенные черты объектов природы и объектов, созданных человеком.</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8C25D7" w:rsidRDefault="00346DCB" w:rsidP="00FB3F6B">
            <w:pPr>
              <w:rPr>
                <w:rFonts w:ascii="Times New Roman" w:hAnsi="Times New Roman" w:cs="Times New Roman"/>
                <w:b/>
              </w:rPr>
            </w:pPr>
            <w:r>
              <w:rPr>
                <w:rFonts w:ascii="Times New Roman" w:hAnsi="Times New Roman" w:cs="Times New Roman"/>
                <w:b/>
              </w:rPr>
              <w:t>Организация фенологических наблюдений в природе.</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lastRenderedPageBreak/>
              <w:t>31.</w:t>
            </w:r>
          </w:p>
        </w:tc>
        <w:tc>
          <w:tcPr>
            <w:tcW w:w="55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4.2</w:t>
            </w:r>
          </w:p>
        </w:tc>
        <w:tc>
          <w:tcPr>
            <w:tcW w:w="1627" w:type="dxa"/>
            <w:gridSpan w:val="5"/>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Оболочки Земли</w:t>
            </w: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Понятие оболочки Земли, какие бывают оболочки и в чем их отличие друг от друга. Взаимодействие оболочек Земли.</w:t>
            </w: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Раскрывать значение оболочек Земли.</w:t>
            </w: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Осознание роли оболочек в жизни планеты Земля.</w:t>
            </w: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особенности географических оболочек.</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Решение тестовых заданий</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Pr>
                <w:rFonts w:ascii="Times New Roman" w:hAnsi="Times New Roman" w:cs="Times New Roman"/>
              </w:rPr>
              <w:t>32</w:t>
            </w:r>
            <w:r w:rsidRPr="00A532A9">
              <w:rPr>
                <w:rFonts w:ascii="Times New Roman" w:hAnsi="Times New Roman" w:cs="Times New Roman"/>
              </w:rPr>
              <w:t>.</w:t>
            </w:r>
          </w:p>
        </w:tc>
        <w:tc>
          <w:tcPr>
            <w:tcW w:w="55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4.1</w:t>
            </w:r>
          </w:p>
        </w:tc>
        <w:tc>
          <w:tcPr>
            <w:tcW w:w="1627" w:type="dxa"/>
            <w:gridSpan w:val="5"/>
            <w:tcBorders>
              <w:top w:val="single" w:sz="4" w:space="0" w:color="auto"/>
              <w:left w:val="single" w:sz="4" w:space="0" w:color="auto"/>
              <w:bottom w:val="single" w:sz="4" w:space="0" w:color="auto"/>
              <w:right w:val="single" w:sz="4" w:space="0" w:color="auto"/>
            </w:tcBorders>
          </w:tcPr>
          <w:p w:rsidR="00346DCB" w:rsidRDefault="00346DCB" w:rsidP="00FB3F6B">
            <w:pPr>
              <w:jc w:val="center"/>
              <w:rPr>
                <w:rFonts w:ascii="Times New Roman" w:hAnsi="Times New Roman" w:cs="Times New Roman"/>
              </w:rPr>
            </w:pPr>
            <w:r>
              <w:rPr>
                <w:rFonts w:ascii="Times New Roman" w:hAnsi="Times New Roman" w:cs="Times New Roman"/>
              </w:rPr>
              <w:t>Урок экскурсия</w:t>
            </w:r>
          </w:p>
          <w:p w:rsidR="00346DCB" w:rsidRPr="00A532A9" w:rsidRDefault="00346DCB" w:rsidP="00FB3F6B">
            <w:pPr>
              <w:jc w:val="center"/>
              <w:rPr>
                <w:rFonts w:ascii="Times New Roman" w:hAnsi="Times New Roman" w:cs="Times New Roman"/>
              </w:rPr>
            </w:pPr>
            <w:r>
              <w:rPr>
                <w:rFonts w:ascii="Times New Roman" w:hAnsi="Times New Roman" w:cs="Times New Roman"/>
              </w:rPr>
              <w:t>«Природные объекты»</w:t>
            </w: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Закрепить п</w:t>
            </w:r>
            <w:r w:rsidRPr="00A532A9">
              <w:rPr>
                <w:rFonts w:ascii="Times New Roman" w:hAnsi="Times New Roman" w:cs="Times New Roman"/>
              </w:rPr>
              <w:t>онятие природа, «объект</w:t>
            </w:r>
            <w:r>
              <w:rPr>
                <w:rFonts w:ascii="Times New Roman" w:hAnsi="Times New Roman" w:cs="Times New Roman"/>
              </w:rPr>
              <w:t>ы</w:t>
            </w:r>
            <w:r w:rsidRPr="00A532A9">
              <w:rPr>
                <w:rFonts w:ascii="Times New Roman" w:hAnsi="Times New Roman" w:cs="Times New Roman"/>
              </w:rPr>
              <w:t>» природы,  отличия объектов природы от объектов, созданных человеком.</w:t>
            </w: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Формировать навыки и умения работы с   краеведческим и  природным материалами</w:t>
            </w: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Осознание роли природы в жизни человека.</w:t>
            </w:r>
          </w:p>
          <w:p w:rsidR="00346DCB" w:rsidRPr="00A532A9" w:rsidRDefault="00346DCB" w:rsidP="00FB3F6B">
            <w:pPr>
              <w:rPr>
                <w:rFonts w:ascii="Times New Roman" w:hAnsi="Times New Roman" w:cs="Times New Roman"/>
              </w:rPr>
            </w:pPr>
            <w:r w:rsidRPr="00A532A9">
              <w:rPr>
                <w:rFonts w:ascii="Times New Roman" w:hAnsi="Times New Roman" w:cs="Times New Roman"/>
              </w:rPr>
              <w:t xml:space="preserve">Понимание специфики природных объектов и </w:t>
            </w:r>
            <w:r w:rsidRPr="00A532A9">
              <w:rPr>
                <w:rFonts w:ascii="Times New Roman" w:hAnsi="Times New Roman" w:cs="Times New Roman"/>
              </w:rPr>
              <w:lastRenderedPageBreak/>
              <w:t>объектов, созданных человеком.</w:t>
            </w: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lastRenderedPageBreak/>
              <w:t xml:space="preserve">Определять отличия природных объектов Земли, отличие </w:t>
            </w:r>
            <w:proofErr w:type="spellStart"/>
            <w:r>
              <w:rPr>
                <w:rFonts w:ascii="Times New Roman" w:hAnsi="Times New Roman" w:cs="Times New Roman"/>
              </w:rPr>
              <w:t>объктов</w:t>
            </w:r>
            <w:proofErr w:type="spellEnd"/>
            <w:r>
              <w:rPr>
                <w:rFonts w:ascii="Times New Roman" w:hAnsi="Times New Roman" w:cs="Times New Roman"/>
              </w:rPr>
              <w:t xml:space="preserve"> природы друг от друга.</w:t>
            </w: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Объяснять особенные черты объектов природы и объектов, созданных человеком.</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21.</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sidRPr="00A532A9">
              <w:rPr>
                <w:rFonts w:ascii="Times New Roman" w:hAnsi="Times New Roman" w:cs="Times New Roman"/>
              </w:rPr>
              <w:t>4.1</w:t>
            </w: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Pr>
                <w:rFonts w:ascii="Times New Roman" w:hAnsi="Times New Roman" w:cs="Times New Roman"/>
              </w:rPr>
              <w:lastRenderedPageBreak/>
              <w:t>33</w:t>
            </w:r>
            <w:r w:rsidRPr="00A532A9">
              <w:rPr>
                <w:rFonts w:ascii="Times New Roman" w:hAnsi="Times New Roman" w:cs="Times New Roman"/>
              </w:rPr>
              <w:t>.</w:t>
            </w:r>
          </w:p>
        </w:tc>
        <w:tc>
          <w:tcPr>
            <w:tcW w:w="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637"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Урок обобщения и контроля за курс 5 класс</w:t>
            </w: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Вести дневник наблюдений за погодой.</w:t>
            </w:r>
          </w:p>
        </w:tc>
        <w:tc>
          <w:tcPr>
            <w:tcW w:w="1134"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Pr>
                <w:rFonts w:ascii="Times New Roman" w:hAnsi="Times New Roman" w:cs="Times New Roman"/>
              </w:rPr>
              <w:t>Решение тестовых заданий</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r>
              <w:rPr>
                <w:rFonts w:ascii="Times New Roman" w:hAnsi="Times New Roman" w:cs="Times New Roman"/>
              </w:rPr>
              <w:t>34</w:t>
            </w:r>
            <w:r w:rsidRPr="00A532A9">
              <w:rPr>
                <w:rFonts w:ascii="Times New Roman" w:hAnsi="Times New Roman" w:cs="Times New Roman"/>
              </w:rPr>
              <w:t>.</w:t>
            </w:r>
          </w:p>
        </w:tc>
        <w:tc>
          <w:tcPr>
            <w:tcW w:w="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w:t>
            </w:r>
          </w:p>
        </w:tc>
        <w:tc>
          <w:tcPr>
            <w:tcW w:w="1637"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Итоговый урок за курс 5 класса</w:t>
            </w: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r w:rsidRPr="00A532A9">
              <w:rPr>
                <w:rFonts w:ascii="Times New Roman" w:hAnsi="Times New Roman" w:cs="Times New Roman"/>
              </w:rPr>
              <w:t>См. разделы курса</w:t>
            </w: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346DCB" w:rsidRDefault="00346DCB" w:rsidP="00FB3F6B">
            <w:pPr>
              <w:jc w:val="center"/>
              <w:rPr>
                <w:rFonts w:ascii="Times New Roman" w:hAnsi="Times New Roman" w:cs="Times New Roman"/>
              </w:rPr>
            </w:pPr>
            <w:r>
              <w:rPr>
                <w:rFonts w:ascii="Times New Roman" w:hAnsi="Times New Roman" w:cs="Times New Roman"/>
              </w:rPr>
              <w:t>Решение тестов</w:t>
            </w:r>
          </w:p>
          <w:p w:rsidR="00346DCB" w:rsidRPr="00A532A9" w:rsidRDefault="00346DCB" w:rsidP="00FB3F6B">
            <w:pPr>
              <w:jc w:val="center"/>
              <w:rPr>
                <w:rFonts w:ascii="Times New Roman" w:hAnsi="Times New Roman" w:cs="Times New Roman"/>
              </w:rPr>
            </w:pPr>
            <w:proofErr w:type="spellStart"/>
            <w:r>
              <w:rPr>
                <w:rFonts w:ascii="Times New Roman" w:hAnsi="Times New Roman" w:cs="Times New Roman"/>
              </w:rPr>
              <w:t>х</w:t>
            </w:r>
            <w:proofErr w:type="spellEnd"/>
            <w:r>
              <w:rPr>
                <w:rFonts w:ascii="Times New Roman" w:hAnsi="Times New Roman" w:cs="Times New Roman"/>
              </w:rPr>
              <w:t xml:space="preserve"> заданий</w:t>
            </w: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r w:rsidR="00346DCB" w:rsidRPr="00A532A9" w:rsidTr="00FB3F6B">
        <w:tc>
          <w:tcPr>
            <w:tcW w:w="560" w:type="dxa"/>
            <w:gridSpan w:val="4"/>
            <w:tcBorders>
              <w:top w:val="single" w:sz="4" w:space="0" w:color="auto"/>
              <w:left w:val="single" w:sz="4" w:space="0" w:color="auto"/>
              <w:bottom w:val="single" w:sz="4" w:space="0" w:color="auto"/>
              <w:right w:val="single" w:sz="4" w:space="0" w:color="auto"/>
            </w:tcBorders>
          </w:tcPr>
          <w:p w:rsidR="00346DCB" w:rsidRDefault="00346DCB" w:rsidP="00FB3F6B">
            <w:pPr>
              <w:jc w:val="center"/>
              <w:rPr>
                <w:rFonts w:ascii="Times New Roman" w:hAnsi="Times New Roman" w:cs="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637"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2556"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870" w:type="dxa"/>
            <w:gridSpan w:val="6"/>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320"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760"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2201" w:type="dxa"/>
            <w:gridSpan w:val="3"/>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46DCB" w:rsidRPr="00A532A9" w:rsidRDefault="00346DCB" w:rsidP="00FB3F6B">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346DCB" w:rsidRDefault="00346DCB" w:rsidP="00FB3F6B">
            <w:pPr>
              <w:jc w:val="cente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346DCB" w:rsidRPr="00A532A9" w:rsidRDefault="00346DCB" w:rsidP="00FB3F6B">
            <w:pPr>
              <w:jc w:val="center"/>
              <w:rPr>
                <w:rFonts w:ascii="Times New Roman" w:hAnsi="Times New Roman" w:cs="Times New Roman"/>
              </w:rPr>
            </w:pPr>
          </w:p>
        </w:tc>
      </w:tr>
    </w:tbl>
    <w:p w:rsidR="00346DCB" w:rsidRPr="00A532A9" w:rsidRDefault="00346DCB" w:rsidP="00346DCB">
      <w:pPr>
        <w:jc w:val="center"/>
        <w:rPr>
          <w:rFonts w:ascii="Times New Roman" w:hAnsi="Times New Roman" w:cs="Times New Roman"/>
        </w:rPr>
      </w:pPr>
    </w:p>
    <w:p w:rsidR="00346DCB" w:rsidRPr="00A532A9" w:rsidRDefault="00346DCB" w:rsidP="00346DCB">
      <w:pPr>
        <w:jc w:val="center"/>
        <w:rPr>
          <w:rFonts w:ascii="Times New Roman" w:hAnsi="Times New Roman" w:cs="Times New Roman"/>
        </w:rPr>
      </w:pPr>
    </w:p>
    <w:p w:rsidR="00346DCB" w:rsidRPr="00A532A9" w:rsidRDefault="00346DCB" w:rsidP="00346DCB">
      <w:pPr>
        <w:jc w:val="center"/>
        <w:rPr>
          <w:rFonts w:ascii="Times New Roman" w:hAnsi="Times New Roman" w:cs="Times New Roman"/>
        </w:rPr>
      </w:pPr>
    </w:p>
    <w:p w:rsidR="00346DCB" w:rsidRPr="00A532A9" w:rsidRDefault="00346DCB" w:rsidP="00346DCB">
      <w:pPr>
        <w:ind w:left="720"/>
        <w:rPr>
          <w:rFonts w:ascii="Times New Roman" w:hAnsi="Times New Roman" w:cs="Times New Roman"/>
        </w:rPr>
      </w:pPr>
    </w:p>
    <w:p w:rsidR="00346DCB" w:rsidRPr="00A532A9" w:rsidRDefault="00346DCB" w:rsidP="00346DCB">
      <w:pPr>
        <w:pStyle w:val="dash0410005f0431005f0437005f0430005f0446005f0020005f0441005f043f005f0438005f0441005f043a005f0430"/>
        <w:spacing w:line="360" w:lineRule="atLeast"/>
        <w:ind w:left="0"/>
        <w:jc w:val="center"/>
        <w:rPr>
          <w:rStyle w:val="dash041e005f0431005f044b005f0447005f043d005f044b005f0439005f005fchar1char1"/>
          <w:b/>
        </w:rPr>
      </w:pPr>
      <w:r w:rsidRPr="00A532A9">
        <w:rPr>
          <w:rStyle w:val="dash041e005f0431005f044b005f0447005f043d005f044b005f0439005f005fchar1char1"/>
          <w:b/>
        </w:rPr>
        <w:t>Планируемые результаты изучения учебного курса</w:t>
      </w:r>
    </w:p>
    <w:p w:rsidR="00346DCB" w:rsidRPr="00A532A9" w:rsidRDefault="00346DCB" w:rsidP="00346DCB">
      <w:pPr>
        <w:spacing w:line="100" w:lineRule="atLeast"/>
        <w:jc w:val="both"/>
        <w:rPr>
          <w:rFonts w:ascii="Times New Roman" w:eastAsia="PragmaticaCondC" w:hAnsi="Times New Roman" w:cs="Times New Roman"/>
          <w:b/>
        </w:rPr>
      </w:pPr>
      <w:r>
        <w:rPr>
          <w:rFonts w:ascii="Times New Roman" w:eastAsia="PragmaticaCondC" w:hAnsi="Times New Roman" w:cs="Times New Roman"/>
        </w:rPr>
        <w:t xml:space="preserve">        </w:t>
      </w:r>
      <w:r w:rsidRPr="00A532A9">
        <w:rPr>
          <w:rFonts w:ascii="Times New Roman" w:eastAsia="PragmaticaCondC" w:hAnsi="Times New Roman" w:cs="Times New Roman"/>
          <w:b/>
        </w:rPr>
        <w:t>Учащиеся должны:</w:t>
      </w:r>
    </w:p>
    <w:p w:rsidR="00346DCB" w:rsidRPr="00A532A9" w:rsidRDefault="00346DCB" w:rsidP="00346DCB">
      <w:pPr>
        <w:spacing w:line="100" w:lineRule="atLeast"/>
        <w:ind w:firstLine="283"/>
        <w:jc w:val="both"/>
        <w:rPr>
          <w:rFonts w:ascii="Times New Roman" w:eastAsia="PragmaticaCondC" w:hAnsi="Times New Roman" w:cs="Times New Roman"/>
        </w:rPr>
      </w:pPr>
      <w:r w:rsidRPr="00A532A9">
        <w:rPr>
          <w:rFonts w:ascii="Times New Roman" w:eastAsia="PragmaticaCondC" w:hAnsi="Times New Roman" w:cs="Times New Roman"/>
          <w:b/>
        </w:rPr>
        <w:t>1.</w:t>
      </w:r>
      <w:r w:rsidRPr="00A532A9">
        <w:rPr>
          <w:rFonts w:ascii="Times New Roman" w:eastAsia="PragmaticaCondC" w:hAnsi="Times New Roman" w:cs="Times New Roman"/>
        </w:rPr>
        <w:t xml:space="preserve"> </w:t>
      </w:r>
      <w:r w:rsidRPr="00A532A9">
        <w:rPr>
          <w:rFonts w:ascii="Times New Roman" w:eastAsia="PragmaticaCondC" w:hAnsi="Times New Roman" w:cs="Times New Roman"/>
          <w:b/>
        </w:rPr>
        <w:t>Называть и показывать:</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форму и размеры Земли;</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полюса, экватор;</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части Мирового океана;</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виды движения воды в океане;</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материки и океаны Земли;</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географические объекты, предусмотренные программой;</w:t>
      </w:r>
    </w:p>
    <w:p w:rsidR="00346DCB" w:rsidRPr="00A532A9" w:rsidRDefault="00346DCB" w:rsidP="00346DCB">
      <w:pPr>
        <w:numPr>
          <w:ilvl w:val="0"/>
          <w:numId w:val="22"/>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маршруты географических исследований и путешествий.</w:t>
      </w:r>
    </w:p>
    <w:p w:rsidR="00346DCB" w:rsidRPr="00A532A9" w:rsidRDefault="00346DCB" w:rsidP="00346DCB">
      <w:pPr>
        <w:spacing w:before="113" w:line="100" w:lineRule="atLeast"/>
        <w:ind w:firstLine="283"/>
        <w:jc w:val="both"/>
        <w:rPr>
          <w:rFonts w:ascii="Times New Roman" w:eastAsia="PragmaticaCondC" w:hAnsi="Times New Roman" w:cs="Times New Roman"/>
        </w:rPr>
      </w:pPr>
      <w:r w:rsidRPr="00A532A9">
        <w:rPr>
          <w:rFonts w:ascii="Times New Roman" w:eastAsia="PragmaticaCondC" w:hAnsi="Times New Roman" w:cs="Times New Roman"/>
          <w:b/>
        </w:rPr>
        <w:t>2.</w:t>
      </w:r>
      <w:r w:rsidRPr="00A532A9">
        <w:rPr>
          <w:rFonts w:ascii="Times New Roman" w:eastAsia="PragmaticaCondC" w:hAnsi="Times New Roman" w:cs="Times New Roman"/>
        </w:rPr>
        <w:t xml:space="preserve"> </w:t>
      </w:r>
      <w:r w:rsidRPr="00A532A9">
        <w:rPr>
          <w:rFonts w:ascii="Times New Roman" w:eastAsia="PragmaticaCondC" w:hAnsi="Times New Roman" w:cs="Times New Roman"/>
          <w:b/>
        </w:rPr>
        <w:t>Приводить примеры:</w:t>
      </w:r>
    </w:p>
    <w:p w:rsidR="00346DCB" w:rsidRPr="00A532A9" w:rsidRDefault="00346DCB" w:rsidP="00346DCB">
      <w:pPr>
        <w:numPr>
          <w:ilvl w:val="0"/>
          <w:numId w:val="23"/>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различных видов морей;</w:t>
      </w:r>
    </w:p>
    <w:p w:rsidR="00346DCB" w:rsidRPr="00A532A9" w:rsidRDefault="00346DCB" w:rsidP="00346DCB">
      <w:pPr>
        <w:numPr>
          <w:ilvl w:val="0"/>
          <w:numId w:val="23"/>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различия природы материков.</w:t>
      </w:r>
    </w:p>
    <w:p w:rsidR="00346DCB" w:rsidRPr="00A532A9" w:rsidRDefault="00346DCB" w:rsidP="00346DCB">
      <w:pPr>
        <w:spacing w:before="113" w:line="100" w:lineRule="atLeast"/>
        <w:ind w:firstLine="283"/>
        <w:jc w:val="both"/>
        <w:rPr>
          <w:rFonts w:ascii="Times New Roman" w:eastAsia="PragmaticaCondC" w:hAnsi="Times New Roman" w:cs="Times New Roman"/>
        </w:rPr>
      </w:pPr>
      <w:r w:rsidRPr="00A532A9">
        <w:rPr>
          <w:rFonts w:ascii="Times New Roman" w:eastAsia="PragmaticaCondC" w:hAnsi="Times New Roman" w:cs="Times New Roman"/>
          <w:b/>
        </w:rPr>
        <w:t>3.</w:t>
      </w:r>
      <w:r w:rsidRPr="00A532A9">
        <w:rPr>
          <w:rFonts w:ascii="Times New Roman" w:eastAsia="PragmaticaCondC" w:hAnsi="Times New Roman" w:cs="Times New Roman"/>
        </w:rPr>
        <w:t xml:space="preserve"> </w:t>
      </w:r>
      <w:r w:rsidRPr="00A532A9">
        <w:rPr>
          <w:rFonts w:ascii="Times New Roman" w:eastAsia="PragmaticaCondC" w:hAnsi="Times New Roman" w:cs="Times New Roman"/>
          <w:b/>
        </w:rPr>
        <w:t>Определять:</w:t>
      </w:r>
    </w:p>
    <w:p w:rsidR="00346DCB" w:rsidRPr="00A532A9" w:rsidRDefault="00346DCB" w:rsidP="00346DCB">
      <w:pPr>
        <w:numPr>
          <w:ilvl w:val="0"/>
          <w:numId w:val="24"/>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lastRenderedPageBreak/>
        <w:t>стороны горизонта на местности (ориентироваться);</w:t>
      </w:r>
    </w:p>
    <w:p w:rsidR="00346DCB" w:rsidRPr="00A532A9" w:rsidRDefault="00346DCB" w:rsidP="00346DCB">
      <w:pPr>
        <w:numPr>
          <w:ilvl w:val="0"/>
          <w:numId w:val="24"/>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специфику природы материков и океанов по географической карте;</w:t>
      </w:r>
    </w:p>
    <w:p w:rsidR="00346DCB" w:rsidRPr="00A532A9" w:rsidRDefault="00346DCB" w:rsidP="00346DCB">
      <w:pPr>
        <w:numPr>
          <w:ilvl w:val="0"/>
          <w:numId w:val="24"/>
        </w:numPr>
        <w:spacing w:line="100" w:lineRule="atLeast"/>
        <w:jc w:val="both"/>
        <w:rPr>
          <w:rFonts w:ascii="Times New Roman" w:eastAsia="PragmaticaCondC" w:hAnsi="Times New Roman" w:cs="Times New Roman"/>
        </w:rPr>
      </w:pPr>
      <w:r w:rsidRPr="00A532A9">
        <w:rPr>
          <w:rFonts w:ascii="Times New Roman" w:eastAsia="PragmaticaCondC" w:hAnsi="Times New Roman" w:cs="Times New Roman"/>
        </w:rPr>
        <w:t>направления по сторонам горизонта с помощью компаса.</w:t>
      </w:r>
    </w:p>
    <w:p w:rsidR="00346DCB" w:rsidRPr="00A532A9" w:rsidRDefault="00346DCB" w:rsidP="00346DCB">
      <w:pPr>
        <w:spacing w:before="113" w:line="100" w:lineRule="atLeast"/>
        <w:ind w:firstLine="283"/>
        <w:jc w:val="both"/>
        <w:rPr>
          <w:rFonts w:ascii="Times New Roman" w:eastAsia="PragmaticaCondC" w:hAnsi="Times New Roman" w:cs="Times New Roman"/>
        </w:rPr>
      </w:pPr>
      <w:r w:rsidRPr="00A532A9">
        <w:rPr>
          <w:rFonts w:ascii="Times New Roman" w:eastAsia="PragmaticaCondC" w:hAnsi="Times New Roman" w:cs="Times New Roman"/>
          <w:b/>
        </w:rPr>
        <w:t>4.</w:t>
      </w:r>
      <w:r w:rsidRPr="00A532A9">
        <w:rPr>
          <w:rFonts w:ascii="Times New Roman" w:eastAsia="PragmaticaCondC" w:hAnsi="Times New Roman" w:cs="Times New Roman"/>
        </w:rPr>
        <w:t xml:space="preserve"> </w:t>
      </w:r>
      <w:r w:rsidRPr="00A532A9">
        <w:rPr>
          <w:rFonts w:ascii="Times New Roman" w:eastAsia="PragmaticaCondC" w:hAnsi="Times New Roman" w:cs="Times New Roman"/>
          <w:b/>
        </w:rPr>
        <w:t>Описывать географические объекты.</w:t>
      </w:r>
    </w:p>
    <w:p w:rsidR="00346DCB" w:rsidRPr="00920868" w:rsidRDefault="00346DCB" w:rsidP="00346DCB">
      <w:pPr>
        <w:spacing w:before="113" w:line="100" w:lineRule="atLeast"/>
        <w:ind w:firstLine="283"/>
        <w:jc w:val="both"/>
        <w:rPr>
          <w:rFonts w:ascii="Times New Roman" w:eastAsia="PragmaticaCondC" w:hAnsi="Times New Roman" w:cs="Times New Roman"/>
        </w:rPr>
      </w:pPr>
      <w:r w:rsidRPr="00A532A9">
        <w:rPr>
          <w:rFonts w:ascii="Times New Roman" w:eastAsia="PragmaticaCondC" w:hAnsi="Times New Roman" w:cs="Times New Roman"/>
          <w:b/>
        </w:rPr>
        <w:t>5.</w:t>
      </w:r>
      <w:r w:rsidRPr="00A532A9">
        <w:rPr>
          <w:rFonts w:ascii="Times New Roman" w:eastAsia="PragmaticaCondC" w:hAnsi="Times New Roman" w:cs="Times New Roman"/>
        </w:rPr>
        <w:t xml:space="preserve"> </w:t>
      </w:r>
      <w:r w:rsidRPr="00A532A9">
        <w:rPr>
          <w:rFonts w:ascii="Times New Roman" w:eastAsia="PragmaticaCondC" w:hAnsi="Times New Roman" w:cs="Times New Roman"/>
          <w:b/>
        </w:rPr>
        <w:t>Объяснять особенности компонентов природы своей местности.</w:t>
      </w:r>
    </w:p>
    <w:p w:rsidR="00346DCB" w:rsidRPr="00081BDD" w:rsidRDefault="00346DCB" w:rsidP="00346DCB">
      <w:pPr>
        <w:pStyle w:val="c38c7"/>
        <w:spacing w:before="0" w:beforeAutospacing="0" w:after="0" w:afterAutospacing="0"/>
        <w:jc w:val="center"/>
        <w:rPr>
          <w:b/>
          <w:color w:val="444444"/>
          <w:sz w:val="32"/>
          <w:szCs w:val="32"/>
        </w:rPr>
      </w:pPr>
      <w:r w:rsidRPr="00081BDD">
        <w:rPr>
          <w:b/>
          <w:color w:val="444444"/>
          <w:sz w:val="32"/>
          <w:szCs w:val="32"/>
        </w:rPr>
        <w:t>География 6 класс</w:t>
      </w:r>
    </w:p>
    <w:p w:rsidR="00346DCB" w:rsidRPr="005F0C66" w:rsidRDefault="00346DCB" w:rsidP="00346DCB">
      <w:pPr>
        <w:pStyle w:val="c38c7"/>
        <w:spacing w:before="0" w:beforeAutospacing="0" w:after="0" w:afterAutospacing="0"/>
        <w:jc w:val="center"/>
        <w:rPr>
          <w:color w:val="444444"/>
        </w:rPr>
      </w:pPr>
      <w:r w:rsidRPr="005F0C66">
        <w:rPr>
          <w:rStyle w:val="c41c6"/>
          <w:b/>
          <w:bCs/>
          <w:color w:val="444444"/>
        </w:rPr>
        <w:t>Пояснительная записка</w:t>
      </w:r>
    </w:p>
    <w:p w:rsidR="00346DCB" w:rsidRPr="005F0C66" w:rsidRDefault="00346DCB" w:rsidP="00346DCB">
      <w:pPr>
        <w:jc w:val="both"/>
        <w:rPr>
          <w:color w:val="444444"/>
        </w:rPr>
      </w:pPr>
    </w:p>
    <w:p w:rsidR="00346DCB" w:rsidRPr="00DC5A7F" w:rsidRDefault="00346DCB" w:rsidP="00346DCB">
      <w:pPr>
        <w:ind w:firstLine="720"/>
        <w:jc w:val="both"/>
      </w:pPr>
      <w:r w:rsidRPr="00DC5A7F">
        <w:rPr>
          <w:b/>
        </w:rPr>
        <w:t>Статус документа</w:t>
      </w:r>
    </w:p>
    <w:p w:rsidR="00346DCB" w:rsidRPr="005F0C66" w:rsidRDefault="00346DCB" w:rsidP="00346DCB">
      <w:pPr>
        <w:ind w:firstLine="720"/>
        <w:rPr>
          <w:color w:val="444444"/>
        </w:rPr>
      </w:pPr>
      <w:proofErr w:type="gramStart"/>
      <w:r w:rsidRPr="00DC5A7F">
        <w:t>Данная рабочая программа составлена на основании</w:t>
      </w:r>
      <w:r w:rsidRPr="001058FF">
        <w:t xml:space="preserve"> </w:t>
      </w:r>
      <w:r>
        <w:t>ф</w:t>
      </w:r>
      <w:r w:rsidRPr="00DC5A7F">
        <w:t>едеральн</w:t>
      </w:r>
      <w:r>
        <w:t>ого</w:t>
      </w:r>
      <w:r w:rsidRPr="00DC5A7F">
        <w:t xml:space="preserve"> государственн</w:t>
      </w:r>
      <w:r>
        <w:t>ого</w:t>
      </w:r>
      <w:r w:rsidRPr="00DC5A7F">
        <w:t xml:space="preserve"> образовательн</w:t>
      </w:r>
      <w:r>
        <w:t>ого</w:t>
      </w:r>
      <w:r w:rsidRPr="00DC5A7F">
        <w:t xml:space="preserve"> стандарта основного общего образования по географии </w:t>
      </w:r>
      <w:smartTag w:uri="urn:schemas-microsoft-com:office:smarttags" w:element="metricconverter">
        <w:smartTagPr>
          <w:attr w:name="ProductID" w:val="2010 г"/>
        </w:smartTagPr>
        <w:r w:rsidRPr="00DC5A7F">
          <w:t>2010 г</w:t>
        </w:r>
      </w:smartTag>
      <w:r w:rsidRPr="00DC5A7F">
        <w:t>.</w:t>
      </w:r>
      <w:r>
        <w:t xml:space="preserve">; авторской  программы </w:t>
      </w:r>
      <w:r w:rsidRPr="00DC5A7F">
        <w:t xml:space="preserve">  </w:t>
      </w:r>
      <w:proofErr w:type="spellStart"/>
      <w:r w:rsidRPr="00DC5A7F">
        <w:t>Душин</w:t>
      </w:r>
      <w:r>
        <w:t>ой</w:t>
      </w:r>
      <w:proofErr w:type="spellEnd"/>
      <w:r w:rsidRPr="00DC5A7F">
        <w:t xml:space="preserve"> И.В. </w:t>
      </w:r>
      <w:r>
        <w:t>(</w:t>
      </w:r>
      <w:r w:rsidRPr="00DC5A7F">
        <w:t>Программы для общеобразовательных учреждений:</w:t>
      </w:r>
      <w:proofErr w:type="gramEnd"/>
      <w:r w:rsidRPr="00DC5A7F">
        <w:t xml:space="preserve"> География. 6-11 классы / сост. Е.В. Овсянникова. – </w:t>
      </w:r>
      <w:proofErr w:type="gramStart"/>
      <w:r w:rsidRPr="00DC5A7F">
        <w:t xml:space="preserve">М.: Дрофа, </w:t>
      </w:r>
      <w:smartTag w:uri="urn:schemas-microsoft-com:office:smarttags" w:element="metricconverter">
        <w:smartTagPr>
          <w:attr w:name="ProductID" w:val="2009 г"/>
        </w:smartTagPr>
        <w:r w:rsidRPr="00DC5A7F">
          <w:t>2009 г</w:t>
        </w:r>
      </w:smartTag>
      <w:r w:rsidRPr="00DC5A7F">
        <w:t>.</w:t>
      </w:r>
      <w:r>
        <w:t xml:space="preserve">); </w:t>
      </w:r>
      <w:r>
        <w:rPr>
          <w:rStyle w:val="c4"/>
          <w:color w:val="444444"/>
        </w:rPr>
        <w:t xml:space="preserve">  ф</w:t>
      </w:r>
      <w:r w:rsidRPr="005F0C66">
        <w:rPr>
          <w:rStyle w:val="c4"/>
          <w:color w:val="444444"/>
        </w:rPr>
        <w:t>едеральн</w:t>
      </w:r>
      <w:r>
        <w:rPr>
          <w:rStyle w:val="c4"/>
          <w:color w:val="444444"/>
        </w:rPr>
        <w:t>ого</w:t>
      </w:r>
      <w:r w:rsidRPr="005F0C66">
        <w:rPr>
          <w:rStyle w:val="c4"/>
          <w:color w:val="444444"/>
        </w:rPr>
        <w:t xml:space="preserve"> переч</w:t>
      </w:r>
      <w:r>
        <w:rPr>
          <w:rStyle w:val="c4"/>
          <w:color w:val="444444"/>
        </w:rPr>
        <w:t>ня</w:t>
      </w:r>
      <w:r w:rsidRPr="005F0C66">
        <w:rPr>
          <w:rStyle w:val="c4"/>
          <w:color w:val="444444"/>
        </w:rPr>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roofErr w:type="gramEnd"/>
    </w:p>
    <w:p w:rsidR="00346DCB" w:rsidRPr="005F0C66" w:rsidRDefault="00346DCB" w:rsidP="00346DCB">
      <w:pPr>
        <w:pStyle w:val="c22"/>
        <w:spacing w:before="0" w:beforeAutospacing="0" w:after="0" w:afterAutospacing="0"/>
        <w:jc w:val="both"/>
        <w:rPr>
          <w:color w:val="444444"/>
        </w:rPr>
      </w:pPr>
      <w:r w:rsidRPr="005F0C66">
        <w:rPr>
          <w:rStyle w:val="c4c6"/>
          <w:b/>
          <w:bCs/>
          <w:color w:val="444444"/>
        </w:rPr>
        <w:t>        «</w:t>
      </w:r>
      <w:r>
        <w:rPr>
          <w:rStyle w:val="c4c6"/>
          <w:b/>
          <w:bCs/>
          <w:color w:val="444444"/>
        </w:rPr>
        <w:t xml:space="preserve">География </w:t>
      </w:r>
      <w:r w:rsidRPr="005F0C66">
        <w:rPr>
          <w:rStyle w:val="c4c6"/>
          <w:b/>
          <w:bCs/>
          <w:color w:val="444444"/>
        </w:rPr>
        <w:t>»</w:t>
      </w:r>
      <w:r w:rsidRPr="005F0C66">
        <w:rPr>
          <w:rStyle w:val="c4"/>
          <w:color w:val="444444"/>
        </w:rPr>
        <w:t xml:space="preserve">  - </w:t>
      </w:r>
      <w:r>
        <w:rPr>
          <w:rStyle w:val="c4"/>
          <w:color w:val="444444"/>
        </w:rPr>
        <w:t>новый для школьников предмет в 6 классе.</w:t>
      </w:r>
      <w:r w:rsidRPr="005F0C66">
        <w:rPr>
          <w:rStyle w:val="c4"/>
          <w:color w:val="444444"/>
        </w:rPr>
        <w:t xml:space="preserve">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346DCB" w:rsidRPr="005F0C66" w:rsidRDefault="00346DCB" w:rsidP="00346DCB">
      <w:pPr>
        <w:pStyle w:val="c22"/>
        <w:spacing w:before="0" w:beforeAutospacing="0" w:after="0" w:afterAutospacing="0"/>
        <w:jc w:val="both"/>
        <w:rPr>
          <w:color w:val="444444"/>
        </w:rPr>
      </w:pPr>
      <w:r w:rsidRPr="005F0C66">
        <w:rPr>
          <w:rStyle w:val="c4"/>
          <w:color w:val="444444"/>
        </w:rPr>
        <w:t>        Начальный курс географии достаточно стабилен, с него начинается изучение географии в школе. Начальный кур</w:t>
      </w:r>
      <w:r>
        <w:rPr>
          <w:rStyle w:val="c4"/>
          <w:color w:val="444444"/>
        </w:rPr>
        <w:t>с — первая ступень в географиче</w:t>
      </w:r>
      <w:r w:rsidRPr="005F0C66">
        <w:rPr>
          <w:rStyle w:val="c4"/>
          <w:color w:val="444444"/>
        </w:rPr>
        <w:t>ском образовани</w:t>
      </w:r>
      <w:r>
        <w:rPr>
          <w:rStyle w:val="c4"/>
          <w:color w:val="444444"/>
        </w:rPr>
        <w:t>и, имеющая лишь некоторые пропе</w:t>
      </w:r>
      <w:r w:rsidRPr="005F0C66">
        <w:rPr>
          <w:rStyle w:val="c4"/>
          <w:color w:val="444444"/>
        </w:rPr>
        <w:t>девтические знания из курсов «Природоведение», "Окружающий ми</w:t>
      </w:r>
      <w:r>
        <w:rPr>
          <w:rStyle w:val="c4"/>
          <w:color w:val="444444"/>
        </w:rPr>
        <w:t>р» о свойствах некоторых природ</w:t>
      </w:r>
      <w:r w:rsidRPr="005F0C66">
        <w:rPr>
          <w:rStyle w:val="c4"/>
          <w:color w:val="444444"/>
        </w:rPr>
        <w:t>ных веществ (воды, воздуха, горных пород, расти тельного и животного мира), о человеке и окружаю 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346DCB" w:rsidRPr="005F0C66" w:rsidRDefault="00346DCB" w:rsidP="00346DCB">
      <w:pPr>
        <w:pStyle w:val="c22"/>
        <w:spacing w:before="0" w:beforeAutospacing="0" w:after="0" w:afterAutospacing="0"/>
        <w:jc w:val="both"/>
        <w:rPr>
          <w:color w:val="444444"/>
        </w:rPr>
      </w:pPr>
      <w:r w:rsidRPr="005F0C66">
        <w:rPr>
          <w:rStyle w:val="c4"/>
          <w:color w:val="444444"/>
        </w:rPr>
        <w:t>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346DCB" w:rsidRPr="005F0C66" w:rsidRDefault="00346DCB" w:rsidP="00346DCB">
      <w:pPr>
        <w:pStyle w:val="c22"/>
        <w:spacing w:before="0" w:beforeAutospacing="0" w:after="0" w:afterAutospacing="0"/>
        <w:jc w:val="both"/>
        <w:rPr>
          <w:color w:val="444444"/>
        </w:rPr>
      </w:pPr>
      <w:r w:rsidRPr="005F0C66">
        <w:rPr>
          <w:rStyle w:val="c4"/>
          <w:color w:val="444444"/>
        </w:rPr>
        <w:t>        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346DCB" w:rsidRPr="005F0C66" w:rsidRDefault="00346DCB" w:rsidP="00346DCB">
      <w:pPr>
        <w:pStyle w:val="c22"/>
        <w:spacing w:before="0" w:beforeAutospacing="0" w:after="0" w:afterAutospacing="0"/>
        <w:jc w:val="both"/>
        <w:rPr>
          <w:color w:val="444444"/>
        </w:rPr>
      </w:pPr>
      <w:r w:rsidRPr="005F0C66">
        <w:rPr>
          <w:rStyle w:val="c4"/>
          <w:color w:val="444444"/>
        </w:rPr>
        <w:lastRenderedPageBreak/>
        <w:t xml:space="preserve">        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5F0C66">
        <w:rPr>
          <w:rStyle w:val="c4"/>
          <w:color w:val="444444"/>
        </w:rPr>
        <w:t>общеучебных</w:t>
      </w:r>
      <w:proofErr w:type="spellEnd"/>
      <w:r w:rsidRPr="005F0C66">
        <w:rPr>
          <w:rStyle w:val="c4"/>
          <w:color w:val="444444"/>
        </w:rPr>
        <w:t xml:space="preserve"> умений, необходимых </w:t>
      </w:r>
      <w:proofErr w:type="gramStart"/>
      <w:r w:rsidRPr="005F0C66">
        <w:rPr>
          <w:rStyle w:val="c4"/>
          <w:color w:val="444444"/>
        </w:rPr>
        <w:t>для</w:t>
      </w:r>
      <w:proofErr w:type="gramEnd"/>
      <w:r w:rsidRPr="005F0C66">
        <w:rPr>
          <w:rStyle w:val="c4"/>
          <w:color w:val="444444"/>
        </w:rPr>
        <w:t>:</w:t>
      </w:r>
    </w:p>
    <w:p w:rsidR="00346DCB" w:rsidRPr="005F0C66" w:rsidRDefault="00346DCB" w:rsidP="00346DCB">
      <w:pPr>
        <w:widowControl/>
        <w:numPr>
          <w:ilvl w:val="0"/>
          <w:numId w:val="25"/>
        </w:numPr>
        <w:suppressAutoHyphens w:val="0"/>
        <w:ind w:left="360"/>
        <w:jc w:val="both"/>
        <w:rPr>
          <w:color w:val="444444"/>
        </w:rPr>
      </w:pPr>
      <w:r w:rsidRPr="005F0C66">
        <w:rPr>
          <w:rStyle w:val="c4"/>
          <w:color w:val="444444"/>
        </w:rPr>
        <w:t>познания и изучения окружающей среды; выявления причинно-следственных связей;</w:t>
      </w:r>
    </w:p>
    <w:p w:rsidR="00346DCB" w:rsidRPr="005F0C66" w:rsidRDefault="00346DCB" w:rsidP="00346DCB">
      <w:pPr>
        <w:widowControl/>
        <w:numPr>
          <w:ilvl w:val="0"/>
          <w:numId w:val="25"/>
        </w:numPr>
        <w:suppressAutoHyphens w:val="0"/>
        <w:ind w:left="360"/>
        <w:jc w:val="both"/>
        <w:rPr>
          <w:color w:val="444444"/>
        </w:rPr>
      </w:pPr>
      <w:r w:rsidRPr="005F0C66">
        <w:rPr>
          <w:rStyle w:val="c4"/>
          <w:color w:val="444444"/>
        </w:rPr>
        <w:t> сравнения объектов, процессов и явлений; моделирования и проектирования;</w:t>
      </w:r>
    </w:p>
    <w:p w:rsidR="00346DCB" w:rsidRPr="005F0C66" w:rsidRDefault="00346DCB" w:rsidP="00346DCB">
      <w:pPr>
        <w:widowControl/>
        <w:numPr>
          <w:ilvl w:val="0"/>
          <w:numId w:val="25"/>
        </w:numPr>
        <w:suppressAutoHyphens w:val="0"/>
        <w:ind w:left="360"/>
        <w:jc w:val="both"/>
        <w:rPr>
          <w:color w:val="444444"/>
        </w:rPr>
      </w:pPr>
      <w:r w:rsidRPr="005F0C66">
        <w:rPr>
          <w:rStyle w:val="c4"/>
          <w:color w:val="444444"/>
        </w:rPr>
        <w:t>ориентирования на местности, плане, карте; в ресурсах ИНТЕРНЕТ, статистических материалах;</w:t>
      </w:r>
    </w:p>
    <w:p w:rsidR="00346DCB" w:rsidRPr="005F0C66" w:rsidRDefault="00346DCB" w:rsidP="00346DCB">
      <w:pPr>
        <w:widowControl/>
        <w:numPr>
          <w:ilvl w:val="0"/>
          <w:numId w:val="25"/>
        </w:numPr>
        <w:suppressAutoHyphens w:val="0"/>
        <w:ind w:left="360"/>
        <w:jc w:val="both"/>
        <w:rPr>
          <w:color w:val="444444"/>
        </w:rPr>
      </w:pPr>
      <w:r w:rsidRPr="005F0C66">
        <w:rPr>
          <w:rStyle w:val="c4"/>
          <w:color w:val="444444"/>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xml:space="preserve">        Начальный курс для учащихся основной школы — первый по географии. </w:t>
      </w:r>
      <w:proofErr w:type="gramStart"/>
      <w:r w:rsidRPr="005F0C66">
        <w:rPr>
          <w:rStyle w:val="c4"/>
          <w:color w:val="444444"/>
        </w:rPr>
        <w:t xml:space="preserve">Поэтому в "Требованиях к под готовке учащихся» массовой школы преобладают уровни: называть </w:t>
      </w:r>
      <w:r>
        <w:rPr>
          <w:rStyle w:val="c4"/>
          <w:color w:val="444444"/>
        </w:rPr>
        <w:t>или показывать, приводить при</w:t>
      </w:r>
      <w:r w:rsidRPr="005F0C66">
        <w:rPr>
          <w:rStyle w:val="c4"/>
          <w:color w:val="444444"/>
        </w:rPr>
        <w:t>меры, определять, описывать и реже — объяснять.</w:t>
      </w:r>
      <w:proofErr w:type="gramEnd"/>
      <w:r w:rsidRPr="005F0C66">
        <w:rPr>
          <w:rStyle w:val="c4"/>
          <w:color w:val="444444"/>
        </w:rPr>
        <w:t xml:space="preserve"> Учитель по своему </w:t>
      </w:r>
      <w:r>
        <w:rPr>
          <w:rStyle w:val="c4"/>
          <w:color w:val="444444"/>
        </w:rPr>
        <w:t>усмотрению может повысить требо</w:t>
      </w:r>
      <w:r w:rsidRPr="005F0C66">
        <w:rPr>
          <w:rStyle w:val="c4"/>
          <w:color w:val="444444"/>
        </w:rPr>
        <w:t>вания, если учащиеся подготовлены к этому.</w:t>
      </w:r>
    </w:p>
    <w:p w:rsidR="00346DCB" w:rsidRPr="005F0C66" w:rsidRDefault="00346DCB" w:rsidP="00346DCB">
      <w:pPr>
        <w:pStyle w:val="c22c18"/>
        <w:spacing w:before="0" w:beforeAutospacing="0" w:after="0" w:afterAutospacing="0"/>
        <w:jc w:val="both"/>
        <w:rPr>
          <w:color w:val="444444"/>
        </w:rPr>
      </w:pPr>
      <w:r w:rsidRPr="005F0C66">
        <w:rPr>
          <w:rStyle w:val="c20c6"/>
          <w:rFonts w:eastAsia="DejaVu Sans"/>
          <w:b/>
          <w:bCs/>
          <w:color w:val="444444"/>
        </w:rPr>
        <w:t>        Цели и задачи курса</w:t>
      </w:r>
    </w:p>
    <w:p w:rsidR="00346DCB" w:rsidRPr="005F0C66" w:rsidRDefault="00346DCB" w:rsidP="00346DCB">
      <w:pPr>
        <w:pStyle w:val="c22"/>
        <w:spacing w:before="0" w:beforeAutospacing="0" w:after="0" w:afterAutospacing="0"/>
        <w:jc w:val="both"/>
        <w:rPr>
          <w:color w:val="444444"/>
        </w:rPr>
      </w:pPr>
      <w:r w:rsidRPr="005F0C66">
        <w:rPr>
          <w:rStyle w:val="c4"/>
          <w:color w:val="444444"/>
        </w:rPr>
        <w:t>             Основная</w:t>
      </w:r>
      <w:r w:rsidRPr="005F0C66">
        <w:rPr>
          <w:rStyle w:val="apple-converted-space"/>
          <w:color w:val="444444"/>
        </w:rPr>
        <w:t> </w:t>
      </w:r>
      <w:r w:rsidRPr="005F0C66">
        <w:rPr>
          <w:rStyle w:val="c4c6"/>
          <w:b/>
          <w:bCs/>
          <w:color w:val="444444"/>
        </w:rPr>
        <w:t>цель</w:t>
      </w:r>
      <w:r w:rsidRPr="005F0C66">
        <w:rPr>
          <w:rStyle w:val="c4"/>
          <w:color w:val="444444"/>
        </w:rPr>
        <w:t>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346DCB" w:rsidRPr="005F0C66" w:rsidRDefault="00346DCB" w:rsidP="00346DCB">
      <w:pPr>
        <w:pStyle w:val="c49c38"/>
        <w:spacing w:before="0" w:beforeAutospacing="0" w:after="0" w:afterAutospacing="0"/>
        <w:ind w:left="284" w:hanging="284"/>
        <w:jc w:val="both"/>
        <w:rPr>
          <w:color w:val="444444"/>
        </w:rPr>
      </w:pPr>
      <w:r w:rsidRPr="005F0C66">
        <w:rPr>
          <w:rStyle w:val="c4"/>
          <w:color w:val="444444"/>
        </w:rPr>
        <w:t>                Для успешного достижения основной цели курса необходимо решить следующие учебно-методические  </w:t>
      </w:r>
      <w:r w:rsidRPr="005F0C66">
        <w:rPr>
          <w:rStyle w:val="c4c6"/>
          <w:b/>
          <w:bCs/>
          <w:color w:val="444444"/>
        </w:rPr>
        <w:t>задачи:</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актуализировать знания и умения школьников, сформированные у них при изучении курсов «Окружающий мир» и «Природоведение»;</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развивать познавательный интерес учащихся 6 классов к объектам и процессам окружающего мира;</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научить применять знания о своей местности при изучении природы Земли и человека;</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научить устанавливать связи в системе географических знаний (геолого-геоморфологических, гидрологических и др.), а также меду системой физико-географических и общественно-географических знаний;</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включать учащихся в практическую деятельность по применению изучаемого материала с целью составления схем, раскрывающих связи между природными объектами и явлениями.</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Познакомить с географической картой как уникальным и наглядным источником знаний и средством обучения;</w:t>
      </w:r>
    </w:p>
    <w:p w:rsidR="00346DCB" w:rsidRPr="005F0C66" w:rsidRDefault="00346DCB" w:rsidP="00346DCB">
      <w:pPr>
        <w:widowControl/>
        <w:numPr>
          <w:ilvl w:val="0"/>
          <w:numId w:val="26"/>
        </w:numPr>
        <w:suppressAutoHyphens w:val="0"/>
        <w:ind w:left="360"/>
        <w:jc w:val="both"/>
        <w:rPr>
          <w:color w:val="444444"/>
        </w:rPr>
      </w:pPr>
      <w:r w:rsidRPr="005F0C66">
        <w:rPr>
          <w:rStyle w:val="c4"/>
          <w:color w:val="444444"/>
        </w:rPr>
        <w:t>Научить работать с разными средствами обучения как в природе, на местности, так и в классе, лаборатории;</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А самое главное – показать школьникам</w:t>
      </w:r>
      <w:r>
        <w:rPr>
          <w:rStyle w:val="c4"/>
          <w:color w:val="444444"/>
        </w:rPr>
        <w:t xml:space="preserve">, </w:t>
      </w:r>
      <w:r w:rsidRPr="005F0C66">
        <w:rPr>
          <w:rStyle w:val="c4"/>
          <w:color w:val="444444"/>
        </w:rPr>
        <w:t xml:space="preserve"> что каждый человек является частью </w:t>
      </w:r>
      <w:proofErr w:type="spellStart"/>
      <w:r w:rsidRPr="005F0C66">
        <w:rPr>
          <w:rStyle w:val="c4"/>
          <w:color w:val="444444"/>
        </w:rPr>
        <w:t>общепланетарного</w:t>
      </w:r>
      <w:proofErr w:type="spellEnd"/>
      <w:r w:rsidRPr="005F0C66">
        <w:rPr>
          <w:rStyle w:val="c4"/>
          <w:color w:val="444444"/>
        </w:rPr>
        <w:t xml:space="preserve"> природного комплекса «Земля» и каждый живущий на ней в ответе за все, что он сам делает в окружающем его мире.</w:t>
      </w:r>
    </w:p>
    <w:p w:rsidR="00346DCB" w:rsidRPr="005F0C66" w:rsidRDefault="00346DCB" w:rsidP="00346DCB">
      <w:pPr>
        <w:pStyle w:val="c2"/>
        <w:spacing w:before="0" w:beforeAutospacing="0" w:after="0" w:afterAutospacing="0"/>
        <w:rPr>
          <w:color w:val="444444"/>
        </w:rPr>
      </w:pPr>
      <w:r w:rsidRPr="005F0C66">
        <w:rPr>
          <w:rStyle w:val="c4c6"/>
          <w:b/>
          <w:bCs/>
          <w:color w:val="444444"/>
        </w:rPr>
        <w:t>        Рабочая программа разработана к УМК:</w:t>
      </w:r>
    </w:p>
    <w:tbl>
      <w:tblPr>
        <w:tblW w:w="12300" w:type="dxa"/>
        <w:tblCellMar>
          <w:left w:w="0" w:type="dxa"/>
          <w:right w:w="0" w:type="dxa"/>
        </w:tblCellMar>
        <w:tblLook w:val="0000"/>
      </w:tblPr>
      <w:tblGrid>
        <w:gridCol w:w="2207"/>
        <w:gridCol w:w="10093"/>
      </w:tblGrid>
      <w:tr w:rsidR="00346DCB" w:rsidRPr="005F0C66" w:rsidTr="00FB3F6B">
        <w:tc>
          <w:tcPr>
            <w:tcW w:w="18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Базовый учебник</w:t>
            </w:r>
          </w:p>
        </w:tc>
        <w:tc>
          <w:tcPr>
            <w:tcW w:w="85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2c18"/>
              <w:spacing w:before="0" w:beforeAutospacing="0" w:after="0" w:afterAutospacing="0" w:line="0" w:lineRule="atLeast"/>
              <w:jc w:val="both"/>
              <w:rPr>
                <w:color w:val="444444"/>
              </w:rPr>
            </w:pPr>
            <w:r w:rsidRPr="005F0C66">
              <w:rPr>
                <w:rStyle w:val="c4"/>
                <w:color w:val="444444"/>
              </w:rPr>
              <w:t xml:space="preserve">  Т.П. Герасимова, </w:t>
            </w:r>
            <w:proofErr w:type="spellStart"/>
            <w:r w:rsidRPr="005F0C66">
              <w:rPr>
                <w:rStyle w:val="c4"/>
                <w:color w:val="444444"/>
              </w:rPr>
              <w:t>Неклюкова</w:t>
            </w:r>
            <w:proofErr w:type="spellEnd"/>
            <w:r w:rsidRPr="005F0C66">
              <w:rPr>
                <w:rStyle w:val="c4"/>
                <w:color w:val="444444"/>
              </w:rPr>
              <w:t xml:space="preserve"> Н.П. Начальный курс географии. – М.: Дрофа, 2007.</w:t>
            </w:r>
          </w:p>
        </w:tc>
      </w:tr>
      <w:tr w:rsidR="00346DCB" w:rsidRPr="005F0C66" w:rsidTr="00FB3F6B">
        <w:tc>
          <w:tcPr>
            <w:tcW w:w="18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Методическое пособие для ученика</w:t>
            </w:r>
          </w:p>
        </w:tc>
        <w:tc>
          <w:tcPr>
            <w:tcW w:w="85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346DCB">
            <w:pPr>
              <w:widowControl/>
              <w:numPr>
                <w:ilvl w:val="0"/>
                <w:numId w:val="27"/>
              </w:numPr>
              <w:suppressAutoHyphens w:val="0"/>
              <w:ind w:left="374"/>
              <w:jc w:val="both"/>
              <w:rPr>
                <w:color w:val="444444"/>
              </w:rPr>
            </w:pPr>
            <w:r w:rsidRPr="005F0C66">
              <w:rPr>
                <w:rStyle w:val="c4"/>
                <w:color w:val="444444"/>
              </w:rPr>
              <w:t>Сиротин В.И. География: Начальный курс. 6 класс. Рабочая тетрадь  с комплектом контурных карт. – М.: Дрофа, 2010.</w:t>
            </w:r>
          </w:p>
          <w:p w:rsidR="00346DCB" w:rsidRDefault="00346DCB" w:rsidP="00346DCB">
            <w:pPr>
              <w:widowControl/>
              <w:numPr>
                <w:ilvl w:val="0"/>
                <w:numId w:val="27"/>
              </w:numPr>
              <w:suppressAutoHyphens w:val="0"/>
              <w:spacing w:line="0" w:lineRule="atLeast"/>
              <w:ind w:left="374"/>
              <w:jc w:val="both"/>
              <w:rPr>
                <w:rStyle w:val="c4"/>
                <w:color w:val="444444"/>
              </w:rPr>
            </w:pPr>
            <w:r w:rsidRPr="005F0C66">
              <w:rPr>
                <w:rStyle w:val="c4"/>
                <w:color w:val="444444"/>
              </w:rPr>
              <w:t xml:space="preserve">География. Начальный курс. 6 </w:t>
            </w:r>
            <w:proofErr w:type="spellStart"/>
            <w:r w:rsidRPr="005F0C66">
              <w:rPr>
                <w:rStyle w:val="c4"/>
                <w:color w:val="444444"/>
              </w:rPr>
              <w:t>кл</w:t>
            </w:r>
            <w:proofErr w:type="spellEnd"/>
            <w:r w:rsidRPr="005F0C66">
              <w:rPr>
                <w:rStyle w:val="c4"/>
                <w:color w:val="444444"/>
              </w:rPr>
              <w:t>.: Атлас, - М.: Дрофа; Издательство Дик, 2010.</w:t>
            </w:r>
          </w:p>
          <w:p w:rsidR="00346DCB" w:rsidRPr="005F0C66" w:rsidRDefault="00346DCB" w:rsidP="00FB3F6B">
            <w:pPr>
              <w:spacing w:line="0" w:lineRule="atLeast"/>
              <w:ind w:left="14"/>
              <w:jc w:val="both"/>
              <w:rPr>
                <w:color w:val="444444"/>
              </w:rPr>
            </w:pPr>
          </w:p>
        </w:tc>
      </w:tr>
    </w:tbl>
    <w:p w:rsidR="00346DCB" w:rsidRPr="005F0C66" w:rsidRDefault="00346DCB" w:rsidP="00346DCB">
      <w:pPr>
        <w:pStyle w:val="c22c43c18"/>
        <w:spacing w:before="0" w:beforeAutospacing="0" w:after="0" w:afterAutospacing="0"/>
        <w:ind w:firstLine="708"/>
        <w:jc w:val="both"/>
        <w:rPr>
          <w:color w:val="444444"/>
        </w:rPr>
      </w:pPr>
      <w:r w:rsidRPr="005F0C66">
        <w:rPr>
          <w:rStyle w:val="c4c6"/>
          <w:b/>
          <w:bCs/>
          <w:color w:val="444444"/>
        </w:rPr>
        <w:lastRenderedPageBreak/>
        <w:t>Уровень и направленность рабочей программы:</w:t>
      </w:r>
    </w:p>
    <w:p w:rsidR="00346DCB" w:rsidRPr="005F0C66" w:rsidRDefault="00346DCB" w:rsidP="00346DCB">
      <w:pPr>
        <w:pStyle w:val="c22c18c43"/>
        <w:spacing w:before="0" w:beforeAutospacing="0" w:after="0" w:afterAutospacing="0"/>
        <w:ind w:firstLine="708"/>
        <w:jc w:val="both"/>
        <w:rPr>
          <w:color w:val="444444"/>
        </w:rPr>
      </w:pPr>
      <w:r w:rsidRPr="005F0C66">
        <w:rPr>
          <w:rStyle w:val="c4"/>
          <w:color w:val="444444"/>
        </w:rPr>
        <w:t>Основная общеобразовательная программа, базовый уровень</w:t>
      </w:r>
    </w:p>
    <w:p w:rsidR="00346DCB" w:rsidRPr="005F0C66" w:rsidRDefault="00346DCB" w:rsidP="00346DCB">
      <w:pPr>
        <w:pStyle w:val="c22c18"/>
        <w:spacing w:before="0" w:beforeAutospacing="0" w:after="0" w:afterAutospacing="0"/>
        <w:jc w:val="both"/>
        <w:rPr>
          <w:color w:val="444444"/>
        </w:rPr>
      </w:pPr>
      <w:r w:rsidRPr="005F0C66">
        <w:rPr>
          <w:rStyle w:val="c4c6"/>
          <w:b/>
          <w:bCs/>
          <w:color w:val="444444"/>
        </w:rPr>
        <w:t>        Педагогические принципы</w:t>
      </w:r>
      <w:r w:rsidRPr="005F0C66">
        <w:rPr>
          <w:rStyle w:val="c4"/>
          <w:color w:val="444444"/>
        </w:rPr>
        <w:t> отбора содержания, которые легли в основу начального курса географии, не являются новыми, но они приобрели совершенно иное значение в условиях модернизации школьного образования.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Основополагающим стал принцип доступности, отражающий линию научных основ содержания образовательной области «Земля». Принцип научности позволяет обеспечить соответствие  содержание курса и требований современной науки, уровня ее развития.        Принцип системности в изучении начального курса  географии сохраняет преемственность, динамизм, развитие внимания при отборе материала на свойственных географическим объектам внутренних взаимодействиях.</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Принцип гуманистической направленности предполагает, что при отборе содержания особое внимание уделяется связи между человеком, обществом и природной средой.</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Принцип практической направленности содержания может быть реализован посредствам включения географических знаний и  умений в личностный опыт ученика.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Вся система изучения материала курса характеризуется определенной структурой, основа которой – внутренние (</w:t>
      </w:r>
      <w:proofErr w:type="spellStart"/>
      <w:r w:rsidRPr="005F0C66">
        <w:rPr>
          <w:rStyle w:val="c4"/>
          <w:color w:val="444444"/>
        </w:rPr>
        <w:t>внутрипредметные</w:t>
      </w:r>
      <w:proofErr w:type="spellEnd"/>
      <w:r w:rsidRPr="005F0C66">
        <w:rPr>
          <w:rStyle w:val="c4"/>
          <w:color w:val="444444"/>
        </w:rPr>
        <w:t>) и внешние (</w:t>
      </w:r>
      <w:proofErr w:type="spellStart"/>
      <w:r w:rsidRPr="005F0C66">
        <w:rPr>
          <w:rStyle w:val="c4"/>
          <w:color w:val="444444"/>
        </w:rPr>
        <w:t>межпредметные</w:t>
      </w:r>
      <w:proofErr w:type="spellEnd"/>
      <w:r w:rsidRPr="005F0C66">
        <w:rPr>
          <w:rStyle w:val="c4"/>
          <w:color w:val="444444"/>
        </w:rPr>
        <w:t>) связи.</w:t>
      </w:r>
    </w:p>
    <w:p w:rsidR="00346DCB" w:rsidRPr="005F0C66" w:rsidRDefault="00346DCB" w:rsidP="00346DCB">
      <w:pPr>
        <w:pStyle w:val="c22c18"/>
        <w:spacing w:before="0" w:beforeAutospacing="0" w:after="0" w:afterAutospacing="0"/>
        <w:jc w:val="both"/>
        <w:rPr>
          <w:color w:val="444444"/>
        </w:rPr>
      </w:pPr>
      <w:r w:rsidRPr="005F0C66">
        <w:rPr>
          <w:rStyle w:val="c20"/>
          <w:color w:val="444444"/>
        </w:rPr>
        <w:t> </w:t>
      </w:r>
      <w:r w:rsidRPr="005F0C66">
        <w:rPr>
          <w:rStyle w:val="c4"/>
          <w:color w:val="444444"/>
        </w:rPr>
        <w:t>         </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Для начального курса географии характерны следующие</w:t>
      </w:r>
      <w:r w:rsidRPr="005F0C66">
        <w:rPr>
          <w:rStyle w:val="apple-converted-space"/>
          <w:color w:val="444444"/>
        </w:rPr>
        <w:t> </w:t>
      </w:r>
      <w:proofErr w:type="spellStart"/>
      <w:r w:rsidRPr="005F0C66">
        <w:rPr>
          <w:rStyle w:val="c4c6"/>
          <w:b/>
          <w:bCs/>
          <w:color w:val="444444"/>
        </w:rPr>
        <w:t>межпредметные</w:t>
      </w:r>
      <w:proofErr w:type="spellEnd"/>
      <w:r w:rsidRPr="005F0C66">
        <w:rPr>
          <w:rStyle w:val="c4c6"/>
          <w:b/>
          <w:bCs/>
          <w:color w:val="444444"/>
        </w:rPr>
        <w:t xml:space="preserve"> связи:  </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Введение – астрономия, картография, история, математика, физика, литература.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План местности – картография, биология, математика, астрономия.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Географическая карта – картография, история, математика.</w:t>
      </w:r>
      <w:r w:rsidRPr="005F0C66">
        <w:rPr>
          <w:rStyle w:val="c4c6"/>
          <w:b/>
          <w:bCs/>
          <w:color w:val="444444"/>
        </w:rPr>
        <w:t> </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Литосфера – геология, химия, физика.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Гидросфера – гидрология, лимнология, биология, физика, химия, литература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Атмосфера – метеорология, физика, химия, биология, литература.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Биосфера – биология, зоология, экология.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Население Земли – демография, история.</w:t>
      </w:r>
    </w:p>
    <w:p w:rsidR="00346DCB" w:rsidRPr="005F0C66" w:rsidRDefault="00346DCB" w:rsidP="00346DCB">
      <w:pPr>
        <w:pStyle w:val="c49c2"/>
        <w:spacing w:before="0" w:beforeAutospacing="0" w:after="0" w:afterAutospacing="0"/>
        <w:ind w:left="284" w:hanging="284"/>
        <w:jc w:val="both"/>
        <w:rPr>
          <w:color w:val="444444"/>
        </w:rPr>
      </w:pPr>
      <w:r w:rsidRPr="005F0C66">
        <w:rPr>
          <w:rStyle w:val="c50"/>
          <w:color w:val="444444"/>
        </w:rPr>
        <w:t>        </w:t>
      </w:r>
      <w:r w:rsidRPr="005F0C66">
        <w:rPr>
          <w:rStyle w:val="c4"/>
          <w:color w:val="444444"/>
        </w:rPr>
        <w:t>Усвоение учебного материала реализуется с применением основных групп</w:t>
      </w:r>
      <w:r w:rsidRPr="005F0C66">
        <w:rPr>
          <w:rStyle w:val="apple-converted-space"/>
          <w:color w:val="444444"/>
        </w:rPr>
        <w:t> </w:t>
      </w:r>
      <w:r w:rsidRPr="005F0C66">
        <w:rPr>
          <w:rStyle w:val="c4c6"/>
          <w:b/>
          <w:bCs/>
          <w:color w:val="444444"/>
        </w:rPr>
        <w:t>методов обучения</w:t>
      </w:r>
      <w:r w:rsidRPr="005F0C66">
        <w:rPr>
          <w:rStyle w:val="c4"/>
          <w:color w:val="444444"/>
        </w:rPr>
        <w:t> и их сочетания:</w:t>
      </w:r>
    </w:p>
    <w:p w:rsidR="00346DCB" w:rsidRPr="005F0C66" w:rsidRDefault="00346DCB" w:rsidP="00346DCB">
      <w:pPr>
        <w:widowControl/>
        <w:numPr>
          <w:ilvl w:val="0"/>
          <w:numId w:val="28"/>
        </w:numPr>
        <w:suppressAutoHyphens w:val="0"/>
        <w:ind w:left="360"/>
        <w:jc w:val="both"/>
        <w:rPr>
          <w:color w:val="444444"/>
        </w:rPr>
      </w:pPr>
      <w:r w:rsidRPr="005F0C66">
        <w:rPr>
          <w:rStyle w:val="c4"/>
          <w:color w:val="444444"/>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346DCB" w:rsidRPr="005F0C66" w:rsidRDefault="00346DCB" w:rsidP="00346DCB">
      <w:pPr>
        <w:widowControl/>
        <w:numPr>
          <w:ilvl w:val="0"/>
          <w:numId w:val="28"/>
        </w:numPr>
        <w:suppressAutoHyphens w:val="0"/>
        <w:ind w:left="360"/>
        <w:jc w:val="both"/>
        <w:rPr>
          <w:color w:val="444444"/>
        </w:rPr>
      </w:pPr>
      <w:r w:rsidRPr="005F0C66">
        <w:rPr>
          <w:rStyle w:val="c4"/>
          <w:color w:val="444444"/>
        </w:rPr>
        <w:t>Методами стимулирования и мотивации учебной деятельности: познавательных игр, деловых игр.</w:t>
      </w:r>
    </w:p>
    <w:p w:rsidR="00346DCB" w:rsidRPr="005F0C66" w:rsidRDefault="00346DCB" w:rsidP="00346DCB">
      <w:pPr>
        <w:widowControl/>
        <w:numPr>
          <w:ilvl w:val="0"/>
          <w:numId w:val="28"/>
        </w:numPr>
        <w:suppressAutoHyphens w:val="0"/>
        <w:ind w:left="360"/>
        <w:jc w:val="both"/>
        <w:rPr>
          <w:color w:val="444444"/>
        </w:rPr>
      </w:pPr>
      <w:r w:rsidRPr="005F0C66">
        <w:rPr>
          <w:rStyle w:val="c4"/>
          <w:color w:val="44444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346DCB" w:rsidRPr="005F0C66" w:rsidRDefault="00346DCB" w:rsidP="00346DCB">
      <w:pPr>
        <w:pStyle w:val="c49c2"/>
        <w:spacing w:before="0" w:beforeAutospacing="0" w:after="0" w:afterAutospacing="0"/>
        <w:ind w:left="284" w:hanging="284"/>
        <w:jc w:val="both"/>
        <w:rPr>
          <w:color w:val="444444"/>
        </w:rPr>
      </w:pPr>
      <w:r w:rsidRPr="005F0C66">
        <w:rPr>
          <w:rStyle w:val="c4"/>
          <w:color w:val="444444"/>
        </w:rPr>
        <w:lastRenderedPageBreak/>
        <w:t>Используются такие</w:t>
      </w:r>
      <w:r w:rsidRPr="005F0C66">
        <w:rPr>
          <w:rStyle w:val="apple-converted-space"/>
          <w:color w:val="444444"/>
        </w:rPr>
        <w:t> </w:t>
      </w:r>
      <w:r w:rsidRPr="005F0C66">
        <w:rPr>
          <w:rStyle w:val="c4c6"/>
          <w:b/>
          <w:bCs/>
          <w:color w:val="444444"/>
        </w:rPr>
        <w:t>формы обучения</w:t>
      </w:r>
      <w:r w:rsidRPr="005F0C66">
        <w:rPr>
          <w:rStyle w:val="c4"/>
          <w:color w:val="444444"/>
        </w:rPr>
        <w:t>, как диалог, беседа, дискуссия, диспут. Применяются варианты индивидуального, индивидуально-группового, группового и коллективного</w:t>
      </w:r>
      <w:r w:rsidRPr="005F0C66">
        <w:rPr>
          <w:rStyle w:val="apple-converted-space"/>
          <w:color w:val="444444"/>
        </w:rPr>
        <w:t> </w:t>
      </w:r>
      <w:r w:rsidRPr="005F0C66">
        <w:rPr>
          <w:rStyle w:val="c4c114"/>
          <w:color w:val="444444"/>
          <w:u w:val="single"/>
        </w:rPr>
        <w:t>способа обучения</w:t>
      </w:r>
      <w:r w:rsidRPr="005F0C66">
        <w:rPr>
          <w:rStyle w:val="c4"/>
          <w:color w:val="444444"/>
        </w:rPr>
        <w:t>.</w:t>
      </w:r>
    </w:p>
    <w:p w:rsidR="00346DCB" w:rsidRPr="005F0C66" w:rsidRDefault="00346DCB" w:rsidP="00346DCB">
      <w:pPr>
        <w:pStyle w:val="c49c2"/>
        <w:spacing w:before="0" w:beforeAutospacing="0" w:after="0" w:afterAutospacing="0"/>
        <w:ind w:left="284" w:hanging="284"/>
        <w:jc w:val="both"/>
        <w:rPr>
          <w:color w:val="444444"/>
        </w:rPr>
      </w:pPr>
      <w:r w:rsidRPr="005F0C66">
        <w:rPr>
          <w:rStyle w:val="c4"/>
          <w:color w:val="444444"/>
        </w:rPr>
        <w:t>Используются следующие</w:t>
      </w:r>
      <w:r w:rsidRPr="005F0C66">
        <w:rPr>
          <w:rStyle w:val="apple-converted-space"/>
          <w:color w:val="444444"/>
        </w:rPr>
        <w:t> </w:t>
      </w:r>
      <w:r w:rsidRPr="005F0C66">
        <w:rPr>
          <w:rStyle w:val="c4c6"/>
          <w:b/>
          <w:bCs/>
          <w:color w:val="444444"/>
        </w:rPr>
        <w:t>средства обучения:</w:t>
      </w:r>
      <w:r w:rsidRPr="005F0C66">
        <w:rPr>
          <w:rStyle w:val="c4"/>
          <w:color w:val="444444"/>
        </w:rPr>
        <w:t>  учебно-наглядные пособия (таблицы, карты и др.), организационно-педагогические средства (карточки, билеты, раздаточный материал).</w:t>
      </w:r>
    </w:p>
    <w:p w:rsidR="00346DCB" w:rsidRPr="005F0C66" w:rsidRDefault="00346DCB" w:rsidP="00346DCB">
      <w:pPr>
        <w:pStyle w:val="c2"/>
        <w:spacing w:before="0" w:beforeAutospacing="0" w:after="0" w:afterAutospacing="0"/>
        <w:rPr>
          <w:color w:val="444444"/>
        </w:rPr>
      </w:pPr>
      <w:r w:rsidRPr="005F0C66">
        <w:rPr>
          <w:rStyle w:val="c4c6c26"/>
          <w:b/>
          <w:bCs/>
          <w:i/>
          <w:iCs/>
          <w:color w:val="444444"/>
        </w:rPr>
        <w:t>Формы организации работы учащихся: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индивидуальная.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коллективная: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 фронтальная;</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 парная;</w:t>
      </w:r>
    </w:p>
    <w:p w:rsidR="00346DCB" w:rsidRPr="005F0C66" w:rsidRDefault="00346DCB" w:rsidP="00346DCB">
      <w:pPr>
        <w:pStyle w:val="c2"/>
        <w:spacing w:before="0" w:beforeAutospacing="0" w:after="0" w:afterAutospacing="0"/>
        <w:rPr>
          <w:color w:val="444444"/>
        </w:rPr>
      </w:pPr>
      <w:r w:rsidRPr="005F0C66">
        <w:rPr>
          <w:rStyle w:val="c4"/>
          <w:color w:val="444444"/>
        </w:rPr>
        <w:t> -групповая</w:t>
      </w:r>
    </w:p>
    <w:p w:rsidR="00346DCB" w:rsidRPr="005F0C66" w:rsidRDefault="00346DCB" w:rsidP="00346DCB">
      <w:pPr>
        <w:pStyle w:val="c49c2"/>
        <w:spacing w:before="0" w:beforeAutospacing="0" w:after="0" w:afterAutospacing="0"/>
        <w:ind w:left="284" w:hanging="284"/>
        <w:jc w:val="both"/>
        <w:rPr>
          <w:color w:val="444444"/>
        </w:rPr>
      </w:pPr>
      <w:r w:rsidRPr="005F0C66">
        <w:rPr>
          <w:rStyle w:val="c4"/>
          <w:color w:val="444444"/>
        </w:rPr>
        <w:t>В процессе изучения курса используются следующие</w:t>
      </w:r>
      <w:r w:rsidRPr="005F0C66">
        <w:rPr>
          <w:rStyle w:val="apple-converted-space"/>
          <w:color w:val="444444"/>
        </w:rPr>
        <w:t> </w:t>
      </w:r>
      <w:r w:rsidRPr="005F0C66">
        <w:rPr>
          <w:rStyle w:val="c4c6"/>
          <w:b/>
          <w:bCs/>
          <w:color w:val="444444"/>
        </w:rPr>
        <w:t>формы промежуточного контроля</w:t>
      </w:r>
      <w:r w:rsidRPr="005F0C66">
        <w:rPr>
          <w:rStyle w:val="c4"/>
          <w:color w:val="444444"/>
        </w:rPr>
        <w:t>: тестовый контроль, проверочные работы, словарные, топографические и географические диктанты, работы с контурными картами.</w:t>
      </w:r>
    </w:p>
    <w:p w:rsidR="00346DCB" w:rsidRPr="005F0C66" w:rsidRDefault="00346DCB" w:rsidP="00346DCB">
      <w:pPr>
        <w:pStyle w:val="c22c18"/>
        <w:spacing w:before="0" w:beforeAutospacing="0" w:after="0" w:afterAutospacing="0"/>
        <w:jc w:val="both"/>
        <w:rPr>
          <w:color w:val="444444"/>
        </w:rPr>
      </w:pPr>
      <w:r w:rsidRPr="005F0C66">
        <w:rPr>
          <w:rStyle w:val="c4c6c26"/>
          <w:b/>
          <w:bCs/>
          <w:i/>
          <w:iCs/>
          <w:color w:val="444444"/>
        </w:rPr>
        <w:t>Виды деятельности учащихся:</w:t>
      </w:r>
    </w:p>
    <w:p w:rsidR="00346DCB" w:rsidRPr="005F0C66" w:rsidRDefault="00346DCB" w:rsidP="00346DCB">
      <w:pPr>
        <w:widowControl/>
        <w:numPr>
          <w:ilvl w:val="0"/>
          <w:numId w:val="29"/>
        </w:numPr>
        <w:suppressAutoHyphens w:val="0"/>
        <w:ind w:left="502"/>
        <w:jc w:val="both"/>
        <w:rPr>
          <w:color w:val="444444"/>
        </w:rPr>
      </w:pP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Устные сообщения;</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Обсуждения;</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Мини – сочинения;</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Работа с источниками;</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Доклады;</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Защита презентаций;</w:t>
      </w:r>
    </w:p>
    <w:p w:rsidR="00346DCB" w:rsidRPr="005F0C66" w:rsidRDefault="00346DCB" w:rsidP="00346DCB">
      <w:pPr>
        <w:widowControl/>
        <w:numPr>
          <w:ilvl w:val="0"/>
          <w:numId w:val="29"/>
        </w:numPr>
        <w:suppressAutoHyphens w:val="0"/>
        <w:ind w:left="502"/>
        <w:jc w:val="both"/>
        <w:rPr>
          <w:color w:val="444444"/>
        </w:rPr>
      </w:pPr>
      <w:r w:rsidRPr="005F0C66">
        <w:rPr>
          <w:rStyle w:val="c4"/>
          <w:color w:val="444444"/>
        </w:rPr>
        <w:t>Рефлексия</w:t>
      </w:r>
    </w:p>
    <w:p w:rsidR="00346DCB" w:rsidRPr="005F0C66" w:rsidRDefault="00346DCB" w:rsidP="00346DCB">
      <w:pPr>
        <w:pStyle w:val="c22c18"/>
        <w:spacing w:before="0" w:beforeAutospacing="0" w:after="0" w:afterAutospacing="0"/>
        <w:jc w:val="both"/>
        <w:rPr>
          <w:color w:val="444444"/>
        </w:rPr>
      </w:pPr>
      <w:r w:rsidRPr="005F0C66">
        <w:rPr>
          <w:rStyle w:val="c4c6"/>
          <w:b/>
          <w:bCs/>
          <w:color w:val="444444"/>
        </w:rPr>
        <w:t>Специфика предмета: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Современные требования к учебному процессу ориентируют учителя на проверку знаний, умений и навыков через деятельность учащихся.</w:t>
      </w:r>
      <w:r w:rsidRPr="005F0C66">
        <w:rPr>
          <w:rStyle w:val="apple-converted-space"/>
          <w:color w:val="444444"/>
        </w:rPr>
        <w:t> </w:t>
      </w:r>
      <w:r w:rsidRPr="005F0C66">
        <w:rPr>
          <w:rStyle w:val="c4c6"/>
          <w:b/>
          <w:bCs/>
          <w:color w:val="444444"/>
        </w:rPr>
        <w:t>Практические работы в курсе географии – это особая форма обучения</w:t>
      </w:r>
      <w:r w:rsidRPr="005F0C66">
        <w:rPr>
          <w:rStyle w:val="c4"/>
          <w:color w:val="444444"/>
        </w:rPr>
        <w:t>, позволяющая не только формировать, развивать, закреплять умения и навыки, но и получать новые знания.</w:t>
      </w:r>
      <w:r w:rsidRPr="005F0C66">
        <w:rPr>
          <w:rStyle w:val="apple-converted-space"/>
          <w:color w:val="444444"/>
        </w:rPr>
        <w:t> </w:t>
      </w:r>
      <w:proofErr w:type="gramStart"/>
      <w:r w:rsidRPr="005F0C66">
        <w:rPr>
          <w:rStyle w:val="c4"/>
          <w:color w:val="444444"/>
        </w:rPr>
        <w:t>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roofErr w:type="gramEnd"/>
    </w:p>
    <w:p w:rsidR="00346DCB" w:rsidRPr="005F0C66" w:rsidRDefault="00346DCB" w:rsidP="00346DCB">
      <w:pPr>
        <w:pStyle w:val="c22c149c18"/>
        <w:spacing w:before="0" w:beforeAutospacing="0" w:after="0" w:afterAutospacing="0"/>
        <w:ind w:firstLine="720"/>
        <w:jc w:val="both"/>
        <w:rPr>
          <w:color w:val="444444"/>
        </w:rPr>
      </w:pPr>
      <w:r w:rsidRPr="005F0C66">
        <w:rPr>
          <w:rStyle w:val="c4"/>
          <w:color w:val="444444"/>
        </w:rPr>
        <w:lastRenderedPageBreak/>
        <w:t>При работе с</w:t>
      </w:r>
      <w:r w:rsidRPr="005F0C66">
        <w:rPr>
          <w:rStyle w:val="apple-converted-space"/>
          <w:color w:val="444444"/>
        </w:rPr>
        <w:t> </w:t>
      </w:r>
      <w:r w:rsidRPr="005F0C66">
        <w:rPr>
          <w:rStyle w:val="c4c6"/>
          <w:b/>
          <w:bCs/>
          <w:color w:val="444444"/>
        </w:rPr>
        <w:t>картами</w:t>
      </w:r>
      <w:r w:rsidRPr="005F0C66">
        <w:rPr>
          <w:rStyle w:val="apple-converted-space"/>
          <w:b/>
          <w:bCs/>
          <w:color w:val="444444"/>
        </w:rPr>
        <w:t> </w:t>
      </w:r>
      <w:r w:rsidRPr="005F0C66">
        <w:rPr>
          <w:rStyle w:val="c4"/>
          <w:color w:val="444444"/>
        </w:rPr>
        <w:t>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Географические умения формируются в течение длительного времени в ходе учебной деятельности на уроках и выполнения практических  работ.</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        Большое внимание уделяется изучению своей местности для накопления представлений (знаний), которые будут использоваться в дальнейшем.</w:t>
      </w:r>
    </w:p>
    <w:p w:rsidR="00346DCB" w:rsidRPr="005F0C66" w:rsidRDefault="00346DCB" w:rsidP="00346DCB">
      <w:pPr>
        <w:pStyle w:val="c22c18c149"/>
        <w:spacing w:before="0" w:beforeAutospacing="0" w:after="0" w:afterAutospacing="0"/>
        <w:ind w:firstLine="720"/>
        <w:jc w:val="both"/>
        <w:rPr>
          <w:color w:val="444444"/>
        </w:rPr>
      </w:pPr>
      <w:r w:rsidRPr="005F0C66">
        <w:rPr>
          <w:rStyle w:val="c4"/>
          <w:color w:val="444444"/>
        </w:rPr>
        <w:t xml:space="preserve">Ведущей методической идеей программы является реализация </w:t>
      </w:r>
      <w:proofErr w:type="spellStart"/>
      <w:r w:rsidRPr="005F0C66">
        <w:rPr>
          <w:rStyle w:val="c4"/>
          <w:color w:val="444444"/>
        </w:rPr>
        <w:t>деятельностного</w:t>
      </w:r>
      <w:proofErr w:type="spellEnd"/>
      <w:r w:rsidRPr="005F0C66">
        <w:rPr>
          <w:rStyle w:val="c4"/>
          <w:color w:val="444444"/>
        </w:rPr>
        <w:t xml:space="preserve"> подхода в условиях личностно ориентированного обучения, формирования ключевых компетенций учащихся.</w:t>
      </w:r>
    </w:p>
    <w:p w:rsidR="00346DCB" w:rsidRPr="005F0C66" w:rsidRDefault="00346DCB" w:rsidP="00346DCB">
      <w:pPr>
        <w:pStyle w:val="c22c18"/>
        <w:spacing w:before="0" w:beforeAutospacing="0" w:after="0" w:afterAutospacing="0"/>
        <w:jc w:val="both"/>
        <w:rPr>
          <w:color w:val="444444"/>
        </w:rPr>
      </w:pPr>
      <w:r w:rsidRPr="005F0C66">
        <w:rPr>
          <w:rStyle w:val="c4c6"/>
          <w:b/>
          <w:bCs/>
          <w:color w:val="444444"/>
        </w:rPr>
        <w:t>Место предмета в базисном учебном плане</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Предмет география входит в образовательную область «Обществознание». Федеральный базисный учебный план для общеобразовательных учреждений РФ отводит 35  учебных часов для обязательного изучения природоведения в 6-м классе основной школы из расчета 1 учебный час в неделю. В базисном плане на изучение «Начального кур</w:t>
      </w:r>
      <w:r>
        <w:rPr>
          <w:rStyle w:val="c4"/>
          <w:color w:val="444444"/>
        </w:rPr>
        <w:t>са» в 6 классе отведено 34</w:t>
      </w:r>
      <w:r w:rsidRPr="005F0C66">
        <w:rPr>
          <w:rStyle w:val="c4"/>
          <w:color w:val="444444"/>
        </w:rPr>
        <w:t xml:space="preserve"> ч из федерального компонента и допускается использование 35 ч из регионального (национально-регионального) компонента (70 часов, 2 часа в неделю).</w:t>
      </w:r>
    </w:p>
    <w:p w:rsidR="00346DCB" w:rsidRPr="005F0C66" w:rsidRDefault="00346DCB" w:rsidP="00346DCB">
      <w:pPr>
        <w:pStyle w:val="c22c18"/>
        <w:spacing w:before="0" w:beforeAutospacing="0" w:after="0" w:afterAutospacing="0"/>
        <w:jc w:val="both"/>
        <w:rPr>
          <w:color w:val="444444"/>
        </w:rPr>
      </w:pPr>
      <w:r w:rsidRPr="005F0C66">
        <w:rPr>
          <w:rStyle w:val="c4c6"/>
          <w:b/>
          <w:bCs/>
          <w:color w:val="444444"/>
        </w:rPr>
        <w:t>Структура курса</w:t>
      </w:r>
    </w:p>
    <w:p w:rsidR="00346DCB" w:rsidRPr="005F0C66" w:rsidRDefault="00346DCB" w:rsidP="00346DCB">
      <w:pPr>
        <w:pStyle w:val="c22c18"/>
        <w:spacing w:before="0" w:beforeAutospacing="0" w:after="0" w:afterAutospacing="0"/>
        <w:jc w:val="both"/>
        <w:rPr>
          <w:color w:val="444444"/>
        </w:rPr>
      </w:pPr>
      <w:r w:rsidRPr="005F0C66">
        <w:rPr>
          <w:rStyle w:val="c4"/>
          <w:color w:val="444444"/>
        </w:rPr>
        <w:t>В структурном соотношении курс состоит из Введения и четырех  разделов: «Изображения земной поверхности», «Оболочки Земли», «Население Земли», «Повторение и обобщение основных знаний и приемов самостоятельной работы по курсу».</w:t>
      </w:r>
    </w:p>
    <w:p w:rsidR="00346DCB" w:rsidRPr="005F0C66" w:rsidRDefault="00346DCB" w:rsidP="00346DCB">
      <w:pPr>
        <w:pStyle w:val="c38c7"/>
        <w:spacing w:before="0" w:beforeAutospacing="0" w:after="0" w:afterAutospacing="0"/>
        <w:jc w:val="center"/>
        <w:rPr>
          <w:color w:val="444444"/>
        </w:rPr>
      </w:pPr>
      <w:r w:rsidRPr="005F0C66">
        <w:rPr>
          <w:rStyle w:val="c20c6"/>
          <w:rFonts w:eastAsia="DejaVu Sans"/>
          <w:b/>
          <w:bCs/>
          <w:color w:val="444444"/>
        </w:rPr>
        <w:t>Учебно-тематический план</w:t>
      </w:r>
      <w:r w:rsidRPr="005F0C66">
        <w:rPr>
          <w:rStyle w:val="apple-converted-space"/>
          <w:b/>
          <w:bCs/>
          <w:color w:val="444444"/>
        </w:rPr>
        <w:t> </w:t>
      </w:r>
      <w:r w:rsidRPr="005F0C66">
        <w:rPr>
          <w:rStyle w:val="c20"/>
          <w:color w:val="444444"/>
        </w:rPr>
        <w:t> (35 часа)</w:t>
      </w:r>
    </w:p>
    <w:tbl>
      <w:tblPr>
        <w:tblW w:w="12300" w:type="dxa"/>
        <w:tblCellMar>
          <w:left w:w="0" w:type="dxa"/>
          <w:right w:w="0" w:type="dxa"/>
        </w:tblCellMar>
        <w:tblLook w:val="0000"/>
      </w:tblPr>
      <w:tblGrid>
        <w:gridCol w:w="1668"/>
        <w:gridCol w:w="5616"/>
        <w:gridCol w:w="2434"/>
        <w:gridCol w:w="2582"/>
      </w:tblGrid>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раздела</w:t>
            </w:r>
          </w:p>
        </w:tc>
        <w:tc>
          <w:tcPr>
            <w:tcW w:w="3932"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Наименование разделов</w:t>
            </w:r>
          </w:p>
        </w:tc>
        <w:tc>
          <w:tcPr>
            <w:tcW w:w="1704"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Всего часов</w:t>
            </w:r>
          </w:p>
        </w:tc>
        <w:tc>
          <w:tcPr>
            <w:tcW w:w="180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Практические работы</w:t>
            </w:r>
          </w:p>
        </w:tc>
      </w:tr>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3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Введение.</w:t>
            </w:r>
          </w:p>
        </w:tc>
        <w:tc>
          <w:tcPr>
            <w:tcW w:w="17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w:t>
            </w:r>
          </w:p>
        </w:tc>
        <w:tc>
          <w:tcPr>
            <w:tcW w:w="1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w:t>
            </w:r>
          </w:p>
        </w:tc>
      </w:tr>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w:t>
            </w:r>
          </w:p>
        </w:tc>
        <w:tc>
          <w:tcPr>
            <w:tcW w:w="3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Изображения земной поверхности.</w:t>
            </w:r>
          </w:p>
        </w:tc>
        <w:tc>
          <w:tcPr>
            <w:tcW w:w="17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8</w:t>
            </w:r>
          </w:p>
        </w:tc>
        <w:tc>
          <w:tcPr>
            <w:tcW w:w="1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8</w:t>
            </w:r>
          </w:p>
        </w:tc>
      </w:tr>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w:t>
            </w:r>
          </w:p>
        </w:tc>
        <w:tc>
          <w:tcPr>
            <w:tcW w:w="3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Оболочки Земли.</w:t>
            </w:r>
          </w:p>
        </w:tc>
        <w:tc>
          <w:tcPr>
            <w:tcW w:w="17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21</w:t>
            </w:r>
          </w:p>
        </w:tc>
        <w:tc>
          <w:tcPr>
            <w:tcW w:w="1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18</w:t>
            </w:r>
          </w:p>
        </w:tc>
      </w:tr>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w:t>
            </w:r>
          </w:p>
        </w:tc>
        <w:tc>
          <w:tcPr>
            <w:tcW w:w="3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Население Земли</w:t>
            </w:r>
          </w:p>
        </w:tc>
        <w:tc>
          <w:tcPr>
            <w:tcW w:w="17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w:t>
            </w:r>
          </w:p>
        </w:tc>
        <w:tc>
          <w:tcPr>
            <w:tcW w:w="1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w:t>
            </w:r>
          </w:p>
        </w:tc>
      </w:tr>
      <w:tr w:rsidR="00346DCB" w:rsidRPr="005F0C66" w:rsidTr="00FB3F6B">
        <w:tc>
          <w:tcPr>
            <w:tcW w:w="11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ИТОГО</w:t>
            </w:r>
          </w:p>
        </w:tc>
        <w:tc>
          <w:tcPr>
            <w:tcW w:w="3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17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 xml:space="preserve">34 </w:t>
            </w:r>
          </w:p>
        </w:tc>
        <w:tc>
          <w:tcPr>
            <w:tcW w:w="1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30</w:t>
            </w:r>
          </w:p>
        </w:tc>
      </w:tr>
    </w:tbl>
    <w:p w:rsidR="00346DCB" w:rsidRPr="005F0C66" w:rsidRDefault="00346DCB" w:rsidP="00346DCB">
      <w:pPr>
        <w:pStyle w:val="c22c18"/>
        <w:spacing w:before="0" w:beforeAutospacing="0" w:after="0" w:afterAutospacing="0"/>
        <w:jc w:val="both"/>
        <w:rPr>
          <w:color w:val="444444"/>
        </w:rPr>
      </w:pPr>
      <w:r w:rsidRPr="005F0C66">
        <w:rPr>
          <w:rStyle w:val="c4c114"/>
          <w:color w:val="444444"/>
          <w:u w:val="single"/>
        </w:rPr>
        <w:t> </w:t>
      </w:r>
    </w:p>
    <w:p w:rsidR="00346DCB" w:rsidRPr="005F0C66" w:rsidRDefault="00346DCB" w:rsidP="00346DCB">
      <w:pPr>
        <w:pStyle w:val="c22c18"/>
        <w:spacing w:before="0" w:beforeAutospacing="0" w:after="0" w:afterAutospacing="0"/>
        <w:jc w:val="both"/>
        <w:rPr>
          <w:color w:val="444444"/>
        </w:rPr>
      </w:pPr>
      <w:r w:rsidRPr="005F0C66">
        <w:rPr>
          <w:rStyle w:val="c50"/>
          <w:color w:val="444444"/>
        </w:rPr>
        <w:t>        * 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w:t>
      </w:r>
      <w:r w:rsidRPr="005F0C66">
        <w:rPr>
          <w:rStyle w:val="apple-converted-space"/>
          <w:color w:val="444444"/>
        </w:rPr>
        <w:t> </w:t>
      </w:r>
      <w:r w:rsidRPr="005F0C66">
        <w:rPr>
          <w:rStyle w:val="c6c159"/>
          <w:b/>
          <w:bCs/>
          <w:color w:val="444444"/>
        </w:rPr>
        <w:t> </w:t>
      </w:r>
      <w:r w:rsidRPr="005F0C66">
        <w:rPr>
          <w:rStyle w:val="c4"/>
          <w:color w:val="444444"/>
        </w:rPr>
        <w:t>как выборочно, так и фронтально. Это связано со спецификой предмета.</w:t>
      </w:r>
    </w:p>
    <w:p w:rsidR="00346DCB" w:rsidRPr="005F0C66" w:rsidRDefault="00346DCB" w:rsidP="00346DCB">
      <w:pPr>
        <w:pStyle w:val="c22c18"/>
        <w:spacing w:before="0" w:beforeAutospacing="0" w:after="0" w:afterAutospacing="0"/>
        <w:jc w:val="both"/>
        <w:rPr>
          <w:color w:val="444444"/>
        </w:rPr>
      </w:pPr>
      <w:r w:rsidRPr="005F0C66">
        <w:rPr>
          <w:rStyle w:val="c4c6"/>
          <w:b/>
          <w:bCs/>
          <w:color w:val="444444"/>
        </w:rPr>
        <w:t>        Особенность проведения практических работ в 6 классе</w:t>
      </w:r>
      <w:r w:rsidRPr="005F0C66">
        <w:rPr>
          <w:rStyle w:val="c4"/>
          <w:color w:val="444444"/>
        </w:rPr>
        <w:t xml:space="preserve"> заключается в том, что некоторые из них  выполняются, как правило, в течение нескольких уроков. Это связано с тем, что формируемые географические умения отличаются сложностью, формируются </w:t>
      </w:r>
      <w:r w:rsidRPr="005F0C66">
        <w:rPr>
          <w:rStyle w:val="c4"/>
          <w:color w:val="444444"/>
        </w:rPr>
        <w:lastRenderedPageBreak/>
        <w:t>последовательно, по этапам, иногда требуют длительного наблюдения. Поэтому практическая работа, связанная с определением координат, расстояний, направлений по плану или карте или с ведением календаря погоды – это не одна, а несколько практических работ,  запись в журнал и оценивание которых  может проводиться по усмотрению учителя.</w:t>
      </w:r>
      <w:r w:rsidRPr="005F0C66">
        <w:rPr>
          <w:rStyle w:val="apple-converted-space"/>
          <w:color w:val="444444"/>
        </w:rPr>
        <w:t> </w:t>
      </w:r>
      <w:r w:rsidRPr="005F0C66">
        <w:rPr>
          <w:rStyle w:val="c4"/>
          <w:color w:val="444444"/>
        </w:rPr>
        <w:t>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346DCB" w:rsidRPr="005F0C66" w:rsidRDefault="00346DCB" w:rsidP="00346DCB">
      <w:pPr>
        <w:pStyle w:val="c38c7"/>
        <w:spacing w:before="0" w:beforeAutospacing="0" w:after="0" w:afterAutospacing="0"/>
        <w:jc w:val="center"/>
        <w:rPr>
          <w:color w:val="444444"/>
        </w:rPr>
      </w:pPr>
      <w:r w:rsidRPr="005F0C66">
        <w:rPr>
          <w:rStyle w:val="c6c69c50"/>
          <w:rFonts w:eastAsia="Calibri"/>
          <w:b/>
          <w:bCs/>
          <w:color w:val="444444"/>
        </w:rPr>
        <w:t>Содержание программы</w:t>
      </w:r>
    </w:p>
    <w:p w:rsidR="00346DCB" w:rsidRPr="005F0C66" w:rsidRDefault="00346DCB" w:rsidP="00346DCB">
      <w:pPr>
        <w:pStyle w:val="c38c7"/>
        <w:spacing w:before="0" w:beforeAutospacing="0" w:after="0" w:afterAutospacing="0"/>
        <w:jc w:val="center"/>
        <w:rPr>
          <w:color w:val="444444"/>
        </w:rPr>
      </w:pPr>
      <w:r w:rsidRPr="005F0C66">
        <w:rPr>
          <w:rStyle w:val="c41"/>
          <w:color w:val="444444"/>
        </w:rPr>
        <w:t> </w:t>
      </w:r>
    </w:p>
    <w:p w:rsidR="00346DCB" w:rsidRPr="005F0C66" w:rsidRDefault="00346DCB" w:rsidP="00346DCB">
      <w:pPr>
        <w:pStyle w:val="c22c164"/>
        <w:spacing w:before="0" w:beforeAutospacing="0" w:after="0" w:afterAutospacing="0"/>
        <w:ind w:left="308"/>
        <w:jc w:val="both"/>
        <w:rPr>
          <w:color w:val="444444"/>
        </w:rPr>
      </w:pPr>
      <w:r w:rsidRPr="005F0C66">
        <w:rPr>
          <w:rStyle w:val="c20c6"/>
          <w:rFonts w:eastAsia="DejaVu Sans"/>
          <w:b/>
          <w:bCs/>
          <w:color w:val="444444"/>
        </w:rPr>
        <w:t>ВВЕДЕНИЕ  </w:t>
      </w:r>
    </w:p>
    <w:p w:rsidR="00346DCB" w:rsidRPr="005F0C66" w:rsidRDefault="00346DCB" w:rsidP="00346DCB">
      <w:pPr>
        <w:pStyle w:val="c22c93c68c124"/>
        <w:spacing w:before="0" w:beforeAutospacing="0" w:after="0" w:afterAutospacing="0"/>
        <w:ind w:left="10" w:right="38" w:firstLine="288"/>
        <w:jc w:val="both"/>
        <w:rPr>
          <w:color w:val="444444"/>
        </w:rPr>
      </w:pPr>
      <w:r w:rsidRPr="005F0C66">
        <w:rPr>
          <w:rStyle w:val="c4"/>
          <w:color w:val="444444"/>
        </w:rPr>
        <w:t>География — н</w:t>
      </w:r>
      <w:r>
        <w:rPr>
          <w:rStyle w:val="c4"/>
          <w:color w:val="444444"/>
        </w:rPr>
        <w:t>аука о природе Земли, ее населе</w:t>
      </w:r>
      <w:r w:rsidRPr="005F0C66">
        <w:rPr>
          <w:rStyle w:val="c4"/>
          <w:color w:val="444444"/>
        </w:rPr>
        <w:t>нии, его хозяйственной деятельности, о связях между ними; значение нау</w:t>
      </w:r>
      <w:r>
        <w:rPr>
          <w:rStyle w:val="c4"/>
          <w:color w:val="444444"/>
        </w:rPr>
        <w:t>ки для человека и общества; осо</w:t>
      </w:r>
      <w:r w:rsidRPr="005F0C66">
        <w:rPr>
          <w:rStyle w:val="c4"/>
          <w:color w:val="444444"/>
        </w:rPr>
        <w:t>бенности начального курса.</w:t>
      </w:r>
    </w:p>
    <w:p w:rsidR="00346DCB" w:rsidRPr="005F0C66" w:rsidRDefault="00346DCB" w:rsidP="00346DCB">
      <w:pPr>
        <w:pStyle w:val="c82c22c111"/>
        <w:spacing w:before="0" w:beforeAutospacing="0" w:after="0" w:afterAutospacing="0"/>
        <w:ind w:left="10" w:right="38" w:firstLine="278"/>
        <w:jc w:val="both"/>
        <w:rPr>
          <w:color w:val="444444"/>
        </w:rPr>
      </w:pPr>
      <w:r w:rsidRPr="005F0C66">
        <w:rPr>
          <w:rStyle w:val="c4"/>
          <w:color w:val="444444"/>
        </w:rPr>
        <w:t>Земля — планета Солнечной системы (повторение ранее изученного по</w:t>
      </w:r>
      <w:r>
        <w:rPr>
          <w:rStyle w:val="c4"/>
          <w:color w:val="444444"/>
        </w:rPr>
        <w:t xml:space="preserve"> природоведению о суточном и го</w:t>
      </w:r>
      <w:r w:rsidRPr="005F0C66">
        <w:rPr>
          <w:rStyle w:val="c4"/>
          <w:color w:val="444444"/>
        </w:rPr>
        <w:t>довом движении Зе</w:t>
      </w:r>
      <w:r>
        <w:rPr>
          <w:rStyle w:val="c4"/>
          <w:color w:val="444444"/>
        </w:rPr>
        <w:t>мли). Луна — спутник Земли. Раз</w:t>
      </w:r>
      <w:r w:rsidRPr="005F0C66">
        <w:rPr>
          <w:rStyle w:val="c4"/>
          <w:color w:val="444444"/>
        </w:rPr>
        <w:t xml:space="preserve">витие знаний о Земле; форма </w:t>
      </w:r>
      <w:r>
        <w:rPr>
          <w:rStyle w:val="c4"/>
          <w:color w:val="444444"/>
        </w:rPr>
        <w:t>и размеры Земли. Совре</w:t>
      </w:r>
      <w:r w:rsidRPr="005F0C66">
        <w:rPr>
          <w:rStyle w:val="c4"/>
          <w:color w:val="444444"/>
        </w:rPr>
        <w:t>менные географич</w:t>
      </w:r>
      <w:r>
        <w:rPr>
          <w:rStyle w:val="c4"/>
          <w:color w:val="444444"/>
        </w:rPr>
        <w:t>еские исследования; формы их ор</w:t>
      </w:r>
      <w:r w:rsidRPr="005F0C66">
        <w:rPr>
          <w:rStyle w:val="c4"/>
          <w:color w:val="444444"/>
        </w:rPr>
        <w:t>ганизации и методы.</w:t>
      </w:r>
    </w:p>
    <w:p w:rsidR="00346DCB" w:rsidRPr="005F0C66" w:rsidRDefault="00346DCB" w:rsidP="00346DCB">
      <w:pPr>
        <w:pStyle w:val="c22c68c79"/>
        <w:spacing w:before="0" w:beforeAutospacing="0" w:after="0" w:afterAutospacing="0"/>
        <w:ind w:left="10" w:firstLine="28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79c68"/>
        <w:spacing w:before="0" w:beforeAutospacing="0" w:after="0" w:afterAutospacing="0"/>
        <w:ind w:left="10" w:firstLine="288"/>
        <w:jc w:val="both"/>
        <w:rPr>
          <w:color w:val="444444"/>
        </w:rPr>
      </w:pPr>
      <w:r>
        <w:rPr>
          <w:rStyle w:val="c4"/>
          <w:color w:val="444444"/>
        </w:rPr>
        <w:t>На местности: Орга</w:t>
      </w:r>
      <w:r w:rsidRPr="005F0C66">
        <w:rPr>
          <w:rStyle w:val="c4"/>
          <w:color w:val="444444"/>
        </w:rPr>
        <w:t xml:space="preserve">низация и обучение </w:t>
      </w:r>
      <w:r>
        <w:rPr>
          <w:rStyle w:val="c4"/>
          <w:color w:val="444444"/>
        </w:rPr>
        <w:t>приемам учебной работы: наблюде</w:t>
      </w:r>
      <w:r w:rsidRPr="005F0C66">
        <w:rPr>
          <w:rStyle w:val="c4"/>
          <w:color w:val="444444"/>
        </w:rPr>
        <w:t xml:space="preserve">ние над погодой, </w:t>
      </w:r>
      <w:r>
        <w:rPr>
          <w:rStyle w:val="c4"/>
          <w:color w:val="444444"/>
        </w:rPr>
        <w:t>фенологическими явлениями (водо</w:t>
      </w:r>
      <w:r w:rsidRPr="005F0C66">
        <w:rPr>
          <w:rStyle w:val="c4"/>
          <w:color w:val="444444"/>
        </w:rPr>
        <w:t>емы, растительность); из</w:t>
      </w:r>
      <w:r>
        <w:rPr>
          <w:rStyle w:val="c4"/>
          <w:color w:val="444444"/>
        </w:rPr>
        <w:t>мерение высоты Солнца над го</w:t>
      </w:r>
      <w:r w:rsidRPr="005F0C66">
        <w:rPr>
          <w:rStyle w:val="c4"/>
          <w:color w:val="444444"/>
        </w:rPr>
        <w:t>ризонтом, ориентирование по Солнцу.  </w:t>
      </w:r>
    </w:p>
    <w:p w:rsidR="00346DCB" w:rsidRPr="005F0C66" w:rsidRDefault="00346DCB" w:rsidP="00346DCB">
      <w:pPr>
        <w:pStyle w:val="c22c36c68"/>
        <w:spacing w:before="0" w:beforeAutospacing="0" w:after="0" w:afterAutospacing="0"/>
        <w:ind w:left="10" w:right="10" w:firstLine="288"/>
        <w:jc w:val="both"/>
        <w:rPr>
          <w:color w:val="444444"/>
        </w:rPr>
      </w:pPr>
      <w:r w:rsidRPr="005F0C66">
        <w:rPr>
          <w:rStyle w:val="c4"/>
          <w:color w:val="444444"/>
        </w:rPr>
        <w:t>На контур</w:t>
      </w:r>
      <w:r>
        <w:rPr>
          <w:rStyle w:val="c4"/>
          <w:color w:val="444444"/>
        </w:rPr>
        <w:t>ной карте:  Нанести маршруты пу</w:t>
      </w:r>
      <w:r w:rsidRPr="005F0C66">
        <w:rPr>
          <w:rStyle w:val="c4"/>
          <w:color w:val="444444"/>
        </w:rPr>
        <w:t>тешествий Ф. Магеллана, X. Колумба.  </w:t>
      </w:r>
    </w:p>
    <w:p w:rsidR="00346DCB" w:rsidRPr="005F0C66" w:rsidRDefault="00346DCB" w:rsidP="00346DCB">
      <w:pPr>
        <w:pStyle w:val="c22c113"/>
        <w:spacing w:before="0" w:beforeAutospacing="0" w:after="0" w:afterAutospacing="0"/>
        <w:ind w:left="298"/>
        <w:jc w:val="both"/>
        <w:rPr>
          <w:color w:val="444444"/>
        </w:rPr>
      </w:pPr>
      <w:r w:rsidRPr="005F0C66">
        <w:rPr>
          <w:rStyle w:val="c20c6"/>
          <w:rFonts w:eastAsia="DejaVu Sans"/>
          <w:b/>
          <w:bCs/>
          <w:color w:val="444444"/>
        </w:rPr>
        <w:t>Раздел I</w:t>
      </w:r>
    </w:p>
    <w:p w:rsidR="00346DCB" w:rsidRPr="005F0C66" w:rsidRDefault="00346DCB" w:rsidP="00346DCB">
      <w:pPr>
        <w:pStyle w:val="c22c83c165"/>
        <w:spacing w:before="0" w:beforeAutospacing="0" w:after="0" w:afterAutospacing="0"/>
        <w:ind w:left="298"/>
        <w:jc w:val="both"/>
        <w:rPr>
          <w:color w:val="444444"/>
        </w:rPr>
      </w:pPr>
      <w:r w:rsidRPr="005F0C66">
        <w:rPr>
          <w:rStyle w:val="c20c6"/>
          <w:rFonts w:eastAsia="DejaVu Sans"/>
          <w:b/>
          <w:bCs/>
          <w:color w:val="444444"/>
        </w:rPr>
        <w:t>ИЗОБРАЖЕНИЯ ЗЕМНОЙ ПОВЕРХНОСТИ  </w:t>
      </w:r>
    </w:p>
    <w:p w:rsidR="00346DCB" w:rsidRPr="005F0C66" w:rsidRDefault="00346DCB" w:rsidP="00346DCB">
      <w:pPr>
        <w:pStyle w:val="c22c136c93c68c143"/>
        <w:spacing w:before="0" w:beforeAutospacing="0" w:after="0" w:afterAutospacing="0"/>
        <w:ind w:left="10" w:right="58" w:firstLine="288"/>
        <w:jc w:val="both"/>
        <w:rPr>
          <w:color w:val="444444"/>
        </w:rPr>
      </w:pPr>
      <w:r w:rsidRPr="005F0C66">
        <w:rPr>
          <w:rStyle w:val="c4"/>
          <w:color w:val="444444"/>
        </w:rPr>
        <w:t>Особенности разных видов изображений местности: рисунок, фото сверху (</w:t>
      </w:r>
      <w:proofErr w:type="spellStart"/>
      <w:r w:rsidRPr="005F0C66">
        <w:rPr>
          <w:rStyle w:val="c4"/>
          <w:color w:val="444444"/>
        </w:rPr>
        <w:t>аэрофото</w:t>
      </w:r>
      <w:proofErr w:type="spellEnd"/>
      <w:r w:rsidRPr="005F0C66">
        <w:rPr>
          <w:rStyle w:val="c4"/>
          <w:color w:val="444444"/>
        </w:rPr>
        <w:t>), снимки из космоса.</w:t>
      </w:r>
    </w:p>
    <w:p w:rsidR="00346DCB" w:rsidRPr="005F0C66" w:rsidRDefault="00346DCB" w:rsidP="00346DCB">
      <w:pPr>
        <w:pStyle w:val="c22c77c136"/>
        <w:spacing w:before="0" w:beforeAutospacing="0" w:after="0" w:afterAutospacing="0"/>
        <w:ind w:left="288"/>
        <w:jc w:val="both"/>
        <w:rPr>
          <w:color w:val="444444"/>
        </w:rPr>
      </w:pPr>
      <w:r w:rsidRPr="005F0C66">
        <w:rPr>
          <w:rStyle w:val="c20c6"/>
          <w:rFonts w:eastAsia="DejaVu Sans"/>
          <w:b/>
          <w:bCs/>
          <w:color w:val="444444"/>
        </w:rPr>
        <w:t>Тема 1. План местности  </w:t>
      </w:r>
    </w:p>
    <w:p w:rsidR="00346DCB" w:rsidRPr="005F0C66" w:rsidRDefault="00346DCB" w:rsidP="00346DCB">
      <w:pPr>
        <w:pStyle w:val="c22c148c93c68c83"/>
        <w:spacing w:before="0" w:beforeAutospacing="0" w:after="0" w:afterAutospacing="0"/>
        <w:ind w:left="10" w:right="28" w:firstLine="288"/>
        <w:jc w:val="both"/>
        <w:rPr>
          <w:color w:val="444444"/>
        </w:rPr>
      </w:pPr>
      <w:r w:rsidRPr="005F0C66">
        <w:rPr>
          <w:rStyle w:val="c4"/>
          <w:color w:val="444444"/>
        </w:rPr>
        <w:t>Условные зна</w:t>
      </w:r>
      <w:r>
        <w:rPr>
          <w:rStyle w:val="c4"/>
          <w:color w:val="444444"/>
        </w:rPr>
        <w:t>ки плана. Масштабы плана. Сторо</w:t>
      </w:r>
      <w:r w:rsidRPr="005F0C66">
        <w:rPr>
          <w:rStyle w:val="c4"/>
          <w:color w:val="444444"/>
        </w:rPr>
        <w:t>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w:t>
      </w:r>
    </w:p>
    <w:p w:rsidR="00346DCB" w:rsidRPr="005F0C66" w:rsidRDefault="00346DCB" w:rsidP="00346DCB">
      <w:pPr>
        <w:pStyle w:val="c22c93c162"/>
        <w:spacing w:before="0" w:beforeAutospacing="0" w:after="0" w:afterAutospacing="0"/>
        <w:ind w:left="10" w:right="48"/>
        <w:jc w:val="both"/>
        <w:rPr>
          <w:color w:val="444444"/>
        </w:rPr>
      </w:pPr>
      <w:r w:rsidRPr="005F0C66">
        <w:rPr>
          <w:rStyle w:val="c4"/>
          <w:color w:val="444444"/>
        </w:rPr>
        <w:t>Способы съемки плана местности. Общие приемы работы при глазомер</w:t>
      </w:r>
      <w:r>
        <w:rPr>
          <w:rStyle w:val="c4"/>
          <w:color w:val="444444"/>
        </w:rPr>
        <w:t>ной съемке плана местности. Осо</w:t>
      </w:r>
      <w:r w:rsidRPr="005F0C66">
        <w:rPr>
          <w:rStyle w:val="c4"/>
          <w:color w:val="444444"/>
        </w:rPr>
        <w:t>бенности изображения своего или ближайшего населенного пункта (села,</w:t>
      </w:r>
      <w:r>
        <w:rPr>
          <w:rStyle w:val="c4"/>
          <w:color w:val="444444"/>
        </w:rPr>
        <w:t xml:space="preserve"> города или части города). Опре</w:t>
      </w:r>
      <w:r w:rsidRPr="005F0C66">
        <w:rPr>
          <w:rStyle w:val="c4"/>
          <w:color w:val="444444"/>
        </w:rPr>
        <w:t>деление (примерно) местонахождения своей школы.</w:t>
      </w:r>
    </w:p>
    <w:p w:rsidR="00346DCB" w:rsidRPr="005F0C66" w:rsidRDefault="00346DCB" w:rsidP="00346DCB">
      <w:pPr>
        <w:pStyle w:val="c22c129"/>
        <w:spacing w:before="0" w:beforeAutospacing="0" w:after="0" w:afterAutospacing="0"/>
        <w:ind w:right="38" w:firstLine="298"/>
        <w:jc w:val="both"/>
        <w:rPr>
          <w:color w:val="444444"/>
        </w:rPr>
      </w:pPr>
      <w:r w:rsidRPr="005F0C66">
        <w:rPr>
          <w:rStyle w:val="c4"/>
          <w:color w:val="444444"/>
        </w:rPr>
        <w:t>Использование планов местности в практической деятельности человека.</w:t>
      </w:r>
    </w:p>
    <w:p w:rsidR="00346DCB" w:rsidRPr="005F0C66" w:rsidRDefault="00346DCB" w:rsidP="00346DCB">
      <w:pPr>
        <w:pStyle w:val="c22c93c68c83"/>
        <w:spacing w:before="0" w:beforeAutospacing="0" w:after="0" w:afterAutospacing="0"/>
        <w:ind w:left="10" w:firstLine="28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93c83"/>
        <w:spacing w:before="0" w:beforeAutospacing="0" w:after="0" w:afterAutospacing="0"/>
        <w:ind w:left="10"/>
        <w:jc w:val="both"/>
        <w:rPr>
          <w:color w:val="444444"/>
        </w:rPr>
      </w:pPr>
      <w:r w:rsidRPr="005F0C66">
        <w:rPr>
          <w:rStyle w:val="c4"/>
          <w:color w:val="444444"/>
        </w:rPr>
        <w:t>Ориентирование на местности. Глазомерная съемка небольшого участка местности (од ним из способов). Определение объектов местности по плану, а также направлений, расстояний между ними.  Топографический диктант.</w:t>
      </w:r>
    </w:p>
    <w:p w:rsidR="00346DCB" w:rsidRPr="005F0C66" w:rsidRDefault="00346DCB" w:rsidP="00346DCB">
      <w:pPr>
        <w:pStyle w:val="c22c121"/>
        <w:spacing w:before="0" w:beforeAutospacing="0" w:after="0" w:afterAutospacing="0"/>
        <w:ind w:left="298"/>
        <w:jc w:val="both"/>
        <w:rPr>
          <w:color w:val="444444"/>
        </w:rPr>
      </w:pPr>
      <w:r w:rsidRPr="005F0C66">
        <w:rPr>
          <w:rStyle w:val="c20c6"/>
          <w:rFonts w:eastAsia="DejaVu Sans"/>
          <w:b/>
          <w:bCs/>
          <w:color w:val="444444"/>
        </w:rPr>
        <w:t>Тема 2. Географическая карта  </w:t>
      </w:r>
    </w:p>
    <w:p w:rsidR="00346DCB" w:rsidRPr="005F0C66" w:rsidRDefault="00346DCB" w:rsidP="00346DCB">
      <w:pPr>
        <w:pStyle w:val="c22c78c93"/>
        <w:spacing w:before="0" w:beforeAutospacing="0" w:after="0" w:afterAutospacing="0"/>
        <w:ind w:left="10" w:right="48" w:firstLine="278"/>
        <w:jc w:val="both"/>
        <w:rPr>
          <w:color w:val="444444"/>
        </w:rPr>
      </w:pPr>
      <w:r w:rsidRPr="005F0C66">
        <w:rPr>
          <w:rStyle w:val="c4"/>
          <w:color w:val="444444"/>
        </w:rPr>
        <w:t>Особенности изображения поверхности Земли на глобусе и карте полушарий, на аэрокосмических снимках. Градусна</w:t>
      </w:r>
      <w:r>
        <w:rPr>
          <w:rStyle w:val="c4"/>
          <w:color w:val="444444"/>
        </w:rPr>
        <w:t>я сетка на глобусе и географиче</w:t>
      </w:r>
      <w:r w:rsidRPr="005F0C66">
        <w:rPr>
          <w:rStyle w:val="c4"/>
          <w:color w:val="444444"/>
        </w:rPr>
        <w:t xml:space="preserve">ской карте. Меридианы и параллели. Определение </w:t>
      </w:r>
      <w:proofErr w:type="gramStart"/>
      <w:r w:rsidRPr="005F0C66">
        <w:rPr>
          <w:rStyle w:val="c4"/>
          <w:color w:val="444444"/>
        </w:rPr>
        <w:t>на</w:t>
      </w:r>
      <w:proofErr w:type="gramEnd"/>
      <w:r w:rsidRPr="005F0C66">
        <w:rPr>
          <w:rStyle w:val="c4"/>
          <w:color w:val="444444"/>
        </w:rPr>
        <w:t xml:space="preserve"> правлений. Географические координаты. Условные знаки и масштаб</w:t>
      </w:r>
      <w:r>
        <w:rPr>
          <w:rStyle w:val="c4"/>
          <w:color w:val="444444"/>
        </w:rPr>
        <w:t>ы карт. Изображение суши и океа</w:t>
      </w:r>
      <w:r w:rsidRPr="005F0C66">
        <w:rPr>
          <w:rStyle w:val="c4"/>
          <w:color w:val="444444"/>
        </w:rPr>
        <w:t xml:space="preserve">нов. Шкала высот </w:t>
      </w:r>
      <w:r>
        <w:rPr>
          <w:rStyle w:val="c4"/>
          <w:color w:val="444444"/>
        </w:rPr>
        <w:t>и глубин. Абсолютная высота. Го</w:t>
      </w:r>
      <w:r w:rsidRPr="005F0C66">
        <w:rPr>
          <w:rStyle w:val="c4"/>
          <w:color w:val="444444"/>
        </w:rPr>
        <w:t>сударство на карте мира.</w:t>
      </w:r>
    </w:p>
    <w:p w:rsidR="00346DCB" w:rsidRPr="005F0C66" w:rsidRDefault="00346DCB" w:rsidP="00346DCB">
      <w:pPr>
        <w:pStyle w:val="c22c162c93c68"/>
        <w:spacing w:before="0" w:beforeAutospacing="0" w:after="0" w:afterAutospacing="0"/>
        <w:ind w:left="10" w:right="48" w:firstLine="288"/>
        <w:jc w:val="both"/>
        <w:rPr>
          <w:color w:val="444444"/>
        </w:rPr>
      </w:pPr>
      <w:r w:rsidRPr="005F0C66">
        <w:rPr>
          <w:rStyle w:val="c4"/>
          <w:color w:val="444444"/>
        </w:rPr>
        <w:t>Географические координаты своего населенного пункта и его высота над уровнем моря.</w:t>
      </w:r>
    </w:p>
    <w:p w:rsidR="00346DCB" w:rsidRPr="005F0C66" w:rsidRDefault="00346DCB" w:rsidP="00346DCB">
      <w:pPr>
        <w:pStyle w:val="c22c128"/>
        <w:spacing w:before="0" w:beforeAutospacing="0" w:after="0" w:afterAutospacing="0"/>
        <w:ind w:right="58" w:firstLine="298"/>
        <w:jc w:val="both"/>
        <w:rPr>
          <w:color w:val="444444"/>
        </w:rPr>
      </w:pPr>
      <w:r w:rsidRPr="005F0C66">
        <w:rPr>
          <w:rStyle w:val="c4"/>
          <w:color w:val="444444"/>
        </w:rPr>
        <w:lastRenderedPageBreak/>
        <w:t>Использование географических ка</w:t>
      </w:r>
      <w:proofErr w:type="gramStart"/>
      <w:r w:rsidRPr="005F0C66">
        <w:rPr>
          <w:rStyle w:val="c4"/>
          <w:color w:val="444444"/>
        </w:rPr>
        <w:t xml:space="preserve">рт </w:t>
      </w:r>
      <w:r>
        <w:rPr>
          <w:rStyle w:val="c4"/>
          <w:color w:val="444444"/>
        </w:rPr>
        <w:t xml:space="preserve"> </w:t>
      </w:r>
      <w:r w:rsidRPr="005F0C66">
        <w:rPr>
          <w:rStyle w:val="c4"/>
          <w:color w:val="444444"/>
        </w:rPr>
        <w:t>в пр</w:t>
      </w:r>
      <w:proofErr w:type="gramEnd"/>
      <w:r w:rsidRPr="005F0C66">
        <w:rPr>
          <w:rStyle w:val="c4"/>
          <w:color w:val="444444"/>
        </w:rPr>
        <w:t>актической деятельности человека.</w:t>
      </w:r>
    </w:p>
    <w:p w:rsidR="00346DCB" w:rsidRPr="005F0C66" w:rsidRDefault="00346DCB" w:rsidP="00346DCB">
      <w:pPr>
        <w:pStyle w:val="c67c38"/>
        <w:spacing w:before="0" w:beforeAutospacing="0" w:after="0" w:afterAutospacing="0"/>
        <w:ind w:firstLine="30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83"/>
        <w:spacing w:before="0" w:beforeAutospacing="0" w:after="0" w:afterAutospacing="0"/>
        <w:jc w:val="both"/>
        <w:rPr>
          <w:color w:val="444444"/>
        </w:rPr>
      </w:pPr>
      <w:r>
        <w:rPr>
          <w:rStyle w:val="c4"/>
          <w:color w:val="444444"/>
        </w:rPr>
        <w:t>Обучение приемам: показ объ</w:t>
      </w:r>
      <w:r w:rsidRPr="005F0C66">
        <w:rPr>
          <w:rStyle w:val="c4"/>
          <w:color w:val="444444"/>
        </w:rPr>
        <w:t>ектов по карте, оформле</w:t>
      </w:r>
      <w:r>
        <w:rPr>
          <w:rStyle w:val="c4"/>
          <w:color w:val="444444"/>
        </w:rPr>
        <w:t>ние контурной карты, надписи на</w:t>
      </w:r>
      <w:r w:rsidRPr="005F0C66">
        <w:rPr>
          <w:rStyle w:val="c4"/>
          <w:color w:val="444444"/>
        </w:rPr>
        <w:t>званий объектов. Обучение определению направлений по карте; определению географических координат по глобусу и карте (в том числе: сво</w:t>
      </w:r>
      <w:r>
        <w:rPr>
          <w:rStyle w:val="c4"/>
          <w:color w:val="444444"/>
        </w:rPr>
        <w:t>я местность). Проведение на кон</w:t>
      </w:r>
      <w:r w:rsidRPr="005F0C66">
        <w:rPr>
          <w:rStyle w:val="c4"/>
          <w:color w:val="444444"/>
        </w:rPr>
        <w:t xml:space="preserve">турной карте меридианов </w:t>
      </w:r>
      <w:r>
        <w:rPr>
          <w:rStyle w:val="c4"/>
          <w:color w:val="444444"/>
        </w:rPr>
        <w:t>и параллелей, в том числе прохо</w:t>
      </w:r>
      <w:r w:rsidRPr="005F0C66">
        <w:rPr>
          <w:rStyle w:val="c4"/>
          <w:color w:val="444444"/>
        </w:rPr>
        <w:t>дящих через вашу местность.  Характеристика карты (или ее части) своей местности.</w:t>
      </w:r>
    </w:p>
    <w:p w:rsidR="00346DCB" w:rsidRPr="005F0C66" w:rsidRDefault="00346DCB" w:rsidP="00346DCB">
      <w:pPr>
        <w:pStyle w:val="c22c108"/>
        <w:spacing w:before="0" w:beforeAutospacing="0" w:after="0" w:afterAutospacing="0"/>
        <w:ind w:left="298"/>
        <w:jc w:val="both"/>
        <w:rPr>
          <w:color w:val="444444"/>
        </w:rPr>
      </w:pPr>
      <w:r w:rsidRPr="005F0C66">
        <w:rPr>
          <w:rStyle w:val="c41c6"/>
          <w:b/>
          <w:bCs/>
          <w:color w:val="444444"/>
        </w:rPr>
        <w:t>Раздел II</w:t>
      </w:r>
    </w:p>
    <w:p w:rsidR="00346DCB" w:rsidRPr="005F0C66" w:rsidRDefault="00346DCB" w:rsidP="00346DCB">
      <w:pPr>
        <w:pStyle w:val="c22c51"/>
        <w:spacing w:before="0" w:beforeAutospacing="0" w:after="0" w:afterAutospacing="0"/>
        <w:ind w:left="288"/>
        <w:jc w:val="both"/>
        <w:rPr>
          <w:color w:val="444444"/>
        </w:rPr>
      </w:pPr>
      <w:r w:rsidRPr="005F0C66">
        <w:rPr>
          <w:rStyle w:val="c41c6"/>
          <w:b/>
          <w:bCs/>
          <w:color w:val="444444"/>
        </w:rPr>
        <w:t>ОБОЛОЧКИ ЗЕМЛИ  </w:t>
      </w:r>
    </w:p>
    <w:p w:rsidR="00346DCB" w:rsidRPr="005F0C66" w:rsidRDefault="00346DCB" w:rsidP="00346DCB">
      <w:pPr>
        <w:pStyle w:val="c22c77c160"/>
        <w:spacing w:before="0" w:beforeAutospacing="0" w:after="0" w:afterAutospacing="0"/>
        <w:ind w:left="288"/>
        <w:jc w:val="both"/>
        <w:rPr>
          <w:color w:val="444444"/>
        </w:rPr>
      </w:pPr>
      <w:r w:rsidRPr="005F0C66">
        <w:rPr>
          <w:rStyle w:val="c20c6"/>
          <w:rFonts w:eastAsia="DejaVu Sans"/>
          <w:b/>
          <w:bCs/>
          <w:color w:val="444444"/>
        </w:rPr>
        <w:t>Тема 1. Земная кора  </w:t>
      </w:r>
    </w:p>
    <w:p w:rsidR="00346DCB" w:rsidRPr="005F0C66" w:rsidRDefault="00346DCB" w:rsidP="00346DCB">
      <w:pPr>
        <w:pStyle w:val="c22c68c118c148"/>
        <w:spacing w:before="0" w:beforeAutospacing="0" w:after="0" w:afterAutospacing="0"/>
        <w:ind w:left="20" w:right="28" w:firstLine="288"/>
        <w:jc w:val="both"/>
        <w:rPr>
          <w:color w:val="444444"/>
        </w:rPr>
      </w:pPr>
      <w:r w:rsidRPr="005F0C66">
        <w:rPr>
          <w:rStyle w:val="c4"/>
          <w:color w:val="444444"/>
        </w:rPr>
        <w:t>Внутреннее стр</w:t>
      </w:r>
      <w:r>
        <w:rPr>
          <w:rStyle w:val="c4"/>
          <w:color w:val="444444"/>
        </w:rPr>
        <w:t>оение Земли (ядро, мантия). Зем</w:t>
      </w:r>
      <w:r w:rsidRPr="005F0C66">
        <w:rPr>
          <w:rStyle w:val="c4"/>
          <w:color w:val="444444"/>
        </w:rPr>
        <w:t>ная кора — внешняя оболочка. Ее строение, свойства, современные исследования. Горные породы и минералы, слагающие земную кору. Их свойства</w:t>
      </w:r>
      <w:r>
        <w:rPr>
          <w:rStyle w:val="c4"/>
          <w:color w:val="444444"/>
        </w:rPr>
        <w:t xml:space="preserve"> и использование человеком: руд</w:t>
      </w:r>
      <w:r w:rsidRPr="005F0C66">
        <w:rPr>
          <w:rStyle w:val="c4"/>
          <w:color w:val="444444"/>
        </w:rPr>
        <w:t>ные, горючие, строительные, химические и др.</w:t>
      </w:r>
    </w:p>
    <w:p w:rsidR="00346DCB" w:rsidRPr="005F0C66" w:rsidRDefault="00346DCB" w:rsidP="00346DCB">
      <w:pPr>
        <w:pStyle w:val="c22c148c93c68"/>
        <w:spacing w:before="0" w:beforeAutospacing="0" w:after="0" w:afterAutospacing="0"/>
        <w:ind w:left="10" w:right="28" w:firstLine="288"/>
        <w:jc w:val="both"/>
        <w:rPr>
          <w:color w:val="444444"/>
        </w:rPr>
      </w:pPr>
      <w:r w:rsidRPr="005F0C66">
        <w:rPr>
          <w:rStyle w:val="c4"/>
          <w:color w:val="444444"/>
        </w:rPr>
        <w:t>Основные в</w:t>
      </w:r>
      <w:r>
        <w:rPr>
          <w:rStyle w:val="c4"/>
          <w:color w:val="444444"/>
        </w:rPr>
        <w:t>иды движений земной коры: верти</w:t>
      </w:r>
      <w:r w:rsidRPr="005F0C66">
        <w:rPr>
          <w:rStyle w:val="c4"/>
          <w:color w:val="444444"/>
        </w:rPr>
        <w:t>кальные и горизон</w:t>
      </w:r>
      <w:r>
        <w:rPr>
          <w:rStyle w:val="c4"/>
          <w:color w:val="444444"/>
        </w:rPr>
        <w:t>тальные. Землетрясения, изверже</w:t>
      </w:r>
      <w:r w:rsidRPr="005F0C66">
        <w:rPr>
          <w:rStyle w:val="c4"/>
          <w:color w:val="444444"/>
        </w:rPr>
        <w:t>ния вулканов. Горячие источники и гейзеры.</w:t>
      </w:r>
    </w:p>
    <w:p w:rsidR="00346DCB" w:rsidRPr="005F0C66" w:rsidRDefault="00346DCB" w:rsidP="00346DCB">
      <w:pPr>
        <w:pStyle w:val="c22c123c83"/>
        <w:spacing w:before="0" w:beforeAutospacing="0" w:after="0" w:afterAutospacing="0"/>
        <w:ind w:right="28" w:firstLine="278"/>
        <w:jc w:val="both"/>
        <w:rPr>
          <w:color w:val="444444"/>
        </w:rPr>
      </w:pPr>
      <w:r w:rsidRPr="005F0C66">
        <w:rPr>
          <w:rStyle w:val="c4"/>
          <w:color w:val="444444"/>
        </w:rPr>
        <w:t xml:space="preserve">Разнообразие рельефа земной коры. </w:t>
      </w:r>
      <w:proofErr w:type="gramStart"/>
      <w:r w:rsidRPr="005F0C66">
        <w:rPr>
          <w:rStyle w:val="c4"/>
          <w:color w:val="444444"/>
        </w:rPr>
        <w:t>Основные формы рельефа зем</w:t>
      </w:r>
      <w:r>
        <w:rPr>
          <w:rStyle w:val="c4"/>
          <w:color w:val="444444"/>
        </w:rPr>
        <w:t>ной поверхности: плоские, выпук</w:t>
      </w:r>
      <w:r w:rsidRPr="005F0C66">
        <w:rPr>
          <w:rStyle w:val="c4"/>
          <w:color w:val="444444"/>
        </w:rPr>
        <w:t>лые (холм, гора),</w:t>
      </w:r>
      <w:r>
        <w:rPr>
          <w:rStyle w:val="c4"/>
          <w:color w:val="444444"/>
        </w:rPr>
        <w:t xml:space="preserve"> вогнутые (котловины, горная до</w:t>
      </w:r>
      <w:r w:rsidRPr="005F0C66">
        <w:rPr>
          <w:rStyle w:val="c4"/>
          <w:color w:val="444444"/>
        </w:rPr>
        <w:t>лина, овраг).</w:t>
      </w:r>
      <w:proofErr w:type="gramEnd"/>
      <w:r w:rsidRPr="005F0C66">
        <w:rPr>
          <w:rStyle w:val="c4"/>
          <w:color w:val="444444"/>
        </w:rPr>
        <w:t xml:space="preserve"> Картографическое изображение этих форм, отметки высот и горизонтали.</w:t>
      </w:r>
    </w:p>
    <w:p w:rsidR="00346DCB" w:rsidRPr="005F0C66" w:rsidRDefault="00346DCB" w:rsidP="00346DCB">
      <w:pPr>
        <w:pStyle w:val="c22c148c62c93c68"/>
        <w:spacing w:before="0" w:beforeAutospacing="0" w:after="0" w:afterAutospacing="0"/>
        <w:ind w:left="10" w:right="28" w:firstLine="288"/>
        <w:jc w:val="both"/>
        <w:rPr>
          <w:color w:val="444444"/>
        </w:rPr>
      </w:pPr>
      <w:r w:rsidRPr="005F0C66">
        <w:rPr>
          <w:rStyle w:val="c4"/>
          <w:color w:val="444444"/>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p>
    <w:p w:rsidR="00346DCB" w:rsidRPr="005F0C66" w:rsidRDefault="00346DCB" w:rsidP="00346DCB">
      <w:pPr>
        <w:pStyle w:val="c22c93c134c68"/>
        <w:spacing w:before="0" w:beforeAutospacing="0" w:after="0" w:afterAutospacing="0"/>
        <w:ind w:left="10" w:right="38" w:firstLine="288"/>
        <w:jc w:val="both"/>
        <w:rPr>
          <w:color w:val="444444"/>
        </w:rPr>
      </w:pPr>
      <w:r w:rsidRPr="005F0C66">
        <w:rPr>
          <w:rStyle w:val="c4"/>
          <w:color w:val="444444"/>
        </w:rPr>
        <w:t>Равнины суши: их рельеф, различия по высоте. Изменения равнин во времени при взаимодействии внешних и внутренних процессов. Влияние человека.</w:t>
      </w:r>
    </w:p>
    <w:p w:rsidR="00346DCB" w:rsidRPr="005F0C66" w:rsidRDefault="00346DCB" w:rsidP="00346DCB">
      <w:pPr>
        <w:pStyle w:val="c22c62c134c154"/>
        <w:spacing w:before="0" w:beforeAutospacing="0" w:after="0" w:afterAutospacing="0"/>
        <w:ind w:right="38" w:firstLine="278"/>
        <w:jc w:val="both"/>
        <w:rPr>
          <w:color w:val="444444"/>
        </w:rPr>
      </w:pPr>
      <w:r w:rsidRPr="005F0C66">
        <w:rPr>
          <w:rStyle w:val="c4"/>
          <w:color w:val="444444"/>
        </w:rPr>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p>
    <w:p w:rsidR="00346DCB" w:rsidRPr="005F0C66" w:rsidRDefault="00346DCB" w:rsidP="00346DCB">
      <w:pPr>
        <w:pStyle w:val="c22c77"/>
        <w:spacing w:before="0" w:beforeAutospacing="0" w:after="0" w:afterAutospacing="0"/>
        <w:ind w:left="288"/>
        <w:jc w:val="both"/>
        <w:rPr>
          <w:color w:val="444444"/>
        </w:rPr>
      </w:pPr>
      <w:r w:rsidRPr="005F0C66">
        <w:rPr>
          <w:rStyle w:val="c4"/>
          <w:color w:val="444444"/>
        </w:rPr>
        <w:t>Особенности рельефа своей местности.</w:t>
      </w:r>
    </w:p>
    <w:p w:rsidR="00346DCB" w:rsidRPr="005F0C66" w:rsidRDefault="00346DCB" w:rsidP="00346DCB">
      <w:pPr>
        <w:pStyle w:val="c22c68c83"/>
        <w:spacing w:before="0" w:beforeAutospacing="0" w:after="0" w:afterAutospacing="0"/>
        <w:ind w:firstLine="28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83"/>
        <w:spacing w:before="0" w:beforeAutospacing="0" w:after="0" w:afterAutospacing="0"/>
        <w:jc w:val="both"/>
        <w:rPr>
          <w:color w:val="444444"/>
        </w:rPr>
      </w:pPr>
      <w:r w:rsidRPr="005F0C66">
        <w:rPr>
          <w:rStyle w:val="c4"/>
          <w:color w:val="444444"/>
        </w:rPr>
        <w:t> Изучение свойств горных по род и минералов (по образцам). Определение по карте географического положения и высоты гор, равнин. Изучение рельефа своей местности.  Обозначение на контурной карте названных объектов рельефа.  </w:t>
      </w:r>
    </w:p>
    <w:p w:rsidR="00346DCB" w:rsidRPr="005F0C66" w:rsidRDefault="00346DCB" w:rsidP="00346DCB">
      <w:pPr>
        <w:pStyle w:val="c22c105c77"/>
        <w:spacing w:before="0" w:beforeAutospacing="0" w:after="0" w:afterAutospacing="0"/>
        <w:ind w:left="288"/>
        <w:jc w:val="both"/>
        <w:rPr>
          <w:color w:val="444444"/>
        </w:rPr>
      </w:pPr>
      <w:r w:rsidRPr="005F0C66">
        <w:rPr>
          <w:rStyle w:val="c20c6"/>
          <w:rFonts w:eastAsia="DejaVu Sans"/>
          <w:b/>
          <w:bCs/>
          <w:color w:val="444444"/>
        </w:rPr>
        <w:t>Тема 2. Гидросфера  </w:t>
      </w:r>
    </w:p>
    <w:p w:rsidR="00346DCB" w:rsidRPr="005F0C66" w:rsidRDefault="00346DCB" w:rsidP="00346DCB">
      <w:pPr>
        <w:pStyle w:val="c22c56"/>
        <w:spacing w:before="0" w:beforeAutospacing="0" w:after="0" w:afterAutospacing="0"/>
        <w:ind w:left="10" w:right="28" w:firstLine="268"/>
        <w:jc w:val="both"/>
        <w:rPr>
          <w:color w:val="444444"/>
        </w:rPr>
      </w:pPr>
      <w:r w:rsidRPr="005F0C66">
        <w:rPr>
          <w:rStyle w:val="c4"/>
          <w:color w:val="444444"/>
        </w:rPr>
        <w:t>Вода на Земле — как единая оболочка в разных ее частях. Три основные части: Мировой океан, воды суши, водяной пар в атм</w:t>
      </w:r>
      <w:r>
        <w:rPr>
          <w:rStyle w:val="c4"/>
          <w:color w:val="444444"/>
        </w:rPr>
        <w:t>осфере. Свойства воды: усло</w:t>
      </w:r>
      <w:r w:rsidRPr="005F0C66">
        <w:rPr>
          <w:rStyle w:val="c4"/>
          <w:color w:val="444444"/>
        </w:rPr>
        <w:t>вия перехода из одного состояния в другое, изменение объема при нагрева</w:t>
      </w:r>
      <w:r>
        <w:rPr>
          <w:rStyle w:val="c4"/>
          <w:color w:val="444444"/>
        </w:rPr>
        <w:t>нии и охлаждении, вода — раство</w:t>
      </w:r>
      <w:r w:rsidRPr="005F0C66">
        <w:rPr>
          <w:rStyle w:val="c4"/>
          <w:color w:val="444444"/>
        </w:rPr>
        <w:t>ритель. Мировой круг</w:t>
      </w:r>
      <w:r>
        <w:rPr>
          <w:rStyle w:val="c4"/>
          <w:color w:val="444444"/>
        </w:rPr>
        <w:t>оворот воды, его значение в свя</w:t>
      </w:r>
      <w:r w:rsidRPr="005F0C66">
        <w:rPr>
          <w:rStyle w:val="c4"/>
          <w:color w:val="444444"/>
        </w:rPr>
        <w:t>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w:t>
      </w:r>
      <w:r>
        <w:rPr>
          <w:rStyle w:val="c4"/>
          <w:color w:val="444444"/>
        </w:rPr>
        <w:t>ждый из которых имеет: моря (ок</w:t>
      </w:r>
      <w:r w:rsidRPr="005F0C66">
        <w:rPr>
          <w:rStyle w:val="c4"/>
          <w:color w:val="444444"/>
        </w:rPr>
        <w:t>раинные и внутренние), заливы, соединение их — проливы.</w:t>
      </w:r>
    </w:p>
    <w:p w:rsidR="00346DCB" w:rsidRPr="005F0C66" w:rsidRDefault="00346DCB" w:rsidP="00346DCB">
      <w:pPr>
        <w:pStyle w:val="c22c112c62c118"/>
        <w:spacing w:before="0" w:beforeAutospacing="0" w:after="0" w:afterAutospacing="0"/>
        <w:ind w:left="20" w:right="48" w:firstLine="278"/>
        <w:jc w:val="both"/>
        <w:rPr>
          <w:color w:val="444444"/>
        </w:rPr>
      </w:pPr>
      <w:r w:rsidRPr="005F0C66">
        <w:rPr>
          <w:rStyle w:val="c4"/>
          <w:color w:val="444444"/>
        </w:rPr>
        <w:t>Свойства вод Мирового океана: соленость, темпера тура. Движения вод</w:t>
      </w:r>
      <w:r>
        <w:rPr>
          <w:rStyle w:val="c4"/>
          <w:color w:val="444444"/>
        </w:rPr>
        <w:t xml:space="preserve"> (ветровые волны, цунами, прили</w:t>
      </w:r>
      <w:r w:rsidRPr="005F0C66">
        <w:rPr>
          <w:rStyle w:val="c4"/>
          <w:color w:val="444444"/>
        </w:rPr>
        <w:t>вы и отливы, океанские течения). Изучение океана.</w:t>
      </w:r>
    </w:p>
    <w:p w:rsidR="00346DCB" w:rsidRPr="005F0C66" w:rsidRDefault="00346DCB" w:rsidP="00346DCB">
      <w:pPr>
        <w:pStyle w:val="c82c22c103"/>
        <w:spacing w:before="0" w:beforeAutospacing="0" w:after="0" w:afterAutospacing="0"/>
        <w:ind w:left="10" w:right="38" w:firstLine="278"/>
        <w:jc w:val="both"/>
        <w:rPr>
          <w:color w:val="444444"/>
        </w:rPr>
      </w:pPr>
      <w:r w:rsidRPr="005F0C66">
        <w:rPr>
          <w:rStyle w:val="c4c6"/>
          <w:b/>
          <w:bCs/>
          <w:color w:val="444444"/>
        </w:rPr>
        <w:lastRenderedPageBreak/>
        <w:t>Воды суши:</w:t>
      </w:r>
      <w:r w:rsidRPr="005F0C66">
        <w:rPr>
          <w:rStyle w:val="apple-converted-space"/>
          <w:b/>
          <w:bCs/>
          <w:color w:val="444444"/>
        </w:rPr>
        <w:t> </w:t>
      </w:r>
      <w:r w:rsidRPr="005F0C66">
        <w:rPr>
          <w:rStyle w:val="c4"/>
          <w:color w:val="444444"/>
        </w:rPr>
        <w:t>п</w:t>
      </w:r>
      <w:r>
        <w:rPr>
          <w:rStyle w:val="c4"/>
          <w:color w:val="444444"/>
        </w:rPr>
        <w:t>одземные (грунтовые и межпласто</w:t>
      </w:r>
      <w:r w:rsidRPr="005F0C66">
        <w:rPr>
          <w:rStyle w:val="c4"/>
          <w:color w:val="444444"/>
        </w:rPr>
        <w:t>вые), поверхност</w:t>
      </w:r>
      <w:r>
        <w:rPr>
          <w:rStyle w:val="c4"/>
          <w:color w:val="444444"/>
        </w:rPr>
        <w:t>ные. Реки. Элементы речной доли</w:t>
      </w:r>
      <w:r w:rsidRPr="005F0C66">
        <w:rPr>
          <w:rStyle w:val="c4"/>
          <w:color w:val="444444"/>
        </w:rPr>
        <w:t xml:space="preserve">ны. Речная система, </w:t>
      </w:r>
      <w:r>
        <w:rPr>
          <w:rStyle w:val="c4"/>
          <w:color w:val="444444"/>
        </w:rPr>
        <w:t>бассейн реки и водораздел. Пита</w:t>
      </w:r>
      <w:r w:rsidRPr="005F0C66">
        <w:rPr>
          <w:rStyle w:val="c4"/>
          <w:color w:val="444444"/>
        </w:rPr>
        <w:t>ние и уровень реки, зависимость реки от рельефа. Озера. Озерные котловины и их образование. Озера сточные и бессточн</w:t>
      </w:r>
      <w:r>
        <w:rPr>
          <w:rStyle w:val="c4"/>
          <w:color w:val="444444"/>
        </w:rPr>
        <w:t>ые. Озерные воды (пресные, соле</w:t>
      </w:r>
      <w:r w:rsidRPr="005F0C66">
        <w:rPr>
          <w:rStyle w:val="c4"/>
          <w:color w:val="444444"/>
        </w:rPr>
        <w:t>ные). Ледники. Ис</w:t>
      </w:r>
      <w:r>
        <w:rPr>
          <w:rStyle w:val="c4"/>
          <w:color w:val="444444"/>
        </w:rPr>
        <w:t>кусственные водоемы: каналы, во</w:t>
      </w:r>
      <w:r w:rsidRPr="005F0C66">
        <w:rPr>
          <w:rStyle w:val="c4"/>
          <w:color w:val="444444"/>
        </w:rPr>
        <w:t>дохранилища, п</w:t>
      </w:r>
      <w:r>
        <w:rPr>
          <w:rStyle w:val="c4"/>
          <w:color w:val="444444"/>
        </w:rPr>
        <w:t>руды. Использование и охрана по</w:t>
      </w:r>
      <w:r w:rsidRPr="005F0C66">
        <w:rPr>
          <w:rStyle w:val="c4"/>
          <w:color w:val="444444"/>
        </w:rPr>
        <w:t>верхностных вод.</w:t>
      </w:r>
    </w:p>
    <w:p w:rsidR="00346DCB" w:rsidRPr="005F0C66" w:rsidRDefault="00346DCB" w:rsidP="00346DCB">
      <w:pPr>
        <w:pStyle w:val="c22c79c68"/>
        <w:spacing w:before="0" w:beforeAutospacing="0" w:after="0" w:afterAutospacing="0"/>
        <w:ind w:left="10" w:firstLine="28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79"/>
        <w:spacing w:before="0" w:beforeAutospacing="0" w:after="0" w:afterAutospacing="0"/>
        <w:ind w:left="10"/>
        <w:jc w:val="both"/>
        <w:rPr>
          <w:color w:val="444444"/>
        </w:rPr>
      </w:pPr>
      <w:r w:rsidRPr="005F0C66">
        <w:rPr>
          <w:rStyle w:val="c4"/>
          <w:color w:val="444444"/>
        </w:rPr>
        <w:t>Описание путешествия капельки по большому круговороту воды из своего населенного пу</w:t>
      </w:r>
      <w:r>
        <w:rPr>
          <w:rStyle w:val="c4"/>
          <w:color w:val="444444"/>
        </w:rPr>
        <w:t>нкта. Характеристика карты океа</w:t>
      </w:r>
      <w:r w:rsidRPr="005F0C66">
        <w:rPr>
          <w:rStyle w:val="c4"/>
          <w:color w:val="444444"/>
        </w:rPr>
        <w:t xml:space="preserve">нов. </w:t>
      </w:r>
      <w:proofErr w:type="gramStart"/>
      <w:r w:rsidRPr="005F0C66">
        <w:rPr>
          <w:rStyle w:val="c4"/>
          <w:color w:val="444444"/>
        </w:rPr>
        <w:t>Определение географического положения объектов: океана, моря, залива, полу</w:t>
      </w:r>
      <w:r>
        <w:rPr>
          <w:rStyle w:val="c4"/>
          <w:color w:val="444444"/>
        </w:rPr>
        <w:t>острова, реки, озера, водохрани</w:t>
      </w:r>
      <w:r w:rsidRPr="005F0C66">
        <w:rPr>
          <w:rStyle w:val="c4"/>
          <w:color w:val="444444"/>
        </w:rPr>
        <w:t>лища (по выбору), обозначение их на контурной карте.</w:t>
      </w:r>
      <w:proofErr w:type="gramEnd"/>
    </w:p>
    <w:p w:rsidR="00346DCB" w:rsidRPr="005F0C66" w:rsidRDefault="00346DCB" w:rsidP="00346DCB">
      <w:pPr>
        <w:pStyle w:val="c22c36c18"/>
        <w:spacing w:before="0" w:beforeAutospacing="0" w:after="0" w:afterAutospacing="0"/>
        <w:ind w:left="10" w:right="10"/>
        <w:jc w:val="both"/>
        <w:rPr>
          <w:color w:val="444444"/>
        </w:rPr>
      </w:pPr>
      <w:r w:rsidRPr="005F0C66">
        <w:rPr>
          <w:rStyle w:val="c4"/>
          <w:color w:val="444444"/>
        </w:rPr>
        <w:t>Определение по карте расстояния (приблизительно) от своего    населенного     пункта    до    ближайшего     моря. Изучение подземных</w:t>
      </w:r>
      <w:r>
        <w:rPr>
          <w:rStyle w:val="c4"/>
          <w:color w:val="444444"/>
        </w:rPr>
        <w:t xml:space="preserve"> и поверхностных вод своей мест</w:t>
      </w:r>
      <w:r w:rsidRPr="005F0C66">
        <w:rPr>
          <w:rStyle w:val="c4"/>
          <w:color w:val="444444"/>
        </w:rPr>
        <w:t>ности как части мирового круговорота воды в природе.  </w:t>
      </w:r>
    </w:p>
    <w:p w:rsidR="00346DCB" w:rsidRPr="005F0C66" w:rsidRDefault="00346DCB" w:rsidP="00346DCB">
      <w:pPr>
        <w:pStyle w:val="c22c105c77"/>
        <w:spacing w:before="0" w:beforeAutospacing="0" w:after="0" w:afterAutospacing="0"/>
        <w:ind w:left="288"/>
        <w:jc w:val="both"/>
        <w:rPr>
          <w:color w:val="444444"/>
        </w:rPr>
      </w:pPr>
      <w:r w:rsidRPr="005F0C66">
        <w:rPr>
          <w:rStyle w:val="c20c6"/>
          <w:rFonts w:eastAsia="DejaVu Sans"/>
          <w:b/>
          <w:bCs/>
          <w:color w:val="444444"/>
        </w:rPr>
        <w:t>Тема 3. Атмосфера  </w:t>
      </w:r>
    </w:p>
    <w:p w:rsidR="00346DCB" w:rsidRPr="005F0C66" w:rsidRDefault="00346DCB" w:rsidP="00346DCB">
      <w:pPr>
        <w:pStyle w:val="c22c78"/>
        <w:spacing w:before="0" w:beforeAutospacing="0" w:after="0" w:afterAutospacing="0"/>
        <w:ind w:right="48" w:firstLine="278"/>
        <w:jc w:val="both"/>
        <w:rPr>
          <w:color w:val="444444"/>
        </w:rPr>
      </w:pPr>
      <w:r w:rsidRPr="005F0C66">
        <w:rPr>
          <w:rStyle w:val="c4"/>
          <w:color w:val="444444"/>
        </w:rPr>
        <w:t xml:space="preserve">Атмосфера и ее части. Значение атмосферы для жизни на Земле и </w:t>
      </w:r>
      <w:r>
        <w:rPr>
          <w:rStyle w:val="c4"/>
          <w:color w:val="444444"/>
        </w:rPr>
        <w:t>меры против ее загрязнения. Изу</w:t>
      </w:r>
      <w:r w:rsidRPr="005F0C66">
        <w:rPr>
          <w:rStyle w:val="c4"/>
          <w:color w:val="444444"/>
        </w:rPr>
        <w:t>чение атмосферы.</w:t>
      </w:r>
      <w:r>
        <w:rPr>
          <w:rStyle w:val="c4"/>
          <w:color w:val="444444"/>
        </w:rPr>
        <w:t xml:space="preserve"> </w:t>
      </w:r>
      <w:proofErr w:type="gramStart"/>
      <w:r>
        <w:rPr>
          <w:rStyle w:val="c4"/>
          <w:color w:val="444444"/>
        </w:rPr>
        <w:t>Характеристики состояния атмос</w:t>
      </w:r>
      <w:r w:rsidRPr="005F0C66">
        <w:rPr>
          <w:rStyle w:val="c4"/>
          <w:color w:val="444444"/>
        </w:rPr>
        <w:t>феры: атмосферное давление, температура, водяной пар, облака, облачность, осадки, ветер.</w:t>
      </w:r>
      <w:proofErr w:type="gramEnd"/>
      <w:r w:rsidRPr="005F0C66">
        <w:rPr>
          <w:rStyle w:val="c4"/>
          <w:color w:val="444444"/>
        </w:rPr>
        <w:t xml:space="preserve"> Способы определения средних </w:t>
      </w:r>
      <w:r>
        <w:rPr>
          <w:rStyle w:val="c4"/>
          <w:color w:val="444444"/>
        </w:rPr>
        <w:t>температур, направлений преобла</w:t>
      </w:r>
      <w:r w:rsidRPr="005F0C66">
        <w:rPr>
          <w:rStyle w:val="c4"/>
          <w:color w:val="444444"/>
        </w:rPr>
        <w:t>дающих ветров, количества осадков (за сутки, месяц, год, многолетний период).</w:t>
      </w:r>
    </w:p>
    <w:p w:rsidR="00346DCB" w:rsidRPr="005F0C66" w:rsidRDefault="00346DCB" w:rsidP="00346DCB">
      <w:pPr>
        <w:pStyle w:val="c22c79c162c163"/>
        <w:spacing w:before="0" w:beforeAutospacing="0" w:after="0" w:afterAutospacing="0"/>
        <w:ind w:left="10" w:right="48" w:firstLine="268"/>
        <w:jc w:val="both"/>
        <w:rPr>
          <w:color w:val="444444"/>
        </w:rPr>
      </w:pPr>
      <w:r w:rsidRPr="005F0C66">
        <w:rPr>
          <w:rStyle w:val="c4"/>
          <w:color w:val="444444"/>
        </w:rPr>
        <w:t>Погода,</w:t>
      </w:r>
      <w:r w:rsidRPr="005F0C66">
        <w:rPr>
          <w:rStyle w:val="c4c6"/>
          <w:b/>
          <w:bCs/>
          <w:color w:val="444444"/>
        </w:rPr>
        <w:t> </w:t>
      </w:r>
      <w:r w:rsidRPr="005F0C66">
        <w:rPr>
          <w:rStyle w:val="c4"/>
          <w:color w:val="444444"/>
        </w:rPr>
        <w:t>ее ха</w:t>
      </w:r>
      <w:r>
        <w:rPr>
          <w:rStyle w:val="c4"/>
          <w:color w:val="444444"/>
        </w:rPr>
        <w:t>рактеристика, причины ее измене</w:t>
      </w:r>
      <w:r w:rsidRPr="005F0C66">
        <w:rPr>
          <w:rStyle w:val="c4"/>
          <w:color w:val="444444"/>
        </w:rPr>
        <w:t>ний. Взаимосвязи между элементами погоды.</w:t>
      </w:r>
    </w:p>
    <w:p w:rsidR="00346DCB" w:rsidRPr="005F0C66" w:rsidRDefault="00346DCB" w:rsidP="00346DCB">
      <w:pPr>
        <w:pStyle w:val="c22c123c150"/>
        <w:spacing w:before="0" w:beforeAutospacing="0" w:after="0" w:afterAutospacing="0"/>
        <w:ind w:left="28" w:right="28" w:firstLine="278"/>
        <w:jc w:val="both"/>
        <w:rPr>
          <w:color w:val="444444"/>
        </w:rPr>
      </w:pPr>
      <w:r w:rsidRPr="005F0C66">
        <w:rPr>
          <w:rStyle w:val="c4"/>
          <w:color w:val="444444"/>
        </w:rPr>
        <w:t>Климат, его характеристика, распределение с</w:t>
      </w:r>
      <w:r>
        <w:rPr>
          <w:rStyle w:val="c4"/>
          <w:color w:val="444444"/>
        </w:rPr>
        <w:t>ол</w:t>
      </w:r>
      <w:r w:rsidRPr="005F0C66">
        <w:rPr>
          <w:rStyle w:val="c4"/>
          <w:color w:val="444444"/>
        </w:rPr>
        <w:t>нечного света и тепла по Земле. Пояса освещенности. Описание климата с</w:t>
      </w:r>
      <w:r>
        <w:rPr>
          <w:rStyle w:val="c4"/>
          <w:color w:val="444444"/>
        </w:rPr>
        <w:t>воей местности, причины его осо</w:t>
      </w:r>
      <w:r w:rsidRPr="005F0C66">
        <w:rPr>
          <w:rStyle w:val="c4"/>
          <w:color w:val="444444"/>
        </w:rPr>
        <w:t>бенностей: географ</w:t>
      </w:r>
      <w:r>
        <w:rPr>
          <w:rStyle w:val="c4"/>
          <w:color w:val="444444"/>
        </w:rPr>
        <w:t>ическая широта, высота над уров</w:t>
      </w:r>
      <w:r w:rsidRPr="005F0C66">
        <w:rPr>
          <w:rStyle w:val="c4"/>
          <w:color w:val="444444"/>
        </w:rPr>
        <w:t>нем океана, рельеф, растительность, преобладающие ветры, положение относительно океанов, горных хребтов и равнин.</w:t>
      </w:r>
    </w:p>
    <w:p w:rsidR="00346DCB" w:rsidRPr="005F0C66" w:rsidRDefault="00346DCB" w:rsidP="00346DCB">
      <w:pPr>
        <w:pStyle w:val="c22c150c147c154"/>
        <w:spacing w:before="0" w:beforeAutospacing="0" w:after="0" w:afterAutospacing="0"/>
        <w:ind w:left="28" w:firstLine="278"/>
        <w:jc w:val="both"/>
        <w:rPr>
          <w:color w:val="444444"/>
        </w:rPr>
      </w:pPr>
      <w:r w:rsidRPr="005F0C66">
        <w:rPr>
          <w:rStyle w:val="c4c6"/>
          <w:b/>
          <w:bCs/>
          <w:color w:val="444444"/>
        </w:rPr>
        <w:t>Практические работы.</w:t>
      </w:r>
      <w:r w:rsidRPr="005F0C66">
        <w:rPr>
          <w:rStyle w:val="c4"/>
          <w:color w:val="444444"/>
        </w:rPr>
        <w:t> </w:t>
      </w:r>
    </w:p>
    <w:p w:rsidR="00346DCB" w:rsidRPr="005F0C66" w:rsidRDefault="00346DCB" w:rsidP="00346DCB">
      <w:pPr>
        <w:pStyle w:val="c22c150c147"/>
        <w:spacing w:before="0" w:beforeAutospacing="0" w:after="0" w:afterAutospacing="0"/>
        <w:ind w:left="28"/>
        <w:jc w:val="both"/>
        <w:rPr>
          <w:color w:val="444444"/>
        </w:rPr>
      </w:pPr>
      <w:r>
        <w:rPr>
          <w:rStyle w:val="c4"/>
          <w:color w:val="444444"/>
        </w:rPr>
        <w:t>Наблюдение погоды и обработ</w:t>
      </w:r>
      <w:r w:rsidRPr="005F0C66">
        <w:rPr>
          <w:rStyle w:val="c4"/>
          <w:color w:val="444444"/>
        </w:rPr>
        <w:t>ка собранных матери</w:t>
      </w:r>
      <w:r>
        <w:rPr>
          <w:rStyle w:val="c4"/>
          <w:color w:val="444444"/>
        </w:rPr>
        <w:t>алов (составление графиков, диа</w:t>
      </w:r>
      <w:r w:rsidRPr="005F0C66">
        <w:rPr>
          <w:rStyle w:val="c4"/>
          <w:color w:val="444444"/>
        </w:rPr>
        <w:t>грамм, описание погоды за день</w:t>
      </w:r>
      <w:r>
        <w:rPr>
          <w:rStyle w:val="c4"/>
          <w:color w:val="444444"/>
        </w:rPr>
        <w:t>, месяц). Описание погоды и кли</w:t>
      </w:r>
      <w:r w:rsidRPr="005F0C66">
        <w:rPr>
          <w:rStyle w:val="c4"/>
          <w:color w:val="444444"/>
        </w:rPr>
        <w:t>мата своей местности.</w:t>
      </w:r>
    </w:p>
    <w:p w:rsidR="00346DCB" w:rsidRPr="005F0C66" w:rsidRDefault="00346DCB" w:rsidP="00346DCB">
      <w:pPr>
        <w:pStyle w:val="c22c68c103c118c134"/>
        <w:spacing w:before="0" w:beforeAutospacing="0" w:after="0" w:afterAutospacing="0"/>
        <w:ind w:left="20" w:right="38" w:firstLine="288"/>
        <w:jc w:val="both"/>
        <w:rPr>
          <w:color w:val="444444"/>
        </w:rPr>
      </w:pPr>
      <w:r w:rsidRPr="005F0C66">
        <w:rPr>
          <w:rStyle w:val="c20c6"/>
          <w:rFonts w:eastAsia="DejaVu Sans"/>
          <w:b/>
          <w:bCs/>
          <w:color w:val="444444"/>
        </w:rPr>
        <w:t>Тема 4. Разнооб</w:t>
      </w:r>
      <w:r>
        <w:rPr>
          <w:rStyle w:val="c20c6"/>
          <w:rFonts w:eastAsia="DejaVu Sans"/>
          <w:b/>
          <w:bCs/>
          <w:color w:val="444444"/>
        </w:rPr>
        <w:t>разие и распространение организ</w:t>
      </w:r>
      <w:r w:rsidRPr="005F0C66">
        <w:rPr>
          <w:rStyle w:val="c20c6"/>
          <w:rFonts w:eastAsia="DejaVu Sans"/>
          <w:b/>
          <w:bCs/>
          <w:color w:val="444444"/>
        </w:rPr>
        <w:t>мов на Земле. Биосфера  </w:t>
      </w:r>
    </w:p>
    <w:p w:rsidR="00346DCB" w:rsidRPr="005F0C66" w:rsidRDefault="00346DCB" w:rsidP="00346DCB">
      <w:pPr>
        <w:pStyle w:val="c22c142c68c118"/>
        <w:spacing w:before="0" w:beforeAutospacing="0" w:after="0" w:afterAutospacing="0"/>
        <w:ind w:left="20" w:right="48" w:firstLine="288"/>
        <w:jc w:val="both"/>
        <w:rPr>
          <w:color w:val="444444"/>
        </w:rPr>
      </w:pPr>
      <w:r w:rsidRPr="005F0C66">
        <w:rPr>
          <w:rStyle w:val="c4"/>
          <w:color w:val="444444"/>
        </w:rPr>
        <w:t>Разнообразие р</w:t>
      </w:r>
      <w:r>
        <w:rPr>
          <w:rStyle w:val="c4"/>
          <w:color w:val="444444"/>
        </w:rPr>
        <w:t>астений, животных, микроорганиз</w:t>
      </w:r>
      <w:r w:rsidRPr="005F0C66">
        <w:rPr>
          <w:rStyle w:val="c4"/>
          <w:color w:val="444444"/>
        </w:rPr>
        <w:t>мов на планете З</w:t>
      </w:r>
      <w:r>
        <w:rPr>
          <w:rStyle w:val="c4"/>
          <w:color w:val="444444"/>
        </w:rPr>
        <w:t>емля. Взаимосвязи между организ</w:t>
      </w:r>
      <w:r w:rsidRPr="005F0C66">
        <w:rPr>
          <w:rStyle w:val="c4"/>
          <w:color w:val="444444"/>
        </w:rPr>
        <w:t>мами. Неравномерность распространения растений и животных на суше. Распространение организмов в океане.</w:t>
      </w:r>
    </w:p>
    <w:p w:rsidR="00346DCB" w:rsidRPr="005F0C66" w:rsidRDefault="00346DCB" w:rsidP="00346DCB">
      <w:pPr>
        <w:pStyle w:val="c22c143c154c118"/>
        <w:spacing w:before="0" w:beforeAutospacing="0" w:after="0" w:afterAutospacing="0"/>
        <w:ind w:left="20" w:right="58" w:firstLine="278"/>
        <w:jc w:val="both"/>
        <w:rPr>
          <w:color w:val="444444"/>
        </w:rPr>
      </w:pPr>
      <w:r w:rsidRPr="005F0C66">
        <w:rPr>
          <w:rStyle w:val="c4"/>
          <w:color w:val="444444"/>
        </w:rPr>
        <w:t>Воздействие организмов на земные оболочки: а</w:t>
      </w:r>
      <w:r>
        <w:rPr>
          <w:rStyle w:val="c4"/>
          <w:color w:val="444444"/>
        </w:rPr>
        <w:t>т</w:t>
      </w:r>
      <w:r w:rsidRPr="005F0C66">
        <w:rPr>
          <w:rStyle w:val="c4"/>
          <w:color w:val="444444"/>
        </w:rPr>
        <w:t>мосферу, гидросферу, земную кору. Своеобразие со става почвы, ее плодородие. Растения, животные, почвы своей местности.</w:t>
      </w:r>
    </w:p>
    <w:p w:rsidR="00346DCB" w:rsidRPr="005F0C66" w:rsidRDefault="00346DCB" w:rsidP="00346DCB">
      <w:pPr>
        <w:pStyle w:val="c22c134c68c83c118"/>
        <w:spacing w:before="0" w:beforeAutospacing="0" w:after="0" w:afterAutospacing="0"/>
        <w:ind w:left="20" w:right="38" w:firstLine="288"/>
        <w:jc w:val="both"/>
        <w:rPr>
          <w:color w:val="444444"/>
        </w:rPr>
      </w:pPr>
      <w:r w:rsidRPr="005F0C66">
        <w:rPr>
          <w:rStyle w:val="c4c6"/>
          <w:b/>
          <w:bCs/>
          <w:color w:val="444444"/>
        </w:rPr>
        <w:t>Практическая работа.</w:t>
      </w:r>
      <w:r>
        <w:rPr>
          <w:rStyle w:val="c4"/>
          <w:color w:val="444444"/>
        </w:rPr>
        <w:t> Описание растительного и живот</w:t>
      </w:r>
      <w:r w:rsidRPr="005F0C66">
        <w:rPr>
          <w:rStyle w:val="c4"/>
          <w:color w:val="444444"/>
        </w:rPr>
        <w:t>ного мира, почв своей местности.</w:t>
      </w:r>
    </w:p>
    <w:p w:rsidR="00346DCB" w:rsidRPr="005F0C66" w:rsidRDefault="00346DCB" w:rsidP="00346DCB">
      <w:pPr>
        <w:pStyle w:val="c80c38c68"/>
        <w:spacing w:before="0" w:beforeAutospacing="0" w:after="0" w:afterAutospacing="0"/>
        <w:ind w:left="10" w:right="48" w:firstLine="288"/>
        <w:jc w:val="both"/>
        <w:rPr>
          <w:color w:val="444444"/>
        </w:rPr>
      </w:pPr>
      <w:r w:rsidRPr="005F0C66">
        <w:rPr>
          <w:rStyle w:val="c20c6"/>
          <w:rFonts w:eastAsia="DejaVu Sans"/>
          <w:b/>
          <w:bCs/>
          <w:color w:val="444444"/>
        </w:rPr>
        <w:t xml:space="preserve">Тема 5. Взаимосвязи компонентов природы, </w:t>
      </w:r>
      <w:proofErr w:type="gramStart"/>
      <w:r w:rsidRPr="005F0C66">
        <w:rPr>
          <w:rStyle w:val="c20c6"/>
          <w:rFonts w:eastAsia="DejaVu Sans"/>
          <w:b/>
          <w:bCs/>
          <w:color w:val="444444"/>
        </w:rPr>
        <w:t>при</w:t>
      </w:r>
      <w:proofErr w:type="gramEnd"/>
      <w:r w:rsidRPr="005F0C66">
        <w:rPr>
          <w:rStyle w:val="c20c6"/>
          <w:rFonts w:eastAsia="DejaVu Sans"/>
          <w:b/>
          <w:bCs/>
          <w:color w:val="444444"/>
        </w:rPr>
        <w:t xml:space="preserve"> родные комплексы</w:t>
      </w:r>
    </w:p>
    <w:p w:rsidR="00346DCB" w:rsidRPr="005F0C66" w:rsidRDefault="00346DCB" w:rsidP="00346DCB">
      <w:pPr>
        <w:pStyle w:val="c22c93c68c127"/>
        <w:spacing w:before="0" w:beforeAutospacing="0" w:after="0" w:afterAutospacing="0"/>
        <w:ind w:left="10" w:right="58" w:firstLine="288"/>
        <w:jc w:val="both"/>
        <w:rPr>
          <w:color w:val="444444"/>
        </w:rPr>
      </w:pPr>
      <w:r w:rsidRPr="005F0C66">
        <w:rPr>
          <w:rStyle w:val="c4"/>
          <w:color w:val="444444"/>
        </w:rPr>
        <w:t>Взаимное про</w:t>
      </w:r>
      <w:r>
        <w:rPr>
          <w:rStyle w:val="c4"/>
          <w:color w:val="444444"/>
        </w:rPr>
        <w:t>никновение веществ земных оболо</w:t>
      </w:r>
      <w:r w:rsidRPr="005F0C66">
        <w:rPr>
          <w:rStyle w:val="c4"/>
          <w:color w:val="444444"/>
        </w:rPr>
        <w:t>чек, их взаимодейс</w:t>
      </w:r>
      <w:r>
        <w:rPr>
          <w:rStyle w:val="c4"/>
          <w:color w:val="444444"/>
        </w:rPr>
        <w:t>твие. Образование единой оболоч</w:t>
      </w:r>
      <w:r w:rsidRPr="005F0C66">
        <w:rPr>
          <w:rStyle w:val="c4"/>
          <w:color w:val="444444"/>
        </w:rPr>
        <w:t>ки: географической, ее границы. Биосфера — часть географической оболочки.</w:t>
      </w:r>
    </w:p>
    <w:p w:rsidR="00346DCB" w:rsidRPr="005F0C66" w:rsidRDefault="00346DCB" w:rsidP="00346DCB">
      <w:pPr>
        <w:pStyle w:val="c22c128"/>
        <w:spacing w:before="0" w:beforeAutospacing="0" w:after="0" w:afterAutospacing="0"/>
        <w:ind w:right="58" w:firstLine="298"/>
        <w:jc w:val="both"/>
        <w:rPr>
          <w:color w:val="444444"/>
        </w:rPr>
      </w:pPr>
      <w:r w:rsidRPr="005F0C66">
        <w:rPr>
          <w:rStyle w:val="c4"/>
          <w:color w:val="444444"/>
        </w:rPr>
        <w:t>Разнообразны</w:t>
      </w:r>
      <w:r>
        <w:rPr>
          <w:rStyle w:val="c4"/>
          <w:color w:val="444444"/>
        </w:rPr>
        <w:t>е компоненты географической обо</w:t>
      </w:r>
      <w:r w:rsidRPr="005F0C66">
        <w:rPr>
          <w:rStyle w:val="c4"/>
          <w:color w:val="444444"/>
        </w:rPr>
        <w:t>лочки: формы рельефа, климат, в</w:t>
      </w:r>
      <w:r>
        <w:rPr>
          <w:rStyle w:val="c4"/>
          <w:color w:val="444444"/>
        </w:rPr>
        <w:t>оды, почвы, расти</w:t>
      </w:r>
      <w:r w:rsidRPr="005F0C66">
        <w:rPr>
          <w:rStyle w:val="c4"/>
          <w:color w:val="444444"/>
        </w:rPr>
        <w:t>тельность, животный мир. Их взаимосвязь и образование ими отличающихся друг от друга природных комплексов.</w:t>
      </w:r>
    </w:p>
    <w:p w:rsidR="00346DCB" w:rsidRPr="005F0C66" w:rsidRDefault="00346DCB" w:rsidP="00346DCB">
      <w:pPr>
        <w:pStyle w:val="c22c77"/>
        <w:spacing w:before="0" w:beforeAutospacing="0" w:after="0" w:afterAutospacing="0"/>
        <w:ind w:left="288"/>
        <w:jc w:val="both"/>
        <w:rPr>
          <w:color w:val="444444"/>
        </w:rPr>
      </w:pPr>
      <w:r w:rsidRPr="005F0C66">
        <w:rPr>
          <w:rStyle w:val="c4"/>
          <w:color w:val="444444"/>
        </w:rPr>
        <w:t>Природные комплексы своей местности.</w:t>
      </w:r>
    </w:p>
    <w:p w:rsidR="00346DCB" w:rsidRPr="005F0C66" w:rsidRDefault="00346DCB" w:rsidP="00346DCB">
      <w:pPr>
        <w:pStyle w:val="c82c22"/>
        <w:spacing w:before="0" w:beforeAutospacing="0" w:after="0" w:afterAutospacing="0"/>
        <w:ind w:left="10" w:right="38" w:firstLine="278"/>
        <w:jc w:val="both"/>
        <w:rPr>
          <w:color w:val="444444"/>
        </w:rPr>
      </w:pPr>
      <w:r w:rsidRPr="005F0C66">
        <w:rPr>
          <w:rStyle w:val="c4"/>
          <w:color w:val="444444"/>
        </w:rPr>
        <w:lastRenderedPageBreak/>
        <w:t xml:space="preserve">Воздействие человека на компоненты и природный комплекс в целом. Правила отношения </w:t>
      </w:r>
      <w:proofErr w:type="gramStart"/>
      <w:r w:rsidRPr="005F0C66">
        <w:rPr>
          <w:rStyle w:val="c4"/>
          <w:color w:val="444444"/>
        </w:rPr>
        <w:t>к</w:t>
      </w:r>
      <w:proofErr w:type="gramEnd"/>
      <w:r w:rsidRPr="005F0C66">
        <w:rPr>
          <w:rStyle w:val="c4"/>
          <w:color w:val="444444"/>
        </w:rPr>
        <w:t xml:space="preserve"> окружаю </w:t>
      </w:r>
      <w:proofErr w:type="gramStart"/>
      <w:r w:rsidRPr="005F0C66">
        <w:rPr>
          <w:rStyle w:val="c4"/>
          <w:color w:val="444444"/>
        </w:rPr>
        <w:t>щей</w:t>
      </w:r>
      <w:proofErr w:type="gramEnd"/>
      <w:r w:rsidRPr="005F0C66">
        <w:rPr>
          <w:rStyle w:val="c4"/>
          <w:color w:val="444444"/>
        </w:rPr>
        <w:t xml:space="preserve"> природе.</w:t>
      </w:r>
    </w:p>
    <w:p w:rsidR="00346DCB" w:rsidRPr="005F0C66" w:rsidRDefault="00346DCB" w:rsidP="00346DCB">
      <w:pPr>
        <w:pStyle w:val="c22c147c93c154"/>
        <w:spacing w:before="0" w:beforeAutospacing="0" w:after="0" w:afterAutospacing="0"/>
        <w:ind w:left="10" w:firstLine="278"/>
        <w:jc w:val="both"/>
        <w:rPr>
          <w:color w:val="444444"/>
        </w:rPr>
      </w:pPr>
      <w:r w:rsidRPr="005F0C66">
        <w:rPr>
          <w:rStyle w:val="c4c6"/>
          <w:b/>
          <w:bCs/>
          <w:color w:val="444444"/>
        </w:rPr>
        <w:t>Практические работы.</w:t>
      </w:r>
    </w:p>
    <w:p w:rsidR="00346DCB" w:rsidRPr="005F0C66" w:rsidRDefault="00346DCB" w:rsidP="00346DCB">
      <w:pPr>
        <w:pStyle w:val="c22c93c147"/>
        <w:spacing w:before="0" w:beforeAutospacing="0" w:after="0" w:afterAutospacing="0"/>
        <w:ind w:left="10"/>
        <w:jc w:val="both"/>
        <w:rPr>
          <w:color w:val="444444"/>
        </w:rPr>
      </w:pPr>
      <w:r>
        <w:rPr>
          <w:rStyle w:val="c4"/>
          <w:color w:val="444444"/>
        </w:rPr>
        <w:t>Наблюдения за природой: ус</w:t>
      </w:r>
      <w:r w:rsidRPr="005F0C66">
        <w:rPr>
          <w:rStyle w:val="c4"/>
          <w:color w:val="444444"/>
        </w:rPr>
        <w:t>тановление сроков начала времен года. Работа по плану местности: найти прир</w:t>
      </w:r>
      <w:r>
        <w:rPr>
          <w:rStyle w:val="c4"/>
          <w:color w:val="444444"/>
        </w:rPr>
        <w:t>одные комплексы и комплексы, со</w:t>
      </w:r>
      <w:r w:rsidRPr="005F0C66">
        <w:rPr>
          <w:rStyle w:val="c4"/>
          <w:color w:val="444444"/>
        </w:rPr>
        <w:t>зданные человеком.</w:t>
      </w:r>
    </w:p>
    <w:p w:rsidR="00346DCB" w:rsidRPr="005F0C66" w:rsidRDefault="00346DCB" w:rsidP="00346DCB">
      <w:pPr>
        <w:pStyle w:val="c22c141"/>
        <w:spacing w:before="0" w:beforeAutospacing="0" w:after="0" w:afterAutospacing="0"/>
        <w:ind w:left="298" w:right="2956"/>
        <w:jc w:val="both"/>
        <w:rPr>
          <w:color w:val="444444"/>
        </w:rPr>
      </w:pPr>
      <w:r w:rsidRPr="005F0C66">
        <w:rPr>
          <w:rStyle w:val="c41c6"/>
          <w:b/>
          <w:bCs/>
          <w:color w:val="444444"/>
        </w:rPr>
        <w:t>Раздел III</w:t>
      </w:r>
    </w:p>
    <w:p w:rsidR="00346DCB" w:rsidRPr="005F0C66" w:rsidRDefault="00346DCB" w:rsidP="00346DCB">
      <w:pPr>
        <w:pStyle w:val="c22c146"/>
        <w:spacing w:before="0" w:beforeAutospacing="0" w:after="0" w:afterAutospacing="0"/>
        <w:ind w:right="2956"/>
        <w:jc w:val="both"/>
        <w:rPr>
          <w:color w:val="444444"/>
        </w:rPr>
      </w:pPr>
      <w:r w:rsidRPr="005F0C66">
        <w:rPr>
          <w:rStyle w:val="c41c6"/>
          <w:b/>
          <w:bCs/>
          <w:color w:val="444444"/>
        </w:rPr>
        <w:t>    НАСЕЛЕНИЕ ЗЕМЛИ  </w:t>
      </w:r>
    </w:p>
    <w:p w:rsidR="00346DCB" w:rsidRPr="005F0C66" w:rsidRDefault="00346DCB" w:rsidP="00346DCB">
      <w:pPr>
        <w:pStyle w:val="c22c134c68c138"/>
        <w:spacing w:before="0" w:beforeAutospacing="0" w:after="0" w:afterAutospacing="0"/>
        <w:ind w:right="38" w:firstLine="288"/>
        <w:jc w:val="both"/>
        <w:rPr>
          <w:color w:val="444444"/>
        </w:rPr>
      </w:pPr>
      <w:r w:rsidRPr="005F0C66">
        <w:rPr>
          <w:rStyle w:val="c20c6"/>
          <w:rFonts w:eastAsia="DejaVu Sans"/>
          <w:b/>
          <w:bCs/>
          <w:color w:val="444444"/>
        </w:rPr>
        <w:t>Тема 1. Численность населения Земли. Расовый состав</w:t>
      </w:r>
    </w:p>
    <w:p w:rsidR="00346DCB" w:rsidRPr="005F0C66" w:rsidRDefault="00346DCB" w:rsidP="00346DCB">
      <w:pPr>
        <w:pStyle w:val="c22c93c68c142"/>
        <w:spacing w:before="0" w:beforeAutospacing="0" w:after="0" w:afterAutospacing="0"/>
        <w:ind w:left="10" w:right="48" w:firstLine="288"/>
        <w:jc w:val="both"/>
        <w:rPr>
          <w:color w:val="444444"/>
        </w:rPr>
      </w:pPr>
      <w:r w:rsidRPr="005F0C66">
        <w:rPr>
          <w:rStyle w:val="c4"/>
          <w:color w:val="444444"/>
        </w:rPr>
        <w:t>Общая числен</w:t>
      </w:r>
      <w:r>
        <w:rPr>
          <w:rStyle w:val="c4"/>
          <w:color w:val="444444"/>
        </w:rPr>
        <w:t>ность населения Земли (приблизи</w:t>
      </w:r>
      <w:r w:rsidRPr="005F0C66">
        <w:rPr>
          <w:rStyle w:val="c4"/>
          <w:color w:val="444444"/>
        </w:rPr>
        <w:t>тельно).</w:t>
      </w:r>
    </w:p>
    <w:p w:rsidR="00346DCB" w:rsidRPr="005F0C66" w:rsidRDefault="00346DCB" w:rsidP="00346DCB">
      <w:pPr>
        <w:pStyle w:val="c22c77"/>
        <w:spacing w:before="0" w:beforeAutospacing="0" w:after="0" w:afterAutospacing="0"/>
        <w:ind w:left="288"/>
        <w:jc w:val="both"/>
        <w:rPr>
          <w:color w:val="444444"/>
        </w:rPr>
      </w:pPr>
      <w:r w:rsidRPr="005F0C66">
        <w:rPr>
          <w:rStyle w:val="c4"/>
          <w:color w:val="444444"/>
        </w:rPr>
        <w:t>Основные человеческие расы; равенство рас.</w:t>
      </w:r>
    </w:p>
    <w:p w:rsidR="00346DCB" w:rsidRPr="005F0C66" w:rsidRDefault="00346DCB" w:rsidP="00346DCB">
      <w:pPr>
        <w:pStyle w:val="c22c93c112"/>
        <w:spacing w:before="0" w:beforeAutospacing="0" w:after="0" w:afterAutospacing="0"/>
        <w:ind w:left="10" w:right="48" w:firstLine="278"/>
        <w:jc w:val="both"/>
        <w:rPr>
          <w:color w:val="444444"/>
        </w:rPr>
      </w:pPr>
      <w:r w:rsidRPr="005F0C66">
        <w:rPr>
          <w:rStyle w:val="c4"/>
          <w:color w:val="444444"/>
        </w:rPr>
        <w:t>Исследования Н. Н. Миклухо-Маклая, его вклад в науку.</w:t>
      </w:r>
    </w:p>
    <w:p w:rsidR="00346DCB" w:rsidRPr="005F0C66" w:rsidRDefault="00346DCB" w:rsidP="00346DCB">
      <w:pPr>
        <w:pStyle w:val="c22c77c103"/>
        <w:spacing w:before="0" w:beforeAutospacing="0" w:after="0" w:afterAutospacing="0"/>
        <w:ind w:left="288"/>
        <w:jc w:val="both"/>
        <w:rPr>
          <w:color w:val="444444"/>
        </w:rPr>
      </w:pPr>
      <w:r w:rsidRPr="005F0C66">
        <w:rPr>
          <w:rStyle w:val="c20c6"/>
          <w:rFonts w:eastAsia="DejaVu Sans"/>
          <w:b/>
          <w:bCs/>
          <w:color w:val="444444"/>
        </w:rPr>
        <w:t>Тема 2. Человек и природа</w:t>
      </w:r>
    </w:p>
    <w:p w:rsidR="00346DCB" w:rsidRPr="005F0C66" w:rsidRDefault="00346DCB" w:rsidP="00346DCB">
      <w:pPr>
        <w:pStyle w:val="c22c45"/>
        <w:spacing w:before="0" w:beforeAutospacing="0" w:after="0" w:afterAutospacing="0"/>
        <w:ind w:left="10" w:right="48" w:firstLine="278"/>
        <w:jc w:val="both"/>
        <w:rPr>
          <w:color w:val="444444"/>
        </w:rPr>
      </w:pPr>
      <w:r w:rsidRPr="005F0C66">
        <w:rPr>
          <w:rStyle w:val="c4"/>
          <w:color w:val="444444"/>
        </w:rPr>
        <w:t>Человек как част</w:t>
      </w:r>
      <w:r>
        <w:rPr>
          <w:rStyle w:val="c4"/>
          <w:color w:val="444444"/>
        </w:rPr>
        <w:t>ь природы; его хозяйственная де</w:t>
      </w:r>
      <w:r w:rsidRPr="005F0C66">
        <w:rPr>
          <w:rStyle w:val="c4"/>
          <w:color w:val="444444"/>
        </w:rPr>
        <w:t>ятельность.</w:t>
      </w:r>
    </w:p>
    <w:p w:rsidR="00346DCB" w:rsidRPr="005F0C66" w:rsidRDefault="00346DCB" w:rsidP="00346DCB">
      <w:pPr>
        <w:pStyle w:val="c82c22c62"/>
        <w:spacing w:before="0" w:beforeAutospacing="0" w:after="0" w:afterAutospacing="0"/>
        <w:ind w:left="10" w:right="38" w:firstLine="278"/>
        <w:jc w:val="both"/>
        <w:rPr>
          <w:color w:val="444444"/>
        </w:rPr>
      </w:pPr>
      <w:r w:rsidRPr="005F0C66">
        <w:rPr>
          <w:rStyle w:val="c4"/>
          <w:color w:val="444444"/>
        </w:rPr>
        <w:t>Мировые религии. Народы мира.</w:t>
      </w:r>
    </w:p>
    <w:p w:rsidR="00346DCB" w:rsidRPr="005F0C66" w:rsidRDefault="00346DCB" w:rsidP="00346DCB">
      <w:pPr>
        <w:pStyle w:val="c22c93c83c123"/>
        <w:spacing w:before="0" w:beforeAutospacing="0" w:after="0" w:afterAutospacing="0"/>
        <w:ind w:left="10" w:right="28" w:firstLine="278"/>
        <w:jc w:val="both"/>
        <w:rPr>
          <w:color w:val="444444"/>
        </w:rPr>
      </w:pPr>
      <w:r w:rsidRPr="005F0C66">
        <w:rPr>
          <w:rStyle w:val="c4"/>
          <w:color w:val="444444"/>
        </w:rPr>
        <w:t>Основные типы населенных пунктов: городские поселения и сельские.</w:t>
      </w:r>
    </w:p>
    <w:p w:rsidR="00346DCB" w:rsidRPr="005F0C66" w:rsidRDefault="00346DCB" w:rsidP="00346DCB">
      <w:pPr>
        <w:pStyle w:val="c22c123c93c83"/>
        <w:spacing w:before="0" w:beforeAutospacing="0" w:after="0" w:afterAutospacing="0"/>
        <w:ind w:left="10" w:right="28" w:firstLine="278"/>
        <w:jc w:val="both"/>
        <w:rPr>
          <w:color w:val="444444"/>
        </w:rPr>
      </w:pPr>
      <w:r w:rsidRPr="005F0C66">
        <w:rPr>
          <w:rStyle w:val="c4"/>
          <w:color w:val="444444"/>
        </w:rPr>
        <w:t>Государства на карте мира.</w:t>
      </w:r>
    </w:p>
    <w:p w:rsidR="00346DCB" w:rsidRPr="005F0C66" w:rsidRDefault="00346DCB" w:rsidP="00346DCB">
      <w:pPr>
        <w:pStyle w:val="c22c62c82"/>
        <w:spacing w:before="0" w:beforeAutospacing="0" w:after="0" w:afterAutospacing="0"/>
        <w:ind w:left="10" w:right="38" w:firstLine="278"/>
        <w:jc w:val="both"/>
        <w:rPr>
          <w:color w:val="444444"/>
        </w:rPr>
      </w:pPr>
      <w:r w:rsidRPr="005F0C66">
        <w:rPr>
          <w:rStyle w:val="c4"/>
          <w:color w:val="444444"/>
        </w:rPr>
        <w:t>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w:t>
      </w:r>
    </w:p>
    <w:p w:rsidR="00346DCB" w:rsidRPr="005F0C66" w:rsidRDefault="00346DCB" w:rsidP="00346DCB">
      <w:pPr>
        <w:pStyle w:val="c22c123c93c83"/>
        <w:spacing w:before="0" w:beforeAutospacing="0" w:after="0" w:afterAutospacing="0"/>
        <w:ind w:left="10" w:right="28" w:firstLine="278"/>
        <w:jc w:val="both"/>
        <w:rPr>
          <w:color w:val="444444"/>
        </w:rPr>
      </w:pPr>
      <w:r w:rsidRPr="005F0C66">
        <w:rPr>
          <w:rStyle w:val="c4c6"/>
          <w:b/>
          <w:bCs/>
          <w:color w:val="444444"/>
        </w:rPr>
        <w:t>Практическая работа</w:t>
      </w:r>
      <w:r w:rsidRPr="005F0C66">
        <w:rPr>
          <w:rStyle w:val="c4"/>
          <w:color w:val="444444"/>
        </w:rPr>
        <w:t>. Составление полного описания географического комплекса своей местности.</w:t>
      </w:r>
    </w:p>
    <w:p w:rsidR="00346DCB" w:rsidRPr="005F0C66" w:rsidRDefault="00346DCB" w:rsidP="00346DCB">
      <w:pPr>
        <w:pStyle w:val="c22c63"/>
        <w:spacing w:before="0" w:beforeAutospacing="0" w:after="0" w:afterAutospacing="0"/>
        <w:ind w:left="298"/>
        <w:jc w:val="both"/>
        <w:rPr>
          <w:color w:val="444444"/>
        </w:rPr>
      </w:pPr>
      <w:r w:rsidRPr="005F0C66">
        <w:rPr>
          <w:rStyle w:val="c41c6"/>
          <w:b/>
          <w:bCs/>
          <w:color w:val="444444"/>
        </w:rPr>
        <w:t>Раздел IV</w:t>
      </w:r>
    </w:p>
    <w:p w:rsidR="00346DCB" w:rsidRPr="005F0C66" w:rsidRDefault="00346DCB" w:rsidP="00346DCB">
      <w:pPr>
        <w:pStyle w:val="c22c77c147c156"/>
        <w:spacing w:before="0" w:beforeAutospacing="0" w:after="0" w:afterAutospacing="0"/>
        <w:ind w:left="288" w:right="844"/>
        <w:jc w:val="both"/>
        <w:rPr>
          <w:color w:val="444444"/>
        </w:rPr>
      </w:pPr>
      <w:r w:rsidRPr="005F0C66">
        <w:rPr>
          <w:rStyle w:val="c41c6"/>
          <w:b/>
          <w:bCs/>
          <w:color w:val="444444"/>
        </w:rPr>
        <w:t>ПОВТОРЕНИЕ И ОБОБЩЕНИЕ ОСНОВНЫХ ЗНАНИЙ И ПРИЕМОВ САМОСТОЯТЕЛЬНОЙ РАБОТЫ ПО КУРСУ</w:t>
      </w:r>
    </w:p>
    <w:p w:rsidR="00346DCB" w:rsidRPr="005F0C66" w:rsidRDefault="00346DCB" w:rsidP="00346DCB">
      <w:pPr>
        <w:pStyle w:val="c22c117c138"/>
        <w:spacing w:before="0" w:beforeAutospacing="0" w:after="0" w:afterAutospacing="0"/>
        <w:ind w:right="48" w:firstLine="298"/>
        <w:jc w:val="both"/>
        <w:rPr>
          <w:color w:val="444444"/>
        </w:rPr>
      </w:pPr>
      <w:r w:rsidRPr="005F0C66">
        <w:rPr>
          <w:rStyle w:val="c4"/>
          <w:color w:val="444444"/>
        </w:rPr>
        <w:t>Главные особенности географических комплексов своей местности к</w:t>
      </w:r>
      <w:r>
        <w:rPr>
          <w:rStyle w:val="c4"/>
          <w:color w:val="444444"/>
        </w:rPr>
        <w:t>ак частей географической оболоч</w:t>
      </w:r>
      <w:r w:rsidRPr="005F0C66">
        <w:rPr>
          <w:rStyle w:val="c4"/>
          <w:color w:val="444444"/>
        </w:rPr>
        <w:t>ки.</w:t>
      </w:r>
    </w:p>
    <w:p w:rsidR="00346DCB" w:rsidRPr="005F0C66" w:rsidRDefault="00346DCB" w:rsidP="00346DCB">
      <w:pPr>
        <w:pStyle w:val="c22c117"/>
        <w:spacing w:before="0" w:beforeAutospacing="0" w:after="0" w:afterAutospacing="0"/>
        <w:ind w:right="48" w:firstLine="298"/>
        <w:jc w:val="both"/>
        <w:rPr>
          <w:color w:val="444444"/>
        </w:rPr>
      </w:pPr>
      <w:r w:rsidRPr="005F0C66">
        <w:rPr>
          <w:rStyle w:val="c4"/>
          <w:color w:val="444444"/>
        </w:rPr>
        <w:t>Влияние прир</w:t>
      </w:r>
      <w:r>
        <w:rPr>
          <w:rStyle w:val="c4"/>
          <w:color w:val="444444"/>
        </w:rPr>
        <w:t>оды на жизнь и хозяйственную де</w:t>
      </w:r>
      <w:r w:rsidRPr="005F0C66">
        <w:rPr>
          <w:rStyle w:val="c4"/>
          <w:color w:val="444444"/>
        </w:rPr>
        <w:t>ятельность населения своей местности; положительное и отрицательное воздействие человека на природу, ее использование, изменение.</w:t>
      </w:r>
    </w:p>
    <w:p w:rsidR="00346DCB" w:rsidRPr="005F0C66" w:rsidRDefault="00346DCB" w:rsidP="00346DCB">
      <w:pPr>
        <w:pStyle w:val="c38c7c96"/>
        <w:spacing w:before="0" w:beforeAutospacing="0" w:after="0" w:afterAutospacing="0"/>
        <w:jc w:val="center"/>
        <w:rPr>
          <w:color w:val="444444"/>
        </w:rPr>
      </w:pPr>
      <w:r w:rsidRPr="005F0C66">
        <w:rPr>
          <w:rStyle w:val="c6c50c69"/>
          <w:b/>
          <w:bCs/>
          <w:color w:val="444444"/>
        </w:rPr>
        <w:t>Требования к уровню подготовки учащихся</w:t>
      </w:r>
    </w:p>
    <w:p w:rsidR="00346DCB" w:rsidRPr="005F0C66" w:rsidRDefault="00346DCB" w:rsidP="00346DCB">
      <w:pPr>
        <w:pStyle w:val="c7c110"/>
        <w:spacing w:before="0" w:beforeAutospacing="0" w:after="0" w:afterAutospacing="0" w:line="270" w:lineRule="atLeast"/>
        <w:jc w:val="center"/>
        <w:rPr>
          <w:color w:val="444444"/>
        </w:rPr>
      </w:pPr>
      <w:r w:rsidRPr="005F0C66">
        <w:rPr>
          <w:rStyle w:val="c20c6"/>
          <w:rFonts w:eastAsia="DejaVu Sans"/>
          <w:b/>
          <w:bCs/>
          <w:color w:val="444444"/>
        </w:rPr>
        <w:t>Ключевые компетенции</w:t>
      </w:r>
    </w:p>
    <w:p w:rsidR="00346DCB" w:rsidRPr="005F0C66" w:rsidRDefault="00346DCB" w:rsidP="00346DCB">
      <w:pPr>
        <w:widowControl/>
        <w:numPr>
          <w:ilvl w:val="0"/>
          <w:numId w:val="30"/>
        </w:numPr>
        <w:suppressAutoHyphens w:val="0"/>
        <w:jc w:val="both"/>
        <w:rPr>
          <w:color w:val="444444"/>
        </w:rPr>
      </w:pPr>
      <w:r w:rsidRPr="005F0C66">
        <w:rPr>
          <w:rStyle w:val="c4c6"/>
          <w:b/>
          <w:bCs/>
          <w:color w:val="444444"/>
        </w:rPr>
        <w:t>освоение знаний</w:t>
      </w:r>
      <w:r w:rsidRPr="005F0C66">
        <w:rPr>
          <w:rStyle w:val="c4"/>
          <w:color w:val="444444"/>
        </w:rPr>
        <w:t> об основных географических понятиях, закономерностях развития, размещения и взаимосвязи природы, населения и хозяйства разных территорий;</w:t>
      </w:r>
    </w:p>
    <w:p w:rsidR="00346DCB" w:rsidRPr="005F0C66" w:rsidRDefault="00346DCB" w:rsidP="00346DCB">
      <w:pPr>
        <w:widowControl/>
        <w:numPr>
          <w:ilvl w:val="0"/>
          <w:numId w:val="30"/>
        </w:numPr>
        <w:suppressAutoHyphens w:val="0"/>
        <w:jc w:val="both"/>
        <w:rPr>
          <w:color w:val="444444"/>
        </w:rPr>
      </w:pPr>
      <w:r w:rsidRPr="005F0C66">
        <w:rPr>
          <w:rStyle w:val="c4c6"/>
          <w:b/>
          <w:bCs/>
          <w:color w:val="444444"/>
        </w:rPr>
        <w:t>овладение умениями</w:t>
      </w:r>
      <w:r w:rsidRPr="005F0C66">
        <w:rPr>
          <w:rStyle w:val="c4"/>
          <w:color w:val="444444"/>
        </w:rPr>
        <w:t> ориентироваться на местности; использовать один из «языков» международного общения – географическую карту;</w:t>
      </w:r>
    </w:p>
    <w:p w:rsidR="00346DCB" w:rsidRPr="005F0C66" w:rsidRDefault="00346DCB" w:rsidP="00346DCB">
      <w:pPr>
        <w:widowControl/>
        <w:numPr>
          <w:ilvl w:val="0"/>
          <w:numId w:val="30"/>
        </w:numPr>
        <w:suppressAutoHyphens w:val="0"/>
        <w:spacing w:line="0" w:lineRule="auto"/>
        <w:jc w:val="both"/>
        <w:rPr>
          <w:color w:val="444444"/>
        </w:rPr>
      </w:pPr>
      <w:r w:rsidRPr="005F0C66">
        <w:rPr>
          <w:rStyle w:val="c4c6"/>
          <w:b/>
          <w:bCs/>
          <w:color w:val="444444"/>
        </w:rPr>
        <w:t>развитие</w:t>
      </w:r>
      <w:r w:rsidRPr="005F0C66">
        <w:rPr>
          <w:rStyle w:val="apple-converted-space"/>
          <w:b/>
          <w:bCs/>
          <w:color w:val="444444"/>
        </w:rPr>
        <w:t> </w:t>
      </w:r>
      <w:r w:rsidRPr="005F0C66">
        <w:rPr>
          <w:rStyle w:val="c4"/>
          <w:color w:val="444444"/>
        </w:rPr>
        <w:t>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346DCB" w:rsidRPr="005F0C66" w:rsidRDefault="00346DCB" w:rsidP="00346DCB">
      <w:pPr>
        <w:widowControl/>
        <w:numPr>
          <w:ilvl w:val="0"/>
          <w:numId w:val="30"/>
        </w:numPr>
        <w:suppressAutoHyphens w:val="0"/>
        <w:spacing w:line="0" w:lineRule="auto"/>
        <w:jc w:val="both"/>
        <w:rPr>
          <w:color w:val="444444"/>
        </w:rPr>
      </w:pPr>
      <w:r w:rsidRPr="005F0C66">
        <w:rPr>
          <w:rStyle w:val="c4c6"/>
          <w:b/>
          <w:bCs/>
          <w:color w:val="444444"/>
        </w:rPr>
        <w:t>воспитание</w:t>
      </w:r>
      <w:r w:rsidRPr="005F0C66">
        <w:rPr>
          <w:rStyle w:val="apple-converted-space"/>
          <w:b/>
          <w:bCs/>
          <w:color w:val="444444"/>
        </w:rPr>
        <w:t> </w:t>
      </w:r>
      <w:r w:rsidRPr="005F0C66">
        <w:rPr>
          <w:rStyle w:val="c4"/>
          <w:color w:val="444444"/>
        </w:rPr>
        <w:t>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346DCB" w:rsidRPr="005F0C66" w:rsidRDefault="00346DCB" w:rsidP="00346DCB">
      <w:pPr>
        <w:widowControl/>
        <w:numPr>
          <w:ilvl w:val="0"/>
          <w:numId w:val="30"/>
        </w:numPr>
        <w:suppressAutoHyphens w:val="0"/>
        <w:spacing w:line="0" w:lineRule="auto"/>
        <w:jc w:val="both"/>
        <w:rPr>
          <w:color w:val="444444"/>
        </w:rPr>
      </w:pPr>
      <w:r w:rsidRPr="005F0C66">
        <w:rPr>
          <w:rStyle w:val="c4c6"/>
          <w:b/>
          <w:bCs/>
          <w:color w:val="444444"/>
        </w:rPr>
        <w:t>формирование способности и готовности</w:t>
      </w:r>
      <w:r w:rsidRPr="005F0C66">
        <w:rPr>
          <w:rStyle w:val="apple-converted-space"/>
          <w:b/>
          <w:bCs/>
          <w:color w:val="444444"/>
        </w:rPr>
        <w:t> </w:t>
      </w:r>
      <w:r w:rsidRPr="005F0C66">
        <w:rPr>
          <w:rStyle w:val="c4"/>
          <w:color w:val="444444"/>
        </w:rPr>
        <w:t>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346DCB" w:rsidRPr="005F0C66" w:rsidRDefault="00346DCB" w:rsidP="00346DCB">
      <w:pPr>
        <w:pStyle w:val="c22c93c120"/>
        <w:spacing w:before="0" w:beforeAutospacing="0" w:after="0" w:afterAutospacing="0"/>
        <w:ind w:left="10"/>
        <w:jc w:val="both"/>
        <w:rPr>
          <w:color w:val="444444"/>
        </w:rPr>
      </w:pPr>
      <w:r w:rsidRPr="005F0C66">
        <w:rPr>
          <w:rStyle w:val="c20c6"/>
          <w:rFonts w:eastAsia="DejaVu Sans"/>
          <w:b/>
          <w:bCs/>
          <w:color w:val="444444"/>
        </w:rPr>
        <w:t>1.        </w:t>
      </w:r>
      <w:r w:rsidRPr="005F0C66">
        <w:rPr>
          <w:rStyle w:val="c20c6c26"/>
          <w:b/>
          <w:bCs/>
          <w:i/>
          <w:iCs/>
          <w:color w:val="444444"/>
        </w:rPr>
        <w:t>Называть и/или показывать:</w:t>
      </w:r>
    </w:p>
    <w:p w:rsidR="00346DCB" w:rsidRPr="005F0C66" w:rsidRDefault="00346DCB" w:rsidP="00346DCB">
      <w:pPr>
        <w:widowControl/>
        <w:numPr>
          <w:ilvl w:val="0"/>
          <w:numId w:val="31"/>
        </w:numPr>
        <w:suppressAutoHyphens w:val="0"/>
        <w:jc w:val="both"/>
        <w:rPr>
          <w:color w:val="444444"/>
        </w:rPr>
      </w:pPr>
      <w:r w:rsidRPr="005F0C66">
        <w:rPr>
          <w:rStyle w:val="c4"/>
          <w:color w:val="444444"/>
        </w:rPr>
        <w:t>существенны</w:t>
      </w:r>
      <w:r>
        <w:rPr>
          <w:rStyle w:val="c4"/>
          <w:color w:val="444444"/>
        </w:rPr>
        <w:t>е признаки плана местности, гео</w:t>
      </w:r>
      <w:r w:rsidRPr="005F0C66">
        <w:rPr>
          <w:rStyle w:val="c4"/>
          <w:color w:val="444444"/>
        </w:rPr>
        <w:t>графической к</w:t>
      </w:r>
      <w:r>
        <w:rPr>
          <w:rStyle w:val="c4"/>
          <w:color w:val="444444"/>
        </w:rPr>
        <w:t>арты, виды масштабов картографи</w:t>
      </w:r>
      <w:r w:rsidRPr="005F0C66">
        <w:rPr>
          <w:rStyle w:val="c4"/>
          <w:color w:val="444444"/>
        </w:rPr>
        <w:t>ческих изображений;</w:t>
      </w:r>
    </w:p>
    <w:p w:rsidR="00346DCB" w:rsidRPr="005F0C66" w:rsidRDefault="00346DCB" w:rsidP="00346DCB">
      <w:pPr>
        <w:widowControl/>
        <w:numPr>
          <w:ilvl w:val="0"/>
          <w:numId w:val="31"/>
        </w:numPr>
        <w:suppressAutoHyphens w:val="0"/>
        <w:jc w:val="both"/>
        <w:rPr>
          <w:color w:val="444444"/>
        </w:rPr>
      </w:pPr>
      <w:r w:rsidRPr="005F0C66">
        <w:rPr>
          <w:rStyle w:val="c4"/>
          <w:color w:val="444444"/>
        </w:rPr>
        <w:t>форму и размеры Земли (длина окружности);</w:t>
      </w:r>
    </w:p>
    <w:p w:rsidR="00346DCB" w:rsidRPr="005F0C66" w:rsidRDefault="00346DCB" w:rsidP="00346DCB">
      <w:pPr>
        <w:widowControl/>
        <w:numPr>
          <w:ilvl w:val="0"/>
          <w:numId w:val="31"/>
        </w:numPr>
        <w:suppressAutoHyphens w:val="0"/>
        <w:jc w:val="both"/>
        <w:rPr>
          <w:color w:val="444444"/>
        </w:rPr>
      </w:pPr>
      <w:r w:rsidRPr="005F0C66">
        <w:rPr>
          <w:rStyle w:val="c4"/>
          <w:color w:val="444444"/>
        </w:rPr>
        <w:t>на глобусе и карте: полюсы, линии градусной сетки, экватор, начальный меридиан;</w:t>
      </w:r>
    </w:p>
    <w:p w:rsidR="00346DCB" w:rsidRPr="005F0C66" w:rsidRDefault="00346DCB" w:rsidP="00346DCB">
      <w:pPr>
        <w:widowControl/>
        <w:numPr>
          <w:ilvl w:val="0"/>
          <w:numId w:val="31"/>
        </w:numPr>
        <w:suppressAutoHyphens w:val="0"/>
        <w:jc w:val="both"/>
        <w:rPr>
          <w:color w:val="444444"/>
        </w:rPr>
      </w:pPr>
      <w:r w:rsidRPr="005F0C66">
        <w:rPr>
          <w:rStyle w:val="c4"/>
          <w:color w:val="444444"/>
        </w:rPr>
        <w:lastRenderedPageBreak/>
        <w:t>основные земные сферы и части внутреннего строения Земли;</w:t>
      </w:r>
    </w:p>
    <w:p w:rsidR="00346DCB" w:rsidRPr="005F0C66" w:rsidRDefault="00346DCB" w:rsidP="00346DCB">
      <w:pPr>
        <w:widowControl/>
        <w:numPr>
          <w:ilvl w:val="0"/>
          <w:numId w:val="31"/>
        </w:numPr>
        <w:suppressAutoHyphens w:val="0"/>
        <w:ind w:right="10"/>
        <w:jc w:val="both"/>
        <w:rPr>
          <w:color w:val="444444"/>
        </w:rPr>
      </w:pPr>
      <w:r w:rsidRPr="005F0C66">
        <w:rPr>
          <w:rStyle w:val="c4"/>
          <w:color w:val="444444"/>
        </w:rPr>
        <w:t>основные формы рельефа суши и дна океана и их различия по высоте;</w:t>
      </w:r>
    </w:p>
    <w:p w:rsidR="00346DCB" w:rsidRPr="005F0C66" w:rsidRDefault="00346DCB" w:rsidP="00346DCB">
      <w:pPr>
        <w:widowControl/>
        <w:numPr>
          <w:ilvl w:val="0"/>
          <w:numId w:val="31"/>
        </w:numPr>
        <w:suppressAutoHyphens w:val="0"/>
        <w:ind w:right="10"/>
        <w:jc w:val="both"/>
        <w:rPr>
          <w:color w:val="444444"/>
        </w:rPr>
      </w:pPr>
      <w:r w:rsidRPr="005F0C66">
        <w:rPr>
          <w:rStyle w:val="c4"/>
          <w:color w:val="444444"/>
        </w:rPr>
        <w:t>основные части земной к</w:t>
      </w:r>
      <w:r>
        <w:rPr>
          <w:rStyle w:val="c4"/>
          <w:color w:val="444444"/>
        </w:rPr>
        <w:t>оры, гидросферы, ат</w:t>
      </w:r>
      <w:r w:rsidRPr="005F0C66">
        <w:rPr>
          <w:rStyle w:val="c4"/>
          <w:color w:val="444444"/>
        </w:rPr>
        <w:t>мосферы;</w:t>
      </w:r>
    </w:p>
    <w:p w:rsidR="00346DCB" w:rsidRPr="005F0C66" w:rsidRDefault="00346DCB" w:rsidP="00346DCB">
      <w:pPr>
        <w:widowControl/>
        <w:numPr>
          <w:ilvl w:val="0"/>
          <w:numId w:val="31"/>
        </w:numPr>
        <w:suppressAutoHyphens w:val="0"/>
        <w:jc w:val="both"/>
        <w:rPr>
          <w:color w:val="444444"/>
        </w:rPr>
      </w:pPr>
      <w:r w:rsidRPr="005F0C66">
        <w:rPr>
          <w:rStyle w:val="c4"/>
          <w:color w:val="444444"/>
        </w:rPr>
        <w:t>характерные природные явления, изменяющие рельеф земной коры;</w:t>
      </w:r>
    </w:p>
    <w:p w:rsidR="00346DCB" w:rsidRPr="005F0C66" w:rsidRDefault="00346DCB" w:rsidP="00346DCB">
      <w:pPr>
        <w:widowControl/>
        <w:numPr>
          <w:ilvl w:val="0"/>
          <w:numId w:val="31"/>
        </w:numPr>
        <w:suppressAutoHyphens w:val="0"/>
        <w:jc w:val="both"/>
        <w:rPr>
          <w:color w:val="444444"/>
        </w:rPr>
      </w:pPr>
      <w:r w:rsidRPr="005F0C66">
        <w:rPr>
          <w:rStyle w:val="c4"/>
          <w:color w:val="444444"/>
        </w:rPr>
        <w:t>части Мирового океана;</w:t>
      </w:r>
    </w:p>
    <w:p w:rsidR="00346DCB" w:rsidRPr="005F0C66" w:rsidRDefault="00346DCB" w:rsidP="00346DCB">
      <w:pPr>
        <w:widowControl/>
        <w:numPr>
          <w:ilvl w:val="0"/>
          <w:numId w:val="31"/>
        </w:numPr>
        <w:suppressAutoHyphens w:val="0"/>
        <w:jc w:val="both"/>
        <w:rPr>
          <w:color w:val="444444"/>
        </w:rPr>
      </w:pPr>
      <w:r w:rsidRPr="005F0C66">
        <w:rPr>
          <w:rStyle w:val="c4"/>
          <w:color w:val="444444"/>
        </w:rPr>
        <w:t>среднюю соленость вод океана;</w:t>
      </w:r>
    </w:p>
    <w:p w:rsidR="00346DCB" w:rsidRPr="005F0C66" w:rsidRDefault="00346DCB" w:rsidP="00346DCB">
      <w:pPr>
        <w:widowControl/>
        <w:numPr>
          <w:ilvl w:val="0"/>
          <w:numId w:val="31"/>
        </w:numPr>
        <w:suppressAutoHyphens w:val="0"/>
        <w:jc w:val="both"/>
        <w:rPr>
          <w:color w:val="444444"/>
        </w:rPr>
      </w:pPr>
      <w:r w:rsidRPr="005F0C66">
        <w:rPr>
          <w:rStyle w:val="c4"/>
          <w:color w:val="444444"/>
        </w:rPr>
        <w:t>воды суши подземные и поверхностные;</w:t>
      </w:r>
    </w:p>
    <w:p w:rsidR="00346DCB" w:rsidRPr="005F0C66" w:rsidRDefault="00346DCB" w:rsidP="00346DCB">
      <w:pPr>
        <w:widowControl/>
        <w:numPr>
          <w:ilvl w:val="0"/>
          <w:numId w:val="31"/>
        </w:numPr>
        <w:suppressAutoHyphens w:val="0"/>
        <w:jc w:val="both"/>
        <w:rPr>
          <w:color w:val="444444"/>
        </w:rPr>
      </w:pPr>
      <w:r w:rsidRPr="005F0C66">
        <w:rPr>
          <w:rStyle w:val="c4"/>
          <w:color w:val="444444"/>
        </w:rPr>
        <w:t>речную систему, речной бассейн;</w:t>
      </w:r>
    </w:p>
    <w:p w:rsidR="00346DCB" w:rsidRPr="005F0C66" w:rsidRDefault="00346DCB" w:rsidP="00346DCB">
      <w:pPr>
        <w:widowControl/>
        <w:numPr>
          <w:ilvl w:val="0"/>
          <w:numId w:val="31"/>
        </w:numPr>
        <w:suppressAutoHyphens w:val="0"/>
        <w:jc w:val="both"/>
        <w:rPr>
          <w:color w:val="444444"/>
        </w:rPr>
      </w:pPr>
      <w:r w:rsidRPr="005F0C66">
        <w:rPr>
          <w:rStyle w:val="c4"/>
          <w:color w:val="444444"/>
        </w:rPr>
        <w:t>компоненты ПТК;</w:t>
      </w:r>
    </w:p>
    <w:p w:rsidR="00346DCB" w:rsidRPr="005F0C66" w:rsidRDefault="00346DCB" w:rsidP="00346DCB">
      <w:pPr>
        <w:widowControl/>
        <w:numPr>
          <w:ilvl w:val="0"/>
          <w:numId w:val="31"/>
        </w:numPr>
        <w:suppressAutoHyphens w:val="0"/>
        <w:jc w:val="both"/>
        <w:rPr>
          <w:color w:val="444444"/>
        </w:rPr>
      </w:pPr>
      <w:r w:rsidRPr="005F0C66">
        <w:rPr>
          <w:rStyle w:val="c4"/>
          <w:color w:val="444444"/>
        </w:rPr>
        <w:t>правила поведения в природе;</w:t>
      </w:r>
    </w:p>
    <w:p w:rsidR="00346DCB" w:rsidRPr="005F0C66" w:rsidRDefault="00346DCB" w:rsidP="00346DCB">
      <w:pPr>
        <w:widowControl/>
        <w:numPr>
          <w:ilvl w:val="0"/>
          <w:numId w:val="31"/>
        </w:numPr>
        <w:suppressAutoHyphens w:val="0"/>
        <w:jc w:val="both"/>
        <w:rPr>
          <w:color w:val="444444"/>
        </w:rPr>
      </w:pPr>
      <w:r w:rsidRPr="005F0C66">
        <w:rPr>
          <w:rStyle w:val="c4"/>
          <w:color w:val="444444"/>
        </w:rPr>
        <w:t>причины изм</w:t>
      </w:r>
      <w:r>
        <w:rPr>
          <w:rStyle w:val="c4"/>
          <w:color w:val="444444"/>
        </w:rPr>
        <w:t>енения температуры воздуха в те</w:t>
      </w:r>
      <w:r w:rsidRPr="005F0C66">
        <w:rPr>
          <w:rStyle w:val="c4"/>
          <w:color w:val="444444"/>
        </w:rPr>
        <w:t>чение суток, года;</w:t>
      </w:r>
    </w:p>
    <w:p w:rsidR="00346DCB" w:rsidRPr="005F0C66" w:rsidRDefault="00346DCB" w:rsidP="00346DCB">
      <w:pPr>
        <w:widowControl/>
        <w:numPr>
          <w:ilvl w:val="0"/>
          <w:numId w:val="31"/>
        </w:numPr>
        <w:suppressAutoHyphens w:val="0"/>
        <w:jc w:val="both"/>
        <w:rPr>
          <w:color w:val="444444"/>
        </w:rPr>
      </w:pPr>
      <w:r w:rsidRPr="005F0C66">
        <w:rPr>
          <w:rStyle w:val="c4"/>
          <w:color w:val="444444"/>
        </w:rPr>
        <w:t>главную причину образования ветра;</w:t>
      </w:r>
    </w:p>
    <w:p w:rsidR="00346DCB" w:rsidRPr="005F0C66" w:rsidRDefault="00346DCB" w:rsidP="00346DCB">
      <w:pPr>
        <w:widowControl/>
        <w:numPr>
          <w:ilvl w:val="0"/>
          <w:numId w:val="31"/>
        </w:numPr>
        <w:suppressAutoHyphens w:val="0"/>
        <w:jc w:val="both"/>
        <w:rPr>
          <w:color w:val="444444"/>
        </w:rPr>
      </w:pPr>
      <w:r w:rsidRPr="005F0C66">
        <w:rPr>
          <w:rStyle w:val="c4"/>
          <w:color w:val="444444"/>
        </w:rPr>
        <w:t>главную причину образования облаков, осадков;</w:t>
      </w:r>
    </w:p>
    <w:p w:rsidR="00346DCB" w:rsidRPr="005F0C66" w:rsidRDefault="00346DCB" w:rsidP="00346DCB">
      <w:pPr>
        <w:widowControl/>
        <w:numPr>
          <w:ilvl w:val="0"/>
          <w:numId w:val="31"/>
        </w:numPr>
        <w:suppressAutoHyphens w:val="0"/>
        <w:jc w:val="both"/>
        <w:rPr>
          <w:color w:val="444444"/>
        </w:rPr>
      </w:pPr>
      <w:r w:rsidRPr="005F0C66">
        <w:rPr>
          <w:rStyle w:val="c4"/>
          <w:color w:val="444444"/>
        </w:rPr>
        <w:t>пояса освещенности Земли;</w:t>
      </w:r>
    </w:p>
    <w:p w:rsidR="00346DCB" w:rsidRPr="005F0C66" w:rsidRDefault="00346DCB" w:rsidP="00346DCB">
      <w:pPr>
        <w:widowControl/>
        <w:numPr>
          <w:ilvl w:val="0"/>
          <w:numId w:val="31"/>
        </w:numPr>
        <w:suppressAutoHyphens w:val="0"/>
        <w:jc w:val="both"/>
        <w:rPr>
          <w:color w:val="444444"/>
        </w:rPr>
      </w:pPr>
      <w:r w:rsidRPr="005F0C66">
        <w:rPr>
          <w:rStyle w:val="c4"/>
          <w:color w:val="444444"/>
        </w:rPr>
        <w:t>географические координаты своей местности.</w:t>
      </w:r>
    </w:p>
    <w:p w:rsidR="00346DCB" w:rsidRPr="005F0C66" w:rsidRDefault="00346DCB" w:rsidP="00346DCB">
      <w:pPr>
        <w:pStyle w:val="c22c105c93"/>
        <w:spacing w:before="0" w:beforeAutospacing="0" w:after="0" w:afterAutospacing="0"/>
        <w:ind w:left="10"/>
        <w:jc w:val="both"/>
        <w:rPr>
          <w:color w:val="444444"/>
        </w:rPr>
      </w:pPr>
      <w:r w:rsidRPr="005F0C66">
        <w:rPr>
          <w:rStyle w:val="c20c6"/>
          <w:rFonts w:eastAsia="DejaVu Sans"/>
          <w:b/>
          <w:bCs/>
          <w:color w:val="444444"/>
        </w:rPr>
        <w:t>2.        </w:t>
      </w:r>
      <w:r w:rsidRPr="005F0C66">
        <w:rPr>
          <w:rStyle w:val="c20c6c26"/>
          <w:b/>
          <w:bCs/>
          <w:i/>
          <w:iCs/>
          <w:color w:val="444444"/>
        </w:rPr>
        <w:t>Приводить примеры:</w:t>
      </w:r>
    </w:p>
    <w:p w:rsidR="00346DCB" w:rsidRPr="005F0C66" w:rsidRDefault="00346DCB" w:rsidP="00346DCB">
      <w:pPr>
        <w:widowControl/>
        <w:numPr>
          <w:ilvl w:val="0"/>
          <w:numId w:val="32"/>
        </w:numPr>
        <w:suppressAutoHyphens w:val="0"/>
        <w:jc w:val="both"/>
        <w:rPr>
          <w:color w:val="444444"/>
        </w:rPr>
      </w:pPr>
      <w:r w:rsidRPr="005F0C66">
        <w:rPr>
          <w:rStyle w:val="c4"/>
          <w:color w:val="444444"/>
        </w:rPr>
        <w:t xml:space="preserve">  характерных природных явлений в земной </w:t>
      </w:r>
      <w:proofErr w:type="gramStart"/>
      <w:r w:rsidRPr="005F0C66">
        <w:rPr>
          <w:rStyle w:val="c4"/>
          <w:color w:val="444444"/>
        </w:rPr>
        <w:t>ко</w:t>
      </w:r>
      <w:proofErr w:type="gramEnd"/>
      <w:r w:rsidRPr="005F0C66">
        <w:rPr>
          <w:rStyle w:val="c4"/>
          <w:color w:val="444444"/>
        </w:rPr>
        <w:t xml:space="preserve"> ре, гидросфере, атмосфере;</w:t>
      </w:r>
    </w:p>
    <w:p w:rsidR="00346DCB" w:rsidRPr="005F0C66" w:rsidRDefault="00346DCB" w:rsidP="00346DCB">
      <w:pPr>
        <w:widowControl/>
        <w:numPr>
          <w:ilvl w:val="0"/>
          <w:numId w:val="32"/>
        </w:numPr>
        <w:suppressAutoHyphens w:val="0"/>
        <w:jc w:val="both"/>
        <w:rPr>
          <w:color w:val="444444"/>
        </w:rPr>
      </w:pPr>
      <w:r w:rsidRPr="005F0C66">
        <w:rPr>
          <w:rStyle w:val="c4"/>
          <w:color w:val="444444"/>
        </w:rPr>
        <w:t>  связей между элементами погоды;</w:t>
      </w:r>
    </w:p>
    <w:p w:rsidR="00346DCB" w:rsidRPr="005F0C66" w:rsidRDefault="00346DCB" w:rsidP="00346DCB">
      <w:pPr>
        <w:widowControl/>
        <w:numPr>
          <w:ilvl w:val="0"/>
          <w:numId w:val="32"/>
        </w:numPr>
        <w:suppressAutoHyphens w:val="0"/>
        <w:ind w:right="10"/>
        <w:jc w:val="both"/>
        <w:rPr>
          <w:color w:val="444444"/>
        </w:rPr>
      </w:pPr>
      <w:r w:rsidRPr="005F0C66">
        <w:rPr>
          <w:rStyle w:val="c4"/>
          <w:color w:val="444444"/>
        </w:rPr>
        <w:t>   изменения погоды в связи со сменой воздушных масс;</w:t>
      </w:r>
    </w:p>
    <w:p w:rsidR="00346DCB" w:rsidRPr="005F0C66" w:rsidRDefault="00346DCB" w:rsidP="00346DCB">
      <w:pPr>
        <w:widowControl/>
        <w:numPr>
          <w:ilvl w:val="0"/>
          <w:numId w:val="32"/>
        </w:numPr>
        <w:suppressAutoHyphens w:val="0"/>
        <w:jc w:val="both"/>
        <w:rPr>
          <w:color w:val="444444"/>
        </w:rPr>
      </w:pPr>
      <w:r w:rsidRPr="005F0C66">
        <w:rPr>
          <w:rStyle w:val="c4"/>
          <w:color w:val="444444"/>
        </w:rPr>
        <w:t>воздействи</w:t>
      </w:r>
      <w:r>
        <w:rPr>
          <w:rStyle w:val="c4"/>
          <w:color w:val="444444"/>
        </w:rPr>
        <w:t>я организмов на компоненты нежи</w:t>
      </w:r>
      <w:r w:rsidRPr="005F0C66">
        <w:rPr>
          <w:rStyle w:val="c4"/>
          <w:color w:val="444444"/>
        </w:rPr>
        <w:t>вой природы;</w:t>
      </w:r>
    </w:p>
    <w:p w:rsidR="00346DCB" w:rsidRPr="005F0C66" w:rsidRDefault="00346DCB" w:rsidP="00346DCB">
      <w:pPr>
        <w:widowControl/>
        <w:numPr>
          <w:ilvl w:val="0"/>
          <w:numId w:val="32"/>
        </w:numPr>
        <w:suppressAutoHyphens w:val="0"/>
        <w:jc w:val="both"/>
        <w:rPr>
          <w:color w:val="444444"/>
        </w:rPr>
      </w:pPr>
      <w:r w:rsidRPr="005F0C66">
        <w:rPr>
          <w:rStyle w:val="c4"/>
          <w:color w:val="444444"/>
        </w:rPr>
        <w:t>влияние климата на водоемы, растительный и животный мир в природе;</w:t>
      </w:r>
    </w:p>
    <w:p w:rsidR="00346DCB" w:rsidRPr="005F0C66" w:rsidRDefault="00346DCB" w:rsidP="00346DCB">
      <w:pPr>
        <w:widowControl/>
        <w:numPr>
          <w:ilvl w:val="0"/>
          <w:numId w:val="32"/>
        </w:numPr>
        <w:suppressAutoHyphens w:val="0"/>
        <w:jc w:val="both"/>
        <w:rPr>
          <w:color w:val="444444"/>
        </w:rPr>
      </w:pPr>
      <w:r w:rsidRPr="005F0C66">
        <w:rPr>
          <w:rStyle w:val="c4"/>
          <w:color w:val="444444"/>
        </w:rPr>
        <w:t>меры по охране природы в своей местности;</w:t>
      </w:r>
    </w:p>
    <w:p w:rsidR="00346DCB" w:rsidRPr="005F0C66" w:rsidRDefault="00346DCB" w:rsidP="00346DCB">
      <w:pPr>
        <w:widowControl/>
        <w:numPr>
          <w:ilvl w:val="0"/>
          <w:numId w:val="32"/>
        </w:numPr>
        <w:suppressAutoHyphens w:val="0"/>
        <w:jc w:val="both"/>
        <w:rPr>
          <w:color w:val="444444"/>
        </w:rPr>
      </w:pPr>
      <w:r w:rsidRPr="005F0C66">
        <w:rPr>
          <w:rStyle w:val="c4"/>
          <w:color w:val="444444"/>
        </w:rPr>
        <w:t>горных пород и минералов, их использования человеком;</w:t>
      </w:r>
    </w:p>
    <w:p w:rsidR="00346DCB" w:rsidRPr="005F0C66" w:rsidRDefault="00346DCB" w:rsidP="00346DCB">
      <w:pPr>
        <w:widowControl/>
        <w:numPr>
          <w:ilvl w:val="0"/>
          <w:numId w:val="32"/>
        </w:numPr>
        <w:suppressAutoHyphens w:val="0"/>
        <w:jc w:val="both"/>
        <w:rPr>
          <w:color w:val="444444"/>
        </w:rPr>
      </w:pPr>
      <w:r w:rsidRPr="005F0C66">
        <w:rPr>
          <w:rStyle w:val="c4"/>
          <w:color w:val="444444"/>
        </w:rPr>
        <w:t>влияния природы на отрасли промышленности, сельского хозяйства, транспорт, отдых населения в своей местности;</w:t>
      </w:r>
    </w:p>
    <w:p w:rsidR="00346DCB" w:rsidRPr="005F0C66" w:rsidRDefault="00346DCB" w:rsidP="00346DCB">
      <w:pPr>
        <w:widowControl/>
        <w:numPr>
          <w:ilvl w:val="0"/>
          <w:numId w:val="32"/>
        </w:numPr>
        <w:suppressAutoHyphens w:val="0"/>
        <w:jc w:val="both"/>
        <w:rPr>
          <w:color w:val="444444"/>
        </w:rPr>
      </w:pPr>
      <w:r w:rsidRPr="005F0C66">
        <w:rPr>
          <w:rStyle w:val="c4"/>
          <w:color w:val="444444"/>
        </w:rPr>
        <w:t>взаимосвязей: река — рельеф;</w:t>
      </w:r>
    </w:p>
    <w:p w:rsidR="00346DCB" w:rsidRPr="005F0C66" w:rsidRDefault="00346DCB" w:rsidP="00346DCB">
      <w:pPr>
        <w:widowControl/>
        <w:numPr>
          <w:ilvl w:val="0"/>
          <w:numId w:val="32"/>
        </w:numPr>
        <w:suppressAutoHyphens w:val="0"/>
        <w:jc w:val="both"/>
        <w:rPr>
          <w:color w:val="444444"/>
        </w:rPr>
      </w:pPr>
      <w:r w:rsidRPr="005F0C66">
        <w:rPr>
          <w:rStyle w:val="c4"/>
          <w:color w:val="444444"/>
        </w:rPr>
        <w:t>искусственных водоемов;</w:t>
      </w:r>
    </w:p>
    <w:p w:rsidR="00346DCB" w:rsidRPr="005F0C66" w:rsidRDefault="00346DCB" w:rsidP="00346DCB">
      <w:pPr>
        <w:widowControl/>
        <w:numPr>
          <w:ilvl w:val="0"/>
          <w:numId w:val="32"/>
        </w:numPr>
        <w:suppressAutoHyphens w:val="0"/>
        <w:ind w:right="10"/>
        <w:jc w:val="both"/>
        <w:rPr>
          <w:color w:val="444444"/>
        </w:rPr>
      </w:pPr>
      <w:r w:rsidRPr="005F0C66">
        <w:rPr>
          <w:rStyle w:val="c4"/>
          <w:color w:val="444444"/>
        </w:rPr>
        <w:t>из истории г</w:t>
      </w:r>
      <w:r>
        <w:rPr>
          <w:rStyle w:val="c4"/>
          <w:color w:val="444444"/>
        </w:rPr>
        <w:t>еографических исследований и от</w:t>
      </w:r>
      <w:r w:rsidRPr="005F0C66">
        <w:rPr>
          <w:rStyle w:val="c4"/>
          <w:color w:val="444444"/>
        </w:rPr>
        <w:t>крытий.</w:t>
      </w:r>
    </w:p>
    <w:p w:rsidR="00346DCB" w:rsidRPr="005F0C66" w:rsidRDefault="00346DCB" w:rsidP="00346DCB">
      <w:pPr>
        <w:pStyle w:val="c22c138"/>
        <w:spacing w:before="0" w:beforeAutospacing="0" w:after="0" w:afterAutospacing="0"/>
        <w:jc w:val="both"/>
        <w:rPr>
          <w:color w:val="444444"/>
        </w:rPr>
      </w:pPr>
      <w:r w:rsidRPr="005F0C66">
        <w:rPr>
          <w:rStyle w:val="c20c6"/>
          <w:rFonts w:eastAsia="DejaVu Sans"/>
          <w:b/>
          <w:bCs/>
          <w:color w:val="444444"/>
        </w:rPr>
        <w:t>3.        </w:t>
      </w:r>
      <w:r w:rsidRPr="005F0C66">
        <w:rPr>
          <w:rStyle w:val="c20c6c26"/>
          <w:b/>
          <w:bCs/>
          <w:i/>
          <w:iCs/>
          <w:color w:val="444444"/>
        </w:rPr>
        <w:t>Определять:</w:t>
      </w:r>
    </w:p>
    <w:p w:rsidR="00346DCB" w:rsidRPr="005F0C66" w:rsidRDefault="00346DCB" w:rsidP="00346DCB">
      <w:pPr>
        <w:widowControl/>
        <w:numPr>
          <w:ilvl w:val="0"/>
          <w:numId w:val="33"/>
        </w:numPr>
        <w:suppressAutoHyphens w:val="0"/>
        <w:ind w:right="20"/>
        <w:jc w:val="both"/>
        <w:rPr>
          <w:color w:val="444444"/>
        </w:rPr>
      </w:pPr>
      <w:r w:rsidRPr="005F0C66">
        <w:rPr>
          <w:rStyle w:val="c4"/>
          <w:color w:val="444444"/>
        </w:rPr>
        <w:t>атмосферное давление, температуру воздуха, виды облаков, осадков, направление ветра;</w:t>
      </w:r>
    </w:p>
    <w:p w:rsidR="00346DCB" w:rsidRPr="005F0C66" w:rsidRDefault="00346DCB" w:rsidP="00346DCB">
      <w:pPr>
        <w:widowControl/>
        <w:numPr>
          <w:ilvl w:val="0"/>
          <w:numId w:val="33"/>
        </w:numPr>
        <w:suppressAutoHyphens w:val="0"/>
        <w:ind w:right="10"/>
        <w:jc w:val="both"/>
        <w:rPr>
          <w:color w:val="444444"/>
        </w:rPr>
      </w:pPr>
      <w:r w:rsidRPr="005F0C66">
        <w:rPr>
          <w:rStyle w:val="c4"/>
          <w:color w:val="444444"/>
        </w:rPr>
        <w:t>стороны гори</w:t>
      </w:r>
      <w:r>
        <w:rPr>
          <w:rStyle w:val="c4"/>
          <w:color w:val="444444"/>
        </w:rPr>
        <w:t>зонта (ориентироваться) на мест</w:t>
      </w:r>
      <w:r w:rsidRPr="005F0C66">
        <w:rPr>
          <w:rStyle w:val="c4"/>
          <w:color w:val="444444"/>
        </w:rPr>
        <w:t>ности, стороны света по плану местност</w:t>
      </w:r>
      <w:r>
        <w:rPr>
          <w:rStyle w:val="c4"/>
          <w:color w:val="444444"/>
        </w:rPr>
        <w:t>и и геогра</w:t>
      </w:r>
      <w:r w:rsidRPr="005F0C66">
        <w:rPr>
          <w:rStyle w:val="c4"/>
          <w:color w:val="444444"/>
        </w:rPr>
        <w:t>фическим картам;</w:t>
      </w:r>
    </w:p>
    <w:p w:rsidR="00346DCB" w:rsidRPr="005F0C66" w:rsidRDefault="00346DCB" w:rsidP="00346DCB">
      <w:pPr>
        <w:widowControl/>
        <w:numPr>
          <w:ilvl w:val="0"/>
          <w:numId w:val="33"/>
        </w:numPr>
        <w:suppressAutoHyphens w:val="0"/>
        <w:jc w:val="both"/>
        <w:rPr>
          <w:color w:val="444444"/>
        </w:rPr>
      </w:pPr>
      <w:r w:rsidRPr="005F0C66">
        <w:rPr>
          <w:rStyle w:val="c4"/>
          <w:color w:val="444444"/>
        </w:rPr>
        <w:t>абсолютные и относительные высоты;</w:t>
      </w:r>
    </w:p>
    <w:p w:rsidR="00346DCB" w:rsidRPr="005F0C66" w:rsidRDefault="00346DCB" w:rsidP="00346DCB">
      <w:pPr>
        <w:widowControl/>
        <w:numPr>
          <w:ilvl w:val="0"/>
          <w:numId w:val="33"/>
        </w:numPr>
        <w:suppressAutoHyphens w:val="0"/>
        <w:ind w:right="20"/>
        <w:jc w:val="both"/>
        <w:rPr>
          <w:color w:val="444444"/>
        </w:rPr>
      </w:pPr>
      <w:r w:rsidRPr="005F0C66">
        <w:rPr>
          <w:rStyle w:val="c4"/>
          <w:color w:val="444444"/>
        </w:rPr>
        <w:t>объекты на пл</w:t>
      </w:r>
      <w:r>
        <w:rPr>
          <w:rStyle w:val="c4"/>
          <w:color w:val="444444"/>
        </w:rPr>
        <w:t>ане и карте, расстояния, обозна</w:t>
      </w:r>
      <w:r w:rsidRPr="005F0C66">
        <w:rPr>
          <w:rStyle w:val="c4"/>
          <w:color w:val="444444"/>
        </w:rPr>
        <w:t>чать их на чертеже, контурной карте;</w:t>
      </w:r>
    </w:p>
    <w:p w:rsidR="00346DCB" w:rsidRPr="005F0C66" w:rsidRDefault="00346DCB" w:rsidP="00346DCB">
      <w:pPr>
        <w:widowControl/>
        <w:numPr>
          <w:ilvl w:val="0"/>
          <w:numId w:val="33"/>
        </w:numPr>
        <w:suppressAutoHyphens w:val="0"/>
        <w:jc w:val="both"/>
        <w:rPr>
          <w:color w:val="444444"/>
        </w:rPr>
      </w:pPr>
      <w:r w:rsidRPr="005F0C66">
        <w:rPr>
          <w:rStyle w:val="c4"/>
          <w:color w:val="444444"/>
        </w:rPr>
        <w:t>по карте географическое положение объектов;</w:t>
      </w:r>
    </w:p>
    <w:p w:rsidR="00346DCB" w:rsidRPr="005F0C66" w:rsidRDefault="00346DCB" w:rsidP="00346DCB">
      <w:pPr>
        <w:widowControl/>
        <w:numPr>
          <w:ilvl w:val="0"/>
          <w:numId w:val="33"/>
        </w:numPr>
        <w:suppressAutoHyphens w:val="0"/>
        <w:ind w:right="10"/>
        <w:jc w:val="both"/>
        <w:rPr>
          <w:color w:val="444444"/>
        </w:rPr>
      </w:pPr>
      <w:r w:rsidRPr="005F0C66">
        <w:rPr>
          <w:rStyle w:val="c4"/>
          <w:color w:val="444444"/>
        </w:rPr>
        <w:lastRenderedPageBreak/>
        <w:t>по образцам: осадочные и магматические горные породы;</w:t>
      </w:r>
    </w:p>
    <w:p w:rsidR="00346DCB" w:rsidRPr="005F0C66" w:rsidRDefault="00346DCB" w:rsidP="00346DCB">
      <w:pPr>
        <w:widowControl/>
        <w:numPr>
          <w:ilvl w:val="0"/>
          <w:numId w:val="33"/>
        </w:numPr>
        <w:suppressAutoHyphens w:val="0"/>
        <w:jc w:val="both"/>
        <w:rPr>
          <w:color w:val="444444"/>
        </w:rPr>
      </w:pPr>
      <w:r w:rsidRPr="005F0C66">
        <w:rPr>
          <w:rStyle w:val="c4"/>
          <w:color w:val="444444"/>
        </w:rPr>
        <w:t>фенологические сроки начала времен года.</w:t>
      </w:r>
    </w:p>
    <w:p w:rsidR="00346DCB" w:rsidRPr="005F0C66" w:rsidRDefault="00346DCB" w:rsidP="00346DCB">
      <w:pPr>
        <w:pStyle w:val="c22c105"/>
        <w:spacing w:before="0" w:beforeAutospacing="0" w:after="0" w:afterAutospacing="0"/>
        <w:jc w:val="both"/>
        <w:rPr>
          <w:color w:val="444444"/>
        </w:rPr>
      </w:pPr>
      <w:r w:rsidRPr="005F0C66">
        <w:rPr>
          <w:rStyle w:val="c20c6"/>
          <w:rFonts w:eastAsia="DejaVu Sans"/>
          <w:b/>
          <w:bCs/>
          <w:color w:val="444444"/>
        </w:rPr>
        <w:t>4.        </w:t>
      </w:r>
      <w:r w:rsidRPr="005F0C66">
        <w:rPr>
          <w:rStyle w:val="c20c6c26"/>
          <w:b/>
          <w:bCs/>
          <w:i/>
          <w:iCs/>
          <w:color w:val="444444"/>
        </w:rPr>
        <w:t>Описывать:</w:t>
      </w:r>
    </w:p>
    <w:p w:rsidR="00346DCB" w:rsidRPr="005F0C66" w:rsidRDefault="00346DCB" w:rsidP="00346DCB">
      <w:pPr>
        <w:pStyle w:val="c38c107c111c158"/>
        <w:spacing w:before="0" w:beforeAutospacing="0" w:after="0" w:afterAutospacing="0"/>
        <w:ind w:left="260" w:right="20"/>
        <w:rPr>
          <w:color w:val="444444"/>
        </w:rPr>
      </w:pPr>
      <w:r w:rsidRPr="005F0C66">
        <w:rPr>
          <w:rStyle w:val="c4"/>
          <w:color w:val="444444"/>
        </w:rPr>
        <w:t>—        географическ</w:t>
      </w:r>
      <w:r>
        <w:rPr>
          <w:rStyle w:val="c4"/>
          <w:color w:val="444444"/>
        </w:rPr>
        <w:t>ие объекты и явления на местнос</w:t>
      </w:r>
      <w:r w:rsidRPr="005F0C66">
        <w:rPr>
          <w:rStyle w:val="c4"/>
          <w:color w:val="444444"/>
        </w:rPr>
        <w:t>ти (погода, рельеф, воды, почвы, растительность и</w:t>
      </w:r>
      <w:r w:rsidRPr="005F0C66">
        <w:rPr>
          <w:color w:val="444444"/>
        </w:rPr>
        <w:br/>
      </w:r>
      <w:r w:rsidRPr="005F0C66">
        <w:rPr>
          <w:rStyle w:val="c4"/>
          <w:color w:val="444444"/>
        </w:rPr>
        <w:t xml:space="preserve">животный мир), </w:t>
      </w:r>
      <w:r>
        <w:rPr>
          <w:rStyle w:val="c4"/>
          <w:color w:val="444444"/>
        </w:rPr>
        <w:t>их использование и изменение че</w:t>
      </w:r>
      <w:r w:rsidRPr="005F0C66">
        <w:rPr>
          <w:rStyle w:val="c4"/>
          <w:color w:val="444444"/>
        </w:rPr>
        <w:t>ловеком; давать оценку экологического состояния.</w:t>
      </w:r>
    </w:p>
    <w:p w:rsidR="00346DCB" w:rsidRPr="005F0C66" w:rsidRDefault="00346DCB" w:rsidP="00346DCB">
      <w:pPr>
        <w:pStyle w:val="c38c62"/>
        <w:spacing w:before="0" w:beforeAutospacing="0" w:after="0" w:afterAutospacing="0"/>
        <w:rPr>
          <w:color w:val="444444"/>
        </w:rPr>
      </w:pPr>
      <w:r w:rsidRPr="005F0C66">
        <w:rPr>
          <w:rStyle w:val="c20c6"/>
          <w:rFonts w:eastAsia="DejaVu Sans"/>
          <w:b/>
          <w:bCs/>
          <w:color w:val="444444"/>
        </w:rPr>
        <w:t>5.        </w:t>
      </w:r>
      <w:r w:rsidRPr="005F0C66">
        <w:rPr>
          <w:rStyle w:val="c20c6c26"/>
          <w:b/>
          <w:bCs/>
          <w:i/>
          <w:iCs/>
          <w:color w:val="444444"/>
        </w:rPr>
        <w:t>Объяснять:</w:t>
      </w:r>
    </w:p>
    <w:p w:rsidR="00346DCB" w:rsidRPr="005F0C66" w:rsidRDefault="00346DCB" w:rsidP="00346DCB">
      <w:pPr>
        <w:pStyle w:val="c38c107c145"/>
        <w:spacing w:before="0" w:beforeAutospacing="0" w:after="0" w:afterAutospacing="0"/>
        <w:ind w:left="260" w:right="20"/>
        <w:rPr>
          <w:color w:val="444444"/>
        </w:rPr>
      </w:pPr>
      <w:r w:rsidRPr="005F0C66">
        <w:rPr>
          <w:rStyle w:val="c4"/>
          <w:color w:val="444444"/>
        </w:rPr>
        <w:t>—        особенности</w:t>
      </w:r>
      <w:r>
        <w:rPr>
          <w:rStyle w:val="c4"/>
          <w:color w:val="444444"/>
        </w:rPr>
        <w:t xml:space="preserve"> рельефа, климата, вод, </w:t>
      </w:r>
      <w:proofErr w:type="spellStart"/>
      <w:r>
        <w:rPr>
          <w:rStyle w:val="c4"/>
          <w:color w:val="444444"/>
        </w:rPr>
        <w:t>биокомп</w:t>
      </w:r>
      <w:r w:rsidRPr="005F0C66">
        <w:rPr>
          <w:rStyle w:val="c4"/>
          <w:color w:val="444444"/>
        </w:rPr>
        <w:t>лекса</w:t>
      </w:r>
      <w:proofErr w:type="spellEnd"/>
      <w:r w:rsidRPr="005F0C66">
        <w:rPr>
          <w:rStyle w:val="c4"/>
          <w:color w:val="444444"/>
        </w:rPr>
        <w:t>, окружающей среды, влияющей на жизнь, труд, отдых насе</w:t>
      </w:r>
      <w:r>
        <w:rPr>
          <w:rStyle w:val="c4"/>
          <w:color w:val="444444"/>
        </w:rPr>
        <w:t>ления (на примере своей местнос</w:t>
      </w:r>
      <w:r w:rsidRPr="005F0C66">
        <w:rPr>
          <w:rStyle w:val="c4"/>
          <w:color w:val="444444"/>
        </w:rPr>
        <w:t>ти).</w:t>
      </w:r>
    </w:p>
    <w:tbl>
      <w:tblPr>
        <w:tblW w:w="12300" w:type="dxa"/>
        <w:tblCellMar>
          <w:left w:w="0" w:type="dxa"/>
          <w:right w:w="0" w:type="dxa"/>
        </w:tblCellMar>
        <w:tblLook w:val="0000"/>
      </w:tblPr>
      <w:tblGrid>
        <w:gridCol w:w="3257"/>
        <w:gridCol w:w="9043"/>
      </w:tblGrid>
      <w:tr w:rsidR="00346DCB" w:rsidRPr="005F0C66" w:rsidTr="00FB3F6B">
        <w:tc>
          <w:tcPr>
            <w:tcW w:w="2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3c7c110"/>
              <w:spacing w:before="0" w:beforeAutospacing="0" w:after="0" w:afterAutospacing="0" w:line="0" w:lineRule="atLeast"/>
              <w:jc w:val="center"/>
              <w:rPr>
                <w:color w:val="444444"/>
              </w:rPr>
            </w:pPr>
            <w:r w:rsidRPr="005F0C66">
              <w:rPr>
                <w:rStyle w:val="c4c6"/>
                <w:b/>
                <w:bCs/>
                <w:color w:val="444444"/>
              </w:rPr>
              <w:t>Категория ОУУН</w:t>
            </w:r>
          </w:p>
        </w:tc>
        <w:tc>
          <w:tcPr>
            <w:tcW w:w="7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rPr>
                <w:color w:val="444444"/>
              </w:rPr>
            </w:pPr>
          </w:p>
        </w:tc>
      </w:tr>
      <w:tr w:rsidR="00346DCB" w:rsidRPr="005F0C66" w:rsidTr="00FB3F6B">
        <w:tc>
          <w:tcPr>
            <w:tcW w:w="2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3c7c110"/>
              <w:spacing w:before="0" w:beforeAutospacing="0" w:after="0" w:afterAutospacing="0" w:line="0" w:lineRule="atLeast"/>
              <w:jc w:val="center"/>
              <w:rPr>
                <w:color w:val="444444"/>
              </w:rPr>
            </w:pPr>
            <w:r w:rsidRPr="005F0C66">
              <w:rPr>
                <w:rStyle w:val="c4c6"/>
                <w:b/>
                <w:bCs/>
                <w:color w:val="444444"/>
              </w:rPr>
              <w:t>Учебно-организационные умения и навыки</w:t>
            </w:r>
          </w:p>
        </w:tc>
        <w:tc>
          <w:tcPr>
            <w:tcW w:w="7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
              <w:spacing w:before="0" w:beforeAutospacing="0" w:after="0" w:afterAutospacing="0"/>
              <w:rPr>
                <w:color w:val="444444"/>
              </w:rPr>
            </w:pPr>
            <w:r w:rsidRPr="005F0C66">
              <w:rPr>
                <w:rStyle w:val="c4"/>
                <w:color w:val="444444"/>
              </w:rPr>
              <w:t>Работать в соответствии с поставленной учебной задачей.</w:t>
            </w:r>
          </w:p>
          <w:p w:rsidR="00346DCB" w:rsidRPr="005F0C66" w:rsidRDefault="00346DCB" w:rsidP="00FB3F6B">
            <w:pPr>
              <w:pStyle w:val="c2"/>
              <w:spacing w:before="0" w:beforeAutospacing="0" w:after="0" w:afterAutospacing="0"/>
              <w:rPr>
                <w:color w:val="444444"/>
              </w:rPr>
            </w:pPr>
            <w:r w:rsidRPr="005F0C66">
              <w:rPr>
                <w:rStyle w:val="c4"/>
                <w:color w:val="444444"/>
              </w:rPr>
              <w:t>Работать в соответствии с предложенным планом.</w:t>
            </w:r>
          </w:p>
          <w:p w:rsidR="00346DCB" w:rsidRPr="005F0C66" w:rsidRDefault="00346DCB" w:rsidP="00FB3F6B">
            <w:pPr>
              <w:pStyle w:val="c2"/>
              <w:spacing w:before="0" w:beforeAutospacing="0" w:after="0" w:afterAutospacing="0" w:line="0" w:lineRule="atLeast"/>
              <w:rPr>
                <w:color w:val="444444"/>
              </w:rPr>
            </w:pPr>
            <w:r w:rsidRPr="005F0C66">
              <w:rPr>
                <w:rStyle w:val="c4"/>
                <w:color w:val="444444"/>
              </w:rPr>
              <w:t xml:space="preserve">Сравнивать полученные результаты с </w:t>
            </w:r>
            <w:proofErr w:type="gramStart"/>
            <w:r w:rsidRPr="005F0C66">
              <w:rPr>
                <w:rStyle w:val="c4"/>
                <w:color w:val="444444"/>
              </w:rPr>
              <w:t>ожидаемыми</w:t>
            </w:r>
            <w:proofErr w:type="gramEnd"/>
            <w:r w:rsidRPr="005F0C66">
              <w:rPr>
                <w:rStyle w:val="c4"/>
                <w:color w:val="444444"/>
              </w:rPr>
              <w:t>.</w:t>
            </w:r>
          </w:p>
        </w:tc>
      </w:tr>
      <w:tr w:rsidR="00346DCB" w:rsidRPr="005F0C66" w:rsidTr="00FB3F6B">
        <w:tc>
          <w:tcPr>
            <w:tcW w:w="2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3c7c110"/>
              <w:spacing w:before="0" w:beforeAutospacing="0" w:after="0" w:afterAutospacing="0" w:line="0" w:lineRule="atLeast"/>
              <w:jc w:val="center"/>
              <w:rPr>
                <w:color w:val="444444"/>
              </w:rPr>
            </w:pPr>
            <w:r w:rsidRPr="005F0C66">
              <w:rPr>
                <w:rStyle w:val="c4c6"/>
                <w:b/>
                <w:bCs/>
                <w:color w:val="444444"/>
              </w:rPr>
              <w:t>Учебно-логические умения и навыки</w:t>
            </w:r>
          </w:p>
        </w:tc>
        <w:tc>
          <w:tcPr>
            <w:tcW w:w="7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
              <w:spacing w:before="0" w:beforeAutospacing="0" w:after="0" w:afterAutospacing="0"/>
              <w:rPr>
                <w:color w:val="444444"/>
              </w:rPr>
            </w:pPr>
            <w:r w:rsidRPr="005F0C66">
              <w:rPr>
                <w:rStyle w:val="c4"/>
                <w:color w:val="444444"/>
              </w:rPr>
              <w:t>Выделять главное, существенные признаки понятий.</w:t>
            </w:r>
          </w:p>
          <w:p w:rsidR="00346DCB" w:rsidRPr="005F0C66" w:rsidRDefault="00346DCB" w:rsidP="00FB3F6B">
            <w:pPr>
              <w:pStyle w:val="c2"/>
              <w:spacing w:before="0" w:beforeAutospacing="0" w:after="0" w:afterAutospacing="0"/>
              <w:rPr>
                <w:color w:val="444444"/>
              </w:rPr>
            </w:pPr>
            <w:r w:rsidRPr="005F0C66">
              <w:rPr>
                <w:rStyle w:val="c4"/>
                <w:color w:val="444444"/>
              </w:rPr>
              <w:t>Сравнивать объекты, факты, явления, события по заданным критериям.</w:t>
            </w:r>
          </w:p>
          <w:p w:rsidR="00346DCB" w:rsidRPr="005F0C66" w:rsidRDefault="00346DCB" w:rsidP="00FB3F6B">
            <w:pPr>
              <w:pStyle w:val="c2"/>
              <w:spacing w:before="0" w:beforeAutospacing="0" w:after="0" w:afterAutospacing="0"/>
              <w:rPr>
                <w:color w:val="444444"/>
              </w:rPr>
            </w:pPr>
            <w:r w:rsidRPr="005F0C66">
              <w:rPr>
                <w:rStyle w:val="c4"/>
                <w:color w:val="444444"/>
              </w:rPr>
              <w:t>Высказывать суждения, подтверждая их фактами.</w:t>
            </w:r>
          </w:p>
          <w:p w:rsidR="00346DCB" w:rsidRPr="005F0C66" w:rsidRDefault="00346DCB" w:rsidP="00FB3F6B">
            <w:pPr>
              <w:pStyle w:val="c2"/>
              <w:spacing w:before="0" w:beforeAutospacing="0" w:after="0" w:afterAutospacing="0" w:line="0" w:lineRule="atLeast"/>
              <w:rPr>
                <w:color w:val="444444"/>
              </w:rPr>
            </w:pPr>
            <w:r w:rsidRPr="005F0C66">
              <w:rPr>
                <w:rStyle w:val="c4"/>
                <w:color w:val="444444"/>
              </w:rPr>
              <w:t>Классифицировать информацию  по заданным признакам.</w:t>
            </w:r>
          </w:p>
        </w:tc>
      </w:tr>
      <w:tr w:rsidR="00346DCB" w:rsidRPr="005F0C66" w:rsidTr="00FB3F6B">
        <w:tc>
          <w:tcPr>
            <w:tcW w:w="2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3c7c110"/>
              <w:spacing w:before="0" w:beforeAutospacing="0" w:after="0" w:afterAutospacing="0" w:line="0" w:lineRule="atLeast"/>
              <w:jc w:val="center"/>
              <w:rPr>
                <w:color w:val="444444"/>
              </w:rPr>
            </w:pPr>
            <w:r w:rsidRPr="005F0C66">
              <w:rPr>
                <w:rStyle w:val="c4c6"/>
                <w:b/>
                <w:bCs/>
                <w:color w:val="444444"/>
              </w:rPr>
              <w:t>Учебно-информационные умения и навыки</w:t>
            </w:r>
          </w:p>
        </w:tc>
        <w:tc>
          <w:tcPr>
            <w:tcW w:w="7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
              <w:spacing w:before="0" w:beforeAutospacing="0" w:after="0" w:afterAutospacing="0"/>
              <w:rPr>
                <w:color w:val="444444"/>
              </w:rPr>
            </w:pPr>
            <w:r w:rsidRPr="005F0C66">
              <w:rPr>
                <w:rStyle w:val="c4"/>
                <w:color w:val="444444"/>
              </w:rPr>
              <w:t>Поиск и отбор информации  в учебных и справочных пособиях, словарях.</w:t>
            </w:r>
          </w:p>
          <w:p w:rsidR="00346DCB" w:rsidRPr="005F0C66" w:rsidRDefault="00346DCB" w:rsidP="00FB3F6B">
            <w:pPr>
              <w:pStyle w:val="c2"/>
              <w:spacing w:before="0" w:beforeAutospacing="0" w:after="0" w:afterAutospacing="0"/>
              <w:rPr>
                <w:color w:val="444444"/>
              </w:rPr>
            </w:pPr>
            <w:r w:rsidRPr="005F0C66">
              <w:rPr>
                <w:rStyle w:val="c4"/>
                <w:color w:val="444444"/>
              </w:rPr>
              <w:t xml:space="preserve">Работа с текстом: и </w:t>
            </w:r>
            <w:proofErr w:type="spellStart"/>
            <w:r w:rsidRPr="005F0C66">
              <w:rPr>
                <w:rStyle w:val="c4"/>
                <w:color w:val="444444"/>
              </w:rPr>
              <w:t>внетекстовыми</w:t>
            </w:r>
            <w:proofErr w:type="spellEnd"/>
            <w:r w:rsidRPr="005F0C66">
              <w:rPr>
                <w:rStyle w:val="c4"/>
                <w:color w:val="444444"/>
              </w:rPr>
              <w:t xml:space="preserve"> компонентами: выделение главной мысли, поиск определений понятий, составление простого плана, поиск ответов на вопросы, составление вопросов к текстам.</w:t>
            </w:r>
          </w:p>
          <w:p w:rsidR="00346DCB" w:rsidRPr="005F0C66" w:rsidRDefault="00346DCB" w:rsidP="00FB3F6B">
            <w:pPr>
              <w:pStyle w:val="c2"/>
              <w:spacing w:before="0" w:beforeAutospacing="0" w:after="0" w:afterAutospacing="0" w:line="0" w:lineRule="atLeast"/>
              <w:rPr>
                <w:color w:val="444444"/>
              </w:rPr>
            </w:pPr>
            <w:r w:rsidRPr="005F0C66">
              <w:rPr>
                <w:rStyle w:val="c4"/>
                <w:color w:val="444444"/>
              </w:rPr>
              <w:t>Качественно и количественно описывать объект.</w:t>
            </w:r>
          </w:p>
        </w:tc>
      </w:tr>
      <w:tr w:rsidR="00346DCB" w:rsidRPr="005F0C66" w:rsidTr="00FB3F6B">
        <w:tc>
          <w:tcPr>
            <w:tcW w:w="2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3c7c110"/>
              <w:spacing w:before="0" w:beforeAutospacing="0" w:after="0" w:afterAutospacing="0" w:line="0" w:lineRule="atLeast"/>
              <w:jc w:val="center"/>
              <w:rPr>
                <w:color w:val="444444"/>
              </w:rPr>
            </w:pPr>
            <w:r w:rsidRPr="005F0C66">
              <w:rPr>
                <w:rStyle w:val="c4c6"/>
                <w:b/>
                <w:bCs/>
                <w:color w:val="444444"/>
              </w:rPr>
              <w:t>Учебно-коммуникативные умения и навыки</w:t>
            </w:r>
          </w:p>
        </w:tc>
        <w:tc>
          <w:tcPr>
            <w:tcW w:w="7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46DCB" w:rsidRPr="005F0C66" w:rsidRDefault="00346DCB" w:rsidP="00FB3F6B">
            <w:pPr>
              <w:pStyle w:val="c2"/>
              <w:spacing w:before="0" w:beforeAutospacing="0" w:after="0" w:afterAutospacing="0"/>
              <w:rPr>
                <w:color w:val="444444"/>
              </w:rPr>
            </w:pPr>
            <w:r w:rsidRPr="005F0C66">
              <w:rPr>
                <w:rStyle w:val="c4"/>
                <w:color w:val="444444"/>
              </w:rPr>
              <w:t>Кратко формулировать свои мысли в письменной и устной форме: пересказ близко к тексту, краткий пересказ, составление аннотации.</w:t>
            </w:r>
          </w:p>
          <w:p w:rsidR="00346DCB" w:rsidRPr="005F0C66" w:rsidRDefault="00346DCB" w:rsidP="00FB3F6B">
            <w:pPr>
              <w:pStyle w:val="c2"/>
              <w:spacing w:before="0" w:beforeAutospacing="0" w:after="0" w:afterAutospacing="0" w:line="0" w:lineRule="atLeast"/>
              <w:rPr>
                <w:color w:val="444444"/>
              </w:rPr>
            </w:pPr>
            <w:r w:rsidRPr="005F0C66">
              <w:rPr>
                <w:rStyle w:val="c4"/>
                <w:color w:val="444444"/>
              </w:rPr>
              <w:t>Участвовать в совместной деятельности, учебном диалоге.</w:t>
            </w:r>
          </w:p>
        </w:tc>
      </w:tr>
    </w:tbl>
    <w:p w:rsidR="002A4B21" w:rsidRDefault="002A4B21" w:rsidP="002A4B21">
      <w:pPr>
        <w:pStyle w:val="c38c7"/>
        <w:spacing w:before="0" w:beforeAutospacing="0" w:after="0" w:afterAutospacing="0"/>
        <w:jc w:val="right"/>
        <w:rPr>
          <w:rStyle w:val="c41c6"/>
          <w:b/>
          <w:bCs/>
          <w:color w:val="444444"/>
          <w:sz w:val="44"/>
          <w:szCs w:val="32"/>
        </w:rPr>
      </w:pPr>
    </w:p>
    <w:p w:rsidR="002A4B21" w:rsidRDefault="002A4B21" w:rsidP="002A4B21">
      <w:pPr>
        <w:pStyle w:val="c38c7"/>
        <w:spacing w:before="0" w:beforeAutospacing="0" w:after="0" w:afterAutospacing="0"/>
        <w:jc w:val="right"/>
        <w:rPr>
          <w:rStyle w:val="c41c6"/>
          <w:b/>
          <w:bCs/>
          <w:color w:val="444444"/>
          <w:sz w:val="44"/>
          <w:szCs w:val="32"/>
        </w:rPr>
      </w:pPr>
    </w:p>
    <w:p w:rsidR="002A4B21" w:rsidRDefault="002A4B21" w:rsidP="002A4B21">
      <w:pPr>
        <w:pStyle w:val="c38c7"/>
        <w:spacing w:before="0" w:beforeAutospacing="0" w:after="0" w:afterAutospacing="0"/>
        <w:jc w:val="right"/>
        <w:rPr>
          <w:rStyle w:val="c41c6"/>
          <w:b/>
          <w:bCs/>
          <w:color w:val="444444"/>
          <w:sz w:val="44"/>
          <w:szCs w:val="32"/>
        </w:rPr>
      </w:pPr>
    </w:p>
    <w:p w:rsidR="002A4B21" w:rsidRDefault="002A4B21" w:rsidP="002A4B21">
      <w:pPr>
        <w:pStyle w:val="c38c7"/>
        <w:spacing w:before="0" w:beforeAutospacing="0" w:after="0" w:afterAutospacing="0"/>
        <w:jc w:val="right"/>
        <w:rPr>
          <w:rStyle w:val="c41c6"/>
          <w:b/>
          <w:bCs/>
          <w:color w:val="444444"/>
          <w:sz w:val="44"/>
          <w:szCs w:val="32"/>
        </w:rPr>
      </w:pPr>
    </w:p>
    <w:p w:rsidR="002A4B21" w:rsidRDefault="002A4B21" w:rsidP="002A4B21">
      <w:pPr>
        <w:pStyle w:val="c38c7"/>
        <w:spacing w:before="0" w:beforeAutospacing="0" w:after="0" w:afterAutospacing="0"/>
        <w:jc w:val="right"/>
        <w:rPr>
          <w:rStyle w:val="c41c6"/>
          <w:b/>
          <w:bCs/>
          <w:color w:val="444444"/>
          <w:sz w:val="44"/>
          <w:szCs w:val="32"/>
        </w:rPr>
      </w:pPr>
    </w:p>
    <w:p w:rsidR="002A4B21" w:rsidRPr="002A4B21" w:rsidRDefault="00346DCB" w:rsidP="002A4B21">
      <w:pPr>
        <w:pStyle w:val="c38c7"/>
        <w:spacing w:before="0" w:beforeAutospacing="0" w:after="0" w:afterAutospacing="0"/>
        <w:jc w:val="right"/>
        <w:rPr>
          <w:rStyle w:val="c41c6"/>
          <w:b/>
          <w:bCs/>
          <w:color w:val="365F91" w:themeColor="accent1" w:themeShade="BF"/>
          <w:sz w:val="44"/>
          <w:szCs w:val="32"/>
          <w:lang w:val="en-US"/>
        </w:rPr>
      </w:pPr>
      <w:r w:rsidRPr="002A4B21">
        <w:rPr>
          <w:rStyle w:val="c41c6"/>
          <w:b/>
          <w:bCs/>
          <w:color w:val="365F91" w:themeColor="accent1" w:themeShade="BF"/>
          <w:sz w:val="44"/>
          <w:szCs w:val="32"/>
        </w:rPr>
        <w:lastRenderedPageBreak/>
        <w:t xml:space="preserve">Приложение № 1 </w:t>
      </w:r>
    </w:p>
    <w:p w:rsidR="002A4B21" w:rsidRPr="002A4B21" w:rsidRDefault="002A4B21" w:rsidP="002A4B21">
      <w:pPr>
        <w:pStyle w:val="c38c7"/>
        <w:spacing w:before="0" w:beforeAutospacing="0" w:after="0" w:afterAutospacing="0"/>
        <w:jc w:val="center"/>
        <w:rPr>
          <w:rStyle w:val="c41c6"/>
          <w:b/>
          <w:bCs/>
          <w:color w:val="365F91" w:themeColor="accent1" w:themeShade="BF"/>
          <w:sz w:val="44"/>
          <w:szCs w:val="32"/>
        </w:rPr>
      </w:pPr>
      <w:r w:rsidRPr="002A4B21">
        <w:rPr>
          <w:rStyle w:val="c41c6"/>
          <w:b/>
          <w:bCs/>
          <w:color w:val="365F91" w:themeColor="accent1" w:themeShade="BF"/>
          <w:sz w:val="44"/>
          <w:szCs w:val="32"/>
        </w:rPr>
        <w:t>Оценочный материал</w:t>
      </w:r>
    </w:p>
    <w:p w:rsidR="00346DCB" w:rsidRPr="002A4B21" w:rsidRDefault="00346DCB" w:rsidP="00346DCB">
      <w:pPr>
        <w:pStyle w:val="c38c7"/>
        <w:spacing w:before="0" w:beforeAutospacing="0" w:after="0" w:afterAutospacing="0"/>
        <w:jc w:val="center"/>
        <w:rPr>
          <w:color w:val="365F91" w:themeColor="accent1" w:themeShade="BF"/>
          <w:sz w:val="32"/>
          <w:szCs w:val="32"/>
        </w:rPr>
      </w:pPr>
      <w:r w:rsidRPr="002A4B21">
        <w:rPr>
          <w:rStyle w:val="c41c6"/>
          <w:b/>
          <w:bCs/>
          <w:color w:val="365F91" w:themeColor="accent1" w:themeShade="BF"/>
          <w:sz w:val="32"/>
          <w:szCs w:val="32"/>
        </w:rPr>
        <w:t>Критерии оценки учебной деятельности по географии</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
          <w:color w:val="365F91" w:themeColor="accent1" w:themeShade="BF"/>
        </w:rPr>
        <w:t>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2A4B21">
        <w:rPr>
          <w:rStyle w:val="c4c125"/>
          <w:color w:val="365F91" w:themeColor="accent1" w:themeShade="BF"/>
        </w:rPr>
        <w:t> Оценка знаний предполагает учёт индивидуальных особенностей учащихся, дифференцированный подход к организации работы в классе.</w:t>
      </w:r>
    </w:p>
    <w:p w:rsidR="00346DCB" w:rsidRPr="002A4B21" w:rsidRDefault="00346DCB" w:rsidP="00346DCB">
      <w:pPr>
        <w:pStyle w:val="c37c18"/>
        <w:spacing w:before="0" w:beforeAutospacing="0" w:after="0" w:afterAutospacing="0"/>
        <w:ind w:firstLine="540"/>
        <w:rPr>
          <w:color w:val="365F91" w:themeColor="accent1" w:themeShade="BF"/>
        </w:rPr>
      </w:pPr>
      <w:r w:rsidRPr="002A4B21">
        <w:rPr>
          <w:rStyle w:val="c4"/>
          <w:color w:val="365F91" w:themeColor="accent1" w:themeShade="BF"/>
        </w:rPr>
        <w:t>Исходя из поставленных целей, учитывается:</w:t>
      </w:r>
    </w:p>
    <w:p w:rsidR="00346DCB" w:rsidRPr="002A4B21" w:rsidRDefault="00346DCB" w:rsidP="00346DCB">
      <w:pPr>
        <w:widowControl/>
        <w:numPr>
          <w:ilvl w:val="0"/>
          <w:numId w:val="34"/>
        </w:numPr>
        <w:suppressAutoHyphens w:val="0"/>
        <w:ind w:left="0" w:firstLine="540"/>
        <w:jc w:val="both"/>
        <w:rPr>
          <w:color w:val="365F91" w:themeColor="accent1" w:themeShade="BF"/>
        </w:rPr>
      </w:pPr>
      <w:r w:rsidRPr="002A4B21">
        <w:rPr>
          <w:rStyle w:val="c4"/>
          <w:color w:val="365F91" w:themeColor="accent1" w:themeShade="BF"/>
        </w:rPr>
        <w:t> Правильность и осознанность изложения содержания, полноту раскрытия понятий, точность употребления научных терминов.</w:t>
      </w:r>
    </w:p>
    <w:p w:rsidR="00346DCB" w:rsidRPr="002A4B21" w:rsidRDefault="00346DCB" w:rsidP="00346DCB">
      <w:pPr>
        <w:widowControl/>
        <w:numPr>
          <w:ilvl w:val="0"/>
          <w:numId w:val="34"/>
        </w:numPr>
        <w:suppressAutoHyphens w:val="0"/>
        <w:ind w:left="0" w:firstLine="540"/>
        <w:jc w:val="both"/>
        <w:rPr>
          <w:color w:val="365F91" w:themeColor="accent1" w:themeShade="BF"/>
        </w:rPr>
      </w:pPr>
      <w:r w:rsidRPr="002A4B21">
        <w:rPr>
          <w:rStyle w:val="c4"/>
          <w:color w:val="365F91" w:themeColor="accent1" w:themeShade="BF"/>
        </w:rPr>
        <w:t xml:space="preserve"> Степень </w:t>
      </w:r>
      <w:proofErr w:type="spellStart"/>
      <w:r w:rsidRPr="002A4B21">
        <w:rPr>
          <w:rStyle w:val="c4"/>
          <w:color w:val="365F91" w:themeColor="accent1" w:themeShade="BF"/>
        </w:rPr>
        <w:t>сформированности</w:t>
      </w:r>
      <w:proofErr w:type="spellEnd"/>
      <w:r w:rsidRPr="002A4B21">
        <w:rPr>
          <w:rStyle w:val="c4"/>
          <w:color w:val="365F91" w:themeColor="accent1" w:themeShade="BF"/>
        </w:rPr>
        <w:t xml:space="preserve"> интеллектуальных и </w:t>
      </w:r>
      <w:proofErr w:type="spellStart"/>
      <w:r w:rsidRPr="002A4B21">
        <w:rPr>
          <w:rStyle w:val="c4"/>
          <w:color w:val="365F91" w:themeColor="accent1" w:themeShade="BF"/>
        </w:rPr>
        <w:t>общеучебных</w:t>
      </w:r>
      <w:proofErr w:type="spellEnd"/>
      <w:r w:rsidRPr="002A4B21">
        <w:rPr>
          <w:rStyle w:val="c4"/>
          <w:color w:val="365F91" w:themeColor="accent1" w:themeShade="BF"/>
        </w:rPr>
        <w:t xml:space="preserve"> умений.</w:t>
      </w:r>
    </w:p>
    <w:p w:rsidR="00346DCB" w:rsidRPr="002A4B21" w:rsidRDefault="00346DCB" w:rsidP="00346DCB">
      <w:pPr>
        <w:widowControl/>
        <w:numPr>
          <w:ilvl w:val="0"/>
          <w:numId w:val="34"/>
        </w:numPr>
        <w:suppressAutoHyphens w:val="0"/>
        <w:ind w:left="0" w:firstLine="540"/>
        <w:jc w:val="both"/>
        <w:rPr>
          <w:color w:val="365F91" w:themeColor="accent1" w:themeShade="BF"/>
        </w:rPr>
      </w:pPr>
      <w:r w:rsidRPr="002A4B21">
        <w:rPr>
          <w:rStyle w:val="c4"/>
          <w:color w:val="365F91" w:themeColor="accent1" w:themeShade="BF"/>
        </w:rPr>
        <w:t> Самостоятельность ответа.</w:t>
      </w:r>
    </w:p>
    <w:p w:rsidR="00346DCB" w:rsidRPr="002A4B21" w:rsidRDefault="00346DCB" w:rsidP="00346DCB">
      <w:pPr>
        <w:widowControl/>
        <w:numPr>
          <w:ilvl w:val="0"/>
          <w:numId w:val="34"/>
        </w:numPr>
        <w:suppressAutoHyphens w:val="0"/>
        <w:ind w:left="0" w:firstLine="540"/>
        <w:jc w:val="both"/>
        <w:rPr>
          <w:color w:val="365F91" w:themeColor="accent1" w:themeShade="BF"/>
        </w:rPr>
      </w:pPr>
      <w:r w:rsidRPr="002A4B21">
        <w:rPr>
          <w:rStyle w:val="c4"/>
          <w:color w:val="365F91" w:themeColor="accent1" w:themeShade="BF"/>
        </w:rPr>
        <w:t> Речевую грамотность и логическую последовательность ответа.</w:t>
      </w:r>
    </w:p>
    <w:p w:rsidR="00346DCB" w:rsidRPr="002A4B21" w:rsidRDefault="00346DCB" w:rsidP="00346DCB">
      <w:pPr>
        <w:pStyle w:val="c22"/>
        <w:spacing w:before="0" w:beforeAutospacing="0" w:after="0" w:afterAutospacing="0"/>
        <w:jc w:val="both"/>
        <w:rPr>
          <w:color w:val="365F91" w:themeColor="accent1" w:themeShade="BF"/>
        </w:rPr>
      </w:pPr>
      <w:r w:rsidRPr="002A4B21">
        <w:rPr>
          <w:rStyle w:val="c4"/>
          <w:color w:val="365F91" w:themeColor="accent1" w:themeShade="BF"/>
        </w:rPr>
        <w:t> </w:t>
      </w:r>
    </w:p>
    <w:p w:rsidR="00346DCB" w:rsidRPr="002A4B21" w:rsidRDefault="00346DCB" w:rsidP="00346DCB">
      <w:pPr>
        <w:pStyle w:val="c2c7"/>
        <w:spacing w:before="0" w:beforeAutospacing="0" w:after="0" w:afterAutospacing="0"/>
        <w:jc w:val="center"/>
        <w:rPr>
          <w:rStyle w:val="c20c6"/>
          <w:rFonts w:eastAsia="DejaVu Sans"/>
          <w:b/>
          <w:bCs/>
          <w:color w:val="365F91" w:themeColor="accent1" w:themeShade="BF"/>
        </w:rPr>
      </w:pPr>
    </w:p>
    <w:p w:rsidR="00346DCB" w:rsidRPr="002A4B21" w:rsidRDefault="00346DCB" w:rsidP="00346DCB">
      <w:pPr>
        <w:pStyle w:val="c2c7"/>
        <w:spacing w:before="0" w:beforeAutospacing="0" w:after="0" w:afterAutospacing="0"/>
        <w:jc w:val="center"/>
        <w:rPr>
          <w:rStyle w:val="c20c6"/>
          <w:rFonts w:eastAsia="DejaVu Sans"/>
          <w:b/>
          <w:bCs/>
          <w:color w:val="365F91" w:themeColor="accent1" w:themeShade="BF"/>
        </w:rPr>
      </w:pPr>
    </w:p>
    <w:p w:rsidR="00346DCB" w:rsidRPr="002A4B21" w:rsidRDefault="00346DCB" w:rsidP="00346DCB">
      <w:pPr>
        <w:pStyle w:val="c2c7"/>
        <w:spacing w:before="0" w:beforeAutospacing="0" w:after="0" w:afterAutospacing="0"/>
        <w:jc w:val="center"/>
        <w:rPr>
          <w:rStyle w:val="c20c6"/>
          <w:rFonts w:eastAsia="DejaVu Sans"/>
          <w:b/>
          <w:bCs/>
          <w:color w:val="365F91" w:themeColor="accent1" w:themeShade="BF"/>
        </w:rPr>
      </w:pP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Устный ответ.</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"5"</w:t>
      </w:r>
      <w:r w:rsidRPr="002A4B21">
        <w:rPr>
          <w:rStyle w:val="c4"/>
          <w:color w:val="365F91" w:themeColor="accent1" w:themeShade="BF"/>
        </w:rPr>
        <w:t> ставится, если ученик:</w:t>
      </w:r>
    </w:p>
    <w:p w:rsidR="00346DCB" w:rsidRPr="002A4B21" w:rsidRDefault="00346DCB" w:rsidP="00346DCB">
      <w:pPr>
        <w:widowControl/>
        <w:numPr>
          <w:ilvl w:val="0"/>
          <w:numId w:val="35"/>
        </w:numPr>
        <w:suppressAutoHyphens w:val="0"/>
        <w:ind w:left="360"/>
        <w:jc w:val="both"/>
        <w:rPr>
          <w:color w:val="365F91" w:themeColor="accent1" w:themeShade="BF"/>
        </w:rPr>
      </w:pPr>
      <w:r w:rsidRPr="002A4B21">
        <w:rPr>
          <w:rStyle w:val="c4"/>
          <w:color w:val="365F91" w:themeColor="accent1" w:themeShade="BF"/>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46DCB" w:rsidRPr="002A4B21" w:rsidRDefault="00346DCB" w:rsidP="00346DCB">
      <w:pPr>
        <w:widowControl/>
        <w:numPr>
          <w:ilvl w:val="0"/>
          <w:numId w:val="35"/>
        </w:numPr>
        <w:suppressAutoHyphens w:val="0"/>
        <w:ind w:left="360"/>
        <w:jc w:val="both"/>
        <w:rPr>
          <w:color w:val="365F91" w:themeColor="accent1" w:themeShade="BF"/>
        </w:rPr>
      </w:pPr>
      <w:r w:rsidRPr="002A4B21">
        <w:rPr>
          <w:rStyle w:val="c4"/>
          <w:color w:val="365F91" w:themeColor="accent1" w:themeShade="BF"/>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A4B21">
        <w:rPr>
          <w:rStyle w:val="c4"/>
          <w:color w:val="365F91" w:themeColor="accent1" w:themeShade="BF"/>
        </w:rPr>
        <w:t>межпредметные</w:t>
      </w:r>
      <w:proofErr w:type="spellEnd"/>
      <w:r w:rsidRPr="002A4B21">
        <w:rPr>
          <w:rStyle w:val="c4"/>
          <w:color w:val="365F91" w:themeColor="accent1" w:themeShade="BF"/>
        </w:rPr>
        <w:t xml:space="preserve"> (на основе ранее приобретенных знаний) и </w:t>
      </w:r>
      <w:proofErr w:type="spellStart"/>
      <w:r w:rsidRPr="002A4B21">
        <w:rPr>
          <w:rStyle w:val="c4"/>
          <w:color w:val="365F91" w:themeColor="accent1" w:themeShade="BF"/>
        </w:rPr>
        <w:t>внутрипредметные</w:t>
      </w:r>
      <w:proofErr w:type="spellEnd"/>
      <w:r w:rsidRPr="002A4B21">
        <w:rPr>
          <w:rStyle w:val="c4"/>
          <w:color w:val="365F91" w:themeColor="accent1" w:themeShade="BF"/>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2A4B21">
        <w:rPr>
          <w:rStyle w:val="c4"/>
          <w:color w:val="365F91" w:themeColor="accent1" w:themeShade="BF"/>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346DCB" w:rsidRPr="002A4B21" w:rsidRDefault="00346DCB" w:rsidP="00346DCB">
      <w:pPr>
        <w:widowControl/>
        <w:numPr>
          <w:ilvl w:val="0"/>
          <w:numId w:val="35"/>
        </w:numPr>
        <w:suppressAutoHyphens w:val="0"/>
        <w:ind w:left="360"/>
        <w:jc w:val="both"/>
        <w:rPr>
          <w:color w:val="365F91" w:themeColor="accent1" w:themeShade="BF"/>
        </w:rPr>
      </w:pPr>
      <w:r w:rsidRPr="002A4B21">
        <w:rPr>
          <w:rStyle w:val="c4"/>
          <w:color w:val="365F91" w:themeColor="accent1" w:themeShade="BF"/>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46DCB" w:rsidRPr="002A4B21" w:rsidRDefault="00346DCB" w:rsidP="00346DCB">
      <w:pPr>
        <w:widowControl/>
        <w:numPr>
          <w:ilvl w:val="0"/>
          <w:numId w:val="35"/>
        </w:numPr>
        <w:suppressAutoHyphens w:val="0"/>
        <w:ind w:left="360"/>
        <w:jc w:val="both"/>
        <w:rPr>
          <w:color w:val="365F91" w:themeColor="accent1" w:themeShade="BF"/>
        </w:rPr>
      </w:pPr>
      <w:r w:rsidRPr="002A4B21">
        <w:rPr>
          <w:rStyle w:val="c4"/>
          <w:color w:val="365F91" w:themeColor="accent1" w:themeShade="BF"/>
        </w:rPr>
        <w:t>хорошее знание карты и использование ее, верное решение географических задач.</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"4"</w:t>
      </w:r>
      <w:r w:rsidRPr="002A4B21">
        <w:rPr>
          <w:rStyle w:val="c4"/>
          <w:color w:val="365F91" w:themeColor="accent1" w:themeShade="BF"/>
        </w:rPr>
        <w:t> ставится, если ученик:</w:t>
      </w:r>
    </w:p>
    <w:p w:rsidR="00346DCB" w:rsidRPr="002A4B21" w:rsidRDefault="00346DCB" w:rsidP="00346DCB">
      <w:pPr>
        <w:widowControl/>
        <w:numPr>
          <w:ilvl w:val="0"/>
          <w:numId w:val="36"/>
        </w:numPr>
        <w:suppressAutoHyphens w:val="0"/>
        <w:ind w:left="360"/>
        <w:jc w:val="both"/>
        <w:rPr>
          <w:color w:val="365F91" w:themeColor="accent1" w:themeShade="BF"/>
        </w:rPr>
      </w:pPr>
      <w:r w:rsidRPr="002A4B21">
        <w:rPr>
          <w:rStyle w:val="c4"/>
          <w:color w:val="365F91" w:themeColor="accent1" w:themeShade="BF"/>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46DCB" w:rsidRPr="002A4B21" w:rsidRDefault="00346DCB" w:rsidP="00346DCB">
      <w:pPr>
        <w:widowControl/>
        <w:numPr>
          <w:ilvl w:val="0"/>
          <w:numId w:val="36"/>
        </w:numPr>
        <w:suppressAutoHyphens w:val="0"/>
        <w:ind w:left="360"/>
        <w:jc w:val="both"/>
        <w:rPr>
          <w:color w:val="365F91" w:themeColor="accent1" w:themeShade="BF"/>
        </w:rPr>
      </w:pPr>
      <w:r w:rsidRPr="002A4B21">
        <w:rPr>
          <w:rStyle w:val="c4"/>
          <w:color w:val="365F91" w:themeColor="accent1" w:themeShade="BF"/>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A4B21">
        <w:rPr>
          <w:rStyle w:val="c4"/>
          <w:color w:val="365F91" w:themeColor="accent1" w:themeShade="BF"/>
        </w:rPr>
        <w:t>внутрипредметные</w:t>
      </w:r>
      <w:proofErr w:type="spellEnd"/>
      <w:r w:rsidRPr="002A4B21">
        <w:rPr>
          <w:rStyle w:val="c4"/>
          <w:color w:val="365F91" w:themeColor="accent1" w:themeShade="BF"/>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В основном правильно даны определения понятий и использованы научные термины;</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Ответ самостоятельный;</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Наличие неточностей в изложении географического материала;</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Связное и последовательное изложение; при помощи наводящих вопросов учителя восполняются сделанные пропуски;</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Наличие конкретных представлений и элементарных реальных понятий изучаемых географических явлений;</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Понимание основных географических взаимосвязей;</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Знание карты и умение ей пользоваться;</w:t>
      </w:r>
    </w:p>
    <w:p w:rsidR="00346DCB" w:rsidRPr="002A4B21" w:rsidRDefault="00346DCB" w:rsidP="00346DCB">
      <w:pPr>
        <w:widowControl/>
        <w:numPr>
          <w:ilvl w:val="0"/>
          <w:numId w:val="36"/>
        </w:numPr>
        <w:suppressAutoHyphens w:val="0"/>
        <w:ind w:left="360"/>
        <w:rPr>
          <w:color w:val="365F91" w:themeColor="accent1" w:themeShade="BF"/>
        </w:rPr>
      </w:pPr>
      <w:r w:rsidRPr="002A4B21">
        <w:rPr>
          <w:rStyle w:val="c4"/>
          <w:color w:val="365F91" w:themeColor="accent1" w:themeShade="BF"/>
        </w:rPr>
        <w:t>При решении географических задач сделаны второстепенные ошибки.</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
          <w:color w:val="365F91" w:themeColor="accent1" w:themeShade="BF"/>
        </w:rPr>
        <w:t> </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"3"</w:t>
      </w:r>
      <w:r w:rsidRPr="002A4B21">
        <w:rPr>
          <w:rStyle w:val="c4"/>
          <w:color w:val="365F91" w:themeColor="accent1" w:themeShade="BF"/>
        </w:rPr>
        <w:t> ставится, если ученик:</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 xml:space="preserve">Материал излагает </w:t>
      </w:r>
      <w:proofErr w:type="spellStart"/>
      <w:r w:rsidRPr="002A4B21">
        <w:rPr>
          <w:rStyle w:val="c4"/>
          <w:color w:val="365F91" w:themeColor="accent1" w:themeShade="BF"/>
        </w:rPr>
        <w:t>несистематизированно</w:t>
      </w:r>
      <w:proofErr w:type="spellEnd"/>
      <w:r w:rsidRPr="002A4B21">
        <w:rPr>
          <w:rStyle w:val="c4"/>
          <w:color w:val="365F91" w:themeColor="accent1" w:themeShade="BF"/>
        </w:rPr>
        <w:t>, фрагментарно, не всегда последовательно;</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 xml:space="preserve">Показывает </w:t>
      </w:r>
      <w:proofErr w:type="gramStart"/>
      <w:r w:rsidRPr="002A4B21">
        <w:rPr>
          <w:rStyle w:val="c4"/>
          <w:color w:val="365F91" w:themeColor="accent1" w:themeShade="BF"/>
        </w:rPr>
        <w:t>недостаточную</w:t>
      </w:r>
      <w:proofErr w:type="gramEnd"/>
      <w:r w:rsidRPr="002A4B21">
        <w:rPr>
          <w:rStyle w:val="c4"/>
          <w:color w:val="365F91" w:themeColor="accent1" w:themeShade="BF"/>
        </w:rPr>
        <w:t xml:space="preserve"> </w:t>
      </w:r>
      <w:proofErr w:type="spellStart"/>
      <w:r w:rsidRPr="002A4B21">
        <w:rPr>
          <w:rStyle w:val="c4"/>
          <w:color w:val="365F91" w:themeColor="accent1" w:themeShade="BF"/>
        </w:rPr>
        <w:t>сформированность</w:t>
      </w:r>
      <w:proofErr w:type="spellEnd"/>
      <w:r w:rsidRPr="002A4B21">
        <w:rPr>
          <w:rStyle w:val="c4"/>
          <w:color w:val="365F91" w:themeColor="accent1" w:themeShade="BF"/>
        </w:rPr>
        <w:t xml:space="preserve"> отдельных знаний и умений; выводы и обобщения аргументирует слабо, допускает в них ошибки.</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Допустил ошибки и неточности в использовании научной терминологии, определения понятий дал недостаточно четкие;</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Не использовал в качестве доказательства выводы и обобщения из наблюдений, фактов, опытов или допустил ошибки при их изложении;</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lastRenderedPageBreak/>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A4B21">
        <w:rPr>
          <w:rStyle w:val="c4"/>
          <w:color w:val="365F91" w:themeColor="accent1" w:themeShade="BF"/>
        </w:rPr>
        <w:t>важное значение</w:t>
      </w:r>
      <w:proofErr w:type="gramEnd"/>
      <w:r w:rsidRPr="002A4B21">
        <w:rPr>
          <w:rStyle w:val="c4"/>
          <w:color w:val="365F91" w:themeColor="accent1" w:themeShade="BF"/>
        </w:rPr>
        <w:t xml:space="preserve"> в этом тексте;</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Скудны географические представления, преобладают формалистические знания;</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Знание карты недостаточное, показ на ней сбивчивый;</w:t>
      </w:r>
    </w:p>
    <w:p w:rsidR="00346DCB" w:rsidRPr="002A4B21" w:rsidRDefault="00346DCB" w:rsidP="00346DCB">
      <w:pPr>
        <w:widowControl/>
        <w:numPr>
          <w:ilvl w:val="0"/>
          <w:numId w:val="37"/>
        </w:numPr>
        <w:suppressAutoHyphens w:val="0"/>
        <w:ind w:left="360"/>
        <w:jc w:val="both"/>
        <w:rPr>
          <w:color w:val="365F91" w:themeColor="accent1" w:themeShade="BF"/>
        </w:rPr>
      </w:pPr>
      <w:r w:rsidRPr="002A4B21">
        <w:rPr>
          <w:rStyle w:val="c4"/>
          <w:color w:val="365F91" w:themeColor="accent1" w:themeShade="BF"/>
        </w:rPr>
        <w:t>Только при помощи наводящих вопросов ученик улавливает географические связи.</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"2"</w:t>
      </w:r>
      <w:r w:rsidRPr="002A4B21">
        <w:rPr>
          <w:rStyle w:val="c4"/>
          <w:color w:val="365F91" w:themeColor="accent1" w:themeShade="BF"/>
        </w:rPr>
        <w:t> ставится, если ученик:</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Не усвоил и не раскрыл основное содержание материала;</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Не делает выводов и обобщений.</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Не знает и не понимает значительную или основную часть программного материала в пределах поставленных вопросов;</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Имеет слабо сформированные и неполные знания и не умеет применять их к решению конкретных вопросов и задач по образцу;</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При ответе (на один вопрос) допускает более двух грубых ошибок, которые не может исправить даже при помощи учителя.</w:t>
      </w:r>
    </w:p>
    <w:p w:rsidR="00346DCB" w:rsidRPr="002A4B21" w:rsidRDefault="00346DCB" w:rsidP="00346DCB">
      <w:pPr>
        <w:widowControl/>
        <w:numPr>
          <w:ilvl w:val="0"/>
          <w:numId w:val="38"/>
        </w:numPr>
        <w:suppressAutoHyphens w:val="0"/>
        <w:ind w:left="360"/>
        <w:jc w:val="both"/>
        <w:rPr>
          <w:color w:val="365F91" w:themeColor="accent1" w:themeShade="BF"/>
        </w:rPr>
      </w:pPr>
      <w:r w:rsidRPr="002A4B21">
        <w:rPr>
          <w:rStyle w:val="c4"/>
          <w:color w:val="365F91" w:themeColor="accent1" w:themeShade="BF"/>
        </w:rPr>
        <w:t>Имеются грубые ошибки  в использовании карты.</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Примечание.</w:t>
      </w:r>
      <w:r w:rsidRPr="002A4B21">
        <w:rPr>
          <w:rStyle w:val="apple-converted-space"/>
          <w:b/>
          <w:bCs/>
          <w:color w:val="365F91" w:themeColor="accent1" w:themeShade="BF"/>
        </w:rPr>
        <w:t> </w:t>
      </w:r>
      <w:r w:rsidRPr="002A4B21">
        <w:rPr>
          <w:rStyle w:val="c4"/>
          <w:color w:val="365F91" w:themeColor="accent1" w:themeShade="B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Оценка самостоятельных письменных и контрольных работ.</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"5"</w:t>
      </w:r>
      <w:r w:rsidRPr="002A4B21">
        <w:rPr>
          <w:rStyle w:val="c4"/>
          <w:color w:val="365F91" w:themeColor="accent1" w:themeShade="BF"/>
        </w:rPr>
        <w:t> ставится, если ученик:</w:t>
      </w:r>
    </w:p>
    <w:p w:rsidR="00346DCB" w:rsidRPr="002A4B21" w:rsidRDefault="00346DCB" w:rsidP="00346DCB">
      <w:pPr>
        <w:widowControl/>
        <w:numPr>
          <w:ilvl w:val="0"/>
          <w:numId w:val="40"/>
        </w:numPr>
        <w:suppressAutoHyphens w:val="0"/>
        <w:ind w:left="502"/>
        <w:jc w:val="both"/>
        <w:rPr>
          <w:color w:val="365F91" w:themeColor="accent1" w:themeShade="BF"/>
        </w:rPr>
      </w:pPr>
      <w:r w:rsidRPr="002A4B21">
        <w:rPr>
          <w:rStyle w:val="c4"/>
          <w:color w:val="365F91" w:themeColor="accent1" w:themeShade="BF"/>
        </w:rPr>
        <w:t>выполнил работу без ошибок и недочетов;</w:t>
      </w:r>
    </w:p>
    <w:p w:rsidR="00346DCB" w:rsidRPr="002A4B21" w:rsidRDefault="00346DCB" w:rsidP="00346DCB">
      <w:pPr>
        <w:widowControl/>
        <w:numPr>
          <w:ilvl w:val="0"/>
          <w:numId w:val="40"/>
        </w:numPr>
        <w:suppressAutoHyphens w:val="0"/>
        <w:ind w:left="502"/>
        <w:jc w:val="both"/>
        <w:rPr>
          <w:color w:val="365F91" w:themeColor="accent1" w:themeShade="BF"/>
        </w:rPr>
      </w:pPr>
      <w:r w:rsidRPr="002A4B21">
        <w:rPr>
          <w:rStyle w:val="c4"/>
          <w:color w:val="365F91" w:themeColor="accent1" w:themeShade="BF"/>
        </w:rPr>
        <w:t>допустил не более одного недочета.</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"4"</w:t>
      </w:r>
      <w:r w:rsidRPr="002A4B21">
        <w:rPr>
          <w:rStyle w:val="c4"/>
          <w:color w:val="365F91" w:themeColor="accent1" w:themeShade="BF"/>
        </w:rPr>
        <w:t> ставится, если ученик выполнил работу полностью, но допустил в ней:</w:t>
      </w:r>
    </w:p>
    <w:p w:rsidR="00346DCB" w:rsidRPr="002A4B21" w:rsidRDefault="00346DCB" w:rsidP="00346DCB">
      <w:pPr>
        <w:widowControl/>
        <w:numPr>
          <w:ilvl w:val="0"/>
          <w:numId w:val="41"/>
        </w:numPr>
        <w:suppressAutoHyphens w:val="0"/>
        <w:ind w:left="502"/>
        <w:jc w:val="both"/>
        <w:rPr>
          <w:color w:val="365F91" w:themeColor="accent1" w:themeShade="BF"/>
        </w:rPr>
      </w:pPr>
      <w:r w:rsidRPr="002A4B21">
        <w:rPr>
          <w:rStyle w:val="c4"/>
          <w:color w:val="365F91" w:themeColor="accent1" w:themeShade="BF"/>
        </w:rPr>
        <w:t>не более одной негрубой ошибки и одного недочета;</w:t>
      </w:r>
    </w:p>
    <w:p w:rsidR="00346DCB" w:rsidRPr="002A4B21" w:rsidRDefault="00346DCB" w:rsidP="00346DCB">
      <w:pPr>
        <w:widowControl/>
        <w:numPr>
          <w:ilvl w:val="0"/>
          <w:numId w:val="41"/>
        </w:numPr>
        <w:suppressAutoHyphens w:val="0"/>
        <w:ind w:left="502"/>
        <w:jc w:val="both"/>
        <w:rPr>
          <w:color w:val="365F91" w:themeColor="accent1" w:themeShade="BF"/>
        </w:rPr>
      </w:pPr>
      <w:r w:rsidRPr="002A4B21">
        <w:rPr>
          <w:rStyle w:val="c4"/>
          <w:color w:val="365F91" w:themeColor="accent1" w:themeShade="BF"/>
        </w:rPr>
        <w:t>или не более двух недочетов.</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Оценка "3"</w:t>
      </w:r>
      <w:r w:rsidRPr="002A4B21">
        <w:rPr>
          <w:rStyle w:val="c4"/>
          <w:color w:val="365F91" w:themeColor="accent1" w:themeShade="BF"/>
        </w:rPr>
        <w:t> ставится, если ученик правильно выполнил не менее половины работы или допустил:</w:t>
      </w:r>
    </w:p>
    <w:p w:rsidR="00346DCB" w:rsidRPr="002A4B21" w:rsidRDefault="00346DCB" w:rsidP="00346DCB">
      <w:pPr>
        <w:widowControl/>
        <w:numPr>
          <w:ilvl w:val="0"/>
          <w:numId w:val="42"/>
        </w:numPr>
        <w:suppressAutoHyphens w:val="0"/>
        <w:ind w:left="502"/>
        <w:jc w:val="both"/>
        <w:rPr>
          <w:color w:val="365F91" w:themeColor="accent1" w:themeShade="BF"/>
        </w:rPr>
      </w:pPr>
      <w:r w:rsidRPr="002A4B21">
        <w:rPr>
          <w:rStyle w:val="c4"/>
          <w:color w:val="365F91" w:themeColor="accent1" w:themeShade="BF"/>
        </w:rPr>
        <w:t>не более двух грубых ошибок;</w:t>
      </w:r>
    </w:p>
    <w:p w:rsidR="00346DCB" w:rsidRPr="002A4B21" w:rsidRDefault="00346DCB" w:rsidP="00346DCB">
      <w:pPr>
        <w:widowControl/>
        <w:numPr>
          <w:ilvl w:val="0"/>
          <w:numId w:val="42"/>
        </w:numPr>
        <w:suppressAutoHyphens w:val="0"/>
        <w:ind w:left="502"/>
        <w:jc w:val="both"/>
        <w:rPr>
          <w:color w:val="365F91" w:themeColor="accent1" w:themeShade="BF"/>
        </w:rPr>
      </w:pPr>
      <w:r w:rsidRPr="002A4B21">
        <w:rPr>
          <w:rStyle w:val="c4"/>
          <w:color w:val="365F91" w:themeColor="accent1" w:themeShade="BF"/>
        </w:rPr>
        <w:t>или не более одной грубой и одной негрубой ошибки и одного недочета;</w:t>
      </w:r>
    </w:p>
    <w:p w:rsidR="00346DCB" w:rsidRPr="002A4B21" w:rsidRDefault="00346DCB" w:rsidP="00346DCB">
      <w:pPr>
        <w:widowControl/>
        <w:numPr>
          <w:ilvl w:val="0"/>
          <w:numId w:val="42"/>
        </w:numPr>
        <w:suppressAutoHyphens w:val="0"/>
        <w:ind w:left="502"/>
        <w:jc w:val="both"/>
        <w:rPr>
          <w:color w:val="365F91" w:themeColor="accent1" w:themeShade="BF"/>
        </w:rPr>
      </w:pPr>
      <w:r w:rsidRPr="002A4B21">
        <w:rPr>
          <w:rStyle w:val="c4"/>
          <w:color w:val="365F91" w:themeColor="accent1" w:themeShade="BF"/>
        </w:rPr>
        <w:t>или не более двух-трех негрубых ошибок;</w:t>
      </w:r>
    </w:p>
    <w:p w:rsidR="00346DCB" w:rsidRPr="002A4B21" w:rsidRDefault="00346DCB" w:rsidP="00346DCB">
      <w:pPr>
        <w:widowControl/>
        <w:numPr>
          <w:ilvl w:val="0"/>
          <w:numId w:val="42"/>
        </w:numPr>
        <w:suppressAutoHyphens w:val="0"/>
        <w:ind w:left="502"/>
        <w:jc w:val="both"/>
        <w:rPr>
          <w:color w:val="365F91" w:themeColor="accent1" w:themeShade="BF"/>
        </w:rPr>
      </w:pPr>
      <w:r w:rsidRPr="002A4B21">
        <w:rPr>
          <w:rStyle w:val="c4"/>
          <w:color w:val="365F91" w:themeColor="accent1" w:themeShade="BF"/>
        </w:rPr>
        <w:t>или одной негрубой ошибки и трех недочетов;</w:t>
      </w:r>
    </w:p>
    <w:p w:rsidR="00346DCB" w:rsidRPr="002A4B21" w:rsidRDefault="00346DCB" w:rsidP="00346DCB">
      <w:pPr>
        <w:widowControl/>
        <w:numPr>
          <w:ilvl w:val="0"/>
          <w:numId w:val="42"/>
        </w:numPr>
        <w:suppressAutoHyphens w:val="0"/>
        <w:ind w:left="502"/>
        <w:jc w:val="both"/>
        <w:rPr>
          <w:color w:val="365F91" w:themeColor="accent1" w:themeShade="BF"/>
        </w:rPr>
      </w:pPr>
      <w:r w:rsidRPr="002A4B21">
        <w:rPr>
          <w:rStyle w:val="c4"/>
          <w:color w:val="365F91" w:themeColor="accent1" w:themeShade="BF"/>
        </w:rPr>
        <w:t>или при отсутствии ошибок, но при наличии четырех-пяти недочетов.</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lastRenderedPageBreak/>
        <w:t>Оценка "2"</w:t>
      </w:r>
      <w:r w:rsidRPr="002A4B21">
        <w:rPr>
          <w:rStyle w:val="c4"/>
          <w:color w:val="365F91" w:themeColor="accent1" w:themeShade="BF"/>
        </w:rPr>
        <w:t> ставится, если ученик:</w:t>
      </w:r>
    </w:p>
    <w:p w:rsidR="00346DCB" w:rsidRPr="002A4B21" w:rsidRDefault="00346DCB" w:rsidP="00346DCB">
      <w:pPr>
        <w:widowControl/>
        <w:numPr>
          <w:ilvl w:val="0"/>
          <w:numId w:val="43"/>
        </w:numPr>
        <w:suppressAutoHyphens w:val="0"/>
        <w:ind w:left="502"/>
        <w:jc w:val="both"/>
        <w:rPr>
          <w:color w:val="365F91" w:themeColor="accent1" w:themeShade="BF"/>
        </w:rPr>
      </w:pPr>
      <w:r w:rsidRPr="002A4B21">
        <w:rPr>
          <w:rStyle w:val="c4"/>
          <w:color w:val="365F91" w:themeColor="accent1" w:themeShade="BF"/>
        </w:rPr>
        <w:t>допустил число ошибок и недочетов превосходящее норму, при которой может быть выставлена оценка "3";</w:t>
      </w:r>
    </w:p>
    <w:p w:rsidR="00346DCB" w:rsidRPr="002A4B21" w:rsidRDefault="00346DCB" w:rsidP="00346DCB">
      <w:pPr>
        <w:widowControl/>
        <w:numPr>
          <w:ilvl w:val="0"/>
          <w:numId w:val="43"/>
        </w:numPr>
        <w:suppressAutoHyphens w:val="0"/>
        <w:ind w:left="502"/>
        <w:jc w:val="both"/>
        <w:rPr>
          <w:color w:val="365F91" w:themeColor="accent1" w:themeShade="BF"/>
        </w:rPr>
      </w:pPr>
      <w:r w:rsidRPr="002A4B21">
        <w:rPr>
          <w:rStyle w:val="c4"/>
          <w:color w:val="365F91" w:themeColor="accent1" w:themeShade="BF"/>
        </w:rPr>
        <w:t>или если правильно выполнил менее половины работы.</w:t>
      </w:r>
    </w:p>
    <w:p w:rsidR="00346DCB" w:rsidRPr="002A4B21" w:rsidRDefault="00346DCB" w:rsidP="00346DCB">
      <w:pPr>
        <w:pStyle w:val="c22c18"/>
        <w:spacing w:before="0" w:beforeAutospacing="0" w:after="0" w:afterAutospacing="0"/>
        <w:jc w:val="both"/>
        <w:rPr>
          <w:color w:val="365F91" w:themeColor="accent1" w:themeShade="BF"/>
        </w:rPr>
      </w:pPr>
      <w:r w:rsidRPr="002A4B21">
        <w:rPr>
          <w:rStyle w:val="c4c6"/>
          <w:b/>
          <w:bCs/>
          <w:color w:val="365F91" w:themeColor="accent1" w:themeShade="BF"/>
        </w:rPr>
        <w:t>Примечание.</w:t>
      </w:r>
    </w:p>
    <w:p w:rsidR="00346DCB" w:rsidRPr="002A4B21" w:rsidRDefault="00346DCB" w:rsidP="00346DCB">
      <w:pPr>
        <w:widowControl/>
        <w:numPr>
          <w:ilvl w:val="0"/>
          <w:numId w:val="45"/>
        </w:numPr>
        <w:suppressAutoHyphens w:val="0"/>
        <w:ind w:left="502"/>
        <w:jc w:val="both"/>
        <w:rPr>
          <w:color w:val="365F91" w:themeColor="accent1" w:themeShade="BF"/>
        </w:rPr>
      </w:pPr>
      <w:r w:rsidRPr="002A4B21">
        <w:rPr>
          <w:rStyle w:val="c4"/>
          <w:color w:val="365F91" w:themeColor="accent1" w:themeShade="BF"/>
        </w:rPr>
        <w:t>Учитель имеет право поставить ученику оценку выше той, которая предусмотрена нормами, если учеником оригинально выполнена работа.</w:t>
      </w:r>
    </w:p>
    <w:p w:rsidR="00346DCB" w:rsidRPr="002A4B21" w:rsidRDefault="00346DCB" w:rsidP="00346DCB">
      <w:pPr>
        <w:widowControl/>
        <w:numPr>
          <w:ilvl w:val="0"/>
          <w:numId w:val="45"/>
        </w:numPr>
        <w:suppressAutoHyphens w:val="0"/>
        <w:ind w:left="502"/>
        <w:jc w:val="both"/>
        <w:rPr>
          <w:color w:val="365F91" w:themeColor="accent1" w:themeShade="BF"/>
        </w:rPr>
      </w:pPr>
      <w:r w:rsidRPr="002A4B21">
        <w:rPr>
          <w:rStyle w:val="c4"/>
          <w:color w:val="365F91" w:themeColor="accent1" w:themeShade="BF"/>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6DCB" w:rsidRPr="002A4B21" w:rsidRDefault="00346DCB" w:rsidP="00346DCB">
      <w:pPr>
        <w:pStyle w:val="c2c7c75"/>
        <w:spacing w:before="0" w:beforeAutospacing="0" w:after="0" w:afterAutospacing="0"/>
        <w:ind w:right="198"/>
        <w:jc w:val="center"/>
        <w:rPr>
          <w:rStyle w:val="c20c6"/>
          <w:rFonts w:eastAsia="DejaVu Sans"/>
          <w:b/>
          <w:bCs/>
          <w:color w:val="365F91" w:themeColor="accent1" w:themeShade="BF"/>
        </w:rPr>
      </w:pPr>
    </w:p>
    <w:p w:rsidR="00346DCB" w:rsidRPr="002A4B21" w:rsidRDefault="00346DCB" w:rsidP="00346DCB">
      <w:pPr>
        <w:pStyle w:val="c2c7c75"/>
        <w:spacing w:before="0" w:beforeAutospacing="0" w:after="0" w:afterAutospacing="0"/>
        <w:ind w:right="198"/>
        <w:jc w:val="center"/>
        <w:rPr>
          <w:rStyle w:val="c20c6"/>
          <w:rFonts w:eastAsia="DejaVu Sans"/>
          <w:b/>
          <w:bCs/>
          <w:color w:val="365F91" w:themeColor="accent1" w:themeShade="BF"/>
        </w:rPr>
      </w:pPr>
    </w:p>
    <w:p w:rsidR="00346DCB" w:rsidRPr="002A4B21" w:rsidRDefault="00346DCB" w:rsidP="00346DCB">
      <w:pPr>
        <w:pStyle w:val="c2c7c75"/>
        <w:spacing w:before="0" w:beforeAutospacing="0" w:after="0" w:afterAutospacing="0"/>
        <w:ind w:right="198"/>
        <w:jc w:val="center"/>
        <w:rPr>
          <w:rStyle w:val="c20c6"/>
          <w:rFonts w:eastAsia="DejaVu Sans"/>
          <w:b/>
          <w:bCs/>
          <w:color w:val="365F91" w:themeColor="accent1" w:themeShade="BF"/>
        </w:rPr>
      </w:pPr>
    </w:p>
    <w:p w:rsidR="00346DCB" w:rsidRPr="002A4B21" w:rsidRDefault="00346DCB" w:rsidP="00346DCB">
      <w:pPr>
        <w:pStyle w:val="c2c7c75"/>
        <w:spacing w:before="0" w:beforeAutospacing="0" w:after="0" w:afterAutospacing="0"/>
        <w:ind w:right="198"/>
        <w:jc w:val="center"/>
        <w:rPr>
          <w:rStyle w:val="c20c6"/>
          <w:rFonts w:eastAsia="DejaVu Sans"/>
          <w:b/>
          <w:bCs/>
          <w:color w:val="365F91" w:themeColor="accent1" w:themeShade="BF"/>
        </w:rPr>
      </w:pPr>
    </w:p>
    <w:p w:rsidR="00346DCB" w:rsidRPr="002A4B21" w:rsidRDefault="00346DCB" w:rsidP="00346DCB">
      <w:pPr>
        <w:pStyle w:val="c2c7c75"/>
        <w:spacing w:before="0" w:beforeAutospacing="0" w:after="0" w:afterAutospacing="0"/>
        <w:ind w:right="198"/>
        <w:jc w:val="center"/>
        <w:rPr>
          <w:color w:val="365F91" w:themeColor="accent1" w:themeShade="BF"/>
        </w:rPr>
      </w:pPr>
      <w:r w:rsidRPr="002A4B21">
        <w:rPr>
          <w:rStyle w:val="c20c6"/>
          <w:rFonts w:eastAsia="DejaVu Sans"/>
          <w:b/>
          <w:bCs/>
          <w:color w:val="365F91" w:themeColor="accent1" w:themeShade="BF"/>
        </w:rPr>
        <w:t>Критерии выставления оценок за проверочные тесты.</w:t>
      </w:r>
    </w:p>
    <w:p w:rsidR="00346DCB" w:rsidRPr="002A4B21" w:rsidRDefault="00346DCB" w:rsidP="00346DCB">
      <w:pPr>
        <w:widowControl/>
        <w:numPr>
          <w:ilvl w:val="0"/>
          <w:numId w:val="46"/>
        </w:numPr>
        <w:suppressAutoHyphens w:val="0"/>
        <w:ind w:left="360" w:right="198"/>
        <w:rPr>
          <w:color w:val="365F91" w:themeColor="accent1" w:themeShade="BF"/>
        </w:rPr>
      </w:pPr>
      <w:r w:rsidRPr="002A4B21">
        <w:rPr>
          <w:rStyle w:val="c4"/>
          <w:color w:val="365F91" w:themeColor="accent1" w:themeShade="BF"/>
        </w:rPr>
        <w:t>Критерии выставления оценок за тест, состоящий из</w:t>
      </w:r>
      <w:r w:rsidRPr="002A4B21">
        <w:rPr>
          <w:rStyle w:val="apple-converted-space"/>
          <w:color w:val="365F91" w:themeColor="accent1" w:themeShade="BF"/>
        </w:rPr>
        <w:t> </w:t>
      </w:r>
      <w:r w:rsidRPr="002A4B21">
        <w:rPr>
          <w:rStyle w:val="c4c6"/>
          <w:b/>
          <w:bCs/>
          <w:color w:val="365F91" w:themeColor="accent1" w:themeShade="BF"/>
        </w:rPr>
        <w:t>10 вопросов.</w:t>
      </w:r>
    </w:p>
    <w:p w:rsidR="00346DCB" w:rsidRPr="002A4B21" w:rsidRDefault="00346DCB" w:rsidP="00346DCB">
      <w:pPr>
        <w:widowControl/>
        <w:numPr>
          <w:ilvl w:val="0"/>
          <w:numId w:val="47"/>
        </w:numPr>
        <w:suppressAutoHyphens w:val="0"/>
        <w:ind w:left="928" w:right="198"/>
        <w:rPr>
          <w:color w:val="365F91" w:themeColor="accent1" w:themeShade="BF"/>
        </w:rPr>
      </w:pPr>
      <w:r w:rsidRPr="002A4B21">
        <w:rPr>
          <w:rStyle w:val="c4"/>
          <w:color w:val="365F91" w:themeColor="accent1" w:themeShade="BF"/>
        </w:rPr>
        <w:t>Время выполнения работы: 10-15 мин.</w:t>
      </w:r>
    </w:p>
    <w:p w:rsidR="00346DCB" w:rsidRPr="002A4B21" w:rsidRDefault="00346DCB" w:rsidP="00346DCB">
      <w:pPr>
        <w:widowControl/>
        <w:numPr>
          <w:ilvl w:val="0"/>
          <w:numId w:val="47"/>
        </w:numPr>
        <w:suppressAutoHyphens w:val="0"/>
        <w:ind w:left="928" w:right="198"/>
        <w:rPr>
          <w:color w:val="365F91" w:themeColor="accent1" w:themeShade="BF"/>
        </w:rPr>
      </w:pPr>
      <w:r w:rsidRPr="002A4B21">
        <w:rPr>
          <w:rStyle w:val="c4"/>
          <w:color w:val="365F91" w:themeColor="accent1" w:themeShade="BF"/>
        </w:rPr>
        <w:t>Оценка «5» - 10 правильных ответов, «4» - 7-9, «3» - 5-6, «2» - менее 5 правильных ответов.</w:t>
      </w:r>
    </w:p>
    <w:p w:rsidR="00346DCB" w:rsidRPr="002A4B21" w:rsidRDefault="00346DCB" w:rsidP="00346DCB">
      <w:pPr>
        <w:widowControl/>
        <w:numPr>
          <w:ilvl w:val="0"/>
          <w:numId w:val="48"/>
        </w:numPr>
        <w:suppressAutoHyphens w:val="0"/>
        <w:ind w:left="360" w:right="198"/>
        <w:rPr>
          <w:color w:val="365F91" w:themeColor="accent1" w:themeShade="BF"/>
        </w:rPr>
      </w:pPr>
      <w:r w:rsidRPr="002A4B21">
        <w:rPr>
          <w:rStyle w:val="c4"/>
          <w:color w:val="365F91" w:themeColor="accent1" w:themeShade="BF"/>
        </w:rPr>
        <w:t>Критерии выставления оценок за тест, состоящий из</w:t>
      </w:r>
      <w:r w:rsidRPr="002A4B21">
        <w:rPr>
          <w:rStyle w:val="apple-converted-space"/>
          <w:color w:val="365F91" w:themeColor="accent1" w:themeShade="BF"/>
        </w:rPr>
        <w:t> </w:t>
      </w:r>
      <w:r w:rsidRPr="002A4B21">
        <w:rPr>
          <w:rStyle w:val="c4c6"/>
          <w:b/>
          <w:bCs/>
          <w:color w:val="365F91" w:themeColor="accent1" w:themeShade="BF"/>
        </w:rPr>
        <w:t>20 вопросов.</w:t>
      </w:r>
    </w:p>
    <w:p w:rsidR="00346DCB" w:rsidRPr="002A4B21" w:rsidRDefault="00346DCB" w:rsidP="00346DCB">
      <w:pPr>
        <w:widowControl/>
        <w:numPr>
          <w:ilvl w:val="0"/>
          <w:numId w:val="49"/>
        </w:numPr>
        <w:suppressAutoHyphens w:val="0"/>
        <w:ind w:left="928" w:right="198"/>
        <w:rPr>
          <w:color w:val="365F91" w:themeColor="accent1" w:themeShade="BF"/>
        </w:rPr>
      </w:pPr>
      <w:r w:rsidRPr="002A4B21">
        <w:rPr>
          <w:rStyle w:val="c4"/>
          <w:color w:val="365F91" w:themeColor="accent1" w:themeShade="BF"/>
        </w:rPr>
        <w:t>Время выполнения работы: 30-40 мин.</w:t>
      </w:r>
    </w:p>
    <w:p w:rsidR="00346DCB" w:rsidRPr="002A4B21" w:rsidRDefault="00346DCB" w:rsidP="00346DCB">
      <w:pPr>
        <w:widowControl/>
        <w:numPr>
          <w:ilvl w:val="0"/>
          <w:numId w:val="49"/>
        </w:numPr>
        <w:suppressAutoHyphens w:val="0"/>
        <w:ind w:left="928" w:right="198"/>
        <w:rPr>
          <w:color w:val="365F91" w:themeColor="accent1" w:themeShade="BF"/>
        </w:rPr>
      </w:pPr>
      <w:r w:rsidRPr="002A4B21">
        <w:rPr>
          <w:rStyle w:val="c4"/>
          <w:color w:val="365F91" w:themeColor="accent1" w:themeShade="BF"/>
        </w:rPr>
        <w:t>Оценка «5» - 18-20 правильных ответов, «4» - 14-17, «3» - 10-13, «2» - менее 10 правильных ответов.</w:t>
      </w:r>
    </w:p>
    <w:p w:rsidR="00346DCB" w:rsidRPr="002A4B21" w:rsidRDefault="00346DCB" w:rsidP="00346DCB">
      <w:pPr>
        <w:pStyle w:val="c2c75"/>
        <w:spacing w:before="0" w:beforeAutospacing="0" w:after="0" w:afterAutospacing="0"/>
        <w:ind w:right="198"/>
        <w:rPr>
          <w:color w:val="365F91" w:themeColor="accent1" w:themeShade="BF"/>
        </w:rPr>
      </w:pPr>
      <w:r w:rsidRPr="002A4B21">
        <w:rPr>
          <w:rStyle w:val="c4c26"/>
          <w:i/>
          <w:iCs/>
          <w:color w:val="365F91" w:themeColor="accent1" w:themeShade="BF"/>
        </w:rPr>
        <w:t xml:space="preserve">Источник: А.Э. </w:t>
      </w:r>
      <w:proofErr w:type="spellStart"/>
      <w:r w:rsidRPr="002A4B21">
        <w:rPr>
          <w:rStyle w:val="c4c26"/>
          <w:i/>
          <w:iCs/>
          <w:color w:val="365F91" w:themeColor="accent1" w:themeShade="BF"/>
        </w:rPr>
        <w:t>Фромберг</w:t>
      </w:r>
      <w:proofErr w:type="spellEnd"/>
      <w:r w:rsidRPr="002A4B21">
        <w:rPr>
          <w:rStyle w:val="c4c26"/>
          <w:i/>
          <w:iCs/>
          <w:color w:val="365F91" w:themeColor="accent1" w:themeShade="BF"/>
        </w:rPr>
        <w:t xml:space="preserve"> – Практические и проверочные работы по географии: 10 класс  / Кн. для учителя – М.: Просвещение, 2003.</w:t>
      </w:r>
    </w:p>
    <w:p w:rsidR="00346DCB" w:rsidRPr="002A4B21" w:rsidRDefault="00346DCB" w:rsidP="00346DCB">
      <w:pPr>
        <w:pStyle w:val="c23c38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Оценка качества выполнения</w:t>
      </w:r>
    </w:p>
    <w:p w:rsidR="00346DCB" w:rsidRPr="002A4B21" w:rsidRDefault="00346DCB" w:rsidP="00346DCB">
      <w:pPr>
        <w:pStyle w:val="c23c38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практических и самостоятельных работ по географии.</w:t>
      </w:r>
    </w:p>
    <w:p w:rsidR="00346DCB" w:rsidRPr="002A4B21" w:rsidRDefault="00346DCB" w:rsidP="00346DCB">
      <w:pPr>
        <w:pStyle w:val="c38c7c107"/>
        <w:spacing w:before="0" w:beforeAutospacing="0" w:after="0" w:afterAutospacing="0"/>
        <w:ind w:right="20"/>
        <w:jc w:val="center"/>
        <w:rPr>
          <w:color w:val="365F91" w:themeColor="accent1" w:themeShade="BF"/>
        </w:rPr>
      </w:pPr>
      <w:r w:rsidRPr="002A4B21">
        <w:rPr>
          <w:rStyle w:val="c4c6"/>
          <w:b/>
          <w:bCs/>
          <w:color w:val="365F91" w:themeColor="accent1" w:themeShade="BF"/>
        </w:rPr>
        <w:t>Отметка "5"</w:t>
      </w:r>
    </w:p>
    <w:p w:rsidR="00346DCB" w:rsidRPr="002A4B21" w:rsidRDefault="00346DCB" w:rsidP="00346DCB">
      <w:pPr>
        <w:pStyle w:val="c22c115"/>
        <w:spacing w:before="0" w:beforeAutospacing="0" w:after="0" w:afterAutospacing="0"/>
        <w:ind w:firstLine="236"/>
        <w:jc w:val="both"/>
        <w:rPr>
          <w:color w:val="365F91" w:themeColor="accent1" w:themeShade="BF"/>
        </w:rPr>
      </w:pPr>
      <w:r w:rsidRPr="002A4B21">
        <w:rPr>
          <w:rStyle w:val="c4"/>
          <w:color w:val="365F91" w:themeColor="accent1" w:themeShade="BF"/>
        </w:rP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346DCB" w:rsidRPr="002A4B21" w:rsidRDefault="00346DCB" w:rsidP="00346DCB">
      <w:pPr>
        <w:pStyle w:val="c22c116c152"/>
        <w:spacing w:before="0" w:beforeAutospacing="0" w:after="0" w:afterAutospacing="0"/>
        <w:ind w:left="8" w:right="4"/>
        <w:jc w:val="both"/>
        <w:rPr>
          <w:color w:val="365F91" w:themeColor="accent1" w:themeShade="BF"/>
        </w:rPr>
      </w:pPr>
      <w:r w:rsidRPr="002A4B21">
        <w:rPr>
          <w:rStyle w:val="c4"/>
          <w:color w:val="365F91" w:themeColor="accent1" w:themeShade="BF"/>
        </w:rPr>
        <w:t>и самостоятельных работ теоретические знания, практические умения и навыки.</w:t>
      </w:r>
    </w:p>
    <w:p w:rsidR="00346DCB" w:rsidRPr="002A4B21" w:rsidRDefault="00346DCB" w:rsidP="00346DCB">
      <w:pPr>
        <w:pStyle w:val="c22c126c130"/>
        <w:spacing w:before="0" w:beforeAutospacing="0" w:after="0" w:afterAutospacing="0"/>
        <w:ind w:left="8" w:right="8" w:firstLine="232"/>
        <w:jc w:val="both"/>
        <w:rPr>
          <w:color w:val="365F91" w:themeColor="accent1" w:themeShade="BF"/>
        </w:rPr>
      </w:pPr>
      <w:r w:rsidRPr="002A4B21">
        <w:rPr>
          <w:rStyle w:val="c4"/>
          <w:color w:val="365F91" w:themeColor="accent1" w:themeShade="BF"/>
        </w:rPr>
        <w:t>Работа оформлена аккуратно, в оптимальной для фиксации результатов форме.</w:t>
      </w:r>
    </w:p>
    <w:p w:rsidR="00346DCB" w:rsidRPr="002A4B21" w:rsidRDefault="00346DCB" w:rsidP="00346DCB">
      <w:pPr>
        <w:pStyle w:val="c22c122c126"/>
        <w:spacing w:before="0" w:beforeAutospacing="0" w:after="0" w:afterAutospacing="0"/>
        <w:ind w:left="8" w:right="10" w:firstLine="232"/>
        <w:jc w:val="both"/>
        <w:rPr>
          <w:color w:val="365F91" w:themeColor="accent1" w:themeShade="BF"/>
        </w:rPr>
      </w:pPr>
      <w:r w:rsidRPr="002A4B21">
        <w:rPr>
          <w:rStyle w:val="c4"/>
          <w:color w:val="365F91" w:themeColor="accent1" w:themeShade="BF"/>
        </w:rPr>
        <w:t>Форма фиксации материалов может быть предложена учителем или выбрана самими учащимися.</w:t>
      </w:r>
    </w:p>
    <w:p w:rsidR="00346DCB" w:rsidRPr="002A4B21" w:rsidRDefault="00346DCB" w:rsidP="00346DCB">
      <w:pPr>
        <w:pStyle w:val="c38c7c140"/>
        <w:spacing w:before="0" w:beforeAutospacing="0" w:after="0" w:afterAutospacing="0"/>
        <w:ind w:right="34"/>
        <w:jc w:val="center"/>
        <w:rPr>
          <w:color w:val="365F91" w:themeColor="accent1" w:themeShade="BF"/>
        </w:rPr>
      </w:pPr>
      <w:r w:rsidRPr="002A4B21">
        <w:rPr>
          <w:rStyle w:val="c4c6"/>
          <w:b/>
          <w:bCs/>
          <w:color w:val="365F91" w:themeColor="accent1" w:themeShade="BF"/>
        </w:rPr>
        <w:t>Отметка "4"</w:t>
      </w:r>
    </w:p>
    <w:p w:rsidR="00346DCB" w:rsidRPr="002A4B21" w:rsidRDefault="00346DCB" w:rsidP="00346DCB">
      <w:pPr>
        <w:pStyle w:val="c22c61"/>
        <w:spacing w:before="0" w:beforeAutospacing="0" w:after="0" w:afterAutospacing="0"/>
        <w:ind w:right="8" w:firstLine="230"/>
        <w:jc w:val="both"/>
        <w:rPr>
          <w:color w:val="365F91" w:themeColor="accent1" w:themeShade="BF"/>
        </w:rPr>
      </w:pPr>
      <w:r w:rsidRPr="002A4B21">
        <w:rPr>
          <w:rStyle w:val="c4"/>
          <w:color w:val="365F91" w:themeColor="accent1" w:themeShade="BF"/>
        </w:rPr>
        <w:t>Практическая или самостоятельная работа выполнена учащимися в полном объеме и самостоятельно.</w:t>
      </w:r>
    </w:p>
    <w:p w:rsidR="00346DCB" w:rsidRPr="002A4B21" w:rsidRDefault="00346DCB" w:rsidP="00346DCB">
      <w:pPr>
        <w:pStyle w:val="c5"/>
        <w:spacing w:before="0" w:beforeAutospacing="0" w:after="0" w:afterAutospacing="0"/>
        <w:ind w:right="4" w:firstLine="228"/>
        <w:jc w:val="both"/>
        <w:rPr>
          <w:color w:val="365F91" w:themeColor="accent1" w:themeShade="BF"/>
        </w:rPr>
      </w:pPr>
      <w:r w:rsidRPr="002A4B21">
        <w:rPr>
          <w:rStyle w:val="c4"/>
          <w:color w:val="365F91" w:themeColor="accent1" w:themeShade="BF"/>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346DCB" w:rsidRPr="002A4B21" w:rsidRDefault="00346DCB" w:rsidP="00346DCB">
      <w:pPr>
        <w:pStyle w:val="c22c153"/>
        <w:spacing w:before="0" w:beforeAutospacing="0" w:after="0" w:afterAutospacing="0"/>
        <w:ind w:firstLine="232"/>
        <w:jc w:val="both"/>
        <w:rPr>
          <w:color w:val="365F91" w:themeColor="accent1" w:themeShade="BF"/>
        </w:rPr>
      </w:pPr>
      <w:r w:rsidRPr="002A4B21">
        <w:rPr>
          <w:rStyle w:val="c4"/>
          <w:color w:val="365F91" w:themeColor="accent1" w:themeShade="BF"/>
        </w:rPr>
        <w:lastRenderedPageBreak/>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346DCB" w:rsidRPr="002A4B21" w:rsidRDefault="00346DCB" w:rsidP="00346DCB">
      <w:pPr>
        <w:pStyle w:val="c22c61c155"/>
        <w:spacing w:before="0" w:beforeAutospacing="0" w:after="0" w:afterAutospacing="0"/>
        <w:ind w:right="8" w:firstLine="230"/>
        <w:jc w:val="both"/>
        <w:rPr>
          <w:color w:val="365F91" w:themeColor="accent1" w:themeShade="BF"/>
        </w:rPr>
      </w:pPr>
      <w:r w:rsidRPr="002A4B21">
        <w:rPr>
          <w:rStyle w:val="c4"/>
          <w:color w:val="365F91" w:themeColor="accent1" w:themeShade="BF"/>
        </w:rPr>
        <w:t>Допускаются неточности и небрежность в оформлении результатов работы.</w:t>
      </w:r>
    </w:p>
    <w:p w:rsidR="00346DCB" w:rsidRPr="002A4B21" w:rsidRDefault="00346DCB" w:rsidP="00346DCB">
      <w:pPr>
        <w:pStyle w:val="c38c148c7c161"/>
        <w:spacing w:before="0" w:beforeAutospacing="0" w:after="0" w:afterAutospacing="0"/>
        <w:ind w:right="28"/>
        <w:jc w:val="center"/>
        <w:rPr>
          <w:color w:val="365F91" w:themeColor="accent1" w:themeShade="BF"/>
        </w:rPr>
      </w:pPr>
      <w:r w:rsidRPr="002A4B21">
        <w:rPr>
          <w:rStyle w:val="c4c6"/>
          <w:b/>
          <w:bCs/>
          <w:color w:val="365F91" w:themeColor="accent1" w:themeShade="BF"/>
        </w:rPr>
        <w:t>Отметка "3"</w:t>
      </w:r>
    </w:p>
    <w:p w:rsidR="00346DCB" w:rsidRPr="002A4B21" w:rsidRDefault="00346DCB" w:rsidP="00346DCB">
      <w:pPr>
        <w:pStyle w:val="c22c115c116"/>
        <w:spacing w:before="0" w:beforeAutospacing="0" w:after="0" w:afterAutospacing="0"/>
        <w:ind w:right="4" w:firstLine="236"/>
        <w:jc w:val="both"/>
        <w:rPr>
          <w:color w:val="365F91" w:themeColor="accent1" w:themeShade="BF"/>
        </w:rPr>
      </w:pPr>
      <w:r w:rsidRPr="002A4B21">
        <w:rPr>
          <w:rStyle w:val="c4"/>
          <w:color w:val="365F91" w:themeColor="accent1" w:themeShade="BF"/>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346DCB" w:rsidRPr="002A4B21" w:rsidRDefault="00346DCB" w:rsidP="00346DCB">
      <w:pPr>
        <w:pStyle w:val="c38c7c86"/>
        <w:spacing w:before="0" w:beforeAutospacing="0" w:after="0" w:afterAutospacing="0"/>
        <w:ind w:right="28"/>
        <w:jc w:val="center"/>
        <w:rPr>
          <w:color w:val="365F91" w:themeColor="accent1" w:themeShade="BF"/>
        </w:rPr>
      </w:pPr>
      <w:r w:rsidRPr="002A4B21">
        <w:rPr>
          <w:rStyle w:val="c4c6"/>
          <w:b/>
          <w:bCs/>
          <w:color w:val="365F91" w:themeColor="accent1" w:themeShade="BF"/>
        </w:rPr>
        <w:t>Отметка "2"</w:t>
      </w:r>
    </w:p>
    <w:p w:rsidR="00346DCB" w:rsidRPr="002A4B21" w:rsidRDefault="00346DCB" w:rsidP="00346DCB">
      <w:pPr>
        <w:pStyle w:val="c22c144"/>
        <w:spacing w:before="0" w:beforeAutospacing="0" w:after="0" w:afterAutospacing="0"/>
        <w:ind w:left="2" w:firstLine="232"/>
        <w:jc w:val="both"/>
        <w:rPr>
          <w:color w:val="365F91" w:themeColor="accent1" w:themeShade="BF"/>
        </w:rPr>
      </w:pPr>
      <w:r w:rsidRPr="002A4B21">
        <w:rPr>
          <w:rStyle w:val="c4"/>
          <w:color w:val="365F91" w:themeColor="accent1" w:themeShade="BF"/>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6c20"/>
          <w:b/>
          <w:bCs/>
          <w:color w:val="365F91" w:themeColor="accent1" w:themeShade="BF"/>
        </w:rPr>
        <w:t>Оценка умений работать с картой и другими источниками</w:t>
      </w: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географических знаний.</w:t>
      </w:r>
    </w:p>
    <w:p w:rsidR="00346DCB" w:rsidRPr="002A4B21" w:rsidRDefault="00346DCB" w:rsidP="00346DCB">
      <w:pPr>
        <w:pStyle w:val="c22c43c18"/>
        <w:spacing w:before="0" w:beforeAutospacing="0" w:after="0" w:afterAutospacing="0"/>
        <w:ind w:firstLine="708"/>
        <w:jc w:val="both"/>
        <w:rPr>
          <w:color w:val="365F91" w:themeColor="accent1" w:themeShade="BF"/>
        </w:rPr>
      </w:pPr>
      <w:r w:rsidRPr="002A4B21">
        <w:rPr>
          <w:rStyle w:val="c4"/>
          <w:color w:val="365F91" w:themeColor="accent1" w:themeShade="BF"/>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346DCB" w:rsidRPr="002A4B21" w:rsidRDefault="00346DCB" w:rsidP="00346DCB">
      <w:pPr>
        <w:pStyle w:val="c22c43c18"/>
        <w:spacing w:before="0" w:beforeAutospacing="0" w:after="0" w:afterAutospacing="0"/>
        <w:ind w:firstLine="708"/>
        <w:jc w:val="both"/>
        <w:rPr>
          <w:color w:val="365F91" w:themeColor="accent1" w:themeShade="BF"/>
        </w:rPr>
      </w:pPr>
      <w:r w:rsidRPr="002A4B21">
        <w:rPr>
          <w:rStyle w:val="c4"/>
          <w:color w:val="365F91" w:themeColor="accent1" w:themeShade="BF"/>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346DCB" w:rsidRPr="002A4B21" w:rsidRDefault="00346DCB" w:rsidP="00346DCB">
      <w:pPr>
        <w:pStyle w:val="c22c43c18"/>
        <w:spacing w:before="0" w:beforeAutospacing="0" w:after="0" w:afterAutospacing="0"/>
        <w:ind w:firstLine="708"/>
        <w:jc w:val="both"/>
        <w:rPr>
          <w:color w:val="365F91" w:themeColor="accent1" w:themeShade="BF"/>
        </w:rPr>
      </w:pPr>
      <w:r w:rsidRPr="002A4B21">
        <w:rPr>
          <w:rStyle w:val="c4"/>
          <w:color w:val="365F91" w:themeColor="accent1" w:themeShade="BF"/>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346DCB" w:rsidRPr="002A4B21" w:rsidRDefault="00346DCB" w:rsidP="00346DCB">
      <w:pPr>
        <w:pStyle w:val="c22c43c18"/>
        <w:spacing w:before="0" w:beforeAutospacing="0" w:after="0" w:afterAutospacing="0"/>
        <w:ind w:firstLine="708"/>
        <w:jc w:val="both"/>
        <w:rPr>
          <w:color w:val="365F91" w:themeColor="accent1" w:themeShade="BF"/>
        </w:rPr>
      </w:pPr>
      <w:r w:rsidRPr="002A4B21">
        <w:rPr>
          <w:rStyle w:val="c4"/>
          <w:color w:val="365F91" w:themeColor="accent1" w:themeShade="BF"/>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Требования к выполнению практических работ на контурной карте.</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c6"/>
          <w:b/>
          <w:bCs/>
          <w:color w:val="365F91" w:themeColor="accent1" w:themeShade="BF"/>
        </w:rPr>
        <w:t>        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2A4B21">
        <w:rPr>
          <w:rStyle w:val="c4"/>
          <w:color w:val="365F91" w:themeColor="accent1" w:themeShade="BF"/>
        </w:rPr>
        <w:t xml:space="preserve">( </w:t>
      </w:r>
      <w:proofErr w:type="gramEnd"/>
      <w:r w:rsidRPr="002A4B21">
        <w:rPr>
          <w:rStyle w:val="c4"/>
          <w:color w:val="365F91" w:themeColor="accent1" w:themeShade="BF"/>
        </w:rPr>
        <w:t>это нужно для ориентира и удобства, а также для правильности нанесения объектов).</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lastRenderedPageBreak/>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t>4. Не копируйте карты атласа, необходимо точно выполнять предложенные вам задания (избегайте нанесение «лишней информации»:</w:t>
      </w:r>
      <w:r w:rsidRPr="002A4B21">
        <w:rPr>
          <w:rStyle w:val="apple-converted-space"/>
          <w:color w:val="365F91" w:themeColor="accent1" w:themeShade="BF"/>
        </w:rPr>
        <w:t> </w:t>
      </w:r>
      <w:r w:rsidRPr="002A4B21">
        <w:rPr>
          <w:rStyle w:val="c4c6"/>
          <w:b/>
          <w:bCs/>
          <w:color w:val="365F91" w:themeColor="accent1" w:themeShade="BF"/>
        </w:rPr>
        <w:t>отметка за правильно оформленную работу по предложенным заданиям может быть снижена на один ба</w:t>
      </w:r>
      <w:proofErr w:type="gramStart"/>
      <w:r w:rsidRPr="002A4B21">
        <w:rPr>
          <w:rStyle w:val="c4c6"/>
          <w:b/>
          <w:bCs/>
          <w:color w:val="365F91" w:themeColor="accent1" w:themeShade="BF"/>
        </w:rPr>
        <w:t>лл в сл</w:t>
      </w:r>
      <w:proofErr w:type="gramEnd"/>
      <w:r w:rsidRPr="002A4B21">
        <w:rPr>
          <w:rStyle w:val="c4c6"/>
          <w:b/>
          <w:bCs/>
          <w:color w:val="365F91" w:themeColor="accent1" w:themeShade="BF"/>
        </w:rPr>
        <w:t>учае добавления в работу излишней информации</w:t>
      </w:r>
      <w:r w:rsidRPr="002A4B21">
        <w:rPr>
          <w:rStyle w:val="c4"/>
          <w:color w:val="365F91" w:themeColor="accent1" w:themeShade="BF"/>
        </w:rPr>
        <w:t>)</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t>5. Географические названия объектов подписывайте с заглавной буквы.</w:t>
      </w:r>
    </w:p>
    <w:p w:rsidR="00346DCB" w:rsidRPr="002A4B21" w:rsidRDefault="00346DCB" w:rsidP="00346DCB">
      <w:pPr>
        <w:pStyle w:val="c22c89"/>
        <w:spacing w:before="0" w:beforeAutospacing="0" w:after="0" w:afterAutospacing="0"/>
        <w:jc w:val="both"/>
        <w:rPr>
          <w:color w:val="365F91" w:themeColor="accent1" w:themeShade="BF"/>
        </w:rPr>
      </w:pPr>
      <w:r w:rsidRPr="002A4B21">
        <w:rPr>
          <w:rStyle w:val="c4"/>
          <w:color w:val="365F91" w:themeColor="accent1" w:themeShade="BF"/>
        </w:rPr>
        <w:t>6. Работа должна быть выполнена аккуратно без грамматически ошибок (</w:t>
      </w:r>
      <w:r w:rsidRPr="002A4B21">
        <w:rPr>
          <w:rStyle w:val="c4c6"/>
          <w:b/>
          <w:bCs/>
          <w:color w:val="365F91" w:themeColor="accent1" w:themeShade="BF"/>
        </w:rPr>
        <w:t>отметка за работу может быть снижена за небрежность и грамматические ошибки на один и более баллов</w:t>
      </w:r>
      <w:r w:rsidRPr="002A4B21">
        <w:rPr>
          <w:rStyle w:val="c4"/>
          <w:color w:val="365F91" w:themeColor="accent1" w:themeShade="BF"/>
        </w:rPr>
        <w:t>).</w:t>
      </w:r>
    </w:p>
    <w:p w:rsidR="00346DCB" w:rsidRPr="002A4B21" w:rsidRDefault="00346DCB" w:rsidP="00346DCB">
      <w:pPr>
        <w:pStyle w:val="c22"/>
        <w:spacing w:before="0" w:beforeAutospacing="0" w:after="0" w:afterAutospacing="0"/>
        <w:jc w:val="both"/>
        <w:rPr>
          <w:color w:val="365F91" w:themeColor="accent1" w:themeShade="BF"/>
        </w:rPr>
      </w:pPr>
      <w:r w:rsidRPr="002A4B21">
        <w:rPr>
          <w:rStyle w:val="c4c6"/>
          <w:b/>
          <w:bCs/>
          <w:color w:val="365F91" w:themeColor="accent1" w:themeShade="BF"/>
        </w:rPr>
        <w:t>        Правила работы с контурной картой.</w:t>
      </w:r>
    </w:p>
    <w:p w:rsidR="00346DCB" w:rsidRPr="002A4B21" w:rsidRDefault="00346DCB" w:rsidP="00346DCB">
      <w:pPr>
        <w:pStyle w:val="c22"/>
        <w:spacing w:before="0" w:beforeAutospacing="0" w:after="0" w:afterAutospacing="0"/>
        <w:jc w:val="both"/>
        <w:rPr>
          <w:color w:val="365F91" w:themeColor="accent1" w:themeShade="BF"/>
        </w:rPr>
      </w:pPr>
      <w:r w:rsidRPr="002A4B21">
        <w:rPr>
          <w:rStyle w:val="c4"/>
          <w:color w:val="365F91" w:themeColor="accent1" w:themeShade="BF"/>
        </w:rPr>
        <w:t>1. Подберите материалы для выполнения задания на карте (текстовые карты, статистические материалы, текст учебника), выделите главное.</w:t>
      </w:r>
    </w:p>
    <w:p w:rsidR="00346DCB" w:rsidRPr="002A4B21" w:rsidRDefault="00346DCB" w:rsidP="00346DCB">
      <w:pPr>
        <w:pStyle w:val="c22"/>
        <w:spacing w:before="0" w:beforeAutospacing="0" w:after="0" w:afterAutospacing="0"/>
        <w:jc w:val="both"/>
        <w:rPr>
          <w:color w:val="365F91" w:themeColor="accent1" w:themeShade="BF"/>
        </w:rPr>
      </w:pPr>
      <w:r w:rsidRPr="002A4B21">
        <w:rPr>
          <w:rStyle w:val="c4"/>
          <w:color w:val="365F91" w:themeColor="accent1" w:themeShade="BF"/>
        </w:rPr>
        <w:t>2. </w:t>
      </w:r>
      <w:proofErr w:type="spellStart"/>
      <w:r w:rsidRPr="002A4B21">
        <w:rPr>
          <w:rStyle w:val="c4"/>
          <w:color w:val="365F91" w:themeColor="accent1" w:themeShade="BF"/>
        </w:rPr>
        <w:t>Проранжируйте</w:t>
      </w:r>
      <w:proofErr w:type="spellEnd"/>
      <w:r w:rsidRPr="002A4B21">
        <w:rPr>
          <w:rStyle w:val="c4"/>
          <w:color w:val="365F91" w:themeColor="accent1" w:themeShade="BF"/>
        </w:rPr>
        <w:t xml:space="preserve"> показатели по 2-3 уровням – высокие, средние, низкие.</w:t>
      </w:r>
    </w:p>
    <w:p w:rsidR="00346DCB" w:rsidRPr="002A4B21" w:rsidRDefault="00346DCB" w:rsidP="00346DCB">
      <w:pPr>
        <w:pStyle w:val="c22"/>
        <w:spacing w:before="0" w:beforeAutospacing="0" w:after="0" w:afterAutospacing="0"/>
        <w:jc w:val="both"/>
        <w:rPr>
          <w:color w:val="365F91" w:themeColor="accent1" w:themeShade="BF"/>
        </w:rPr>
      </w:pPr>
      <w:r w:rsidRPr="002A4B21">
        <w:rPr>
          <w:rStyle w:val="c4"/>
          <w:color w:val="365F91" w:themeColor="accent1" w:themeShade="BF"/>
        </w:rPr>
        <w:t>3. При помощи условных знаков, выбранных вами, выполните задание, условные знаки отобразите в легенде карты.</w:t>
      </w:r>
    </w:p>
    <w:p w:rsidR="002A4B21" w:rsidRDefault="00346DCB" w:rsidP="00346DCB">
      <w:pPr>
        <w:pStyle w:val="c38"/>
        <w:spacing w:before="0" w:beforeAutospacing="0" w:after="0" w:afterAutospacing="0"/>
        <w:rPr>
          <w:rStyle w:val="c4"/>
          <w:b/>
          <w:color w:val="365F91" w:themeColor="accent1" w:themeShade="BF"/>
          <w:sz w:val="28"/>
          <w:szCs w:val="28"/>
        </w:rPr>
      </w:pPr>
      <w:r w:rsidRPr="002A4B21">
        <w:rPr>
          <w:rStyle w:val="c4"/>
          <w:color w:val="365F91" w:themeColor="accent1" w:themeShade="BF"/>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w:t>
      </w:r>
      <w:r w:rsidRPr="002A4B21">
        <w:rPr>
          <w:rStyle w:val="c4c114"/>
          <w:color w:val="365F91" w:themeColor="accent1" w:themeShade="BF"/>
          <w:u w:val="single"/>
        </w:rPr>
        <w:t>Не забудьте подписать работу внизу карты!                                                                                                      </w:t>
      </w:r>
      <w:r w:rsidRPr="002A4B21">
        <w:rPr>
          <w:rStyle w:val="c4c6"/>
          <w:b/>
          <w:bCs/>
          <w:color w:val="365F91" w:themeColor="accent1" w:themeShade="BF"/>
        </w:rPr>
        <w:t>Помните:</w:t>
      </w:r>
      <w:r w:rsidRPr="002A4B21">
        <w:rPr>
          <w:rStyle w:val="apple-converted-space"/>
          <w:b/>
          <w:bCs/>
          <w:color w:val="365F91" w:themeColor="accent1" w:themeShade="BF"/>
        </w:rPr>
        <w:t> </w:t>
      </w:r>
      <w:r w:rsidRPr="002A4B21">
        <w:rPr>
          <w:rStyle w:val="c4"/>
          <w:color w:val="365F91" w:themeColor="accent1" w:themeShade="BF"/>
        </w:rPr>
        <w:t>работать в контурных картах фломастерами и маркерами запрещено</w:t>
      </w:r>
      <w:r w:rsidRPr="002A4B21">
        <w:rPr>
          <w:rStyle w:val="c4"/>
          <w:b/>
          <w:color w:val="365F91" w:themeColor="accent1" w:themeShade="BF"/>
          <w:sz w:val="28"/>
          <w:szCs w:val="28"/>
        </w:rPr>
        <w:t xml:space="preserve">! </w:t>
      </w:r>
    </w:p>
    <w:p w:rsidR="002A4B21" w:rsidRPr="002A4B21" w:rsidRDefault="002A4B21" w:rsidP="00346DCB">
      <w:pPr>
        <w:pStyle w:val="c38"/>
        <w:spacing w:before="0" w:beforeAutospacing="0" w:after="0" w:afterAutospacing="0"/>
        <w:rPr>
          <w:rStyle w:val="c4"/>
          <w:b/>
          <w:color w:val="365F91" w:themeColor="accent1" w:themeShade="BF"/>
          <w:sz w:val="44"/>
          <w:szCs w:val="28"/>
        </w:rPr>
      </w:pPr>
    </w:p>
    <w:p w:rsidR="002A4B21" w:rsidRPr="002A4B21" w:rsidRDefault="00346DCB" w:rsidP="002A4B21">
      <w:pPr>
        <w:pStyle w:val="c38"/>
        <w:spacing w:before="0" w:beforeAutospacing="0" w:after="0" w:afterAutospacing="0"/>
        <w:jc w:val="right"/>
        <w:rPr>
          <w:rStyle w:val="c4"/>
          <w:b/>
          <w:color w:val="365F91" w:themeColor="accent1" w:themeShade="BF"/>
          <w:sz w:val="44"/>
          <w:szCs w:val="28"/>
        </w:rPr>
      </w:pPr>
      <w:r w:rsidRPr="002A4B21">
        <w:rPr>
          <w:rStyle w:val="c4"/>
          <w:b/>
          <w:color w:val="365F91" w:themeColor="accent1" w:themeShade="BF"/>
          <w:sz w:val="44"/>
          <w:szCs w:val="28"/>
        </w:rPr>
        <w:t>Приложение №2</w:t>
      </w:r>
    </w:p>
    <w:p w:rsidR="00346DCB" w:rsidRPr="002A4B21" w:rsidRDefault="00346DCB" w:rsidP="002A4B21">
      <w:pPr>
        <w:pStyle w:val="c38"/>
        <w:spacing w:before="0" w:beforeAutospacing="0" w:after="0" w:afterAutospacing="0"/>
        <w:jc w:val="center"/>
        <w:rPr>
          <w:b/>
          <w:color w:val="365F91" w:themeColor="accent1" w:themeShade="BF"/>
          <w:sz w:val="44"/>
          <w:szCs w:val="28"/>
        </w:rPr>
      </w:pPr>
      <w:r w:rsidRPr="002A4B21">
        <w:rPr>
          <w:rStyle w:val="c4"/>
          <w:b/>
          <w:color w:val="365F91" w:themeColor="accent1" w:themeShade="BF"/>
          <w:sz w:val="44"/>
          <w:szCs w:val="28"/>
        </w:rPr>
        <w:t>Методические материалы.</w:t>
      </w:r>
    </w:p>
    <w:p w:rsidR="00346DCB" w:rsidRPr="002A4B21" w:rsidRDefault="00346DCB" w:rsidP="00346DCB">
      <w:pPr>
        <w:pStyle w:val="c2c7"/>
        <w:spacing w:before="0" w:beforeAutospacing="0" w:after="0" w:afterAutospacing="0"/>
        <w:jc w:val="center"/>
        <w:rPr>
          <w:color w:val="365F91" w:themeColor="accent1" w:themeShade="BF"/>
        </w:rPr>
      </w:pPr>
      <w:r w:rsidRPr="002A4B21">
        <w:rPr>
          <w:rStyle w:val="c20c6"/>
          <w:rFonts w:eastAsia="DejaVu Sans"/>
          <w:b/>
          <w:bCs/>
          <w:color w:val="365F91" w:themeColor="accent1" w:themeShade="BF"/>
        </w:rPr>
        <w:t>Учебно-методический комплект / Литература</w:t>
      </w:r>
    </w:p>
    <w:tbl>
      <w:tblPr>
        <w:tblW w:w="12300" w:type="dxa"/>
        <w:tblCellMar>
          <w:left w:w="0" w:type="dxa"/>
          <w:right w:w="0" w:type="dxa"/>
        </w:tblCellMar>
        <w:tblLook w:val="0000"/>
      </w:tblPr>
      <w:tblGrid>
        <w:gridCol w:w="1876"/>
        <w:gridCol w:w="1786"/>
        <w:gridCol w:w="8638"/>
      </w:tblGrid>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Программа</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FB3F6B">
            <w:pPr>
              <w:pStyle w:val="c22c18"/>
              <w:spacing w:before="0" w:beforeAutospacing="0" w:after="0" w:afterAutospacing="0" w:line="0" w:lineRule="atLeast"/>
              <w:jc w:val="both"/>
              <w:rPr>
                <w:color w:val="365F91" w:themeColor="accent1" w:themeShade="BF"/>
              </w:rPr>
            </w:pPr>
            <w:r w:rsidRPr="002A4B21">
              <w:rPr>
                <w:rStyle w:val="c4"/>
                <w:color w:val="365F91" w:themeColor="accent1" w:themeShade="BF"/>
              </w:rPr>
              <w:t xml:space="preserve">Герасимова Т.П. География. Программы для общеобразовательных учреждений. 6-11 </w:t>
            </w:r>
            <w:proofErr w:type="spellStart"/>
            <w:r w:rsidRPr="002A4B21">
              <w:rPr>
                <w:rStyle w:val="c4"/>
                <w:color w:val="365F91" w:themeColor="accent1" w:themeShade="BF"/>
              </w:rPr>
              <w:t>кл</w:t>
            </w:r>
            <w:proofErr w:type="spellEnd"/>
            <w:r w:rsidRPr="002A4B21">
              <w:rPr>
                <w:rStyle w:val="c4"/>
                <w:color w:val="365F91" w:themeColor="accent1" w:themeShade="BF"/>
              </w:rPr>
              <w:t>. – М.: Дрофа, 2004.</w:t>
            </w: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109c7"/>
              <w:spacing w:before="0" w:beforeAutospacing="0" w:after="0" w:afterAutospacing="0" w:line="0" w:lineRule="atLeast"/>
              <w:ind w:left="112" w:right="112"/>
              <w:jc w:val="center"/>
              <w:rPr>
                <w:color w:val="365F91" w:themeColor="accent1" w:themeShade="BF"/>
              </w:rPr>
            </w:pPr>
            <w:r w:rsidRPr="002A4B21">
              <w:rPr>
                <w:rStyle w:val="c4"/>
                <w:color w:val="365F91" w:themeColor="accent1" w:themeShade="BF"/>
              </w:rPr>
              <w:t>Основная литература</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Базовый учебник</w:t>
            </w: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FB3F6B">
            <w:pPr>
              <w:pStyle w:val="c22c18"/>
              <w:spacing w:before="0" w:beforeAutospacing="0" w:after="0" w:afterAutospacing="0" w:line="0" w:lineRule="atLeast"/>
              <w:jc w:val="both"/>
              <w:rPr>
                <w:color w:val="365F91" w:themeColor="accent1" w:themeShade="BF"/>
              </w:rPr>
            </w:pPr>
            <w:r w:rsidRPr="002A4B21">
              <w:rPr>
                <w:rStyle w:val="c4"/>
                <w:color w:val="365F91" w:themeColor="accent1" w:themeShade="BF"/>
              </w:rPr>
              <w:t>  Т.П. Герасимова,  </w:t>
            </w:r>
            <w:proofErr w:type="spellStart"/>
            <w:r w:rsidRPr="002A4B21">
              <w:rPr>
                <w:rStyle w:val="c4"/>
                <w:color w:val="365F91" w:themeColor="accent1" w:themeShade="BF"/>
              </w:rPr>
              <w:t>Неклюкова</w:t>
            </w:r>
            <w:proofErr w:type="spellEnd"/>
            <w:r w:rsidRPr="002A4B21">
              <w:rPr>
                <w:rStyle w:val="c4"/>
                <w:color w:val="365F91" w:themeColor="accent1" w:themeShade="BF"/>
              </w:rPr>
              <w:t xml:space="preserve"> Н.П. Начальный курс географии. – М.: Дрофа, 2007.</w:t>
            </w: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Методическое пособие для ученика</w:t>
            </w: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0"/>
              </w:numPr>
              <w:suppressAutoHyphens w:val="0"/>
              <w:ind w:left="374"/>
              <w:jc w:val="both"/>
              <w:rPr>
                <w:color w:val="365F91" w:themeColor="accent1" w:themeShade="BF"/>
              </w:rPr>
            </w:pPr>
            <w:r w:rsidRPr="002A4B21">
              <w:rPr>
                <w:rStyle w:val="c4"/>
                <w:color w:val="365F91" w:themeColor="accent1" w:themeShade="BF"/>
              </w:rPr>
              <w:t>Сиротин В.И. География: Начальный курс. 6 класс. Рабочая тетрадь  с комплектом контурных карт. – М.: Дрофа, 2009.</w:t>
            </w:r>
          </w:p>
          <w:p w:rsidR="00346DCB" w:rsidRPr="002A4B21" w:rsidRDefault="00346DCB" w:rsidP="00346DCB">
            <w:pPr>
              <w:widowControl/>
              <w:numPr>
                <w:ilvl w:val="0"/>
                <w:numId w:val="50"/>
              </w:numPr>
              <w:suppressAutoHyphens w:val="0"/>
              <w:spacing w:line="0" w:lineRule="atLeast"/>
              <w:ind w:left="374"/>
              <w:jc w:val="both"/>
              <w:rPr>
                <w:color w:val="365F91" w:themeColor="accent1" w:themeShade="BF"/>
              </w:rPr>
            </w:pPr>
            <w:r w:rsidRPr="002A4B21">
              <w:rPr>
                <w:rStyle w:val="c4"/>
                <w:color w:val="365F91" w:themeColor="accent1" w:themeShade="BF"/>
              </w:rPr>
              <w:t xml:space="preserve">География. Начальный курс. 6 </w:t>
            </w:r>
            <w:proofErr w:type="spellStart"/>
            <w:r w:rsidRPr="002A4B21">
              <w:rPr>
                <w:rStyle w:val="c4"/>
                <w:color w:val="365F91" w:themeColor="accent1" w:themeShade="BF"/>
              </w:rPr>
              <w:t>кл</w:t>
            </w:r>
            <w:proofErr w:type="spellEnd"/>
            <w:r w:rsidRPr="002A4B21">
              <w:rPr>
                <w:rStyle w:val="c4"/>
                <w:color w:val="365F91" w:themeColor="accent1" w:themeShade="BF"/>
              </w:rPr>
              <w:t>.: Атлас, - М.: Дрофа; Издательство Дик, 2009.</w:t>
            </w: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jc w:val="center"/>
              <w:rPr>
                <w:color w:val="365F91" w:themeColor="accent1" w:themeShade="BF"/>
              </w:rPr>
            </w:pPr>
            <w:r w:rsidRPr="002A4B21">
              <w:rPr>
                <w:rStyle w:val="c4"/>
                <w:color w:val="365F91" w:themeColor="accent1" w:themeShade="BF"/>
              </w:rPr>
              <w:t xml:space="preserve">Инструмент по </w:t>
            </w:r>
            <w:r w:rsidRPr="002A4B21">
              <w:rPr>
                <w:rStyle w:val="c4"/>
                <w:color w:val="365F91" w:themeColor="accent1" w:themeShade="BF"/>
              </w:rPr>
              <w:lastRenderedPageBreak/>
              <w:t>отслеживанию результатов</w:t>
            </w:r>
          </w:p>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 работы</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1"/>
              </w:numPr>
              <w:suppressAutoHyphens w:val="0"/>
              <w:ind w:left="360"/>
              <w:jc w:val="both"/>
              <w:rPr>
                <w:color w:val="365F91" w:themeColor="accent1" w:themeShade="BF"/>
              </w:rPr>
            </w:pPr>
            <w:r w:rsidRPr="002A4B21">
              <w:rPr>
                <w:rStyle w:val="c4"/>
                <w:color w:val="365F91" w:themeColor="accent1" w:themeShade="BF"/>
              </w:rPr>
              <w:t xml:space="preserve">Барабанов В.В. – Планета Земля (тетрадь-экзаменатор) – М.: Просвещение, </w:t>
            </w:r>
            <w:r w:rsidRPr="002A4B21">
              <w:rPr>
                <w:rStyle w:val="c4"/>
                <w:color w:val="365F91" w:themeColor="accent1" w:themeShade="BF"/>
              </w:rPr>
              <w:lastRenderedPageBreak/>
              <w:t>2007.</w:t>
            </w:r>
          </w:p>
          <w:p w:rsidR="00346DCB" w:rsidRPr="002A4B21" w:rsidRDefault="00346DCB" w:rsidP="00346DCB">
            <w:pPr>
              <w:widowControl/>
              <w:numPr>
                <w:ilvl w:val="0"/>
                <w:numId w:val="51"/>
              </w:numPr>
              <w:suppressAutoHyphens w:val="0"/>
              <w:ind w:left="360"/>
              <w:jc w:val="both"/>
              <w:rPr>
                <w:color w:val="365F91" w:themeColor="accent1" w:themeShade="BF"/>
              </w:rPr>
            </w:pPr>
            <w:proofErr w:type="spellStart"/>
            <w:r w:rsidRPr="002A4B21">
              <w:rPr>
                <w:rStyle w:val="c4"/>
                <w:color w:val="365F91" w:themeColor="accent1" w:themeShade="BF"/>
              </w:rPr>
              <w:t>Жижина</w:t>
            </w:r>
            <w:proofErr w:type="spellEnd"/>
            <w:r w:rsidRPr="002A4B21">
              <w:rPr>
                <w:rStyle w:val="c4"/>
                <w:color w:val="365F91" w:themeColor="accent1" w:themeShade="BF"/>
              </w:rPr>
              <w:t xml:space="preserve"> Е.А. Контрольно-измерительные материалы. География. 6 класс. – М.: </w:t>
            </w:r>
            <w:proofErr w:type="spellStart"/>
            <w:r w:rsidRPr="002A4B21">
              <w:rPr>
                <w:rStyle w:val="c4"/>
                <w:color w:val="365F91" w:themeColor="accent1" w:themeShade="BF"/>
              </w:rPr>
              <w:t>Вако</w:t>
            </w:r>
            <w:proofErr w:type="spellEnd"/>
            <w:r w:rsidRPr="002A4B21">
              <w:rPr>
                <w:rStyle w:val="c4"/>
                <w:color w:val="365F91" w:themeColor="accent1" w:themeShade="BF"/>
              </w:rPr>
              <w:t>, 2011.</w:t>
            </w:r>
          </w:p>
          <w:p w:rsidR="00346DCB" w:rsidRPr="002A4B21" w:rsidRDefault="00346DCB" w:rsidP="00346DCB">
            <w:pPr>
              <w:widowControl/>
              <w:numPr>
                <w:ilvl w:val="0"/>
                <w:numId w:val="51"/>
              </w:numPr>
              <w:suppressAutoHyphens w:val="0"/>
              <w:spacing w:line="0" w:lineRule="atLeast"/>
              <w:ind w:left="360"/>
              <w:jc w:val="both"/>
              <w:rPr>
                <w:color w:val="365F91" w:themeColor="accent1" w:themeShade="BF"/>
              </w:rPr>
            </w:pP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jc w:val="center"/>
              <w:rPr>
                <w:color w:val="365F91" w:themeColor="accent1" w:themeShade="BF"/>
              </w:rPr>
            </w:pPr>
            <w:r w:rsidRPr="002A4B21">
              <w:rPr>
                <w:rStyle w:val="c4"/>
                <w:color w:val="365F91" w:themeColor="accent1" w:themeShade="BF"/>
              </w:rPr>
              <w:lastRenderedPageBreak/>
              <w:t>Учебно-методические пособия</w:t>
            </w:r>
          </w:p>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для учителя</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2"/>
              </w:numPr>
              <w:suppressAutoHyphens w:val="0"/>
              <w:ind w:left="360"/>
              <w:jc w:val="both"/>
              <w:rPr>
                <w:color w:val="365F91" w:themeColor="accent1" w:themeShade="BF"/>
              </w:rPr>
            </w:pPr>
            <w:r w:rsidRPr="002A4B21">
              <w:rPr>
                <w:rStyle w:val="c4"/>
                <w:color w:val="365F91" w:themeColor="accent1" w:themeShade="BF"/>
              </w:rPr>
              <w:t>Никитина Н.А. Поурочные разработки по географии. 6 класс. – М.: “ВАКО”, 2006.</w:t>
            </w:r>
          </w:p>
          <w:p w:rsidR="00346DCB" w:rsidRPr="002A4B21" w:rsidRDefault="00346DCB" w:rsidP="00346DCB">
            <w:pPr>
              <w:widowControl/>
              <w:numPr>
                <w:ilvl w:val="0"/>
                <w:numId w:val="52"/>
              </w:numPr>
              <w:suppressAutoHyphens w:val="0"/>
              <w:ind w:left="360"/>
              <w:jc w:val="both"/>
              <w:rPr>
                <w:color w:val="365F91" w:themeColor="accent1" w:themeShade="BF"/>
              </w:rPr>
            </w:pPr>
            <w:r w:rsidRPr="002A4B21">
              <w:rPr>
                <w:rStyle w:val="c4"/>
                <w:color w:val="365F91" w:themeColor="accent1" w:themeShade="BF"/>
              </w:rPr>
              <w:t xml:space="preserve">Петрова Н.Н.  – Темы </w:t>
            </w:r>
            <w:proofErr w:type="spellStart"/>
            <w:r w:rsidRPr="002A4B21">
              <w:rPr>
                <w:rStyle w:val="c4"/>
                <w:color w:val="365F91" w:themeColor="accent1" w:themeShade="BF"/>
              </w:rPr>
              <w:t>шк</w:t>
            </w:r>
            <w:proofErr w:type="spellEnd"/>
            <w:r w:rsidRPr="002A4B21">
              <w:rPr>
                <w:rStyle w:val="c4"/>
                <w:color w:val="365F91" w:themeColor="accent1" w:themeShade="BF"/>
              </w:rPr>
              <w:t>. курса: Земля – планета Солнечной системы - М.: Дрофа, 2004</w:t>
            </w:r>
          </w:p>
          <w:p w:rsidR="00346DCB" w:rsidRPr="002A4B21" w:rsidRDefault="00346DCB" w:rsidP="00346DCB">
            <w:pPr>
              <w:widowControl/>
              <w:numPr>
                <w:ilvl w:val="0"/>
                <w:numId w:val="52"/>
              </w:numPr>
              <w:suppressAutoHyphens w:val="0"/>
              <w:ind w:left="360"/>
              <w:jc w:val="both"/>
              <w:rPr>
                <w:color w:val="365F91" w:themeColor="accent1" w:themeShade="BF"/>
              </w:rPr>
            </w:pPr>
            <w:r w:rsidRPr="002A4B21">
              <w:rPr>
                <w:rStyle w:val="c4"/>
                <w:color w:val="365F91" w:themeColor="accent1" w:themeShade="BF"/>
              </w:rPr>
              <w:t xml:space="preserve">Петрова Н.Н. – Темы </w:t>
            </w:r>
            <w:proofErr w:type="spellStart"/>
            <w:r w:rsidRPr="002A4B21">
              <w:rPr>
                <w:rStyle w:val="c4"/>
                <w:color w:val="365F91" w:themeColor="accent1" w:themeShade="BF"/>
              </w:rPr>
              <w:t>шк</w:t>
            </w:r>
            <w:proofErr w:type="spellEnd"/>
            <w:r w:rsidRPr="002A4B21">
              <w:rPr>
                <w:rStyle w:val="c4"/>
                <w:color w:val="365F91" w:themeColor="accent1" w:themeShade="BF"/>
              </w:rPr>
              <w:t>. курса: План и карта – М.: Дрофа. 2004.</w:t>
            </w:r>
          </w:p>
          <w:p w:rsidR="00346DCB" w:rsidRPr="002A4B21" w:rsidRDefault="00346DCB" w:rsidP="00346DCB">
            <w:pPr>
              <w:widowControl/>
              <w:numPr>
                <w:ilvl w:val="0"/>
                <w:numId w:val="52"/>
              </w:numPr>
              <w:suppressAutoHyphens w:val="0"/>
              <w:ind w:left="360"/>
              <w:jc w:val="both"/>
              <w:rPr>
                <w:color w:val="365F91" w:themeColor="accent1" w:themeShade="BF"/>
              </w:rPr>
            </w:pPr>
            <w:r w:rsidRPr="002A4B21">
              <w:rPr>
                <w:rStyle w:val="c4"/>
                <w:color w:val="365F91" w:themeColor="accent1" w:themeShade="BF"/>
              </w:rPr>
              <w:t>Савельева Л.Е., Дронов В.П. – Землеведение. Методическое пособие. – М.: Дрофа, 2007.</w:t>
            </w:r>
          </w:p>
          <w:p w:rsidR="00346DCB" w:rsidRPr="002A4B21" w:rsidRDefault="00346DCB" w:rsidP="00346DCB">
            <w:pPr>
              <w:widowControl/>
              <w:numPr>
                <w:ilvl w:val="0"/>
                <w:numId w:val="52"/>
              </w:numPr>
              <w:suppressAutoHyphens w:val="0"/>
              <w:ind w:left="360"/>
              <w:jc w:val="both"/>
              <w:rPr>
                <w:color w:val="365F91" w:themeColor="accent1" w:themeShade="BF"/>
              </w:rPr>
            </w:pPr>
            <w:proofErr w:type="spellStart"/>
            <w:r w:rsidRPr="002A4B21">
              <w:rPr>
                <w:rStyle w:val="c4"/>
                <w:color w:val="365F91" w:themeColor="accent1" w:themeShade="BF"/>
              </w:rPr>
              <w:t>Шинкарчук</w:t>
            </w:r>
            <w:proofErr w:type="spellEnd"/>
            <w:r w:rsidRPr="002A4B21">
              <w:rPr>
                <w:rStyle w:val="c4"/>
                <w:color w:val="365F91" w:themeColor="accent1" w:themeShade="BF"/>
              </w:rPr>
              <w:t xml:space="preserve"> С.А. – Доклады, рефераты, сообщения – СПб</w:t>
            </w:r>
            <w:proofErr w:type="gramStart"/>
            <w:r w:rsidRPr="002A4B21">
              <w:rPr>
                <w:rStyle w:val="c4"/>
                <w:color w:val="365F91" w:themeColor="accent1" w:themeShade="BF"/>
              </w:rPr>
              <w:t xml:space="preserve">.: </w:t>
            </w:r>
            <w:proofErr w:type="gramEnd"/>
            <w:r w:rsidRPr="002A4B21">
              <w:rPr>
                <w:rStyle w:val="c4"/>
                <w:color w:val="365F91" w:themeColor="accent1" w:themeShade="BF"/>
              </w:rPr>
              <w:t>Литера, 2006.</w:t>
            </w:r>
          </w:p>
          <w:p w:rsidR="00346DCB" w:rsidRPr="002A4B21" w:rsidRDefault="00346DCB" w:rsidP="00346DCB">
            <w:pPr>
              <w:widowControl/>
              <w:numPr>
                <w:ilvl w:val="0"/>
                <w:numId w:val="52"/>
              </w:numPr>
              <w:suppressAutoHyphens w:val="0"/>
              <w:ind w:left="360"/>
              <w:jc w:val="both"/>
              <w:rPr>
                <w:color w:val="365F91" w:themeColor="accent1" w:themeShade="BF"/>
              </w:rPr>
            </w:pPr>
            <w:r w:rsidRPr="002A4B21">
              <w:rPr>
                <w:rStyle w:val="c4"/>
                <w:color w:val="365F91" w:themeColor="accent1" w:themeShade="BF"/>
              </w:rPr>
              <w:t>Кузнецов А.П. – География. Начальный курс. 6 класс: методическое пособие – М.: Дрофа, 2010.</w:t>
            </w:r>
          </w:p>
          <w:p w:rsidR="00346DCB" w:rsidRPr="002A4B21" w:rsidRDefault="00346DCB" w:rsidP="00346DCB">
            <w:pPr>
              <w:widowControl/>
              <w:numPr>
                <w:ilvl w:val="0"/>
                <w:numId w:val="52"/>
              </w:numPr>
              <w:suppressAutoHyphens w:val="0"/>
              <w:spacing w:line="0" w:lineRule="atLeast"/>
              <w:ind w:left="360"/>
              <w:jc w:val="both"/>
              <w:rPr>
                <w:color w:val="365F91" w:themeColor="accent1" w:themeShade="BF"/>
              </w:rPr>
            </w:pP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
              <w:spacing w:before="0" w:beforeAutospacing="0" w:after="0" w:afterAutospacing="0"/>
              <w:rPr>
                <w:color w:val="365F91" w:themeColor="accent1" w:themeShade="BF"/>
              </w:rPr>
            </w:pPr>
            <w:r w:rsidRPr="002A4B21">
              <w:rPr>
                <w:rStyle w:val="c4"/>
                <w:color w:val="365F91" w:themeColor="accent1" w:themeShade="BF"/>
              </w:rPr>
              <w:t>      Дополнительная</w:t>
            </w:r>
          </w:p>
          <w:p w:rsidR="00346DCB" w:rsidRPr="002A4B21" w:rsidRDefault="00346DCB" w:rsidP="00FB3F6B">
            <w:pPr>
              <w:pStyle w:val="c2c87"/>
              <w:spacing w:before="0" w:beforeAutospacing="0" w:after="0" w:afterAutospacing="0" w:line="0" w:lineRule="atLeast"/>
              <w:ind w:firstLine="360"/>
              <w:rPr>
                <w:color w:val="365F91" w:themeColor="accent1" w:themeShade="BF"/>
              </w:rPr>
            </w:pPr>
            <w:r w:rsidRPr="002A4B21">
              <w:rPr>
                <w:rStyle w:val="c4"/>
                <w:color w:val="365F91" w:themeColor="accent1" w:themeShade="BF"/>
              </w:rPr>
              <w:t>   литература</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3"/>
              </w:numPr>
              <w:suppressAutoHyphens w:val="0"/>
              <w:ind w:left="360"/>
              <w:jc w:val="both"/>
              <w:rPr>
                <w:color w:val="365F91" w:themeColor="accent1" w:themeShade="BF"/>
              </w:rPr>
            </w:pPr>
            <w:r w:rsidRPr="002A4B21">
              <w:rPr>
                <w:rStyle w:val="c4"/>
                <w:color w:val="365F91" w:themeColor="accent1" w:themeShade="BF"/>
              </w:rPr>
              <w:t>Аржанов С. П. – Занимательная география – М.: Просвещение, 2008.</w:t>
            </w:r>
          </w:p>
          <w:p w:rsidR="00346DCB" w:rsidRPr="002A4B21" w:rsidRDefault="00346DCB" w:rsidP="00346DCB">
            <w:pPr>
              <w:widowControl/>
              <w:numPr>
                <w:ilvl w:val="0"/>
                <w:numId w:val="53"/>
              </w:numPr>
              <w:suppressAutoHyphens w:val="0"/>
              <w:ind w:left="360"/>
              <w:jc w:val="both"/>
              <w:rPr>
                <w:color w:val="365F91" w:themeColor="accent1" w:themeShade="BF"/>
              </w:rPr>
            </w:pPr>
            <w:proofErr w:type="spellStart"/>
            <w:r w:rsidRPr="002A4B21">
              <w:rPr>
                <w:rStyle w:val="c4"/>
                <w:color w:val="365F91" w:themeColor="accent1" w:themeShade="BF"/>
              </w:rPr>
              <w:t>Баркоа</w:t>
            </w:r>
            <w:proofErr w:type="spellEnd"/>
            <w:r w:rsidRPr="002A4B21">
              <w:rPr>
                <w:rStyle w:val="c4"/>
                <w:color w:val="365F91" w:themeColor="accent1" w:themeShade="BF"/>
              </w:rPr>
              <w:t xml:space="preserve"> А.С. – Словарь-справочник по физической географии – М.: Просвещение, 1954.</w:t>
            </w:r>
          </w:p>
          <w:p w:rsidR="00346DCB" w:rsidRPr="002A4B21" w:rsidRDefault="00346DCB" w:rsidP="00346DCB">
            <w:pPr>
              <w:widowControl/>
              <w:numPr>
                <w:ilvl w:val="0"/>
                <w:numId w:val="53"/>
              </w:numPr>
              <w:suppressAutoHyphens w:val="0"/>
              <w:ind w:left="360"/>
              <w:jc w:val="both"/>
              <w:rPr>
                <w:color w:val="365F91" w:themeColor="accent1" w:themeShade="BF"/>
              </w:rPr>
            </w:pPr>
            <w:r w:rsidRPr="002A4B21">
              <w:rPr>
                <w:rStyle w:val="c4"/>
                <w:color w:val="365F91" w:themeColor="accent1" w:themeShade="BF"/>
              </w:rPr>
              <w:t>Безруков А., Пивоварова Г. Занимательная география – М.: АСТ-ПРЕСС, 2001.</w:t>
            </w:r>
          </w:p>
          <w:p w:rsidR="00346DCB" w:rsidRPr="002A4B21" w:rsidRDefault="00346DCB" w:rsidP="00346DCB">
            <w:pPr>
              <w:widowControl/>
              <w:numPr>
                <w:ilvl w:val="0"/>
                <w:numId w:val="53"/>
              </w:numPr>
              <w:suppressAutoHyphens w:val="0"/>
              <w:ind w:left="360"/>
              <w:jc w:val="both"/>
              <w:rPr>
                <w:color w:val="365F91" w:themeColor="accent1" w:themeShade="BF"/>
              </w:rPr>
            </w:pPr>
            <w:proofErr w:type="spellStart"/>
            <w:r w:rsidRPr="002A4B21">
              <w:rPr>
                <w:rStyle w:val="c4"/>
                <w:color w:val="365F91" w:themeColor="accent1" w:themeShade="BF"/>
              </w:rPr>
              <w:t>Выгонская</w:t>
            </w:r>
            <w:proofErr w:type="spellEnd"/>
            <w:r w:rsidRPr="002A4B21">
              <w:rPr>
                <w:rStyle w:val="c4"/>
                <w:color w:val="365F91" w:themeColor="accent1" w:themeShade="BF"/>
              </w:rPr>
              <w:t xml:space="preserve"> Г.М. Занимательная география: Что? Где? Когда? – М.: Граф-пресс, 2003.</w:t>
            </w:r>
          </w:p>
          <w:p w:rsidR="00346DCB" w:rsidRPr="002A4B21" w:rsidRDefault="00346DCB" w:rsidP="00346DCB">
            <w:pPr>
              <w:widowControl/>
              <w:numPr>
                <w:ilvl w:val="0"/>
                <w:numId w:val="53"/>
              </w:numPr>
              <w:suppressAutoHyphens w:val="0"/>
              <w:ind w:left="360"/>
              <w:jc w:val="both"/>
              <w:rPr>
                <w:color w:val="365F91" w:themeColor="accent1" w:themeShade="BF"/>
              </w:rPr>
            </w:pPr>
            <w:r w:rsidRPr="002A4B21">
              <w:rPr>
                <w:rStyle w:val="c4"/>
                <w:color w:val="365F91" w:themeColor="accent1" w:themeShade="BF"/>
              </w:rPr>
              <w:t>Губарев В.</w:t>
            </w:r>
            <w:proofErr w:type="gramStart"/>
            <w:r w:rsidRPr="002A4B21">
              <w:rPr>
                <w:rStyle w:val="c4"/>
                <w:color w:val="365F91" w:themeColor="accent1" w:themeShade="BF"/>
              </w:rPr>
              <w:t>К</w:t>
            </w:r>
            <w:proofErr w:type="gramEnd"/>
            <w:r w:rsidRPr="002A4B21">
              <w:rPr>
                <w:rStyle w:val="c4"/>
                <w:color w:val="365F91" w:themeColor="accent1" w:themeShade="BF"/>
              </w:rPr>
              <w:t xml:space="preserve"> – Тайны географических названий – М.: АСТ; Донецк: </w:t>
            </w:r>
            <w:proofErr w:type="spellStart"/>
            <w:r w:rsidRPr="002A4B21">
              <w:rPr>
                <w:rStyle w:val="c4"/>
                <w:color w:val="365F91" w:themeColor="accent1" w:themeShade="BF"/>
              </w:rPr>
              <w:t>Сталкер</w:t>
            </w:r>
            <w:proofErr w:type="spellEnd"/>
            <w:r w:rsidRPr="002A4B21">
              <w:rPr>
                <w:rStyle w:val="c4"/>
                <w:color w:val="365F91" w:themeColor="accent1" w:themeShade="BF"/>
              </w:rPr>
              <w:t>, 2006.</w:t>
            </w:r>
          </w:p>
          <w:p w:rsidR="00346DCB" w:rsidRPr="002A4B21" w:rsidRDefault="00346DCB" w:rsidP="00346DCB">
            <w:pPr>
              <w:widowControl/>
              <w:numPr>
                <w:ilvl w:val="0"/>
                <w:numId w:val="53"/>
              </w:numPr>
              <w:suppressAutoHyphens w:val="0"/>
              <w:ind w:left="360"/>
              <w:jc w:val="both"/>
              <w:rPr>
                <w:color w:val="365F91" w:themeColor="accent1" w:themeShade="BF"/>
              </w:rPr>
            </w:pPr>
            <w:proofErr w:type="spellStart"/>
            <w:r w:rsidRPr="002A4B21">
              <w:rPr>
                <w:rStyle w:val="c4"/>
                <w:color w:val="365F91" w:themeColor="accent1" w:themeShade="BF"/>
              </w:rPr>
              <w:t>Гумилевкая</w:t>
            </w:r>
            <w:proofErr w:type="spellEnd"/>
            <w:r w:rsidRPr="002A4B21">
              <w:rPr>
                <w:rStyle w:val="c4"/>
                <w:color w:val="365F91" w:themeColor="accent1" w:themeShade="BF"/>
              </w:rPr>
              <w:t xml:space="preserve"> М. Как открывали мир – М.: Детская литература, 1977.</w:t>
            </w:r>
          </w:p>
          <w:p w:rsidR="00346DCB" w:rsidRPr="002A4B21" w:rsidRDefault="00346DCB" w:rsidP="00346DCB">
            <w:pPr>
              <w:widowControl/>
              <w:numPr>
                <w:ilvl w:val="0"/>
                <w:numId w:val="53"/>
              </w:numPr>
              <w:suppressAutoHyphens w:val="0"/>
              <w:ind w:left="360"/>
              <w:jc w:val="both"/>
              <w:rPr>
                <w:color w:val="365F91" w:themeColor="accent1" w:themeShade="BF"/>
              </w:rPr>
            </w:pPr>
            <w:r w:rsidRPr="002A4B21">
              <w:rPr>
                <w:rStyle w:val="c4"/>
                <w:color w:val="365F91" w:themeColor="accent1" w:themeShade="BF"/>
              </w:rPr>
              <w:t xml:space="preserve">Еремина В.А., </w:t>
            </w:r>
            <w:proofErr w:type="spellStart"/>
            <w:r w:rsidRPr="002A4B21">
              <w:rPr>
                <w:rStyle w:val="c4"/>
                <w:color w:val="365F91" w:themeColor="accent1" w:themeShade="BF"/>
              </w:rPr>
              <w:t>Притула</w:t>
            </w:r>
            <w:proofErr w:type="spellEnd"/>
            <w:r w:rsidRPr="002A4B21">
              <w:rPr>
                <w:rStyle w:val="c4"/>
                <w:color w:val="365F91" w:themeColor="accent1" w:themeShade="BF"/>
              </w:rPr>
              <w:t xml:space="preserve"> Т.Ю. – Физическая география. Интересные факты.- М.: </w:t>
            </w:r>
            <w:proofErr w:type="spellStart"/>
            <w:r w:rsidRPr="002A4B21">
              <w:rPr>
                <w:rStyle w:val="c4"/>
                <w:color w:val="365F91" w:themeColor="accent1" w:themeShade="BF"/>
              </w:rPr>
              <w:t>Илекса</w:t>
            </w:r>
            <w:proofErr w:type="spellEnd"/>
            <w:r w:rsidRPr="002A4B21">
              <w:rPr>
                <w:rStyle w:val="c4"/>
                <w:color w:val="365F91" w:themeColor="accent1" w:themeShade="BF"/>
              </w:rPr>
              <w:t>, 2008.</w:t>
            </w:r>
          </w:p>
          <w:p w:rsidR="00346DCB" w:rsidRPr="002A4B21" w:rsidRDefault="00346DCB" w:rsidP="00FB3F6B">
            <w:pPr>
              <w:spacing w:line="0" w:lineRule="atLeast"/>
              <w:ind w:left="360"/>
              <w:jc w:val="both"/>
              <w:rPr>
                <w:color w:val="365F91" w:themeColor="accent1" w:themeShade="BF"/>
              </w:rPr>
            </w:pP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
              <w:spacing w:before="0" w:beforeAutospacing="0" w:after="0" w:afterAutospacing="0" w:line="0" w:lineRule="atLeast"/>
              <w:jc w:val="center"/>
              <w:rPr>
                <w:color w:val="365F91" w:themeColor="accent1" w:themeShade="BF"/>
              </w:rPr>
            </w:pPr>
            <w:r w:rsidRPr="002A4B21">
              <w:rPr>
                <w:rStyle w:val="c4"/>
                <w:color w:val="365F91" w:themeColor="accent1" w:themeShade="BF"/>
              </w:rPr>
              <w:t>Электронные издания</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География: 6 -10</w:t>
            </w:r>
          </w:p>
          <w:p w:rsidR="00346DCB" w:rsidRPr="002A4B21" w:rsidRDefault="00346DCB" w:rsidP="00346DCB">
            <w:pPr>
              <w:widowControl/>
              <w:numPr>
                <w:ilvl w:val="0"/>
                <w:numId w:val="54"/>
              </w:numPr>
              <w:suppressAutoHyphens w:val="0"/>
              <w:ind w:left="360"/>
              <w:rPr>
                <w:color w:val="365F91" w:themeColor="accent1" w:themeShade="BF"/>
              </w:rPr>
            </w:pPr>
            <w:proofErr w:type="spellStart"/>
            <w:r w:rsidRPr="002A4B21">
              <w:rPr>
                <w:rStyle w:val="c4"/>
                <w:color w:val="365F91" w:themeColor="accent1" w:themeShade="BF"/>
              </w:rPr>
              <w:t>Геоэнциклопедия</w:t>
            </w:r>
            <w:proofErr w:type="spellEnd"/>
            <w:r w:rsidRPr="002A4B21">
              <w:rPr>
                <w:rStyle w:val="c4"/>
                <w:color w:val="365F91" w:themeColor="accent1" w:themeShade="BF"/>
              </w:rPr>
              <w:t>.</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Гидросфера</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Диск и подарочного издания</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Земля во Вселенной</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lastRenderedPageBreak/>
              <w:t>Карта: Физическая карта мира</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Карта: Физическая карта полушарий</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Литосфера</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План и карта</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Планета Земля (часть 2), 6 класс (Сфера)</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Страны мира (справочные сведения + таблицы)</w:t>
            </w:r>
          </w:p>
          <w:p w:rsidR="00346DCB" w:rsidRPr="002A4B21" w:rsidRDefault="00346DCB" w:rsidP="00346DCB">
            <w:pPr>
              <w:widowControl/>
              <w:numPr>
                <w:ilvl w:val="0"/>
                <w:numId w:val="54"/>
              </w:numPr>
              <w:suppressAutoHyphens w:val="0"/>
              <w:ind w:left="360"/>
              <w:rPr>
                <w:color w:val="365F91" w:themeColor="accent1" w:themeShade="BF"/>
              </w:rPr>
            </w:pPr>
            <w:r w:rsidRPr="002A4B21">
              <w:rPr>
                <w:rStyle w:val="c4"/>
                <w:color w:val="365F91" w:themeColor="accent1" w:themeShade="BF"/>
              </w:rPr>
              <w:t xml:space="preserve">Уроки географии (Кирилла и </w:t>
            </w:r>
            <w:proofErr w:type="spellStart"/>
            <w:r w:rsidRPr="002A4B21">
              <w:rPr>
                <w:rStyle w:val="c4"/>
                <w:color w:val="365F91" w:themeColor="accent1" w:themeShade="BF"/>
              </w:rPr>
              <w:t>Мефодия</w:t>
            </w:r>
            <w:proofErr w:type="spellEnd"/>
            <w:r w:rsidRPr="002A4B21">
              <w:rPr>
                <w:rStyle w:val="c4"/>
                <w:color w:val="365F91" w:themeColor="accent1" w:themeShade="BF"/>
              </w:rPr>
              <w:t>) – 6 класс.</w:t>
            </w:r>
          </w:p>
          <w:p w:rsidR="00346DCB" w:rsidRPr="002A4B21" w:rsidRDefault="00346DCB" w:rsidP="00346DCB">
            <w:pPr>
              <w:widowControl/>
              <w:numPr>
                <w:ilvl w:val="0"/>
                <w:numId w:val="54"/>
              </w:numPr>
              <w:suppressAutoHyphens w:val="0"/>
              <w:spacing w:line="0" w:lineRule="atLeast"/>
              <w:ind w:left="360"/>
              <w:rPr>
                <w:color w:val="365F91" w:themeColor="accent1" w:themeShade="BF"/>
              </w:rPr>
            </w:pPr>
            <w:r w:rsidRPr="002A4B21">
              <w:rPr>
                <w:rStyle w:val="c4"/>
                <w:color w:val="365F91" w:themeColor="accent1" w:themeShade="BF"/>
              </w:rPr>
              <w:t>Чудеса света («ИДДК»)</w:t>
            </w:r>
          </w:p>
        </w:tc>
      </w:tr>
      <w:tr w:rsidR="00346DCB" w:rsidRPr="002A4B21" w:rsidTr="00FB3F6B">
        <w:tc>
          <w:tcPr>
            <w:tcW w:w="67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pStyle w:val="c2c7c95"/>
              <w:spacing w:before="0" w:beforeAutospacing="0" w:after="0" w:afterAutospacing="0" w:line="0" w:lineRule="atLeast"/>
              <w:ind w:left="284"/>
              <w:rPr>
                <w:color w:val="365F91" w:themeColor="accent1" w:themeShade="BF"/>
              </w:rPr>
            </w:pPr>
            <w:r w:rsidRPr="002A4B21">
              <w:rPr>
                <w:rStyle w:val="c4"/>
                <w:color w:val="365F91" w:themeColor="accent1" w:themeShade="BF"/>
              </w:rPr>
              <w:lastRenderedPageBreak/>
              <w:t>Интернет-ресурсы</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2A4B21" w:rsidRDefault="00346DCB" w:rsidP="00FB3F6B">
            <w:pPr>
              <w:rPr>
                <w:color w:val="365F91" w:themeColor="accent1" w:themeShade="BF"/>
              </w:rPr>
            </w:pPr>
          </w:p>
        </w:tc>
        <w:tc>
          <w:tcPr>
            <w:tcW w:w="82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www.gao.spb.ru</w:t>
            </w:r>
            <w:proofErr w:type="spellEnd"/>
            <w:r w:rsidRPr="002A4B21">
              <w:rPr>
                <w:rStyle w:val="c4"/>
                <w:color w:val="365F91" w:themeColor="accent1" w:themeShade="BF"/>
              </w:rPr>
              <w:t>/</w:t>
            </w:r>
            <w:proofErr w:type="spellStart"/>
            <w:r w:rsidRPr="002A4B21">
              <w:rPr>
                <w:rStyle w:val="c4"/>
                <w:color w:val="365F91" w:themeColor="accent1" w:themeShade="BF"/>
              </w:rPr>
              <w:t>russian</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www.fmm.ru</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www.mchs.gov.ru</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www.national-geographic.ru</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//www.nature.com</w:t>
            </w:r>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www.ocean.ru</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www.pogoda.ru</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www.sgm.ru</w:t>
            </w:r>
            <w:proofErr w:type="spellEnd"/>
            <w:r w:rsidRPr="002A4B21">
              <w:rPr>
                <w:rStyle w:val="c4"/>
                <w:color w:val="365F91" w:themeColor="accent1" w:themeShade="BF"/>
              </w:rPr>
              <w:t>/</w:t>
            </w:r>
            <w:proofErr w:type="spellStart"/>
            <w:r w:rsidRPr="002A4B21">
              <w:rPr>
                <w:rStyle w:val="c4"/>
                <w:color w:val="365F91" w:themeColor="accent1" w:themeShade="BF"/>
              </w:rPr>
              <w:t>rus</w:t>
            </w:r>
            <w:proofErr w:type="spellEnd"/>
          </w:p>
          <w:p w:rsidR="00346DCB" w:rsidRPr="002A4B21" w:rsidRDefault="00346DCB" w:rsidP="00346DCB">
            <w:pPr>
              <w:widowControl/>
              <w:numPr>
                <w:ilvl w:val="0"/>
                <w:numId w:val="55"/>
              </w:numPr>
              <w:suppressAutoHyphens w:val="0"/>
              <w:ind w:left="502"/>
              <w:jc w:val="both"/>
              <w:rPr>
                <w:color w:val="365F91" w:themeColor="accent1" w:themeShade="BF"/>
              </w:rPr>
            </w:pPr>
            <w:r w:rsidRPr="002A4B21">
              <w:rPr>
                <w:rStyle w:val="c4"/>
                <w:color w:val="365F91" w:themeColor="accent1" w:themeShade="BF"/>
              </w:rPr>
              <w:t>http: //</w:t>
            </w:r>
            <w:proofErr w:type="spellStart"/>
            <w:r w:rsidRPr="002A4B21">
              <w:rPr>
                <w:rStyle w:val="c4"/>
                <w:color w:val="365F91" w:themeColor="accent1" w:themeShade="BF"/>
              </w:rPr>
              <w:t>www.unknowplanet.ru</w:t>
            </w:r>
            <w:proofErr w:type="spellEnd"/>
          </w:p>
        </w:tc>
      </w:tr>
    </w:tbl>
    <w:p w:rsidR="00346DCB" w:rsidRPr="002A4B21" w:rsidRDefault="00346DCB" w:rsidP="00346DCB">
      <w:pPr>
        <w:pStyle w:val="c2"/>
        <w:spacing w:before="0" w:beforeAutospacing="0" w:after="0" w:afterAutospacing="0"/>
        <w:rPr>
          <w:color w:val="365F91" w:themeColor="accent1" w:themeShade="BF"/>
        </w:rPr>
      </w:pPr>
      <w:r w:rsidRPr="002A4B21">
        <w:rPr>
          <w:rStyle w:val="c4"/>
          <w:color w:val="365F91" w:themeColor="accent1" w:themeShade="BF"/>
        </w:rPr>
        <w:t> </w:t>
      </w:r>
    </w:p>
    <w:p w:rsidR="00346DCB" w:rsidRPr="005F0C66" w:rsidRDefault="00346DCB" w:rsidP="00346DCB">
      <w:pPr>
        <w:pStyle w:val="c2"/>
        <w:spacing w:before="0" w:beforeAutospacing="0" w:after="0" w:afterAutospacing="0"/>
        <w:rPr>
          <w:color w:val="444444"/>
        </w:rPr>
      </w:pPr>
      <w:r w:rsidRPr="005F0C66">
        <w:rPr>
          <w:rStyle w:val="c4"/>
          <w:color w:val="444444"/>
        </w:rPr>
        <w:t> </w:t>
      </w:r>
    </w:p>
    <w:p w:rsidR="00346DCB" w:rsidRPr="005F0C66" w:rsidRDefault="00346DCB" w:rsidP="00346DCB">
      <w:pPr>
        <w:pStyle w:val="c7c110c92"/>
        <w:spacing w:before="0" w:beforeAutospacing="0" w:after="0" w:afterAutospacing="0" w:line="270" w:lineRule="atLeast"/>
        <w:ind w:firstLine="540"/>
        <w:jc w:val="center"/>
        <w:rPr>
          <w:color w:val="444444"/>
        </w:rPr>
      </w:pPr>
      <w:r w:rsidRPr="005F0C66">
        <w:rPr>
          <w:rStyle w:val="c6c41"/>
          <w:b/>
          <w:bCs/>
          <w:color w:val="444444"/>
        </w:rPr>
        <w:t>Перечень обязательной географической номенклатуры:</w:t>
      </w:r>
    </w:p>
    <w:p w:rsidR="00346DCB" w:rsidRPr="005F0C66" w:rsidRDefault="00346DCB" w:rsidP="00346DCB">
      <w:pPr>
        <w:pStyle w:val="c38c7"/>
        <w:spacing w:before="0" w:beforeAutospacing="0" w:after="0" w:afterAutospacing="0"/>
        <w:jc w:val="center"/>
        <w:rPr>
          <w:color w:val="444444"/>
        </w:rPr>
      </w:pPr>
      <w:r w:rsidRPr="005F0C66">
        <w:rPr>
          <w:rStyle w:val="c20c6"/>
          <w:rFonts w:eastAsia="DejaVu Sans"/>
          <w:b/>
          <w:bCs/>
          <w:color w:val="444444"/>
        </w:rPr>
        <w:t>6 класс</w:t>
      </w:r>
    </w:p>
    <w:p w:rsidR="00346DCB" w:rsidRPr="005F0C66" w:rsidRDefault="00346DCB" w:rsidP="00346DCB">
      <w:pPr>
        <w:pStyle w:val="c37c7"/>
        <w:spacing w:before="0" w:beforeAutospacing="0" w:after="0" w:afterAutospacing="0"/>
        <w:ind w:firstLine="540"/>
        <w:jc w:val="center"/>
        <w:rPr>
          <w:color w:val="444444"/>
        </w:rPr>
      </w:pPr>
      <w:r w:rsidRPr="005F0C66">
        <w:rPr>
          <w:rStyle w:val="c4c6"/>
          <w:b/>
          <w:bCs/>
          <w:color w:val="444444"/>
        </w:rPr>
        <w:t>Тема ”План и карта”</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Материки:</w:t>
      </w:r>
      <w:r w:rsidRPr="005F0C66">
        <w:rPr>
          <w:rStyle w:val="apple-converted-space"/>
          <w:b/>
          <w:bCs/>
          <w:color w:val="444444"/>
        </w:rPr>
        <w:t> </w:t>
      </w:r>
      <w:r w:rsidRPr="005F0C66">
        <w:rPr>
          <w:rStyle w:val="c4"/>
          <w:color w:val="444444"/>
        </w:rPr>
        <w:t>Австралия, Антарктида, Африка, Евразия, Северная Америка, Южная Америка.</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Континенты:</w:t>
      </w:r>
      <w:r w:rsidRPr="005F0C66">
        <w:rPr>
          <w:rStyle w:val="c4"/>
          <w:color w:val="444444"/>
        </w:rPr>
        <w:t> Австралия, Азия, Америка, Антарктида, Африка, Европа.</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Океаны:</w:t>
      </w:r>
      <w:r w:rsidRPr="005F0C66">
        <w:rPr>
          <w:rStyle w:val="apple-converted-space"/>
          <w:b/>
          <w:bCs/>
          <w:color w:val="444444"/>
        </w:rPr>
        <w:t> </w:t>
      </w:r>
      <w:r w:rsidRPr="005F0C66">
        <w:rPr>
          <w:rStyle w:val="c4"/>
          <w:color w:val="444444"/>
        </w:rPr>
        <w:t>Атлантический, Индийский, Северный Ледовитый, Тихий.</w:t>
      </w:r>
    </w:p>
    <w:p w:rsidR="00346DCB" w:rsidRPr="005F0C66" w:rsidRDefault="00346DCB" w:rsidP="00346DCB">
      <w:pPr>
        <w:pStyle w:val="c37c7"/>
        <w:spacing w:before="0" w:beforeAutospacing="0" w:after="0" w:afterAutospacing="0"/>
        <w:ind w:firstLine="540"/>
        <w:jc w:val="center"/>
        <w:rPr>
          <w:color w:val="444444"/>
        </w:rPr>
      </w:pPr>
      <w:r w:rsidRPr="005F0C66">
        <w:rPr>
          <w:rStyle w:val="c4c6"/>
          <w:b/>
          <w:bCs/>
          <w:color w:val="444444"/>
        </w:rPr>
        <w:t>Тема ”Литосфера”</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Равнины:</w:t>
      </w:r>
      <w:r w:rsidRPr="005F0C66">
        <w:rPr>
          <w:rStyle w:val="apple-converted-space"/>
          <w:b/>
          <w:bCs/>
          <w:color w:val="444444"/>
        </w:rPr>
        <w:t> </w:t>
      </w:r>
      <w:r w:rsidRPr="005F0C66">
        <w:rPr>
          <w:rStyle w:val="c4"/>
          <w:color w:val="444444"/>
        </w:rPr>
        <w:t xml:space="preserve">Амазонская низменность, Аравийское плоскогорье, Бразильское плоскогорье, Восточно-Европейская </w:t>
      </w:r>
      <w:proofErr w:type="gramStart"/>
      <w:r w:rsidRPr="005F0C66">
        <w:rPr>
          <w:rStyle w:val="c4"/>
          <w:color w:val="444444"/>
        </w:rPr>
        <w:t xml:space="preserve">( </w:t>
      </w:r>
      <w:proofErr w:type="gramEnd"/>
      <w:r w:rsidRPr="005F0C66">
        <w:rPr>
          <w:rStyle w:val="c4"/>
          <w:color w:val="444444"/>
        </w:rPr>
        <w:t xml:space="preserve">Русская ), Великая Китайская, Великие равнины, Декан, </w:t>
      </w:r>
      <w:proofErr w:type="spellStart"/>
      <w:r w:rsidRPr="005F0C66">
        <w:rPr>
          <w:rStyle w:val="c4"/>
          <w:color w:val="444444"/>
        </w:rPr>
        <w:t>Западно-Сибирская</w:t>
      </w:r>
      <w:proofErr w:type="spellEnd"/>
      <w:r w:rsidRPr="005F0C66">
        <w:rPr>
          <w:rStyle w:val="c4"/>
          <w:color w:val="444444"/>
        </w:rPr>
        <w:t>, Среднерусская возвышенность, Среднесибирское плоскогорье, Прикаспийская низменность.</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Горы:</w:t>
      </w:r>
      <w:r w:rsidRPr="005F0C66">
        <w:rPr>
          <w:rStyle w:val="apple-converted-space"/>
          <w:b/>
          <w:bCs/>
          <w:color w:val="444444"/>
        </w:rPr>
        <w:t> </w:t>
      </w:r>
      <w:r w:rsidRPr="005F0C66">
        <w:rPr>
          <w:rStyle w:val="c4"/>
          <w:color w:val="444444"/>
        </w:rPr>
        <w:t>Анды, Алтай, Альпы, Гималаи, Кавказ, Кордильеры, Скандинавские, Тянь-Шань, Уральские.</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Вершины и вулканы:</w:t>
      </w:r>
      <w:r w:rsidRPr="005F0C66">
        <w:rPr>
          <w:rStyle w:val="apple-converted-space"/>
          <w:b/>
          <w:bCs/>
          <w:color w:val="444444"/>
        </w:rPr>
        <w:t> </w:t>
      </w:r>
      <w:proofErr w:type="spellStart"/>
      <w:proofErr w:type="gramStart"/>
      <w:r w:rsidRPr="005F0C66">
        <w:rPr>
          <w:rStyle w:val="c4"/>
          <w:color w:val="444444"/>
        </w:rPr>
        <w:t>Аконкагуа</w:t>
      </w:r>
      <w:proofErr w:type="spellEnd"/>
      <w:r w:rsidRPr="005F0C66">
        <w:rPr>
          <w:rStyle w:val="c4"/>
          <w:color w:val="444444"/>
        </w:rPr>
        <w:t>, Везувий,</w:t>
      </w:r>
      <w:r w:rsidRPr="005F0C66">
        <w:rPr>
          <w:rStyle w:val="c4c6"/>
          <w:b/>
          <w:bCs/>
          <w:color w:val="444444"/>
        </w:rPr>
        <w:t> </w:t>
      </w:r>
      <w:r w:rsidRPr="005F0C66">
        <w:rPr>
          <w:rStyle w:val="c4"/>
          <w:color w:val="444444"/>
        </w:rPr>
        <w:t xml:space="preserve">Гекла, Джомолунгма (Эверест), Килиманджаро, Ключевская Сопка, Косцюшко, </w:t>
      </w:r>
      <w:proofErr w:type="spellStart"/>
      <w:r w:rsidRPr="005F0C66">
        <w:rPr>
          <w:rStyle w:val="c4"/>
          <w:color w:val="444444"/>
        </w:rPr>
        <w:t>Котопахи</w:t>
      </w:r>
      <w:proofErr w:type="spellEnd"/>
      <w:r w:rsidRPr="005F0C66">
        <w:rPr>
          <w:rStyle w:val="c4"/>
          <w:color w:val="444444"/>
        </w:rPr>
        <w:t xml:space="preserve">, Кракатау, Мак-Кинли, </w:t>
      </w:r>
      <w:proofErr w:type="spellStart"/>
      <w:r w:rsidRPr="005F0C66">
        <w:rPr>
          <w:rStyle w:val="c4"/>
          <w:color w:val="444444"/>
        </w:rPr>
        <w:t>Мауна-Лоа</w:t>
      </w:r>
      <w:proofErr w:type="spellEnd"/>
      <w:r w:rsidRPr="005F0C66">
        <w:rPr>
          <w:rStyle w:val="c4"/>
          <w:color w:val="444444"/>
        </w:rPr>
        <w:t xml:space="preserve">, </w:t>
      </w:r>
      <w:proofErr w:type="spellStart"/>
      <w:r w:rsidRPr="005F0C66">
        <w:rPr>
          <w:rStyle w:val="c4"/>
          <w:color w:val="444444"/>
        </w:rPr>
        <w:t>Орисаба</w:t>
      </w:r>
      <w:proofErr w:type="spellEnd"/>
      <w:r w:rsidRPr="005F0C66">
        <w:rPr>
          <w:rStyle w:val="c4"/>
          <w:color w:val="444444"/>
        </w:rPr>
        <w:t>, Эльбрус, Этна.</w:t>
      </w:r>
      <w:proofErr w:type="gramEnd"/>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lastRenderedPageBreak/>
        <w:t>Острова:</w:t>
      </w:r>
      <w:r w:rsidRPr="005F0C66">
        <w:rPr>
          <w:rStyle w:val="apple-converted-space"/>
          <w:b/>
          <w:bCs/>
          <w:color w:val="444444"/>
        </w:rPr>
        <w:t> </w:t>
      </w:r>
      <w:proofErr w:type="gramStart"/>
      <w:r w:rsidRPr="005F0C66">
        <w:rPr>
          <w:rStyle w:val="c4"/>
          <w:color w:val="44444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roofErr w:type="gramEnd"/>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Полуострова:</w:t>
      </w:r>
      <w:r w:rsidRPr="005F0C66">
        <w:rPr>
          <w:rStyle w:val="apple-converted-space"/>
          <w:b/>
          <w:bCs/>
          <w:color w:val="444444"/>
        </w:rPr>
        <w:t> </w:t>
      </w:r>
      <w:r w:rsidRPr="005F0C66">
        <w:rPr>
          <w:rStyle w:val="c4"/>
          <w:color w:val="444444"/>
        </w:rPr>
        <w:t>Аравийский, Индокитай, Индостан, Калифорния, Камчатка, Лабрадор, Скандинавский, Сомали, Таймыр, Флорида.</w:t>
      </w:r>
    </w:p>
    <w:p w:rsidR="00346DCB" w:rsidRPr="005F0C66" w:rsidRDefault="00346DCB" w:rsidP="00346DCB">
      <w:pPr>
        <w:pStyle w:val="c37c7"/>
        <w:spacing w:before="0" w:beforeAutospacing="0" w:after="0" w:afterAutospacing="0"/>
        <w:ind w:firstLine="540"/>
        <w:jc w:val="center"/>
        <w:rPr>
          <w:color w:val="444444"/>
        </w:rPr>
      </w:pPr>
      <w:r w:rsidRPr="005F0C66">
        <w:rPr>
          <w:rStyle w:val="c4c6"/>
          <w:b/>
          <w:bCs/>
          <w:color w:val="444444"/>
        </w:rPr>
        <w:t>Тема ”Гидросфера”</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Моря:</w:t>
      </w:r>
      <w:r w:rsidRPr="005F0C66">
        <w:rPr>
          <w:rStyle w:val="apple-converted-space"/>
          <w:b/>
          <w:bCs/>
          <w:color w:val="444444"/>
        </w:rPr>
        <w:t> </w:t>
      </w:r>
      <w:proofErr w:type="gramStart"/>
      <w:r w:rsidRPr="005F0C66">
        <w:rPr>
          <w:rStyle w:val="c4"/>
          <w:color w:val="444444"/>
        </w:rPr>
        <w:t xml:space="preserve">Азовское, Аравийское, Балтийское, Баренцево, </w:t>
      </w:r>
      <w:proofErr w:type="spellStart"/>
      <w:r w:rsidRPr="005F0C66">
        <w:rPr>
          <w:rStyle w:val="c4"/>
          <w:color w:val="444444"/>
        </w:rPr>
        <w:t>Восточно-Сибирское</w:t>
      </w:r>
      <w:proofErr w:type="spellEnd"/>
      <w:r w:rsidRPr="005F0C66">
        <w:rPr>
          <w:rStyle w:val="c4"/>
          <w:color w:val="444444"/>
        </w:rPr>
        <w:t>, Карибское, Красное, Мраморное, Охотское, Средиземное, Филиппинское, Чёрное, Японское.</w:t>
      </w:r>
      <w:proofErr w:type="gramEnd"/>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Заливы:</w:t>
      </w:r>
      <w:r w:rsidRPr="005F0C66">
        <w:rPr>
          <w:rStyle w:val="c4"/>
          <w:color w:val="444444"/>
        </w:rPr>
        <w:t xml:space="preserve"> Бенгальский, Гвинейский, </w:t>
      </w:r>
      <w:proofErr w:type="spellStart"/>
      <w:r w:rsidRPr="005F0C66">
        <w:rPr>
          <w:rStyle w:val="c4"/>
          <w:color w:val="444444"/>
        </w:rPr>
        <w:t>Гудзонов</w:t>
      </w:r>
      <w:proofErr w:type="spellEnd"/>
      <w:r w:rsidRPr="005F0C66">
        <w:rPr>
          <w:rStyle w:val="c4"/>
          <w:color w:val="444444"/>
        </w:rPr>
        <w:t>, Мексиканский, Персидский, Финский.</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Проливы:</w:t>
      </w:r>
      <w:r w:rsidRPr="005F0C66">
        <w:rPr>
          <w:rStyle w:val="c4"/>
          <w:color w:val="444444"/>
        </w:rPr>
        <w:t xml:space="preserve"> Берингов, </w:t>
      </w:r>
      <w:proofErr w:type="gramStart"/>
      <w:r w:rsidRPr="005F0C66">
        <w:rPr>
          <w:rStyle w:val="c4"/>
          <w:color w:val="444444"/>
        </w:rPr>
        <w:t>Гибралтарский</w:t>
      </w:r>
      <w:proofErr w:type="gramEnd"/>
      <w:r w:rsidRPr="005F0C66">
        <w:rPr>
          <w:rStyle w:val="c4"/>
          <w:color w:val="444444"/>
        </w:rPr>
        <w:t xml:space="preserve">, Дрейка, Магелланов, Малаккский, </w:t>
      </w:r>
      <w:proofErr w:type="spellStart"/>
      <w:r w:rsidRPr="005F0C66">
        <w:rPr>
          <w:rStyle w:val="c4"/>
          <w:color w:val="444444"/>
        </w:rPr>
        <w:t>Мозамбикский</w:t>
      </w:r>
      <w:proofErr w:type="spellEnd"/>
      <w:r w:rsidRPr="005F0C66">
        <w:rPr>
          <w:rStyle w:val="c4"/>
          <w:color w:val="444444"/>
        </w:rPr>
        <w:t>.</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Рифы:</w:t>
      </w:r>
      <w:r w:rsidRPr="005F0C66">
        <w:rPr>
          <w:rStyle w:val="c4"/>
          <w:color w:val="444444"/>
        </w:rPr>
        <w:t> Большой Барьерный риф.</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Течения:</w:t>
      </w:r>
      <w:r w:rsidRPr="005F0C66">
        <w:rPr>
          <w:rStyle w:val="c4"/>
          <w:color w:val="444444"/>
        </w:rPr>
        <w:t xml:space="preserve"> Гольфстрим, Западных Ветров, Куросио, </w:t>
      </w:r>
      <w:proofErr w:type="spellStart"/>
      <w:r w:rsidRPr="005F0C66">
        <w:rPr>
          <w:rStyle w:val="c4"/>
          <w:color w:val="444444"/>
        </w:rPr>
        <w:t>Лабрадорское</w:t>
      </w:r>
      <w:proofErr w:type="spellEnd"/>
      <w:r w:rsidRPr="005F0C66">
        <w:rPr>
          <w:rStyle w:val="c4"/>
          <w:color w:val="444444"/>
        </w:rPr>
        <w:t xml:space="preserve">, Перуанское, </w:t>
      </w:r>
      <w:proofErr w:type="spellStart"/>
      <w:r w:rsidRPr="005F0C66">
        <w:rPr>
          <w:rStyle w:val="c4"/>
          <w:color w:val="444444"/>
        </w:rPr>
        <w:t>Северо-Тихоокеанское</w:t>
      </w:r>
      <w:proofErr w:type="spellEnd"/>
      <w:r w:rsidRPr="005F0C66">
        <w:rPr>
          <w:rStyle w:val="c4"/>
          <w:color w:val="444444"/>
        </w:rPr>
        <w:t>.</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Реки:</w:t>
      </w:r>
      <w:r w:rsidRPr="005F0C66">
        <w:rPr>
          <w:rStyle w:val="apple-converted-space"/>
          <w:b/>
          <w:bCs/>
          <w:color w:val="444444"/>
        </w:rPr>
        <w:t> </w:t>
      </w:r>
      <w:proofErr w:type="gramStart"/>
      <w:r w:rsidRPr="005F0C66">
        <w:rPr>
          <w:rStyle w:val="c4"/>
          <w:color w:val="444444"/>
        </w:rPr>
        <w:t>Амазонка, Амур, Волга, Ганг, Евфрат, Енисей, Инд, Конго, Лена, Миссисипи, Миссури, Нил, Обь, Тигр, Хуанхэ, Янцзы.</w:t>
      </w:r>
      <w:proofErr w:type="gramEnd"/>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Озёра:</w:t>
      </w:r>
      <w:r w:rsidRPr="005F0C66">
        <w:rPr>
          <w:rStyle w:val="c4"/>
          <w:color w:val="444444"/>
        </w:rPr>
        <w:t> </w:t>
      </w:r>
      <w:proofErr w:type="gramStart"/>
      <w:r w:rsidRPr="005F0C66">
        <w:rPr>
          <w:rStyle w:val="c4"/>
          <w:color w:val="444444"/>
        </w:rPr>
        <w:t>Аральское море, Байкал, Верхнее, Виктория, Каспийское море, Ладожское, Танганьика, Чад, Эйр.</w:t>
      </w:r>
      <w:proofErr w:type="gramEnd"/>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Водопады:</w:t>
      </w:r>
      <w:r w:rsidRPr="005F0C66">
        <w:rPr>
          <w:rStyle w:val="apple-converted-space"/>
          <w:b/>
          <w:bCs/>
          <w:color w:val="444444"/>
        </w:rPr>
        <w:t> </w:t>
      </w:r>
      <w:proofErr w:type="spellStart"/>
      <w:r w:rsidRPr="005F0C66">
        <w:rPr>
          <w:rStyle w:val="c4"/>
          <w:color w:val="444444"/>
        </w:rPr>
        <w:t>Анхель</w:t>
      </w:r>
      <w:proofErr w:type="spellEnd"/>
      <w:r w:rsidRPr="005F0C66">
        <w:rPr>
          <w:rStyle w:val="c4"/>
          <w:color w:val="444444"/>
        </w:rPr>
        <w:t xml:space="preserve">, Виктория, </w:t>
      </w:r>
      <w:proofErr w:type="gramStart"/>
      <w:r w:rsidRPr="005F0C66">
        <w:rPr>
          <w:rStyle w:val="c4"/>
          <w:color w:val="444444"/>
        </w:rPr>
        <w:t>Ниагарский</w:t>
      </w:r>
      <w:proofErr w:type="gramEnd"/>
      <w:r w:rsidRPr="005F0C66">
        <w:rPr>
          <w:rStyle w:val="c4"/>
          <w:color w:val="444444"/>
        </w:rPr>
        <w:t>.</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Области современного оледенения:</w:t>
      </w:r>
      <w:r w:rsidRPr="005F0C66">
        <w:rPr>
          <w:rStyle w:val="apple-converted-space"/>
          <w:b/>
          <w:bCs/>
          <w:color w:val="444444"/>
        </w:rPr>
        <w:t> </w:t>
      </w:r>
      <w:r w:rsidRPr="005F0C66">
        <w:rPr>
          <w:rStyle w:val="c4"/>
          <w:color w:val="444444"/>
        </w:rPr>
        <w:t>Антарктида, Гренландия, Новая Земля, ледники Аляски, Гималаев и Кордильер.</w:t>
      </w:r>
    </w:p>
    <w:p w:rsidR="00346DCB" w:rsidRPr="005F0C66" w:rsidRDefault="00346DCB" w:rsidP="00346DCB">
      <w:pPr>
        <w:pStyle w:val="c37c7"/>
        <w:spacing w:before="0" w:beforeAutospacing="0" w:after="0" w:afterAutospacing="0"/>
        <w:ind w:firstLine="540"/>
        <w:jc w:val="center"/>
        <w:rPr>
          <w:color w:val="444444"/>
        </w:rPr>
      </w:pPr>
      <w:r w:rsidRPr="005F0C66">
        <w:rPr>
          <w:rStyle w:val="c4c6"/>
          <w:b/>
          <w:bCs/>
          <w:color w:val="444444"/>
        </w:rPr>
        <w:t>Тема ”Человечество на Земле”</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Города:</w:t>
      </w:r>
      <w:r w:rsidRPr="005F0C66">
        <w:rPr>
          <w:rStyle w:val="apple-converted-space"/>
          <w:b/>
          <w:bCs/>
          <w:color w:val="444444"/>
        </w:rPr>
        <w:t> </w:t>
      </w:r>
      <w:r w:rsidRPr="005F0C66">
        <w:rPr>
          <w:rStyle w:val="c4"/>
          <w:color w:val="444444"/>
        </w:rPr>
        <w:t>Дели, Мехико, Москва, Каир, Нью-Йорк, Пекин, Рио-де-Жанейро, Санкт-Петербург, Токио.</w:t>
      </w:r>
    </w:p>
    <w:p w:rsidR="00346DCB" w:rsidRPr="005F0C66" w:rsidRDefault="00346DCB" w:rsidP="00346DCB">
      <w:pPr>
        <w:pStyle w:val="c37"/>
        <w:spacing w:before="0" w:beforeAutospacing="0" w:after="0" w:afterAutospacing="0"/>
        <w:ind w:firstLine="540"/>
        <w:rPr>
          <w:color w:val="444444"/>
        </w:rPr>
      </w:pPr>
      <w:r w:rsidRPr="005F0C66">
        <w:rPr>
          <w:rStyle w:val="c4c6"/>
          <w:b/>
          <w:bCs/>
          <w:color w:val="444444"/>
        </w:rPr>
        <w:t>Страны:</w:t>
      </w:r>
      <w:r w:rsidRPr="005F0C66">
        <w:rPr>
          <w:rStyle w:val="c4"/>
          <w:color w:val="444444"/>
        </w:rPr>
        <w:t> </w:t>
      </w:r>
      <w:proofErr w:type="gramStart"/>
      <w:r w:rsidRPr="005F0C66">
        <w:rPr>
          <w:rStyle w:val="c4"/>
          <w:color w:val="444444"/>
        </w:rPr>
        <w:t>Австралия, Бразилия, Германия, Египет, Индия, Казахстан, Канада, Китай, Нигерия, Россия, США, Франция, Япония.</w:t>
      </w:r>
      <w:proofErr w:type="gramEnd"/>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Pr="0025341A" w:rsidRDefault="00346DCB" w:rsidP="00346DCB">
      <w:pPr>
        <w:ind w:left="360"/>
        <w:rPr>
          <w:b/>
        </w:rPr>
      </w:pPr>
      <w:r w:rsidRPr="0025341A">
        <w:rPr>
          <w:b/>
        </w:rPr>
        <w:t>Количество часов</w:t>
      </w:r>
    </w:p>
    <w:p w:rsidR="00346DCB" w:rsidRPr="0025341A" w:rsidRDefault="00346DCB" w:rsidP="00346DCB">
      <w:pPr>
        <w:ind w:left="360"/>
        <w:rPr>
          <w:b/>
        </w:rPr>
      </w:pPr>
      <w:r>
        <w:rPr>
          <w:b/>
        </w:rPr>
        <w:t>в</w:t>
      </w:r>
      <w:r w:rsidRPr="0025341A">
        <w:rPr>
          <w:b/>
        </w:rPr>
        <w:t xml:space="preserve">сего </w:t>
      </w:r>
      <w:r>
        <w:rPr>
          <w:b/>
        </w:rPr>
        <w:t>34</w:t>
      </w:r>
      <w:r w:rsidRPr="0025341A">
        <w:rPr>
          <w:b/>
        </w:rPr>
        <w:t xml:space="preserve"> час</w:t>
      </w:r>
      <w:r>
        <w:rPr>
          <w:b/>
        </w:rPr>
        <w:t>ов</w:t>
      </w:r>
      <w:r w:rsidRPr="0025341A">
        <w:rPr>
          <w:b/>
        </w:rPr>
        <w:t xml:space="preserve">; в неделю </w:t>
      </w:r>
      <w:r>
        <w:rPr>
          <w:b/>
        </w:rPr>
        <w:t>1</w:t>
      </w:r>
      <w:r w:rsidRPr="0025341A">
        <w:rPr>
          <w:b/>
        </w:rPr>
        <w:t xml:space="preserve"> час.</w:t>
      </w:r>
    </w:p>
    <w:p w:rsidR="00346DCB" w:rsidRPr="0025341A" w:rsidRDefault="00346DCB" w:rsidP="00346DCB">
      <w:pPr>
        <w:ind w:left="360"/>
        <w:rPr>
          <w:b/>
        </w:rPr>
      </w:pPr>
      <w:r w:rsidRPr="0025341A">
        <w:rPr>
          <w:b/>
        </w:rPr>
        <w:t xml:space="preserve">Плановых контрольных уроков </w:t>
      </w:r>
      <w:r>
        <w:rPr>
          <w:b/>
        </w:rPr>
        <w:t xml:space="preserve"> 4.</w:t>
      </w:r>
    </w:p>
    <w:p w:rsidR="00346DCB" w:rsidRDefault="00346DCB" w:rsidP="00346DCB">
      <w:pPr>
        <w:ind w:left="360"/>
        <w:rPr>
          <w:b/>
        </w:rPr>
      </w:pPr>
    </w:p>
    <w:p w:rsidR="00346DCB" w:rsidRDefault="00346DCB" w:rsidP="00346DCB">
      <w:pPr>
        <w:ind w:left="360"/>
      </w:pPr>
      <w:r>
        <w:rPr>
          <w:b/>
        </w:rPr>
        <w:t>Практических работ:30</w:t>
      </w:r>
    </w:p>
    <w:p w:rsidR="00346DCB" w:rsidRDefault="00346DCB" w:rsidP="00346DCB"/>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Default="00346DCB" w:rsidP="00346DCB">
      <w:pPr>
        <w:pStyle w:val="c2c7c15"/>
        <w:spacing w:before="0" w:beforeAutospacing="0" w:after="0" w:afterAutospacing="0"/>
        <w:ind w:left="62"/>
        <w:jc w:val="center"/>
        <w:rPr>
          <w:rStyle w:val="c6c69c50"/>
          <w:rFonts w:eastAsia="Calibri"/>
          <w:b/>
          <w:bCs/>
          <w:color w:val="444444"/>
        </w:rPr>
      </w:pPr>
    </w:p>
    <w:p w:rsidR="00346DCB" w:rsidRPr="005F0C66" w:rsidRDefault="00346DCB" w:rsidP="00346DCB">
      <w:pPr>
        <w:pStyle w:val="c2c7c15"/>
        <w:spacing w:before="0" w:beforeAutospacing="0" w:after="0" w:afterAutospacing="0"/>
        <w:ind w:left="62"/>
        <w:jc w:val="center"/>
        <w:rPr>
          <w:color w:val="444444"/>
        </w:rPr>
      </w:pPr>
      <w:r w:rsidRPr="005F0C66">
        <w:rPr>
          <w:rStyle w:val="c6c69c50"/>
          <w:rFonts w:eastAsia="Calibri"/>
          <w:b/>
          <w:bCs/>
          <w:color w:val="444444"/>
        </w:rPr>
        <w:t>Календарно-тематическое планирование учебного материала</w:t>
      </w:r>
    </w:p>
    <w:p w:rsidR="00346DCB" w:rsidRPr="005F0C66" w:rsidRDefault="00346DCB" w:rsidP="00346DCB">
      <w:pPr>
        <w:pStyle w:val="c38c7"/>
        <w:spacing w:before="0" w:beforeAutospacing="0" w:after="0" w:afterAutospacing="0"/>
        <w:jc w:val="center"/>
        <w:rPr>
          <w:color w:val="444444"/>
        </w:rPr>
      </w:pPr>
      <w:r w:rsidRPr="005F0C66">
        <w:rPr>
          <w:rStyle w:val="c6c69c50"/>
          <w:rFonts w:eastAsia="Calibri"/>
          <w:b/>
          <w:bCs/>
          <w:color w:val="444444"/>
        </w:rPr>
        <w:t> </w:t>
      </w:r>
      <w:proofErr w:type="gramStart"/>
      <w:r w:rsidRPr="005F0C66">
        <w:rPr>
          <w:rStyle w:val="c69c50"/>
          <w:color w:val="444444"/>
        </w:rPr>
        <w:t>по</w:t>
      </w:r>
      <w:proofErr w:type="gramEnd"/>
      <w:r w:rsidRPr="005F0C66">
        <w:rPr>
          <w:rStyle w:val="apple-converted-space"/>
          <w:color w:val="444444"/>
        </w:rPr>
        <w:t> </w:t>
      </w:r>
      <w:r>
        <w:rPr>
          <w:rStyle w:val="apple-converted-space"/>
          <w:color w:val="444444"/>
        </w:rPr>
        <w:t>«</w:t>
      </w:r>
      <w:r>
        <w:rPr>
          <w:rStyle w:val="c6c69c50"/>
          <w:rFonts w:eastAsia="Calibri"/>
          <w:b/>
          <w:bCs/>
          <w:color w:val="444444"/>
        </w:rPr>
        <w:t>География. Начальный курс»</w:t>
      </w:r>
      <w:r w:rsidRPr="005F0C66">
        <w:rPr>
          <w:rStyle w:val="c69c50"/>
          <w:color w:val="444444"/>
        </w:rPr>
        <w:t> </w:t>
      </w:r>
    </w:p>
    <w:p w:rsidR="00346DCB" w:rsidRPr="005F0C66" w:rsidRDefault="00346DCB" w:rsidP="00346DCB">
      <w:pPr>
        <w:pStyle w:val="c38c7"/>
        <w:spacing w:before="0" w:beforeAutospacing="0" w:after="0" w:afterAutospacing="0"/>
        <w:jc w:val="center"/>
        <w:rPr>
          <w:color w:val="444444"/>
        </w:rPr>
      </w:pPr>
      <w:r>
        <w:rPr>
          <w:rStyle w:val="c20"/>
          <w:color w:val="444444"/>
        </w:rPr>
        <w:t> (34</w:t>
      </w:r>
      <w:r w:rsidRPr="005F0C66">
        <w:rPr>
          <w:rStyle w:val="c20"/>
          <w:color w:val="444444"/>
        </w:rPr>
        <w:t>ч., 1час в неделю)</w:t>
      </w:r>
    </w:p>
    <w:p w:rsidR="00346DCB" w:rsidRPr="005F0C66" w:rsidRDefault="00346DCB" w:rsidP="00346DCB">
      <w:pPr>
        <w:rPr>
          <w:vanish/>
        </w:rPr>
      </w:pPr>
    </w:p>
    <w:tbl>
      <w:tblPr>
        <w:tblW w:w="14660" w:type="dxa"/>
        <w:tblCellMar>
          <w:left w:w="0" w:type="dxa"/>
          <w:right w:w="0" w:type="dxa"/>
        </w:tblCellMar>
        <w:tblLook w:val="0000"/>
      </w:tblPr>
      <w:tblGrid>
        <w:gridCol w:w="1948"/>
        <w:gridCol w:w="2265"/>
        <w:gridCol w:w="2423"/>
        <w:gridCol w:w="816"/>
        <w:gridCol w:w="2056"/>
        <w:gridCol w:w="2868"/>
        <w:gridCol w:w="895"/>
        <w:gridCol w:w="614"/>
        <w:gridCol w:w="775"/>
      </w:tblGrid>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14c6"/>
                <w:b/>
                <w:bCs/>
                <w:color w:val="444444"/>
              </w:rPr>
              <w:t>№</w:t>
            </w:r>
          </w:p>
          <w:p w:rsidR="00346DCB" w:rsidRPr="005F0C66" w:rsidRDefault="00346DCB" w:rsidP="00FB3F6B">
            <w:pPr>
              <w:pStyle w:val="c2c7"/>
              <w:spacing w:before="0" w:beforeAutospacing="0" w:after="0" w:afterAutospacing="0" w:line="0" w:lineRule="atLeast"/>
              <w:jc w:val="center"/>
              <w:rPr>
                <w:color w:val="444444"/>
              </w:rPr>
            </w:pPr>
            <w:r w:rsidRPr="005F0C66">
              <w:rPr>
                <w:rStyle w:val="c14c6"/>
                <w:b/>
                <w:bCs/>
                <w:color w:val="444444"/>
              </w:rPr>
              <w:t>урока по порядку (№ урока по теме)</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20c6"/>
                <w:rFonts w:eastAsia="DejaVu Sans"/>
                <w:b/>
                <w:bCs/>
                <w:color w:val="444444"/>
              </w:rPr>
              <w:t>Разделы и темы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Практическая</w:t>
            </w:r>
          </w:p>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работа</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 Т/</w:t>
            </w:r>
            <w:proofErr w:type="gramStart"/>
            <w:r w:rsidRPr="005F0C66">
              <w:rPr>
                <w:rStyle w:val="c4c6"/>
                <w:b/>
                <w:bCs/>
                <w:color w:val="444444"/>
              </w:rPr>
              <w:t>Р</w:t>
            </w:r>
            <w:proofErr w:type="gramEnd"/>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 xml:space="preserve">Тип </w:t>
            </w:r>
            <w:proofErr w:type="spellStart"/>
            <w:proofErr w:type="gramStart"/>
            <w:r w:rsidRPr="005F0C66">
              <w:rPr>
                <w:rStyle w:val="c4c6"/>
                <w:b/>
                <w:bCs/>
                <w:color w:val="444444"/>
              </w:rPr>
              <w:t>уро-ка</w:t>
            </w:r>
            <w:proofErr w:type="spellEnd"/>
            <w:proofErr w:type="gramEnd"/>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Элементы обязательного минимума образования</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Требования к уровню подготовки  </w:t>
            </w:r>
            <w:proofErr w:type="gramStart"/>
            <w:r w:rsidRPr="005F0C66">
              <w:rPr>
                <w:rStyle w:val="c4c6"/>
                <w:b/>
                <w:bCs/>
                <w:color w:val="444444"/>
              </w:rPr>
              <w:t>обучающихся</w:t>
            </w:r>
            <w:proofErr w:type="gramEnd"/>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Д/</w:t>
            </w:r>
            <w:proofErr w:type="gramStart"/>
            <w:r w:rsidRPr="005F0C66">
              <w:rPr>
                <w:rStyle w:val="c4c6"/>
                <w:b/>
                <w:bCs/>
                <w:color w:val="444444"/>
              </w:rPr>
              <w:t>З</w:t>
            </w:r>
            <w:proofErr w:type="gramEnd"/>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 xml:space="preserve">Дата по </w:t>
            </w:r>
            <w:proofErr w:type="spellStart"/>
            <w:proofErr w:type="gramStart"/>
            <w:r w:rsidRPr="005F0C66">
              <w:rPr>
                <w:rStyle w:val="c4c6"/>
                <w:b/>
                <w:bCs/>
                <w:color w:val="444444"/>
              </w:rPr>
              <w:t>пла-ну</w:t>
            </w:r>
            <w:proofErr w:type="spellEnd"/>
            <w:proofErr w:type="gramEnd"/>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6c50"/>
                <w:b/>
                <w:bCs/>
                <w:color w:val="444444"/>
              </w:rPr>
              <w:t xml:space="preserve">Дата </w:t>
            </w:r>
            <w:proofErr w:type="spellStart"/>
            <w:r w:rsidRPr="005F0C66">
              <w:rPr>
                <w:rStyle w:val="c6c50"/>
                <w:b/>
                <w:bCs/>
                <w:color w:val="444444"/>
              </w:rPr>
              <w:t>фак-тичес-кая</w:t>
            </w:r>
            <w:proofErr w:type="spellEnd"/>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Введение  </w:t>
            </w:r>
            <w:r w:rsidRPr="005F0C66">
              <w:rPr>
                <w:rStyle w:val="c4"/>
                <w:color w:val="444444"/>
              </w:rPr>
              <w:t>(2 урока)</w:t>
            </w:r>
          </w:p>
        </w:tc>
        <w:tc>
          <w:tcPr>
            <w:tcW w:w="226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География – наука о земной поверхности.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 xml:space="preserve">№1: Организация работы по составлению календаря погоды (наблюдений за </w:t>
            </w:r>
            <w:r w:rsidRPr="005F0C66">
              <w:rPr>
                <w:rStyle w:val="c4"/>
                <w:color w:val="444444"/>
              </w:rPr>
              <w:lastRenderedPageBreak/>
              <w:t>температурой воздуха, облачностью, видами осадков, направлением ветра)</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-РТ с.4</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roofErr w:type="spellStart"/>
            <w:proofErr w:type="gramStart"/>
            <w:r w:rsidRPr="005F0C66">
              <w:rPr>
                <w:rStyle w:val="c4"/>
                <w:color w:val="444444"/>
              </w:rPr>
              <w:lastRenderedPageBreak/>
              <w:t>Ввод-ный</w:t>
            </w:r>
            <w:proofErr w:type="spellEnd"/>
            <w:proofErr w:type="gramEnd"/>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50"/>
                <w:color w:val="444444"/>
              </w:rPr>
              <w:t xml:space="preserve">Развитие географических знаний о Земле. Представление о мире в древности. </w:t>
            </w:r>
            <w:r w:rsidRPr="005F0C66">
              <w:rPr>
                <w:rStyle w:val="c50"/>
                <w:color w:val="444444"/>
              </w:rPr>
              <w:lastRenderedPageBreak/>
              <w:t>Эпоха Великих географических открытий. Выдающиеся географические открытия в России и в мире. Современные научные исследования космического пространства.</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6c50"/>
                <w:b/>
                <w:bCs/>
                <w:color w:val="444444"/>
              </w:rPr>
              <w:lastRenderedPageBreak/>
              <w:t>Знать:</w:t>
            </w:r>
            <w:r w:rsidRPr="005F0C66">
              <w:rPr>
                <w:rStyle w:val="c50"/>
                <w:color w:val="444444"/>
              </w:rPr>
              <w:t> предмет изучения географии.  </w:t>
            </w:r>
            <w:r w:rsidRPr="005F0C66">
              <w:rPr>
                <w:rStyle w:val="c6c50"/>
                <w:b/>
                <w:bCs/>
                <w:color w:val="444444"/>
              </w:rPr>
              <w:t>Уметь:</w:t>
            </w:r>
            <w:r w:rsidRPr="005F0C66">
              <w:rPr>
                <w:rStyle w:val="c50"/>
                <w:color w:val="444444"/>
              </w:rPr>
              <w:t xml:space="preserve"> называть основные объекты природы, населения и </w:t>
            </w:r>
            <w:r w:rsidRPr="005F0C66">
              <w:rPr>
                <w:rStyle w:val="c50"/>
                <w:color w:val="444444"/>
              </w:rPr>
              <w:lastRenderedPageBreak/>
              <w:t>хозяйственной деятельности.</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1</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w:t>
            </w: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2.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Развитие географических знаний о Земле.</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proofErr w:type="gramStart"/>
            <w:r w:rsidRPr="005F0C66">
              <w:rPr>
                <w:rStyle w:val="c4"/>
                <w:color w:val="444444"/>
              </w:rPr>
              <w:t>К</w:t>
            </w:r>
            <w:proofErr w:type="gramEnd"/>
            <w:r w:rsidRPr="005F0C66">
              <w:rPr>
                <w:rStyle w:val="c4"/>
                <w:color w:val="444444"/>
              </w:rPr>
              <w:t>/К: нанести маршруты путешествий Ф. Магеллана,</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Х. Колумба</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6c50"/>
                <w:b/>
                <w:bCs/>
                <w:color w:val="444444"/>
              </w:rPr>
              <w:t>Знать:</w:t>
            </w:r>
            <w:r w:rsidRPr="005F0C66">
              <w:rPr>
                <w:rStyle w:val="c50"/>
                <w:color w:val="444444"/>
              </w:rPr>
              <w:t> основные этапы познания  планеты</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w:t>
            </w: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c26"/>
                <w:b/>
                <w:bCs/>
                <w:i/>
                <w:iCs/>
                <w:color w:val="444444"/>
              </w:rPr>
              <w:t>Раздел 1. Виды изображений поверхности Земли  </w:t>
            </w:r>
            <w:r w:rsidRPr="005F0C66">
              <w:rPr>
                <w:rStyle w:val="c4c26"/>
                <w:i/>
                <w:iCs/>
                <w:color w:val="444444"/>
              </w:rPr>
              <w:t>(8 уроков)</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Тема 1. План местности  </w:t>
            </w:r>
            <w:r w:rsidRPr="005F0C66">
              <w:rPr>
                <w:rStyle w:val="c4"/>
                <w:color w:val="444444"/>
              </w:rPr>
              <w:t>(4 урока)</w:t>
            </w:r>
          </w:p>
        </w:tc>
        <w:tc>
          <w:tcPr>
            <w:tcW w:w="2265"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Топографический план и условные знаки. Ориентирование на местности и по плану.</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50"/>
                <w:color w:val="444444"/>
              </w:rPr>
              <w:t>Чтение условных знаков</w:t>
            </w:r>
          </w:p>
          <w:p w:rsidR="00346DCB" w:rsidRPr="005F0C66" w:rsidRDefault="00346DCB" w:rsidP="00FB3F6B">
            <w:pPr>
              <w:pStyle w:val="c2c7"/>
              <w:spacing w:before="0" w:beforeAutospacing="0" w:after="0" w:afterAutospacing="0"/>
              <w:jc w:val="center"/>
              <w:rPr>
                <w:color w:val="444444"/>
              </w:rPr>
            </w:pPr>
            <w:r w:rsidRPr="005F0C66">
              <w:rPr>
                <w:rStyle w:val="c6c50"/>
                <w:b/>
                <w:bCs/>
                <w:color w:val="444444"/>
              </w:rPr>
              <w:t>№2:</w:t>
            </w:r>
            <w:r w:rsidRPr="005F0C66">
              <w:rPr>
                <w:rStyle w:val="c50"/>
                <w:color w:val="444444"/>
              </w:rPr>
              <w:t> Топографический диктант</w:t>
            </w:r>
          </w:p>
          <w:p w:rsidR="00346DCB" w:rsidRPr="005F0C66" w:rsidRDefault="00346DCB" w:rsidP="00FB3F6B">
            <w:pPr>
              <w:pStyle w:val="c2c7"/>
              <w:spacing w:before="0" w:beforeAutospacing="0" w:after="0" w:afterAutospacing="0"/>
              <w:jc w:val="center"/>
              <w:rPr>
                <w:color w:val="444444"/>
              </w:rPr>
            </w:pPr>
            <w:r w:rsidRPr="005F0C66">
              <w:rPr>
                <w:rStyle w:val="c50"/>
                <w:color w:val="444444"/>
              </w:rPr>
              <w:t>Т/</w:t>
            </w:r>
            <w:proofErr w:type="gramStart"/>
            <w:r w:rsidRPr="005F0C66">
              <w:rPr>
                <w:rStyle w:val="c50"/>
                <w:color w:val="444444"/>
              </w:rPr>
              <w:t>Р</w:t>
            </w:r>
            <w:proofErr w:type="gramEnd"/>
            <w:r w:rsidRPr="005F0C66">
              <w:rPr>
                <w:rStyle w:val="c50"/>
                <w:color w:val="444444"/>
              </w:rPr>
              <w:t>: Необитаемый остров в подарок. Рассказ с использованием УЗ.</w:t>
            </w:r>
          </w:p>
          <w:p w:rsidR="00346DCB" w:rsidRPr="005F0C66" w:rsidRDefault="00346DCB" w:rsidP="00FB3F6B">
            <w:pPr>
              <w:pStyle w:val="c2c7"/>
              <w:spacing w:before="0" w:beforeAutospacing="0" w:after="0" w:afterAutospacing="0"/>
              <w:jc w:val="center"/>
              <w:rPr>
                <w:color w:val="444444"/>
              </w:rPr>
            </w:pPr>
            <w:r w:rsidRPr="005F0C66">
              <w:rPr>
                <w:rStyle w:val="c6c50"/>
                <w:b/>
                <w:bCs/>
                <w:color w:val="444444"/>
              </w:rPr>
              <w:lastRenderedPageBreak/>
              <w:t>№3:</w:t>
            </w:r>
            <w:r w:rsidRPr="005F0C66">
              <w:rPr>
                <w:rStyle w:val="c50"/>
                <w:color w:val="444444"/>
              </w:rPr>
              <w:t> Работа с компасом по ориентированию.</w:t>
            </w:r>
          </w:p>
          <w:p w:rsidR="00346DCB" w:rsidRPr="005F0C66" w:rsidRDefault="00346DCB" w:rsidP="00FB3F6B">
            <w:pPr>
              <w:pStyle w:val="c2c7"/>
              <w:spacing w:before="0" w:beforeAutospacing="0" w:after="0" w:afterAutospacing="0" w:line="0" w:lineRule="atLeast"/>
              <w:jc w:val="center"/>
              <w:rPr>
                <w:color w:val="444444"/>
              </w:rPr>
            </w:pPr>
            <w:r w:rsidRPr="005F0C66">
              <w:rPr>
                <w:rStyle w:val="c50"/>
                <w:color w:val="444444"/>
              </w:rPr>
              <w:t>Определение направлений и расстояний. – РТ с. 9-12</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Изображение поверхности земли на глобусе и карте.</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План местности. Географическая карта.</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 xml:space="preserve">Масштаб; градусная сеть на </w:t>
            </w:r>
            <w:r w:rsidRPr="005F0C66">
              <w:rPr>
                <w:rStyle w:val="c4"/>
                <w:color w:val="444444"/>
              </w:rPr>
              <w:lastRenderedPageBreak/>
              <w:t xml:space="preserve">плане и карте. Способы </w:t>
            </w:r>
            <w:proofErr w:type="gramStart"/>
            <w:r w:rsidRPr="005F0C66">
              <w:rPr>
                <w:rStyle w:val="c4"/>
                <w:color w:val="444444"/>
              </w:rPr>
              <w:t>картографического</w:t>
            </w:r>
            <w:proofErr w:type="gramEnd"/>
          </w:p>
          <w:p w:rsidR="00346DCB" w:rsidRPr="005F0C66" w:rsidRDefault="00346DCB" w:rsidP="00FB3F6B">
            <w:pPr>
              <w:pStyle w:val="c2c7"/>
              <w:spacing w:before="0" w:beforeAutospacing="0" w:after="0" w:afterAutospacing="0"/>
              <w:jc w:val="center"/>
              <w:rPr>
                <w:color w:val="444444"/>
              </w:rPr>
            </w:pPr>
            <w:r w:rsidRPr="005F0C66">
              <w:rPr>
                <w:rStyle w:val="c4"/>
                <w:color w:val="444444"/>
              </w:rPr>
              <w:t>изображения.</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Классификация карт. Чтение и использование карт. Ориентирование на местности.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Составление плана местности.</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lastRenderedPageBreak/>
              <w:t>Знать:</w:t>
            </w:r>
            <w:r w:rsidRPr="005F0C66">
              <w:rPr>
                <w:rStyle w:val="c4"/>
                <w:color w:val="444444"/>
              </w:rPr>
              <w:t> содержание понятий: план местности, масштаб, особенности различных видов изображения местности.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Уметь:</w:t>
            </w:r>
            <w:r w:rsidRPr="005F0C66">
              <w:rPr>
                <w:rStyle w:val="c4"/>
                <w:color w:val="444444"/>
              </w:rPr>
              <w:t xml:space="preserve"> определять по плану объекты местности, стороны горизонта по </w:t>
            </w:r>
            <w:r w:rsidRPr="005F0C66">
              <w:rPr>
                <w:rStyle w:val="c4"/>
                <w:color w:val="444444"/>
              </w:rPr>
              <w:lastRenderedPageBreak/>
              <w:t>компасу, плану, Солнцу; направления, расстояния; читать план местности.</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3, 5,</w:t>
            </w:r>
            <w:r w:rsidRPr="005F0C66">
              <w:rPr>
                <w:rStyle w:val="c14"/>
                <w:color w:val="444444"/>
              </w:rPr>
              <w:t xml:space="preserve">усл. знаки, рассказ </w:t>
            </w:r>
            <w:proofErr w:type="gramStart"/>
            <w:r w:rsidRPr="005F0C66">
              <w:rPr>
                <w:rStyle w:val="c14"/>
                <w:color w:val="444444"/>
              </w:rPr>
              <w:t>с</w:t>
            </w:r>
            <w:proofErr w:type="gramEnd"/>
            <w:r w:rsidRPr="005F0C66">
              <w:rPr>
                <w:rStyle w:val="c14"/>
                <w:color w:val="444444"/>
              </w:rPr>
              <w:t xml:space="preserve"> </w:t>
            </w:r>
            <w:proofErr w:type="spellStart"/>
            <w:r w:rsidRPr="005F0C66">
              <w:rPr>
                <w:rStyle w:val="c14"/>
                <w:color w:val="444444"/>
              </w:rPr>
              <w:t>у.з</w:t>
            </w:r>
            <w:proofErr w:type="spellEnd"/>
            <w:r w:rsidRPr="005F0C66">
              <w:rPr>
                <w:rStyle w:val="c4"/>
                <w:color w:val="444444"/>
              </w:rPr>
              <w:t>.</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4.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Масштаб. Измерение расстояний по плану.</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Измерение расстояний с помощью линейного масштаба</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4, план о-ва</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5. (3)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Изображение на плане неровностей земной поверхности.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50"/>
                <w:color w:val="444444"/>
              </w:rPr>
              <w:t>Определение относительной и абсолютной высоты.</w:t>
            </w:r>
          </w:p>
          <w:p w:rsidR="00346DCB" w:rsidRPr="005F0C66" w:rsidRDefault="00346DCB" w:rsidP="00FB3F6B">
            <w:pPr>
              <w:pStyle w:val="c2c7"/>
              <w:spacing w:before="0" w:beforeAutospacing="0" w:after="0" w:afterAutospacing="0" w:line="0" w:lineRule="atLeast"/>
              <w:jc w:val="center"/>
              <w:rPr>
                <w:color w:val="444444"/>
              </w:rPr>
            </w:pPr>
            <w:r w:rsidRPr="005F0C66">
              <w:rPr>
                <w:rStyle w:val="c50"/>
                <w:color w:val="444444"/>
              </w:rPr>
              <w:t> </w:t>
            </w:r>
            <w:r w:rsidRPr="005F0C66">
              <w:rPr>
                <w:rStyle w:val="c6c50"/>
                <w:b/>
                <w:bCs/>
                <w:color w:val="444444"/>
              </w:rPr>
              <w:t>№4.:</w:t>
            </w:r>
            <w:r w:rsidRPr="005F0C66">
              <w:rPr>
                <w:rStyle w:val="c50"/>
                <w:color w:val="444444"/>
              </w:rPr>
              <w:t> Измерение объектов относительной высоты точек местности. Изображение рельефа местности горизонталями</w:t>
            </w:r>
            <w:proofErr w:type="gramStart"/>
            <w:r w:rsidRPr="005F0C66">
              <w:rPr>
                <w:rStyle w:val="c50"/>
                <w:color w:val="444444"/>
              </w:rPr>
              <w:t>.</w:t>
            </w:r>
            <w:proofErr w:type="gramEnd"/>
            <w:r w:rsidRPr="005F0C66">
              <w:rPr>
                <w:rStyle w:val="c50"/>
                <w:color w:val="444444"/>
              </w:rPr>
              <w:t xml:space="preserve"> (</w:t>
            </w:r>
            <w:proofErr w:type="gramStart"/>
            <w:r w:rsidRPr="005F0C66">
              <w:rPr>
                <w:rStyle w:val="c50"/>
                <w:color w:val="444444"/>
              </w:rPr>
              <w:t>п</w:t>
            </w:r>
            <w:proofErr w:type="gramEnd"/>
            <w:r w:rsidRPr="005F0C66">
              <w:rPr>
                <w:rStyle w:val="c50"/>
                <w:color w:val="444444"/>
              </w:rPr>
              <w:t>остроение холма) (Т  для см/</w:t>
            </w:r>
            <w:proofErr w:type="spellStart"/>
            <w:r w:rsidRPr="005F0C66">
              <w:rPr>
                <w:rStyle w:val="c50"/>
                <w:color w:val="444444"/>
              </w:rPr>
              <w:t>р</w:t>
            </w:r>
            <w:proofErr w:type="spellEnd"/>
            <w:r w:rsidRPr="005F0C66">
              <w:rPr>
                <w:rStyle w:val="c50"/>
                <w:color w:val="444444"/>
              </w:rPr>
              <w:t>)</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6</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6. (4)</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xml:space="preserve"> Основные виды съемки местности. Составление </w:t>
            </w:r>
            <w:r w:rsidRPr="005F0C66">
              <w:rPr>
                <w:rStyle w:val="c4"/>
                <w:color w:val="444444"/>
              </w:rPr>
              <w:lastRenderedPageBreak/>
              <w:t>простейших планов местности.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№5:</w:t>
            </w:r>
            <w:r w:rsidRPr="005F0C66">
              <w:rPr>
                <w:rStyle w:val="c4"/>
                <w:color w:val="444444"/>
              </w:rPr>
              <w:t> Составление плана маршрутной съемки по описанию.</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П</w:t>
            </w:r>
            <w:proofErr w:type="gramEnd"/>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7, 8</w:t>
            </w:r>
          </w:p>
          <w:p w:rsidR="00346DCB" w:rsidRPr="005F0C66" w:rsidRDefault="00346DCB" w:rsidP="00FB3F6B">
            <w:pPr>
              <w:pStyle w:val="c2c7"/>
              <w:spacing w:before="0" w:beforeAutospacing="0" w:after="0" w:afterAutospacing="0" w:line="0" w:lineRule="atLeast"/>
              <w:jc w:val="center"/>
              <w:rPr>
                <w:color w:val="444444"/>
              </w:rPr>
            </w:pPr>
            <w:r w:rsidRPr="005F0C66">
              <w:rPr>
                <w:rStyle w:val="c14"/>
                <w:color w:val="444444"/>
              </w:rPr>
              <w:t xml:space="preserve">План </w:t>
            </w:r>
            <w:proofErr w:type="spellStart"/>
            <w:r w:rsidRPr="005F0C66">
              <w:rPr>
                <w:rStyle w:val="c14"/>
                <w:color w:val="444444"/>
              </w:rPr>
              <w:t>местн</w:t>
            </w:r>
            <w:proofErr w:type="spellEnd"/>
            <w:r w:rsidRPr="005F0C66">
              <w:rPr>
                <w:rStyle w:val="c14"/>
                <w:color w:val="444444"/>
              </w:rPr>
              <w:t>.</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w:t>
            </w: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Тема 2.  Географическая карта  </w:t>
            </w:r>
            <w:r w:rsidRPr="005F0C66">
              <w:rPr>
                <w:rStyle w:val="c4"/>
                <w:color w:val="444444"/>
              </w:rPr>
              <w:t>(4 урока)</w:t>
            </w:r>
          </w:p>
        </w:tc>
        <w:tc>
          <w:tcPr>
            <w:tcW w:w="226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7.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Форма и размеры Земли.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Глобу</w:t>
            </w:r>
            <w:proofErr w:type="gramStart"/>
            <w:r w:rsidRPr="005F0C66">
              <w:rPr>
                <w:rStyle w:val="c4"/>
                <w:color w:val="444444"/>
              </w:rPr>
              <w:t>с-</w:t>
            </w:r>
            <w:proofErr w:type="gramEnd"/>
            <w:r w:rsidRPr="005F0C66">
              <w:rPr>
                <w:rStyle w:val="c4"/>
                <w:color w:val="444444"/>
              </w:rPr>
              <w:t xml:space="preserve"> модель Земли. Географические карты. Их значение в жизни человека.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 xml:space="preserve">№6: Правила оформления </w:t>
            </w:r>
            <w:proofErr w:type="gramStart"/>
            <w:r w:rsidRPr="005F0C66">
              <w:rPr>
                <w:rStyle w:val="c4"/>
                <w:color w:val="444444"/>
              </w:rPr>
              <w:t>к</w:t>
            </w:r>
            <w:proofErr w:type="gramEnd"/>
            <w:r w:rsidRPr="005F0C66">
              <w:rPr>
                <w:rStyle w:val="c4"/>
                <w:color w:val="444444"/>
              </w:rPr>
              <w:t>/к..</w:t>
            </w:r>
          </w:p>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Обозначение на к/к материков и океанов, элементов градусной сети.</w:t>
            </w:r>
            <w:proofErr w:type="gramEnd"/>
            <w:r w:rsidRPr="005F0C66">
              <w:rPr>
                <w:rStyle w:val="c4"/>
                <w:color w:val="444444"/>
              </w:rPr>
              <w:t xml:space="preserve"> – РТ с. 42-43</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Изображение поверхности земли на глобусе и карте.</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План местности. Географическая карта.</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Масштаб; градусная сеть на плане и карте. Способы картографического изображения.</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Классификация карт. Чтение и использование карт. Ориентирование на местности.</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Default="00346DCB" w:rsidP="00FB3F6B">
            <w:pPr>
              <w:pStyle w:val="c2c7"/>
              <w:spacing w:before="0" w:beforeAutospacing="0" w:after="0" w:afterAutospacing="0" w:line="0" w:lineRule="atLeast"/>
              <w:jc w:val="center"/>
              <w:rPr>
                <w:rStyle w:val="c14"/>
                <w:color w:val="444444"/>
              </w:rPr>
            </w:pPr>
            <w:r w:rsidRPr="005F0C66">
              <w:rPr>
                <w:rStyle w:val="c14c6"/>
                <w:b/>
                <w:bCs/>
                <w:color w:val="444444"/>
              </w:rPr>
              <w:t>Знать:</w:t>
            </w:r>
            <w:r w:rsidRPr="005F0C66">
              <w:rPr>
                <w:rStyle w:val="c14"/>
                <w:color w:val="444444"/>
              </w:rPr>
              <w:t> форму и размеры Земли.</w:t>
            </w:r>
            <w:r w:rsidRPr="005F0C66">
              <w:rPr>
                <w:rStyle w:val="apple-converted-space"/>
                <w:color w:val="444444"/>
              </w:rPr>
              <w:t> </w:t>
            </w:r>
            <w:r w:rsidRPr="005F0C66">
              <w:rPr>
                <w:rStyle w:val="c14c6"/>
                <w:b/>
                <w:bCs/>
                <w:color w:val="444444"/>
              </w:rPr>
              <w:t>Уметь:</w:t>
            </w:r>
            <w:r w:rsidRPr="005F0C66">
              <w:rPr>
                <w:rStyle w:val="c14"/>
                <w:color w:val="444444"/>
              </w:rPr>
              <w:t> определять по глобусу и карте расстояния и направления, показывать полюса, экватор.</w:t>
            </w:r>
            <w:r w:rsidRPr="005F0C66">
              <w:rPr>
                <w:rStyle w:val="apple-converted-space"/>
                <w:color w:val="444444"/>
              </w:rPr>
              <w:t> </w:t>
            </w:r>
            <w:r w:rsidRPr="005F0C66">
              <w:rPr>
                <w:rStyle w:val="c14c6"/>
                <w:b/>
                <w:bCs/>
                <w:color w:val="444444"/>
              </w:rPr>
              <w:t>Знать</w:t>
            </w:r>
            <w:r w:rsidRPr="005F0C66">
              <w:rPr>
                <w:rStyle w:val="c14"/>
                <w:color w:val="444444"/>
              </w:rPr>
              <w:t>: определение карты, градусной сети на глобусе и карте, классификацию карт.            </w:t>
            </w:r>
            <w:r w:rsidRPr="005F0C66">
              <w:rPr>
                <w:rStyle w:val="c14c6"/>
                <w:b/>
                <w:bCs/>
                <w:color w:val="444444"/>
              </w:rPr>
              <w:t>Уметь:</w:t>
            </w:r>
            <w:r w:rsidRPr="005F0C66">
              <w:rPr>
                <w:rStyle w:val="c14"/>
                <w:color w:val="444444"/>
              </w:rPr>
              <w:t> определять на карте полюса, направления, описывать по плану  карту полушарий и России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14c6"/>
                <w:b/>
                <w:bCs/>
                <w:color w:val="444444"/>
              </w:rPr>
              <w:t>называть и показывать</w:t>
            </w:r>
            <w:r>
              <w:rPr>
                <w:rStyle w:val="c14c6"/>
                <w:b/>
                <w:bCs/>
                <w:color w:val="444444"/>
              </w:rPr>
              <w:t xml:space="preserve"> </w:t>
            </w:r>
            <w:r w:rsidRPr="005F0C66">
              <w:rPr>
                <w:rStyle w:val="c14"/>
                <w:color w:val="444444"/>
              </w:rPr>
              <w:t>полюса, экватор, линии градусной сетки; определять географическую широту и долготу по физической карте и глобусу;</w:t>
            </w:r>
            <w:r w:rsidRPr="005F0C66">
              <w:rPr>
                <w:rStyle w:val="apple-converted-space"/>
                <w:color w:val="444444"/>
              </w:rPr>
              <w:t> </w:t>
            </w:r>
            <w:r w:rsidRPr="005F0C66">
              <w:rPr>
                <w:rStyle w:val="c14c6"/>
                <w:b/>
                <w:bCs/>
                <w:color w:val="444444"/>
              </w:rPr>
              <w:t>владеть</w:t>
            </w:r>
            <w:r w:rsidRPr="005F0C66">
              <w:rPr>
                <w:rStyle w:val="apple-converted-space"/>
                <w:b/>
                <w:bCs/>
                <w:color w:val="444444"/>
              </w:rPr>
              <w:t> </w:t>
            </w:r>
            <w:r w:rsidRPr="005F0C66">
              <w:rPr>
                <w:rStyle w:val="c14"/>
                <w:color w:val="444444"/>
              </w:rPr>
              <w:t xml:space="preserve">приемом определения по шкале глубин и высот, абсолютной высоты и глубины точек земной </w:t>
            </w:r>
            <w:r w:rsidRPr="005F0C66">
              <w:rPr>
                <w:rStyle w:val="c14"/>
                <w:color w:val="444444"/>
              </w:rPr>
              <w:lastRenderedPageBreak/>
              <w:t>поверхности.</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9,10</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8.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Градусная сетка. Географическая широта.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№7:</w:t>
            </w:r>
            <w:r w:rsidRPr="005F0C66">
              <w:rPr>
                <w:rStyle w:val="c4"/>
                <w:color w:val="444444"/>
              </w:rPr>
              <w:t> Определение геогр. координат точек и точек по геогр. координатам. – РТ с. 13-14, 44-45</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11,12</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9. (3)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Географическая долгота.</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Географические координаты.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№8: Обозначение на к/к местоположения своего населенного пункта, направления и расстояния от своего нас</w:t>
            </w:r>
            <w:proofErr w:type="gramStart"/>
            <w:r w:rsidRPr="005F0C66">
              <w:rPr>
                <w:rStyle w:val="c4"/>
                <w:color w:val="444444"/>
              </w:rPr>
              <w:t>.</w:t>
            </w:r>
            <w:proofErr w:type="gramEnd"/>
            <w:r w:rsidRPr="005F0C66">
              <w:rPr>
                <w:rStyle w:val="c4"/>
                <w:color w:val="444444"/>
              </w:rPr>
              <w:t xml:space="preserve"> </w:t>
            </w:r>
            <w:proofErr w:type="gramStart"/>
            <w:r w:rsidRPr="005F0C66">
              <w:rPr>
                <w:rStyle w:val="c4"/>
                <w:color w:val="444444"/>
              </w:rPr>
              <w:t>п</w:t>
            </w:r>
            <w:proofErr w:type="gramEnd"/>
            <w:r w:rsidRPr="005F0C66">
              <w:rPr>
                <w:rStyle w:val="c4"/>
                <w:color w:val="444444"/>
              </w:rPr>
              <w:t>ункта до ближайшего моря, озера, реки – РТ с.  2, 22</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И</w:t>
            </w:r>
            <w:r>
              <w:rPr>
                <w:rStyle w:val="c4"/>
                <w:color w:val="444444"/>
              </w:rPr>
              <w:t>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13</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10. (4)</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Изображение высот и глубин на физических картах.</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 9: Определение по карте высот и глубин объектов.- РТ с. 23</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Составление чайнворда</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Сочинение: Как поспорили план и карта, кто из них важнее и нужнее?</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Pr>
                <w:rStyle w:val="c4"/>
                <w:color w:val="444444"/>
              </w:rPr>
              <w:t>ИН</w:t>
            </w:r>
          </w:p>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П</w:t>
            </w:r>
            <w:proofErr w:type="gramEnd"/>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14, 15</w:t>
            </w:r>
            <w:r w:rsidRPr="005F0C66">
              <w:rPr>
                <w:rStyle w:val="c50"/>
                <w:color w:val="444444"/>
              </w:rPr>
              <w:t>чайн-</w:t>
            </w:r>
          </w:p>
          <w:p w:rsidR="00346DCB" w:rsidRPr="005F0C66" w:rsidRDefault="00346DCB" w:rsidP="00FB3F6B">
            <w:pPr>
              <w:pStyle w:val="c2c7"/>
              <w:spacing w:before="0" w:beforeAutospacing="0" w:after="0" w:afterAutospacing="0"/>
              <w:jc w:val="center"/>
              <w:rPr>
                <w:color w:val="444444"/>
              </w:rPr>
            </w:pPr>
            <w:proofErr w:type="spellStart"/>
            <w:r w:rsidRPr="005F0C66">
              <w:rPr>
                <w:rStyle w:val="c50"/>
                <w:color w:val="444444"/>
              </w:rPr>
              <w:t>ворд</w:t>
            </w:r>
            <w:proofErr w:type="spellEnd"/>
            <w:r w:rsidRPr="005F0C66">
              <w:rPr>
                <w:rStyle w:val="c50"/>
                <w:color w:val="444444"/>
              </w:rPr>
              <w:t>,  сочи-</w:t>
            </w:r>
          </w:p>
          <w:p w:rsidR="00346DCB" w:rsidRPr="005F0C66" w:rsidRDefault="00346DCB" w:rsidP="00FB3F6B">
            <w:pPr>
              <w:pStyle w:val="c2c7"/>
              <w:spacing w:before="0" w:beforeAutospacing="0" w:after="0" w:afterAutospacing="0" w:line="0" w:lineRule="atLeast"/>
              <w:jc w:val="center"/>
              <w:rPr>
                <w:color w:val="444444"/>
              </w:rPr>
            </w:pPr>
            <w:proofErr w:type="spellStart"/>
            <w:r w:rsidRPr="005F0C66">
              <w:rPr>
                <w:rStyle w:val="c50"/>
                <w:color w:val="444444"/>
              </w:rPr>
              <w:t>нение</w:t>
            </w:r>
            <w:proofErr w:type="spellEnd"/>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c26"/>
                <w:b/>
                <w:bCs/>
                <w:i/>
                <w:iCs/>
                <w:color w:val="444444"/>
              </w:rPr>
              <w:t>Раздел 2.  Строение Земли. Земные оболочки.</w:t>
            </w:r>
            <w:r w:rsidRPr="005F0C66">
              <w:rPr>
                <w:rStyle w:val="c4c26"/>
                <w:i/>
                <w:iCs/>
                <w:color w:val="444444"/>
              </w:rPr>
              <w:t>   (21 урок)</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Тема 1. ЗЕМНАЯ КОРА</w:t>
            </w:r>
            <w:r w:rsidRPr="005F0C66">
              <w:rPr>
                <w:rStyle w:val="c4"/>
                <w:color w:val="444444"/>
              </w:rPr>
              <w:t xml:space="preserve">  </w:t>
            </w:r>
            <w:r w:rsidRPr="005F0C66">
              <w:rPr>
                <w:rStyle w:val="c4"/>
                <w:color w:val="444444"/>
              </w:rPr>
              <w:lastRenderedPageBreak/>
              <w:t>(6 уроков)</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
              <w:spacing w:before="0" w:beforeAutospacing="0" w:after="0" w:afterAutospacing="0" w:line="0" w:lineRule="atLeast"/>
              <w:rPr>
                <w:color w:val="444444"/>
              </w:rPr>
            </w:pPr>
            <w:r w:rsidRPr="005F0C66">
              <w:rPr>
                <w:rStyle w:val="c4c6"/>
                <w:b/>
                <w:bCs/>
                <w:color w:val="444444"/>
              </w:rPr>
              <w:lastRenderedPageBreak/>
              <w:t>   11.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Оболочки Земли. Внутреннее строение Земли. Литосфера.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10. Характеристика карты своей местности</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Литосфера, строение земной коры.</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Геология.</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Внутреннее строение Земли.</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Состав земной коры.</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Земная кора и литосфера – каменные оболочки Земли.</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Разнообразие форм рельефа. Главные формы рельефа.</w:t>
            </w:r>
          </w:p>
          <w:p w:rsidR="00346DCB" w:rsidRPr="005F0C66" w:rsidRDefault="00346DCB" w:rsidP="00FB3F6B">
            <w:pPr>
              <w:pStyle w:val="c2c7"/>
              <w:spacing w:before="0" w:beforeAutospacing="0" w:after="0" w:afterAutospacing="0"/>
              <w:jc w:val="center"/>
              <w:rPr>
                <w:color w:val="444444"/>
              </w:rPr>
            </w:pPr>
            <w:r w:rsidRPr="005F0C66">
              <w:rPr>
                <w:rStyle w:val="c4"/>
                <w:color w:val="444444"/>
              </w:rPr>
              <w:t>Рельеф дна океанов.</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Человек и земная кора.</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6c50"/>
                <w:b/>
                <w:bCs/>
                <w:color w:val="444444"/>
              </w:rPr>
              <w:t>Называть и показывать:</w:t>
            </w:r>
            <w:r w:rsidRPr="005F0C66">
              <w:rPr>
                <w:rStyle w:val="c50"/>
                <w:color w:val="444444"/>
              </w:rPr>
              <w:t> основные формы рельефа, крупнейшие горные системы и равнины земного шара, правильно подписывать их на контурной карте.</w:t>
            </w:r>
          </w:p>
          <w:p w:rsidR="00346DCB" w:rsidRDefault="00346DCB" w:rsidP="00FB3F6B">
            <w:pPr>
              <w:pStyle w:val="c2c7"/>
              <w:spacing w:before="0" w:beforeAutospacing="0" w:after="0" w:afterAutospacing="0"/>
              <w:jc w:val="center"/>
              <w:rPr>
                <w:rStyle w:val="c6c50"/>
                <w:b/>
                <w:bCs/>
                <w:color w:val="444444"/>
              </w:rPr>
            </w:pPr>
            <w:r w:rsidRPr="005F0C66">
              <w:rPr>
                <w:rStyle w:val="c6c50"/>
                <w:b/>
                <w:bCs/>
                <w:color w:val="444444"/>
              </w:rPr>
              <w:t>Объяснять понятия:</w:t>
            </w:r>
          </w:p>
          <w:p w:rsidR="00346DCB" w:rsidRDefault="00346DCB" w:rsidP="00FB3F6B">
            <w:pPr>
              <w:pStyle w:val="c2c7"/>
              <w:spacing w:before="0" w:beforeAutospacing="0" w:after="0" w:afterAutospacing="0"/>
              <w:jc w:val="center"/>
              <w:rPr>
                <w:rStyle w:val="c50"/>
                <w:color w:val="444444"/>
              </w:rPr>
            </w:pPr>
            <w:r w:rsidRPr="005F0C66">
              <w:rPr>
                <w:rStyle w:val="c50"/>
                <w:color w:val="444444"/>
              </w:rPr>
              <w:t>литосфера, рельеф, горные породы, полезные ископаемые.</w:t>
            </w:r>
          </w:p>
          <w:p w:rsidR="00346DCB" w:rsidRDefault="00346DCB" w:rsidP="00FB3F6B">
            <w:pPr>
              <w:pStyle w:val="c2c7"/>
              <w:spacing w:before="0" w:beforeAutospacing="0" w:after="0" w:afterAutospacing="0"/>
              <w:jc w:val="center"/>
              <w:rPr>
                <w:rStyle w:val="c50"/>
                <w:color w:val="444444"/>
              </w:rPr>
            </w:pPr>
            <w:r w:rsidRPr="005F0C66">
              <w:rPr>
                <w:rStyle w:val="c6c50"/>
                <w:b/>
                <w:bCs/>
                <w:color w:val="444444"/>
              </w:rPr>
              <w:t>Объяснять:</w:t>
            </w:r>
            <w:r w:rsidRPr="005F0C66">
              <w:rPr>
                <w:rStyle w:val="apple-converted-space"/>
                <w:b/>
                <w:bCs/>
                <w:color w:val="444444"/>
              </w:rPr>
              <w:t> </w:t>
            </w:r>
            <w:r w:rsidRPr="005F0C66">
              <w:rPr>
                <w:rStyle w:val="c50"/>
                <w:color w:val="444444"/>
              </w:rPr>
              <w:t>образование гор, равнин, влияние рельефа на жизнь человека.</w:t>
            </w:r>
          </w:p>
          <w:p w:rsidR="00346DCB" w:rsidRPr="005F0C66" w:rsidRDefault="00346DCB" w:rsidP="00FB3F6B">
            <w:pPr>
              <w:pStyle w:val="c2c7"/>
              <w:spacing w:before="0" w:beforeAutospacing="0" w:after="0" w:afterAutospacing="0"/>
              <w:jc w:val="center"/>
              <w:rPr>
                <w:color w:val="444444"/>
              </w:rPr>
            </w:pPr>
            <w:r w:rsidRPr="005F0C66">
              <w:rPr>
                <w:rStyle w:val="c6c50"/>
                <w:b/>
                <w:bCs/>
                <w:color w:val="444444"/>
              </w:rPr>
              <w:t>Описывать:</w:t>
            </w:r>
            <w:r w:rsidRPr="005F0C66">
              <w:rPr>
                <w:rStyle w:val="c50"/>
                <w:color w:val="444444"/>
              </w:rPr>
              <w:t> горы, равнины земного шара по типовому плану.</w:t>
            </w:r>
          </w:p>
          <w:p w:rsidR="00346DCB" w:rsidRPr="005F0C66" w:rsidRDefault="00346DCB" w:rsidP="00FB3F6B">
            <w:pPr>
              <w:pStyle w:val="c2c7"/>
              <w:spacing w:before="0" w:beforeAutospacing="0" w:after="0" w:afterAutospacing="0" w:line="0" w:lineRule="atLeast"/>
              <w:jc w:val="center"/>
              <w:rPr>
                <w:color w:val="444444"/>
              </w:rPr>
            </w:pPr>
            <w:r w:rsidRPr="005F0C66">
              <w:rPr>
                <w:rStyle w:val="c6c50"/>
                <w:b/>
                <w:bCs/>
                <w:color w:val="444444"/>
              </w:rPr>
              <w:t>Уметь:</w:t>
            </w:r>
            <w:r w:rsidRPr="005F0C66">
              <w:rPr>
                <w:rStyle w:val="c50"/>
                <w:color w:val="444444"/>
              </w:rPr>
              <w:t> работать с контурной картой</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17</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12.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Породы, слагающие земную кору.</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№11: Изучение свойств горных пород и минералов (по образцам)</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П</w:t>
            </w:r>
            <w:proofErr w:type="gramEnd"/>
            <w:r w:rsidRPr="005F0C66">
              <w:rPr>
                <w:rStyle w:val="c4"/>
                <w:color w:val="444444"/>
              </w:rPr>
              <w:t xml:space="preserve"> с</w:t>
            </w:r>
            <w:r>
              <w:rPr>
                <w:rStyle w:val="c4"/>
                <w:color w:val="444444"/>
              </w:rPr>
              <w:t xml:space="preserve"> </w:t>
            </w:r>
            <w:r w:rsidRPr="005F0C66">
              <w:rPr>
                <w:rStyle w:val="c14"/>
                <w:color w:val="444444"/>
              </w:rPr>
              <w:t>элем. беседы</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18</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13. (3)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Движение земной коры. Землетрясения. Вулканы. Горячие источники, гейзеры.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proofErr w:type="gramStart"/>
            <w:r w:rsidRPr="005F0C66">
              <w:rPr>
                <w:rStyle w:val="c4"/>
                <w:color w:val="444444"/>
              </w:rPr>
              <w:t>к</w:t>
            </w:r>
            <w:proofErr w:type="gramEnd"/>
            <w:r w:rsidRPr="005F0C66">
              <w:rPr>
                <w:rStyle w:val="c4"/>
                <w:color w:val="444444"/>
              </w:rPr>
              <w:t>/к – обозначение вулканов</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РТ с. 44-45</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19,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14. (4)</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Основные формы рельефа суши. Горы суши.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 12:</w:t>
            </w:r>
            <w:r w:rsidRPr="005F0C66">
              <w:rPr>
                <w:rStyle w:val="c4"/>
                <w:color w:val="444444"/>
              </w:rPr>
              <w:t> Описание горной страны по типовому плану. – РТ с. 16-17</w:t>
            </w:r>
          </w:p>
          <w:p w:rsidR="00346DCB" w:rsidRPr="005F0C66" w:rsidRDefault="00346DCB" w:rsidP="00FB3F6B">
            <w:pPr>
              <w:pStyle w:val="c2c7"/>
              <w:spacing w:before="0" w:beforeAutospacing="0" w:after="0" w:afterAutospacing="0"/>
              <w:jc w:val="center"/>
              <w:rPr>
                <w:color w:val="444444"/>
              </w:rPr>
            </w:pPr>
            <w:proofErr w:type="gramStart"/>
            <w:r w:rsidRPr="005F0C66">
              <w:rPr>
                <w:rStyle w:val="c4"/>
                <w:color w:val="444444"/>
              </w:rPr>
              <w:t>к</w:t>
            </w:r>
            <w:proofErr w:type="gramEnd"/>
            <w:r w:rsidRPr="005F0C66">
              <w:rPr>
                <w:rStyle w:val="c4"/>
                <w:color w:val="444444"/>
              </w:rPr>
              <w:t>/к – горы, отдельные вершины</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РТ с. 46-47</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20,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15. (5)</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Равнины суши.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Рельеф своей местности.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№13:</w:t>
            </w:r>
            <w:r w:rsidRPr="005F0C66">
              <w:rPr>
                <w:rStyle w:val="c4"/>
                <w:color w:val="444444"/>
              </w:rPr>
              <w:t> Описание равнины по типовому плану. – РТ с. 16-17</w:t>
            </w:r>
          </w:p>
          <w:p w:rsidR="00346DCB" w:rsidRPr="005F0C66" w:rsidRDefault="00346DCB" w:rsidP="00FB3F6B">
            <w:pPr>
              <w:pStyle w:val="c2c7"/>
              <w:spacing w:before="0" w:beforeAutospacing="0" w:after="0" w:afterAutospacing="0"/>
              <w:jc w:val="center"/>
              <w:rPr>
                <w:color w:val="444444"/>
              </w:rPr>
            </w:pPr>
            <w:proofErr w:type="gramStart"/>
            <w:r w:rsidRPr="005F0C66">
              <w:rPr>
                <w:rStyle w:val="c4"/>
                <w:color w:val="444444"/>
              </w:rPr>
              <w:t>к</w:t>
            </w:r>
            <w:proofErr w:type="gramEnd"/>
            <w:r w:rsidRPr="005F0C66">
              <w:rPr>
                <w:rStyle w:val="c4"/>
                <w:color w:val="444444"/>
              </w:rPr>
              <w:t>/к – крупные равнины</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РТ с. 46-47</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21,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16. (6)</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 xml:space="preserve">Урок обобщения и повторения </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№14: Описание рельефа дна океана по типовому плану.</w:t>
            </w:r>
          </w:p>
          <w:p w:rsidR="00346DCB" w:rsidRPr="005F0C66" w:rsidRDefault="00346DCB" w:rsidP="00FB3F6B">
            <w:pPr>
              <w:pStyle w:val="c2c7"/>
              <w:spacing w:before="0" w:beforeAutospacing="0" w:after="0" w:afterAutospacing="0" w:line="0" w:lineRule="atLeast"/>
              <w:jc w:val="cente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О</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22</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Тема 2.  ГИДРОСФЕРА</w:t>
            </w:r>
            <w:r w:rsidRPr="005F0C66">
              <w:rPr>
                <w:rStyle w:val="c4"/>
                <w:color w:val="444444"/>
              </w:rPr>
              <w:t>  (7 уроков)</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17.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Водная оболочка Земли. Мировой океан и его части.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№15:</w:t>
            </w:r>
            <w:r w:rsidRPr="005F0C66">
              <w:rPr>
                <w:rStyle w:val="c4"/>
                <w:color w:val="444444"/>
              </w:rPr>
              <w:t> Описание путешествия капельки по большому круговороту воды из своего населенного пункта</w:t>
            </w:r>
            <w:proofErr w:type="gramStart"/>
            <w:r w:rsidRPr="005F0C66">
              <w:rPr>
                <w:rStyle w:val="c4"/>
                <w:color w:val="444444"/>
              </w:rPr>
              <w:t>.(</w:t>
            </w:r>
            <w:proofErr w:type="gramEnd"/>
            <w:r w:rsidRPr="005F0C66">
              <w:rPr>
                <w:rStyle w:val="c4"/>
                <w:color w:val="444444"/>
              </w:rPr>
              <w:t>сочинение, отд. лист)</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Гидросфера: океан, море, озеро, река, мировой круговорот воды, движение вод в океанах. Мировой океан и его роль в формировании состава атмосферы и климатов Земли.</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6c50"/>
                <w:b/>
                <w:bCs/>
                <w:color w:val="444444"/>
              </w:rPr>
              <w:t>Знать:</w:t>
            </w:r>
            <w:r w:rsidRPr="005F0C66">
              <w:rPr>
                <w:rStyle w:val="c50"/>
                <w:color w:val="444444"/>
              </w:rPr>
              <w:t xml:space="preserve"> состав гидросферы, составные части Мирового океана, среднюю соленость Мирового океана, особенности рельефа дна Мирового океана, состав вод суши, особенности рек, озер, подземных вод, меры по их бережному использованию и охране.   </w:t>
            </w:r>
            <w:r w:rsidRPr="005F0C66">
              <w:rPr>
                <w:rStyle w:val="c50"/>
                <w:color w:val="444444"/>
              </w:rPr>
              <w:lastRenderedPageBreak/>
              <w:t>     </w:t>
            </w:r>
          </w:p>
          <w:p w:rsidR="00346DCB" w:rsidRDefault="00346DCB" w:rsidP="00FB3F6B">
            <w:pPr>
              <w:pStyle w:val="c2c7"/>
              <w:spacing w:before="0" w:beforeAutospacing="0" w:after="0" w:afterAutospacing="0" w:line="0" w:lineRule="atLeast"/>
              <w:jc w:val="center"/>
              <w:rPr>
                <w:rStyle w:val="c50"/>
                <w:color w:val="444444"/>
              </w:rPr>
            </w:pPr>
            <w:r w:rsidRPr="005F0C66">
              <w:rPr>
                <w:rStyle w:val="c6c50"/>
                <w:b/>
                <w:bCs/>
                <w:color w:val="444444"/>
              </w:rPr>
              <w:t>Уметь:</w:t>
            </w:r>
            <w:r w:rsidRPr="005F0C66">
              <w:rPr>
                <w:rStyle w:val="c50"/>
                <w:color w:val="444444"/>
              </w:rPr>
              <w:t> определять географическое положение объектов гидросферы, определять по карте глубины океанов и морей, устанавливать зависимость направления и характера течения рек от рельефа, определять по форме озерной котловины е происхождение.</w:t>
            </w:r>
          </w:p>
          <w:p w:rsidR="00346DCB" w:rsidRPr="005F0C66" w:rsidRDefault="00346DCB" w:rsidP="00FB3F6B">
            <w:pPr>
              <w:pStyle w:val="c2c7"/>
              <w:spacing w:before="0" w:beforeAutospacing="0" w:after="0" w:afterAutospacing="0" w:line="0" w:lineRule="atLeast"/>
              <w:jc w:val="center"/>
              <w:rPr>
                <w:color w:val="444444"/>
              </w:rPr>
            </w:pPr>
            <w:r w:rsidRPr="005F0C66">
              <w:rPr>
                <w:rStyle w:val="apple-converted-space"/>
                <w:color w:val="444444"/>
              </w:rPr>
              <w:t> </w:t>
            </w:r>
            <w:proofErr w:type="gramStart"/>
            <w:r w:rsidRPr="005F0C66">
              <w:rPr>
                <w:rStyle w:val="c6c50"/>
                <w:b/>
                <w:bCs/>
                <w:color w:val="444444"/>
              </w:rPr>
              <w:t>Называть и показывать:</w:t>
            </w:r>
            <w:r w:rsidRPr="005F0C66">
              <w:rPr>
                <w:rStyle w:val="c50"/>
                <w:color w:val="444444"/>
              </w:rPr>
              <w:t> океаны, моря, заливы, проливы, острова, полуострова, течения, реки, озера.</w:t>
            </w:r>
            <w:proofErr w:type="gramEnd"/>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lastRenderedPageBreak/>
              <w:t>23, 24,</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18.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Свойства океанической воды.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№16: Определение по карте расстояния (приблизительно) от своего населенного пункта до ближайшего моря. (на</w:t>
            </w:r>
            <w:proofErr w:type="gramStart"/>
            <w:r w:rsidRPr="005F0C66">
              <w:rPr>
                <w:rStyle w:val="c4"/>
                <w:color w:val="444444"/>
              </w:rPr>
              <w:t xml:space="preserve"> К</w:t>
            </w:r>
            <w:proofErr w:type="gramEnd"/>
            <w:r w:rsidRPr="005F0C66">
              <w:rPr>
                <w:rStyle w:val="c4"/>
                <w:color w:val="444444"/>
              </w:rPr>
              <w:t>/К)</w:t>
            </w:r>
          </w:p>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к/к – океаны, моря, острова, полуострова, проливы, заливы – РТ с. 26-27, с. 48-49</w:t>
            </w:r>
            <w:proofErr w:type="gramEnd"/>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25</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19. (3)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Волны и течения в океане.</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№17:  Характеристика карты океанов (устно)</w:t>
            </w:r>
          </w:p>
          <w:p w:rsidR="00346DCB" w:rsidRPr="005F0C66" w:rsidRDefault="00346DCB" w:rsidP="00FB3F6B">
            <w:pPr>
              <w:pStyle w:val="c2c7"/>
              <w:spacing w:before="0" w:beforeAutospacing="0" w:after="0" w:afterAutospacing="0"/>
              <w:jc w:val="center"/>
              <w:rPr>
                <w:color w:val="444444"/>
              </w:rPr>
            </w:pPr>
            <w:proofErr w:type="gramStart"/>
            <w:r w:rsidRPr="005F0C66">
              <w:rPr>
                <w:rStyle w:val="c4"/>
                <w:color w:val="444444"/>
              </w:rPr>
              <w:t>к</w:t>
            </w:r>
            <w:proofErr w:type="gramEnd"/>
            <w:r w:rsidRPr="005F0C66">
              <w:rPr>
                <w:rStyle w:val="c4"/>
                <w:color w:val="444444"/>
              </w:rPr>
              <w:t>/к – основные течения  </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 РТ с. 52-53</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26, 27,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20. (4)</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Воды суши. Подземные воды и их роль в жизни человека.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29</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21. (5)</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Река и ее части.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№18:</w:t>
            </w:r>
            <w:r w:rsidRPr="005F0C66">
              <w:rPr>
                <w:rStyle w:val="c4"/>
                <w:color w:val="444444"/>
              </w:rPr>
              <w:t> Характеристика реки по типовому плану. (ЛОС)</w:t>
            </w:r>
          </w:p>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к/к – основные речные системы – РТ с. 50-51</w:t>
            </w:r>
            <w:proofErr w:type="gramEnd"/>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30,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22. (6)</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Озера. Ледники. Искусственные водоемы. Охрана вод.</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№19:</w:t>
            </w:r>
            <w:r w:rsidRPr="005F0C66">
              <w:rPr>
                <w:rStyle w:val="c4"/>
                <w:color w:val="444444"/>
              </w:rPr>
              <w:t> Характеристика озера по типовому плану. (ЛОС)</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к/к – основные озера</w:t>
            </w:r>
            <w:proofErr w:type="gramStart"/>
            <w:r w:rsidRPr="005F0C66">
              <w:rPr>
                <w:rStyle w:val="c4"/>
                <w:color w:val="444444"/>
              </w:rPr>
              <w:t xml:space="preserve"> ,</w:t>
            </w:r>
            <w:proofErr w:type="gramEnd"/>
            <w:r w:rsidRPr="005F0C66">
              <w:rPr>
                <w:rStyle w:val="c4"/>
                <w:color w:val="444444"/>
              </w:rPr>
              <w:t xml:space="preserve"> каналы – РТ с. 52-53</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31, 32, 33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23. (7)</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color w:val="444444"/>
              </w:rPr>
              <w:t>Урок обобщения знаний</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color w:val="444444"/>
              </w:rPr>
              <w:t>О</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Тема 3.  АТМОСФЕРА</w:t>
            </w:r>
            <w:r w:rsidRPr="005F0C66">
              <w:rPr>
                <w:rStyle w:val="c4"/>
                <w:color w:val="444444"/>
              </w:rPr>
              <w:t>  (6 уроков)</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24.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Атмосфера и ее строение. Атмосферное давление.</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xml:space="preserve">Атмосфера: ветер, осадки, образование ветра и его зависимость от атмосферного давления, воздушные массы, погода и климат. Распределение тепла и влаги на поверхности </w:t>
            </w:r>
            <w:r w:rsidRPr="005F0C66">
              <w:rPr>
                <w:rStyle w:val="c4"/>
                <w:color w:val="444444"/>
              </w:rPr>
              <w:lastRenderedPageBreak/>
              <w:t>Земли.</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6c14"/>
                <w:b/>
                <w:bCs/>
                <w:color w:val="444444"/>
              </w:rPr>
              <w:lastRenderedPageBreak/>
              <w:t>Называть и показывать:</w:t>
            </w:r>
            <w:r w:rsidRPr="005F0C66">
              <w:rPr>
                <w:rStyle w:val="c14"/>
                <w:color w:val="444444"/>
              </w:rPr>
              <w:t> пояса освещенности, тепловые пояса Земли, основные причины, влияющие на климат (климатообразующие факторы).</w:t>
            </w:r>
          </w:p>
          <w:p w:rsidR="00346DCB" w:rsidRPr="005F0C66" w:rsidRDefault="00346DCB" w:rsidP="00FB3F6B">
            <w:pPr>
              <w:pStyle w:val="c2c7"/>
              <w:spacing w:before="0" w:beforeAutospacing="0" w:after="0" w:afterAutospacing="0"/>
              <w:jc w:val="center"/>
              <w:rPr>
                <w:color w:val="444444"/>
              </w:rPr>
            </w:pPr>
            <w:r w:rsidRPr="005F0C66">
              <w:rPr>
                <w:rStyle w:val="c14c6"/>
                <w:b/>
                <w:bCs/>
                <w:color w:val="444444"/>
              </w:rPr>
              <w:t>Уметь объяснять:</w:t>
            </w:r>
            <w:r w:rsidRPr="005F0C66">
              <w:rPr>
                <w:rStyle w:val="c14"/>
                <w:color w:val="444444"/>
              </w:rPr>
              <w:t xml:space="preserve"> распределение солнечного света и тепла </w:t>
            </w:r>
            <w:r w:rsidRPr="005F0C66">
              <w:rPr>
                <w:rStyle w:val="c14"/>
                <w:color w:val="444444"/>
              </w:rPr>
              <w:lastRenderedPageBreak/>
              <w:t>по земной поверхности, смену времен года, дня и ночи, причины образования ветра, атмосферных осадков.</w:t>
            </w:r>
          </w:p>
          <w:p w:rsidR="00346DCB" w:rsidRPr="005F0C66" w:rsidRDefault="00346DCB" w:rsidP="00FB3F6B">
            <w:pPr>
              <w:pStyle w:val="c2c7"/>
              <w:spacing w:before="0" w:beforeAutospacing="0" w:after="0" w:afterAutospacing="0"/>
              <w:jc w:val="center"/>
              <w:rPr>
                <w:color w:val="444444"/>
              </w:rPr>
            </w:pPr>
            <w:r w:rsidRPr="005F0C66">
              <w:rPr>
                <w:rStyle w:val="c14c6"/>
                <w:b/>
                <w:bCs/>
                <w:color w:val="444444"/>
              </w:rPr>
              <w:t>Определять</w:t>
            </w:r>
            <w:r w:rsidRPr="005F0C66">
              <w:rPr>
                <w:rStyle w:val="apple-converted-space"/>
                <w:b/>
                <w:bCs/>
                <w:color w:val="444444"/>
              </w:rPr>
              <w:t> </w:t>
            </w:r>
            <w:r w:rsidRPr="005F0C66">
              <w:rPr>
                <w:rStyle w:val="c14"/>
                <w:color w:val="444444"/>
              </w:rPr>
              <w:t>температуру воздуха, атмосферное давление, направление ветра, облачность, основные виды облаков, средние температуры воздуха за сутки и за месяц, годовые амплитуды температур.</w:t>
            </w:r>
          </w:p>
          <w:p w:rsidR="00346DCB" w:rsidRPr="005F0C66" w:rsidRDefault="00346DCB" w:rsidP="00FB3F6B">
            <w:pPr>
              <w:pStyle w:val="c2c7"/>
              <w:spacing w:before="0" w:beforeAutospacing="0" w:after="0" w:afterAutospacing="0" w:line="0" w:lineRule="atLeast"/>
              <w:jc w:val="center"/>
              <w:rPr>
                <w:color w:val="444444"/>
              </w:rPr>
            </w:pPr>
            <w:r w:rsidRPr="005F0C66">
              <w:rPr>
                <w:rStyle w:val="c14c6"/>
                <w:b/>
                <w:bCs/>
                <w:color w:val="444444"/>
              </w:rPr>
              <w:t>Описывать</w:t>
            </w:r>
            <w:r w:rsidRPr="005F0C66">
              <w:rPr>
                <w:rStyle w:val="apple-converted-space"/>
                <w:b/>
                <w:bCs/>
                <w:color w:val="444444"/>
              </w:rPr>
              <w:t> </w:t>
            </w:r>
            <w:r w:rsidRPr="005F0C66">
              <w:rPr>
                <w:rStyle w:val="c14"/>
                <w:color w:val="444444"/>
              </w:rPr>
              <w:t>погоду и климат своей местности.</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34,35</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25.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Температура воздуха.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№20:</w:t>
            </w:r>
            <w:r w:rsidRPr="005F0C66">
              <w:rPr>
                <w:rStyle w:val="c4"/>
                <w:color w:val="444444"/>
              </w:rPr>
              <w:t> Составление графика температур. Определение средних температур. – РТ с. 29</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roofErr w:type="gramStart"/>
            <w:r w:rsidRPr="005F0C66">
              <w:rPr>
                <w:rStyle w:val="c4"/>
                <w:color w:val="444444"/>
              </w:rPr>
              <w:t>П</w:t>
            </w:r>
            <w:proofErr w:type="gramEnd"/>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36,37</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26. (3)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Ветер.</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№21:</w:t>
            </w:r>
            <w:r w:rsidRPr="005F0C66">
              <w:rPr>
                <w:rStyle w:val="c4"/>
                <w:color w:val="444444"/>
              </w:rPr>
              <w:t> Построение «розы ветров» - РТ с. 33, ЛОС</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38</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27. (4)</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Водяной пар и облака. Атмосферные осадки.</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Определение степени облачности, формы облаков</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№22: Построение диаграммы осадков. (ЛОС)</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39, 40</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28. (5)</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Погода. Типы погоды. Климат.</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 xml:space="preserve">№23: Построение диаграммы типов </w:t>
            </w:r>
            <w:r w:rsidRPr="005F0C66">
              <w:rPr>
                <w:rStyle w:val="c4"/>
                <w:color w:val="444444"/>
              </w:rPr>
              <w:lastRenderedPageBreak/>
              <w:t>погод. (ЛОС)</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№24: Описание наблюдаемой погоды и климата своей местности. – РТ с. 34</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lastRenderedPageBreak/>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41,42</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29. (6)</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Распределение солнечного света и тепла на Земле. Климатообразующие факторы.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proofErr w:type="spellStart"/>
            <w:r w:rsidRPr="005F0C66">
              <w:rPr>
                <w:rStyle w:val="c4"/>
                <w:color w:val="444444"/>
              </w:rPr>
              <w:t>синквейн</w:t>
            </w:r>
            <w:proofErr w:type="spellEnd"/>
            <w:r w:rsidRPr="005F0C66">
              <w:rPr>
                <w:rStyle w:val="c4"/>
                <w:color w:val="444444"/>
              </w:rPr>
              <w:t xml:space="preserve"> (основные понятия)</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xml:space="preserve">43, 44 </w:t>
            </w:r>
            <w:proofErr w:type="spellStart"/>
            <w:r w:rsidRPr="005F0C66">
              <w:rPr>
                <w:rStyle w:val="c4"/>
                <w:color w:val="444444"/>
              </w:rPr>
              <w:t>синк-вейн</w:t>
            </w:r>
            <w:proofErr w:type="spellEnd"/>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Тема 4. Разнооб</w:t>
            </w:r>
            <w:r>
              <w:rPr>
                <w:rStyle w:val="c4c6"/>
                <w:b/>
                <w:bCs/>
                <w:color w:val="444444"/>
              </w:rPr>
              <w:t>разие и распространение организ</w:t>
            </w:r>
            <w:r w:rsidRPr="005F0C66">
              <w:rPr>
                <w:rStyle w:val="c4c6"/>
                <w:b/>
                <w:bCs/>
                <w:color w:val="444444"/>
              </w:rPr>
              <w:t>мов на Земле. БИОСФЕРА</w:t>
            </w:r>
            <w:r w:rsidRPr="005F0C66">
              <w:rPr>
                <w:rStyle w:val="c4"/>
                <w:color w:val="444444"/>
              </w:rPr>
              <w:t>  (2 урока)</w:t>
            </w:r>
          </w:p>
        </w:tc>
        <w:tc>
          <w:tcPr>
            <w:tcW w:w="226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30.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Разнообразие и распространение организмов на Земле. Биосфера.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50"/>
                <w:color w:val="444444"/>
              </w:rPr>
              <w:t>Ознакомление с наиболее распространенными растениями и животными своей местности.</w:t>
            </w:r>
          </w:p>
          <w:p w:rsidR="00346DCB" w:rsidRPr="005F0C66" w:rsidRDefault="00346DCB" w:rsidP="00FB3F6B">
            <w:pPr>
              <w:pStyle w:val="c2c7"/>
              <w:spacing w:before="0" w:beforeAutospacing="0" w:after="0" w:afterAutospacing="0" w:line="0" w:lineRule="atLeast"/>
              <w:jc w:val="center"/>
              <w:rPr>
                <w:color w:val="444444"/>
              </w:rPr>
            </w:pPr>
            <w:r w:rsidRPr="005F0C66">
              <w:rPr>
                <w:rStyle w:val="c50"/>
                <w:color w:val="444444"/>
              </w:rPr>
              <w:t>№ 25: Наблюдения за природой: установление сроков начала времен года (устно)</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14"/>
                <w:color w:val="444444"/>
              </w:rPr>
              <w:t xml:space="preserve">Биосфера: распространение растений и животных на Земле, взаимосвязь биосферы с другими сферами географической оболочки и способы адаптации растений и животных к среде обитания. </w:t>
            </w:r>
            <w:r w:rsidRPr="005F0C66">
              <w:rPr>
                <w:rStyle w:val="c14"/>
                <w:color w:val="444444"/>
              </w:rPr>
              <w:lastRenderedPageBreak/>
              <w:t>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меду ними. Географическая оболочка как окружающая человека среда.</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lastRenderedPageBreak/>
              <w:t>Знать:</w:t>
            </w:r>
            <w:r w:rsidRPr="005F0C66">
              <w:rPr>
                <w:rStyle w:val="c4"/>
                <w:color w:val="444444"/>
              </w:rPr>
              <w:t> разнообразие и неравномерность распространения растений и животных на Земле.        </w:t>
            </w:r>
          </w:p>
          <w:p w:rsidR="00346DCB" w:rsidRDefault="00346DCB" w:rsidP="00FB3F6B">
            <w:pPr>
              <w:pStyle w:val="c2c7"/>
              <w:spacing w:before="0" w:beforeAutospacing="0" w:after="0" w:afterAutospacing="0" w:line="0" w:lineRule="atLeast"/>
              <w:jc w:val="center"/>
              <w:rPr>
                <w:rStyle w:val="c4"/>
                <w:color w:val="444444"/>
              </w:rPr>
            </w:pPr>
            <w:r w:rsidRPr="005F0C66">
              <w:rPr>
                <w:rStyle w:val="c4c6"/>
                <w:b/>
                <w:bCs/>
                <w:color w:val="444444"/>
              </w:rPr>
              <w:t>Уметь:</w:t>
            </w:r>
            <w:r w:rsidRPr="005F0C66">
              <w:rPr>
                <w:rStyle w:val="c4"/>
                <w:color w:val="444444"/>
              </w:rPr>
              <w:t> объяснять причины неравномерного распределения организмов по Земле, приводить примеры.</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Объяснять:</w:t>
            </w:r>
            <w:r w:rsidRPr="005F0C66">
              <w:rPr>
                <w:rStyle w:val="c4"/>
                <w:color w:val="444444"/>
              </w:rPr>
              <w:t> воздействие организмов на земные оболочки,</w:t>
            </w:r>
            <w:r w:rsidRPr="005F0C66">
              <w:rPr>
                <w:rStyle w:val="apple-converted-space"/>
                <w:color w:val="444444"/>
              </w:rPr>
              <w:t> </w:t>
            </w:r>
            <w:r w:rsidRPr="005F0C66">
              <w:rPr>
                <w:rStyle w:val="c4c6"/>
                <w:b/>
                <w:bCs/>
                <w:color w:val="444444"/>
              </w:rPr>
              <w:t> </w:t>
            </w:r>
            <w:r w:rsidRPr="005F0C66">
              <w:rPr>
                <w:rStyle w:val="c4"/>
                <w:color w:val="444444"/>
              </w:rPr>
              <w:t xml:space="preserve">понятие «природный комплекс», взаимосвязи оболочек Земли и компонентов </w:t>
            </w:r>
            <w:r w:rsidRPr="005F0C66">
              <w:rPr>
                <w:rStyle w:val="c4"/>
                <w:color w:val="444444"/>
              </w:rPr>
              <w:lastRenderedPageBreak/>
              <w:t>природы в природных комплексах.</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lastRenderedPageBreak/>
              <w:t>45,</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46</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lastRenderedPageBreak/>
              <w:t>31.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Природный комплекс.</w:t>
            </w:r>
          </w:p>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Географическая оболочка.</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50"/>
                <w:color w:val="444444"/>
              </w:rPr>
              <w:t>№26: Работа по плану местности: найти природные комплексы и комплексы, созданные человеком</w:t>
            </w:r>
            <w:proofErr w:type="gramStart"/>
            <w:r w:rsidRPr="005F0C66">
              <w:rPr>
                <w:rStyle w:val="c50"/>
                <w:color w:val="444444"/>
              </w:rPr>
              <w:t>.</w:t>
            </w:r>
            <w:proofErr w:type="gramEnd"/>
            <w:r w:rsidRPr="005F0C66">
              <w:rPr>
                <w:rStyle w:val="c50"/>
                <w:color w:val="444444"/>
              </w:rPr>
              <w:t xml:space="preserve"> (</w:t>
            </w:r>
            <w:proofErr w:type="gramStart"/>
            <w:r w:rsidRPr="005F0C66">
              <w:rPr>
                <w:rStyle w:val="c50"/>
                <w:color w:val="444444"/>
              </w:rPr>
              <w:t>у</w:t>
            </w:r>
            <w:proofErr w:type="gramEnd"/>
            <w:r w:rsidRPr="005F0C66">
              <w:rPr>
                <w:rStyle w:val="c50"/>
                <w:color w:val="444444"/>
              </w:rPr>
              <w:t>стно)</w:t>
            </w:r>
          </w:p>
          <w:p w:rsidR="00346DCB" w:rsidRPr="005F0C66" w:rsidRDefault="00346DCB" w:rsidP="00FB3F6B">
            <w:pPr>
              <w:pStyle w:val="c2c7"/>
              <w:spacing w:before="0" w:beforeAutospacing="0" w:after="0" w:afterAutospacing="0"/>
              <w:jc w:val="center"/>
              <w:rPr>
                <w:color w:val="444444"/>
              </w:rPr>
            </w:pPr>
            <w:r w:rsidRPr="005F0C66">
              <w:rPr>
                <w:rStyle w:val="c50"/>
                <w:color w:val="444444"/>
              </w:rPr>
              <w:t xml:space="preserve">№ 27: Наблюдение и описание отдельных </w:t>
            </w:r>
            <w:r w:rsidRPr="005F0C66">
              <w:rPr>
                <w:rStyle w:val="c50"/>
                <w:color w:val="444444"/>
              </w:rPr>
              <w:lastRenderedPageBreak/>
              <w:t>природных объектов. Выявление взаимосвязей природных компонентов.</w:t>
            </w:r>
          </w:p>
          <w:p w:rsidR="00346DCB" w:rsidRPr="005F0C66" w:rsidRDefault="00346DCB" w:rsidP="00FB3F6B">
            <w:pPr>
              <w:pStyle w:val="c2c7"/>
              <w:spacing w:before="0" w:beforeAutospacing="0" w:after="0" w:afterAutospacing="0" w:line="0" w:lineRule="atLeast"/>
              <w:jc w:val="center"/>
              <w:rPr>
                <w:color w:val="444444"/>
              </w:rPr>
            </w:pPr>
            <w:r w:rsidRPr="005F0C66">
              <w:rPr>
                <w:rStyle w:val="c50"/>
                <w:color w:val="444444"/>
              </w:rPr>
              <w:t>– РТ с. 37</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lastRenderedPageBreak/>
              <w:t>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
                <w:color w:val="444444"/>
              </w:rPr>
              <w:t>47,</w:t>
            </w:r>
          </w:p>
          <w:p w:rsidR="00346DCB" w:rsidRPr="005F0C66" w:rsidRDefault="00346DCB" w:rsidP="00FB3F6B">
            <w:pPr>
              <w:pStyle w:val="c2"/>
              <w:spacing w:before="0" w:beforeAutospacing="0" w:after="0" w:afterAutospacing="0" w:line="0" w:lineRule="atLeast"/>
              <w:rPr>
                <w:color w:val="444444"/>
              </w:rPr>
            </w:pPr>
            <w:r w:rsidRPr="005F0C66">
              <w:rPr>
                <w:rStyle w:val="c4"/>
                <w:color w:val="444444"/>
              </w:rPr>
              <w:t>     48</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c26"/>
                <w:b/>
                <w:bCs/>
                <w:i/>
                <w:iCs/>
                <w:color w:val="444444"/>
              </w:rPr>
              <w:lastRenderedPageBreak/>
              <w:t>Раздел 3.  Население Земли</w:t>
            </w:r>
            <w:r w:rsidRPr="005F0C66">
              <w:rPr>
                <w:rStyle w:val="c4c26"/>
                <w:i/>
                <w:iCs/>
                <w:color w:val="444444"/>
              </w:rPr>
              <w:t>  (3 урока)</w:t>
            </w:r>
          </w:p>
        </w:tc>
        <w:tc>
          <w:tcPr>
            <w:tcW w:w="226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423"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614"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32. (1)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Человечество – единый биологический вид. Расы.</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ИН</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Человечество – единый биологический вид. Основные человеческие расы. Численность населения Земли. Основные типы населенных пунктов. Человек – часть биосферы.</w:t>
            </w: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6c50"/>
                <w:b/>
                <w:bCs/>
                <w:color w:val="444444"/>
              </w:rPr>
              <w:t>Знать:</w:t>
            </w:r>
            <w:r w:rsidRPr="005F0C66">
              <w:rPr>
                <w:rStyle w:val="c50"/>
                <w:color w:val="444444"/>
              </w:rPr>
              <w:t> численность населения Земли, основные расы. Уметь: приводить примеры крупнейших городов мира (3-4),  крупнейших народов мира, наиболее распространенных языков, религий, крупнейших по численности и населению стран.</w:t>
            </w: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49, 50, 51</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33. (2)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Население мира.  Государства и населенные пункты на карте мира.  </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jc w:val="center"/>
              <w:rPr>
                <w:color w:val="444444"/>
              </w:rPr>
            </w:pPr>
            <w:r w:rsidRPr="005F0C66">
              <w:rPr>
                <w:rStyle w:val="c4c6"/>
                <w:b/>
                <w:bCs/>
                <w:color w:val="444444"/>
              </w:rPr>
              <w:t>№28:</w:t>
            </w:r>
            <w:r w:rsidRPr="005F0C66">
              <w:rPr>
                <w:rStyle w:val="c4"/>
                <w:color w:val="444444"/>
              </w:rPr>
              <w:t xml:space="preserve"> Обозначение </w:t>
            </w:r>
            <w:proofErr w:type="gramStart"/>
            <w:r w:rsidRPr="005F0C66">
              <w:rPr>
                <w:rStyle w:val="c4"/>
                <w:color w:val="444444"/>
              </w:rPr>
              <w:t>на</w:t>
            </w:r>
            <w:proofErr w:type="gramEnd"/>
            <w:r w:rsidRPr="005F0C66">
              <w:rPr>
                <w:rStyle w:val="c4"/>
                <w:color w:val="444444"/>
              </w:rPr>
              <w:t xml:space="preserve"> к/к крупнейших государств и их столиц. – РТ с. 54-55</w:t>
            </w:r>
          </w:p>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№29:</w:t>
            </w:r>
            <w:r w:rsidRPr="005F0C66">
              <w:rPr>
                <w:rStyle w:val="c4"/>
                <w:color w:val="444444"/>
              </w:rPr>
              <w:t> Описание ГП страны – РТ с. 38-39</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КБ</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52, к/к</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r w:rsidR="00346DCB" w:rsidRPr="005F0C66" w:rsidTr="00FB3F6B">
        <w:tc>
          <w:tcPr>
            <w:tcW w:w="19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c6"/>
                <w:b/>
                <w:bCs/>
                <w:color w:val="444444"/>
              </w:rPr>
              <w:t>34.(3)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Обобщающий урок «</w:t>
            </w:r>
            <w:r w:rsidRPr="005F0C66">
              <w:rPr>
                <w:rStyle w:val="c4"/>
                <w:color w:val="444444"/>
              </w:rPr>
              <w:t>Человек-часть биосферы</w:t>
            </w:r>
            <w:r>
              <w:rPr>
                <w:rStyle w:val="c4"/>
                <w:color w:val="444444"/>
              </w:rPr>
              <w:t>»</w:t>
            </w:r>
          </w:p>
        </w:tc>
        <w:tc>
          <w:tcPr>
            <w:tcW w:w="2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 xml:space="preserve">№ 30: Составление полного описания географического комплекса своей местности </w:t>
            </w:r>
          </w:p>
        </w:tc>
        <w:tc>
          <w:tcPr>
            <w:tcW w:w="8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Pr>
                <w:rStyle w:val="c4"/>
                <w:color w:val="444444"/>
              </w:rPr>
              <w:t>О</w:t>
            </w:r>
          </w:p>
        </w:tc>
        <w:tc>
          <w:tcPr>
            <w:tcW w:w="20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28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pStyle w:val="c2c7"/>
              <w:spacing w:before="0" w:beforeAutospacing="0" w:after="0" w:afterAutospacing="0" w:line="0" w:lineRule="atLeast"/>
              <w:jc w:val="center"/>
              <w:rPr>
                <w:color w:val="444444"/>
              </w:rPr>
            </w:pPr>
            <w:r w:rsidRPr="005F0C66">
              <w:rPr>
                <w:rStyle w:val="c4"/>
                <w:color w:val="444444"/>
              </w:rPr>
              <w:t>53, 54</w:t>
            </w:r>
          </w:p>
        </w:tc>
        <w:tc>
          <w:tcPr>
            <w:tcW w:w="6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346DCB" w:rsidRPr="005F0C66" w:rsidRDefault="00346DCB" w:rsidP="00FB3F6B">
            <w:pPr>
              <w:rPr>
                <w:color w:val="444444"/>
              </w:rPr>
            </w:pPr>
          </w:p>
        </w:tc>
        <w:tc>
          <w:tcPr>
            <w:tcW w:w="7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6DCB" w:rsidRPr="005F0C66" w:rsidRDefault="00346DCB" w:rsidP="00FB3F6B">
            <w:pPr>
              <w:rPr>
                <w:color w:val="444444"/>
              </w:rPr>
            </w:pPr>
          </w:p>
        </w:tc>
      </w:tr>
    </w:tbl>
    <w:p w:rsidR="00346DCB" w:rsidRPr="005F0C66" w:rsidRDefault="00346DCB" w:rsidP="00346DCB">
      <w:pPr>
        <w:pStyle w:val="c22c90"/>
        <w:spacing w:before="0" w:beforeAutospacing="0" w:after="0" w:afterAutospacing="0"/>
        <w:ind w:left="-120"/>
        <w:jc w:val="both"/>
        <w:rPr>
          <w:color w:val="444444"/>
        </w:rPr>
      </w:pPr>
      <w:r w:rsidRPr="005F0C66">
        <w:rPr>
          <w:rStyle w:val="c20"/>
          <w:color w:val="444444"/>
        </w:rPr>
        <w:lastRenderedPageBreak/>
        <w:t xml:space="preserve">    </w:t>
      </w:r>
      <w:r>
        <w:rPr>
          <w:rStyle w:val="c20"/>
          <w:color w:val="444444"/>
        </w:rPr>
        <w:t>Условные обозначения:</w:t>
      </w:r>
      <w:r w:rsidRPr="005F0C66">
        <w:rPr>
          <w:rStyle w:val="c20"/>
          <w:color w:val="444444"/>
        </w:rPr>
        <w:t>   </w:t>
      </w:r>
      <w:r>
        <w:rPr>
          <w:rStyle w:val="c20c6"/>
          <w:rFonts w:eastAsia="DejaVu Sans"/>
          <w:b/>
          <w:bCs/>
          <w:color w:val="444444"/>
        </w:rPr>
        <w:t>К</w:t>
      </w:r>
      <w:proofErr w:type="gramStart"/>
      <w:r>
        <w:rPr>
          <w:rStyle w:val="c20c6"/>
          <w:rFonts w:eastAsia="DejaVu Sans"/>
          <w:b/>
          <w:bCs/>
          <w:color w:val="444444"/>
        </w:rPr>
        <w:t>Б-</w:t>
      </w:r>
      <w:proofErr w:type="gramEnd"/>
      <w:r>
        <w:rPr>
          <w:rStyle w:val="c20c6"/>
          <w:rFonts w:eastAsia="DejaVu Sans"/>
          <w:b/>
          <w:bCs/>
          <w:color w:val="444444"/>
        </w:rPr>
        <w:t xml:space="preserve"> комбинированный, ИН- изучение нового, П- практикум, П- повторение</w:t>
      </w:r>
    </w:p>
    <w:p w:rsidR="00346DCB" w:rsidRDefault="00346DCB" w:rsidP="00346DCB">
      <w:r>
        <w:t xml:space="preserve">Источник: </w:t>
      </w:r>
      <w:r w:rsidRPr="005F0C66">
        <w:rPr>
          <w:lang w:val="en-US"/>
        </w:rPr>
        <w:t>nsportal.ru</w:t>
      </w:r>
    </w:p>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p w:rsidR="00346DCB" w:rsidRDefault="00346DCB"/>
    <w:sectPr w:rsidR="00346DCB" w:rsidSect="00346D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PragmaticaCondC">
    <w:altName w:val="Arial Unicode MS"/>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115419"/>
    <w:multiLevelType w:val="multilevel"/>
    <w:tmpl w:val="01CC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8106E3D"/>
    <w:multiLevelType w:val="multilevel"/>
    <w:tmpl w:val="F9003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423CA"/>
    <w:multiLevelType w:val="multilevel"/>
    <w:tmpl w:val="669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523E10"/>
    <w:multiLevelType w:val="multilevel"/>
    <w:tmpl w:val="6014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26318"/>
    <w:multiLevelType w:val="multilevel"/>
    <w:tmpl w:val="B8BA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D6A11"/>
    <w:multiLevelType w:val="multilevel"/>
    <w:tmpl w:val="B580A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73FED"/>
    <w:multiLevelType w:val="multilevel"/>
    <w:tmpl w:val="5B287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4BE4CFC"/>
    <w:multiLevelType w:val="multilevel"/>
    <w:tmpl w:val="6B226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341C1"/>
    <w:multiLevelType w:val="multilevel"/>
    <w:tmpl w:val="704C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F56CCE"/>
    <w:multiLevelType w:val="hybridMultilevel"/>
    <w:tmpl w:val="DD34D8F8"/>
    <w:lvl w:ilvl="0" w:tplc="F5A082AE">
      <w:start w:val="1"/>
      <w:numFmt w:val="decimal"/>
      <w:lvlText w:val="%1."/>
      <w:lvlJc w:val="left"/>
      <w:pPr>
        <w:ind w:left="113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C147F"/>
    <w:multiLevelType w:val="multilevel"/>
    <w:tmpl w:val="0EEE2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F1CE6"/>
    <w:multiLevelType w:val="multilevel"/>
    <w:tmpl w:val="C666C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8005D"/>
    <w:multiLevelType w:val="multilevel"/>
    <w:tmpl w:val="4C024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E0204"/>
    <w:multiLevelType w:val="multilevel"/>
    <w:tmpl w:val="E9E82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81DFD"/>
    <w:multiLevelType w:val="hybridMultilevel"/>
    <w:tmpl w:val="E9AE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05C24"/>
    <w:multiLevelType w:val="multilevel"/>
    <w:tmpl w:val="154EA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9286B"/>
    <w:multiLevelType w:val="multilevel"/>
    <w:tmpl w:val="7C2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230467"/>
    <w:multiLevelType w:val="multilevel"/>
    <w:tmpl w:val="3226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9383849"/>
    <w:multiLevelType w:val="multilevel"/>
    <w:tmpl w:val="319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1A43D1"/>
    <w:multiLevelType w:val="multilevel"/>
    <w:tmpl w:val="BED8D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377775"/>
    <w:multiLevelType w:val="multilevel"/>
    <w:tmpl w:val="47CA9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4F6B10EC"/>
    <w:multiLevelType w:val="multilevel"/>
    <w:tmpl w:val="CE98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3E00362"/>
    <w:multiLevelType w:val="multilevel"/>
    <w:tmpl w:val="E7962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25075F"/>
    <w:multiLevelType w:val="multilevel"/>
    <w:tmpl w:val="0EF6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7">
    <w:nsid w:val="596D01FE"/>
    <w:multiLevelType w:val="multilevel"/>
    <w:tmpl w:val="44421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09449B"/>
    <w:multiLevelType w:val="multilevel"/>
    <w:tmpl w:val="53F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DCF2442"/>
    <w:multiLevelType w:val="multilevel"/>
    <w:tmpl w:val="57FEF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737982"/>
    <w:multiLevelType w:val="multilevel"/>
    <w:tmpl w:val="62A03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FB6014"/>
    <w:multiLevelType w:val="multilevel"/>
    <w:tmpl w:val="3B48A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6EFF6B34"/>
    <w:multiLevelType w:val="multilevel"/>
    <w:tmpl w:val="EA3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234627"/>
    <w:multiLevelType w:val="multilevel"/>
    <w:tmpl w:val="2A16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08427B"/>
    <w:multiLevelType w:val="multilevel"/>
    <w:tmpl w:val="4786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B857EF"/>
    <w:multiLevelType w:val="multilevel"/>
    <w:tmpl w:val="5C966AA8"/>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8"/>
  </w:num>
  <w:num w:numId="5">
    <w:abstractNumId w:val="40"/>
  </w:num>
  <w:num w:numId="6">
    <w:abstractNumId w:val="19"/>
  </w:num>
  <w:num w:numId="7">
    <w:abstractNumId w:val="36"/>
  </w:num>
  <w:num w:numId="8">
    <w:abstractNumId w:val="31"/>
  </w:num>
  <w:num w:numId="9">
    <w:abstractNumId w:val="4"/>
  </w:num>
  <w:num w:numId="10">
    <w:abstractNumId w:val="17"/>
  </w:num>
  <w:num w:numId="11">
    <w:abstractNumId w:val="20"/>
  </w:num>
  <w:num w:numId="12">
    <w:abstractNumId w:val="46"/>
  </w:num>
  <w:num w:numId="13">
    <w:abstractNumId w:val="47"/>
  </w:num>
  <w:num w:numId="14">
    <w:abstractNumId w:val="2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7"/>
  </w:num>
  <w:num w:numId="18">
    <w:abstractNumId w:val="12"/>
  </w:num>
  <w:num w:numId="19">
    <w:abstractNumId w:val="33"/>
  </w:num>
  <w:num w:numId="20">
    <w:abstractNumId w:val="4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5"/>
  </w:num>
  <w:num w:numId="28">
    <w:abstractNumId w:val="45"/>
  </w:num>
  <w:num w:numId="29">
    <w:abstractNumId w:val="22"/>
  </w:num>
  <w:num w:numId="30">
    <w:abstractNumId w:val="25"/>
  </w:num>
  <w:num w:numId="31">
    <w:abstractNumId w:val="28"/>
  </w:num>
  <w:num w:numId="32">
    <w:abstractNumId w:val="38"/>
  </w:num>
  <w:num w:numId="33">
    <w:abstractNumId w:val="44"/>
  </w:num>
  <w:num w:numId="34">
    <w:abstractNumId w:val="26"/>
  </w:num>
  <w:num w:numId="35">
    <w:abstractNumId w:val="3"/>
  </w:num>
  <w:num w:numId="36">
    <w:abstractNumId w:val="8"/>
  </w:num>
  <w:num w:numId="37">
    <w:abstractNumId w:val="49"/>
  </w:num>
  <w:num w:numId="38">
    <w:abstractNumId w:val="32"/>
  </w:num>
  <w:num w:numId="39">
    <w:abstractNumId w:val="7"/>
  </w:num>
  <w:num w:numId="40">
    <w:abstractNumId w:val="29"/>
  </w:num>
  <w:num w:numId="41">
    <w:abstractNumId w:val="16"/>
  </w:num>
  <w:num w:numId="42">
    <w:abstractNumId w:val="41"/>
  </w:num>
  <w:num w:numId="43">
    <w:abstractNumId w:val="18"/>
  </w:num>
  <w:num w:numId="44">
    <w:abstractNumId w:val="9"/>
  </w:num>
  <w:num w:numId="45">
    <w:abstractNumId w:val="11"/>
  </w:num>
  <w:num w:numId="46">
    <w:abstractNumId w:val="35"/>
  </w:num>
  <w:num w:numId="47">
    <w:abstractNumId w:val="13"/>
  </w:num>
  <w:num w:numId="48">
    <w:abstractNumId w:val="42"/>
  </w:num>
  <w:num w:numId="49">
    <w:abstractNumId w:val="39"/>
  </w:num>
  <w:num w:numId="50">
    <w:abstractNumId w:val="50"/>
  </w:num>
  <w:num w:numId="51">
    <w:abstractNumId w:val="14"/>
  </w:num>
  <w:num w:numId="52">
    <w:abstractNumId w:val="30"/>
  </w:num>
  <w:num w:numId="53">
    <w:abstractNumId w:val="21"/>
  </w:num>
  <w:num w:numId="54">
    <w:abstractNumId w:val="24"/>
  </w:num>
  <w:num w:numId="55">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46DCB"/>
    <w:rsid w:val="00230820"/>
    <w:rsid w:val="002675C2"/>
    <w:rsid w:val="002A4B21"/>
    <w:rsid w:val="002D36A7"/>
    <w:rsid w:val="00346DCB"/>
    <w:rsid w:val="00C0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C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346DCB"/>
    <w:pPr>
      <w:keepNext/>
      <w:numPr>
        <w:numId w:val="1"/>
      </w:numPr>
      <w:outlineLvl w:val="0"/>
    </w:pPr>
    <w:rPr>
      <w:b/>
      <w:bCs/>
      <w:sz w:val="28"/>
    </w:rPr>
  </w:style>
  <w:style w:type="paragraph" w:styleId="2">
    <w:name w:val="heading 2"/>
    <w:basedOn w:val="a"/>
    <w:link w:val="20"/>
    <w:qFormat/>
    <w:rsid w:val="00346DCB"/>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46DCB"/>
    <w:pPr>
      <w:tabs>
        <w:tab w:val="left" w:pos="708"/>
      </w:tabs>
      <w:suppressAutoHyphens/>
      <w:spacing w:after="0" w:line="100" w:lineRule="atLeast"/>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346DCB"/>
    <w:rPr>
      <w:rFonts w:ascii="Liberation Serif" w:eastAsia="DejaVu Sans" w:hAnsi="Liberation Serif" w:cs="DejaVu Sans"/>
      <w:b/>
      <w:bCs/>
      <w:kern w:val="1"/>
      <w:sz w:val="28"/>
      <w:szCs w:val="24"/>
      <w:lang w:eastAsia="hi-IN" w:bidi="hi-IN"/>
    </w:rPr>
  </w:style>
  <w:style w:type="paragraph" w:customStyle="1" w:styleId="11">
    <w:name w:val="Обычный1"/>
    <w:rsid w:val="00346DCB"/>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46DC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46DCB"/>
    <w:pPr>
      <w:widowControl/>
      <w:suppressAutoHyphens w:val="0"/>
      <w:ind w:left="720" w:firstLine="700"/>
      <w:jc w:val="both"/>
    </w:pPr>
    <w:rPr>
      <w:rFonts w:ascii="Times New Roman" w:eastAsia="Times New Roman" w:hAnsi="Times New Roman" w:cs="Times New Roman"/>
      <w:kern w:val="0"/>
      <w:lang w:eastAsia="ru-RU" w:bidi="ar-SA"/>
    </w:rPr>
  </w:style>
  <w:style w:type="paragraph" w:styleId="a4">
    <w:name w:val="List Paragraph"/>
    <w:basedOn w:val="a"/>
    <w:uiPriority w:val="34"/>
    <w:qFormat/>
    <w:rsid w:val="00346DCB"/>
    <w:pPr>
      <w:ind w:left="720"/>
      <w:contextualSpacing/>
    </w:pPr>
    <w:rPr>
      <w:rFonts w:cs="Mangal"/>
      <w:szCs w:val="21"/>
    </w:rPr>
  </w:style>
  <w:style w:type="character" w:customStyle="1" w:styleId="dash041e005f0431005f044b005f0447005f043d005f044b005f0439005f005fchar1char1">
    <w:name w:val="dash041e_005f0431_005f044b_005f0447_005f043d_005f044b_005f0439_005f_005fchar1__char1"/>
    <w:basedOn w:val="a0"/>
    <w:rsid w:val="00346DCB"/>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346DCB"/>
    <w:pPr>
      <w:widowControl/>
      <w:suppressAutoHyphens w:val="0"/>
      <w:ind w:left="720"/>
      <w:contextualSpacing/>
    </w:pPr>
    <w:rPr>
      <w:rFonts w:ascii="Arial" w:eastAsia="Calibri" w:hAnsi="Arial" w:cs="Arial"/>
      <w:b/>
      <w:color w:val="000000"/>
      <w:kern w:val="0"/>
      <w:sz w:val="20"/>
      <w:szCs w:val="20"/>
      <w:lang w:eastAsia="ru-RU" w:bidi="ar-SA"/>
    </w:rPr>
  </w:style>
  <w:style w:type="paragraph" w:styleId="a5">
    <w:name w:val="Normal (Web)"/>
    <w:basedOn w:val="a"/>
    <w:link w:val="a6"/>
    <w:rsid w:val="00346DCB"/>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character" w:customStyle="1" w:styleId="a6">
    <w:name w:val="Обычный (веб) Знак"/>
    <w:basedOn w:val="a0"/>
    <w:link w:val="a5"/>
    <w:locked/>
    <w:rsid w:val="00346DCB"/>
    <w:rPr>
      <w:rFonts w:ascii="Times New Roman" w:eastAsia="Calibri" w:hAnsi="Times New Roman" w:cs="Times New Roman"/>
      <w:sz w:val="24"/>
      <w:szCs w:val="24"/>
      <w:lang w:eastAsia="ru-RU"/>
    </w:rPr>
  </w:style>
  <w:style w:type="paragraph" w:styleId="3">
    <w:name w:val="Body Text 3"/>
    <w:basedOn w:val="a"/>
    <w:link w:val="30"/>
    <w:rsid w:val="00346DCB"/>
    <w:pPr>
      <w:widowControl/>
      <w:suppressAutoHyphens w:val="0"/>
      <w:spacing w:after="120"/>
    </w:pPr>
    <w:rPr>
      <w:rFonts w:ascii="Calibri" w:eastAsia="Calibri" w:hAnsi="Calibri" w:cs="Times New Roman"/>
      <w:kern w:val="0"/>
      <w:sz w:val="16"/>
      <w:szCs w:val="16"/>
      <w:lang w:val="en-US" w:eastAsia="en-US" w:bidi="ar-SA"/>
    </w:rPr>
  </w:style>
  <w:style w:type="character" w:customStyle="1" w:styleId="30">
    <w:name w:val="Основной текст 3 Знак"/>
    <w:basedOn w:val="a0"/>
    <w:link w:val="3"/>
    <w:rsid w:val="00346DCB"/>
    <w:rPr>
      <w:rFonts w:ascii="Calibri" w:eastAsia="Calibri" w:hAnsi="Calibri" w:cs="Times New Roman"/>
      <w:sz w:val="16"/>
      <w:szCs w:val="16"/>
      <w:lang w:val="en-US"/>
    </w:rPr>
  </w:style>
  <w:style w:type="paragraph" w:customStyle="1" w:styleId="msotitle3">
    <w:name w:val="msotitle3"/>
    <w:basedOn w:val="a"/>
    <w:rsid w:val="00346DCB"/>
    <w:pPr>
      <w:widowControl/>
      <w:suppressAutoHyphens w:val="0"/>
    </w:pPr>
    <w:rPr>
      <w:rFonts w:ascii="Times New Roman" w:eastAsia="Calibri" w:hAnsi="Times New Roman" w:cs="Times New Roman"/>
      <w:color w:val="3399FF"/>
      <w:kern w:val="0"/>
      <w:sz w:val="48"/>
      <w:szCs w:val="48"/>
      <w:lang w:eastAsia="ru-RU" w:bidi="ar-SA"/>
    </w:rPr>
  </w:style>
  <w:style w:type="character" w:customStyle="1" w:styleId="20">
    <w:name w:val="Заголовок 2 Знак"/>
    <w:basedOn w:val="a0"/>
    <w:link w:val="2"/>
    <w:rsid w:val="00346DCB"/>
    <w:rPr>
      <w:rFonts w:ascii="Times New Roman" w:eastAsia="Times New Roman" w:hAnsi="Times New Roman" w:cs="Times New Roman"/>
      <w:b/>
      <w:bCs/>
      <w:sz w:val="36"/>
      <w:szCs w:val="36"/>
      <w:lang w:eastAsia="ru-RU"/>
    </w:rPr>
  </w:style>
  <w:style w:type="paragraph" w:customStyle="1" w:styleId="c2c7">
    <w:name w:val="c2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20c6">
    <w:name w:val="c20 c6"/>
    <w:basedOn w:val="a0"/>
    <w:rsid w:val="00346DCB"/>
  </w:style>
  <w:style w:type="paragraph" w:customStyle="1" w:styleId="c1">
    <w:name w:val="c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
    <w:name w:val="c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c6c114">
    <w:name w:val="c4 c6 c114"/>
    <w:basedOn w:val="a0"/>
    <w:rsid w:val="00346DCB"/>
  </w:style>
  <w:style w:type="paragraph" w:customStyle="1" w:styleId="c10c18">
    <w:name w:val="c10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c6">
    <w:name w:val="c4 c6"/>
    <w:basedOn w:val="a0"/>
    <w:rsid w:val="00346DCB"/>
  </w:style>
  <w:style w:type="paragraph" w:customStyle="1" w:styleId="c23c38c7">
    <w:name w:val="c23 c38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106c50">
    <w:name w:val="c6 c106 c50"/>
    <w:basedOn w:val="a0"/>
    <w:rsid w:val="00346DCB"/>
  </w:style>
  <w:style w:type="paragraph" w:customStyle="1" w:styleId="c10c23c7">
    <w:name w:val="c10 c23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50c106">
    <w:name w:val="c6 c50 c106"/>
    <w:basedOn w:val="a0"/>
    <w:rsid w:val="00346DCB"/>
  </w:style>
  <w:style w:type="character" w:customStyle="1" w:styleId="c6c69c50">
    <w:name w:val="c6 c69 c50"/>
    <w:basedOn w:val="a0"/>
    <w:rsid w:val="00346DCB"/>
  </w:style>
  <w:style w:type="paragraph" w:customStyle="1" w:styleId="c23c7c38">
    <w:name w:val="c23 c7 c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basedOn w:val="a0"/>
    <w:rsid w:val="00346DCB"/>
  </w:style>
  <w:style w:type="character" w:customStyle="1" w:styleId="c6c69">
    <w:name w:val="c6 c69"/>
    <w:basedOn w:val="a0"/>
    <w:rsid w:val="00346DCB"/>
  </w:style>
  <w:style w:type="paragraph" w:customStyle="1" w:styleId="c23c38c64">
    <w:name w:val="c23 c38 c6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23c64">
    <w:name w:val="c10 c23 c6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
    <w:name w:val="c1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64">
    <w:name w:val="c10 c6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7">
    <w:name w:val="c38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
    <w:name w:val="c4"/>
    <w:basedOn w:val="a0"/>
    <w:rsid w:val="00346DCB"/>
  </w:style>
  <w:style w:type="character" w:customStyle="1" w:styleId="c41c6">
    <w:name w:val="c41 c6"/>
    <w:basedOn w:val="a0"/>
    <w:rsid w:val="00346DCB"/>
  </w:style>
  <w:style w:type="paragraph" w:customStyle="1" w:styleId="c22c18">
    <w:name w:val="c22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c114">
    <w:name w:val="c4 c114"/>
    <w:basedOn w:val="a0"/>
    <w:rsid w:val="00346DCB"/>
  </w:style>
  <w:style w:type="paragraph" w:customStyle="1" w:styleId="c10c85">
    <w:name w:val="c10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
    <w:name w:val="c2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7">
    <w:name w:val="c10 c1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49c38">
    <w:name w:val="c49 c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7c135">
    <w:name w:val="c10 c17 c13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7c43">
    <w:name w:val="c10 c17 c4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43c18">
    <w:name w:val="c22 c43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8c43">
    <w:name w:val="c22 c18 c4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20">
    <w:name w:val="c20"/>
    <w:basedOn w:val="a0"/>
    <w:rsid w:val="00346DCB"/>
  </w:style>
  <w:style w:type="paragraph" w:customStyle="1" w:styleId="c10c49c18">
    <w:name w:val="c10 c49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49c2">
    <w:name w:val="c49 c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50">
    <w:name w:val="c50"/>
    <w:basedOn w:val="a0"/>
    <w:rsid w:val="00346DCB"/>
  </w:style>
  <w:style w:type="character" w:customStyle="1" w:styleId="c4c6c26">
    <w:name w:val="c4 c6 c26"/>
    <w:basedOn w:val="a0"/>
    <w:rsid w:val="00346DCB"/>
  </w:style>
  <w:style w:type="paragraph" w:customStyle="1" w:styleId="c10c17c119">
    <w:name w:val="c10 c17 c11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8c119">
    <w:name w:val="c10 c18 c11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9c18">
    <w:name w:val="c22 c149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8c149">
    <w:name w:val="c22 c18 c14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7">
    <w:name w:val="c10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85c91">
    <w:name w:val="c10 c85 c9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91c85">
    <w:name w:val="c10 c91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49">
    <w:name w:val="c10 c4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c31">
    <w:name w:val="c2 c7 c3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159">
    <w:name w:val="c6 c159"/>
    <w:basedOn w:val="a0"/>
    <w:rsid w:val="00346DCB"/>
  </w:style>
  <w:style w:type="character" w:customStyle="1" w:styleId="c41">
    <w:name w:val="c41"/>
    <w:basedOn w:val="a0"/>
    <w:rsid w:val="00346DCB"/>
  </w:style>
  <w:style w:type="paragraph" w:customStyle="1" w:styleId="c22c164">
    <w:name w:val="c22 c16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68c124">
    <w:name w:val="c22 c93 c68 c12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2c22c111">
    <w:name w:val="c82 c22 c11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79c68c85">
    <w:name w:val="c10 c79 c68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8c79">
    <w:name w:val="c22 c68 c7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9c68">
    <w:name w:val="c22 c79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36c68">
    <w:name w:val="c22 c36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85c113">
    <w:name w:val="c10 c85 c11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3">
    <w:name w:val="c22 c11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83c165">
    <w:name w:val="c22 c83 c16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36c93c68c143">
    <w:name w:val="c22 c136 c93 c68 c14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7c136">
    <w:name w:val="c22 c77 c13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8c93c68c83">
    <w:name w:val="c22 c148 c93 c68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162">
    <w:name w:val="c22 c93 c16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9">
    <w:name w:val="c22 c12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68c83">
    <w:name w:val="c22 c93 c68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83">
    <w:name w:val="c22 c93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85c121">
    <w:name w:val="c10 c85 c12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1">
    <w:name w:val="c22 c12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8c93">
    <w:name w:val="c22 c78 c9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62c93c68">
    <w:name w:val="c22 c162 c93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8">
    <w:name w:val="c22 c12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67">
    <w:name w:val="c10 c6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67c38">
    <w:name w:val="c67 c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83">
    <w:name w:val="c22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08c85">
    <w:name w:val="c10 c108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85c108">
    <w:name w:val="c10 c85 c10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08">
    <w:name w:val="c22 c10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51">
    <w:name w:val="c22 c5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7c160">
    <w:name w:val="c22 c77 c16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8c118c148">
    <w:name w:val="c22 c68 c118 c14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8c93c68">
    <w:name w:val="c22 c148 c93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3c83">
    <w:name w:val="c22 c123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8c62c93c68">
    <w:name w:val="c22 c148 c62 c93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134c68">
    <w:name w:val="c22 c93 c134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2c134c154">
    <w:name w:val="c22 c62 c134 c15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7">
    <w:name w:val="c22 c7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8c83">
    <w:name w:val="c22 c68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05c77c85">
    <w:name w:val="c10 c105 c77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05c77">
    <w:name w:val="c22 c105 c7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56">
    <w:name w:val="c22 c5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2c62c118">
    <w:name w:val="c22 c112 c62 c1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2c22c103">
    <w:name w:val="c82 c22 c10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9">
    <w:name w:val="c22 c7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36c18">
    <w:name w:val="c22 c36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8">
    <w:name w:val="c22 c7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9c162c163">
    <w:name w:val="c22 c79 c162 c16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3c150">
    <w:name w:val="c22 c123 c15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50c147c154">
    <w:name w:val="c22 c150 c147 c15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50c147">
    <w:name w:val="c22 c150 c14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34c68c103c85c118">
    <w:name w:val="c10 c134 c68 c103 c85 c1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8c103c118c134">
    <w:name w:val="c22 c68 c103 c118 c13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2c68c118">
    <w:name w:val="c22 c142 c68 c1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3c154c118">
    <w:name w:val="c22 c143 c154 c1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34c68c83c118">
    <w:name w:val="c22 c134 c68 c83 c1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68c80">
    <w:name w:val="c10 c68 c8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0c38c68">
    <w:name w:val="c80 c38 c6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68c127">
    <w:name w:val="c22 c93 c68 c12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2c22">
    <w:name w:val="c82 c2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7c93c154">
    <w:name w:val="c22 c147 c93 c15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147">
    <w:name w:val="c22 c93 c14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1">
    <w:name w:val="c22 c14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6">
    <w:name w:val="c22 c14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34c68c138">
    <w:name w:val="c22 c134 c68 c1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68c142">
    <w:name w:val="c22 c93 c68 c14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112">
    <w:name w:val="c22 c93 c11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77c85c103">
    <w:name w:val="c10 c77 c85 c10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7c103">
    <w:name w:val="c22 c77 c10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45">
    <w:name w:val="c22 c4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2c22c62">
    <w:name w:val="c82 c22 c6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83c123">
    <w:name w:val="c22 c93 c83 c12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3c93c83">
    <w:name w:val="c22 c123 c93 c8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2c82">
    <w:name w:val="c22 c62 c8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3">
    <w:name w:val="c22 c6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77c147c156">
    <w:name w:val="c22 c77 c147 c15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7c138">
    <w:name w:val="c22 c117 c1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7">
    <w:name w:val="c22 c11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7c96">
    <w:name w:val="c10 c7 c9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7c96">
    <w:name w:val="c38 c7 c9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50c69">
    <w:name w:val="c6 c50 c69"/>
    <w:basedOn w:val="a0"/>
    <w:rsid w:val="00346DCB"/>
  </w:style>
  <w:style w:type="paragraph" w:customStyle="1" w:styleId="c7c110">
    <w:name w:val="c7 c11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93c85c120">
    <w:name w:val="c10 c93 c85 c12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3c120">
    <w:name w:val="c22 c93 c12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20c6c26">
    <w:name w:val="c20 c6 c26"/>
    <w:basedOn w:val="a0"/>
    <w:rsid w:val="00346DCB"/>
  </w:style>
  <w:style w:type="paragraph" w:customStyle="1" w:styleId="c10c93c85c105">
    <w:name w:val="c10 c93 c85 c10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05c93">
    <w:name w:val="c22 c105 c9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38c85">
    <w:name w:val="c10 c138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38">
    <w:name w:val="c22 c1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05c85">
    <w:name w:val="c10 c105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05">
    <w:name w:val="c22 c10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107c111c158">
    <w:name w:val="c38 c107 c111 c15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62">
    <w:name w:val="c10 c6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62">
    <w:name w:val="c38 c6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107c145">
    <w:name w:val="c38 c107 c14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3c7c110">
    <w:name w:val="c23 c7 c11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7c10">
    <w:name w:val="c7 c1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c125">
    <w:name w:val="c4 c125"/>
    <w:basedOn w:val="a0"/>
    <w:rsid w:val="00346DCB"/>
  </w:style>
  <w:style w:type="paragraph" w:customStyle="1" w:styleId="c37c18">
    <w:name w:val="c37 c1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c75">
    <w:name w:val="c2 c7 c7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5">
    <w:name w:val="c2 c7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c26">
    <w:name w:val="c4 c26"/>
    <w:basedOn w:val="a0"/>
    <w:rsid w:val="00346DCB"/>
  </w:style>
  <w:style w:type="paragraph" w:customStyle="1" w:styleId="c10c7c23">
    <w:name w:val="c10 c7 c2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7c107">
    <w:name w:val="c38 c7 c10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5">
    <w:name w:val="c22 c11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6c152">
    <w:name w:val="c22 c116 c15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6c130">
    <w:name w:val="c22 c126 c13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22c126">
    <w:name w:val="c22 c122 c12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26c122c85">
    <w:name w:val="c10 c126 c122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7c140">
    <w:name w:val="c38 c7 c14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1">
    <w:name w:val="c22 c6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5">
    <w:name w:val="c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53">
    <w:name w:val="c22 c15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61c155">
    <w:name w:val="c22 c61 c15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161c148c7">
    <w:name w:val="c10 c161 c148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148c7c161">
    <w:name w:val="c38 c148 c7 c16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15c116">
    <w:name w:val="c22 c115 c11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c7c86">
    <w:name w:val="c38 c7 c8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144">
    <w:name w:val="c22 c14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20">
    <w:name w:val="c6 c20"/>
    <w:basedOn w:val="a0"/>
    <w:rsid w:val="00346DCB"/>
  </w:style>
  <w:style w:type="paragraph" w:customStyle="1" w:styleId="c10c89">
    <w:name w:val="c10 c8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89">
    <w:name w:val="c22 c8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
    <w:name w:val="c38"/>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109c7">
    <w:name w:val="c2 c109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87">
    <w:name w:val="c2 c8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c95">
    <w:name w:val="c2 c7 c9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71c7">
    <w:name w:val="c71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7c71">
    <w:name w:val="c7 c7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7c110c92">
    <w:name w:val="c7 c110 c9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41">
    <w:name w:val="c6 c41"/>
    <w:basedOn w:val="a0"/>
    <w:rsid w:val="00346DCB"/>
  </w:style>
  <w:style w:type="paragraph" w:customStyle="1" w:styleId="c37c7">
    <w:name w:val="c37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7c92">
    <w:name w:val="c10 c7 c9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7">
    <w:name w:val="c3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9c50">
    <w:name w:val="c69 c50"/>
    <w:basedOn w:val="a0"/>
    <w:rsid w:val="00346DCB"/>
  </w:style>
  <w:style w:type="character" w:customStyle="1" w:styleId="c14c6">
    <w:name w:val="c14 c6"/>
    <w:basedOn w:val="a0"/>
    <w:rsid w:val="00346DCB"/>
  </w:style>
  <w:style w:type="character" w:customStyle="1" w:styleId="c6c50">
    <w:name w:val="c6 c50"/>
    <w:basedOn w:val="a0"/>
    <w:rsid w:val="00346DCB"/>
  </w:style>
  <w:style w:type="character" w:customStyle="1" w:styleId="c14">
    <w:name w:val="c14"/>
    <w:basedOn w:val="a0"/>
    <w:rsid w:val="00346DCB"/>
  </w:style>
  <w:style w:type="paragraph" w:customStyle="1" w:styleId="c2c7c36">
    <w:name w:val="c2 c7 c3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36c7">
    <w:name w:val="c2 c36 c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36">
    <w:name w:val="c1 c3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81">
    <w:name w:val="c8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10">
    <w:name w:val="c11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15">
    <w:name w:val="c2 c1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15">
    <w:name w:val="c1 c1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c15">
    <w:name w:val="c2 c7 c1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23">
    <w:name w:val="c22 c2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7c109">
    <w:name w:val="c2 c7 c10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6c14">
    <w:name w:val="c6 c14"/>
    <w:basedOn w:val="a0"/>
    <w:rsid w:val="00346DCB"/>
  </w:style>
  <w:style w:type="paragraph" w:customStyle="1" w:styleId="c10c17c102">
    <w:name w:val="c10 c17 c10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0c87c85">
    <w:name w:val="c10 c87 c85"/>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2c90">
    <w:name w:val="c22 c90"/>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7">
    <w:name w:val="Strong"/>
    <w:basedOn w:val="a0"/>
    <w:qFormat/>
    <w:rsid w:val="00346DCB"/>
    <w:rPr>
      <w:b/>
      <w:bCs/>
    </w:rPr>
  </w:style>
  <w:style w:type="character" w:styleId="a8">
    <w:name w:val="Emphasis"/>
    <w:basedOn w:val="a0"/>
    <w:qFormat/>
    <w:rsid w:val="00346DCB"/>
    <w:rPr>
      <w:i/>
      <w:iCs/>
    </w:rPr>
  </w:style>
  <w:style w:type="character" w:styleId="a9">
    <w:name w:val="Hyperlink"/>
    <w:basedOn w:val="a0"/>
    <w:rsid w:val="00346DCB"/>
    <w:rPr>
      <w:color w:val="0000FF"/>
      <w:u w:val="single"/>
    </w:rPr>
  </w:style>
  <w:style w:type="paragraph" w:customStyle="1" w:styleId="c27c33">
    <w:name w:val="c27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23">
    <w:name w:val="c23"/>
    <w:basedOn w:val="a0"/>
    <w:rsid w:val="00346DCB"/>
  </w:style>
  <w:style w:type="character" w:customStyle="1" w:styleId="c3c10c34">
    <w:name w:val="c3 c10 c34"/>
    <w:basedOn w:val="a0"/>
    <w:rsid w:val="00346DCB"/>
  </w:style>
  <w:style w:type="character" w:customStyle="1" w:styleId="c3c34c10">
    <w:name w:val="c3 c34 c10"/>
    <w:basedOn w:val="a0"/>
    <w:rsid w:val="00346DCB"/>
  </w:style>
  <w:style w:type="paragraph" w:customStyle="1" w:styleId="c26c33">
    <w:name w:val="c26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3">
    <w:name w:val="c3"/>
    <w:basedOn w:val="a0"/>
    <w:rsid w:val="00346DCB"/>
  </w:style>
  <w:style w:type="paragraph" w:customStyle="1" w:styleId="c2c26c33">
    <w:name w:val="c2 c26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5c14c33">
    <w:name w:val="c15 c14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44">
    <w:name w:val="c44"/>
    <w:basedOn w:val="a0"/>
    <w:rsid w:val="00346DCB"/>
  </w:style>
  <w:style w:type="paragraph" w:customStyle="1" w:styleId="c33c51">
    <w:name w:val="c33 c51"/>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2c26c39">
    <w:name w:val="c9 c2 c26 c3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26">
    <w:name w:val="c9 c2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5c14c2c33">
    <w:name w:val="c15 c14 c2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39c26">
    <w:name w:val="c9 c39 c2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3">
    <w:name w:val="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3c10">
    <w:name w:val="c3 c10"/>
    <w:basedOn w:val="a0"/>
    <w:rsid w:val="00346DCB"/>
  </w:style>
  <w:style w:type="character" w:customStyle="1" w:styleId="c3c34">
    <w:name w:val="c3 c34"/>
    <w:basedOn w:val="a0"/>
    <w:rsid w:val="00346DCB"/>
  </w:style>
  <w:style w:type="paragraph" w:customStyle="1" w:styleId="c1c22">
    <w:name w:val="c1 c2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27">
    <w:name w:val="c1 c2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27c53">
    <w:name w:val="c1 c27 c5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2c27c36">
    <w:name w:val="c1 c2 c27 c3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2">
    <w:name w:val="c1 c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14c27">
    <w:name w:val="c9 c14 c2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14">
    <w:name w:val="c9 c14"/>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3c10c35">
    <w:name w:val="c3 c10 c35"/>
    <w:basedOn w:val="a0"/>
    <w:rsid w:val="00346DCB"/>
  </w:style>
  <w:style w:type="paragraph" w:customStyle="1" w:styleId="c9c14c26">
    <w:name w:val="c9 c14 c26"/>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9c14c2">
    <w:name w:val="c9 c14 c2"/>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1c2c27">
    <w:name w:val="c1 c2 c27"/>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3c35">
    <w:name w:val="c3 c35"/>
    <w:basedOn w:val="a0"/>
    <w:rsid w:val="00346DCB"/>
  </w:style>
  <w:style w:type="character" w:styleId="aa">
    <w:name w:val="FollowedHyperlink"/>
    <w:basedOn w:val="a0"/>
    <w:rsid w:val="00346DCB"/>
    <w:rPr>
      <w:color w:val="0000FF"/>
      <w:u w:val="single"/>
    </w:rPr>
  </w:style>
  <w:style w:type="paragraph" w:customStyle="1" w:styleId="c2c9">
    <w:name w:val="c2 c9"/>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c33">
    <w:name w:val="c2 c33"/>
    <w:basedOn w:val="a"/>
    <w:rsid w:val="00346DC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80</Pages>
  <Words>17791</Words>
  <Characters>101412</Characters>
  <Application>Microsoft Office Word</Application>
  <DocSecurity>0</DocSecurity>
  <Lines>845</Lines>
  <Paragraphs>237</Paragraphs>
  <ScaleCrop>false</ScaleCrop>
  <Company>DG Win&amp;Soft</Company>
  <LinksUpToDate>false</LinksUpToDate>
  <CharactersWithSpaces>118966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4</cp:revision>
  <dcterms:created xsi:type="dcterms:W3CDTF">2016-03-25T05:43:00Z</dcterms:created>
  <dcterms:modified xsi:type="dcterms:W3CDTF">2003-12-31T18:29:00Z</dcterms:modified>
</cp:coreProperties>
</file>